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94"/>
        <w:gridCol w:w="642"/>
        <w:gridCol w:w="4461"/>
        <w:gridCol w:w="3695"/>
        <w:gridCol w:w="1946"/>
        <w:gridCol w:w="2452"/>
      </w:tblGrid>
      <w:tr w:rsidR="00E10446" w:rsidRPr="00181E29" w14:paraId="4F7909B3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54B6D05A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4DA2BBB9" wp14:editId="77088291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0463F9B8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0A6FC656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7D189772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3376F82F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761C0201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2B85E5E3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4AD10351" w14:textId="16065192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2D0F38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1D3E9730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7175F89B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5CF57AE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0E639457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3C036D1C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3ACE27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5621FAD8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94D3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351B2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7BE3E2E1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120EF" w14:textId="77777777" w:rsidR="00E10446" w:rsidRPr="00181E29" w:rsidRDefault="00DC622D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 w:rsidRPr="00181E29">
              <w:rPr>
                <w:rFonts w:cs="Calibri"/>
                <w:b/>
                <w:color w:val="002060"/>
                <w:sz w:val="32"/>
                <w:szCs w:val="22"/>
              </w:rPr>
              <w:t>109</w:t>
            </w:r>
            <w:r w:rsidR="003677CD">
              <w:rPr>
                <w:rFonts w:cs="Calibri"/>
                <w:b/>
                <w:color w:val="002060"/>
                <w:sz w:val="32"/>
                <w:szCs w:val="22"/>
              </w:rPr>
              <w:t>3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96350" w14:textId="77777777" w:rsidR="00E10446" w:rsidRPr="00181E29" w:rsidRDefault="003677CD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Informes sobre el movimiento y la situación de la Tesorería.</w:t>
            </w:r>
          </w:p>
        </w:tc>
      </w:tr>
    </w:tbl>
    <w:p w14:paraId="7083C473" w14:textId="77777777" w:rsidR="00612EAE" w:rsidRDefault="00612EAE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4DC7E4F4" w14:textId="1650A11D" w:rsidR="001B673B" w:rsidRDefault="001B673B" w:rsidP="001B673B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  <w:r>
        <w:rPr>
          <w:rFonts w:ascii="Calibri" w:hAnsi="Calibri" w:cs="Calibri"/>
          <w:b/>
          <w:color w:val="002060"/>
          <w:sz w:val="32"/>
          <w:szCs w:val="22"/>
        </w:rPr>
        <w:t>Ejercicio 2022</w:t>
      </w:r>
      <w:r w:rsidRPr="00A82311">
        <w:rPr>
          <w:rFonts w:ascii="Calibri" w:hAnsi="Calibri" w:cs="Calibri"/>
          <w:b/>
          <w:color w:val="002060"/>
          <w:sz w:val="32"/>
          <w:szCs w:val="22"/>
        </w:rPr>
        <w:t>:</w:t>
      </w:r>
    </w:p>
    <w:p w14:paraId="453A22C8" w14:textId="77777777" w:rsidR="001B673B" w:rsidRDefault="001B673B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0A147394" w14:textId="77777777" w:rsidR="00093C79" w:rsidRDefault="00093C79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  <w:r>
        <w:rPr>
          <w:noProof/>
        </w:rPr>
        <w:drawing>
          <wp:inline distT="0" distB="0" distL="0" distR="0" wp14:anchorId="1C85F721" wp14:editId="738FC816">
            <wp:extent cx="9205317" cy="2371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619" cy="23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C667" w14:textId="77777777" w:rsidR="001B673B" w:rsidRDefault="001B673B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0A04DE3F" w14:textId="77777777" w:rsidR="00E912EA" w:rsidRDefault="00E912EA">
      <w:pPr>
        <w:rPr>
          <w:rFonts w:ascii="Calibri" w:hAnsi="Calibri" w:cs="Calibri"/>
          <w:b/>
          <w:color w:val="002060"/>
          <w:sz w:val="32"/>
          <w:szCs w:val="22"/>
        </w:rPr>
      </w:pPr>
      <w:r>
        <w:rPr>
          <w:rFonts w:ascii="Calibri" w:hAnsi="Calibri" w:cs="Calibri"/>
          <w:b/>
          <w:color w:val="002060"/>
          <w:sz w:val="32"/>
          <w:szCs w:val="22"/>
        </w:rPr>
        <w:br w:type="page"/>
      </w:r>
    </w:p>
    <w:p w14:paraId="57B865EE" w14:textId="55405B29" w:rsidR="001B673B" w:rsidRDefault="001B673B" w:rsidP="001B673B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  <w:r>
        <w:rPr>
          <w:rFonts w:ascii="Calibri" w:hAnsi="Calibri" w:cs="Calibri"/>
          <w:b/>
          <w:color w:val="002060"/>
          <w:sz w:val="32"/>
          <w:szCs w:val="22"/>
        </w:rPr>
        <w:lastRenderedPageBreak/>
        <w:t>Ejercicio 2023</w:t>
      </w:r>
      <w:r w:rsidRPr="00A82311">
        <w:rPr>
          <w:rFonts w:ascii="Calibri" w:hAnsi="Calibri" w:cs="Calibri"/>
          <w:b/>
          <w:color w:val="002060"/>
          <w:sz w:val="32"/>
          <w:szCs w:val="22"/>
        </w:rPr>
        <w:t>:</w:t>
      </w:r>
      <w:r w:rsidR="00E912EA">
        <w:rPr>
          <w:rFonts w:ascii="Calibri" w:hAnsi="Calibri" w:cs="Calibri"/>
          <w:b/>
          <w:color w:val="002060"/>
          <w:sz w:val="32"/>
          <w:szCs w:val="22"/>
        </w:rPr>
        <w:t xml:space="preserve"> (</w:t>
      </w:r>
      <w:r w:rsidR="002D0F38">
        <w:rPr>
          <w:rFonts w:ascii="Calibri" w:hAnsi="Calibri" w:cs="Calibri"/>
          <w:b/>
          <w:color w:val="002060"/>
          <w:sz w:val="32"/>
          <w:szCs w:val="22"/>
        </w:rPr>
        <w:t>1</w:t>
      </w:r>
      <w:r w:rsidR="00E912EA">
        <w:rPr>
          <w:rFonts w:ascii="Calibri" w:hAnsi="Calibri" w:cs="Calibri"/>
          <w:b/>
          <w:color w:val="002060"/>
          <w:sz w:val="32"/>
          <w:szCs w:val="22"/>
        </w:rPr>
        <w:t>º Trimestre / 2023)</w:t>
      </w:r>
    </w:p>
    <w:p w14:paraId="04D41864" w14:textId="2E416D4E" w:rsidR="001B673B" w:rsidRPr="00181E29" w:rsidRDefault="00E912EA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  <w:r>
        <w:rPr>
          <w:noProof/>
        </w:rPr>
        <w:drawing>
          <wp:inline distT="0" distB="0" distL="0" distR="0" wp14:anchorId="1F0B1EAE" wp14:editId="1A00A74D">
            <wp:extent cx="9144000" cy="44316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73B" w:rsidRPr="00181E29" w:rsidSect="00430F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5CF7" w14:textId="77777777" w:rsidR="00430FE9" w:rsidRDefault="00430FE9">
      <w:r>
        <w:separator/>
      </w:r>
    </w:p>
  </w:endnote>
  <w:endnote w:type="continuationSeparator" w:id="0">
    <w:p w14:paraId="3A632443" w14:textId="77777777" w:rsidR="00430FE9" w:rsidRDefault="0043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3209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554474" w14:textId="77777777" w:rsidR="00A82311" w:rsidRDefault="00A82311" w:rsidP="00612E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3DE8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A468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07A0" w14:textId="77777777" w:rsidR="00430FE9" w:rsidRDefault="00430FE9">
      <w:r>
        <w:separator/>
      </w:r>
    </w:p>
  </w:footnote>
  <w:footnote w:type="continuationSeparator" w:id="0">
    <w:p w14:paraId="0D16B0BF" w14:textId="77777777" w:rsidR="00430FE9" w:rsidRDefault="0043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88DC" w14:textId="77777777" w:rsidR="00A82311" w:rsidRDefault="00A823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D425" w14:textId="77777777" w:rsidR="00A82311" w:rsidRDefault="00A823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380D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4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49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0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2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878723">
    <w:abstractNumId w:val="32"/>
  </w:num>
  <w:num w:numId="2" w16cid:durableId="1344278969">
    <w:abstractNumId w:val="1"/>
  </w:num>
  <w:num w:numId="3" w16cid:durableId="1668708741">
    <w:abstractNumId w:val="0"/>
  </w:num>
  <w:num w:numId="4" w16cid:durableId="1246570210">
    <w:abstractNumId w:val="36"/>
  </w:num>
  <w:num w:numId="5" w16cid:durableId="1534884939">
    <w:abstractNumId w:val="2"/>
  </w:num>
  <w:num w:numId="6" w16cid:durableId="1465123995">
    <w:abstractNumId w:val="23"/>
  </w:num>
  <w:num w:numId="7" w16cid:durableId="1792087185">
    <w:abstractNumId w:val="4"/>
  </w:num>
  <w:num w:numId="8" w16cid:durableId="1966307818">
    <w:abstractNumId w:val="3"/>
  </w:num>
  <w:num w:numId="9" w16cid:durableId="20197714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23284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590688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2441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9947758">
    <w:abstractNumId w:val="41"/>
  </w:num>
  <w:num w:numId="14" w16cid:durableId="167491797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52154749">
    <w:abstractNumId w:val="20"/>
  </w:num>
  <w:num w:numId="16" w16cid:durableId="1439258175">
    <w:abstractNumId w:val="24"/>
  </w:num>
  <w:num w:numId="17" w16cid:durableId="277226744">
    <w:abstractNumId w:val="41"/>
  </w:num>
  <w:num w:numId="18" w16cid:durableId="695887612">
    <w:abstractNumId w:val="20"/>
  </w:num>
  <w:num w:numId="19" w16cid:durableId="1687826339">
    <w:abstractNumId w:val="24"/>
  </w:num>
  <w:num w:numId="20" w16cid:durableId="1115825542">
    <w:abstractNumId w:val="57"/>
  </w:num>
  <w:num w:numId="21" w16cid:durableId="2063675944">
    <w:abstractNumId w:val="21"/>
  </w:num>
  <w:num w:numId="22" w16cid:durableId="434598175">
    <w:abstractNumId w:val="44"/>
  </w:num>
  <w:num w:numId="23" w16cid:durableId="2032142463">
    <w:abstractNumId w:val="58"/>
  </w:num>
  <w:num w:numId="24" w16cid:durableId="1722287429">
    <w:abstractNumId w:val="53"/>
  </w:num>
  <w:num w:numId="25" w16cid:durableId="2136094453">
    <w:abstractNumId w:val="55"/>
  </w:num>
  <w:num w:numId="26" w16cid:durableId="50349343">
    <w:abstractNumId w:val="56"/>
  </w:num>
  <w:num w:numId="27" w16cid:durableId="1549101800">
    <w:abstractNumId w:val="46"/>
  </w:num>
  <w:num w:numId="28" w16cid:durableId="1984505389">
    <w:abstractNumId w:val="22"/>
  </w:num>
  <w:num w:numId="29" w16cid:durableId="6451680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1B673B"/>
    <w:rsid w:val="001E4437"/>
    <w:rsid w:val="00235009"/>
    <w:rsid w:val="002B5A35"/>
    <w:rsid w:val="002D0F38"/>
    <w:rsid w:val="003677CD"/>
    <w:rsid w:val="00430FE9"/>
    <w:rsid w:val="004470CB"/>
    <w:rsid w:val="004C403E"/>
    <w:rsid w:val="00612EAE"/>
    <w:rsid w:val="007D0851"/>
    <w:rsid w:val="00826E7E"/>
    <w:rsid w:val="009B18B3"/>
    <w:rsid w:val="009E562A"/>
    <w:rsid w:val="00A3159C"/>
    <w:rsid w:val="00A53F00"/>
    <w:rsid w:val="00A82311"/>
    <w:rsid w:val="00B959A1"/>
    <w:rsid w:val="00D43368"/>
    <w:rsid w:val="00D97C65"/>
    <w:rsid w:val="00DA38AF"/>
    <w:rsid w:val="00DC622D"/>
    <w:rsid w:val="00DF4AD4"/>
    <w:rsid w:val="00E10446"/>
    <w:rsid w:val="00E912EA"/>
    <w:rsid w:val="00F10BDB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DD502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9</cp:revision>
  <cp:lastPrinted>2017-04-27T11:35:00Z</cp:lastPrinted>
  <dcterms:created xsi:type="dcterms:W3CDTF">2023-06-21T11:37:00Z</dcterms:created>
  <dcterms:modified xsi:type="dcterms:W3CDTF">2024-02-09T13:04:00Z</dcterms:modified>
</cp:coreProperties>
</file>