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756"/>
        <w:gridCol w:w="313"/>
        <w:gridCol w:w="2731"/>
        <w:gridCol w:w="2248"/>
        <w:gridCol w:w="1232"/>
        <w:gridCol w:w="1831"/>
      </w:tblGrid>
      <w:tr w:rsidR="00E10446" w:rsidRPr="00181E29" w14:paraId="52CE4660" w14:textId="77777777" w:rsidTr="00D97C65">
        <w:trPr>
          <w:trHeight w:val="426"/>
        </w:trPr>
        <w:tc>
          <w:tcPr>
            <w:tcW w:w="415" w:type="pct"/>
            <w:vMerge w:val="restart"/>
            <w:vAlign w:val="center"/>
          </w:tcPr>
          <w:p w14:paraId="05258D67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</w:rPr>
              <w:drawing>
                <wp:inline distT="0" distB="0" distL="0" distR="0" wp14:anchorId="5E34D239" wp14:editId="2B71AB67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73" w:type="pct"/>
            <w:gridSpan w:val="2"/>
            <w:vMerge w:val="restart"/>
            <w:vAlign w:val="center"/>
          </w:tcPr>
          <w:p w14:paraId="0CAE6A35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1A2D392A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53F6C5CA" w14:textId="77777777" w:rsidR="00E10446" w:rsidRPr="00181E29" w:rsidRDefault="00E10446" w:rsidP="00612EAE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3D0EC5CD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84" w:type="pct"/>
            <w:shd w:val="clear" w:color="auto" w:fill="2E74B5" w:themeFill="accent1" w:themeFillShade="BF"/>
            <w:vAlign w:val="center"/>
          </w:tcPr>
          <w:p w14:paraId="7AC72721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b/>
                <w:color w:val="2E74B5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6" w:type="pct"/>
            <w:shd w:val="clear" w:color="auto" w:fill="F2F2F2"/>
            <w:vAlign w:val="center"/>
          </w:tcPr>
          <w:p w14:paraId="45351F24" w14:textId="77777777" w:rsidR="00E10446" w:rsidRPr="00181E29" w:rsidRDefault="00E10446" w:rsidP="00612EAE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52" w:type="pct"/>
            <w:vAlign w:val="center"/>
          </w:tcPr>
          <w:p w14:paraId="21F86F30" w14:textId="688D8667" w:rsidR="00E10446" w:rsidRPr="00181E29" w:rsidRDefault="00E10446" w:rsidP="00612EAE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8612EB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E10446" w:rsidRPr="00181E29" w14:paraId="14B178F5" w14:textId="77777777" w:rsidTr="00D97C65">
        <w:trPr>
          <w:trHeight w:val="417"/>
        </w:trPr>
        <w:tc>
          <w:tcPr>
            <w:tcW w:w="415" w:type="pct"/>
            <w:vMerge/>
            <w:tcBorders>
              <w:bottom w:val="single" w:sz="4" w:space="0" w:color="auto"/>
            </w:tcBorders>
            <w:vAlign w:val="center"/>
          </w:tcPr>
          <w:p w14:paraId="4E6EA4B8" w14:textId="77777777" w:rsidR="00E10446" w:rsidRPr="00181E29" w:rsidRDefault="00E10446" w:rsidP="00612EAE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73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05B20A81" w14:textId="77777777" w:rsidR="00E10446" w:rsidRPr="00181E29" w:rsidRDefault="00E10446" w:rsidP="00612EAE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812" w:type="pct"/>
            <w:gridSpan w:val="3"/>
            <w:tcBorders>
              <w:bottom w:val="single" w:sz="4" w:space="0" w:color="auto"/>
            </w:tcBorders>
            <w:vAlign w:val="center"/>
          </w:tcPr>
          <w:p w14:paraId="1A499A4F" w14:textId="77777777" w:rsidR="00E10446" w:rsidRPr="00181E29" w:rsidRDefault="00E10446" w:rsidP="00612EAE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E10446" w:rsidRPr="00181E29" w14:paraId="1E9B7BE9" w14:textId="77777777" w:rsidTr="00D97C65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77A0194" w14:textId="77777777" w:rsidR="00E10446" w:rsidRPr="00181E29" w:rsidRDefault="00E10446" w:rsidP="00612EAE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E10446" w:rsidRPr="00181E29" w14:paraId="63D28D78" w14:textId="77777777" w:rsidTr="00D97C65">
        <w:trPr>
          <w:trHeight w:val="180"/>
        </w:trPr>
        <w:tc>
          <w:tcPr>
            <w:tcW w:w="63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ED57E9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525D50" w14:textId="77777777" w:rsidR="00E10446" w:rsidRPr="00181E29" w:rsidRDefault="00E10446" w:rsidP="00612EAE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E10446" w:rsidRPr="00181E29" w14:paraId="4A46C13B" w14:textId="77777777" w:rsidTr="00D97C65">
        <w:trPr>
          <w:trHeight w:val="762"/>
        </w:trPr>
        <w:tc>
          <w:tcPr>
            <w:tcW w:w="638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F8A1268" w14:textId="77777777" w:rsidR="00E10446" w:rsidRPr="00181E29" w:rsidRDefault="007C5735" w:rsidP="00612EAE">
            <w:pPr>
              <w:jc w:val="center"/>
              <w:rPr>
                <w:rFonts w:cs="Calibri"/>
                <w:b/>
                <w:color w:val="002060"/>
                <w:sz w:val="32"/>
                <w:szCs w:val="22"/>
              </w:rPr>
            </w:pPr>
            <w:r>
              <w:rPr>
                <w:rFonts w:cs="Calibri"/>
                <w:b/>
                <w:color w:val="002060"/>
                <w:sz w:val="32"/>
                <w:szCs w:val="22"/>
              </w:rPr>
              <w:t>2001</w:t>
            </w:r>
          </w:p>
        </w:tc>
        <w:tc>
          <w:tcPr>
            <w:tcW w:w="4362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EF0E325" w14:textId="77777777" w:rsidR="009A7DDB" w:rsidRPr="009A7DDB" w:rsidRDefault="007C5735" w:rsidP="00A74837">
            <w:pPr>
              <w:jc w:val="center"/>
              <w:rPr>
                <w:rFonts w:cs="Calibri"/>
                <w:b/>
                <w:color w:val="002060"/>
                <w:sz w:val="28"/>
                <w:szCs w:val="22"/>
              </w:rPr>
            </w:pPr>
            <w:r>
              <w:rPr>
                <w:rFonts w:cs="Calibri"/>
                <w:b/>
                <w:color w:val="002060"/>
                <w:sz w:val="28"/>
                <w:szCs w:val="22"/>
              </w:rPr>
              <w:t>Alegaciones y reclamaciones presentadas durante el trámite de exposición pública.</w:t>
            </w:r>
          </w:p>
        </w:tc>
      </w:tr>
    </w:tbl>
    <w:p w14:paraId="176FD684" w14:textId="77777777" w:rsidR="00093C79" w:rsidRDefault="00093C7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p w14:paraId="388556E0" w14:textId="77777777" w:rsidR="007C5735" w:rsidRPr="00BC7FE9" w:rsidRDefault="007C5735" w:rsidP="007C5735">
      <w:pPr>
        <w:rPr>
          <w:rFonts w:asciiTheme="majorHAnsi" w:hAnsiTheme="majorHAnsi" w:cstheme="majorHAnsi"/>
        </w:rPr>
      </w:pPr>
    </w:p>
    <w:p w14:paraId="6E62AFCE" w14:textId="17CE11BC" w:rsidR="007C5735" w:rsidRPr="00BC7FE9" w:rsidRDefault="008612EB" w:rsidP="007C5735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En el</w:t>
      </w:r>
      <w:r w:rsidR="00D81C18">
        <w:rPr>
          <w:rFonts w:asciiTheme="majorHAnsi" w:hAnsiTheme="majorHAnsi" w:cstheme="majorHAnsi"/>
        </w:rPr>
        <w:t xml:space="preserve"> </w:t>
      </w:r>
      <w:r w:rsidR="00D81C18" w:rsidRPr="00D81C18">
        <w:rPr>
          <w:rFonts w:asciiTheme="majorHAnsi" w:hAnsiTheme="majorHAnsi" w:cstheme="majorHAnsi"/>
        </w:rPr>
        <w:t>período comprendido entre el 01/01/2022 y el 31/06/2023 no</w:t>
      </w:r>
      <w:r w:rsidR="00D81C18">
        <w:rPr>
          <w:rFonts w:asciiTheme="majorHAnsi" w:hAnsiTheme="majorHAnsi" w:cstheme="majorHAnsi"/>
        </w:rPr>
        <w:t xml:space="preserve"> se ha presentado ningún escrito.</w:t>
      </w:r>
    </w:p>
    <w:p w14:paraId="0EC95E56" w14:textId="77777777" w:rsidR="00AB6289" w:rsidRDefault="00AB6289" w:rsidP="0097585A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noProof/>
          <w:sz w:val="22"/>
        </w:rPr>
      </w:pPr>
    </w:p>
    <w:sectPr w:rsidR="00AB6289" w:rsidSect="006071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134" w:right="1418" w:bottom="1418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BB2A98" w14:textId="77777777" w:rsidR="006071BE" w:rsidRDefault="006071BE">
      <w:r>
        <w:separator/>
      </w:r>
    </w:p>
  </w:endnote>
  <w:endnote w:type="continuationSeparator" w:id="0">
    <w:p w14:paraId="49B729CD" w14:textId="77777777" w:rsidR="006071BE" w:rsidRDefault="00607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ws Gothic MT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 Light"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NewsGotT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rdiaUPC">
    <w:charset w:val="DE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ms Romn PS">
    <w:charset w:val="00"/>
    <w:family w:val="roman"/>
    <w:pitch w:val="variable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TTE2AD72F8t00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FF6280" w14:textId="77777777" w:rsidR="00A82311" w:rsidRDefault="00A82311" w:rsidP="00612EA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872A976" w14:textId="77777777" w:rsidR="00A82311" w:rsidRDefault="00A82311" w:rsidP="00612EAE">
    <w:pPr>
      <w:pStyle w:val="Piedepgina"/>
      <w:ind w:right="360"/>
    </w:pPr>
  </w:p>
  <w:p w14:paraId="31DBC8FE" w14:textId="77777777" w:rsidR="00E81EC9" w:rsidRDefault="00E81EC9"/>
  <w:p w14:paraId="57BA89CB" w14:textId="77777777" w:rsidR="00E81EC9" w:rsidRDefault="00E81EC9"/>
  <w:p w14:paraId="2A452290" w14:textId="77777777" w:rsidR="00E81EC9" w:rsidRDefault="00E81EC9"/>
  <w:p w14:paraId="394BC4C8" w14:textId="77777777" w:rsidR="00E81EC9" w:rsidRDefault="00E81EC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1E169" w14:textId="77777777" w:rsidR="00A82311" w:rsidRDefault="00A8231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CE725" w14:textId="77777777" w:rsidR="00A82311" w:rsidRDefault="00A8231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C007" w14:textId="77777777" w:rsidR="006071BE" w:rsidRDefault="006071BE">
      <w:r>
        <w:separator/>
      </w:r>
    </w:p>
  </w:footnote>
  <w:footnote w:type="continuationSeparator" w:id="0">
    <w:p w14:paraId="7BE9C2DB" w14:textId="77777777" w:rsidR="006071BE" w:rsidRDefault="00607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C0325" w14:textId="77777777" w:rsidR="00A82311" w:rsidRDefault="00A82311">
    <w:pPr>
      <w:pStyle w:val="Encabezado"/>
    </w:pPr>
  </w:p>
  <w:p w14:paraId="2901953C" w14:textId="77777777" w:rsidR="00E81EC9" w:rsidRDefault="00E81EC9"/>
  <w:p w14:paraId="3CC6DCC3" w14:textId="77777777" w:rsidR="00E81EC9" w:rsidRDefault="00E81EC9"/>
  <w:p w14:paraId="341006FF" w14:textId="77777777" w:rsidR="00E81EC9" w:rsidRDefault="00E81EC9"/>
  <w:p w14:paraId="65E93C87" w14:textId="77777777" w:rsidR="00E81EC9" w:rsidRDefault="00E81EC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5EB81" w14:textId="77777777" w:rsidR="00A82311" w:rsidRDefault="00A82311">
    <w:pPr>
      <w:pStyle w:val="Encabezado"/>
    </w:pPr>
  </w:p>
  <w:p w14:paraId="6D589EB5" w14:textId="77777777" w:rsidR="00E81EC9" w:rsidRDefault="00E81EC9"/>
  <w:p w14:paraId="7BCD86B4" w14:textId="77777777" w:rsidR="00E81EC9" w:rsidRDefault="00E81EC9"/>
  <w:p w14:paraId="16B59876" w14:textId="77777777" w:rsidR="00E81EC9" w:rsidRDefault="00E81EC9"/>
  <w:p w14:paraId="4FA69E17" w14:textId="77777777" w:rsidR="00E81EC9" w:rsidRDefault="00E81EC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D48C01" w14:textId="77777777" w:rsidR="00A82311" w:rsidRDefault="00A823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2"/>
    <w:multiLevelType w:val="singleLevel"/>
    <w:tmpl w:val="3EEC3F9E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D6340C4C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702A9C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5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 w15:restartNumberingAfterBreak="0">
    <w:nsid w:val="00000004"/>
    <w:multiLevelType w:val="multilevel"/>
    <w:tmpl w:val="95FEE02A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5"/>
    <w:multiLevelType w:val="multilevel"/>
    <w:tmpl w:val="00000005"/>
    <w:name w:val="WWNum7"/>
    <w:lvl w:ilvl="0">
      <w:start w:val="1"/>
      <w:numFmt w:val="bullet"/>
      <w:lvlText w:val="-"/>
      <w:lvlJc w:val="left"/>
      <w:pPr>
        <w:tabs>
          <w:tab w:val="num" w:pos="0"/>
        </w:tabs>
        <w:ind w:left="1785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05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2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4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65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38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0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25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45" w:hanging="360"/>
      </w:pPr>
      <w:rPr>
        <w:rFonts w:ascii="Wingdings" w:hAnsi="Wingdings"/>
      </w:rPr>
    </w:lvl>
  </w:abstractNum>
  <w:abstractNum w:abstractNumId="8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9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18"/>
        <w:szCs w:val="18"/>
      </w:rPr>
    </w:lvl>
  </w:abstractNum>
  <w:abstractNum w:abstractNumId="10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 w15:restartNumberingAfterBreak="0">
    <w:nsid w:val="00000009"/>
    <w:multiLevelType w:val="singleLevel"/>
    <w:tmpl w:val="00000009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1776" w:hanging="360"/>
      </w:pPr>
    </w:lvl>
  </w:abstractNum>
  <w:abstractNum w:abstractNumId="12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 w15:restartNumberingAfterBreak="0">
    <w:nsid w:val="0000000E"/>
    <w:multiLevelType w:val="multilevel"/>
    <w:tmpl w:val="0000000E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502" w:firstLine="142"/>
      </w:pPr>
      <w:rPr>
        <w:color w:val="000000"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82" w:firstLine="1222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302" w:firstLine="2122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022" w:firstLine="2662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742" w:firstLine="3382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462" w:firstLine="4282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182" w:firstLine="4822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902" w:firstLine="5542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622" w:firstLine="6442"/>
      </w:pPr>
      <w:rPr>
        <w:position w:val="0"/>
        <w:sz w:val="24"/>
        <w:vertAlign w:val="baseline"/>
      </w:rPr>
    </w:lvl>
  </w:abstractNum>
  <w:abstractNum w:abstractNumId="16" w15:restartNumberingAfterBreak="0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</w:r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s-ES_tradnl"/>
      </w:rPr>
    </w:lvl>
  </w:abstractNum>
  <w:abstractNum w:abstractNumId="18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lang w:val="es-ES_tradnl"/>
      </w:rPr>
    </w:lvl>
  </w:abstractNum>
  <w:abstractNum w:abstractNumId="19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"/>
      <w:lvlJc w:val="left"/>
      <w:pPr>
        <w:tabs>
          <w:tab w:val="num" w:pos="0"/>
        </w:tabs>
        <w:ind w:left="2194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02191A38"/>
    <w:multiLevelType w:val="hybridMultilevel"/>
    <w:tmpl w:val="226878BC"/>
    <w:lvl w:ilvl="0" w:tplc="7326E45C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394C7058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54A23DFC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69A74AC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57B2E256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976A36A8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7425A62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E320E12E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67FA7CA0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03E76644"/>
    <w:multiLevelType w:val="multilevel"/>
    <w:tmpl w:val="20548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046B29B9"/>
    <w:multiLevelType w:val="hybridMultilevel"/>
    <w:tmpl w:val="ACDE65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2320AA"/>
    <w:multiLevelType w:val="multilevel"/>
    <w:tmpl w:val="00000006"/>
    <w:styleLink w:val="Listaactual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4" w15:restartNumberingAfterBreak="0">
    <w:nsid w:val="0C64131A"/>
    <w:multiLevelType w:val="hybridMultilevel"/>
    <w:tmpl w:val="FA04FE86"/>
    <w:lvl w:ilvl="0" w:tplc="B93CBA76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Verdana" w:hAnsi="Verdana" w:hint="default"/>
      </w:rPr>
    </w:lvl>
    <w:lvl w:ilvl="1" w:tplc="E7DA2700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9DCAB996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63260AE2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E84893B6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590231FE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4D263EFA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5A26B844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9B6C228A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5" w15:restartNumberingAfterBreak="0">
    <w:nsid w:val="0D8023DE"/>
    <w:multiLevelType w:val="hybridMultilevel"/>
    <w:tmpl w:val="960CDA42"/>
    <w:lvl w:ilvl="0" w:tplc="47E6CF4E">
      <w:start w:val="8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6" w15:restartNumberingAfterBreak="0">
    <w:nsid w:val="0E8127AD"/>
    <w:multiLevelType w:val="hybridMultilevel"/>
    <w:tmpl w:val="FDA67684"/>
    <w:name w:val="WW8Num652223"/>
    <w:lvl w:ilvl="0" w:tplc="3C9201E6">
      <w:start w:val="1"/>
      <w:numFmt w:val="bullet"/>
      <w:lvlText w:val="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  <w:b/>
        <w:i w:val="0"/>
        <w:color w:val="auto"/>
        <w:sz w:val="22"/>
        <w:szCs w:val="22"/>
        <w:u w:val="none"/>
      </w:rPr>
    </w:lvl>
    <w:lvl w:ilvl="1" w:tplc="3B6E52B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1644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223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42A68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BAA92C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ECE3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CA4D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9D850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29E797D"/>
    <w:multiLevelType w:val="hybridMultilevel"/>
    <w:tmpl w:val="F36E5D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403717A"/>
    <w:multiLevelType w:val="hybridMultilevel"/>
    <w:tmpl w:val="44700CCC"/>
    <w:name w:val="WW8Num5"/>
    <w:lvl w:ilvl="0" w:tplc="7778B656">
      <w:start w:val="1"/>
      <w:numFmt w:val="bullet"/>
      <w:lvlText w:val=""/>
      <w:lvlJc w:val="left"/>
      <w:pPr>
        <w:tabs>
          <w:tab w:val="num" w:pos="1713"/>
        </w:tabs>
        <w:ind w:left="1713" w:hanging="360"/>
      </w:pPr>
      <w:rPr>
        <w:rFonts w:ascii="Wingdings" w:hAnsi="Wingdings" w:hint="default"/>
      </w:rPr>
    </w:lvl>
    <w:lvl w:ilvl="1" w:tplc="7602B4EE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7F0EB20A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DE449952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60340A90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9920CD42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1A78F002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1E06199E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1B84F57C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17B53831"/>
    <w:multiLevelType w:val="hybridMultilevel"/>
    <w:tmpl w:val="FF36716A"/>
    <w:name w:val="WW8Num63"/>
    <w:lvl w:ilvl="0" w:tplc="C812D53C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DF204D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E5CC805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D8CE12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39B680E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A68612F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AFF01EC6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DA02331A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EFCCE6FA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30" w15:restartNumberingAfterBreak="0">
    <w:nsid w:val="18C56A72"/>
    <w:multiLevelType w:val="hybridMultilevel"/>
    <w:tmpl w:val="60B8CC82"/>
    <w:name w:val="WW8Num6522222223222323222244332422322"/>
    <w:lvl w:ilvl="0" w:tplc="F6C8E6D6">
      <w:start w:val="1"/>
      <w:numFmt w:val="ordinal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Arial" w:hint="default"/>
        <w:b/>
        <w:i w:val="0"/>
        <w:color w:val="auto"/>
        <w:sz w:val="22"/>
        <w:u w:val="none"/>
      </w:rPr>
    </w:lvl>
    <w:lvl w:ilvl="1" w:tplc="4D760034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  <w:sz w:val="22"/>
        <w:u w:val="none"/>
      </w:rPr>
    </w:lvl>
    <w:lvl w:ilvl="2" w:tplc="446682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2443E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76E41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BDCB0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56CE4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05C16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798AA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DE76F37"/>
    <w:multiLevelType w:val="hybridMultilevel"/>
    <w:tmpl w:val="BFBC1804"/>
    <w:name w:val="WW8Num112"/>
    <w:lvl w:ilvl="0" w:tplc="542A4A72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6DBC1D4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CA4EA5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81F057A0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EFDC80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4C584D5C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45BA66AA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284EA556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5294911E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2" w15:restartNumberingAfterBreak="0">
    <w:nsid w:val="201C098F"/>
    <w:multiLevelType w:val="hybridMultilevel"/>
    <w:tmpl w:val="C6F89CEA"/>
    <w:name w:val="WW8Num4235"/>
    <w:lvl w:ilvl="0" w:tplc="527E22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A64140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48AD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316B2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06E6A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F461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D30B3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5419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65CED5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209A6FFB"/>
    <w:multiLevelType w:val="multilevel"/>
    <w:tmpl w:val="00000004"/>
    <w:styleLink w:val="-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2EBE69C1"/>
    <w:multiLevelType w:val="multilevel"/>
    <w:tmpl w:val="9A96FCC0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7188"/>
        </w:tabs>
        <w:ind w:left="7188" w:hanging="360"/>
      </w:pPr>
      <w:rPr>
        <w:rFonts w:cs="Times New Roman"/>
      </w:rPr>
    </w:lvl>
  </w:abstractNum>
  <w:abstractNum w:abstractNumId="35" w15:restartNumberingAfterBreak="0">
    <w:nsid w:val="2F0F0750"/>
    <w:multiLevelType w:val="hybridMultilevel"/>
    <w:tmpl w:val="E8BC03AA"/>
    <w:name w:val="WW8Num423"/>
    <w:lvl w:ilvl="0" w:tplc="5FE40264">
      <w:start w:val="1"/>
      <w:numFmt w:val="lowerLetter"/>
      <w:lvlText w:val="%1)"/>
      <w:lvlJc w:val="left"/>
      <w:pPr>
        <w:ind w:left="1458" w:hanging="360"/>
      </w:pPr>
      <w:rPr>
        <w:rFonts w:hint="default"/>
      </w:rPr>
    </w:lvl>
    <w:lvl w:ilvl="1" w:tplc="096A91C6" w:tentative="1">
      <w:start w:val="1"/>
      <w:numFmt w:val="lowerLetter"/>
      <w:lvlText w:val="%2."/>
      <w:lvlJc w:val="left"/>
      <w:pPr>
        <w:ind w:left="2178" w:hanging="360"/>
      </w:pPr>
    </w:lvl>
    <w:lvl w:ilvl="2" w:tplc="01DA763A" w:tentative="1">
      <w:start w:val="1"/>
      <w:numFmt w:val="lowerRoman"/>
      <w:lvlText w:val="%3."/>
      <w:lvlJc w:val="right"/>
      <w:pPr>
        <w:ind w:left="2898" w:hanging="180"/>
      </w:pPr>
    </w:lvl>
    <w:lvl w:ilvl="3" w:tplc="01580E8A" w:tentative="1">
      <w:start w:val="1"/>
      <w:numFmt w:val="decimal"/>
      <w:lvlText w:val="%4."/>
      <w:lvlJc w:val="left"/>
      <w:pPr>
        <w:ind w:left="3618" w:hanging="360"/>
      </w:pPr>
    </w:lvl>
    <w:lvl w:ilvl="4" w:tplc="27CE510A" w:tentative="1">
      <w:start w:val="1"/>
      <w:numFmt w:val="lowerLetter"/>
      <w:lvlText w:val="%5."/>
      <w:lvlJc w:val="left"/>
      <w:pPr>
        <w:ind w:left="4338" w:hanging="360"/>
      </w:pPr>
    </w:lvl>
    <w:lvl w:ilvl="5" w:tplc="691CBE40" w:tentative="1">
      <w:start w:val="1"/>
      <w:numFmt w:val="lowerRoman"/>
      <w:lvlText w:val="%6."/>
      <w:lvlJc w:val="right"/>
      <w:pPr>
        <w:ind w:left="5058" w:hanging="180"/>
      </w:pPr>
    </w:lvl>
    <w:lvl w:ilvl="6" w:tplc="1AE8A9D4" w:tentative="1">
      <w:start w:val="1"/>
      <w:numFmt w:val="decimal"/>
      <w:lvlText w:val="%7."/>
      <w:lvlJc w:val="left"/>
      <w:pPr>
        <w:ind w:left="5778" w:hanging="360"/>
      </w:pPr>
    </w:lvl>
    <w:lvl w:ilvl="7" w:tplc="C2107C0C" w:tentative="1">
      <w:start w:val="1"/>
      <w:numFmt w:val="lowerLetter"/>
      <w:lvlText w:val="%8."/>
      <w:lvlJc w:val="left"/>
      <w:pPr>
        <w:ind w:left="6498" w:hanging="360"/>
      </w:pPr>
    </w:lvl>
    <w:lvl w:ilvl="8" w:tplc="35BE1026" w:tentative="1">
      <w:start w:val="1"/>
      <w:numFmt w:val="lowerRoman"/>
      <w:lvlText w:val="%9."/>
      <w:lvlJc w:val="right"/>
      <w:pPr>
        <w:ind w:left="7218" w:hanging="180"/>
      </w:pPr>
    </w:lvl>
  </w:abstractNum>
  <w:abstractNum w:abstractNumId="36" w15:restartNumberingAfterBreak="0">
    <w:nsid w:val="31ED09ED"/>
    <w:multiLevelType w:val="hybridMultilevel"/>
    <w:tmpl w:val="00E47A0C"/>
    <w:name w:val="WW8Num6522222223222323222244332422422"/>
    <w:lvl w:ilvl="0" w:tplc="7F7C2BDC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E228B82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04424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676A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356785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46B4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6D70D7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DEC98A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D00A8FF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38E86CB1"/>
    <w:multiLevelType w:val="hybridMultilevel"/>
    <w:tmpl w:val="26C83344"/>
    <w:lvl w:ilvl="0" w:tplc="F59CF460">
      <w:start w:val="1"/>
      <w:numFmt w:val="decimal"/>
      <w:pStyle w:val="Puntos"/>
      <w:lvlText w:val="%1."/>
      <w:lvlJc w:val="left"/>
      <w:pPr>
        <w:tabs>
          <w:tab w:val="num" w:pos="720"/>
        </w:tabs>
        <w:ind w:left="720" w:hanging="360"/>
      </w:pPr>
    </w:lvl>
    <w:lvl w:ilvl="1" w:tplc="9B8821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09C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38068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7D8AF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A926F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424D1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20BD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11881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3C583DF4"/>
    <w:multiLevelType w:val="hybridMultilevel"/>
    <w:tmpl w:val="0400AF50"/>
    <w:name w:val="WW8Num652222222322232322224433242242"/>
    <w:lvl w:ilvl="0" w:tplc="20469A4E">
      <w:start w:val="1"/>
      <w:numFmt w:val="upperRoman"/>
      <w:lvlText w:val="%1."/>
      <w:lvlJc w:val="left"/>
      <w:pPr>
        <w:tabs>
          <w:tab w:val="num" w:pos="779"/>
        </w:tabs>
        <w:ind w:left="1260" w:hanging="360"/>
      </w:pPr>
      <w:rPr>
        <w:rFonts w:ascii="Arial" w:hAnsi="Arial" w:cs="Times New Roman" w:hint="default"/>
        <w:b/>
        <w:i w:val="0"/>
        <w:color w:val="auto"/>
        <w:sz w:val="22"/>
        <w:u w:val="none"/>
      </w:rPr>
    </w:lvl>
    <w:lvl w:ilvl="1" w:tplc="352EA7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A26B1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BAAD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23C16B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1AA9C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A03E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6C4AA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D0EE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43025320"/>
    <w:multiLevelType w:val="multilevel"/>
    <w:tmpl w:val="4920B2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0" w15:restartNumberingAfterBreak="0">
    <w:nsid w:val="474324B2"/>
    <w:multiLevelType w:val="hybridMultilevel"/>
    <w:tmpl w:val="D172B15C"/>
    <w:name w:val="WW8Num112222"/>
    <w:lvl w:ilvl="0" w:tplc="5274883C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0DF4CEE6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DBFE2914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55E23EE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D9565E06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EF42698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174C42D2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BF8011C4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B365DEC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1" w15:restartNumberingAfterBreak="0">
    <w:nsid w:val="48203BD9"/>
    <w:multiLevelType w:val="hybridMultilevel"/>
    <w:tmpl w:val="83E68A1E"/>
    <w:name w:val="WW8Num65222222232223232222443324224"/>
    <w:lvl w:ilvl="0" w:tplc="B50289C2">
      <w:start w:val="9"/>
      <w:numFmt w:val="decimal"/>
      <w:lvlText w:val="%1."/>
      <w:lvlJc w:val="left"/>
      <w:pPr>
        <w:tabs>
          <w:tab w:val="num" w:pos="779"/>
        </w:tabs>
        <w:ind w:left="1260" w:hanging="360"/>
      </w:pPr>
      <w:rPr>
        <w:rFonts w:cs="Times New Roman" w:hint="default"/>
        <w:b/>
        <w:color w:val="auto"/>
        <w:u w:val="none"/>
      </w:rPr>
    </w:lvl>
    <w:lvl w:ilvl="1" w:tplc="76B6B9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004A4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160C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5741DA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A2698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7842F8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8F4BE0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85CB44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48867509"/>
    <w:multiLevelType w:val="multilevel"/>
    <w:tmpl w:val="B1662312"/>
    <w:lvl w:ilvl="0">
      <w:numFmt w:val="bullet"/>
      <w:lvlText w:val="-"/>
      <w:lvlJc w:val="left"/>
      <w:pPr>
        <w:tabs>
          <w:tab w:val="num" w:pos="1263"/>
        </w:tabs>
        <w:ind w:left="1263" w:hanging="735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608"/>
        </w:tabs>
        <w:ind w:left="160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28"/>
        </w:tabs>
        <w:ind w:left="232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48"/>
        </w:tabs>
        <w:ind w:left="304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68"/>
        </w:tabs>
        <w:ind w:left="376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88"/>
        </w:tabs>
        <w:ind w:left="448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08"/>
        </w:tabs>
        <w:ind w:left="520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28"/>
        </w:tabs>
        <w:ind w:left="592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48"/>
        </w:tabs>
        <w:ind w:left="6648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4A560DF6"/>
    <w:multiLevelType w:val="hybridMultilevel"/>
    <w:tmpl w:val="B5040F5C"/>
    <w:name w:val="WW8Num42"/>
    <w:lvl w:ilvl="0" w:tplc="F8B0FC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CB4837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3CA5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186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69AA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83408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2BD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2288C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9034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53F76B86"/>
    <w:multiLevelType w:val="hybridMultilevel"/>
    <w:tmpl w:val="91B2C408"/>
    <w:name w:val="WW8Num1122"/>
    <w:lvl w:ilvl="0" w:tplc="E0F0DD16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57CC9D4A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866204DA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60EC9B0C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90BAB312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639A896E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ECE4A27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DD78CE4A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91F6EDE2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45" w15:restartNumberingAfterBreak="0">
    <w:nsid w:val="58B42975"/>
    <w:multiLevelType w:val="hybridMultilevel"/>
    <w:tmpl w:val="470E3396"/>
    <w:name w:val="WW8Num9"/>
    <w:lvl w:ilvl="0" w:tplc="D1AC741C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color w:val="auto"/>
        <w:sz w:val="22"/>
        <w:szCs w:val="24"/>
      </w:rPr>
    </w:lvl>
    <w:lvl w:ilvl="1" w:tplc="FA9E02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14D15A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1FCAE9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9CFD0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E9E11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19215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F5675E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92F49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5AB64A2B"/>
    <w:multiLevelType w:val="hybridMultilevel"/>
    <w:tmpl w:val="86C0ECF2"/>
    <w:name w:val="WW8Num3116332324332"/>
    <w:lvl w:ilvl="0" w:tplc="00A2A5F2">
      <w:start w:val="1"/>
      <w:numFmt w:val="ordinalText"/>
      <w:lvlText w:val="%1."/>
      <w:lvlJc w:val="left"/>
      <w:pPr>
        <w:tabs>
          <w:tab w:val="num" w:pos="1499"/>
        </w:tabs>
        <w:ind w:left="1980" w:hanging="360"/>
      </w:pPr>
      <w:rPr>
        <w:rFonts w:ascii="Arial" w:hAnsi="Arial" w:cs="Times New Roman" w:hint="default"/>
        <w:b/>
        <w:i w:val="0"/>
        <w:caps/>
        <w:color w:val="auto"/>
        <w:sz w:val="22"/>
        <w:u w:val="thick"/>
      </w:rPr>
    </w:lvl>
    <w:lvl w:ilvl="1" w:tplc="D41E2852">
      <w:start w:val="1"/>
      <w:numFmt w:val="decimal"/>
      <w:lvlText w:val="%2."/>
      <w:lvlJc w:val="left"/>
      <w:pPr>
        <w:tabs>
          <w:tab w:val="num" w:pos="1499"/>
        </w:tabs>
        <w:ind w:left="1980" w:hanging="360"/>
      </w:pPr>
      <w:rPr>
        <w:rFonts w:cs="Times New Roman" w:hint="default"/>
        <w:b/>
        <w:i w:val="0"/>
        <w:caps/>
        <w:color w:val="auto"/>
        <w:sz w:val="22"/>
        <w:u w:val="none"/>
      </w:rPr>
    </w:lvl>
    <w:lvl w:ilvl="2" w:tplc="2C5295AC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4AFACCD8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EEDC282E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D500E772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841CC454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6ED8CBE6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B58E9AC0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7" w15:restartNumberingAfterBreak="0">
    <w:nsid w:val="609571AE"/>
    <w:multiLevelType w:val="hybridMultilevel"/>
    <w:tmpl w:val="D2B60D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EB3CF2"/>
    <w:multiLevelType w:val="hybridMultilevel"/>
    <w:tmpl w:val="8A30B4B6"/>
    <w:name w:val="WW8Num42352"/>
    <w:lvl w:ilvl="0" w:tplc="B23064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A0CCC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C5CA7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FE43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E87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AA656D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FB87E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CE9A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6AE19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62BD495E"/>
    <w:multiLevelType w:val="multilevel"/>
    <w:tmpl w:val="E07482A2"/>
    <w:name w:val="WWNum42"/>
    <w:lvl w:ilvl="0">
      <w:start w:val="1"/>
      <w:numFmt w:val="lowerLetter"/>
      <w:lvlText w:val="%1)"/>
      <w:lvlJc w:val="left"/>
      <w:pPr>
        <w:tabs>
          <w:tab w:val="num" w:pos="0"/>
        </w:tabs>
        <w:ind w:left="1980" w:firstLine="1620"/>
      </w:pPr>
      <w:rPr>
        <w:position w:val="0"/>
        <w:sz w:val="24"/>
        <w:szCs w:val="20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00" w:firstLine="2340"/>
      </w:pPr>
      <w:rPr>
        <w:position w:val="0"/>
        <w:sz w:val="24"/>
        <w:vertAlign w:val="baseline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3420" w:firstLine="3240"/>
      </w:pPr>
      <w:rPr>
        <w:position w:val="0"/>
        <w:sz w:val="24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140" w:firstLine="3780"/>
      </w:pPr>
      <w:rPr>
        <w:position w:val="0"/>
        <w:sz w:val="24"/>
        <w:vertAlign w:val="baseline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860" w:firstLine="4500"/>
      </w:pPr>
      <w:rPr>
        <w:position w:val="0"/>
        <w:sz w:val="24"/>
        <w:vertAlign w:val="baseline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580" w:firstLine="5400"/>
      </w:pPr>
      <w:rPr>
        <w:position w:val="0"/>
        <w:sz w:val="24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300" w:firstLine="5940"/>
      </w:pPr>
      <w:rPr>
        <w:position w:val="0"/>
        <w:sz w:val="24"/>
        <w:vertAlign w:val="baseline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020" w:firstLine="6660"/>
      </w:pPr>
      <w:rPr>
        <w:position w:val="0"/>
        <w:sz w:val="24"/>
        <w:vertAlign w:val="baseline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740" w:firstLine="7560"/>
      </w:pPr>
      <w:rPr>
        <w:position w:val="0"/>
        <w:sz w:val="24"/>
        <w:vertAlign w:val="baseline"/>
      </w:rPr>
    </w:lvl>
  </w:abstractNum>
  <w:abstractNum w:abstractNumId="50" w15:restartNumberingAfterBreak="0">
    <w:nsid w:val="64280ED9"/>
    <w:multiLevelType w:val="hybridMultilevel"/>
    <w:tmpl w:val="B2D66B90"/>
    <w:name w:val="WW8Num4234"/>
    <w:lvl w:ilvl="0" w:tplc="D91C8536">
      <w:start w:val="1"/>
      <w:numFmt w:val="decimal"/>
      <w:lvlText w:val="%1)"/>
      <w:lvlJc w:val="left"/>
      <w:pPr>
        <w:tabs>
          <w:tab w:val="num" w:pos="2145"/>
        </w:tabs>
        <w:ind w:left="2145" w:hanging="360"/>
      </w:pPr>
    </w:lvl>
    <w:lvl w:ilvl="1" w:tplc="E6DAF780" w:tentative="1">
      <w:start w:val="1"/>
      <w:numFmt w:val="lowerLetter"/>
      <w:lvlText w:val="%2."/>
      <w:lvlJc w:val="left"/>
      <w:pPr>
        <w:tabs>
          <w:tab w:val="num" w:pos="2865"/>
        </w:tabs>
        <w:ind w:left="2865" w:hanging="360"/>
      </w:pPr>
    </w:lvl>
    <w:lvl w:ilvl="2" w:tplc="A0CA14A4" w:tentative="1">
      <w:start w:val="1"/>
      <w:numFmt w:val="lowerRoman"/>
      <w:lvlText w:val="%3."/>
      <w:lvlJc w:val="right"/>
      <w:pPr>
        <w:tabs>
          <w:tab w:val="num" w:pos="3585"/>
        </w:tabs>
        <w:ind w:left="3585" w:hanging="180"/>
      </w:pPr>
    </w:lvl>
    <w:lvl w:ilvl="3" w:tplc="4D4841E2" w:tentative="1">
      <w:start w:val="1"/>
      <w:numFmt w:val="decimal"/>
      <w:lvlText w:val="%4."/>
      <w:lvlJc w:val="left"/>
      <w:pPr>
        <w:tabs>
          <w:tab w:val="num" w:pos="4305"/>
        </w:tabs>
        <w:ind w:left="4305" w:hanging="360"/>
      </w:pPr>
    </w:lvl>
    <w:lvl w:ilvl="4" w:tplc="ECBEEB4E" w:tentative="1">
      <w:start w:val="1"/>
      <w:numFmt w:val="lowerLetter"/>
      <w:lvlText w:val="%5."/>
      <w:lvlJc w:val="left"/>
      <w:pPr>
        <w:tabs>
          <w:tab w:val="num" w:pos="5025"/>
        </w:tabs>
        <w:ind w:left="5025" w:hanging="360"/>
      </w:pPr>
    </w:lvl>
    <w:lvl w:ilvl="5" w:tplc="CF102438" w:tentative="1">
      <w:start w:val="1"/>
      <w:numFmt w:val="lowerRoman"/>
      <w:lvlText w:val="%6."/>
      <w:lvlJc w:val="right"/>
      <w:pPr>
        <w:tabs>
          <w:tab w:val="num" w:pos="5745"/>
        </w:tabs>
        <w:ind w:left="5745" w:hanging="180"/>
      </w:pPr>
    </w:lvl>
    <w:lvl w:ilvl="6" w:tplc="FFCE35BA" w:tentative="1">
      <w:start w:val="1"/>
      <w:numFmt w:val="decimal"/>
      <w:lvlText w:val="%7."/>
      <w:lvlJc w:val="left"/>
      <w:pPr>
        <w:tabs>
          <w:tab w:val="num" w:pos="6465"/>
        </w:tabs>
        <w:ind w:left="6465" w:hanging="360"/>
      </w:pPr>
    </w:lvl>
    <w:lvl w:ilvl="7" w:tplc="9B2A48F0" w:tentative="1">
      <w:start w:val="1"/>
      <w:numFmt w:val="lowerLetter"/>
      <w:lvlText w:val="%8."/>
      <w:lvlJc w:val="left"/>
      <w:pPr>
        <w:tabs>
          <w:tab w:val="num" w:pos="7185"/>
        </w:tabs>
        <w:ind w:left="7185" w:hanging="360"/>
      </w:pPr>
    </w:lvl>
    <w:lvl w:ilvl="8" w:tplc="7018C1CC" w:tentative="1">
      <w:start w:val="1"/>
      <w:numFmt w:val="lowerRoman"/>
      <w:lvlText w:val="%9."/>
      <w:lvlJc w:val="right"/>
      <w:pPr>
        <w:tabs>
          <w:tab w:val="num" w:pos="7905"/>
        </w:tabs>
        <w:ind w:left="7905" w:hanging="180"/>
      </w:pPr>
    </w:lvl>
  </w:abstractNum>
  <w:abstractNum w:abstractNumId="51" w15:restartNumberingAfterBreak="0">
    <w:nsid w:val="65B10F33"/>
    <w:multiLevelType w:val="hybridMultilevel"/>
    <w:tmpl w:val="9216DA92"/>
    <w:name w:val="WW8Num42353"/>
    <w:lvl w:ilvl="0" w:tplc="7078476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649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E8C396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0E1A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DA6F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8CA95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42298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5ECC8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E08D3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92A2D04"/>
    <w:multiLevelType w:val="hybridMultilevel"/>
    <w:tmpl w:val="6854C552"/>
    <w:name w:val="WW8Num64"/>
    <w:lvl w:ilvl="0" w:tplc="5CF499BA">
      <w:start w:val="1"/>
      <w:numFmt w:val="bullet"/>
      <w:lvlText w:val="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1" w:tplc="10F4E2D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F24024F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455EBB5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9DE267B2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B36EF92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E688AFC4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7E2E2CEE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3B0E572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53" w15:restartNumberingAfterBreak="0">
    <w:nsid w:val="6A047128"/>
    <w:multiLevelType w:val="hybridMultilevel"/>
    <w:tmpl w:val="9A32FD28"/>
    <w:name w:val="WW8Num4232"/>
    <w:lvl w:ilvl="0" w:tplc="0422D2D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23673A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56B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583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1C063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3E20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B485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967C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8862A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19C43CC"/>
    <w:multiLevelType w:val="hybridMultilevel"/>
    <w:tmpl w:val="59E4FCF0"/>
    <w:lvl w:ilvl="0" w:tplc="24901832">
      <w:start w:val="9"/>
      <w:numFmt w:val="decimal"/>
      <w:lvlText w:val="%1."/>
      <w:lvlJc w:val="left"/>
      <w:pPr>
        <w:ind w:left="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F6220E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066E3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D0619CE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7E09A4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5CAA9AC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9FE41AA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6700202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86ABA92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 w15:restartNumberingAfterBreak="0">
    <w:nsid w:val="731656A2"/>
    <w:multiLevelType w:val="hybridMultilevel"/>
    <w:tmpl w:val="B03A252C"/>
    <w:name w:val="WW8Num11222"/>
    <w:lvl w:ilvl="0" w:tplc="AAFE7660">
      <w:start w:val="1"/>
      <w:numFmt w:val="bullet"/>
      <w:lvlText w:val=""/>
      <w:lvlJc w:val="left"/>
      <w:pPr>
        <w:tabs>
          <w:tab w:val="num" w:pos="1776"/>
        </w:tabs>
        <w:ind w:left="1776" w:hanging="360"/>
      </w:pPr>
      <w:rPr>
        <w:rFonts w:ascii="Wingdings" w:hAnsi="Wingdings" w:hint="default"/>
      </w:rPr>
    </w:lvl>
    <w:lvl w:ilvl="1" w:tplc="A1A81AB8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5C209446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E6447622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88325974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9E4AD72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95324BD4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805495C2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C57234F8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56" w15:restartNumberingAfterBreak="0">
    <w:nsid w:val="783609C2"/>
    <w:multiLevelType w:val="hybridMultilevel"/>
    <w:tmpl w:val="351280E6"/>
    <w:lvl w:ilvl="0" w:tplc="7AD24262">
      <w:start w:val="17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D7E5F3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F2690CC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2D482C2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427A0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E22CF56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ECE4EA0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4288918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6C4AFCE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 w15:restartNumberingAfterBreak="0">
    <w:nsid w:val="7C9F388D"/>
    <w:multiLevelType w:val="hybridMultilevel"/>
    <w:tmpl w:val="9416B658"/>
    <w:lvl w:ilvl="0" w:tplc="E4E4A4DC">
      <w:start w:val="19"/>
      <w:numFmt w:val="decimal"/>
      <w:lvlText w:val="%1.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542D098">
      <w:start w:val="1"/>
      <w:numFmt w:val="lowerLetter"/>
      <w:lvlText w:val="%2"/>
      <w:lvlJc w:val="left"/>
      <w:pPr>
        <w:ind w:left="1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6C6B124">
      <w:start w:val="1"/>
      <w:numFmt w:val="lowerRoman"/>
      <w:lvlText w:val="%3"/>
      <w:lvlJc w:val="left"/>
      <w:pPr>
        <w:ind w:left="1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E7C58DC">
      <w:start w:val="1"/>
      <w:numFmt w:val="decimal"/>
      <w:lvlText w:val="%4"/>
      <w:lvlJc w:val="left"/>
      <w:pPr>
        <w:ind w:left="25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EF8A4C4">
      <w:start w:val="1"/>
      <w:numFmt w:val="lowerLetter"/>
      <w:lvlText w:val="%5"/>
      <w:lvlJc w:val="left"/>
      <w:pPr>
        <w:ind w:left="32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A9C03D4">
      <w:start w:val="1"/>
      <w:numFmt w:val="lowerRoman"/>
      <w:lvlText w:val="%6"/>
      <w:lvlJc w:val="left"/>
      <w:pPr>
        <w:ind w:left="39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785272">
      <w:start w:val="1"/>
      <w:numFmt w:val="decimal"/>
      <w:lvlText w:val="%7"/>
      <w:lvlJc w:val="left"/>
      <w:pPr>
        <w:ind w:left="4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2420FE">
      <w:start w:val="1"/>
      <w:numFmt w:val="lowerLetter"/>
      <w:lvlText w:val="%8"/>
      <w:lvlJc w:val="left"/>
      <w:pPr>
        <w:ind w:left="54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507FB8">
      <w:start w:val="1"/>
      <w:numFmt w:val="lowerRoman"/>
      <w:lvlText w:val="%9"/>
      <w:lvlJc w:val="left"/>
      <w:pPr>
        <w:ind w:left="61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 w15:restartNumberingAfterBreak="0">
    <w:nsid w:val="7F205206"/>
    <w:multiLevelType w:val="hybridMultilevel"/>
    <w:tmpl w:val="0AD859F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F9E2043"/>
    <w:multiLevelType w:val="hybridMultilevel"/>
    <w:tmpl w:val="C58AE53A"/>
    <w:lvl w:ilvl="0" w:tplc="059A45EE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B6464B6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Verdana" w:hAnsi="Verdana" w:hint="default"/>
      </w:rPr>
    </w:lvl>
    <w:lvl w:ilvl="2" w:tplc="291A0E5E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7798661E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EC4CC10C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Times New Roman" w:hint="default"/>
      </w:rPr>
    </w:lvl>
    <w:lvl w:ilvl="5" w:tplc="A2CAC56C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3894DD5E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13702590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Times New Roman" w:hint="default"/>
      </w:rPr>
    </w:lvl>
    <w:lvl w:ilvl="8" w:tplc="47168A80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0" w15:restartNumberingAfterBreak="0">
    <w:nsid w:val="7F9E2044"/>
    <w:multiLevelType w:val="hybridMultilevel"/>
    <w:tmpl w:val="C7F6C0B2"/>
    <w:lvl w:ilvl="0" w:tplc="9070C14C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none"/>
      </w:rPr>
    </w:lvl>
    <w:lvl w:ilvl="1" w:tplc="1B92072C" w:tentative="1">
      <w:start w:val="1"/>
      <w:numFmt w:val="lowerLetter"/>
      <w:lvlText w:val="%2."/>
      <w:lvlJc w:val="left"/>
      <w:pPr>
        <w:ind w:left="1440" w:hanging="360"/>
      </w:pPr>
    </w:lvl>
    <w:lvl w:ilvl="2" w:tplc="9DC2B60E" w:tentative="1">
      <w:start w:val="1"/>
      <w:numFmt w:val="lowerRoman"/>
      <w:lvlText w:val="%3."/>
      <w:lvlJc w:val="right"/>
      <w:pPr>
        <w:ind w:left="2160" w:hanging="180"/>
      </w:pPr>
    </w:lvl>
    <w:lvl w:ilvl="3" w:tplc="CB7254AC" w:tentative="1">
      <w:start w:val="1"/>
      <w:numFmt w:val="decimal"/>
      <w:lvlText w:val="%4."/>
      <w:lvlJc w:val="left"/>
      <w:pPr>
        <w:ind w:left="2880" w:hanging="360"/>
      </w:pPr>
    </w:lvl>
    <w:lvl w:ilvl="4" w:tplc="C8667B86" w:tentative="1">
      <w:start w:val="1"/>
      <w:numFmt w:val="lowerLetter"/>
      <w:lvlText w:val="%5."/>
      <w:lvlJc w:val="left"/>
      <w:pPr>
        <w:ind w:left="3600" w:hanging="360"/>
      </w:pPr>
    </w:lvl>
    <w:lvl w:ilvl="5" w:tplc="58FC1400" w:tentative="1">
      <w:start w:val="1"/>
      <w:numFmt w:val="lowerRoman"/>
      <w:lvlText w:val="%6."/>
      <w:lvlJc w:val="right"/>
      <w:pPr>
        <w:ind w:left="4320" w:hanging="180"/>
      </w:pPr>
    </w:lvl>
    <w:lvl w:ilvl="6" w:tplc="9F645AE4" w:tentative="1">
      <w:start w:val="1"/>
      <w:numFmt w:val="decimal"/>
      <w:lvlText w:val="%7."/>
      <w:lvlJc w:val="left"/>
      <w:pPr>
        <w:ind w:left="5040" w:hanging="360"/>
      </w:pPr>
    </w:lvl>
    <w:lvl w:ilvl="7" w:tplc="3B92BBA4" w:tentative="1">
      <w:start w:val="1"/>
      <w:numFmt w:val="lowerLetter"/>
      <w:lvlText w:val="%8."/>
      <w:lvlJc w:val="left"/>
      <w:pPr>
        <w:ind w:left="5760" w:hanging="360"/>
      </w:pPr>
    </w:lvl>
    <w:lvl w:ilvl="8" w:tplc="FE3AAE3C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9719984">
    <w:abstractNumId w:val="33"/>
  </w:num>
  <w:num w:numId="2" w16cid:durableId="1005401770">
    <w:abstractNumId w:val="1"/>
  </w:num>
  <w:num w:numId="3" w16cid:durableId="214706735">
    <w:abstractNumId w:val="0"/>
  </w:num>
  <w:num w:numId="4" w16cid:durableId="1528368932">
    <w:abstractNumId w:val="37"/>
  </w:num>
  <w:num w:numId="5" w16cid:durableId="86659336">
    <w:abstractNumId w:val="2"/>
  </w:num>
  <w:num w:numId="6" w16cid:durableId="1111820145">
    <w:abstractNumId w:val="23"/>
  </w:num>
  <w:num w:numId="7" w16cid:durableId="1186216716">
    <w:abstractNumId w:val="4"/>
  </w:num>
  <w:num w:numId="8" w16cid:durableId="476580262">
    <w:abstractNumId w:val="3"/>
  </w:num>
  <w:num w:numId="9" w16cid:durableId="214572985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8150197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13502608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0366760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921788023">
    <w:abstractNumId w:val="42"/>
  </w:num>
  <w:num w:numId="14" w16cid:durableId="992442714">
    <w:abstractNumId w:val="5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 w16cid:durableId="2036612601">
    <w:abstractNumId w:val="20"/>
  </w:num>
  <w:num w:numId="16" w16cid:durableId="495731058">
    <w:abstractNumId w:val="24"/>
  </w:num>
  <w:num w:numId="17" w16cid:durableId="1589197144">
    <w:abstractNumId w:val="42"/>
  </w:num>
  <w:num w:numId="18" w16cid:durableId="649093317">
    <w:abstractNumId w:val="20"/>
  </w:num>
  <w:num w:numId="19" w16cid:durableId="21589538">
    <w:abstractNumId w:val="24"/>
  </w:num>
  <w:num w:numId="20" w16cid:durableId="1047414089">
    <w:abstractNumId w:val="59"/>
  </w:num>
  <w:num w:numId="21" w16cid:durableId="323820903">
    <w:abstractNumId w:val="21"/>
  </w:num>
  <w:num w:numId="22" w16cid:durableId="449587439">
    <w:abstractNumId w:val="45"/>
  </w:num>
  <w:num w:numId="23" w16cid:durableId="1605073642">
    <w:abstractNumId w:val="60"/>
  </w:num>
  <w:num w:numId="24" w16cid:durableId="454367207">
    <w:abstractNumId w:val="54"/>
  </w:num>
  <w:num w:numId="25" w16cid:durableId="920332590">
    <w:abstractNumId w:val="56"/>
  </w:num>
  <w:num w:numId="26" w16cid:durableId="1805929477">
    <w:abstractNumId w:val="57"/>
  </w:num>
  <w:num w:numId="27" w16cid:durableId="1294291271">
    <w:abstractNumId w:val="47"/>
  </w:num>
  <w:num w:numId="28" w16cid:durableId="124205866">
    <w:abstractNumId w:val="22"/>
  </w:num>
  <w:num w:numId="29" w16cid:durableId="822428250">
    <w:abstractNumId w:val="27"/>
  </w:num>
  <w:num w:numId="30" w16cid:durableId="1310473560">
    <w:abstractNumId w:val="58"/>
  </w:num>
  <w:num w:numId="31" w16cid:durableId="841965692">
    <w:abstractNumId w:val="5"/>
    <w:lvlOverride w:ilvl="0">
      <w:startOverride w:val="1"/>
    </w:lvlOverride>
  </w:num>
  <w:num w:numId="32" w16cid:durableId="162773185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F00"/>
    <w:rsid w:val="00093C79"/>
    <w:rsid w:val="00181E29"/>
    <w:rsid w:val="00202E62"/>
    <w:rsid w:val="0020519E"/>
    <w:rsid w:val="00235009"/>
    <w:rsid w:val="00266626"/>
    <w:rsid w:val="00286C83"/>
    <w:rsid w:val="00340125"/>
    <w:rsid w:val="003677CD"/>
    <w:rsid w:val="003D26E6"/>
    <w:rsid w:val="004423AB"/>
    <w:rsid w:val="004470CB"/>
    <w:rsid w:val="00453492"/>
    <w:rsid w:val="004C403E"/>
    <w:rsid w:val="005D7C46"/>
    <w:rsid w:val="006071BE"/>
    <w:rsid w:val="00612EAE"/>
    <w:rsid w:val="006F1DB9"/>
    <w:rsid w:val="007C5735"/>
    <w:rsid w:val="007D0851"/>
    <w:rsid w:val="008612EB"/>
    <w:rsid w:val="00875CA0"/>
    <w:rsid w:val="00940FF4"/>
    <w:rsid w:val="00961FF6"/>
    <w:rsid w:val="0097585A"/>
    <w:rsid w:val="0098569B"/>
    <w:rsid w:val="009A7DDB"/>
    <w:rsid w:val="009B18B3"/>
    <w:rsid w:val="009E562A"/>
    <w:rsid w:val="00A3159C"/>
    <w:rsid w:val="00A4484F"/>
    <w:rsid w:val="00A53F00"/>
    <w:rsid w:val="00A74837"/>
    <w:rsid w:val="00A82311"/>
    <w:rsid w:val="00AB6289"/>
    <w:rsid w:val="00B959A1"/>
    <w:rsid w:val="00C96C35"/>
    <w:rsid w:val="00D81C18"/>
    <w:rsid w:val="00D97C65"/>
    <w:rsid w:val="00DC622D"/>
    <w:rsid w:val="00DF4AD4"/>
    <w:rsid w:val="00E10446"/>
    <w:rsid w:val="00E81EC9"/>
    <w:rsid w:val="00F10BDB"/>
    <w:rsid w:val="00F45962"/>
    <w:rsid w:val="00F938CA"/>
    <w:rsid w:val="00FA6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D3173"/>
  <w15:docId w15:val="{57420E5F-837D-433F-B710-8D8F8C1C6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1657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CD42B4"/>
    <w:pPr>
      <w:keepNext/>
      <w:outlineLvl w:val="0"/>
    </w:pPr>
    <w:rPr>
      <w:rFonts w:ascii="News Gothic MT" w:hAnsi="News Gothic MT"/>
      <w:szCs w:val="20"/>
    </w:rPr>
  </w:style>
  <w:style w:type="paragraph" w:styleId="Ttulo2">
    <w:name w:val="heading 2"/>
    <w:basedOn w:val="Normal"/>
    <w:next w:val="Normal"/>
    <w:link w:val="Ttulo2Car1"/>
    <w:qFormat/>
    <w:rsid w:val="001A1657"/>
    <w:pPr>
      <w:keepNext/>
      <w:jc w:val="both"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rsid w:val="00CD42B4"/>
    <w:pPr>
      <w:keepNext/>
      <w:jc w:val="center"/>
      <w:outlineLvl w:val="2"/>
    </w:pPr>
    <w:rPr>
      <w:rFonts w:ascii="News Gothic MT" w:hAnsi="News Gothic MT"/>
      <w:b/>
      <w:szCs w:val="20"/>
    </w:rPr>
  </w:style>
  <w:style w:type="paragraph" w:styleId="Ttulo4">
    <w:name w:val="heading 4"/>
    <w:basedOn w:val="Normal"/>
    <w:next w:val="Normal"/>
    <w:link w:val="Ttulo4Car"/>
    <w:qFormat/>
    <w:rsid w:val="001A1657"/>
    <w:pPr>
      <w:keepNext/>
      <w:outlineLvl w:val="3"/>
    </w:pPr>
    <w:rPr>
      <w:rFonts w:ascii="Arial" w:hAnsi="Arial"/>
      <w:b/>
      <w:sz w:val="18"/>
      <w:szCs w:val="2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1A16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9724BE"/>
    <w:pPr>
      <w:keepNext/>
      <w:jc w:val="center"/>
      <w:outlineLvl w:val="5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9724BE"/>
    <w:pPr>
      <w:keepNext/>
      <w:keepLines/>
      <w:numPr>
        <w:ilvl w:val="6"/>
      </w:numPr>
      <w:overflowPunct w:val="0"/>
      <w:spacing w:before="200" w:after="240"/>
      <w:ind w:left="1296" w:hanging="1296"/>
      <w:jc w:val="both"/>
      <w:outlineLvl w:val="6"/>
    </w:pPr>
    <w:rPr>
      <w:rFonts w:ascii="Cambria" w:eastAsia="MS Minngs" w:hAnsi="Cambria" w:cs="Cambria"/>
      <w:i/>
      <w:iCs/>
      <w:color w:val="404040"/>
      <w:sz w:val="20"/>
      <w:szCs w:val="20"/>
      <w:lang w:val="en-US" w:eastAsia="ar-SA"/>
    </w:rPr>
  </w:style>
  <w:style w:type="paragraph" w:styleId="Ttulo8">
    <w:name w:val="heading 8"/>
    <w:basedOn w:val="Normal"/>
    <w:next w:val="Normal"/>
    <w:qFormat/>
    <w:rsid w:val="009724BE"/>
    <w:pPr>
      <w:keepNext/>
      <w:keepLines/>
      <w:numPr>
        <w:ilvl w:val="7"/>
      </w:numPr>
      <w:overflowPunct w:val="0"/>
      <w:spacing w:before="200" w:after="240"/>
      <w:ind w:left="1440" w:hanging="1440"/>
      <w:jc w:val="both"/>
      <w:outlineLvl w:val="7"/>
    </w:pPr>
    <w:rPr>
      <w:rFonts w:ascii="Cambria" w:eastAsia="MS Minngs" w:hAnsi="Cambria" w:cs="Cambria"/>
      <w:color w:val="404040"/>
      <w:sz w:val="20"/>
      <w:szCs w:val="20"/>
      <w:lang w:val="en-US" w:eastAsia="ar-SA"/>
    </w:rPr>
  </w:style>
  <w:style w:type="paragraph" w:styleId="Ttulo9">
    <w:name w:val="heading 9"/>
    <w:basedOn w:val="Normal"/>
    <w:next w:val="Normal"/>
    <w:link w:val="Ttulo9Car"/>
    <w:qFormat/>
    <w:rsid w:val="001A165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1">
    <w:name w:val="Título 2 Car1"/>
    <w:link w:val="Ttulo2"/>
    <w:rsid w:val="001A1657"/>
    <w:rPr>
      <w:rFonts w:ascii="Arial" w:hAnsi="Arial"/>
      <w:b/>
      <w:sz w:val="24"/>
      <w:szCs w:val="24"/>
      <w:lang w:val="es-ES" w:eastAsia="es-ES" w:bidi="ar-SA"/>
    </w:rPr>
  </w:style>
  <w:style w:type="character" w:customStyle="1" w:styleId="Ttulo4Car">
    <w:name w:val="Título 4 Car"/>
    <w:link w:val="Ttulo4"/>
    <w:rsid w:val="001A1657"/>
    <w:rPr>
      <w:rFonts w:ascii="Arial" w:hAnsi="Arial"/>
      <w:b/>
      <w:sz w:val="18"/>
      <w:lang w:val="es-ES_tradnl" w:eastAsia="es-ES" w:bidi="ar-SA"/>
    </w:rPr>
  </w:style>
  <w:style w:type="character" w:customStyle="1" w:styleId="Ttulo9Car">
    <w:name w:val="Título 9 Car"/>
    <w:link w:val="Ttulo9"/>
    <w:rsid w:val="001A1657"/>
    <w:rPr>
      <w:rFonts w:ascii="Arial" w:hAnsi="Arial" w:cs="Arial"/>
      <w:sz w:val="22"/>
      <w:szCs w:val="22"/>
      <w:lang w:val="es-ES" w:eastAsia="es-ES" w:bidi="ar-SA"/>
    </w:rPr>
  </w:style>
  <w:style w:type="paragraph" w:styleId="Textodebloque">
    <w:name w:val="Block Text"/>
    <w:basedOn w:val="Normal"/>
    <w:rsid w:val="001A1657"/>
    <w:pPr>
      <w:ind w:left="567" w:right="623" w:firstLine="708"/>
      <w:jc w:val="both"/>
    </w:pPr>
    <w:rPr>
      <w:szCs w:val="20"/>
    </w:rPr>
  </w:style>
  <w:style w:type="paragraph" w:customStyle="1" w:styleId="textocontrato">
    <w:name w:val="texto contrato"/>
    <w:basedOn w:val="Normal"/>
    <w:autoRedefine/>
    <w:rsid w:val="003A6B97"/>
    <w:pPr>
      <w:tabs>
        <w:tab w:val="left" w:pos="900"/>
      </w:tabs>
      <w:spacing w:before="240" w:after="240"/>
      <w:ind w:right="32" w:firstLine="708"/>
      <w:jc w:val="both"/>
    </w:pPr>
    <w:rPr>
      <w:rFonts w:ascii="Arial" w:hAnsi="Arial" w:cs="Arial"/>
      <w:sz w:val="22"/>
      <w:szCs w:val="22"/>
      <w:lang w:val="es-ES_tradnl"/>
    </w:rPr>
  </w:style>
  <w:style w:type="character" w:styleId="Textoennegrita">
    <w:name w:val="Strong"/>
    <w:qFormat/>
    <w:rsid w:val="001A1657"/>
    <w:rPr>
      <w:b/>
      <w:bCs/>
    </w:rPr>
  </w:style>
  <w:style w:type="paragraph" w:styleId="Sangradetextonormal">
    <w:name w:val="Body Text Indent"/>
    <w:basedOn w:val="Normal"/>
    <w:link w:val="SangradetextonormalCar"/>
    <w:rsid w:val="001A1657"/>
    <w:pPr>
      <w:spacing w:after="120"/>
      <w:ind w:left="283"/>
    </w:pPr>
  </w:style>
  <w:style w:type="character" w:customStyle="1" w:styleId="SangradetextonormalCar">
    <w:name w:val="Sangría de texto normal Car"/>
    <w:link w:val="Sangradetextonormal"/>
    <w:rsid w:val="001A1657"/>
    <w:rPr>
      <w:sz w:val="24"/>
      <w:szCs w:val="24"/>
      <w:lang w:val="es-ES" w:eastAsia="es-ES" w:bidi="ar-SA"/>
    </w:rPr>
  </w:style>
  <w:style w:type="paragraph" w:styleId="HTMLconformatoprevio">
    <w:name w:val="HTML Preformatted"/>
    <w:basedOn w:val="Normal"/>
    <w:link w:val="HTMLconformatoprevioCar"/>
    <w:rsid w:val="001A1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link w:val="HTMLconformatoprevio"/>
    <w:rsid w:val="001A1657"/>
    <w:rPr>
      <w:rFonts w:ascii="Courier New" w:hAnsi="Courier New" w:cs="Courier New"/>
      <w:lang w:val="es-ES" w:eastAsia="es-ES" w:bidi="ar-SA"/>
    </w:rPr>
  </w:style>
  <w:style w:type="paragraph" w:styleId="Textodeglobo">
    <w:name w:val="Balloon Text"/>
    <w:basedOn w:val="Normal"/>
    <w:link w:val="TextodegloboCar"/>
    <w:semiHidden/>
    <w:unhideWhenUsed/>
    <w:rsid w:val="001A165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rsid w:val="001A1657"/>
    <w:rPr>
      <w:rFonts w:ascii="Tahoma" w:hAnsi="Tahoma" w:cs="Tahoma"/>
      <w:sz w:val="16"/>
      <w:szCs w:val="16"/>
      <w:lang w:val="es-ES" w:eastAsia="es-ES" w:bidi="ar-SA"/>
    </w:rPr>
  </w:style>
  <w:style w:type="paragraph" w:styleId="Textoindependienteprimerasangra2">
    <w:name w:val="Body Text First Indent 2"/>
    <w:basedOn w:val="Sangradetextonormal"/>
    <w:link w:val="Textoindependienteprimerasangra2Car1"/>
    <w:rsid w:val="001A1657"/>
    <w:pPr>
      <w:ind w:firstLine="210"/>
    </w:pPr>
  </w:style>
  <w:style w:type="character" w:customStyle="1" w:styleId="Textoindependienteprimerasangra2Car1">
    <w:name w:val="Texto independiente primera sangría 2 Car1"/>
    <w:link w:val="Textoindependienteprimerasangra2"/>
    <w:semiHidden/>
    <w:locked/>
    <w:rsid w:val="001A1657"/>
    <w:rPr>
      <w:sz w:val="24"/>
      <w:szCs w:val="24"/>
      <w:lang w:val="es-ES" w:eastAsia="es-ES" w:bidi="ar-SA"/>
    </w:rPr>
  </w:style>
  <w:style w:type="table" w:customStyle="1" w:styleId="Tablaconcuadrcula1">
    <w:name w:val="Tabla con cuadrícula1"/>
    <w:basedOn w:val="Tablanormal"/>
    <w:next w:val="Tablaconcuadrcula"/>
    <w:rsid w:val="001A16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">
    <w:name w:val="Table Grid"/>
    <w:basedOn w:val="Tablanormal"/>
    <w:uiPriority w:val="39"/>
    <w:rsid w:val="001A1657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primerasangra">
    <w:name w:val="Body Text First Indent"/>
    <w:basedOn w:val="Textoindependiente"/>
    <w:link w:val="TextoindependienteprimerasangraCar"/>
    <w:rsid w:val="001A1657"/>
    <w:pPr>
      <w:ind w:firstLine="210"/>
    </w:pPr>
  </w:style>
  <w:style w:type="paragraph" w:styleId="Textoindependiente">
    <w:name w:val="Body Text"/>
    <w:aliases w:val="Texto independiente Car C...,Texto independiente Car Car Car,Texto independiente Car Car Car Car"/>
    <w:basedOn w:val="Normal"/>
    <w:link w:val="TextoindependienteCar"/>
    <w:rsid w:val="001A1657"/>
    <w:pPr>
      <w:spacing w:after="120"/>
    </w:pPr>
  </w:style>
  <w:style w:type="character" w:customStyle="1" w:styleId="TextoindependienteprimerasangraCar">
    <w:name w:val="Texto independiente primera sangría Car"/>
    <w:link w:val="Textoindependienteprimerasangra"/>
    <w:semiHidden/>
    <w:locked/>
    <w:rsid w:val="001A1657"/>
    <w:rPr>
      <w:sz w:val="24"/>
      <w:szCs w:val="24"/>
      <w:lang w:val="es-ES" w:eastAsia="es-ES" w:bidi="ar-SA"/>
    </w:rPr>
  </w:style>
  <w:style w:type="paragraph" w:styleId="NormalWeb">
    <w:name w:val="Normal (Web)"/>
    <w:basedOn w:val="Normal"/>
    <w:rsid w:val="007A22F9"/>
    <w:pPr>
      <w:spacing w:before="100" w:beforeAutospacing="1" w:after="100" w:afterAutospacing="1"/>
    </w:pPr>
  </w:style>
  <w:style w:type="character" w:styleId="nfasis">
    <w:name w:val="Emphasis"/>
    <w:qFormat/>
    <w:rsid w:val="007A22F9"/>
    <w:rPr>
      <w:i/>
      <w:iCs/>
    </w:rPr>
  </w:style>
  <w:style w:type="paragraph" w:customStyle="1" w:styleId="DefinitionList">
    <w:name w:val="Definition List"/>
    <w:basedOn w:val="Normal"/>
    <w:next w:val="Normal"/>
    <w:rsid w:val="00F7181B"/>
    <w:pPr>
      <w:ind w:left="360"/>
    </w:pPr>
    <w:rPr>
      <w:snapToGrid w:val="0"/>
      <w:szCs w:val="20"/>
    </w:rPr>
  </w:style>
  <w:style w:type="paragraph" w:customStyle="1" w:styleId="Default">
    <w:name w:val="Default"/>
    <w:rsid w:val="004E46DC"/>
    <w:pPr>
      <w:autoSpaceDE w:val="0"/>
      <w:autoSpaceDN w:val="0"/>
      <w:adjustRightInd w:val="0"/>
    </w:pPr>
    <w:rPr>
      <w:rFonts w:ascii="Myriad Pro Light" w:hAnsi="Myriad Pro Light" w:cs="Myriad Pro Light"/>
      <w:color w:val="000000"/>
      <w:sz w:val="24"/>
      <w:szCs w:val="24"/>
    </w:rPr>
  </w:style>
  <w:style w:type="character" w:styleId="Hipervnculo">
    <w:name w:val="Hyperlink"/>
    <w:rsid w:val="0023470A"/>
    <w:rPr>
      <w:color w:val="0000FF"/>
      <w:u w:val="single"/>
    </w:rPr>
  </w:style>
  <w:style w:type="paragraph" w:customStyle="1" w:styleId="a">
    <w:name w:val="a"/>
    <w:basedOn w:val="Normal"/>
    <w:rsid w:val="0023470A"/>
    <w:pPr>
      <w:spacing w:before="100" w:beforeAutospacing="1" w:after="100" w:afterAutospacing="1"/>
    </w:pPr>
  </w:style>
  <w:style w:type="paragraph" w:styleId="Piedepgina">
    <w:name w:val="footer"/>
    <w:basedOn w:val="Normal"/>
    <w:rsid w:val="00ED7B1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ED7B18"/>
  </w:style>
  <w:style w:type="paragraph" w:customStyle="1" w:styleId="Lneadeasunto">
    <w:name w:val="Línea de asunto"/>
    <w:basedOn w:val="Normal"/>
    <w:rsid w:val="00783EF9"/>
    <w:pPr>
      <w:widowControl w:val="0"/>
      <w:suppressAutoHyphens/>
      <w:spacing w:after="200"/>
    </w:pPr>
    <w:rPr>
      <w:rFonts w:ascii="Cambria" w:eastAsia="Cambria" w:hAnsi="Cambria" w:cs="Cambria"/>
      <w:lang w:val="es-ES_tradnl" w:eastAsia="ar-SA"/>
    </w:rPr>
  </w:style>
  <w:style w:type="paragraph" w:styleId="Sangra2detindependiente">
    <w:name w:val="Body Text Indent 2"/>
    <w:basedOn w:val="Normal"/>
    <w:rsid w:val="00CD42B4"/>
    <w:pPr>
      <w:spacing w:after="120" w:line="480" w:lineRule="auto"/>
      <w:ind w:left="283"/>
    </w:pPr>
  </w:style>
  <w:style w:type="paragraph" w:styleId="Textoindependiente3">
    <w:name w:val="Body Text 3"/>
    <w:basedOn w:val="Normal"/>
    <w:rsid w:val="00CD42B4"/>
    <w:pPr>
      <w:spacing w:after="120"/>
    </w:pPr>
    <w:rPr>
      <w:sz w:val="16"/>
      <w:szCs w:val="16"/>
    </w:rPr>
  </w:style>
  <w:style w:type="character" w:styleId="CitaHTML">
    <w:name w:val="HTML Cite"/>
    <w:rsid w:val="00CD42B4"/>
    <w:rPr>
      <w:i w:val="0"/>
      <w:iCs w:val="0"/>
      <w:color w:val="0E774A"/>
    </w:rPr>
  </w:style>
  <w:style w:type="character" w:customStyle="1" w:styleId="af-doc-l-nav-esp">
    <w:name w:val="af-doc-l-nav-esp"/>
    <w:basedOn w:val="Fuentedeprrafopredeter"/>
    <w:rsid w:val="00CD42B4"/>
  </w:style>
  <w:style w:type="paragraph" w:styleId="Prrafodelista">
    <w:name w:val="List Paragraph"/>
    <w:basedOn w:val="Normal"/>
    <w:uiPriority w:val="34"/>
    <w:qFormat/>
    <w:rsid w:val="00CD42B4"/>
    <w:pPr>
      <w:ind w:left="708"/>
    </w:pPr>
  </w:style>
  <w:style w:type="character" w:customStyle="1" w:styleId="idlista1">
    <w:name w:val="idlista1"/>
    <w:rsid w:val="00CD42B4"/>
    <w:rPr>
      <w:color w:val="417FAB"/>
    </w:rPr>
  </w:style>
  <w:style w:type="paragraph" w:customStyle="1" w:styleId="Sangra3detindependiente1">
    <w:name w:val="Sangría 3 de t. independiente1"/>
    <w:basedOn w:val="Normal"/>
    <w:rsid w:val="00CD42B4"/>
    <w:pPr>
      <w:suppressAutoHyphens/>
      <w:ind w:left="851"/>
      <w:jc w:val="both"/>
    </w:pPr>
    <w:rPr>
      <w:rFonts w:ascii="NewsGotT" w:hAnsi="NewsGotT"/>
      <w:szCs w:val="20"/>
      <w:lang w:eastAsia="ar-SA"/>
    </w:rPr>
  </w:style>
  <w:style w:type="paragraph" w:styleId="Encabezado">
    <w:name w:val="header"/>
    <w:basedOn w:val="Normal"/>
    <w:link w:val="EncabezadoCar"/>
    <w:uiPriority w:val="99"/>
    <w:rsid w:val="00CD42B4"/>
    <w:pPr>
      <w:tabs>
        <w:tab w:val="center" w:pos="4252"/>
        <w:tab w:val="right" w:pos="8504"/>
      </w:tabs>
    </w:pPr>
    <w:rPr>
      <w:sz w:val="20"/>
      <w:szCs w:val="20"/>
    </w:rPr>
  </w:style>
  <w:style w:type="paragraph" w:styleId="Textocomentario">
    <w:name w:val="annotation text"/>
    <w:basedOn w:val="Normal"/>
    <w:link w:val="TextocomentarioCar"/>
    <w:semiHidden/>
    <w:rsid w:val="00CD42B4"/>
    <w:rPr>
      <w:sz w:val="20"/>
      <w:szCs w:val="20"/>
    </w:rPr>
  </w:style>
  <w:style w:type="character" w:customStyle="1" w:styleId="Cuerpodeltexto">
    <w:name w:val="Cuerpo del texto_"/>
    <w:link w:val="Cuerpodeltexto1"/>
    <w:locked/>
    <w:rsid w:val="00307808"/>
    <w:rPr>
      <w:rFonts w:ascii="Arial" w:hAnsi="Arial"/>
      <w:sz w:val="18"/>
      <w:szCs w:val="18"/>
      <w:shd w:val="clear" w:color="auto" w:fill="FFFFFF"/>
      <w:lang w:bidi="ar-SA"/>
    </w:rPr>
  </w:style>
  <w:style w:type="paragraph" w:customStyle="1" w:styleId="Cuerpodeltexto1">
    <w:name w:val="Cuerpo del texto1"/>
    <w:basedOn w:val="Normal"/>
    <w:link w:val="Cuerpodeltexto"/>
    <w:rsid w:val="00307808"/>
    <w:pPr>
      <w:widowControl w:val="0"/>
      <w:shd w:val="clear" w:color="auto" w:fill="FFFFFF"/>
      <w:spacing w:before="300" w:after="180" w:line="226" w:lineRule="exact"/>
      <w:ind w:hanging="1220"/>
      <w:jc w:val="both"/>
    </w:pPr>
    <w:rPr>
      <w:rFonts w:ascii="Arial" w:hAnsi="Arial"/>
      <w:sz w:val="18"/>
      <w:szCs w:val="18"/>
      <w:shd w:val="clear" w:color="auto" w:fill="FFFFFF"/>
    </w:rPr>
  </w:style>
  <w:style w:type="paragraph" w:styleId="Sangra3detindependiente">
    <w:name w:val="Body Text Indent 3"/>
    <w:basedOn w:val="Normal"/>
    <w:rsid w:val="00C6303D"/>
    <w:pPr>
      <w:spacing w:after="120"/>
      <w:ind w:left="283"/>
    </w:pPr>
    <w:rPr>
      <w:sz w:val="16"/>
      <w:szCs w:val="16"/>
    </w:rPr>
  </w:style>
  <w:style w:type="paragraph" w:styleId="Textoindependiente2">
    <w:name w:val="Body Text 2"/>
    <w:basedOn w:val="Normal"/>
    <w:rsid w:val="00DA0E27"/>
    <w:pPr>
      <w:spacing w:after="120" w:line="480" w:lineRule="auto"/>
    </w:pPr>
  </w:style>
  <w:style w:type="character" w:customStyle="1" w:styleId="textolibro1">
    <w:name w:val="textolibro1"/>
    <w:rsid w:val="00237977"/>
    <w:rPr>
      <w:rFonts w:ascii="Georgia" w:hAnsi="Georgia" w:hint="default"/>
      <w:b/>
      <w:bCs/>
      <w:color w:val="000000"/>
      <w:sz w:val="22"/>
      <w:szCs w:val="22"/>
    </w:rPr>
  </w:style>
  <w:style w:type="character" w:customStyle="1" w:styleId="ca">
    <w:name w:val="ca"/>
    <w:basedOn w:val="Fuentedeprrafopredeter"/>
    <w:rsid w:val="00237977"/>
  </w:style>
  <w:style w:type="paragraph" w:customStyle="1" w:styleId="Sangra2detindependiente1">
    <w:name w:val="Sangría 2 de t. independiente1"/>
    <w:basedOn w:val="Normal"/>
    <w:rsid w:val="00391E8D"/>
    <w:pPr>
      <w:suppressAutoHyphens/>
      <w:ind w:firstLine="3969"/>
      <w:jc w:val="both"/>
    </w:pPr>
    <w:rPr>
      <w:caps/>
      <w:sz w:val="22"/>
      <w:szCs w:val="20"/>
      <w:lang w:eastAsia="ar-SA"/>
    </w:rPr>
  </w:style>
  <w:style w:type="character" w:customStyle="1" w:styleId="TextoindependienteCar">
    <w:name w:val="Texto independiente Car"/>
    <w:aliases w:val="Texto independiente Car C... Car,Texto independiente Car Car Car Car2,Texto independiente Car Car Car Car Car"/>
    <w:link w:val="Textoindependiente"/>
    <w:rsid w:val="00693F59"/>
    <w:rPr>
      <w:sz w:val="24"/>
      <w:szCs w:val="24"/>
      <w:lang w:val="es-ES" w:eastAsia="es-ES" w:bidi="ar-SA"/>
    </w:rPr>
  </w:style>
  <w:style w:type="character" w:customStyle="1" w:styleId="TextocomentarioCar">
    <w:name w:val="Texto comentario Car"/>
    <w:link w:val="Textocomentario"/>
    <w:rsid w:val="00693F59"/>
    <w:rPr>
      <w:lang w:val="es-ES" w:eastAsia="es-ES" w:bidi="ar-SA"/>
    </w:rPr>
  </w:style>
  <w:style w:type="paragraph" w:styleId="Asuntodelcomentario">
    <w:name w:val="annotation subject"/>
    <w:basedOn w:val="Textocomentario"/>
    <w:next w:val="Textocomentario"/>
    <w:link w:val="AsuntodelcomentarioCar"/>
    <w:rsid w:val="00693F59"/>
    <w:rPr>
      <w:b/>
      <w:bCs/>
    </w:rPr>
  </w:style>
  <w:style w:type="character" w:customStyle="1" w:styleId="AsuntodelcomentarioCar">
    <w:name w:val="Asunto del comentario Car"/>
    <w:link w:val="Asuntodelcomentario"/>
    <w:rsid w:val="00693F59"/>
    <w:rPr>
      <w:b/>
      <w:bCs/>
      <w:lang w:val="es-ES" w:eastAsia="es-ES" w:bidi="ar-SA"/>
    </w:rPr>
  </w:style>
  <w:style w:type="character" w:customStyle="1" w:styleId="CarCar7">
    <w:name w:val="Car Car7"/>
    <w:rsid w:val="00693F59"/>
    <w:rPr>
      <w:rFonts w:ascii="Tahoma" w:hAnsi="Tahoma" w:cs="Tahoma"/>
      <w:sz w:val="16"/>
      <w:szCs w:val="16"/>
      <w:lang w:val="es-ES" w:eastAsia="es-ES" w:bidi="ar-SA"/>
    </w:rPr>
  </w:style>
  <w:style w:type="paragraph" w:customStyle="1" w:styleId="Prrafodelista1">
    <w:name w:val="Párrafo de lista1"/>
    <w:basedOn w:val="Normal"/>
    <w:rsid w:val="00693F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western">
    <w:name w:val="western"/>
    <w:basedOn w:val="Normal"/>
    <w:rsid w:val="00CF1C40"/>
    <w:pPr>
      <w:spacing w:before="100" w:beforeAutospacing="1"/>
      <w:jc w:val="both"/>
    </w:pPr>
    <w:rPr>
      <w:rFonts w:ascii="Arial Unicode MS" w:eastAsia="Arial Unicode MS" w:hAnsi="Arial Unicode MS" w:cs="Arial Unicode MS"/>
    </w:rPr>
  </w:style>
  <w:style w:type="character" w:customStyle="1" w:styleId="searchterm">
    <w:name w:val="searchterm"/>
    <w:basedOn w:val="Fuentedeprrafopredeter"/>
    <w:rsid w:val="000D42AD"/>
  </w:style>
  <w:style w:type="character" w:customStyle="1" w:styleId="Fuentedeprrafopredeter2">
    <w:name w:val="Fuente de párrafo predeter.2"/>
    <w:rsid w:val="00CD59AB"/>
  </w:style>
  <w:style w:type="paragraph" w:customStyle="1" w:styleId="Textodebloque1">
    <w:name w:val="Texto de bloque1"/>
    <w:basedOn w:val="Normal"/>
    <w:rsid w:val="00CD59AB"/>
    <w:pPr>
      <w:suppressAutoHyphens/>
      <w:ind w:left="567" w:right="623" w:firstLine="708"/>
      <w:jc w:val="both"/>
    </w:pPr>
    <w:rPr>
      <w:szCs w:val="20"/>
      <w:lang w:eastAsia="ar-SA"/>
    </w:rPr>
  </w:style>
  <w:style w:type="paragraph" w:customStyle="1" w:styleId="Textodebloque2">
    <w:name w:val="Texto de bloque2"/>
    <w:basedOn w:val="Normal"/>
    <w:rsid w:val="00CD59AB"/>
    <w:pPr>
      <w:ind w:left="567" w:right="49" w:firstLine="567"/>
      <w:jc w:val="both"/>
    </w:pPr>
    <w:rPr>
      <w:rFonts w:ascii="Arial" w:hAnsi="Arial"/>
      <w:sz w:val="22"/>
      <w:szCs w:val="20"/>
      <w:lang w:eastAsia="ar-SA"/>
    </w:rPr>
  </w:style>
  <w:style w:type="paragraph" w:customStyle="1" w:styleId="Textoindependiente31">
    <w:name w:val="Texto independiente 31"/>
    <w:basedOn w:val="Normal"/>
    <w:rsid w:val="00CD59AB"/>
    <w:pPr>
      <w:suppressAutoHyphens/>
      <w:spacing w:after="120"/>
    </w:pPr>
    <w:rPr>
      <w:sz w:val="16"/>
      <w:szCs w:val="16"/>
      <w:lang w:eastAsia="ar-SA"/>
    </w:rPr>
  </w:style>
  <w:style w:type="paragraph" w:customStyle="1" w:styleId="Style1">
    <w:name w:val="Style 1"/>
    <w:basedOn w:val="Normal"/>
    <w:rsid w:val="00CD59AB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2">
    <w:name w:val="Character Style 2"/>
    <w:rsid w:val="00CD59AB"/>
    <w:rPr>
      <w:sz w:val="20"/>
      <w:szCs w:val="20"/>
    </w:rPr>
  </w:style>
  <w:style w:type="character" w:customStyle="1" w:styleId="CharacterStyle1">
    <w:name w:val="Character Style 1"/>
    <w:rsid w:val="00CD59AB"/>
    <w:rPr>
      <w:rFonts w:ascii="Arial" w:hAnsi="Arial" w:cs="Arial"/>
      <w:sz w:val="18"/>
      <w:szCs w:val="18"/>
    </w:rPr>
  </w:style>
  <w:style w:type="paragraph" w:customStyle="1" w:styleId="Blockquote">
    <w:name w:val="Blockquote"/>
    <w:basedOn w:val="Normal"/>
    <w:rsid w:val="009724BE"/>
    <w:pPr>
      <w:spacing w:before="100" w:after="100"/>
      <w:ind w:left="360" w:right="360"/>
    </w:pPr>
    <w:rPr>
      <w:snapToGrid w:val="0"/>
      <w:szCs w:val="20"/>
    </w:rPr>
  </w:style>
  <w:style w:type="character" w:customStyle="1" w:styleId="CuerpodeltextoNegrita">
    <w:name w:val="Cuerpo del texto +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es-ES" w:bidi="ar-SA"/>
    </w:rPr>
  </w:style>
  <w:style w:type="character" w:customStyle="1" w:styleId="CuerpodeltextoNegrita1">
    <w:name w:val="Cuerpo del texto +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paragraph" w:styleId="Ttulo">
    <w:name w:val="Title"/>
    <w:basedOn w:val="Normal"/>
    <w:qFormat/>
    <w:rsid w:val="009724BE"/>
    <w:pPr>
      <w:ind w:left="567" w:right="454"/>
      <w:jc w:val="center"/>
    </w:pPr>
    <w:rPr>
      <w:rFonts w:ascii="Arial" w:hAnsi="Arial"/>
      <w:b/>
      <w:snapToGrid w:val="0"/>
      <w:szCs w:val="20"/>
      <w:u w:val="single"/>
    </w:rPr>
  </w:style>
  <w:style w:type="character" w:customStyle="1" w:styleId="CuerpodeltextoExact">
    <w:name w:val="Cuerpo del texto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Cuerpodeltexto2">
    <w:name w:val="Cuerpo del texto (2)_"/>
    <w:link w:val="Cuerpodeltexto2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2Sinnegrita">
    <w:name w:val="Cuerpo del texto (2) + Sin negrita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">
    <w:name w:val="Cuerpo del texto (3)_"/>
    <w:link w:val="Cuerpodeltexto31"/>
    <w:locked/>
    <w:rsid w:val="009724BE"/>
    <w:rPr>
      <w:rFonts w:ascii="Arial" w:hAnsi="Arial"/>
      <w:i/>
      <w:iCs/>
      <w:sz w:val="18"/>
      <w:szCs w:val="18"/>
      <w:lang w:bidi="ar-SA"/>
    </w:rPr>
  </w:style>
  <w:style w:type="character" w:customStyle="1" w:styleId="Cuerpodeltexto30">
    <w:name w:val="Cuerpo del texto (3)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Cuerpodeltexto3Negrita">
    <w:name w:val="Cuerpo del texto (3) + Negrita"/>
    <w:aliases w:val="Sin cursiva"/>
    <w:rsid w:val="009724BE"/>
    <w:rPr>
      <w:rFonts w:ascii="Arial" w:hAnsi="Arial"/>
      <w:b/>
      <w:bCs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Cuerpodeltexto3Sincursiva">
    <w:name w:val="Cuerpo del texto (3) + Sin cursiva"/>
    <w:rsid w:val="009724BE"/>
    <w:rPr>
      <w:rFonts w:ascii="Arial" w:hAnsi="Arial"/>
      <w:i/>
      <w:i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Leyendadelaimagen">
    <w:name w:val="Leyenda de la imagen_"/>
    <w:link w:val="Leyendadelaimagen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Leyendadelaimagen8">
    <w:name w:val="Leyenda de la imagen + 8"/>
    <w:aliases w:val="11,5 pto,Espaciado 0 pto,Negrita,Título #3 + Trebuchet MS"/>
    <w:rsid w:val="009724BE"/>
    <w:rPr>
      <w:rFonts w:ascii="Arial" w:hAnsi="Arial"/>
      <w:b/>
      <w:bCs/>
      <w:color w:val="FFFFFF"/>
      <w:spacing w:val="0"/>
      <w:w w:val="100"/>
      <w:position w:val="0"/>
      <w:sz w:val="17"/>
      <w:szCs w:val="17"/>
      <w:lang w:val="es-ES" w:bidi="ar-SA"/>
    </w:rPr>
  </w:style>
  <w:style w:type="character" w:customStyle="1" w:styleId="Leyendadelaimagen0">
    <w:name w:val="Leyenda de la imagen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0">
    <w:name w:val="Cuerpo del texto"/>
    <w:rsid w:val="009724BE"/>
    <w:rPr>
      <w:rFonts w:ascii="Arial" w:eastAsia="Times New Roman" w:hAnsi="Arial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es-ES" w:bidi="ar-SA"/>
    </w:rPr>
  </w:style>
  <w:style w:type="character" w:customStyle="1" w:styleId="Leyendadelaimagen9pto">
    <w:name w:val="Leyenda de la imagen + 9 pto"/>
    <w:rsid w:val="009724BE"/>
    <w:rPr>
      <w:rFonts w:ascii="Arial" w:hAnsi="Arial"/>
      <w:b/>
      <w:bCs/>
      <w:color w:val="FFFFFF"/>
      <w:spacing w:val="0"/>
      <w:w w:val="100"/>
      <w:position w:val="0"/>
      <w:sz w:val="18"/>
      <w:szCs w:val="18"/>
      <w:lang w:val="es-ES" w:bidi="ar-SA"/>
    </w:rPr>
  </w:style>
  <w:style w:type="character" w:customStyle="1" w:styleId="Ttulo10">
    <w:name w:val="Título #1_"/>
    <w:link w:val="Ttulo11"/>
    <w:locked/>
    <w:rsid w:val="009724BE"/>
    <w:rPr>
      <w:rFonts w:ascii="Arial" w:hAnsi="Arial"/>
      <w:b/>
      <w:bCs/>
      <w:sz w:val="18"/>
      <w:szCs w:val="18"/>
      <w:lang w:bidi="ar-SA"/>
    </w:rPr>
  </w:style>
  <w:style w:type="character" w:customStyle="1" w:styleId="Cuerpodeltexto4">
    <w:name w:val="Cuerpo del texto (4)_"/>
    <w:link w:val="Cuerpodeltexto40"/>
    <w:locked/>
    <w:rsid w:val="009724BE"/>
    <w:rPr>
      <w:rFonts w:ascii="Arial" w:hAnsi="Arial"/>
      <w:sz w:val="12"/>
      <w:szCs w:val="12"/>
      <w:lang w:bidi="ar-SA"/>
    </w:rPr>
  </w:style>
  <w:style w:type="character" w:customStyle="1" w:styleId="Cuerpodeltexto20">
    <w:name w:val="Cuerpo del texto (2)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u w:val="single"/>
      <w:lang w:val="es-ES" w:bidi="ar-SA"/>
    </w:rPr>
  </w:style>
  <w:style w:type="character" w:customStyle="1" w:styleId="Tabladecontenidos">
    <w:name w:val="Tabla de contenidos_"/>
    <w:link w:val="Tabladecontenidos0"/>
    <w:locked/>
    <w:rsid w:val="009724BE"/>
    <w:rPr>
      <w:rFonts w:ascii="Arial" w:hAnsi="Arial"/>
      <w:sz w:val="18"/>
      <w:szCs w:val="18"/>
      <w:lang w:bidi="ar-SA"/>
    </w:rPr>
  </w:style>
  <w:style w:type="character" w:customStyle="1" w:styleId="Cuerpodeltexto5Exact">
    <w:name w:val="Cuerpo del texto (5) Exact"/>
    <w:rsid w:val="009724BE"/>
    <w:rPr>
      <w:rFonts w:ascii="Arial" w:eastAsia="Times New Roman" w:hAnsi="Arial" w:cs="Arial"/>
      <w:b/>
      <w:bCs/>
      <w:spacing w:val="3"/>
      <w:sz w:val="17"/>
      <w:szCs w:val="17"/>
      <w:u w:val="none"/>
    </w:rPr>
  </w:style>
  <w:style w:type="character" w:customStyle="1" w:styleId="Encabezamientoopiedepgina">
    <w:name w:val="Encabezamiento o pie de página_"/>
    <w:link w:val="Encabezamientoopiedepgina1"/>
    <w:locked/>
    <w:rsid w:val="009724BE"/>
    <w:rPr>
      <w:rFonts w:ascii="Arial" w:hAnsi="Arial"/>
      <w:b/>
      <w:bCs/>
      <w:sz w:val="14"/>
      <w:szCs w:val="14"/>
      <w:lang w:bidi="ar-SA"/>
    </w:rPr>
  </w:style>
  <w:style w:type="character" w:customStyle="1" w:styleId="EncabezamientoopiedepginaCalibri">
    <w:name w:val="Encabezamiento o pie de página + Calibri"/>
    <w:aliases w:val="10,5 pto2,Sin negrita"/>
    <w:rsid w:val="009724BE"/>
    <w:rPr>
      <w:rFonts w:ascii="Calibri" w:hAnsi="Calibri" w:cs="Calibri"/>
      <w:b/>
      <w:bCs/>
      <w:color w:val="000000"/>
      <w:spacing w:val="0"/>
      <w:w w:val="100"/>
      <w:position w:val="0"/>
      <w:sz w:val="21"/>
      <w:szCs w:val="21"/>
      <w:lang w:val="es-ES" w:bidi="ar-SA"/>
    </w:rPr>
  </w:style>
  <w:style w:type="character" w:customStyle="1" w:styleId="Cuerpodeltexto5">
    <w:name w:val="Cuerpo del texto (5)_"/>
    <w:link w:val="Cuerpodeltexto50"/>
    <w:locked/>
    <w:rsid w:val="009724BE"/>
    <w:rPr>
      <w:rFonts w:ascii="Arial" w:hAnsi="Arial"/>
      <w:b/>
      <w:bCs/>
      <w:sz w:val="19"/>
      <w:szCs w:val="19"/>
      <w:lang w:bidi="ar-SA"/>
    </w:rPr>
  </w:style>
  <w:style w:type="character" w:customStyle="1" w:styleId="Cuerpodeltexto59pto">
    <w:name w:val="Cuerpo del texto (5) + 9 pto"/>
    <w:aliases w:val="Sin negrita1"/>
    <w:rsid w:val="009724BE"/>
    <w:rPr>
      <w:rFonts w:ascii="Arial" w:hAnsi="Arial"/>
      <w:b/>
      <w:bCs/>
      <w:color w:val="000000"/>
      <w:spacing w:val="0"/>
      <w:w w:val="100"/>
      <w:position w:val="0"/>
      <w:sz w:val="18"/>
      <w:szCs w:val="18"/>
      <w:lang w:val="es-ES" w:bidi="ar-SA"/>
    </w:rPr>
  </w:style>
  <w:style w:type="character" w:customStyle="1" w:styleId="TabladecontenidosExact">
    <w:name w:val="Tabla de contenidos Exact"/>
    <w:rsid w:val="009724BE"/>
    <w:rPr>
      <w:rFonts w:ascii="Arial" w:eastAsia="Times New Roman" w:hAnsi="Arial" w:cs="Arial"/>
      <w:spacing w:val="4"/>
      <w:sz w:val="17"/>
      <w:szCs w:val="17"/>
      <w:u w:val="none"/>
    </w:rPr>
  </w:style>
  <w:style w:type="character" w:customStyle="1" w:styleId="EncabezamientoopiedepginaCalibri1">
    <w:name w:val="Encabezamiento o pie de página + Calibri1"/>
    <w:aliases w:val="101,19,5 pto1,Cursiva,Espaciado 0 pto1,Título #4 + CordiaUPC"/>
    <w:rsid w:val="009724BE"/>
    <w:rPr>
      <w:rFonts w:ascii="Calibri" w:hAnsi="Calibri" w:cs="Calibri"/>
      <w:b/>
      <w:bCs/>
      <w:color w:val="FFFFFF"/>
      <w:spacing w:val="0"/>
      <w:w w:val="100"/>
      <w:position w:val="0"/>
      <w:sz w:val="21"/>
      <w:szCs w:val="21"/>
      <w:lang w:val="es-ES" w:bidi="ar-SA"/>
    </w:rPr>
  </w:style>
  <w:style w:type="character" w:customStyle="1" w:styleId="Encabezamientoopiedepgina0">
    <w:name w:val="Encabezamiento o pie de página"/>
    <w:rsid w:val="009724BE"/>
    <w:rPr>
      <w:rFonts w:ascii="Arial" w:hAnsi="Arial"/>
      <w:b/>
      <w:bCs/>
      <w:color w:val="FFFFFF"/>
      <w:spacing w:val="0"/>
      <w:w w:val="100"/>
      <w:position w:val="0"/>
      <w:sz w:val="14"/>
      <w:szCs w:val="14"/>
      <w:lang w:val="es-ES" w:bidi="ar-SA"/>
    </w:rPr>
  </w:style>
  <w:style w:type="character" w:customStyle="1" w:styleId="Cuerpodeltexto5Sinnegrita">
    <w:name w:val="Cuerpo del texto (5) + Sin negrita"/>
    <w:aliases w:val="Espaciado 0 pto Exact"/>
    <w:rsid w:val="009724BE"/>
    <w:rPr>
      <w:rFonts w:ascii="Arial" w:hAnsi="Arial"/>
      <w:b/>
      <w:bCs/>
      <w:color w:val="000000"/>
      <w:spacing w:val="4"/>
      <w:w w:val="100"/>
      <w:position w:val="0"/>
      <w:sz w:val="17"/>
      <w:szCs w:val="17"/>
      <w:lang w:val="es-ES" w:bidi="ar-SA"/>
    </w:rPr>
  </w:style>
  <w:style w:type="paragraph" w:customStyle="1" w:styleId="Cuerpodeltexto21">
    <w:name w:val="Cuerpo del texto (2)1"/>
    <w:basedOn w:val="Normal"/>
    <w:link w:val="Cuerpodeltexto2"/>
    <w:rsid w:val="009724BE"/>
    <w:pPr>
      <w:widowControl w:val="0"/>
      <w:shd w:val="clear" w:color="auto" w:fill="FFFFFF"/>
      <w:spacing w:before="840" w:line="230" w:lineRule="exact"/>
    </w:pPr>
    <w:rPr>
      <w:rFonts w:ascii="Arial" w:hAnsi="Arial"/>
      <w:b/>
      <w:bCs/>
      <w:sz w:val="18"/>
      <w:szCs w:val="18"/>
    </w:rPr>
  </w:style>
  <w:style w:type="paragraph" w:customStyle="1" w:styleId="Cuerpodeltexto31">
    <w:name w:val="Cuerpo del texto (3)1"/>
    <w:basedOn w:val="Normal"/>
    <w:link w:val="Cuerpodeltexto3"/>
    <w:rsid w:val="009724BE"/>
    <w:pPr>
      <w:widowControl w:val="0"/>
      <w:shd w:val="clear" w:color="auto" w:fill="FFFFFF"/>
      <w:spacing w:after="180" w:line="230" w:lineRule="exact"/>
      <w:ind w:hanging="380"/>
      <w:jc w:val="both"/>
    </w:pPr>
    <w:rPr>
      <w:rFonts w:ascii="Arial" w:hAnsi="Arial"/>
      <w:i/>
      <w:iCs/>
      <w:sz w:val="18"/>
      <w:szCs w:val="18"/>
    </w:rPr>
  </w:style>
  <w:style w:type="paragraph" w:customStyle="1" w:styleId="Leyendadelaimagen1">
    <w:name w:val="Leyenda de la imagen1"/>
    <w:basedOn w:val="Normal"/>
    <w:link w:val="Leyendadelaimagen"/>
    <w:rsid w:val="009724BE"/>
    <w:pPr>
      <w:widowControl w:val="0"/>
      <w:shd w:val="clear" w:color="auto" w:fill="FFFFFF"/>
      <w:spacing w:line="240" w:lineRule="atLeast"/>
      <w:jc w:val="both"/>
    </w:pPr>
    <w:rPr>
      <w:rFonts w:ascii="Arial" w:hAnsi="Arial"/>
      <w:b/>
      <w:bCs/>
      <w:sz w:val="14"/>
      <w:szCs w:val="14"/>
    </w:rPr>
  </w:style>
  <w:style w:type="paragraph" w:customStyle="1" w:styleId="Ttulo11">
    <w:name w:val="Título #1"/>
    <w:basedOn w:val="Normal"/>
    <w:link w:val="Ttulo10"/>
    <w:rsid w:val="009724BE"/>
    <w:pPr>
      <w:widowControl w:val="0"/>
      <w:shd w:val="clear" w:color="auto" w:fill="FFFFFF"/>
      <w:spacing w:before="240" w:after="240" w:line="240" w:lineRule="atLeast"/>
      <w:jc w:val="both"/>
      <w:outlineLvl w:val="0"/>
    </w:pPr>
    <w:rPr>
      <w:rFonts w:ascii="Arial" w:hAnsi="Arial"/>
      <w:b/>
      <w:bCs/>
      <w:sz w:val="18"/>
      <w:szCs w:val="18"/>
    </w:rPr>
  </w:style>
  <w:style w:type="paragraph" w:customStyle="1" w:styleId="Cuerpodeltexto40">
    <w:name w:val="Cuerpo del texto (4)"/>
    <w:basedOn w:val="Normal"/>
    <w:link w:val="Cuerpodeltexto4"/>
    <w:rsid w:val="009724BE"/>
    <w:pPr>
      <w:widowControl w:val="0"/>
      <w:shd w:val="clear" w:color="auto" w:fill="FFFFFF"/>
      <w:spacing w:before="240" w:line="240" w:lineRule="atLeast"/>
    </w:pPr>
    <w:rPr>
      <w:rFonts w:ascii="Arial" w:hAnsi="Arial"/>
      <w:sz w:val="12"/>
      <w:szCs w:val="12"/>
    </w:rPr>
  </w:style>
  <w:style w:type="paragraph" w:customStyle="1" w:styleId="Tabladecontenidos0">
    <w:name w:val="Tabla de contenidos"/>
    <w:basedOn w:val="Normal"/>
    <w:link w:val="Tabladecontenidos"/>
    <w:rsid w:val="009724BE"/>
    <w:pPr>
      <w:widowControl w:val="0"/>
      <w:shd w:val="clear" w:color="auto" w:fill="FFFFFF"/>
      <w:spacing w:before="180" w:line="461" w:lineRule="exact"/>
      <w:jc w:val="both"/>
    </w:pPr>
    <w:rPr>
      <w:rFonts w:ascii="Arial" w:hAnsi="Arial"/>
      <w:sz w:val="18"/>
      <w:szCs w:val="18"/>
    </w:rPr>
  </w:style>
  <w:style w:type="paragraph" w:customStyle="1" w:styleId="Cuerpodeltexto50">
    <w:name w:val="Cuerpo del texto (5)"/>
    <w:basedOn w:val="Normal"/>
    <w:link w:val="Cuerpodeltexto5"/>
    <w:rsid w:val="009724BE"/>
    <w:pPr>
      <w:widowControl w:val="0"/>
      <w:shd w:val="clear" w:color="auto" w:fill="FFFFFF"/>
      <w:spacing w:before="300" w:after="420" w:line="240" w:lineRule="atLeast"/>
      <w:jc w:val="both"/>
    </w:pPr>
    <w:rPr>
      <w:rFonts w:ascii="Arial" w:hAnsi="Arial"/>
      <w:b/>
      <w:bCs/>
      <w:sz w:val="19"/>
      <w:szCs w:val="19"/>
    </w:rPr>
  </w:style>
  <w:style w:type="paragraph" w:customStyle="1" w:styleId="Encabezamientoopiedepgina1">
    <w:name w:val="Encabezamiento o pie de página1"/>
    <w:basedOn w:val="Normal"/>
    <w:link w:val="Encabezamientoopiedepgina"/>
    <w:rsid w:val="009724BE"/>
    <w:pPr>
      <w:widowControl w:val="0"/>
      <w:shd w:val="clear" w:color="auto" w:fill="FFFFFF"/>
      <w:spacing w:line="240" w:lineRule="atLeast"/>
    </w:pPr>
    <w:rPr>
      <w:rFonts w:ascii="Arial" w:hAnsi="Arial"/>
      <w:b/>
      <w:bCs/>
      <w:sz w:val="14"/>
      <w:szCs w:val="14"/>
    </w:rPr>
  </w:style>
  <w:style w:type="paragraph" w:customStyle="1" w:styleId="Listamulticolor-nfasis11">
    <w:name w:val="Lista multicolor - Énfasis 11"/>
    <w:basedOn w:val="Normal"/>
    <w:rsid w:val="009724BE"/>
    <w:pPr>
      <w:spacing w:before="240" w:after="240"/>
      <w:ind w:left="720"/>
      <w:jc w:val="both"/>
    </w:pPr>
    <w:rPr>
      <w:rFonts w:ascii="Calibri" w:eastAsia="MS Minngs" w:hAnsi="Calibri" w:cs="Calibri"/>
      <w:sz w:val="20"/>
      <w:szCs w:val="20"/>
    </w:rPr>
  </w:style>
  <w:style w:type="character" w:styleId="Refdecomentario">
    <w:name w:val="annotation reference"/>
    <w:semiHidden/>
    <w:rsid w:val="009724BE"/>
    <w:rPr>
      <w:rFonts w:cs="Times New Roman"/>
      <w:sz w:val="16"/>
      <w:szCs w:val="16"/>
    </w:rPr>
  </w:style>
  <w:style w:type="character" w:customStyle="1" w:styleId="HeaderChar">
    <w:name w:val="Header Char"/>
    <w:semiHidden/>
    <w:locked/>
    <w:rsid w:val="009724BE"/>
    <w:rPr>
      <w:rFonts w:cs="Times New Roman"/>
    </w:rPr>
  </w:style>
  <w:style w:type="character" w:customStyle="1" w:styleId="FooterChar">
    <w:name w:val="Footer Char"/>
    <w:semiHidden/>
    <w:locked/>
    <w:rsid w:val="009724BE"/>
    <w:rPr>
      <w:rFonts w:cs="Times New Roman"/>
    </w:rPr>
  </w:style>
  <w:style w:type="paragraph" w:styleId="Mapadeldocumento">
    <w:name w:val="Document Map"/>
    <w:basedOn w:val="Normal"/>
    <w:semiHidden/>
    <w:rsid w:val="009724BE"/>
    <w:pPr>
      <w:widowControl w:val="0"/>
      <w:shd w:val="clear" w:color="auto" w:fill="000080"/>
    </w:pPr>
    <w:rPr>
      <w:rFonts w:ascii="Tahoma" w:eastAsia="Courier New" w:hAnsi="Tahoma" w:cs="Tahoma"/>
      <w:color w:val="000000"/>
      <w:sz w:val="20"/>
      <w:szCs w:val="20"/>
    </w:rPr>
  </w:style>
  <w:style w:type="numbering" w:customStyle="1" w:styleId="-">
    <w:name w:val="-"/>
    <w:rsid w:val="009724BE"/>
    <w:pPr>
      <w:numPr>
        <w:numId w:val="1"/>
      </w:numPr>
    </w:pPr>
  </w:style>
  <w:style w:type="character" w:customStyle="1" w:styleId="CarCar17">
    <w:name w:val="Car Car17"/>
    <w:rsid w:val="009724BE"/>
    <w:rPr>
      <w:rFonts w:ascii="Calibri" w:hAnsi="Calibri"/>
      <w:b/>
      <w:lang w:val="en-US"/>
    </w:rPr>
  </w:style>
  <w:style w:type="character" w:customStyle="1" w:styleId="CarCar16">
    <w:name w:val="Car Car16"/>
    <w:rsid w:val="009724BE"/>
    <w:rPr>
      <w:rFonts w:ascii="Calibri" w:hAnsi="Calibri"/>
      <w:b/>
      <w:lang w:val="en-US"/>
    </w:rPr>
  </w:style>
  <w:style w:type="character" w:customStyle="1" w:styleId="CarCar15">
    <w:name w:val="Car Car15"/>
    <w:rsid w:val="009724BE"/>
    <w:rPr>
      <w:rFonts w:ascii="Calibri" w:hAnsi="Calibri"/>
      <w:b/>
      <w:lang w:val="en-US"/>
    </w:rPr>
  </w:style>
  <w:style w:type="character" w:customStyle="1" w:styleId="CarCar14">
    <w:name w:val="Car Car14"/>
    <w:rsid w:val="009724BE"/>
    <w:rPr>
      <w:rFonts w:ascii="Calibri" w:hAnsi="Calibri"/>
      <w:b/>
      <w:lang w:val="en-US"/>
    </w:rPr>
  </w:style>
  <w:style w:type="character" w:customStyle="1" w:styleId="CarCar13">
    <w:name w:val="Car Car13"/>
    <w:rsid w:val="009724BE"/>
    <w:rPr>
      <w:color w:val="243F60"/>
      <w:lang w:val="en-US"/>
    </w:rPr>
  </w:style>
  <w:style w:type="character" w:customStyle="1" w:styleId="CarCar12">
    <w:name w:val="Car Car12"/>
    <w:rsid w:val="009724BE"/>
    <w:rPr>
      <w:i/>
      <w:color w:val="243F60"/>
      <w:lang w:val="en-US"/>
    </w:rPr>
  </w:style>
  <w:style w:type="character" w:customStyle="1" w:styleId="CarCar11">
    <w:name w:val="Car Car11"/>
    <w:rsid w:val="009724BE"/>
    <w:rPr>
      <w:i/>
      <w:color w:val="404040"/>
      <w:lang w:val="en-US"/>
    </w:rPr>
  </w:style>
  <w:style w:type="character" w:customStyle="1" w:styleId="CarCar10">
    <w:name w:val="Car Car10"/>
    <w:rsid w:val="009724BE"/>
    <w:rPr>
      <w:color w:val="404040"/>
      <w:lang w:val="en-US"/>
    </w:rPr>
  </w:style>
  <w:style w:type="character" w:customStyle="1" w:styleId="CarCar9">
    <w:name w:val="Car Car9"/>
    <w:rsid w:val="009724BE"/>
    <w:rPr>
      <w:i/>
      <w:color w:val="404040"/>
      <w:lang w:val="en-US"/>
    </w:rPr>
  </w:style>
  <w:style w:type="character" w:customStyle="1" w:styleId="CarCar8">
    <w:name w:val="Car Car8"/>
    <w:rsid w:val="009724BE"/>
    <w:rPr>
      <w:rFonts w:ascii="Lucida Grande" w:hAnsi="Lucida Grande"/>
      <w:sz w:val="18"/>
    </w:rPr>
  </w:style>
  <w:style w:type="character" w:customStyle="1" w:styleId="CarCar70">
    <w:name w:val="Car Car7_0"/>
    <w:rsid w:val="009724BE"/>
    <w:rPr>
      <w:sz w:val="24"/>
      <w:lang w:val="es-ES_tradnl"/>
    </w:rPr>
  </w:style>
  <w:style w:type="character" w:customStyle="1" w:styleId="CarCar6">
    <w:name w:val="Car Car6"/>
    <w:rsid w:val="009724BE"/>
    <w:rPr>
      <w:sz w:val="24"/>
      <w:lang w:val="es-ES_tradnl"/>
    </w:rPr>
  </w:style>
  <w:style w:type="character" w:customStyle="1" w:styleId="CarCar5">
    <w:name w:val="Car Car5"/>
    <w:rsid w:val="009724BE"/>
    <w:rPr>
      <w:rFonts w:ascii="Times New Roman" w:hAnsi="Times New Roman"/>
      <w:sz w:val="24"/>
      <w:u w:val="single"/>
    </w:rPr>
  </w:style>
  <w:style w:type="character" w:customStyle="1" w:styleId="CarCar4">
    <w:name w:val="Car Car4"/>
    <w:rsid w:val="009724BE"/>
    <w:rPr>
      <w:rFonts w:ascii="Times New Roman" w:hAnsi="Times New Roman"/>
    </w:rPr>
  </w:style>
  <w:style w:type="character" w:customStyle="1" w:styleId="CarCar3">
    <w:name w:val="Car Car3"/>
    <w:rsid w:val="009724BE"/>
    <w:rPr>
      <w:sz w:val="24"/>
      <w:lang w:val="es-ES_tradnl"/>
    </w:rPr>
  </w:style>
  <w:style w:type="character" w:customStyle="1" w:styleId="CarCar2">
    <w:name w:val="Car Car2"/>
    <w:rsid w:val="009724BE"/>
    <w:rPr>
      <w:rFonts w:ascii="Courier New" w:hAnsi="Courier New"/>
      <w:sz w:val="20"/>
      <w:lang w:val="es-ES_tradnl"/>
    </w:rPr>
  </w:style>
  <w:style w:type="character" w:customStyle="1" w:styleId="CarCar1">
    <w:name w:val="Car Car1"/>
    <w:rsid w:val="009724BE"/>
    <w:rPr>
      <w:rFonts w:ascii="Times New Roman" w:hAnsi="Times New Roman"/>
      <w:b/>
      <w:sz w:val="20"/>
      <w:lang w:val="es-ES_tradnl"/>
    </w:rPr>
  </w:style>
  <w:style w:type="character" w:customStyle="1" w:styleId="CarCar">
    <w:name w:val="Car Car"/>
    <w:rsid w:val="009724BE"/>
    <w:rPr>
      <w:sz w:val="24"/>
      <w:lang w:val="es-ES_tradnl"/>
    </w:rPr>
  </w:style>
  <w:style w:type="character" w:customStyle="1" w:styleId="Ttulodelibro1">
    <w:name w:val="Título de libro1"/>
    <w:rsid w:val="009724BE"/>
    <w:rPr>
      <w:b/>
      <w:smallCaps/>
      <w:spacing w:val="5"/>
    </w:rPr>
  </w:style>
  <w:style w:type="character" w:customStyle="1" w:styleId="Ttulo30">
    <w:name w:val="Título #3_"/>
    <w:rsid w:val="009724BE"/>
    <w:rPr>
      <w:rFonts w:ascii="Times New Roman" w:eastAsia="Times New Roman" w:hAnsi="Times New Roman"/>
      <w:sz w:val="22"/>
      <w:shd w:val="clear" w:color="auto" w:fill="FFFFFF"/>
    </w:rPr>
  </w:style>
  <w:style w:type="character" w:customStyle="1" w:styleId="Ttulo40">
    <w:name w:val="Título #4_"/>
    <w:rsid w:val="009724BE"/>
    <w:rPr>
      <w:rFonts w:ascii="Trebuchet MS" w:eastAsia="Times New Roman" w:hAnsi="Trebuchet MS"/>
      <w:b/>
      <w:spacing w:val="4"/>
      <w:sz w:val="23"/>
      <w:shd w:val="clear" w:color="auto" w:fill="FFFFFF"/>
    </w:rPr>
  </w:style>
  <w:style w:type="character" w:customStyle="1" w:styleId="Ttulo42">
    <w:name w:val="Título #4 (2)_"/>
    <w:rsid w:val="009724BE"/>
    <w:rPr>
      <w:rFonts w:ascii="CordiaUPC" w:eastAsia="Times New Roman" w:hAnsi="CordiaUPC"/>
      <w:b/>
      <w:i/>
      <w:spacing w:val="-4"/>
      <w:sz w:val="39"/>
      <w:shd w:val="clear" w:color="auto" w:fill="FFFFFF"/>
    </w:rPr>
  </w:style>
  <w:style w:type="paragraph" w:styleId="Lista">
    <w:name w:val="List"/>
    <w:basedOn w:val="Textoindependiente"/>
    <w:rsid w:val="009724BE"/>
    <w:pPr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Rtulo">
    <w:name w:val="Rótulo"/>
    <w:basedOn w:val="Normal"/>
    <w:rsid w:val="009724BE"/>
    <w:pPr>
      <w:suppressLineNumbers/>
      <w:overflowPunct w:val="0"/>
      <w:spacing w:before="120" w:after="120"/>
    </w:pPr>
    <w:rPr>
      <w:rFonts w:ascii="Cambria" w:eastAsia="MS Minngs" w:hAnsi="Cambria" w:cs="Tahoma"/>
      <w:i/>
      <w:iCs/>
      <w:sz w:val="20"/>
      <w:szCs w:val="20"/>
      <w:lang w:val="es-ES_tradnl" w:eastAsia="ar-SA"/>
    </w:rPr>
  </w:style>
  <w:style w:type="paragraph" w:customStyle="1" w:styleId="ndice">
    <w:name w:val="Índice"/>
    <w:basedOn w:val="Normal"/>
    <w:rsid w:val="009724BE"/>
    <w:pPr>
      <w:suppressLineNumbers/>
      <w:overflowPunct w:val="0"/>
    </w:pPr>
    <w:rPr>
      <w:rFonts w:ascii="Cambria" w:eastAsia="MS Minngs" w:hAnsi="Cambria" w:cs="Tahoma"/>
      <w:lang w:val="es-ES_tradnl" w:eastAsia="ar-SA"/>
    </w:rPr>
  </w:style>
  <w:style w:type="paragraph" w:customStyle="1" w:styleId="Encabezado1">
    <w:name w:val="Encabezado1"/>
    <w:basedOn w:val="Normal"/>
    <w:next w:val="Textoindependiente"/>
    <w:rsid w:val="009724BE"/>
    <w:pPr>
      <w:keepNext/>
      <w:overflowPunct w:val="0"/>
      <w:spacing w:before="240" w:after="120"/>
    </w:pPr>
    <w:rPr>
      <w:rFonts w:ascii="Arial" w:eastAsia="SimSun" w:hAnsi="Arial" w:cs="Tahoma"/>
      <w:sz w:val="28"/>
      <w:szCs w:val="28"/>
      <w:lang w:val="es-ES_tradnl" w:eastAsia="ar-SA"/>
    </w:rPr>
  </w:style>
  <w:style w:type="paragraph" w:customStyle="1" w:styleId="WW-Textodeglobo">
    <w:name w:val="WW-Texto de globo"/>
    <w:basedOn w:val="Normal"/>
    <w:rsid w:val="009724BE"/>
    <w:pPr>
      <w:overflowPunct w:val="0"/>
    </w:pPr>
    <w:rPr>
      <w:rFonts w:ascii="Lucida Grande" w:eastAsia="MS Minngs" w:hAnsi="Lucida Grande" w:cs="Cambria"/>
      <w:sz w:val="18"/>
      <w:szCs w:val="20"/>
      <w:lang w:eastAsia="ar-SA"/>
    </w:rPr>
  </w:style>
  <w:style w:type="paragraph" w:customStyle="1" w:styleId="WW-NormalWeb">
    <w:name w:val="WW-Normal (Web)"/>
    <w:basedOn w:val="Normal"/>
    <w:rsid w:val="009724BE"/>
    <w:pPr>
      <w:overflowPunct w:val="0"/>
      <w:spacing w:after="210" w:line="210" w:lineRule="atLeast"/>
      <w:jc w:val="both"/>
    </w:pPr>
    <w:rPr>
      <w:rFonts w:eastAsia="MS Minngs" w:cs="Cambria"/>
      <w:sz w:val="17"/>
      <w:szCs w:val="17"/>
      <w:lang w:eastAsia="ar-SA"/>
    </w:rPr>
  </w:style>
  <w:style w:type="paragraph" w:styleId="Subttulo">
    <w:name w:val="Subtitle"/>
    <w:basedOn w:val="Encabezado1"/>
    <w:next w:val="Textoindependiente"/>
    <w:qFormat/>
    <w:rsid w:val="009724BE"/>
    <w:pPr>
      <w:jc w:val="center"/>
    </w:pPr>
    <w:rPr>
      <w:i/>
      <w:iCs/>
    </w:rPr>
  </w:style>
  <w:style w:type="paragraph" w:customStyle="1" w:styleId="Encabezadodetabladecontenido1">
    <w:name w:val="Encabezado de tabla de contenido1"/>
    <w:basedOn w:val="Ttulo1"/>
    <w:next w:val="Normal"/>
    <w:rsid w:val="009724BE"/>
    <w:pPr>
      <w:keepLines/>
      <w:overflowPunct w:val="0"/>
      <w:spacing w:before="480" w:line="276" w:lineRule="auto"/>
    </w:pPr>
    <w:rPr>
      <w:rFonts w:ascii="Cambria" w:eastAsia="MS Minngs" w:hAnsi="Cambria" w:cs="Cambria"/>
      <w:b/>
      <w:bCs/>
      <w:color w:val="365F91"/>
      <w:sz w:val="28"/>
      <w:szCs w:val="28"/>
      <w:lang w:val="en-US" w:eastAsia="ar-SA"/>
    </w:rPr>
  </w:style>
  <w:style w:type="paragraph" w:styleId="TDC1">
    <w:name w:val="toc 1"/>
    <w:basedOn w:val="Normal"/>
    <w:next w:val="Normal"/>
    <w:semiHidden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styleId="TDC2">
    <w:name w:val="toc 2"/>
    <w:basedOn w:val="Normal"/>
    <w:next w:val="Normal"/>
    <w:semiHidden/>
    <w:rsid w:val="009724BE"/>
    <w:pPr>
      <w:overflowPunct w:val="0"/>
      <w:ind w:left="240"/>
    </w:pPr>
    <w:rPr>
      <w:rFonts w:ascii="Cambria" w:eastAsia="MS Minngs" w:hAnsi="Cambria" w:cs="Cambria"/>
      <w:lang w:val="es-ES_tradnl" w:eastAsia="ar-SA"/>
    </w:rPr>
  </w:style>
  <w:style w:type="paragraph" w:customStyle="1" w:styleId="WW-Textocomentario">
    <w:name w:val="WW-Texto comentario"/>
    <w:basedOn w:val="Normal"/>
    <w:rsid w:val="009724BE"/>
    <w:pPr>
      <w:overflowPunct w:val="0"/>
    </w:pPr>
    <w:rPr>
      <w:rFonts w:eastAsia="MS Minngs" w:cs="Cambria"/>
      <w:sz w:val="20"/>
      <w:szCs w:val="20"/>
      <w:lang w:eastAsia="ar-SA"/>
    </w:rPr>
  </w:style>
  <w:style w:type="paragraph" w:customStyle="1" w:styleId="WW-Textosinformato">
    <w:name w:val="WW-Texto sin formato"/>
    <w:basedOn w:val="Normal"/>
    <w:rsid w:val="009724BE"/>
    <w:pPr>
      <w:overflowPunct w:val="0"/>
    </w:pPr>
    <w:rPr>
      <w:rFonts w:ascii="Courier New" w:eastAsia="MS Minngs" w:hAnsi="Courier New" w:cs="Cambria"/>
      <w:sz w:val="20"/>
      <w:szCs w:val="20"/>
      <w:lang w:val="es-ES_tradnl" w:eastAsia="ar-SA"/>
    </w:rPr>
  </w:style>
  <w:style w:type="paragraph" w:customStyle="1" w:styleId="WW-Asuntodelcomentario">
    <w:name w:val="WW-Asunto del comentario"/>
    <w:basedOn w:val="WW-Textocomentario"/>
    <w:next w:val="WW-Textocomentario"/>
    <w:rsid w:val="009724BE"/>
    <w:rPr>
      <w:b/>
      <w:bCs/>
      <w:lang w:val="es-ES_tradnl"/>
    </w:rPr>
  </w:style>
  <w:style w:type="paragraph" w:customStyle="1" w:styleId="Cuadrculamediana1-nfasis21">
    <w:name w:val="Cuadrícula mediana 1 - Énfasis 21"/>
    <w:basedOn w:val="Normal"/>
    <w:rsid w:val="009724BE"/>
    <w:pPr>
      <w:overflowPunct w:val="0"/>
      <w:spacing w:before="240" w:after="240"/>
      <w:ind w:left="720"/>
      <w:jc w:val="both"/>
    </w:pPr>
    <w:rPr>
      <w:rFonts w:ascii="Calibri" w:eastAsia="MS Minngs" w:hAnsi="Calibri" w:cs="Calibri"/>
      <w:sz w:val="20"/>
      <w:szCs w:val="20"/>
      <w:lang w:eastAsia="ar-SA"/>
    </w:rPr>
  </w:style>
  <w:style w:type="paragraph" w:customStyle="1" w:styleId="Sinespaciado1">
    <w:name w:val="Sin espaciado1"/>
    <w:rsid w:val="009724BE"/>
    <w:rPr>
      <w:rFonts w:ascii="Cambria" w:eastAsia="MS Minngs" w:hAnsi="Cambria" w:cs="Cambria"/>
      <w:sz w:val="24"/>
      <w:szCs w:val="24"/>
      <w:lang w:val="es-ES_tradnl" w:eastAsia="ar-SA"/>
    </w:rPr>
  </w:style>
  <w:style w:type="paragraph" w:customStyle="1" w:styleId="Ttulo31">
    <w:name w:val="Título #3"/>
    <w:basedOn w:val="Normal"/>
    <w:rsid w:val="009724BE"/>
    <w:pPr>
      <w:widowControl w:val="0"/>
      <w:shd w:val="clear" w:color="auto" w:fill="FFFFFF"/>
      <w:overflowPunct w:val="0"/>
      <w:spacing w:after="240" w:line="240" w:lineRule="atLeast"/>
      <w:outlineLvl w:val="2"/>
    </w:pPr>
    <w:rPr>
      <w:rFonts w:cs="Cambria"/>
      <w:spacing w:val="-1"/>
      <w:sz w:val="22"/>
      <w:szCs w:val="22"/>
      <w:lang w:eastAsia="ar-SA"/>
    </w:rPr>
  </w:style>
  <w:style w:type="paragraph" w:customStyle="1" w:styleId="Ttulo41">
    <w:name w:val="Título #4"/>
    <w:basedOn w:val="Normal"/>
    <w:rsid w:val="009724BE"/>
    <w:pPr>
      <w:widowControl w:val="0"/>
      <w:shd w:val="clear" w:color="auto" w:fill="FFFFFF"/>
      <w:overflowPunct w:val="0"/>
      <w:spacing w:before="240" w:after="240" w:line="302" w:lineRule="exact"/>
      <w:ind w:hanging="740"/>
      <w:outlineLvl w:val="3"/>
    </w:pPr>
    <w:rPr>
      <w:rFonts w:ascii="Trebuchet MS" w:hAnsi="Trebuchet MS" w:cs="Cambria"/>
      <w:b/>
      <w:bCs/>
      <w:spacing w:val="4"/>
      <w:sz w:val="23"/>
      <w:szCs w:val="23"/>
      <w:lang w:eastAsia="ar-SA"/>
    </w:rPr>
  </w:style>
  <w:style w:type="paragraph" w:customStyle="1" w:styleId="Ttulo420">
    <w:name w:val="Título #4 (2)"/>
    <w:basedOn w:val="Normal"/>
    <w:rsid w:val="009724BE"/>
    <w:pPr>
      <w:widowControl w:val="0"/>
      <w:shd w:val="clear" w:color="auto" w:fill="FFFFFF"/>
      <w:overflowPunct w:val="0"/>
      <w:spacing w:before="240" w:after="60" w:line="432" w:lineRule="exact"/>
      <w:ind w:hanging="620"/>
      <w:outlineLvl w:val="3"/>
    </w:pPr>
    <w:rPr>
      <w:rFonts w:ascii="CordiaUPC" w:hAnsi="CordiaUPC" w:cs="Cambria"/>
      <w:b/>
      <w:bCs/>
      <w:i/>
      <w:iCs/>
      <w:spacing w:val="-4"/>
      <w:sz w:val="39"/>
      <w:szCs w:val="39"/>
      <w:lang w:eastAsia="ar-SA"/>
    </w:rPr>
  </w:style>
  <w:style w:type="paragraph" w:styleId="TDC3">
    <w:name w:val="toc 3"/>
    <w:basedOn w:val="Normal"/>
    <w:next w:val="Normal"/>
    <w:semiHidden/>
    <w:rsid w:val="009724BE"/>
    <w:pPr>
      <w:overflowPunct w:val="0"/>
      <w:ind w:left="480"/>
    </w:pPr>
    <w:rPr>
      <w:rFonts w:ascii="Cambria" w:eastAsia="MS Minngs" w:hAnsi="Cambria" w:cs="Cambria"/>
      <w:lang w:val="es-ES_tradnl" w:eastAsia="ar-SA"/>
    </w:rPr>
  </w:style>
  <w:style w:type="paragraph" w:customStyle="1" w:styleId="WW-Mapadeldocumento">
    <w:name w:val="WW-Mapa del documento"/>
    <w:basedOn w:val="Normal"/>
    <w:rsid w:val="009724BE"/>
    <w:pPr>
      <w:shd w:val="clear" w:color="auto" w:fill="000080"/>
      <w:overflowPunct w:val="0"/>
    </w:pPr>
    <w:rPr>
      <w:rFonts w:ascii="Tahoma" w:eastAsia="MS Minngs" w:hAnsi="Tahoma" w:cs="Tahoma"/>
      <w:sz w:val="20"/>
      <w:szCs w:val="20"/>
      <w:lang w:val="es-ES_tradnl" w:eastAsia="ar-SA"/>
    </w:rPr>
  </w:style>
  <w:style w:type="paragraph" w:customStyle="1" w:styleId="Contenidodelmarco">
    <w:name w:val="Contenido del marco"/>
    <w:basedOn w:val="Textoindependiente"/>
    <w:rsid w:val="009724BE"/>
    <w:pPr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Contenidodelatabla">
    <w:name w:val="Contenido de la tabla"/>
    <w:basedOn w:val="Textoindependiente"/>
    <w:rsid w:val="009724BE"/>
    <w:pPr>
      <w:suppressLineNumbers/>
      <w:overflowPunct w:val="0"/>
    </w:pPr>
    <w:rPr>
      <w:rFonts w:ascii="Cambria" w:eastAsia="MS Minngs" w:hAnsi="Cambria" w:cs="Cambria"/>
      <w:lang w:val="es-ES_tradnl" w:eastAsia="ar-SA"/>
    </w:rPr>
  </w:style>
  <w:style w:type="paragraph" w:customStyle="1" w:styleId="Encabezadodelatabla">
    <w:name w:val="Encabezado de la tabla"/>
    <w:basedOn w:val="Contenidodelatabla"/>
    <w:rsid w:val="009724BE"/>
    <w:pPr>
      <w:jc w:val="center"/>
    </w:pPr>
    <w:rPr>
      <w:b/>
      <w:bCs/>
      <w:i/>
      <w:iCs/>
    </w:rPr>
  </w:style>
  <w:style w:type="character" w:customStyle="1" w:styleId="Textoindependienteprimerasangra2Car">
    <w:name w:val="Texto independiente primera sangría 2 Car"/>
    <w:rsid w:val="009724BE"/>
    <w:rPr>
      <w:rFonts w:ascii="Arial" w:hAnsi="Arial"/>
      <w:b/>
      <w:sz w:val="24"/>
      <w:szCs w:val="24"/>
      <w:lang w:val="es-ES" w:eastAsia="es-ES" w:bidi="ar-SA"/>
    </w:rPr>
  </w:style>
  <w:style w:type="paragraph" w:customStyle="1" w:styleId="simple">
    <w:name w:val="simple"/>
    <w:basedOn w:val="Normal"/>
    <w:rsid w:val="009724BE"/>
    <w:pPr>
      <w:spacing w:before="225" w:after="240"/>
    </w:pPr>
  </w:style>
  <w:style w:type="character" w:customStyle="1" w:styleId="Normal1">
    <w:name w:val="Normal1"/>
    <w:basedOn w:val="Fuentedeprrafopredeter"/>
    <w:rsid w:val="009724BE"/>
  </w:style>
  <w:style w:type="paragraph" w:customStyle="1" w:styleId="CM5">
    <w:name w:val="CM5"/>
    <w:basedOn w:val="Default"/>
    <w:next w:val="Default"/>
    <w:rsid w:val="009724BE"/>
    <w:rPr>
      <w:rFonts w:ascii="Arial" w:hAnsi="Arial" w:cs="Times New Roman"/>
      <w:color w:val="auto"/>
    </w:rPr>
  </w:style>
  <w:style w:type="paragraph" w:styleId="Listaconvietas2">
    <w:name w:val="List Bullet 2"/>
    <w:basedOn w:val="Normal"/>
    <w:rsid w:val="009724BE"/>
    <w:pPr>
      <w:numPr>
        <w:numId w:val="2"/>
      </w:numPr>
    </w:pPr>
  </w:style>
  <w:style w:type="paragraph" w:styleId="Listaconvietas3">
    <w:name w:val="List Bullet 3"/>
    <w:basedOn w:val="Normal"/>
    <w:rsid w:val="009724BE"/>
    <w:pPr>
      <w:numPr>
        <w:numId w:val="3"/>
      </w:numPr>
    </w:pPr>
  </w:style>
  <w:style w:type="character" w:customStyle="1" w:styleId="BalloonTextChar">
    <w:name w:val="Balloon Text Char"/>
    <w:semiHidden/>
    <w:locked/>
    <w:rsid w:val="009724BE"/>
    <w:rPr>
      <w:rFonts w:ascii="Tahoma" w:hAnsi="Tahoma" w:cs="Tahoma"/>
      <w:sz w:val="16"/>
      <w:szCs w:val="16"/>
      <w:lang w:val="es-ES" w:eastAsia="en-US" w:bidi="ar-SA"/>
    </w:rPr>
  </w:style>
  <w:style w:type="character" w:customStyle="1" w:styleId="Heading1Char">
    <w:name w:val="Heading 1 Char"/>
    <w:locked/>
    <w:rsid w:val="009724B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locked/>
    <w:rsid w:val="009724BE"/>
    <w:rPr>
      <w:rFonts w:ascii="Cambria" w:hAnsi="Cambria" w:cs="Times New Roman"/>
      <w:b/>
      <w:bCs/>
      <w:color w:val="4F81BD"/>
      <w:sz w:val="26"/>
      <w:szCs w:val="26"/>
    </w:rPr>
  </w:style>
  <w:style w:type="paragraph" w:styleId="TtuloTDC">
    <w:name w:val="TOC Heading"/>
    <w:basedOn w:val="Ttulo1"/>
    <w:next w:val="Normal"/>
    <w:qFormat/>
    <w:rsid w:val="009724BE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customStyle="1" w:styleId="apple-converted-space">
    <w:name w:val="apple-converted-space"/>
    <w:rsid w:val="00FA649E"/>
    <w:rPr>
      <w:rFonts w:cs="Times New Roman"/>
    </w:rPr>
  </w:style>
  <w:style w:type="paragraph" w:styleId="Textonotapie">
    <w:name w:val="footnote text"/>
    <w:basedOn w:val="Normal"/>
    <w:link w:val="TextonotapieCar"/>
    <w:uiPriority w:val="99"/>
    <w:semiHidden/>
    <w:rsid w:val="00294573"/>
    <w:rPr>
      <w:sz w:val="20"/>
      <w:szCs w:val="20"/>
    </w:rPr>
  </w:style>
  <w:style w:type="character" w:styleId="Refdenotaalpie">
    <w:name w:val="footnote reference"/>
    <w:semiHidden/>
    <w:rsid w:val="00294573"/>
    <w:rPr>
      <w:vertAlign w:val="superscript"/>
    </w:rPr>
  </w:style>
  <w:style w:type="paragraph" w:styleId="Textonotaalfinal">
    <w:name w:val="endnote text"/>
    <w:basedOn w:val="Normal"/>
    <w:semiHidden/>
    <w:rsid w:val="00FE5212"/>
    <w:rPr>
      <w:sz w:val="20"/>
      <w:szCs w:val="20"/>
    </w:rPr>
  </w:style>
  <w:style w:type="character" w:styleId="Refdenotaalfinal">
    <w:name w:val="endnote reference"/>
    <w:semiHidden/>
    <w:rsid w:val="00FE5212"/>
    <w:rPr>
      <w:vertAlign w:val="superscript"/>
    </w:rPr>
  </w:style>
  <w:style w:type="paragraph" w:styleId="Textosinformato">
    <w:name w:val="Plain Text"/>
    <w:basedOn w:val="Normal"/>
    <w:rsid w:val="00100021"/>
    <w:rPr>
      <w:rFonts w:ascii="Courier New" w:hAnsi="Courier New" w:cs="Courier New"/>
      <w:sz w:val="20"/>
      <w:szCs w:val="20"/>
    </w:rPr>
  </w:style>
  <w:style w:type="paragraph" w:customStyle="1" w:styleId="NormalWeb4">
    <w:name w:val="Normal (Web)4"/>
    <w:basedOn w:val="Normal"/>
    <w:rsid w:val="00100021"/>
    <w:pPr>
      <w:spacing w:before="240" w:after="240"/>
      <w:ind w:firstLine="240"/>
      <w:jc w:val="both"/>
    </w:pPr>
    <w:rPr>
      <w:rFonts w:eastAsia="SimSun"/>
      <w:sz w:val="22"/>
      <w:szCs w:val="22"/>
      <w:lang w:eastAsia="zh-CN"/>
    </w:rPr>
  </w:style>
  <w:style w:type="character" w:customStyle="1" w:styleId="cursiva2">
    <w:name w:val="cursiva2"/>
    <w:basedOn w:val="Fuentedeprrafopredeter"/>
    <w:rsid w:val="00100021"/>
  </w:style>
  <w:style w:type="character" w:customStyle="1" w:styleId="Fuentedeprrafopredeter1">
    <w:name w:val="Fuente de párrafo predeter.1"/>
    <w:rsid w:val="00CA01ED"/>
  </w:style>
  <w:style w:type="paragraph" w:styleId="Sinespaciado">
    <w:name w:val="No Spacing"/>
    <w:qFormat/>
    <w:rsid w:val="00ED2641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0">
    <w:name w:val="Normal1_0"/>
    <w:rsid w:val="00ED2641"/>
    <w:pPr>
      <w:suppressAutoHyphens/>
      <w:spacing w:after="160" w:line="252" w:lineRule="auto"/>
    </w:pPr>
    <w:rPr>
      <w:rFonts w:ascii="Calibri" w:eastAsia="Calibri" w:hAnsi="Calibri" w:cs="Calibri"/>
      <w:color w:val="000000"/>
      <w:sz w:val="22"/>
      <w:szCs w:val="22"/>
    </w:rPr>
  </w:style>
  <w:style w:type="paragraph" w:customStyle="1" w:styleId="Standard">
    <w:name w:val="Standard"/>
    <w:rsid w:val="004C68D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Calibri"/>
      <w:kern w:val="3"/>
      <w:sz w:val="22"/>
      <w:szCs w:val="22"/>
      <w:lang w:eastAsia="en-US"/>
    </w:rPr>
  </w:style>
  <w:style w:type="paragraph" w:customStyle="1" w:styleId="Pa6">
    <w:name w:val="Pa6"/>
    <w:basedOn w:val="Default"/>
    <w:next w:val="Default"/>
    <w:rsid w:val="005B765E"/>
    <w:pPr>
      <w:spacing w:line="201" w:lineRule="atLeast"/>
    </w:pPr>
    <w:rPr>
      <w:rFonts w:ascii="Arial" w:hAnsi="Arial" w:cs="Times New Roman"/>
      <w:color w:val="auto"/>
    </w:rPr>
  </w:style>
  <w:style w:type="character" w:customStyle="1" w:styleId="Ttulo1Car">
    <w:name w:val="Título 1 Car"/>
    <w:link w:val="Ttulo1"/>
    <w:rsid w:val="00682F42"/>
    <w:rPr>
      <w:rFonts w:ascii="News Gothic MT" w:hAnsi="News Gothic MT"/>
      <w:sz w:val="24"/>
      <w:lang w:val="es-ES" w:eastAsia="es-ES" w:bidi="ar-SA"/>
    </w:rPr>
  </w:style>
  <w:style w:type="paragraph" w:customStyle="1" w:styleId="Normal0">
    <w:name w:val="[Normal]"/>
    <w:rsid w:val="00682F42"/>
    <w:rPr>
      <w:rFonts w:ascii="Arial" w:eastAsia="Arial" w:hAnsi="Arial"/>
      <w:sz w:val="24"/>
      <w:lang w:val="es-ES_tradnl" w:eastAsia="es-ES_tradnl"/>
    </w:rPr>
  </w:style>
  <w:style w:type="paragraph" w:styleId="Listaconvietas">
    <w:name w:val="List Bullet"/>
    <w:basedOn w:val="Normal"/>
    <w:rsid w:val="00682F42"/>
    <w:pPr>
      <w:numPr>
        <w:numId w:val="5"/>
      </w:numPr>
    </w:pPr>
    <w:rPr>
      <w:rFonts w:ascii="Arial" w:eastAsia="Arial" w:hAnsi="Arial"/>
      <w:sz w:val="20"/>
      <w:szCs w:val="20"/>
      <w:lang w:val="es-ES_tradnl" w:eastAsia="en-US"/>
    </w:rPr>
  </w:style>
  <w:style w:type="character" w:customStyle="1" w:styleId="TextoindependienteTextoindependienteCarCarCarTextoindependienteCarCCarCar">
    <w:name w:val="Texto independiente;Texto independiente Car Car Car;Texto independiente Car C... Car Car"/>
    <w:rsid w:val="00682F42"/>
    <w:rPr>
      <w:sz w:val="24"/>
      <w:szCs w:val="24"/>
      <w:lang w:val="es-ES" w:eastAsia="es-ES" w:bidi="ar-SA"/>
    </w:rPr>
  </w:style>
  <w:style w:type="character" w:styleId="Hipervnculovisitado">
    <w:name w:val="FollowedHyperlink"/>
    <w:rsid w:val="00682F42"/>
    <w:rPr>
      <w:color w:val="800080"/>
      <w:u w:val="single"/>
    </w:rPr>
  </w:style>
  <w:style w:type="character" w:customStyle="1" w:styleId="apple-style-span">
    <w:name w:val="apple-style-span"/>
    <w:basedOn w:val="Fuentedeprrafopredeter"/>
    <w:rsid w:val="00682F42"/>
  </w:style>
  <w:style w:type="paragraph" w:customStyle="1" w:styleId="Pa15">
    <w:name w:val="Pa15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3">
    <w:name w:val="Pa13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7">
    <w:name w:val="Pa17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customStyle="1" w:styleId="Pa14">
    <w:name w:val="Pa14"/>
    <w:basedOn w:val="Default"/>
    <w:next w:val="Default"/>
    <w:rsid w:val="00682F42"/>
    <w:pPr>
      <w:spacing w:line="201" w:lineRule="atLeast"/>
    </w:pPr>
    <w:rPr>
      <w:rFonts w:ascii="Arial" w:hAnsi="Arial" w:cs="Times New Roman"/>
      <w:color w:val="auto"/>
    </w:rPr>
  </w:style>
  <w:style w:type="paragraph" w:styleId="Cierre">
    <w:name w:val="Closing"/>
    <w:basedOn w:val="Normal"/>
    <w:rsid w:val="00682F42"/>
    <w:pPr>
      <w:ind w:left="4252"/>
    </w:pPr>
  </w:style>
  <w:style w:type="paragraph" w:customStyle="1" w:styleId="Textodenotaalfinal">
    <w:name w:val="Texto de nota al final"/>
    <w:basedOn w:val="Normal"/>
    <w:rsid w:val="00682F42"/>
    <w:pPr>
      <w:widowControl w:val="0"/>
    </w:pPr>
    <w:rPr>
      <w:snapToGrid w:val="0"/>
      <w:szCs w:val="20"/>
    </w:rPr>
  </w:style>
  <w:style w:type="character" w:customStyle="1" w:styleId="TextoindependienteCarCarCarCar1">
    <w:name w:val="Texto independiente Car Car Car Car1"/>
    <w:aliases w:val="Texto independiente Car Car Car Car Car Car"/>
    <w:locked/>
    <w:rsid w:val="00682F42"/>
    <w:rPr>
      <w:sz w:val="24"/>
      <w:szCs w:val="24"/>
      <w:lang w:val="es-ES" w:eastAsia="es-ES" w:bidi="ar-SA"/>
    </w:rPr>
  </w:style>
  <w:style w:type="paragraph" w:customStyle="1" w:styleId="H1">
    <w:name w:val="H1"/>
    <w:basedOn w:val="Normal"/>
    <w:next w:val="Normal"/>
    <w:rsid w:val="00682F42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</w:rPr>
  </w:style>
  <w:style w:type="paragraph" w:customStyle="1" w:styleId="Remite">
    <w:name w:val="Remite"/>
    <w:basedOn w:val="Normal"/>
    <w:rsid w:val="00682F42"/>
    <w:pPr>
      <w:keepLines/>
      <w:framePr w:w="2635" w:h="1138" w:wrap="notBeside" w:vAnchor="page" w:hAnchor="margin" w:xAlign="right" w:y="678" w:anchorLock="1"/>
      <w:spacing w:line="200" w:lineRule="atLeast"/>
      <w:ind w:right="-120"/>
    </w:pPr>
    <w:rPr>
      <w:sz w:val="16"/>
      <w:szCs w:val="16"/>
    </w:rPr>
  </w:style>
  <w:style w:type="numbering" w:customStyle="1" w:styleId="Listaactual1">
    <w:name w:val="Lista actual1"/>
    <w:rsid w:val="00682F42"/>
    <w:pPr>
      <w:numPr>
        <w:numId w:val="6"/>
      </w:numPr>
    </w:pPr>
  </w:style>
  <w:style w:type="paragraph" w:customStyle="1" w:styleId="Lista21">
    <w:name w:val="Lista 21"/>
    <w:basedOn w:val="Normal"/>
    <w:rsid w:val="00682F42"/>
    <w:pPr>
      <w:suppressAutoHyphens/>
      <w:ind w:left="566" w:hanging="283"/>
    </w:pPr>
    <w:rPr>
      <w:sz w:val="20"/>
      <w:szCs w:val="20"/>
      <w:lang w:eastAsia="ar-SA"/>
    </w:rPr>
  </w:style>
  <w:style w:type="paragraph" w:customStyle="1" w:styleId="Lista31">
    <w:name w:val="Lista 31"/>
    <w:basedOn w:val="Normal"/>
    <w:rsid w:val="00682F42"/>
    <w:pPr>
      <w:suppressAutoHyphens/>
      <w:ind w:left="849" w:hanging="283"/>
    </w:pPr>
    <w:rPr>
      <w:sz w:val="20"/>
      <w:szCs w:val="20"/>
      <w:lang w:eastAsia="ar-SA"/>
    </w:rPr>
  </w:style>
  <w:style w:type="paragraph" w:customStyle="1" w:styleId="Lista41">
    <w:name w:val="Lista 41"/>
    <w:basedOn w:val="Normal"/>
    <w:rsid w:val="00682F42"/>
    <w:pPr>
      <w:suppressAutoHyphens/>
      <w:ind w:left="1132" w:hanging="283"/>
    </w:pPr>
    <w:rPr>
      <w:sz w:val="20"/>
      <w:szCs w:val="20"/>
      <w:lang w:eastAsia="ar-SA"/>
    </w:rPr>
  </w:style>
  <w:style w:type="paragraph" w:customStyle="1" w:styleId="Lista51">
    <w:name w:val="Lista 51"/>
    <w:basedOn w:val="Normal"/>
    <w:rsid w:val="00682F42"/>
    <w:pPr>
      <w:suppressAutoHyphens/>
      <w:ind w:left="1415" w:hanging="283"/>
    </w:pPr>
    <w:rPr>
      <w:sz w:val="20"/>
      <w:szCs w:val="20"/>
      <w:lang w:eastAsia="ar-SA"/>
    </w:rPr>
  </w:style>
  <w:style w:type="paragraph" w:customStyle="1" w:styleId="Continuarlista51">
    <w:name w:val="Continuar lista 51"/>
    <w:basedOn w:val="Normal"/>
    <w:rsid w:val="00682F42"/>
    <w:pPr>
      <w:suppressAutoHyphens/>
      <w:spacing w:after="120"/>
      <w:ind w:left="1415"/>
    </w:pPr>
    <w:rPr>
      <w:sz w:val="20"/>
      <w:szCs w:val="20"/>
      <w:lang w:eastAsia="ar-SA"/>
    </w:rPr>
  </w:style>
  <w:style w:type="paragraph" w:customStyle="1" w:styleId="Textoindependienteprimerasangra1">
    <w:name w:val="Texto independiente primera sangría1"/>
    <w:basedOn w:val="Textoindependiente"/>
    <w:rsid w:val="00682F42"/>
    <w:pPr>
      <w:suppressAutoHyphens/>
      <w:ind w:firstLine="210"/>
    </w:pPr>
    <w:rPr>
      <w:sz w:val="20"/>
      <w:szCs w:val="20"/>
      <w:lang w:eastAsia="ar-SA"/>
    </w:rPr>
  </w:style>
  <w:style w:type="paragraph" w:customStyle="1" w:styleId="Continuarlista21">
    <w:name w:val="Continuar lista 21"/>
    <w:basedOn w:val="Normal"/>
    <w:rsid w:val="00682F42"/>
    <w:pPr>
      <w:suppressAutoHyphens/>
      <w:spacing w:after="120"/>
      <w:ind w:left="566"/>
    </w:pPr>
    <w:rPr>
      <w:sz w:val="20"/>
      <w:szCs w:val="20"/>
      <w:lang w:eastAsia="ar-SA"/>
    </w:rPr>
  </w:style>
  <w:style w:type="paragraph" w:customStyle="1" w:styleId="Continuarlista31">
    <w:name w:val="Continuar lista 31"/>
    <w:basedOn w:val="Normal"/>
    <w:rsid w:val="00682F42"/>
    <w:pPr>
      <w:suppressAutoHyphens/>
      <w:spacing w:after="120"/>
      <w:ind w:left="849"/>
    </w:pPr>
    <w:rPr>
      <w:sz w:val="20"/>
      <w:szCs w:val="20"/>
      <w:lang w:eastAsia="ar-SA"/>
    </w:rPr>
  </w:style>
  <w:style w:type="paragraph" w:customStyle="1" w:styleId="Estndar">
    <w:name w:val="Estándar"/>
    <w:basedOn w:val="Normal"/>
    <w:rsid w:val="000D120A"/>
    <w:pPr>
      <w:suppressAutoHyphens/>
    </w:pPr>
    <w:rPr>
      <w:rFonts w:ascii="Tms Romn PS" w:hAnsi="Tms Romn PS" w:cs="Tms Romn PS"/>
      <w:sz w:val="20"/>
      <w:szCs w:val="20"/>
      <w:lang w:val="es-ES_tradnl" w:eastAsia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xtocomentario1">
    <w:name w:val="Texto comentario1"/>
    <w:basedOn w:val="Normal"/>
    <w:rsid w:val="000D120A"/>
    <w:pPr>
      <w:suppressAutoHyphens/>
    </w:pPr>
    <w:rPr>
      <w:sz w:val="20"/>
      <w:szCs w:val="20"/>
      <w:lang w:eastAsia="ar-SA"/>
    </w:rPr>
  </w:style>
  <w:style w:type="paragraph" w:customStyle="1" w:styleId="Puntos">
    <w:name w:val="Puntos"/>
    <w:basedOn w:val="TDC3"/>
    <w:rsid w:val="000D120A"/>
    <w:pPr>
      <w:numPr>
        <w:numId w:val="4"/>
      </w:numPr>
      <w:tabs>
        <w:tab w:val="left" w:pos="567"/>
      </w:tabs>
      <w:suppressAutoHyphens/>
      <w:overflowPunct/>
      <w:ind w:left="567" w:hanging="283"/>
    </w:pPr>
    <w:rPr>
      <w:rFonts w:ascii="Times New Roman" w:eastAsia="Times New Roman" w:hAnsi="Times New Roman" w:cs="Arial"/>
      <w:sz w:val="20"/>
      <w:szCs w:val="20"/>
    </w:rPr>
  </w:style>
  <w:style w:type="paragraph" w:customStyle="1" w:styleId="Cuerpodetexto">
    <w:name w:val="Cuerpo de texto"/>
    <w:basedOn w:val="Normal"/>
    <w:rsid w:val="008B798F"/>
    <w:pPr>
      <w:widowControl w:val="0"/>
      <w:autoSpaceDE w:val="0"/>
      <w:autoSpaceDN w:val="0"/>
      <w:adjustRightInd w:val="0"/>
      <w:spacing w:after="140" w:line="288" w:lineRule="auto"/>
    </w:pPr>
    <w:rPr>
      <w:rFonts w:ascii="Liberation Serif" w:hAnsi="Liberation Serif"/>
    </w:rPr>
  </w:style>
  <w:style w:type="paragraph" w:customStyle="1" w:styleId="CM1">
    <w:name w:val="CM1"/>
    <w:basedOn w:val="Default"/>
    <w:rsid w:val="008B798F"/>
    <w:pPr>
      <w:widowControl w:val="0"/>
      <w:spacing w:line="471" w:lineRule="atLeast"/>
    </w:pPr>
    <w:rPr>
      <w:rFonts w:ascii="TTE2AD72F8t00" w:hAnsi="Liberation Serif" w:cs="TTE2AD72F8t00"/>
    </w:rPr>
  </w:style>
  <w:style w:type="paragraph" w:customStyle="1" w:styleId="CM6">
    <w:name w:val="CM6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7">
    <w:name w:val="CM7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3">
    <w:name w:val="CM3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4">
    <w:name w:val="CM4"/>
    <w:basedOn w:val="Default"/>
    <w:rsid w:val="008B798F"/>
    <w:pPr>
      <w:widowControl w:val="0"/>
      <w:spacing w:line="353" w:lineRule="atLeast"/>
    </w:pPr>
    <w:rPr>
      <w:rFonts w:ascii="TTE2AD72F8t00" w:hAnsi="Liberation Serif" w:cs="TTE2AD72F8t00"/>
    </w:rPr>
  </w:style>
  <w:style w:type="paragraph" w:customStyle="1" w:styleId="CM9">
    <w:name w:val="CM9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0">
    <w:name w:val="CM10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11">
    <w:name w:val="CM11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CM8">
    <w:name w:val="CM8"/>
    <w:basedOn w:val="Default"/>
    <w:rsid w:val="008B798F"/>
    <w:pPr>
      <w:widowControl w:val="0"/>
    </w:pPr>
    <w:rPr>
      <w:rFonts w:ascii="TTE2AD72F8t00" w:hAnsi="Liberation Serif" w:cs="TTE2AD72F8t00"/>
    </w:rPr>
  </w:style>
  <w:style w:type="paragraph" w:customStyle="1" w:styleId="Textoindependiente21">
    <w:name w:val="Texto independiente 21"/>
    <w:basedOn w:val="Normal"/>
    <w:rsid w:val="00CD5060"/>
    <w:pPr>
      <w:suppressAutoHyphens/>
      <w:spacing w:before="9" w:line="278" w:lineRule="exact"/>
      <w:jc w:val="both"/>
    </w:pPr>
    <w:rPr>
      <w:lang w:eastAsia="zh-CN"/>
    </w:rPr>
  </w:style>
  <w:style w:type="character" w:customStyle="1" w:styleId="Absatz-Standardschriftart">
    <w:name w:val="Absatz-Standardschriftart"/>
    <w:rsid w:val="000E0D7B"/>
  </w:style>
  <w:style w:type="character" w:customStyle="1" w:styleId="WW-Absatz-Standardschriftart">
    <w:name w:val="WW-Absatz-Standardschriftart"/>
    <w:rsid w:val="000E0D7B"/>
  </w:style>
  <w:style w:type="character" w:customStyle="1" w:styleId="WW8NumSt1z0">
    <w:name w:val="WW8NumSt1z0"/>
    <w:rsid w:val="000E0D7B"/>
    <w:rPr>
      <w:rFonts w:ascii="Symbol" w:hAnsi="Symbol"/>
    </w:rPr>
  </w:style>
  <w:style w:type="character" w:customStyle="1" w:styleId="Carcterdenumeracin">
    <w:name w:val="Carácter de numeración"/>
    <w:rsid w:val="000E0D7B"/>
  </w:style>
  <w:style w:type="paragraph" w:customStyle="1" w:styleId="Etiqueta">
    <w:name w:val="Etiqueta"/>
    <w:basedOn w:val="Normal"/>
    <w:rsid w:val="000E0D7B"/>
    <w:pPr>
      <w:suppressLineNumbers/>
      <w:suppressAutoHyphens/>
      <w:spacing w:before="120" w:after="120"/>
    </w:pPr>
    <w:rPr>
      <w:rFonts w:cs="Tahoma"/>
      <w:i/>
      <w:iCs/>
    </w:rPr>
  </w:style>
  <w:style w:type="character" w:customStyle="1" w:styleId="highlight">
    <w:name w:val="highlight"/>
    <w:basedOn w:val="Fuentedeprrafopredeter"/>
    <w:rsid w:val="000E0D7B"/>
  </w:style>
  <w:style w:type="table" w:customStyle="1" w:styleId="Tablaconcuadrcula2">
    <w:name w:val="Tabla con cuadrícula2"/>
    <w:basedOn w:val="Tablanormal"/>
    <w:next w:val="Tablaconcuadrcula"/>
    <w:rsid w:val="00655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1z0">
    <w:name w:val="WW8Num1z0"/>
    <w:rsid w:val="003D5B2A"/>
    <w:rPr>
      <w:rFonts w:ascii="Tahoma" w:hAnsi="Tahoma"/>
    </w:rPr>
  </w:style>
  <w:style w:type="character" w:customStyle="1" w:styleId="WW8Num4z0">
    <w:name w:val="WW8Num4z0"/>
    <w:rsid w:val="003D5B2A"/>
    <w:rPr>
      <w:rFonts w:ascii="Times New Roman" w:hAnsi="Times New Roman" w:cs="Times New Roman"/>
    </w:rPr>
  </w:style>
  <w:style w:type="character" w:customStyle="1" w:styleId="WW8Num5z0">
    <w:name w:val="WW8Num5z0"/>
    <w:rsid w:val="003D5B2A"/>
    <w:rPr>
      <w:rFonts w:ascii="Times New Roman" w:hAnsi="Times New Roman" w:cs="Times New Roman"/>
    </w:rPr>
  </w:style>
  <w:style w:type="character" w:customStyle="1" w:styleId="WW8Num8z0">
    <w:name w:val="WW8Num8z0"/>
    <w:rsid w:val="003D5B2A"/>
    <w:rPr>
      <w:rFonts w:ascii="Symbol" w:hAnsi="Symbol" w:cs="Courier New"/>
    </w:rPr>
  </w:style>
  <w:style w:type="character" w:customStyle="1" w:styleId="Fuentedeprrafopredeter3">
    <w:name w:val="Fuente de párrafo predeter.3"/>
    <w:rsid w:val="003D5B2A"/>
  </w:style>
  <w:style w:type="character" w:customStyle="1" w:styleId="WW8Num2z0">
    <w:name w:val="WW8Num2z0"/>
    <w:rsid w:val="003D5B2A"/>
    <w:rPr>
      <w:b/>
    </w:rPr>
  </w:style>
  <w:style w:type="character" w:customStyle="1" w:styleId="WW8Num7z0">
    <w:name w:val="WW8Num7z0"/>
    <w:rsid w:val="003D5B2A"/>
    <w:rPr>
      <w:rFonts w:ascii="Tahoma" w:hAnsi="Tahoma"/>
    </w:rPr>
  </w:style>
  <w:style w:type="character" w:customStyle="1" w:styleId="WW8Num9z0">
    <w:name w:val="WW8Num9z0"/>
    <w:rsid w:val="003D5B2A"/>
    <w:rPr>
      <w:rFonts w:ascii="Times New Roman" w:eastAsia="Times New Roman" w:hAnsi="Times New Roman" w:cs="Times New Roman"/>
    </w:rPr>
  </w:style>
  <w:style w:type="character" w:customStyle="1" w:styleId="WW8Num9z1">
    <w:name w:val="WW8Num9z1"/>
    <w:rsid w:val="003D5B2A"/>
    <w:rPr>
      <w:rFonts w:ascii="Courier New" w:hAnsi="Courier New" w:cs="Wingdings"/>
    </w:rPr>
  </w:style>
  <w:style w:type="character" w:customStyle="1" w:styleId="WW8Num9z2">
    <w:name w:val="WW8Num9z2"/>
    <w:rsid w:val="003D5B2A"/>
    <w:rPr>
      <w:rFonts w:ascii="Wingdings" w:hAnsi="Wingdings"/>
    </w:rPr>
  </w:style>
  <w:style w:type="character" w:customStyle="1" w:styleId="WW8Num9z3">
    <w:name w:val="WW8Num9z3"/>
    <w:rsid w:val="003D5B2A"/>
    <w:rPr>
      <w:rFonts w:ascii="Symbol" w:hAnsi="Symbol"/>
    </w:rPr>
  </w:style>
  <w:style w:type="character" w:customStyle="1" w:styleId="WW8Num11z0">
    <w:name w:val="WW8Num11z0"/>
    <w:rsid w:val="003D5B2A"/>
    <w:rPr>
      <w:rFonts w:ascii="Times New Roman" w:hAnsi="Times New Roman"/>
    </w:rPr>
  </w:style>
  <w:style w:type="character" w:customStyle="1" w:styleId="WW8Num14z0">
    <w:name w:val="WW8Num14z0"/>
    <w:rsid w:val="003D5B2A"/>
    <w:rPr>
      <w:rFonts w:ascii="Tahoma" w:hAnsi="Tahoma"/>
    </w:rPr>
  </w:style>
  <w:style w:type="character" w:customStyle="1" w:styleId="WW8Num16z0">
    <w:name w:val="WW8Num16z0"/>
    <w:rsid w:val="003D5B2A"/>
    <w:rPr>
      <w:b w:val="0"/>
      <w:i w:val="0"/>
    </w:rPr>
  </w:style>
  <w:style w:type="character" w:customStyle="1" w:styleId="WW8Num17z0">
    <w:name w:val="WW8Num17z0"/>
    <w:rsid w:val="003D5B2A"/>
    <w:rPr>
      <w:rFonts w:ascii="Times New Roman" w:hAnsi="Times New Roman"/>
    </w:rPr>
  </w:style>
  <w:style w:type="character" w:customStyle="1" w:styleId="WW8Num23z0">
    <w:name w:val="WW8Num23z0"/>
    <w:rsid w:val="003D5B2A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3D5B2A"/>
    <w:rPr>
      <w:rFonts w:ascii="Courier New" w:hAnsi="Courier New" w:cs="Wingdings"/>
    </w:rPr>
  </w:style>
  <w:style w:type="character" w:customStyle="1" w:styleId="WW8Num23z2">
    <w:name w:val="WW8Num23z2"/>
    <w:rsid w:val="003D5B2A"/>
    <w:rPr>
      <w:rFonts w:ascii="Wingdings" w:hAnsi="Wingdings"/>
    </w:rPr>
  </w:style>
  <w:style w:type="character" w:customStyle="1" w:styleId="WW8Num23z3">
    <w:name w:val="WW8Num23z3"/>
    <w:rsid w:val="003D5B2A"/>
    <w:rPr>
      <w:rFonts w:ascii="Symbol" w:hAnsi="Symbol"/>
    </w:rPr>
  </w:style>
  <w:style w:type="character" w:customStyle="1" w:styleId="WW8Num24z0">
    <w:name w:val="WW8Num24z0"/>
    <w:rsid w:val="003D5B2A"/>
    <w:rPr>
      <w:b/>
    </w:rPr>
  </w:style>
  <w:style w:type="character" w:customStyle="1" w:styleId="WW8Num26z0">
    <w:name w:val="WW8Num26z0"/>
    <w:rsid w:val="003D5B2A"/>
    <w:rPr>
      <w:u w:val="none"/>
    </w:rPr>
  </w:style>
  <w:style w:type="character" w:customStyle="1" w:styleId="Refdecomentario1">
    <w:name w:val="Ref. de comentario1"/>
    <w:rsid w:val="003D5B2A"/>
    <w:rPr>
      <w:sz w:val="16"/>
      <w:szCs w:val="16"/>
    </w:rPr>
  </w:style>
  <w:style w:type="character" w:customStyle="1" w:styleId="Vietas">
    <w:name w:val="Viñetas"/>
    <w:rsid w:val="003D5B2A"/>
    <w:rPr>
      <w:rFonts w:ascii="OpenSymbol" w:eastAsia="OpenSymbol" w:hAnsi="OpenSymbol" w:cs="Courier New"/>
    </w:rPr>
  </w:style>
  <w:style w:type="paragraph" w:customStyle="1" w:styleId="Encabezado3">
    <w:name w:val="Encabezado3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Encabezado2">
    <w:name w:val="Encabezado2"/>
    <w:basedOn w:val="Normal"/>
    <w:next w:val="Textoindependiente"/>
    <w:rsid w:val="003D5B2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customStyle="1" w:styleId="Mapadeldocumento1">
    <w:name w:val="Mapa del documento1"/>
    <w:basedOn w:val="Normal"/>
    <w:rsid w:val="003D5B2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character" w:customStyle="1" w:styleId="WW8Num1z1">
    <w:name w:val="WW8Num1z1"/>
    <w:rsid w:val="003D5B2A"/>
  </w:style>
  <w:style w:type="character" w:customStyle="1" w:styleId="WW8Num1z2">
    <w:name w:val="WW8Num1z2"/>
    <w:rsid w:val="003D5B2A"/>
  </w:style>
  <w:style w:type="character" w:customStyle="1" w:styleId="WW8Num1z3">
    <w:name w:val="WW8Num1z3"/>
    <w:rsid w:val="003D5B2A"/>
  </w:style>
  <w:style w:type="character" w:customStyle="1" w:styleId="WW8Num1z4">
    <w:name w:val="WW8Num1z4"/>
    <w:rsid w:val="003D5B2A"/>
  </w:style>
  <w:style w:type="character" w:customStyle="1" w:styleId="WW8Num1z5">
    <w:name w:val="WW8Num1z5"/>
    <w:rsid w:val="003D5B2A"/>
  </w:style>
  <w:style w:type="character" w:customStyle="1" w:styleId="WW8Num1z6">
    <w:name w:val="WW8Num1z6"/>
    <w:rsid w:val="003D5B2A"/>
  </w:style>
  <w:style w:type="character" w:customStyle="1" w:styleId="WW8Num1z7">
    <w:name w:val="WW8Num1z7"/>
    <w:rsid w:val="003D5B2A"/>
  </w:style>
  <w:style w:type="character" w:customStyle="1" w:styleId="WW8Num1z8">
    <w:name w:val="WW8Num1z8"/>
    <w:rsid w:val="003D5B2A"/>
  </w:style>
  <w:style w:type="character" w:customStyle="1" w:styleId="WW8Num3z0">
    <w:name w:val="WW8Num3z0"/>
    <w:rsid w:val="003D5B2A"/>
    <w:rPr>
      <w:rFonts w:ascii="Agency FB" w:eastAsia="Calibri" w:hAnsi="Agency FB" w:cs="Verdana"/>
    </w:rPr>
  </w:style>
  <w:style w:type="character" w:customStyle="1" w:styleId="WW8Num4z1">
    <w:name w:val="WW8Num4z1"/>
    <w:rsid w:val="003D5B2A"/>
  </w:style>
  <w:style w:type="character" w:customStyle="1" w:styleId="WW8Num4z2">
    <w:name w:val="WW8Num4z2"/>
    <w:rsid w:val="003D5B2A"/>
  </w:style>
  <w:style w:type="character" w:customStyle="1" w:styleId="WW8Num4z3">
    <w:name w:val="WW8Num4z3"/>
    <w:rsid w:val="003D5B2A"/>
  </w:style>
  <w:style w:type="character" w:customStyle="1" w:styleId="WW8Num4z4">
    <w:name w:val="WW8Num4z4"/>
    <w:rsid w:val="003D5B2A"/>
  </w:style>
  <w:style w:type="character" w:customStyle="1" w:styleId="WW8Num4z5">
    <w:name w:val="WW8Num4z5"/>
    <w:rsid w:val="003D5B2A"/>
  </w:style>
  <w:style w:type="character" w:customStyle="1" w:styleId="WW8Num4z6">
    <w:name w:val="WW8Num4z6"/>
    <w:rsid w:val="003D5B2A"/>
  </w:style>
  <w:style w:type="character" w:customStyle="1" w:styleId="WW8Num4z7">
    <w:name w:val="WW8Num4z7"/>
    <w:rsid w:val="003D5B2A"/>
  </w:style>
  <w:style w:type="character" w:customStyle="1" w:styleId="WW8Num4z8">
    <w:name w:val="WW8Num4z8"/>
    <w:rsid w:val="003D5B2A"/>
  </w:style>
  <w:style w:type="character" w:customStyle="1" w:styleId="WW8Num2z1">
    <w:name w:val="WW8Num2z1"/>
    <w:rsid w:val="003D5B2A"/>
  </w:style>
  <w:style w:type="character" w:customStyle="1" w:styleId="WW8Num2z2">
    <w:name w:val="WW8Num2z2"/>
    <w:rsid w:val="003D5B2A"/>
  </w:style>
  <w:style w:type="character" w:customStyle="1" w:styleId="WW8Num2z3">
    <w:name w:val="WW8Num2z3"/>
    <w:rsid w:val="003D5B2A"/>
  </w:style>
  <w:style w:type="character" w:customStyle="1" w:styleId="WW8Num2z4">
    <w:name w:val="WW8Num2z4"/>
    <w:rsid w:val="003D5B2A"/>
  </w:style>
  <w:style w:type="character" w:customStyle="1" w:styleId="WW8Num2z5">
    <w:name w:val="WW8Num2z5"/>
    <w:rsid w:val="003D5B2A"/>
  </w:style>
  <w:style w:type="character" w:customStyle="1" w:styleId="WW8Num2z6">
    <w:name w:val="WW8Num2z6"/>
    <w:rsid w:val="003D5B2A"/>
  </w:style>
  <w:style w:type="character" w:customStyle="1" w:styleId="WW8Num2z7">
    <w:name w:val="WW8Num2z7"/>
    <w:rsid w:val="003D5B2A"/>
  </w:style>
  <w:style w:type="character" w:customStyle="1" w:styleId="WW8Num2z8">
    <w:name w:val="WW8Num2z8"/>
    <w:rsid w:val="003D5B2A"/>
  </w:style>
  <w:style w:type="character" w:customStyle="1" w:styleId="WW8Num3z1">
    <w:name w:val="WW8Num3z1"/>
    <w:rsid w:val="003D5B2A"/>
    <w:rPr>
      <w:rFonts w:ascii="Courier New" w:hAnsi="Courier New" w:cs="Courier New"/>
    </w:rPr>
  </w:style>
  <w:style w:type="character" w:customStyle="1" w:styleId="WW8Num3z2">
    <w:name w:val="WW8Num3z2"/>
    <w:rsid w:val="003D5B2A"/>
    <w:rPr>
      <w:rFonts w:ascii="Wingdings" w:hAnsi="Wingdings" w:cs="Wingdings"/>
    </w:rPr>
  </w:style>
  <w:style w:type="character" w:customStyle="1" w:styleId="WW8Num3z3">
    <w:name w:val="WW8Num3z3"/>
    <w:rsid w:val="003D5B2A"/>
    <w:rPr>
      <w:rFonts w:ascii="Symbol" w:hAnsi="Symbol" w:cs="Symbol"/>
    </w:rPr>
  </w:style>
  <w:style w:type="character" w:customStyle="1" w:styleId="WW8Num5z1">
    <w:name w:val="WW8Num5z1"/>
    <w:rsid w:val="003D5B2A"/>
  </w:style>
  <w:style w:type="character" w:customStyle="1" w:styleId="WW8Num5z2">
    <w:name w:val="WW8Num5z2"/>
    <w:rsid w:val="003D5B2A"/>
  </w:style>
  <w:style w:type="character" w:customStyle="1" w:styleId="WW8Num5z3">
    <w:name w:val="WW8Num5z3"/>
    <w:rsid w:val="003D5B2A"/>
  </w:style>
  <w:style w:type="character" w:customStyle="1" w:styleId="WW8Num5z4">
    <w:name w:val="WW8Num5z4"/>
    <w:rsid w:val="003D5B2A"/>
  </w:style>
  <w:style w:type="character" w:customStyle="1" w:styleId="WW8Num5z5">
    <w:name w:val="WW8Num5z5"/>
    <w:rsid w:val="003D5B2A"/>
  </w:style>
  <w:style w:type="character" w:customStyle="1" w:styleId="WW8Num5z6">
    <w:name w:val="WW8Num5z6"/>
    <w:rsid w:val="003D5B2A"/>
  </w:style>
  <w:style w:type="character" w:customStyle="1" w:styleId="WW8Num5z7">
    <w:name w:val="WW8Num5z7"/>
    <w:rsid w:val="003D5B2A"/>
  </w:style>
  <w:style w:type="character" w:customStyle="1" w:styleId="WW8Num5z8">
    <w:name w:val="WW8Num5z8"/>
    <w:rsid w:val="003D5B2A"/>
  </w:style>
  <w:style w:type="character" w:customStyle="1" w:styleId="CommentTextChar">
    <w:name w:val="Comment Text Char"/>
    <w:rsid w:val="003D5B2A"/>
    <w:rPr>
      <w:rFonts w:ascii="Calibri" w:hAnsi="Calibri" w:cs="Calibri"/>
      <w:lang w:val="en-US" w:bidi="ar-SA"/>
    </w:rPr>
  </w:style>
  <w:style w:type="paragraph" w:styleId="Descripcin">
    <w:name w:val="caption"/>
    <w:basedOn w:val="Normal"/>
    <w:qFormat/>
    <w:rsid w:val="003D5B2A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ableParagraph">
    <w:name w:val="Table Paragraph"/>
    <w:basedOn w:val="Normal"/>
    <w:rsid w:val="003D5B2A"/>
    <w:pPr>
      <w:widowControl w:val="0"/>
      <w:suppressAutoHyphens/>
    </w:pPr>
    <w:rPr>
      <w:rFonts w:ascii="Calibri" w:hAnsi="Calibri" w:cs="Calibri"/>
      <w:sz w:val="22"/>
      <w:szCs w:val="22"/>
      <w:lang w:val="en-US" w:eastAsia="zh-CN"/>
    </w:rPr>
  </w:style>
  <w:style w:type="paragraph" w:customStyle="1" w:styleId="parrafo1">
    <w:name w:val="parrafo1"/>
    <w:basedOn w:val="Normal"/>
    <w:rsid w:val="003D5B2A"/>
    <w:pPr>
      <w:suppressAutoHyphens/>
      <w:spacing w:before="180" w:after="180"/>
      <w:ind w:firstLine="360"/>
      <w:jc w:val="both"/>
    </w:pPr>
    <w:rPr>
      <w:lang w:eastAsia="zh-CN"/>
    </w:rPr>
  </w:style>
  <w:style w:type="paragraph" w:customStyle="1" w:styleId="parrafo21">
    <w:name w:val="parrafo_21"/>
    <w:basedOn w:val="Normal"/>
    <w:rsid w:val="003D5B2A"/>
    <w:pPr>
      <w:suppressAutoHyphens/>
      <w:spacing w:before="360" w:after="180"/>
      <w:ind w:firstLine="360"/>
      <w:jc w:val="both"/>
    </w:pPr>
    <w:rPr>
      <w:lang w:eastAsia="zh-CN"/>
    </w:rPr>
  </w:style>
  <w:style w:type="paragraph" w:styleId="TDC5">
    <w:name w:val="toc 5"/>
    <w:basedOn w:val="Normal"/>
    <w:next w:val="Normal"/>
    <w:autoRedefine/>
    <w:semiHidden/>
    <w:rsid w:val="00C819ED"/>
    <w:pPr>
      <w:ind w:left="960"/>
    </w:pPr>
  </w:style>
  <w:style w:type="paragraph" w:styleId="TDC4">
    <w:name w:val="toc 4"/>
    <w:basedOn w:val="Normal"/>
    <w:next w:val="Normal"/>
    <w:autoRedefine/>
    <w:semiHidden/>
    <w:rsid w:val="00C819ED"/>
    <w:pPr>
      <w:ind w:left="720"/>
    </w:pPr>
  </w:style>
  <w:style w:type="character" w:customStyle="1" w:styleId="Ttulo2Car">
    <w:name w:val="Título 2 Car"/>
    <w:rsid w:val="00C819ED"/>
    <w:rPr>
      <w:rFonts w:ascii="Calisto MT" w:hAnsi="Calisto MT"/>
      <w:b/>
      <w:sz w:val="22"/>
      <w:lang w:val="es-ES_tradnl" w:eastAsia="es-ES" w:bidi="ar-SA"/>
    </w:rPr>
  </w:style>
  <w:style w:type="character" w:customStyle="1" w:styleId="Ttulo5Car">
    <w:name w:val="Título 5 Car"/>
    <w:link w:val="Ttulo5"/>
    <w:rsid w:val="00C819ED"/>
    <w:rPr>
      <w:b/>
      <w:bCs/>
      <w:i/>
      <w:iCs/>
      <w:sz w:val="26"/>
      <w:szCs w:val="26"/>
      <w:lang w:val="es-ES" w:eastAsia="es-ES" w:bidi="ar-SA"/>
    </w:rPr>
  </w:style>
  <w:style w:type="paragraph" w:customStyle="1" w:styleId="EstiloTtulo2Arial12pt">
    <w:name w:val="Estilo Título 2 + Arial 12 pt"/>
    <w:basedOn w:val="Ttulo2"/>
    <w:link w:val="EstiloTtulo2Arial12ptCar"/>
    <w:rsid w:val="00C819ED"/>
    <w:pPr>
      <w:jc w:val="left"/>
    </w:pPr>
    <w:rPr>
      <w:bCs/>
      <w:spacing w:val="-2"/>
      <w:szCs w:val="20"/>
      <w:lang w:val="es-ES_tradnl"/>
    </w:rPr>
  </w:style>
  <w:style w:type="character" w:customStyle="1" w:styleId="EstiloTtulo2Arial12ptCar">
    <w:name w:val="Estilo Título 2 + Arial 12 pt Car"/>
    <w:link w:val="EstiloTtulo2Arial12pt"/>
    <w:rsid w:val="00C819ED"/>
    <w:rPr>
      <w:rFonts w:ascii="Arial" w:hAnsi="Arial"/>
      <w:b/>
      <w:bCs/>
      <w:spacing w:val="-2"/>
      <w:sz w:val="24"/>
      <w:lang w:val="es-ES_tradnl" w:eastAsia="es-ES" w:bidi="ar-SA"/>
    </w:rPr>
  </w:style>
  <w:style w:type="table" w:customStyle="1" w:styleId="Tablaconcuadrcula3">
    <w:name w:val="Tabla con cuadrícula3"/>
    <w:basedOn w:val="Tablanormal"/>
    <w:next w:val="Tablaconcuadrcula"/>
    <w:rsid w:val="00B51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Fuentedeprrafopredeter1"/>
    <w:rsid w:val="00595A49"/>
  </w:style>
  <w:style w:type="paragraph" w:customStyle="1" w:styleId="WW-Cuerpodetexto">
    <w:name w:val="WW-Cuerpo de texto"/>
    <w:basedOn w:val="Normal"/>
    <w:rsid w:val="00595A49"/>
    <w:pPr>
      <w:widowControl w:val="0"/>
      <w:autoSpaceDE w:val="0"/>
      <w:spacing w:after="120"/>
    </w:pPr>
    <w:rPr>
      <w:lang w:eastAsia="ar-SA"/>
    </w:rPr>
  </w:style>
  <w:style w:type="paragraph" w:customStyle="1" w:styleId="selectionshareable">
    <w:name w:val="selectionshareable"/>
    <w:basedOn w:val="Normal"/>
    <w:rsid w:val="00595A49"/>
    <w:pPr>
      <w:spacing w:before="100" w:after="100"/>
    </w:pPr>
    <w:rPr>
      <w:lang w:eastAsia="ar-SA"/>
    </w:rPr>
  </w:style>
  <w:style w:type="paragraph" w:customStyle="1" w:styleId="Prop">
    <w:name w:val="Prop"/>
    <w:basedOn w:val="Normal"/>
    <w:rsid w:val="00623C1B"/>
    <w:pPr>
      <w:suppressAutoHyphens/>
      <w:spacing w:after="120"/>
      <w:jc w:val="both"/>
    </w:pPr>
    <w:rPr>
      <w:rFonts w:ascii="Arial" w:hAnsi="Arial"/>
      <w:szCs w:val="20"/>
      <w:lang w:val="es-ES_tradnl" w:eastAsia="ar-SA"/>
    </w:rPr>
  </w:style>
  <w:style w:type="character" w:customStyle="1" w:styleId="WW8Num6z0">
    <w:name w:val="WW8Num6z0"/>
    <w:rsid w:val="00726A4E"/>
    <w:rPr>
      <w:rFonts w:ascii="Symbol" w:hAnsi="Symbol" w:cs="Symbol" w:hint="default"/>
    </w:rPr>
  </w:style>
  <w:style w:type="character" w:customStyle="1" w:styleId="WW8Num10z0">
    <w:name w:val="WW8Num10z0"/>
    <w:rsid w:val="00726A4E"/>
    <w:rPr>
      <w:rFonts w:ascii="Symbol" w:hAnsi="Symbol" w:cs="Symbol" w:hint="default"/>
    </w:rPr>
  </w:style>
  <w:style w:type="character" w:customStyle="1" w:styleId="WW8Num12z0">
    <w:name w:val="WW8Num12z0"/>
    <w:rsid w:val="00726A4E"/>
    <w:rPr>
      <w:rFonts w:ascii="Symbol" w:hAnsi="Symbol" w:cs="Symbol" w:hint="default"/>
    </w:rPr>
  </w:style>
  <w:style w:type="character" w:customStyle="1" w:styleId="WW8Num13z0">
    <w:name w:val="WW8Num13z0"/>
    <w:rsid w:val="00726A4E"/>
    <w:rPr>
      <w:rFonts w:hint="default"/>
    </w:rPr>
  </w:style>
  <w:style w:type="character" w:customStyle="1" w:styleId="WW8Num14z1">
    <w:name w:val="WW8Num14z1"/>
    <w:rsid w:val="00726A4E"/>
    <w:rPr>
      <w:rFonts w:ascii="Courier New" w:hAnsi="Courier New" w:cs="Courier New" w:hint="default"/>
    </w:rPr>
  </w:style>
  <w:style w:type="character" w:customStyle="1" w:styleId="WW8Num14z2">
    <w:name w:val="WW8Num14z2"/>
    <w:rsid w:val="00726A4E"/>
    <w:rPr>
      <w:rFonts w:ascii="Wingdings" w:hAnsi="Wingdings" w:cs="Wingdings" w:hint="default"/>
    </w:rPr>
  </w:style>
  <w:style w:type="character" w:customStyle="1" w:styleId="WW8Num14z3">
    <w:name w:val="WW8Num14z3"/>
    <w:rsid w:val="00726A4E"/>
    <w:rPr>
      <w:rFonts w:ascii="Symbol" w:hAnsi="Symbol" w:cs="Symbol" w:hint="default"/>
    </w:rPr>
  </w:style>
  <w:style w:type="character" w:customStyle="1" w:styleId="WW8Num15z0">
    <w:name w:val="WW8Num15z0"/>
    <w:rsid w:val="00726A4E"/>
    <w:rPr>
      <w:rFonts w:ascii="Symbol" w:hAnsi="Symbol" w:cs="Symbol" w:hint="default"/>
    </w:rPr>
  </w:style>
  <w:style w:type="character" w:customStyle="1" w:styleId="WW8Num18z0">
    <w:name w:val="WW8Num18z0"/>
    <w:rsid w:val="00726A4E"/>
    <w:rPr>
      <w:rFonts w:ascii="Symbol" w:hAnsi="Symbol" w:cs="Symbol" w:hint="default"/>
      <w:lang w:val="es-ES_tradnl"/>
    </w:rPr>
  </w:style>
  <w:style w:type="character" w:customStyle="1" w:styleId="WW8Num19z0">
    <w:name w:val="WW8Num19z0"/>
    <w:rsid w:val="00726A4E"/>
    <w:rPr>
      <w:rFonts w:hint="default"/>
      <w:b/>
      <w:lang w:val="es-ES_tradnl"/>
    </w:rPr>
  </w:style>
  <w:style w:type="character" w:customStyle="1" w:styleId="WW8Num20z0">
    <w:name w:val="WW8Num20z0"/>
    <w:rsid w:val="00726A4E"/>
    <w:rPr>
      <w:rFonts w:ascii="Symbol" w:hAnsi="Symbol" w:cs="Symbol" w:hint="default"/>
    </w:rPr>
  </w:style>
  <w:style w:type="character" w:customStyle="1" w:styleId="WW8Num21z0">
    <w:name w:val="WW8Num21z0"/>
    <w:rsid w:val="00726A4E"/>
    <w:rPr>
      <w:rFonts w:ascii="Symbol" w:hAnsi="Symbol" w:cs="Symbol" w:hint="default"/>
    </w:rPr>
  </w:style>
  <w:style w:type="character" w:customStyle="1" w:styleId="WW8Num22z0">
    <w:name w:val="WW8Num22z0"/>
    <w:rsid w:val="00726A4E"/>
    <w:rPr>
      <w:rFonts w:ascii="Symbol" w:hAnsi="Symbol" w:cs="Symbol" w:hint="default"/>
    </w:rPr>
  </w:style>
  <w:style w:type="character" w:customStyle="1" w:styleId="WW8Num6z1">
    <w:name w:val="WW8Num6z1"/>
    <w:rsid w:val="00726A4E"/>
    <w:rPr>
      <w:rFonts w:ascii="Courier New" w:hAnsi="Courier New" w:cs="Courier New" w:hint="default"/>
    </w:rPr>
  </w:style>
  <w:style w:type="character" w:customStyle="1" w:styleId="WW8Num6z2">
    <w:name w:val="WW8Num6z2"/>
    <w:rsid w:val="00726A4E"/>
    <w:rPr>
      <w:rFonts w:ascii="Wingdings" w:hAnsi="Wingdings" w:cs="Wingdings" w:hint="default"/>
    </w:rPr>
  </w:style>
  <w:style w:type="character" w:customStyle="1" w:styleId="WW8Num6z3">
    <w:name w:val="WW8Num6z3"/>
    <w:rsid w:val="00726A4E"/>
    <w:rPr>
      <w:rFonts w:ascii="Symbol" w:hAnsi="Symbol" w:cs="Symbol" w:hint="default"/>
    </w:rPr>
  </w:style>
  <w:style w:type="character" w:customStyle="1" w:styleId="WW8Num7z1">
    <w:name w:val="WW8Num7z1"/>
    <w:rsid w:val="00726A4E"/>
  </w:style>
  <w:style w:type="character" w:customStyle="1" w:styleId="WW8Num7z2">
    <w:name w:val="WW8Num7z2"/>
    <w:rsid w:val="00726A4E"/>
  </w:style>
  <w:style w:type="character" w:customStyle="1" w:styleId="WW8Num7z3">
    <w:name w:val="WW8Num7z3"/>
    <w:rsid w:val="00726A4E"/>
  </w:style>
  <w:style w:type="character" w:customStyle="1" w:styleId="WW8Num7z4">
    <w:name w:val="WW8Num7z4"/>
    <w:rsid w:val="00726A4E"/>
  </w:style>
  <w:style w:type="character" w:customStyle="1" w:styleId="WW8Num7z5">
    <w:name w:val="WW8Num7z5"/>
    <w:rsid w:val="00726A4E"/>
  </w:style>
  <w:style w:type="character" w:customStyle="1" w:styleId="WW8Num7z6">
    <w:name w:val="WW8Num7z6"/>
    <w:rsid w:val="00726A4E"/>
  </w:style>
  <w:style w:type="character" w:customStyle="1" w:styleId="WW8Num7z7">
    <w:name w:val="WW8Num7z7"/>
    <w:rsid w:val="00726A4E"/>
  </w:style>
  <w:style w:type="character" w:customStyle="1" w:styleId="WW8Num7z8">
    <w:name w:val="WW8Num7z8"/>
    <w:rsid w:val="00726A4E"/>
  </w:style>
  <w:style w:type="character" w:customStyle="1" w:styleId="WW8Num8z1">
    <w:name w:val="WW8Num8z1"/>
    <w:rsid w:val="00726A4E"/>
    <w:rPr>
      <w:rFonts w:ascii="Courier New" w:hAnsi="Courier New" w:cs="Courier New" w:hint="default"/>
    </w:rPr>
  </w:style>
  <w:style w:type="character" w:customStyle="1" w:styleId="WW8Num8z2">
    <w:name w:val="WW8Num8z2"/>
    <w:rsid w:val="00726A4E"/>
    <w:rPr>
      <w:rFonts w:ascii="Wingdings" w:hAnsi="Wingdings" w:cs="Wingdings" w:hint="default"/>
    </w:rPr>
  </w:style>
  <w:style w:type="character" w:customStyle="1" w:styleId="WW8Num8z3">
    <w:name w:val="WW8Num8z3"/>
    <w:rsid w:val="00726A4E"/>
    <w:rPr>
      <w:rFonts w:ascii="Symbol" w:hAnsi="Symbol" w:cs="Symbol" w:hint="default"/>
    </w:rPr>
  </w:style>
  <w:style w:type="character" w:customStyle="1" w:styleId="WW8Num9z4">
    <w:name w:val="WW8Num9z4"/>
    <w:rsid w:val="00726A4E"/>
  </w:style>
  <w:style w:type="character" w:customStyle="1" w:styleId="WW8Num9z5">
    <w:name w:val="WW8Num9z5"/>
    <w:rsid w:val="00726A4E"/>
  </w:style>
  <w:style w:type="character" w:customStyle="1" w:styleId="WW8Num9z6">
    <w:name w:val="WW8Num9z6"/>
    <w:rsid w:val="00726A4E"/>
  </w:style>
  <w:style w:type="character" w:customStyle="1" w:styleId="WW8Num9z7">
    <w:name w:val="WW8Num9z7"/>
    <w:rsid w:val="00726A4E"/>
  </w:style>
  <w:style w:type="character" w:customStyle="1" w:styleId="WW8Num9z8">
    <w:name w:val="WW8Num9z8"/>
    <w:rsid w:val="00726A4E"/>
  </w:style>
  <w:style w:type="character" w:customStyle="1" w:styleId="WW8Num10z1">
    <w:name w:val="WW8Num10z1"/>
    <w:rsid w:val="00726A4E"/>
    <w:rPr>
      <w:rFonts w:ascii="Courier New" w:hAnsi="Courier New" w:cs="Courier New" w:hint="default"/>
    </w:rPr>
  </w:style>
  <w:style w:type="character" w:customStyle="1" w:styleId="WW8Num10z2">
    <w:name w:val="WW8Num10z2"/>
    <w:rsid w:val="00726A4E"/>
    <w:rPr>
      <w:rFonts w:ascii="Wingdings" w:hAnsi="Wingdings" w:cs="Wingdings" w:hint="default"/>
    </w:rPr>
  </w:style>
  <w:style w:type="character" w:customStyle="1" w:styleId="WW8Num11z1">
    <w:name w:val="WW8Num11z1"/>
    <w:rsid w:val="00726A4E"/>
    <w:rPr>
      <w:rFonts w:ascii="Courier New" w:hAnsi="Courier New" w:cs="Courier New" w:hint="default"/>
    </w:rPr>
  </w:style>
  <w:style w:type="character" w:customStyle="1" w:styleId="WW8Num11z2">
    <w:name w:val="WW8Num11z2"/>
    <w:rsid w:val="00726A4E"/>
    <w:rPr>
      <w:rFonts w:ascii="Wingdings" w:hAnsi="Wingdings" w:cs="Wingdings" w:hint="default"/>
    </w:rPr>
  </w:style>
  <w:style w:type="character" w:customStyle="1" w:styleId="WW8Num12z1">
    <w:name w:val="WW8Num12z1"/>
    <w:rsid w:val="00726A4E"/>
  </w:style>
  <w:style w:type="character" w:customStyle="1" w:styleId="WW8Num12z2">
    <w:name w:val="WW8Num12z2"/>
    <w:rsid w:val="00726A4E"/>
  </w:style>
  <w:style w:type="character" w:customStyle="1" w:styleId="WW8Num12z3">
    <w:name w:val="WW8Num12z3"/>
    <w:rsid w:val="00726A4E"/>
  </w:style>
  <w:style w:type="character" w:customStyle="1" w:styleId="WW8Num12z4">
    <w:name w:val="WW8Num12z4"/>
    <w:rsid w:val="00726A4E"/>
  </w:style>
  <w:style w:type="character" w:customStyle="1" w:styleId="WW8Num12z5">
    <w:name w:val="WW8Num12z5"/>
    <w:rsid w:val="00726A4E"/>
  </w:style>
  <w:style w:type="character" w:customStyle="1" w:styleId="WW8Num12z6">
    <w:name w:val="WW8Num12z6"/>
    <w:rsid w:val="00726A4E"/>
  </w:style>
  <w:style w:type="character" w:customStyle="1" w:styleId="WW8Num12z7">
    <w:name w:val="WW8Num12z7"/>
    <w:rsid w:val="00726A4E"/>
  </w:style>
  <w:style w:type="character" w:customStyle="1" w:styleId="WW8Num12z8">
    <w:name w:val="WW8Num12z8"/>
    <w:rsid w:val="00726A4E"/>
  </w:style>
  <w:style w:type="character" w:customStyle="1" w:styleId="WW8Num13z1">
    <w:name w:val="WW8Num13z1"/>
    <w:rsid w:val="00726A4E"/>
    <w:rPr>
      <w:rFonts w:ascii="Courier New" w:hAnsi="Courier New" w:cs="Courier New" w:hint="default"/>
    </w:rPr>
  </w:style>
  <w:style w:type="character" w:customStyle="1" w:styleId="WW8Num13z2">
    <w:name w:val="WW8Num13z2"/>
    <w:rsid w:val="00726A4E"/>
    <w:rPr>
      <w:rFonts w:ascii="Wingdings" w:hAnsi="Wingdings" w:cs="Wingdings" w:hint="default"/>
    </w:rPr>
  </w:style>
  <w:style w:type="character" w:customStyle="1" w:styleId="WW8Num13z3">
    <w:name w:val="WW8Num13z3"/>
    <w:rsid w:val="00726A4E"/>
    <w:rPr>
      <w:rFonts w:ascii="Symbol" w:hAnsi="Symbol" w:cs="Symbol" w:hint="default"/>
    </w:rPr>
  </w:style>
  <w:style w:type="character" w:customStyle="1" w:styleId="WW8Num14z4">
    <w:name w:val="WW8Num14z4"/>
    <w:rsid w:val="00726A4E"/>
    <w:rPr>
      <w:rFonts w:ascii="Courier New" w:hAnsi="Courier New" w:cs="Courier New" w:hint="default"/>
    </w:rPr>
  </w:style>
  <w:style w:type="character" w:customStyle="1" w:styleId="WW8Num15z1">
    <w:name w:val="WW8Num15z1"/>
    <w:rsid w:val="00726A4E"/>
  </w:style>
  <w:style w:type="character" w:customStyle="1" w:styleId="WW8Num15z2">
    <w:name w:val="WW8Num15z2"/>
    <w:rsid w:val="00726A4E"/>
  </w:style>
  <w:style w:type="character" w:customStyle="1" w:styleId="WW8Num15z3">
    <w:name w:val="WW8Num15z3"/>
    <w:rsid w:val="00726A4E"/>
  </w:style>
  <w:style w:type="character" w:customStyle="1" w:styleId="WW8Num15z4">
    <w:name w:val="WW8Num15z4"/>
    <w:rsid w:val="00726A4E"/>
  </w:style>
  <w:style w:type="character" w:customStyle="1" w:styleId="WW8Num15z5">
    <w:name w:val="WW8Num15z5"/>
    <w:rsid w:val="00726A4E"/>
  </w:style>
  <w:style w:type="character" w:customStyle="1" w:styleId="WW8Num15z6">
    <w:name w:val="WW8Num15z6"/>
    <w:rsid w:val="00726A4E"/>
  </w:style>
  <w:style w:type="character" w:customStyle="1" w:styleId="WW8Num15z7">
    <w:name w:val="WW8Num15z7"/>
    <w:rsid w:val="00726A4E"/>
  </w:style>
  <w:style w:type="character" w:customStyle="1" w:styleId="WW8Num15z8">
    <w:name w:val="WW8Num15z8"/>
    <w:rsid w:val="00726A4E"/>
  </w:style>
  <w:style w:type="character" w:customStyle="1" w:styleId="WW8Num16z1">
    <w:name w:val="WW8Num16z1"/>
    <w:rsid w:val="00726A4E"/>
  </w:style>
  <w:style w:type="character" w:customStyle="1" w:styleId="WW8Num16z2">
    <w:name w:val="WW8Num16z2"/>
    <w:rsid w:val="00726A4E"/>
  </w:style>
  <w:style w:type="character" w:customStyle="1" w:styleId="WW8Num16z3">
    <w:name w:val="WW8Num16z3"/>
    <w:rsid w:val="00726A4E"/>
  </w:style>
  <w:style w:type="character" w:customStyle="1" w:styleId="WW8Num16z4">
    <w:name w:val="WW8Num16z4"/>
    <w:rsid w:val="00726A4E"/>
  </w:style>
  <w:style w:type="character" w:customStyle="1" w:styleId="WW8Num16z5">
    <w:name w:val="WW8Num16z5"/>
    <w:rsid w:val="00726A4E"/>
  </w:style>
  <w:style w:type="character" w:customStyle="1" w:styleId="WW8Num16z6">
    <w:name w:val="WW8Num16z6"/>
    <w:rsid w:val="00726A4E"/>
  </w:style>
  <w:style w:type="character" w:customStyle="1" w:styleId="WW8Num16z7">
    <w:name w:val="WW8Num16z7"/>
    <w:rsid w:val="00726A4E"/>
  </w:style>
  <w:style w:type="character" w:customStyle="1" w:styleId="WW8Num16z8">
    <w:name w:val="WW8Num16z8"/>
    <w:rsid w:val="00726A4E"/>
  </w:style>
  <w:style w:type="character" w:customStyle="1" w:styleId="WW8Num17z1">
    <w:name w:val="WW8Num17z1"/>
    <w:rsid w:val="00726A4E"/>
  </w:style>
  <w:style w:type="character" w:customStyle="1" w:styleId="WW8Num17z2">
    <w:name w:val="WW8Num17z2"/>
    <w:rsid w:val="00726A4E"/>
  </w:style>
  <w:style w:type="character" w:customStyle="1" w:styleId="WW8Num17z3">
    <w:name w:val="WW8Num17z3"/>
    <w:rsid w:val="00726A4E"/>
  </w:style>
  <w:style w:type="character" w:customStyle="1" w:styleId="WW8Num17z4">
    <w:name w:val="WW8Num17z4"/>
    <w:rsid w:val="00726A4E"/>
  </w:style>
  <w:style w:type="character" w:customStyle="1" w:styleId="WW8Num17z5">
    <w:name w:val="WW8Num17z5"/>
    <w:rsid w:val="00726A4E"/>
  </w:style>
  <w:style w:type="character" w:customStyle="1" w:styleId="WW8Num17z6">
    <w:name w:val="WW8Num17z6"/>
    <w:rsid w:val="00726A4E"/>
  </w:style>
  <w:style w:type="character" w:customStyle="1" w:styleId="WW8Num17z7">
    <w:name w:val="WW8Num17z7"/>
    <w:rsid w:val="00726A4E"/>
  </w:style>
  <w:style w:type="character" w:customStyle="1" w:styleId="WW8Num17z8">
    <w:name w:val="WW8Num17z8"/>
    <w:rsid w:val="00726A4E"/>
  </w:style>
  <w:style w:type="character" w:customStyle="1" w:styleId="WW8Num18z1">
    <w:name w:val="WW8Num18z1"/>
    <w:rsid w:val="00726A4E"/>
    <w:rPr>
      <w:rFonts w:ascii="Courier New" w:hAnsi="Courier New" w:cs="Courier New" w:hint="default"/>
    </w:rPr>
  </w:style>
  <w:style w:type="character" w:customStyle="1" w:styleId="WW8Num18z2">
    <w:name w:val="WW8Num18z2"/>
    <w:rsid w:val="00726A4E"/>
    <w:rPr>
      <w:rFonts w:ascii="Wingdings" w:hAnsi="Wingdings" w:cs="Wingdings" w:hint="default"/>
    </w:rPr>
  </w:style>
  <w:style w:type="character" w:customStyle="1" w:styleId="WW8Num19z1">
    <w:name w:val="WW8Num19z1"/>
    <w:rsid w:val="00726A4E"/>
    <w:rPr>
      <w:rFonts w:ascii="Courier New" w:hAnsi="Courier New" w:cs="Courier New" w:hint="default"/>
    </w:rPr>
  </w:style>
  <w:style w:type="character" w:customStyle="1" w:styleId="WW8Num19z2">
    <w:name w:val="WW8Num19z2"/>
    <w:rsid w:val="00726A4E"/>
    <w:rPr>
      <w:rFonts w:ascii="Wingdings" w:hAnsi="Wingdings" w:cs="Wingdings" w:hint="default"/>
    </w:rPr>
  </w:style>
  <w:style w:type="character" w:customStyle="1" w:styleId="WW8Num20z1">
    <w:name w:val="WW8Num20z1"/>
    <w:rsid w:val="00726A4E"/>
  </w:style>
  <w:style w:type="character" w:customStyle="1" w:styleId="WW8Num20z2">
    <w:name w:val="WW8Num20z2"/>
    <w:rsid w:val="00726A4E"/>
  </w:style>
  <w:style w:type="character" w:customStyle="1" w:styleId="WW8Num20z3">
    <w:name w:val="WW8Num20z3"/>
    <w:rsid w:val="00726A4E"/>
  </w:style>
  <w:style w:type="character" w:customStyle="1" w:styleId="WW8Num20z4">
    <w:name w:val="WW8Num20z4"/>
    <w:rsid w:val="00726A4E"/>
  </w:style>
  <w:style w:type="character" w:customStyle="1" w:styleId="WW8Num20z5">
    <w:name w:val="WW8Num20z5"/>
    <w:rsid w:val="00726A4E"/>
  </w:style>
  <w:style w:type="character" w:customStyle="1" w:styleId="WW8Num20z6">
    <w:name w:val="WW8Num20z6"/>
    <w:rsid w:val="00726A4E"/>
  </w:style>
  <w:style w:type="character" w:customStyle="1" w:styleId="WW8Num20z7">
    <w:name w:val="WW8Num20z7"/>
    <w:rsid w:val="00726A4E"/>
  </w:style>
  <w:style w:type="character" w:customStyle="1" w:styleId="WW8Num20z8">
    <w:name w:val="WW8Num20z8"/>
    <w:rsid w:val="00726A4E"/>
  </w:style>
  <w:style w:type="character" w:customStyle="1" w:styleId="WW8Num21z1">
    <w:name w:val="WW8Num21z1"/>
    <w:rsid w:val="00726A4E"/>
  </w:style>
  <w:style w:type="character" w:customStyle="1" w:styleId="WW8Num21z2">
    <w:name w:val="WW8Num21z2"/>
    <w:rsid w:val="00726A4E"/>
  </w:style>
  <w:style w:type="character" w:customStyle="1" w:styleId="WW8Num21z3">
    <w:name w:val="WW8Num21z3"/>
    <w:rsid w:val="00726A4E"/>
  </w:style>
  <w:style w:type="character" w:customStyle="1" w:styleId="WW8Num21z4">
    <w:name w:val="WW8Num21z4"/>
    <w:rsid w:val="00726A4E"/>
  </w:style>
  <w:style w:type="character" w:customStyle="1" w:styleId="WW8Num21z5">
    <w:name w:val="WW8Num21z5"/>
    <w:rsid w:val="00726A4E"/>
  </w:style>
  <w:style w:type="character" w:customStyle="1" w:styleId="WW8Num21z6">
    <w:name w:val="WW8Num21z6"/>
    <w:rsid w:val="00726A4E"/>
  </w:style>
  <w:style w:type="character" w:customStyle="1" w:styleId="WW8Num21z7">
    <w:name w:val="WW8Num21z7"/>
    <w:rsid w:val="00726A4E"/>
  </w:style>
  <w:style w:type="character" w:customStyle="1" w:styleId="WW8Num21z8">
    <w:name w:val="WW8Num21z8"/>
    <w:rsid w:val="00726A4E"/>
  </w:style>
  <w:style w:type="character" w:customStyle="1" w:styleId="WW8Num22z1">
    <w:name w:val="WW8Num22z1"/>
    <w:rsid w:val="00726A4E"/>
    <w:rPr>
      <w:rFonts w:ascii="Times New Roman" w:eastAsia="Times New Roman" w:hAnsi="Times New Roman" w:cs="Times New Roman" w:hint="default"/>
    </w:rPr>
  </w:style>
  <w:style w:type="character" w:customStyle="1" w:styleId="WW8Num22z2">
    <w:name w:val="WW8Num22z2"/>
    <w:rsid w:val="00726A4E"/>
    <w:rPr>
      <w:rFonts w:ascii="Wingdings" w:hAnsi="Wingdings" w:cs="Wingdings" w:hint="default"/>
    </w:rPr>
  </w:style>
  <w:style w:type="character" w:customStyle="1" w:styleId="WW8Num22z4">
    <w:name w:val="WW8Num22z4"/>
    <w:rsid w:val="00726A4E"/>
    <w:rPr>
      <w:rFonts w:ascii="Courier New" w:hAnsi="Courier New" w:cs="Courier New" w:hint="default"/>
    </w:rPr>
  </w:style>
  <w:style w:type="character" w:customStyle="1" w:styleId="WW8Num23z4">
    <w:name w:val="WW8Num23z4"/>
    <w:rsid w:val="00726A4E"/>
  </w:style>
  <w:style w:type="character" w:customStyle="1" w:styleId="WW8Num23z5">
    <w:name w:val="WW8Num23z5"/>
    <w:rsid w:val="00726A4E"/>
  </w:style>
  <w:style w:type="character" w:customStyle="1" w:styleId="WW8Num23z6">
    <w:name w:val="WW8Num23z6"/>
    <w:rsid w:val="00726A4E"/>
  </w:style>
  <w:style w:type="character" w:customStyle="1" w:styleId="WW8Num23z7">
    <w:name w:val="WW8Num23z7"/>
    <w:rsid w:val="00726A4E"/>
  </w:style>
  <w:style w:type="character" w:customStyle="1" w:styleId="WW8Num23z8">
    <w:name w:val="WW8Num23z8"/>
    <w:rsid w:val="00726A4E"/>
  </w:style>
  <w:style w:type="character" w:customStyle="1" w:styleId="WW8Num24z1">
    <w:name w:val="WW8Num24z1"/>
    <w:rsid w:val="00726A4E"/>
    <w:rPr>
      <w:rFonts w:ascii="Courier New" w:hAnsi="Courier New" w:cs="Courier New" w:hint="default"/>
    </w:rPr>
  </w:style>
  <w:style w:type="character" w:customStyle="1" w:styleId="WW8Num24z2">
    <w:name w:val="WW8Num24z2"/>
    <w:rsid w:val="00726A4E"/>
    <w:rPr>
      <w:rFonts w:ascii="Wingdings" w:hAnsi="Wingdings" w:cs="Wingdings" w:hint="default"/>
    </w:rPr>
  </w:style>
  <w:style w:type="character" w:customStyle="1" w:styleId="WW8Num25z0">
    <w:name w:val="WW8Num25z0"/>
    <w:rsid w:val="00726A4E"/>
    <w:rPr>
      <w:rFonts w:hint="default"/>
      <w:b/>
    </w:rPr>
  </w:style>
  <w:style w:type="character" w:customStyle="1" w:styleId="WW8Num25z1">
    <w:name w:val="WW8Num25z1"/>
    <w:rsid w:val="00726A4E"/>
  </w:style>
  <w:style w:type="character" w:customStyle="1" w:styleId="WW8Num25z2">
    <w:name w:val="WW8Num25z2"/>
    <w:rsid w:val="00726A4E"/>
  </w:style>
  <w:style w:type="character" w:customStyle="1" w:styleId="WW8Num25z3">
    <w:name w:val="WW8Num25z3"/>
    <w:rsid w:val="00726A4E"/>
  </w:style>
  <w:style w:type="character" w:customStyle="1" w:styleId="WW8Num25z4">
    <w:name w:val="WW8Num25z4"/>
    <w:rsid w:val="00726A4E"/>
  </w:style>
  <w:style w:type="character" w:customStyle="1" w:styleId="WW8Num25z5">
    <w:name w:val="WW8Num25z5"/>
    <w:rsid w:val="00726A4E"/>
  </w:style>
  <w:style w:type="character" w:customStyle="1" w:styleId="WW8Num25z6">
    <w:name w:val="WW8Num25z6"/>
    <w:rsid w:val="00726A4E"/>
  </w:style>
  <w:style w:type="character" w:customStyle="1" w:styleId="WW8Num25z7">
    <w:name w:val="WW8Num25z7"/>
    <w:rsid w:val="00726A4E"/>
  </w:style>
  <w:style w:type="character" w:customStyle="1" w:styleId="WW8Num25z8">
    <w:name w:val="WW8Num25z8"/>
    <w:rsid w:val="00726A4E"/>
  </w:style>
  <w:style w:type="character" w:customStyle="1" w:styleId="WW8Num26z1">
    <w:name w:val="WW8Num26z1"/>
    <w:rsid w:val="00726A4E"/>
    <w:rPr>
      <w:rFonts w:ascii="Courier New" w:hAnsi="Courier New" w:cs="Courier New" w:hint="default"/>
    </w:rPr>
  </w:style>
  <w:style w:type="character" w:customStyle="1" w:styleId="WW8Num26z2">
    <w:name w:val="WW8Num26z2"/>
    <w:rsid w:val="00726A4E"/>
    <w:rPr>
      <w:rFonts w:ascii="Wingdings" w:hAnsi="Wingdings" w:cs="Wingdings" w:hint="default"/>
    </w:rPr>
  </w:style>
  <w:style w:type="character" w:customStyle="1" w:styleId="WW8Num27z0">
    <w:name w:val="WW8Num27z0"/>
    <w:rsid w:val="00726A4E"/>
    <w:rPr>
      <w:rFonts w:hint="default"/>
      <w:b/>
    </w:rPr>
  </w:style>
  <w:style w:type="character" w:customStyle="1" w:styleId="WW8Num27z1">
    <w:name w:val="WW8Num27z1"/>
    <w:rsid w:val="00726A4E"/>
  </w:style>
  <w:style w:type="character" w:customStyle="1" w:styleId="WW8Num27z2">
    <w:name w:val="WW8Num27z2"/>
    <w:rsid w:val="00726A4E"/>
  </w:style>
  <w:style w:type="character" w:customStyle="1" w:styleId="WW8Num27z3">
    <w:name w:val="WW8Num27z3"/>
    <w:rsid w:val="00726A4E"/>
  </w:style>
  <w:style w:type="character" w:customStyle="1" w:styleId="WW8Num27z4">
    <w:name w:val="WW8Num27z4"/>
    <w:rsid w:val="00726A4E"/>
  </w:style>
  <w:style w:type="character" w:customStyle="1" w:styleId="WW8Num27z5">
    <w:name w:val="WW8Num27z5"/>
    <w:rsid w:val="00726A4E"/>
  </w:style>
  <w:style w:type="character" w:customStyle="1" w:styleId="WW8Num27z6">
    <w:name w:val="WW8Num27z6"/>
    <w:rsid w:val="00726A4E"/>
  </w:style>
  <w:style w:type="character" w:customStyle="1" w:styleId="WW8Num27z7">
    <w:name w:val="WW8Num27z7"/>
    <w:rsid w:val="00726A4E"/>
  </w:style>
  <w:style w:type="character" w:customStyle="1" w:styleId="WW8Num27z8">
    <w:name w:val="WW8Num27z8"/>
    <w:rsid w:val="00726A4E"/>
  </w:style>
  <w:style w:type="character" w:customStyle="1" w:styleId="WW8Num28z0">
    <w:name w:val="WW8Num28z0"/>
    <w:rsid w:val="00726A4E"/>
    <w:rPr>
      <w:rFonts w:ascii="Times New Roman" w:eastAsia="Times New Roman" w:hAnsi="Times New Roman" w:cs="Times New Roman" w:hint="default"/>
    </w:rPr>
  </w:style>
  <w:style w:type="character" w:customStyle="1" w:styleId="WW8Num28z1">
    <w:name w:val="WW8Num28z1"/>
    <w:rsid w:val="00726A4E"/>
    <w:rPr>
      <w:rFonts w:ascii="Courier New" w:hAnsi="Courier New" w:cs="Courier New" w:hint="default"/>
    </w:rPr>
  </w:style>
  <w:style w:type="character" w:customStyle="1" w:styleId="WW8Num28z2">
    <w:name w:val="WW8Num28z2"/>
    <w:rsid w:val="00726A4E"/>
    <w:rPr>
      <w:rFonts w:ascii="Wingdings" w:hAnsi="Wingdings" w:cs="Wingdings" w:hint="default"/>
    </w:rPr>
  </w:style>
  <w:style w:type="character" w:customStyle="1" w:styleId="WW8Num28z3">
    <w:name w:val="WW8Num28z3"/>
    <w:rsid w:val="00726A4E"/>
    <w:rPr>
      <w:rFonts w:ascii="Symbol" w:hAnsi="Symbol" w:cs="Symbol" w:hint="default"/>
    </w:rPr>
  </w:style>
  <w:style w:type="character" w:customStyle="1" w:styleId="WW8Num29z0">
    <w:name w:val="WW8Num29z0"/>
    <w:rsid w:val="00726A4E"/>
  </w:style>
  <w:style w:type="character" w:customStyle="1" w:styleId="WW8Num29z1">
    <w:name w:val="WW8Num29z1"/>
    <w:rsid w:val="00726A4E"/>
  </w:style>
  <w:style w:type="character" w:customStyle="1" w:styleId="WW8Num29z2">
    <w:name w:val="WW8Num29z2"/>
    <w:rsid w:val="00726A4E"/>
  </w:style>
  <w:style w:type="character" w:customStyle="1" w:styleId="WW8Num29z3">
    <w:name w:val="WW8Num29z3"/>
    <w:rsid w:val="00726A4E"/>
  </w:style>
  <w:style w:type="character" w:customStyle="1" w:styleId="WW8Num29z4">
    <w:name w:val="WW8Num29z4"/>
    <w:rsid w:val="00726A4E"/>
  </w:style>
  <w:style w:type="character" w:customStyle="1" w:styleId="WW8Num29z5">
    <w:name w:val="WW8Num29z5"/>
    <w:rsid w:val="00726A4E"/>
  </w:style>
  <w:style w:type="character" w:customStyle="1" w:styleId="WW8Num29z6">
    <w:name w:val="WW8Num29z6"/>
    <w:rsid w:val="00726A4E"/>
  </w:style>
  <w:style w:type="character" w:customStyle="1" w:styleId="WW8Num29z7">
    <w:name w:val="WW8Num29z7"/>
    <w:rsid w:val="00726A4E"/>
  </w:style>
  <w:style w:type="character" w:customStyle="1" w:styleId="WW8Num29z8">
    <w:name w:val="WW8Num29z8"/>
    <w:rsid w:val="00726A4E"/>
  </w:style>
  <w:style w:type="character" w:customStyle="1" w:styleId="WW8Num30z0">
    <w:name w:val="WW8Num30z0"/>
    <w:rsid w:val="00726A4E"/>
  </w:style>
  <w:style w:type="character" w:customStyle="1" w:styleId="WW8Num30z1">
    <w:name w:val="WW8Num30z1"/>
    <w:rsid w:val="00726A4E"/>
  </w:style>
  <w:style w:type="character" w:customStyle="1" w:styleId="WW8Num30z2">
    <w:name w:val="WW8Num30z2"/>
    <w:rsid w:val="00726A4E"/>
  </w:style>
  <w:style w:type="character" w:customStyle="1" w:styleId="WW8Num30z3">
    <w:name w:val="WW8Num30z3"/>
    <w:rsid w:val="00726A4E"/>
  </w:style>
  <w:style w:type="character" w:customStyle="1" w:styleId="WW8Num30z4">
    <w:name w:val="WW8Num30z4"/>
    <w:rsid w:val="00726A4E"/>
  </w:style>
  <w:style w:type="character" w:customStyle="1" w:styleId="WW8Num30z5">
    <w:name w:val="WW8Num30z5"/>
    <w:rsid w:val="00726A4E"/>
  </w:style>
  <w:style w:type="character" w:customStyle="1" w:styleId="WW8Num30z6">
    <w:name w:val="WW8Num30z6"/>
    <w:rsid w:val="00726A4E"/>
  </w:style>
  <w:style w:type="character" w:customStyle="1" w:styleId="WW8Num30z7">
    <w:name w:val="WW8Num30z7"/>
    <w:rsid w:val="00726A4E"/>
  </w:style>
  <w:style w:type="character" w:customStyle="1" w:styleId="WW8Num30z8">
    <w:name w:val="WW8Num30z8"/>
    <w:rsid w:val="00726A4E"/>
  </w:style>
  <w:style w:type="character" w:customStyle="1" w:styleId="WW8Num31z0">
    <w:name w:val="WW8Num31z0"/>
    <w:rsid w:val="00726A4E"/>
    <w:rPr>
      <w:rFonts w:ascii="Symbol" w:hAnsi="Symbol" w:cs="Symbol" w:hint="default"/>
    </w:rPr>
  </w:style>
  <w:style w:type="character" w:customStyle="1" w:styleId="WW8Num31z1">
    <w:name w:val="WW8Num31z1"/>
    <w:rsid w:val="00726A4E"/>
    <w:rPr>
      <w:rFonts w:ascii="Courier New" w:hAnsi="Courier New" w:cs="Courier New" w:hint="default"/>
    </w:rPr>
  </w:style>
  <w:style w:type="character" w:customStyle="1" w:styleId="WW8Num31z2">
    <w:name w:val="WW8Num31z2"/>
    <w:rsid w:val="00726A4E"/>
    <w:rPr>
      <w:rFonts w:ascii="Wingdings" w:hAnsi="Wingdings" w:cs="Wingdings" w:hint="default"/>
    </w:rPr>
  </w:style>
  <w:style w:type="character" w:customStyle="1" w:styleId="WW8Num32z0">
    <w:name w:val="WW8Num32z0"/>
    <w:rsid w:val="00726A4E"/>
    <w:rPr>
      <w:rFonts w:ascii="Symbol" w:hAnsi="Symbol" w:cs="Symbol" w:hint="default"/>
    </w:rPr>
  </w:style>
  <w:style w:type="character" w:customStyle="1" w:styleId="WW8Num32z1">
    <w:name w:val="WW8Num32z1"/>
    <w:rsid w:val="00726A4E"/>
    <w:rPr>
      <w:rFonts w:ascii="Courier New" w:hAnsi="Courier New" w:cs="Courier New" w:hint="default"/>
    </w:rPr>
  </w:style>
  <w:style w:type="character" w:customStyle="1" w:styleId="WW8Num32z2">
    <w:name w:val="WW8Num32z2"/>
    <w:rsid w:val="00726A4E"/>
    <w:rPr>
      <w:rFonts w:ascii="Wingdings" w:hAnsi="Wingdings" w:cs="Wingdings" w:hint="default"/>
    </w:rPr>
  </w:style>
  <w:style w:type="character" w:customStyle="1" w:styleId="WW8Num33z0">
    <w:name w:val="WW8Num33z0"/>
    <w:rsid w:val="00726A4E"/>
  </w:style>
  <w:style w:type="character" w:customStyle="1" w:styleId="WW8Num33z1">
    <w:name w:val="WW8Num33z1"/>
    <w:rsid w:val="00726A4E"/>
  </w:style>
  <w:style w:type="character" w:customStyle="1" w:styleId="WW8Num33z2">
    <w:name w:val="WW8Num33z2"/>
    <w:rsid w:val="00726A4E"/>
  </w:style>
  <w:style w:type="character" w:customStyle="1" w:styleId="WW8Num33z3">
    <w:name w:val="WW8Num33z3"/>
    <w:rsid w:val="00726A4E"/>
  </w:style>
  <w:style w:type="character" w:customStyle="1" w:styleId="WW8Num33z4">
    <w:name w:val="WW8Num33z4"/>
    <w:rsid w:val="00726A4E"/>
  </w:style>
  <w:style w:type="character" w:customStyle="1" w:styleId="WW8Num33z5">
    <w:name w:val="WW8Num33z5"/>
    <w:rsid w:val="00726A4E"/>
  </w:style>
  <w:style w:type="character" w:customStyle="1" w:styleId="WW8Num33z6">
    <w:name w:val="WW8Num33z6"/>
    <w:rsid w:val="00726A4E"/>
  </w:style>
  <w:style w:type="character" w:customStyle="1" w:styleId="WW8Num33z7">
    <w:name w:val="WW8Num33z7"/>
    <w:rsid w:val="00726A4E"/>
  </w:style>
  <w:style w:type="character" w:customStyle="1" w:styleId="WW8Num33z8">
    <w:name w:val="WW8Num33z8"/>
    <w:rsid w:val="00726A4E"/>
  </w:style>
  <w:style w:type="character" w:customStyle="1" w:styleId="WW8Num34z0">
    <w:name w:val="WW8Num34z0"/>
    <w:rsid w:val="00726A4E"/>
    <w:rPr>
      <w:rFonts w:hint="default"/>
    </w:rPr>
  </w:style>
  <w:style w:type="character" w:customStyle="1" w:styleId="WW8Num35z0">
    <w:name w:val="WW8Num35z0"/>
    <w:rsid w:val="00726A4E"/>
    <w:rPr>
      <w:rFonts w:ascii="Symbol" w:hAnsi="Symbol" w:cs="Symbol" w:hint="default"/>
    </w:rPr>
  </w:style>
  <w:style w:type="character" w:customStyle="1" w:styleId="WW8Num35z1">
    <w:name w:val="WW8Num35z1"/>
    <w:rsid w:val="00726A4E"/>
    <w:rPr>
      <w:rFonts w:ascii="Times-Roman" w:eastAsia="Times New Roman" w:hAnsi="Times-Roman" w:cs="Times-Roman" w:hint="default"/>
    </w:rPr>
  </w:style>
  <w:style w:type="character" w:customStyle="1" w:styleId="WW8Num35z2">
    <w:name w:val="WW8Num35z2"/>
    <w:rsid w:val="00726A4E"/>
    <w:rPr>
      <w:rFonts w:ascii="Wingdings" w:hAnsi="Wingdings" w:cs="Wingdings" w:hint="default"/>
    </w:rPr>
  </w:style>
  <w:style w:type="character" w:customStyle="1" w:styleId="WW8Num35z4">
    <w:name w:val="WW8Num35z4"/>
    <w:rsid w:val="00726A4E"/>
    <w:rPr>
      <w:rFonts w:ascii="Courier New" w:hAnsi="Courier New" w:cs="Courier New" w:hint="default"/>
    </w:rPr>
  </w:style>
  <w:style w:type="character" w:customStyle="1" w:styleId="WW8Num36z0">
    <w:name w:val="WW8Num36z0"/>
    <w:rsid w:val="00726A4E"/>
    <w:rPr>
      <w:rFonts w:ascii="Symbol" w:hAnsi="Symbol" w:cs="Symbol" w:hint="default"/>
    </w:rPr>
  </w:style>
  <w:style w:type="character" w:customStyle="1" w:styleId="WW8Num36z1">
    <w:name w:val="WW8Num36z1"/>
    <w:rsid w:val="00726A4E"/>
    <w:rPr>
      <w:rFonts w:ascii="Courier New" w:hAnsi="Courier New" w:cs="Courier New" w:hint="default"/>
    </w:rPr>
  </w:style>
  <w:style w:type="character" w:customStyle="1" w:styleId="WW8Num36z2">
    <w:name w:val="WW8Num36z2"/>
    <w:rsid w:val="00726A4E"/>
    <w:rPr>
      <w:rFonts w:ascii="Wingdings" w:hAnsi="Wingdings" w:cs="Wingdings" w:hint="default"/>
    </w:rPr>
  </w:style>
  <w:style w:type="character" w:customStyle="1" w:styleId="WW8Num37z0">
    <w:name w:val="WW8Num37z0"/>
    <w:rsid w:val="00726A4E"/>
    <w:rPr>
      <w:rFonts w:ascii="Symbol" w:hAnsi="Symbol" w:cs="Symbol" w:hint="default"/>
    </w:rPr>
  </w:style>
  <w:style w:type="character" w:customStyle="1" w:styleId="WW8Num37z1">
    <w:name w:val="WW8Num37z1"/>
    <w:rsid w:val="00726A4E"/>
    <w:rPr>
      <w:rFonts w:ascii="Courier New" w:hAnsi="Courier New" w:cs="Courier New" w:hint="default"/>
    </w:rPr>
  </w:style>
  <w:style w:type="character" w:customStyle="1" w:styleId="WW8Num37z2">
    <w:name w:val="WW8Num37z2"/>
    <w:rsid w:val="00726A4E"/>
    <w:rPr>
      <w:rFonts w:ascii="Wingdings" w:hAnsi="Wingdings" w:cs="Wingdings" w:hint="default"/>
    </w:rPr>
  </w:style>
  <w:style w:type="character" w:customStyle="1" w:styleId="WW8Num38z0">
    <w:name w:val="WW8Num38z0"/>
    <w:rsid w:val="00726A4E"/>
    <w:rPr>
      <w:rFonts w:ascii="Symbol" w:hAnsi="Symbol" w:cs="Symbol" w:hint="default"/>
    </w:rPr>
  </w:style>
  <w:style w:type="character" w:customStyle="1" w:styleId="WW8Num38z1">
    <w:name w:val="WW8Num38z1"/>
    <w:rsid w:val="00726A4E"/>
    <w:rPr>
      <w:rFonts w:ascii="Courier New" w:hAnsi="Courier New" w:cs="Courier New" w:hint="default"/>
    </w:rPr>
  </w:style>
  <w:style w:type="character" w:customStyle="1" w:styleId="WW8Num38z2">
    <w:name w:val="WW8Num38z2"/>
    <w:rsid w:val="00726A4E"/>
    <w:rPr>
      <w:rFonts w:ascii="Wingdings" w:hAnsi="Wingdings" w:cs="Wingdings" w:hint="default"/>
    </w:rPr>
  </w:style>
  <w:style w:type="character" w:customStyle="1" w:styleId="WW8Num39z0">
    <w:name w:val="WW8Num39z0"/>
    <w:rsid w:val="00726A4E"/>
    <w:rPr>
      <w:rFonts w:hint="default"/>
      <w:b/>
    </w:rPr>
  </w:style>
  <w:style w:type="character" w:customStyle="1" w:styleId="WW8Num39z1">
    <w:name w:val="WW8Num39z1"/>
    <w:rsid w:val="00726A4E"/>
  </w:style>
  <w:style w:type="character" w:customStyle="1" w:styleId="WW8Num39z2">
    <w:name w:val="WW8Num39z2"/>
    <w:rsid w:val="00726A4E"/>
  </w:style>
  <w:style w:type="character" w:customStyle="1" w:styleId="WW8Num39z3">
    <w:name w:val="WW8Num39z3"/>
    <w:rsid w:val="00726A4E"/>
  </w:style>
  <w:style w:type="character" w:customStyle="1" w:styleId="WW8Num39z4">
    <w:name w:val="WW8Num39z4"/>
    <w:rsid w:val="00726A4E"/>
  </w:style>
  <w:style w:type="character" w:customStyle="1" w:styleId="WW8Num39z5">
    <w:name w:val="WW8Num39z5"/>
    <w:rsid w:val="00726A4E"/>
  </w:style>
  <w:style w:type="character" w:customStyle="1" w:styleId="WW8Num39z6">
    <w:name w:val="WW8Num39z6"/>
    <w:rsid w:val="00726A4E"/>
  </w:style>
  <w:style w:type="character" w:customStyle="1" w:styleId="WW8Num39z7">
    <w:name w:val="WW8Num39z7"/>
    <w:rsid w:val="00726A4E"/>
  </w:style>
  <w:style w:type="character" w:customStyle="1" w:styleId="WW8Num39z8">
    <w:name w:val="WW8Num39z8"/>
    <w:rsid w:val="00726A4E"/>
  </w:style>
  <w:style w:type="character" w:customStyle="1" w:styleId="WW8Num40z0">
    <w:name w:val="WW8Num40z0"/>
    <w:rsid w:val="00726A4E"/>
  </w:style>
  <w:style w:type="character" w:customStyle="1" w:styleId="WW8Num40z1">
    <w:name w:val="WW8Num40z1"/>
    <w:rsid w:val="00726A4E"/>
    <w:rPr>
      <w:rFonts w:ascii="Symbol" w:hAnsi="Symbol" w:cs="Symbol" w:hint="default"/>
    </w:rPr>
  </w:style>
  <w:style w:type="character" w:customStyle="1" w:styleId="WW8Num40z2">
    <w:name w:val="WW8Num40z2"/>
    <w:rsid w:val="00726A4E"/>
  </w:style>
  <w:style w:type="character" w:customStyle="1" w:styleId="WW8Num40z3">
    <w:name w:val="WW8Num40z3"/>
    <w:rsid w:val="00726A4E"/>
  </w:style>
  <w:style w:type="character" w:customStyle="1" w:styleId="WW8Num40z4">
    <w:name w:val="WW8Num40z4"/>
    <w:rsid w:val="00726A4E"/>
  </w:style>
  <w:style w:type="character" w:customStyle="1" w:styleId="WW8Num40z5">
    <w:name w:val="WW8Num40z5"/>
    <w:rsid w:val="00726A4E"/>
  </w:style>
  <w:style w:type="character" w:customStyle="1" w:styleId="WW8Num40z6">
    <w:name w:val="WW8Num40z6"/>
    <w:rsid w:val="00726A4E"/>
  </w:style>
  <w:style w:type="character" w:customStyle="1" w:styleId="WW8Num40z7">
    <w:name w:val="WW8Num40z7"/>
    <w:rsid w:val="00726A4E"/>
  </w:style>
  <w:style w:type="character" w:customStyle="1" w:styleId="WW8Num40z8">
    <w:name w:val="WW8Num40z8"/>
    <w:rsid w:val="00726A4E"/>
  </w:style>
  <w:style w:type="character" w:customStyle="1" w:styleId="WW8Num41z0">
    <w:name w:val="WW8Num41z0"/>
    <w:rsid w:val="00726A4E"/>
    <w:rPr>
      <w:rFonts w:hint="default"/>
    </w:rPr>
  </w:style>
  <w:style w:type="character" w:customStyle="1" w:styleId="WW8Num41z1">
    <w:name w:val="WW8Num41z1"/>
    <w:rsid w:val="00726A4E"/>
  </w:style>
  <w:style w:type="character" w:customStyle="1" w:styleId="WW8Num41z2">
    <w:name w:val="WW8Num41z2"/>
    <w:rsid w:val="00726A4E"/>
  </w:style>
  <w:style w:type="character" w:customStyle="1" w:styleId="WW8Num41z3">
    <w:name w:val="WW8Num41z3"/>
    <w:rsid w:val="00726A4E"/>
  </w:style>
  <w:style w:type="character" w:customStyle="1" w:styleId="WW8Num41z4">
    <w:name w:val="WW8Num41z4"/>
    <w:rsid w:val="00726A4E"/>
  </w:style>
  <w:style w:type="character" w:customStyle="1" w:styleId="WW8Num41z5">
    <w:name w:val="WW8Num41z5"/>
    <w:rsid w:val="00726A4E"/>
  </w:style>
  <w:style w:type="character" w:customStyle="1" w:styleId="WW8Num41z6">
    <w:name w:val="WW8Num41z6"/>
    <w:rsid w:val="00726A4E"/>
  </w:style>
  <w:style w:type="character" w:customStyle="1" w:styleId="WW8Num41z7">
    <w:name w:val="WW8Num41z7"/>
    <w:rsid w:val="00726A4E"/>
  </w:style>
  <w:style w:type="character" w:customStyle="1" w:styleId="WW8Num41z8">
    <w:name w:val="WW8Num41z8"/>
    <w:rsid w:val="00726A4E"/>
  </w:style>
  <w:style w:type="character" w:customStyle="1" w:styleId="WW8Num42z0">
    <w:name w:val="WW8Num42z0"/>
    <w:rsid w:val="00726A4E"/>
    <w:rPr>
      <w:rFonts w:ascii="Symbol" w:hAnsi="Symbol" w:cs="Symbol" w:hint="default"/>
    </w:rPr>
  </w:style>
  <w:style w:type="character" w:customStyle="1" w:styleId="WW8Num42z1">
    <w:name w:val="WW8Num42z1"/>
    <w:rsid w:val="00726A4E"/>
    <w:rPr>
      <w:rFonts w:ascii="Courier New" w:hAnsi="Courier New" w:cs="Courier New" w:hint="default"/>
    </w:rPr>
  </w:style>
  <w:style w:type="character" w:customStyle="1" w:styleId="WW8Num42z2">
    <w:name w:val="WW8Num42z2"/>
    <w:rsid w:val="00726A4E"/>
    <w:rPr>
      <w:rFonts w:ascii="Wingdings" w:hAnsi="Wingdings" w:cs="Wingdings" w:hint="default"/>
    </w:rPr>
  </w:style>
  <w:style w:type="character" w:customStyle="1" w:styleId="WW8Num43z0">
    <w:name w:val="WW8Num43z0"/>
    <w:rsid w:val="00726A4E"/>
    <w:rPr>
      <w:rFonts w:ascii="Symbol" w:hAnsi="Symbol" w:cs="Symbol" w:hint="default"/>
    </w:rPr>
  </w:style>
  <w:style w:type="character" w:customStyle="1" w:styleId="WW8Num43z1">
    <w:name w:val="WW8Num43z1"/>
    <w:rsid w:val="00726A4E"/>
    <w:rPr>
      <w:rFonts w:ascii="Courier New" w:hAnsi="Courier New" w:cs="Courier New" w:hint="default"/>
    </w:rPr>
  </w:style>
  <w:style w:type="character" w:customStyle="1" w:styleId="WW8Num43z2">
    <w:name w:val="WW8Num43z2"/>
    <w:rsid w:val="00726A4E"/>
    <w:rPr>
      <w:rFonts w:ascii="Wingdings" w:hAnsi="Wingdings" w:cs="Wingdings" w:hint="default"/>
    </w:rPr>
  </w:style>
  <w:style w:type="character" w:customStyle="1" w:styleId="WW8Num44z0">
    <w:name w:val="WW8Num44z0"/>
    <w:rsid w:val="00726A4E"/>
    <w:rPr>
      <w:rFonts w:hint="default"/>
      <w:b/>
    </w:rPr>
  </w:style>
  <w:style w:type="character" w:customStyle="1" w:styleId="WW8Num44z1">
    <w:name w:val="WW8Num44z1"/>
    <w:rsid w:val="00726A4E"/>
  </w:style>
  <w:style w:type="character" w:customStyle="1" w:styleId="WW8Num44z2">
    <w:name w:val="WW8Num44z2"/>
    <w:rsid w:val="00726A4E"/>
  </w:style>
  <w:style w:type="character" w:customStyle="1" w:styleId="WW8Num44z3">
    <w:name w:val="WW8Num44z3"/>
    <w:rsid w:val="00726A4E"/>
  </w:style>
  <w:style w:type="character" w:customStyle="1" w:styleId="WW8Num44z4">
    <w:name w:val="WW8Num44z4"/>
    <w:rsid w:val="00726A4E"/>
  </w:style>
  <w:style w:type="character" w:customStyle="1" w:styleId="WW8Num44z5">
    <w:name w:val="WW8Num44z5"/>
    <w:rsid w:val="00726A4E"/>
  </w:style>
  <w:style w:type="character" w:customStyle="1" w:styleId="WW8Num44z6">
    <w:name w:val="WW8Num44z6"/>
    <w:rsid w:val="00726A4E"/>
  </w:style>
  <w:style w:type="character" w:customStyle="1" w:styleId="WW8Num44z7">
    <w:name w:val="WW8Num44z7"/>
    <w:rsid w:val="00726A4E"/>
  </w:style>
  <w:style w:type="character" w:customStyle="1" w:styleId="WW8Num44z8">
    <w:name w:val="WW8Num44z8"/>
    <w:rsid w:val="00726A4E"/>
  </w:style>
  <w:style w:type="character" w:customStyle="1" w:styleId="WW8Num45z0">
    <w:name w:val="WW8Num45z0"/>
    <w:rsid w:val="00726A4E"/>
    <w:rPr>
      <w:rFonts w:hint="default"/>
    </w:rPr>
  </w:style>
  <w:style w:type="character" w:customStyle="1" w:styleId="WW8Num45z1">
    <w:name w:val="WW8Num45z1"/>
    <w:rsid w:val="00726A4E"/>
    <w:rPr>
      <w:rFonts w:ascii="Symbol" w:hAnsi="Symbol" w:cs="Symbol" w:hint="default"/>
    </w:rPr>
  </w:style>
  <w:style w:type="character" w:customStyle="1" w:styleId="WW8Num45z2">
    <w:name w:val="WW8Num45z2"/>
    <w:rsid w:val="00726A4E"/>
  </w:style>
  <w:style w:type="character" w:customStyle="1" w:styleId="WW8Num45z3">
    <w:name w:val="WW8Num45z3"/>
    <w:rsid w:val="00726A4E"/>
  </w:style>
  <w:style w:type="character" w:customStyle="1" w:styleId="WW8Num45z4">
    <w:name w:val="WW8Num45z4"/>
    <w:rsid w:val="00726A4E"/>
  </w:style>
  <w:style w:type="character" w:customStyle="1" w:styleId="WW8Num45z5">
    <w:name w:val="WW8Num45z5"/>
    <w:rsid w:val="00726A4E"/>
  </w:style>
  <w:style w:type="character" w:customStyle="1" w:styleId="WW8Num45z6">
    <w:name w:val="WW8Num45z6"/>
    <w:rsid w:val="00726A4E"/>
  </w:style>
  <w:style w:type="character" w:customStyle="1" w:styleId="WW8Num45z7">
    <w:name w:val="WW8Num45z7"/>
    <w:rsid w:val="00726A4E"/>
  </w:style>
  <w:style w:type="character" w:customStyle="1" w:styleId="WW8Num45z8">
    <w:name w:val="WW8Num45z8"/>
    <w:rsid w:val="00726A4E"/>
  </w:style>
  <w:style w:type="character" w:customStyle="1" w:styleId="WW8Num46z0">
    <w:name w:val="WW8Num46z0"/>
    <w:rsid w:val="00726A4E"/>
    <w:rPr>
      <w:rFonts w:hint="default"/>
    </w:rPr>
  </w:style>
  <w:style w:type="character" w:customStyle="1" w:styleId="WW8Num47z0">
    <w:name w:val="WW8Num47z0"/>
    <w:rsid w:val="00726A4E"/>
    <w:rPr>
      <w:rFonts w:ascii="Symbol" w:hAnsi="Symbol" w:cs="Symbol" w:hint="default"/>
      <w:color w:val="auto"/>
    </w:rPr>
  </w:style>
  <w:style w:type="character" w:customStyle="1" w:styleId="WW8Num47z1">
    <w:name w:val="WW8Num47z1"/>
    <w:rsid w:val="00726A4E"/>
    <w:rPr>
      <w:rFonts w:ascii="Courier New" w:hAnsi="Courier New" w:cs="Courier New" w:hint="default"/>
    </w:rPr>
  </w:style>
  <w:style w:type="character" w:customStyle="1" w:styleId="WW8Num47z2">
    <w:name w:val="WW8Num47z2"/>
    <w:rsid w:val="00726A4E"/>
    <w:rPr>
      <w:rFonts w:ascii="Wingdings" w:hAnsi="Wingdings" w:cs="Wingdings" w:hint="default"/>
    </w:rPr>
  </w:style>
  <w:style w:type="character" w:customStyle="1" w:styleId="WW8Num47z3">
    <w:name w:val="WW8Num47z3"/>
    <w:rsid w:val="00726A4E"/>
    <w:rPr>
      <w:rFonts w:ascii="Symbol" w:hAnsi="Symbol" w:cs="Symbol" w:hint="default"/>
    </w:rPr>
  </w:style>
  <w:style w:type="character" w:customStyle="1" w:styleId="WW8Num48z0">
    <w:name w:val="WW8Num48z0"/>
    <w:rsid w:val="00726A4E"/>
    <w:rPr>
      <w:rFonts w:hint="default"/>
    </w:rPr>
  </w:style>
  <w:style w:type="character" w:customStyle="1" w:styleId="WW8Num48z1">
    <w:name w:val="WW8Num48z1"/>
    <w:rsid w:val="00726A4E"/>
  </w:style>
  <w:style w:type="character" w:customStyle="1" w:styleId="WW8Num48z2">
    <w:name w:val="WW8Num48z2"/>
    <w:rsid w:val="00726A4E"/>
  </w:style>
  <w:style w:type="character" w:customStyle="1" w:styleId="WW8Num48z3">
    <w:name w:val="WW8Num48z3"/>
    <w:rsid w:val="00726A4E"/>
  </w:style>
  <w:style w:type="character" w:customStyle="1" w:styleId="WW8Num48z4">
    <w:name w:val="WW8Num48z4"/>
    <w:rsid w:val="00726A4E"/>
  </w:style>
  <w:style w:type="character" w:customStyle="1" w:styleId="WW8Num48z5">
    <w:name w:val="WW8Num48z5"/>
    <w:rsid w:val="00726A4E"/>
  </w:style>
  <w:style w:type="character" w:customStyle="1" w:styleId="WW8Num48z6">
    <w:name w:val="WW8Num48z6"/>
    <w:rsid w:val="00726A4E"/>
  </w:style>
  <w:style w:type="character" w:customStyle="1" w:styleId="WW8Num48z7">
    <w:name w:val="WW8Num48z7"/>
    <w:rsid w:val="00726A4E"/>
  </w:style>
  <w:style w:type="character" w:customStyle="1" w:styleId="WW8Num48z8">
    <w:name w:val="WW8Num48z8"/>
    <w:rsid w:val="00726A4E"/>
  </w:style>
  <w:style w:type="character" w:customStyle="1" w:styleId="WW8Num49z0">
    <w:name w:val="WW8Num49z0"/>
    <w:rsid w:val="00726A4E"/>
    <w:rPr>
      <w:rFonts w:ascii="Symbol" w:hAnsi="Symbol" w:cs="Symbol" w:hint="default"/>
    </w:rPr>
  </w:style>
  <w:style w:type="character" w:customStyle="1" w:styleId="WW8Num49z1">
    <w:name w:val="WW8Num49z1"/>
    <w:rsid w:val="00726A4E"/>
    <w:rPr>
      <w:rFonts w:ascii="Courier New" w:hAnsi="Courier New" w:cs="Courier New" w:hint="default"/>
    </w:rPr>
  </w:style>
  <w:style w:type="character" w:customStyle="1" w:styleId="WW8Num49z2">
    <w:name w:val="WW8Num49z2"/>
    <w:rsid w:val="00726A4E"/>
    <w:rPr>
      <w:rFonts w:ascii="Wingdings" w:hAnsi="Wingdings" w:cs="Wingdings" w:hint="default"/>
    </w:rPr>
  </w:style>
  <w:style w:type="character" w:customStyle="1" w:styleId="WW8Num50z0">
    <w:name w:val="WW8Num50z0"/>
    <w:rsid w:val="00726A4E"/>
    <w:rPr>
      <w:rFonts w:ascii="Symbol" w:hAnsi="Symbol" w:cs="Symbol" w:hint="default"/>
      <w:lang w:val="es-ES_tradnl"/>
    </w:rPr>
  </w:style>
  <w:style w:type="character" w:customStyle="1" w:styleId="WW8Num50z1">
    <w:name w:val="WW8Num50z1"/>
    <w:rsid w:val="00726A4E"/>
    <w:rPr>
      <w:rFonts w:ascii="Times New Roman" w:eastAsia="Times New Roman" w:hAnsi="Times New Roman" w:cs="Times New Roman" w:hint="default"/>
    </w:rPr>
  </w:style>
  <w:style w:type="character" w:customStyle="1" w:styleId="WW8Num50z2">
    <w:name w:val="WW8Num50z2"/>
    <w:rsid w:val="00726A4E"/>
    <w:rPr>
      <w:rFonts w:ascii="Wingdings" w:hAnsi="Wingdings" w:cs="Wingdings" w:hint="default"/>
    </w:rPr>
  </w:style>
  <w:style w:type="character" w:customStyle="1" w:styleId="WW8Num50z4">
    <w:name w:val="WW8Num50z4"/>
    <w:rsid w:val="00726A4E"/>
    <w:rPr>
      <w:rFonts w:ascii="Courier New" w:hAnsi="Courier New" w:cs="Courier New" w:hint="default"/>
    </w:rPr>
  </w:style>
  <w:style w:type="character" w:customStyle="1" w:styleId="WW8Num51z0">
    <w:name w:val="WW8Num51z0"/>
    <w:rsid w:val="00726A4E"/>
  </w:style>
  <w:style w:type="character" w:customStyle="1" w:styleId="WW8Num51z1">
    <w:name w:val="WW8Num51z1"/>
    <w:rsid w:val="00726A4E"/>
  </w:style>
  <w:style w:type="character" w:customStyle="1" w:styleId="WW8Num51z2">
    <w:name w:val="WW8Num51z2"/>
    <w:rsid w:val="00726A4E"/>
  </w:style>
  <w:style w:type="character" w:customStyle="1" w:styleId="WW8Num51z3">
    <w:name w:val="WW8Num51z3"/>
    <w:rsid w:val="00726A4E"/>
  </w:style>
  <w:style w:type="character" w:customStyle="1" w:styleId="WW8Num51z4">
    <w:name w:val="WW8Num51z4"/>
    <w:rsid w:val="00726A4E"/>
  </w:style>
  <w:style w:type="character" w:customStyle="1" w:styleId="WW8Num51z5">
    <w:name w:val="WW8Num51z5"/>
    <w:rsid w:val="00726A4E"/>
  </w:style>
  <w:style w:type="character" w:customStyle="1" w:styleId="WW8Num51z6">
    <w:name w:val="WW8Num51z6"/>
    <w:rsid w:val="00726A4E"/>
  </w:style>
  <w:style w:type="character" w:customStyle="1" w:styleId="WW8Num51z7">
    <w:name w:val="WW8Num51z7"/>
    <w:rsid w:val="00726A4E"/>
  </w:style>
  <w:style w:type="character" w:customStyle="1" w:styleId="WW8Num51z8">
    <w:name w:val="WW8Num51z8"/>
    <w:rsid w:val="00726A4E"/>
  </w:style>
  <w:style w:type="character" w:customStyle="1" w:styleId="WW8Num52z0">
    <w:name w:val="WW8Num52z0"/>
    <w:rsid w:val="00726A4E"/>
    <w:rPr>
      <w:rFonts w:ascii="Symbol" w:hAnsi="Symbol" w:cs="Symbol" w:hint="default"/>
    </w:rPr>
  </w:style>
  <w:style w:type="character" w:customStyle="1" w:styleId="WW8Num52z1">
    <w:name w:val="WW8Num52z1"/>
    <w:rsid w:val="00726A4E"/>
    <w:rPr>
      <w:rFonts w:ascii="Courier New" w:hAnsi="Courier New" w:cs="Courier New" w:hint="default"/>
    </w:rPr>
  </w:style>
  <w:style w:type="character" w:customStyle="1" w:styleId="WW8Num52z2">
    <w:name w:val="WW8Num52z2"/>
    <w:rsid w:val="00726A4E"/>
    <w:rPr>
      <w:rFonts w:ascii="Wingdings" w:hAnsi="Wingdings" w:cs="Wingdings" w:hint="default"/>
    </w:rPr>
  </w:style>
  <w:style w:type="character" w:customStyle="1" w:styleId="WW8Num53z0">
    <w:name w:val="WW8Num53z0"/>
    <w:rsid w:val="00726A4E"/>
    <w:rPr>
      <w:rFonts w:ascii="Symbol" w:hAnsi="Symbol" w:cs="Symbol" w:hint="default"/>
    </w:rPr>
  </w:style>
  <w:style w:type="character" w:customStyle="1" w:styleId="WW8Num53z1">
    <w:name w:val="WW8Num53z1"/>
    <w:rsid w:val="00726A4E"/>
    <w:rPr>
      <w:rFonts w:ascii="Courier New" w:hAnsi="Courier New" w:cs="Courier New" w:hint="default"/>
    </w:rPr>
  </w:style>
  <w:style w:type="character" w:customStyle="1" w:styleId="WW8Num53z2">
    <w:name w:val="WW8Num53z2"/>
    <w:rsid w:val="00726A4E"/>
    <w:rPr>
      <w:rFonts w:ascii="Wingdings" w:hAnsi="Wingdings" w:cs="Wingdings" w:hint="default"/>
    </w:rPr>
  </w:style>
  <w:style w:type="character" w:customStyle="1" w:styleId="WW8Num54z0">
    <w:name w:val="WW8Num54z0"/>
    <w:rsid w:val="00726A4E"/>
    <w:rPr>
      <w:rFonts w:hint="default"/>
      <w:b/>
    </w:rPr>
  </w:style>
  <w:style w:type="character" w:customStyle="1" w:styleId="WW8Num54z1">
    <w:name w:val="WW8Num54z1"/>
    <w:rsid w:val="00726A4E"/>
  </w:style>
  <w:style w:type="character" w:customStyle="1" w:styleId="WW8Num54z2">
    <w:name w:val="WW8Num54z2"/>
    <w:rsid w:val="00726A4E"/>
  </w:style>
  <w:style w:type="character" w:customStyle="1" w:styleId="WW8Num54z3">
    <w:name w:val="WW8Num54z3"/>
    <w:rsid w:val="00726A4E"/>
  </w:style>
  <w:style w:type="character" w:customStyle="1" w:styleId="WW8Num54z4">
    <w:name w:val="WW8Num54z4"/>
    <w:rsid w:val="00726A4E"/>
  </w:style>
  <w:style w:type="character" w:customStyle="1" w:styleId="WW8Num54z5">
    <w:name w:val="WW8Num54z5"/>
    <w:rsid w:val="00726A4E"/>
  </w:style>
  <w:style w:type="character" w:customStyle="1" w:styleId="WW8Num54z6">
    <w:name w:val="WW8Num54z6"/>
    <w:rsid w:val="00726A4E"/>
  </w:style>
  <w:style w:type="character" w:customStyle="1" w:styleId="WW8Num54z7">
    <w:name w:val="WW8Num54z7"/>
    <w:rsid w:val="00726A4E"/>
  </w:style>
  <w:style w:type="character" w:customStyle="1" w:styleId="WW8Num54z8">
    <w:name w:val="WW8Num54z8"/>
    <w:rsid w:val="00726A4E"/>
  </w:style>
  <w:style w:type="character" w:customStyle="1" w:styleId="WW8Num55z0">
    <w:name w:val="WW8Num55z0"/>
    <w:rsid w:val="00726A4E"/>
    <w:rPr>
      <w:rFonts w:ascii="Symbol" w:hAnsi="Symbol" w:cs="Symbol" w:hint="default"/>
      <w:lang w:val="es-ES_tradnl"/>
    </w:rPr>
  </w:style>
  <w:style w:type="character" w:customStyle="1" w:styleId="WW8Num55z1">
    <w:name w:val="WW8Num55z1"/>
    <w:rsid w:val="00726A4E"/>
    <w:rPr>
      <w:rFonts w:hint="default"/>
    </w:rPr>
  </w:style>
  <w:style w:type="character" w:customStyle="1" w:styleId="WW8Num55z2">
    <w:name w:val="WW8Num55z2"/>
    <w:rsid w:val="00726A4E"/>
    <w:rPr>
      <w:rFonts w:ascii="Wingdings" w:hAnsi="Wingdings" w:cs="Wingdings" w:hint="default"/>
    </w:rPr>
  </w:style>
  <w:style w:type="character" w:customStyle="1" w:styleId="WW8Num55z4">
    <w:name w:val="WW8Num55z4"/>
    <w:rsid w:val="00726A4E"/>
    <w:rPr>
      <w:rFonts w:ascii="Courier New" w:hAnsi="Courier New" w:cs="Courier New" w:hint="default"/>
    </w:rPr>
  </w:style>
  <w:style w:type="character" w:customStyle="1" w:styleId="WW8Num56z0">
    <w:name w:val="WW8Num56z0"/>
    <w:rsid w:val="00726A4E"/>
    <w:rPr>
      <w:rFonts w:hint="default"/>
      <w:b/>
      <w:lang w:val="es-ES_tradnl"/>
    </w:rPr>
  </w:style>
  <w:style w:type="character" w:customStyle="1" w:styleId="WW8Num56z2">
    <w:name w:val="WW8Num56z2"/>
    <w:rsid w:val="00726A4E"/>
  </w:style>
  <w:style w:type="character" w:customStyle="1" w:styleId="WW8Num56z3">
    <w:name w:val="WW8Num56z3"/>
    <w:rsid w:val="00726A4E"/>
  </w:style>
  <w:style w:type="character" w:customStyle="1" w:styleId="WW8Num56z4">
    <w:name w:val="WW8Num56z4"/>
    <w:rsid w:val="00726A4E"/>
  </w:style>
  <w:style w:type="character" w:customStyle="1" w:styleId="WW8Num56z5">
    <w:name w:val="WW8Num56z5"/>
    <w:rsid w:val="00726A4E"/>
  </w:style>
  <w:style w:type="character" w:customStyle="1" w:styleId="WW8Num56z6">
    <w:name w:val="WW8Num56z6"/>
    <w:rsid w:val="00726A4E"/>
  </w:style>
  <w:style w:type="character" w:customStyle="1" w:styleId="WW8Num56z7">
    <w:name w:val="WW8Num56z7"/>
    <w:rsid w:val="00726A4E"/>
  </w:style>
  <w:style w:type="character" w:customStyle="1" w:styleId="WW8Num56z8">
    <w:name w:val="WW8Num56z8"/>
    <w:rsid w:val="00726A4E"/>
  </w:style>
  <w:style w:type="character" w:customStyle="1" w:styleId="WW8Num57z0">
    <w:name w:val="WW8Num57z0"/>
    <w:rsid w:val="00726A4E"/>
    <w:rPr>
      <w:rFonts w:hint="default"/>
      <w:b/>
    </w:rPr>
  </w:style>
  <w:style w:type="character" w:customStyle="1" w:styleId="WW8Num57z1">
    <w:name w:val="WW8Num57z1"/>
    <w:rsid w:val="00726A4E"/>
  </w:style>
  <w:style w:type="character" w:customStyle="1" w:styleId="WW8Num57z2">
    <w:name w:val="WW8Num57z2"/>
    <w:rsid w:val="00726A4E"/>
  </w:style>
  <w:style w:type="character" w:customStyle="1" w:styleId="WW8Num57z3">
    <w:name w:val="WW8Num57z3"/>
    <w:rsid w:val="00726A4E"/>
  </w:style>
  <w:style w:type="character" w:customStyle="1" w:styleId="WW8Num57z4">
    <w:name w:val="WW8Num57z4"/>
    <w:rsid w:val="00726A4E"/>
  </w:style>
  <w:style w:type="character" w:customStyle="1" w:styleId="WW8Num57z5">
    <w:name w:val="WW8Num57z5"/>
    <w:rsid w:val="00726A4E"/>
  </w:style>
  <w:style w:type="character" w:customStyle="1" w:styleId="WW8Num57z6">
    <w:name w:val="WW8Num57z6"/>
    <w:rsid w:val="00726A4E"/>
  </w:style>
  <w:style w:type="character" w:customStyle="1" w:styleId="WW8Num57z7">
    <w:name w:val="WW8Num57z7"/>
    <w:rsid w:val="00726A4E"/>
  </w:style>
  <w:style w:type="character" w:customStyle="1" w:styleId="WW8Num57z8">
    <w:name w:val="WW8Num57z8"/>
    <w:rsid w:val="00726A4E"/>
  </w:style>
  <w:style w:type="character" w:customStyle="1" w:styleId="WW8Num58z0">
    <w:name w:val="WW8Num58z0"/>
    <w:rsid w:val="00726A4E"/>
    <w:rPr>
      <w:rFonts w:ascii="Symbol" w:hAnsi="Symbol" w:cs="Symbol" w:hint="default"/>
    </w:rPr>
  </w:style>
  <w:style w:type="character" w:customStyle="1" w:styleId="WW8Num58z1">
    <w:name w:val="WW8Num58z1"/>
    <w:rsid w:val="00726A4E"/>
    <w:rPr>
      <w:rFonts w:ascii="Courier New" w:hAnsi="Courier New" w:cs="Courier New" w:hint="default"/>
    </w:rPr>
  </w:style>
  <w:style w:type="character" w:customStyle="1" w:styleId="WW8Num58z2">
    <w:name w:val="WW8Num58z2"/>
    <w:rsid w:val="00726A4E"/>
    <w:rPr>
      <w:rFonts w:ascii="Wingdings" w:hAnsi="Wingdings" w:cs="Wingdings" w:hint="default"/>
    </w:rPr>
  </w:style>
  <w:style w:type="character" w:customStyle="1" w:styleId="WW8Num59z0">
    <w:name w:val="WW8Num59z0"/>
    <w:rsid w:val="00726A4E"/>
    <w:rPr>
      <w:rFonts w:ascii="Symbol" w:hAnsi="Symbol" w:cs="Symbol" w:hint="default"/>
    </w:rPr>
  </w:style>
  <w:style w:type="character" w:customStyle="1" w:styleId="WW8Num59z1">
    <w:name w:val="WW8Num59z1"/>
    <w:rsid w:val="00726A4E"/>
    <w:rPr>
      <w:rFonts w:ascii="Courier New" w:hAnsi="Courier New" w:cs="Courier New" w:hint="default"/>
    </w:rPr>
  </w:style>
  <w:style w:type="character" w:customStyle="1" w:styleId="WW8Num59z2">
    <w:name w:val="WW8Num59z2"/>
    <w:rsid w:val="00726A4E"/>
    <w:rPr>
      <w:rFonts w:ascii="Wingdings" w:hAnsi="Wingdings" w:cs="Wingdings" w:hint="default"/>
    </w:rPr>
  </w:style>
  <w:style w:type="character" w:customStyle="1" w:styleId="WW8Num60z0">
    <w:name w:val="WW8Num60z0"/>
    <w:rsid w:val="00726A4E"/>
    <w:rPr>
      <w:rFonts w:ascii="Symbol" w:hAnsi="Symbol" w:cs="Symbol" w:hint="default"/>
    </w:rPr>
  </w:style>
  <w:style w:type="character" w:customStyle="1" w:styleId="WW8Num60z1">
    <w:name w:val="WW8Num60z1"/>
    <w:rsid w:val="00726A4E"/>
    <w:rPr>
      <w:rFonts w:ascii="Courier New" w:hAnsi="Courier New" w:cs="Courier New" w:hint="default"/>
    </w:rPr>
  </w:style>
  <w:style w:type="character" w:customStyle="1" w:styleId="WW8Num60z2">
    <w:name w:val="WW8Num60z2"/>
    <w:rsid w:val="00726A4E"/>
    <w:rPr>
      <w:rFonts w:ascii="Wingdings" w:hAnsi="Wingdings" w:cs="Wingdings" w:hint="default"/>
    </w:rPr>
  </w:style>
  <w:style w:type="character" w:customStyle="1" w:styleId="WW8Num61z0">
    <w:name w:val="WW8Num61z0"/>
    <w:rsid w:val="00726A4E"/>
    <w:rPr>
      <w:rFonts w:ascii="Wingdings" w:hAnsi="Wingdings" w:cs="Wingdings" w:hint="default"/>
    </w:rPr>
  </w:style>
  <w:style w:type="character" w:customStyle="1" w:styleId="WW8Num61z1">
    <w:name w:val="WW8Num61z1"/>
    <w:rsid w:val="00726A4E"/>
    <w:rPr>
      <w:rFonts w:ascii="Courier New" w:hAnsi="Courier New" w:cs="Courier New" w:hint="default"/>
    </w:rPr>
  </w:style>
  <w:style w:type="character" w:customStyle="1" w:styleId="WW8Num61z3">
    <w:name w:val="WW8Num61z3"/>
    <w:rsid w:val="00726A4E"/>
    <w:rPr>
      <w:rFonts w:ascii="Symbol" w:hAnsi="Symbol" w:cs="Symbol" w:hint="default"/>
    </w:rPr>
  </w:style>
  <w:style w:type="character" w:customStyle="1" w:styleId="WW8Num62z0">
    <w:name w:val="WW8Num62z0"/>
    <w:rsid w:val="00726A4E"/>
    <w:rPr>
      <w:rFonts w:ascii="Symbol" w:hAnsi="Symbol" w:cs="Symbol" w:hint="default"/>
    </w:rPr>
  </w:style>
  <w:style w:type="character" w:customStyle="1" w:styleId="WW8Num62z1">
    <w:name w:val="WW8Num62z1"/>
    <w:rsid w:val="00726A4E"/>
    <w:rPr>
      <w:rFonts w:ascii="Courier New" w:hAnsi="Courier New" w:cs="Courier New" w:hint="default"/>
    </w:rPr>
  </w:style>
  <w:style w:type="character" w:customStyle="1" w:styleId="WW8Num62z2">
    <w:name w:val="WW8Num62z2"/>
    <w:rsid w:val="00726A4E"/>
    <w:rPr>
      <w:rFonts w:ascii="Wingdings" w:hAnsi="Wingdings" w:cs="Wingdings" w:hint="default"/>
    </w:rPr>
  </w:style>
  <w:style w:type="character" w:customStyle="1" w:styleId="WW8Num63z0">
    <w:name w:val="WW8Num63z0"/>
    <w:rsid w:val="00726A4E"/>
    <w:rPr>
      <w:rFonts w:ascii="Symbol" w:hAnsi="Symbol" w:cs="Symbol" w:hint="default"/>
      <w:color w:val="050505"/>
    </w:rPr>
  </w:style>
  <w:style w:type="character" w:customStyle="1" w:styleId="WW8Num63z1">
    <w:name w:val="WW8Num63z1"/>
    <w:rsid w:val="00726A4E"/>
    <w:rPr>
      <w:rFonts w:ascii="Courier New" w:hAnsi="Courier New" w:cs="Courier New" w:hint="default"/>
    </w:rPr>
  </w:style>
  <w:style w:type="character" w:customStyle="1" w:styleId="WW8Num63z2">
    <w:name w:val="WW8Num63z2"/>
    <w:rsid w:val="00726A4E"/>
    <w:rPr>
      <w:rFonts w:ascii="Wingdings" w:hAnsi="Wingdings" w:cs="Wingdings" w:hint="default"/>
    </w:rPr>
  </w:style>
  <w:style w:type="paragraph" w:styleId="Cita">
    <w:name w:val="Quote"/>
    <w:basedOn w:val="Normal"/>
    <w:qFormat/>
    <w:rsid w:val="00726A4E"/>
    <w:pPr>
      <w:suppressAutoHyphens/>
      <w:spacing w:after="283" w:line="360" w:lineRule="auto"/>
      <w:ind w:left="567" w:right="567"/>
      <w:jc w:val="both"/>
    </w:pPr>
    <w:rPr>
      <w:lang w:eastAsia="zh-CN"/>
    </w:rPr>
  </w:style>
  <w:style w:type="paragraph" w:styleId="TDC6">
    <w:name w:val="toc 6"/>
    <w:basedOn w:val="Normal"/>
    <w:next w:val="Normal"/>
    <w:autoRedefine/>
    <w:semiHidden/>
    <w:rsid w:val="00726A4E"/>
    <w:pPr>
      <w:suppressAutoHyphens/>
      <w:spacing w:line="360" w:lineRule="auto"/>
      <w:ind w:left="1200"/>
    </w:pPr>
    <w:rPr>
      <w:sz w:val="18"/>
      <w:szCs w:val="18"/>
      <w:lang w:eastAsia="zh-CN"/>
    </w:rPr>
  </w:style>
  <w:style w:type="paragraph" w:styleId="TDC7">
    <w:name w:val="toc 7"/>
    <w:basedOn w:val="Normal"/>
    <w:next w:val="Normal"/>
    <w:autoRedefine/>
    <w:semiHidden/>
    <w:rsid w:val="00726A4E"/>
    <w:pPr>
      <w:suppressAutoHyphens/>
      <w:spacing w:line="360" w:lineRule="auto"/>
      <w:ind w:left="1440"/>
    </w:pPr>
    <w:rPr>
      <w:sz w:val="18"/>
      <w:szCs w:val="18"/>
      <w:lang w:eastAsia="zh-CN"/>
    </w:rPr>
  </w:style>
  <w:style w:type="paragraph" w:styleId="TDC8">
    <w:name w:val="toc 8"/>
    <w:basedOn w:val="Normal"/>
    <w:next w:val="Normal"/>
    <w:autoRedefine/>
    <w:semiHidden/>
    <w:rsid w:val="00726A4E"/>
    <w:pPr>
      <w:suppressAutoHyphens/>
      <w:spacing w:line="360" w:lineRule="auto"/>
      <w:ind w:left="1680"/>
    </w:pPr>
    <w:rPr>
      <w:sz w:val="18"/>
      <w:szCs w:val="18"/>
      <w:lang w:eastAsia="zh-CN"/>
    </w:rPr>
  </w:style>
  <w:style w:type="paragraph" w:styleId="TDC9">
    <w:name w:val="toc 9"/>
    <w:basedOn w:val="Normal"/>
    <w:next w:val="Normal"/>
    <w:autoRedefine/>
    <w:semiHidden/>
    <w:rsid w:val="00726A4E"/>
    <w:pPr>
      <w:suppressAutoHyphens/>
      <w:spacing w:line="360" w:lineRule="auto"/>
      <w:ind w:left="1920"/>
    </w:pPr>
    <w:rPr>
      <w:sz w:val="18"/>
      <w:szCs w:val="18"/>
      <w:lang w:eastAsia="zh-CN"/>
    </w:rPr>
  </w:style>
  <w:style w:type="paragraph" w:customStyle="1" w:styleId="Estilo2">
    <w:name w:val="Estilo2"/>
    <w:basedOn w:val="Normal"/>
    <w:rsid w:val="002A74D5"/>
    <w:pPr>
      <w:keepNext/>
      <w:spacing w:line="360" w:lineRule="auto"/>
      <w:jc w:val="center"/>
      <w:outlineLvl w:val="1"/>
    </w:pPr>
    <w:rPr>
      <w:rFonts w:ascii="Verdana" w:hAnsi="Verdana" w:cs="Microsoft Sans Serif"/>
      <w:bCs/>
      <w:sz w:val="20"/>
    </w:rPr>
  </w:style>
  <w:style w:type="character" w:customStyle="1" w:styleId="textocontenido1">
    <w:name w:val="textocontenido1"/>
    <w:rsid w:val="002A74D5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customStyle="1" w:styleId="xdef">
    <w:name w:val="xdef"/>
    <w:basedOn w:val="Normal"/>
    <w:rsid w:val="005E3980"/>
    <w:pPr>
      <w:spacing w:before="100" w:beforeAutospacing="1" w:after="100" w:afterAutospacing="1"/>
    </w:pPr>
  </w:style>
  <w:style w:type="paragraph" w:customStyle="1" w:styleId="justificado">
    <w:name w:val="justificado"/>
    <w:basedOn w:val="Normal"/>
    <w:rsid w:val="005E3980"/>
    <w:pPr>
      <w:spacing w:before="100" w:beforeAutospacing="1" w:after="100" w:afterAutospacing="1"/>
    </w:pPr>
  </w:style>
  <w:style w:type="paragraph" w:customStyle="1" w:styleId="Estilo1">
    <w:name w:val="Estilo1"/>
    <w:basedOn w:val="NormalWeb"/>
    <w:rsid w:val="00973FD5"/>
    <w:pPr>
      <w:spacing w:before="0" w:beforeAutospacing="0" w:after="0" w:afterAutospacing="0" w:line="360" w:lineRule="auto"/>
      <w:ind w:left="120" w:right="74" w:firstLine="601"/>
      <w:jc w:val="both"/>
    </w:pPr>
    <w:rPr>
      <w:rFonts w:ascii="Verdana" w:hAnsi="Verdana" w:cs="Microsoft Sans Serif"/>
      <w:b/>
      <w:bCs/>
      <w:color w:val="333399"/>
      <w:sz w:val="22"/>
    </w:rPr>
  </w:style>
  <w:style w:type="character" w:customStyle="1" w:styleId="nfasis1">
    <w:name w:val="Énfasis1"/>
    <w:rsid w:val="00A10125"/>
    <w:rPr>
      <w:rFonts w:cs="Times New Roman"/>
      <w:b/>
      <w:bCs/>
    </w:rPr>
  </w:style>
  <w:style w:type="character" w:customStyle="1" w:styleId="st1">
    <w:name w:val="st1"/>
    <w:rsid w:val="00A10125"/>
    <w:rPr>
      <w:rFonts w:cs="Times New Roman"/>
    </w:rPr>
  </w:style>
  <w:style w:type="paragraph" w:customStyle="1" w:styleId="LO-Normal">
    <w:name w:val="LO-Normal"/>
    <w:rsid w:val="00A10125"/>
    <w:pPr>
      <w:suppressAutoHyphens/>
      <w:spacing w:after="160"/>
      <w:textAlignment w:val="baseline"/>
    </w:pPr>
    <w:rPr>
      <w:rFonts w:ascii="Calibri" w:hAnsi="Calibri"/>
      <w:sz w:val="22"/>
      <w:szCs w:val="22"/>
      <w:lang w:eastAsia="en-US"/>
    </w:rPr>
  </w:style>
  <w:style w:type="paragraph" w:customStyle="1" w:styleId="Standard0">
    <w:name w:val="Standard_0"/>
    <w:rPr>
      <w:rFonts w:ascii="Liberation Serif" w:eastAsia="SimSun" w:hAnsi="Liberation Serif" w:cs="Mangal"/>
      <w:lang w:eastAsia="zh-CN" w:bidi="hi-IN"/>
    </w:rPr>
  </w:style>
  <w:style w:type="paragraph" w:customStyle="1" w:styleId="Standard00">
    <w:name w:val="Standard_0_0"/>
    <w:rPr>
      <w:rFonts w:eastAsia="Arial Unicode MS" w:cs="Tahoma"/>
      <w:lang w:val="en-US" w:eastAsia="en-US" w:bidi="en-US"/>
    </w:rPr>
  </w:style>
  <w:style w:type="paragraph" w:customStyle="1" w:styleId="Normal00">
    <w:name w:val="Normal_0"/>
    <w:qFormat/>
    <w:rsid w:val="00805BCE"/>
    <w:rPr>
      <w:rFonts w:eastAsia="Arial Unicode MS" w:cs="Tahoma"/>
      <w:lang w:val="en-US" w:eastAsia="en-US" w:bidi="en-US"/>
    </w:rPr>
  </w:style>
  <w:style w:type="paragraph" w:customStyle="1" w:styleId="Normal11">
    <w:name w:val="Normal_1"/>
    <w:qFormat/>
    <w:rsid w:val="00805BCE"/>
    <w:rPr>
      <w:rFonts w:ascii="Liberation Serif" w:eastAsia="SimSun" w:hAnsi="Liberation Serif" w:cs="Mangal"/>
      <w:lang w:eastAsia="zh-CN" w:bidi="hi-IN"/>
    </w:rPr>
  </w:style>
  <w:style w:type="table" w:customStyle="1" w:styleId="TableGrid">
    <w:name w:val="TableGrid"/>
    <w:rsid w:val="00612EAE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ncabezadoCar">
    <w:name w:val="Encabezado Car"/>
    <w:basedOn w:val="Fuentedeprrafopredeter"/>
    <w:link w:val="Encabezado"/>
    <w:uiPriority w:val="99"/>
    <w:rsid w:val="00612EAE"/>
  </w:style>
  <w:style w:type="paragraph" w:customStyle="1" w:styleId="Normal000">
    <w:name w:val="Normal_0_0"/>
    <w:qFormat/>
    <w:rsid w:val="00181E29"/>
    <w:rPr>
      <w:rFonts w:eastAsia="Arial Unicode MS" w:cs="Tahoma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6F1DB9"/>
    <w:rPr>
      <w:rFonts w:asciiTheme="minorHAnsi" w:eastAsia="Arial Unicode MS" w:hAnsiTheme="minorHAns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1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71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los Realejos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78602532D</dc:creator>
  <cp:lastModifiedBy>Eduardo Adminstrador</cp:lastModifiedBy>
  <cp:revision>6</cp:revision>
  <cp:lastPrinted>2017-04-27T11:35:00Z</cp:lastPrinted>
  <dcterms:created xsi:type="dcterms:W3CDTF">2023-06-23T09:20:00Z</dcterms:created>
  <dcterms:modified xsi:type="dcterms:W3CDTF">2024-01-22T16:54:00Z</dcterms:modified>
</cp:coreProperties>
</file>