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340A68A4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4E94FB6D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7E6F0126" wp14:editId="038C0366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447E5A3E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3E58C79A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6EEE38EF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440B086F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764F5B78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5D74FFEE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6C8B38AE" w14:textId="24BF2F47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5972DA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71A725FD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0E5D381E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93E96E4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612F60F3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44FC65C5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4694157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134B45A5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D91521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C4F4F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7B36FC63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B8A68" w14:textId="77777777" w:rsidR="00E10446" w:rsidRPr="00181E29" w:rsidRDefault="00A4484F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111</w:t>
            </w:r>
            <w:r w:rsidR="005E5A2F">
              <w:rPr>
                <w:rFonts w:cs="Calibri"/>
                <w:b/>
                <w:color w:val="002060"/>
                <w:sz w:val="32"/>
                <w:szCs w:val="22"/>
              </w:rPr>
              <w:t>6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B98BDA" w14:textId="77777777" w:rsidR="009A7DDB" w:rsidRPr="009A7DDB" w:rsidRDefault="005E5A2F" w:rsidP="00A74837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Operaciones de préstamo, crédito y emisiones de deuda pública en todas sus modalidades: avales y garantías prestadas en cualquier clase de crédito y operaciones de arrendamiento financiero de la entidad.</w:t>
            </w:r>
          </w:p>
        </w:tc>
      </w:tr>
    </w:tbl>
    <w:p w14:paraId="077D6C23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71AA2C17" w14:textId="77777777" w:rsidR="00A4484F" w:rsidRDefault="00A4484F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04A664A0" w14:textId="28D62187" w:rsidR="00AB6289" w:rsidRDefault="005972DA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  <w:r w:rsidRPr="005972DA">
        <w:rPr>
          <w:rFonts w:ascii="Calibri" w:hAnsi="Calibri" w:cs="Calibri"/>
          <w:bCs/>
          <w:sz w:val="26"/>
          <w:szCs w:val="26"/>
        </w:rPr>
        <w:t xml:space="preserve">En el período comprendido entre el 01/01/2022 y el 31/06/2023 no consta ningún </w:t>
      </w:r>
      <w:r>
        <w:rPr>
          <w:rFonts w:ascii="Calibri" w:hAnsi="Calibri" w:cs="Calibri"/>
          <w:bCs/>
          <w:sz w:val="26"/>
          <w:szCs w:val="26"/>
        </w:rPr>
        <w:t>tipo de operación.</w:t>
      </w:r>
    </w:p>
    <w:sectPr w:rsidR="00AB6289" w:rsidSect="00891A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103E7" w14:textId="77777777" w:rsidR="00891AAA" w:rsidRDefault="00891AAA">
      <w:r>
        <w:separator/>
      </w:r>
    </w:p>
  </w:endnote>
  <w:endnote w:type="continuationSeparator" w:id="0">
    <w:p w14:paraId="7D3D91E2" w14:textId="77777777" w:rsidR="00891AAA" w:rsidRDefault="0089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B1D3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04E6D6" w14:textId="77777777" w:rsidR="00A82311" w:rsidRDefault="00A82311" w:rsidP="00612EAE">
    <w:pPr>
      <w:pStyle w:val="Piedepgina"/>
      <w:ind w:right="360"/>
    </w:pPr>
  </w:p>
  <w:p w14:paraId="0C186AE6" w14:textId="77777777" w:rsidR="00E81EC9" w:rsidRDefault="00E81EC9"/>
  <w:p w14:paraId="1FC9B427" w14:textId="77777777" w:rsidR="00E81EC9" w:rsidRDefault="00E81EC9"/>
  <w:p w14:paraId="1810F14B" w14:textId="77777777" w:rsidR="00E81EC9" w:rsidRDefault="00E81EC9"/>
  <w:p w14:paraId="5D059BC4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8B649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09D40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38AF2" w14:textId="77777777" w:rsidR="00891AAA" w:rsidRDefault="00891AAA">
      <w:r>
        <w:separator/>
      </w:r>
    </w:p>
  </w:footnote>
  <w:footnote w:type="continuationSeparator" w:id="0">
    <w:p w14:paraId="472032D6" w14:textId="77777777" w:rsidR="00891AAA" w:rsidRDefault="0089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34DC" w14:textId="77777777" w:rsidR="00A82311" w:rsidRDefault="00A82311">
    <w:pPr>
      <w:pStyle w:val="Encabezado"/>
    </w:pPr>
  </w:p>
  <w:p w14:paraId="7332B575" w14:textId="77777777" w:rsidR="00E81EC9" w:rsidRDefault="00E81EC9"/>
  <w:p w14:paraId="7B684C07" w14:textId="77777777" w:rsidR="00E81EC9" w:rsidRDefault="00E81EC9"/>
  <w:p w14:paraId="6B399290" w14:textId="77777777" w:rsidR="00E81EC9" w:rsidRDefault="00E81EC9"/>
  <w:p w14:paraId="1AB89F6B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4D13" w14:textId="77777777" w:rsidR="00A82311" w:rsidRDefault="00A82311">
    <w:pPr>
      <w:pStyle w:val="Encabezado"/>
    </w:pPr>
  </w:p>
  <w:p w14:paraId="0445A082" w14:textId="77777777" w:rsidR="00E81EC9" w:rsidRDefault="00E81EC9"/>
  <w:p w14:paraId="7E2B3D17" w14:textId="77777777" w:rsidR="00E81EC9" w:rsidRDefault="00E81EC9"/>
  <w:p w14:paraId="5BD39F74" w14:textId="77777777" w:rsidR="00E81EC9" w:rsidRDefault="00E81EC9"/>
  <w:p w14:paraId="609907F8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6BCB4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D8023DE"/>
    <w:multiLevelType w:val="hybridMultilevel"/>
    <w:tmpl w:val="960CDA42"/>
    <w:lvl w:ilvl="0" w:tplc="47E6CF4E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5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6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50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0087781">
    <w:abstractNumId w:val="33"/>
  </w:num>
  <w:num w:numId="2" w16cid:durableId="1611006963">
    <w:abstractNumId w:val="1"/>
  </w:num>
  <w:num w:numId="3" w16cid:durableId="545221144">
    <w:abstractNumId w:val="0"/>
  </w:num>
  <w:num w:numId="4" w16cid:durableId="858005665">
    <w:abstractNumId w:val="37"/>
  </w:num>
  <w:num w:numId="5" w16cid:durableId="1681349133">
    <w:abstractNumId w:val="2"/>
  </w:num>
  <w:num w:numId="6" w16cid:durableId="1779517772">
    <w:abstractNumId w:val="23"/>
  </w:num>
  <w:num w:numId="7" w16cid:durableId="230893666">
    <w:abstractNumId w:val="4"/>
  </w:num>
  <w:num w:numId="8" w16cid:durableId="993412568">
    <w:abstractNumId w:val="3"/>
  </w:num>
  <w:num w:numId="9" w16cid:durableId="17737466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9922830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313585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68433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22859506">
    <w:abstractNumId w:val="42"/>
  </w:num>
  <w:num w:numId="14" w16cid:durableId="137917869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667055228">
    <w:abstractNumId w:val="20"/>
  </w:num>
  <w:num w:numId="16" w16cid:durableId="1692142885">
    <w:abstractNumId w:val="24"/>
  </w:num>
  <w:num w:numId="17" w16cid:durableId="615068353">
    <w:abstractNumId w:val="42"/>
  </w:num>
  <w:num w:numId="18" w16cid:durableId="835537721">
    <w:abstractNumId w:val="20"/>
  </w:num>
  <w:num w:numId="19" w16cid:durableId="452942282">
    <w:abstractNumId w:val="24"/>
  </w:num>
  <w:num w:numId="20" w16cid:durableId="1586304845">
    <w:abstractNumId w:val="59"/>
  </w:num>
  <w:num w:numId="21" w16cid:durableId="704254814">
    <w:abstractNumId w:val="21"/>
  </w:num>
  <w:num w:numId="22" w16cid:durableId="1482187304">
    <w:abstractNumId w:val="45"/>
  </w:num>
  <w:num w:numId="23" w16cid:durableId="1933006421">
    <w:abstractNumId w:val="60"/>
  </w:num>
  <w:num w:numId="24" w16cid:durableId="703480264">
    <w:abstractNumId w:val="54"/>
  </w:num>
  <w:num w:numId="25" w16cid:durableId="2078748696">
    <w:abstractNumId w:val="56"/>
  </w:num>
  <w:num w:numId="26" w16cid:durableId="224726587">
    <w:abstractNumId w:val="57"/>
  </w:num>
  <w:num w:numId="27" w16cid:durableId="1610118167">
    <w:abstractNumId w:val="47"/>
  </w:num>
  <w:num w:numId="28" w16cid:durableId="490756935">
    <w:abstractNumId w:val="22"/>
  </w:num>
  <w:num w:numId="29" w16cid:durableId="1347948191">
    <w:abstractNumId w:val="27"/>
  </w:num>
  <w:num w:numId="30" w16cid:durableId="2095735025">
    <w:abstractNumId w:val="58"/>
  </w:num>
  <w:num w:numId="31" w16cid:durableId="1253006430">
    <w:abstractNumId w:val="5"/>
    <w:lvlOverride w:ilvl="0">
      <w:startOverride w:val="1"/>
    </w:lvlOverride>
  </w:num>
  <w:num w:numId="32" w16cid:durableId="13849887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0519E"/>
    <w:rsid w:val="00235009"/>
    <w:rsid w:val="00266626"/>
    <w:rsid w:val="00286C83"/>
    <w:rsid w:val="00340125"/>
    <w:rsid w:val="003677CD"/>
    <w:rsid w:val="003D26E6"/>
    <w:rsid w:val="004423AB"/>
    <w:rsid w:val="004470CB"/>
    <w:rsid w:val="00453492"/>
    <w:rsid w:val="004C403E"/>
    <w:rsid w:val="005972DA"/>
    <w:rsid w:val="005E5A2F"/>
    <w:rsid w:val="00612EAE"/>
    <w:rsid w:val="006F1DB9"/>
    <w:rsid w:val="007D0851"/>
    <w:rsid w:val="00875CA0"/>
    <w:rsid w:val="00891AAA"/>
    <w:rsid w:val="00940FF4"/>
    <w:rsid w:val="0097585A"/>
    <w:rsid w:val="0098569B"/>
    <w:rsid w:val="009A7DDB"/>
    <w:rsid w:val="009B18B3"/>
    <w:rsid w:val="009E562A"/>
    <w:rsid w:val="00A3159C"/>
    <w:rsid w:val="00A4484F"/>
    <w:rsid w:val="00A53F00"/>
    <w:rsid w:val="00A74837"/>
    <w:rsid w:val="00A82311"/>
    <w:rsid w:val="00AB6289"/>
    <w:rsid w:val="00B959A1"/>
    <w:rsid w:val="00C96C35"/>
    <w:rsid w:val="00D97C65"/>
    <w:rsid w:val="00DC622D"/>
    <w:rsid w:val="00DF4AD4"/>
    <w:rsid w:val="00E10446"/>
    <w:rsid w:val="00E81EC9"/>
    <w:rsid w:val="00F10BDB"/>
    <w:rsid w:val="00F45962"/>
    <w:rsid w:val="00F938CA"/>
    <w:rsid w:val="00FA6EE8"/>
    <w:rsid w:val="00F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80E22F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uiPriority w:val="34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4</cp:revision>
  <cp:lastPrinted>2017-04-27T11:35:00Z</cp:lastPrinted>
  <dcterms:created xsi:type="dcterms:W3CDTF">2023-06-23T08:26:00Z</dcterms:created>
  <dcterms:modified xsi:type="dcterms:W3CDTF">2024-01-22T17:04:00Z</dcterms:modified>
</cp:coreProperties>
</file>