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2428DC72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35454FD4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527642D" wp14:editId="133AFDA6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3F144425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078707E7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6246CED4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517997C5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40C04AF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2C08BCE0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6429A5D" w14:textId="60F6B9C1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AD57D2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244357F2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4E9DC227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2E299D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26FF1E8A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5BE01E85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91A127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4758CA08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FCDDA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8EF7F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091E1D77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B6827" w14:textId="77777777" w:rsidR="00E10446" w:rsidRPr="00181E29" w:rsidRDefault="00A4484F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111</w:t>
            </w:r>
            <w:r w:rsidR="0098569B">
              <w:rPr>
                <w:rFonts w:cs="Calibri"/>
                <w:b/>
                <w:color w:val="002060"/>
                <w:sz w:val="32"/>
                <w:szCs w:val="22"/>
              </w:rPr>
              <w:t>4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77270" w14:textId="77777777" w:rsidR="009A7DDB" w:rsidRPr="009A7DDB" w:rsidRDefault="0098569B" w:rsidP="00A74837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Importe de la deuda de la entidad y su evolución durante los cinco años anteriores, incluyendo el endeudamiento por habitante o estudiante y el endeudamiento relativo (Deuda/Presupuesto)</w:t>
            </w:r>
            <w:r w:rsidR="00A74837">
              <w:rPr>
                <w:rFonts w:cs="Calibri"/>
                <w:b/>
                <w:color w:val="002060"/>
                <w:sz w:val="28"/>
                <w:szCs w:val="22"/>
              </w:rPr>
              <w:t>.</w:t>
            </w:r>
          </w:p>
        </w:tc>
      </w:tr>
    </w:tbl>
    <w:p w14:paraId="635D0B7C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38E892A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E30C011" w14:textId="77777777" w:rsidR="00AB6289" w:rsidRPr="00964036" w:rsidRDefault="00AB6289" w:rsidP="00AB6289">
      <w:pPr>
        <w:jc w:val="both"/>
        <w:rPr>
          <w:rFonts w:ascii="Calibri" w:hAnsi="Calibri" w:cs="Calibri"/>
          <w:b/>
          <w:sz w:val="26"/>
          <w:szCs w:val="26"/>
        </w:rPr>
      </w:pPr>
      <w:r w:rsidRPr="00964036">
        <w:rPr>
          <w:rFonts w:ascii="Calibri" w:hAnsi="Calibri" w:cs="Calibri"/>
          <w:b/>
          <w:sz w:val="26"/>
          <w:szCs w:val="26"/>
        </w:rPr>
        <w:t xml:space="preserve">Total deuda viva a LP/ a 31/12……………….. </w:t>
      </w:r>
      <w:r w:rsidRPr="00964036">
        <w:rPr>
          <w:rFonts w:ascii="Calibri" w:hAnsi="Calibri" w:cs="Calibri"/>
          <w:b/>
          <w:sz w:val="26"/>
          <w:szCs w:val="26"/>
          <w:u w:val="single"/>
        </w:rPr>
        <w:t>0,00 Euros</w:t>
      </w:r>
    </w:p>
    <w:p w14:paraId="7F44FB4D" w14:textId="77777777" w:rsidR="00AB6289" w:rsidRPr="00964036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469C2D8" w14:textId="77777777" w:rsidR="00AB6289" w:rsidRPr="00964036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964036">
        <w:rPr>
          <w:rFonts w:ascii="Calibri" w:hAnsi="Calibri" w:cs="Calibri"/>
          <w:b/>
          <w:sz w:val="26"/>
          <w:szCs w:val="26"/>
        </w:rPr>
        <w:t>Evolución de la deuda financiera a Largo Plazo a 31/12</w:t>
      </w:r>
      <w:r>
        <w:rPr>
          <w:rFonts w:ascii="Calibri" w:hAnsi="Calibri" w:cs="Calibri"/>
          <w:b/>
          <w:sz w:val="26"/>
          <w:szCs w:val="26"/>
        </w:rPr>
        <w:t xml:space="preserve">  ***NO PROCEDE*****</w:t>
      </w:r>
    </w:p>
    <w:p w14:paraId="38649456" w14:textId="77777777" w:rsidR="00AB6289" w:rsidRPr="00964036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59B861B" w14:textId="77777777" w:rsidR="00AB6289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964036">
        <w:rPr>
          <w:rFonts w:ascii="Calibri" w:hAnsi="Calibri" w:cs="Calibri"/>
          <w:b/>
          <w:sz w:val="26"/>
          <w:szCs w:val="26"/>
        </w:rPr>
        <w:t xml:space="preserve">Evolución de la deuda financiera a </w:t>
      </w:r>
      <w:r>
        <w:rPr>
          <w:rFonts w:ascii="Calibri" w:hAnsi="Calibri" w:cs="Calibri"/>
          <w:b/>
          <w:sz w:val="26"/>
          <w:szCs w:val="26"/>
        </w:rPr>
        <w:t xml:space="preserve">Corto </w:t>
      </w:r>
      <w:r w:rsidRPr="00964036">
        <w:rPr>
          <w:rFonts w:ascii="Calibri" w:hAnsi="Calibri" w:cs="Calibri"/>
          <w:b/>
          <w:sz w:val="26"/>
          <w:szCs w:val="26"/>
        </w:rPr>
        <w:t>Plazo a 31/12</w:t>
      </w:r>
      <w:r>
        <w:rPr>
          <w:rFonts w:ascii="Calibri" w:hAnsi="Calibri" w:cs="Calibri"/>
          <w:b/>
          <w:sz w:val="26"/>
          <w:szCs w:val="26"/>
        </w:rPr>
        <w:t xml:space="preserve">  ***NO PROCEDE*****</w:t>
      </w:r>
    </w:p>
    <w:p w14:paraId="3A746BA3" w14:textId="77777777" w:rsidR="00AB6289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F521E0A" w14:textId="77777777" w:rsidR="00AB6289" w:rsidRDefault="00AB6289" w:rsidP="00AB628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Ratio de deuda por habitante…………. </w:t>
      </w:r>
      <w:r w:rsidRPr="00964036">
        <w:rPr>
          <w:rFonts w:ascii="Calibri" w:hAnsi="Calibri" w:cs="Calibri"/>
          <w:b/>
          <w:sz w:val="26"/>
          <w:szCs w:val="26"/>
          <w:u w:val="single"/>
        </w:rPr>
        <w:t>0,00 Euros</w:t>
      </w:r>
    </w:p>
    <w:p w14:paraId="2C572699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26708191" w14:textId="77777777" w:rsidR="00AB6289" w:rsidRDefault="0020519E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>
        <w:rPr>
          <w:noProof/>
        </w:rPr>
        <w:drawing>
          <wp:inline distT="0" distB="0" distL="0" distR="0" wp14:anchorId="592180FA" wp14:editId="755DCF15">
            <wp:extent cx="5791835" cy="3703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289" w:rsidSect="00247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F352" w14:textId="77777777" w:rsidR="00247D4F" w:rsidRDefault="00247D4F">
      <w:r>
        <w:separator/>
      </w:r>
    </w:p>
  </w:endnote>
  <w:endnote w:type="continuationSeparator" w:id="0">
    <w:p w14:paraId="5D20BBD9" w14:textId="77777777" w:rsidR="00247D4F" w:rsidRDefault="0024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9065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C26C00" w14:textId="77777777" w:rsidR="00A82311" w:rsidRDefault="00A82311" w:rsidP="00612EAE">
    <w:pPr>
      <w:pStyle w:val="Piedepgina"/>
      <w:ind w:right="360"/>
    </w:pPr>
  </w:p>
  <w:p w14:paraId="7EB618C2" w14:textId="77777777" w:rsidR="00E81EC9" w:rsidRDefault="00E81EC9"/>
  <w:p w14:paraId="2AE0C5BC" w14:textId="77777777" w:rsidR="00E81EC9" w:rsidRDefault="00E81EC9"/>
  <w:p w14:paraId="0C0E8F7F" w14:textId="77777777" w:rsidR="00E81EC9" w:rsidRDefault="00E81EC9"/>
  <w:p w14:paraId="25A3B894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929A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7A20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576A" w14:textId="77777777" w:rsidR="00247D4F" w:rsidRDefault="00247D4F">
      <w:r>
        <w:separator/>
      </w:r>
    </w:p>
  </w:footnote>
  <w:footnote w:type="continuationSeparator" w:id="0">
    <w:p w14:paraId="23E217D8" w14:textId="77777777" w:rsidR="00247D4F" w:rsidRDefault="0024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C3B2" w14:textId="77777777" w:rsidR="00A82311" w:rsidRDefault="00A82311">
    <w:pPr>
      <w:pStyle w:val="Encabezado"/>
    </w:pPr>
  </w:p>
  <w:p w14:paraId="6EF3417A" w14:textId="77777777" w:rsidR="00E81EC9" w:rsidRDefault="00E81EC9"/>
  <w:p w14:paraId="0523DFE8" w14:textId="77777777" w:rsidR="00E81EC9" w:rsidRDefault="00E81EC9"/>
  <w:p w14:paraId="4C51810D" w14:textId="77777777" w:rsidR="00E81EC9" w:rsidRDefault="00E81EC9"/>
  <w:p w14:paraId="6DD0AB48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27F" w14:textId="77777777" w:rsidR="00A82311" w:rsidRDefault="00A82311">
    <w:pPr>
      <w:pStyle w:val="Encabezado"/>
    </w:pPr>
  </w:p>
  <w:p w14:paraId="4D472005" w14:textId="77777777" w:rsidR="00E81EC9" w:rsidRDefault="00E81EC9"/>
  <w:p w14:paraId="3CA45082" w14:textId="77777777" w:rsidR="00E81EC9" w:rsidRDefault="00E81EC9"/>
  <w:p w14:paraId="06B16C43" w14:textId="77777777" w:rsidR="00E81EC9" w:rsidRDefault="00E81EC9"/>
  <w:p w14:paraId="5F93026E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F4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2003">
    <w:abstractNumId w:val="33"/>
  </w:num>
  <w:num w:numId="2" w16cid:durableId="982390302">
    <w:abstractNumId w:val="1"/>
  </w:num>
  <w:num w:numId="3" w16cid:durableId="1940914309">
    <w:abstractNumId w:val="0"/>
  </w:num>
  <w:num w:numId="4" w16cid:durableId="829521641">
    <w:abstractNumId w:val="37"/>
  </w:num>
  <w:num w:numId="5" w16cid:durableId="940335585">
    <w:abstractNumId w:val="2"/>
  </w:num>
  <w:num w:numId="6" w16cid:durableId="1970472443">
    <w:abstractNumId w:val="23"/>
  </w:num>
  <w:num w:numId="7" w16cid:durableId="542405131">
    <w:abstractNumId w:val="4"/>
  </w:num>
  <w:num w:numId="8" w16cid:durableId="642580623">
    <w:abstractNumId w:val="3"/>
  </w:num>
  <w:num w:numId="9" w16cid:durableId="323245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8090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8896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11044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0203057">
    <w:abstractNumId w:val="42"/>
  </w:num>
  <w:num w:numId="14" w16cid:durableId="100574526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52703515">
    <w:abstractNumId w:val="20"/>
  </w:num>
  <w:num w:numId="16" w16cid:durableId="1894778589">
    <w:abstractNumId w:val="24"/>
  </w:num>
  <w:num w:numId="17" w16cid:durableId="1341926531">
    <w:abstractNumId w:val="42"/>
  </w:num>
  <w:num w:numId="18" w16cid:durableId="534657416">
    <w:abstractNumId w:val="20"/>
  </w:num>
  <w:num w:numId="19" w16cid:durableId="648824043">
    <w:abstractNumId w:val="24"/>
  </w:num>
  <w:num w:numId="20" w16cid:durableId="635449719">
    <w:abstractNumId w:val="59"/>
  </w:num>
  <w:num w:numId="21" w16cid:durableId="1868835824">
    <w:abstractNumId w:val="21"/>
  </w:num>
  <w:num w:numId="22" w16cid:durableId="828013009">
    <w:abstractNumId w:val="45"/>
  </w:num>
  <w:num w:numId="23" w16cid:durableId="1149398004">
    <w:abstractNumId w:val="60"/>
  </w:num>
  <w:num w:numId="24" w16cid:durableId="213320347">
    <w:abstractNumId w:val="54"/>
  </w:num>
  <w:num w:numId="25" w16cid:durableId="296879532">
    <w:abstractNumId w:val="56"/>
  </w:num>
  <w:num w:numId="26" w16cid:durableId="613370960">
    <w:abstractNumId w:val="57"/>
  </w:num>
  <w:num w:numId="27" w16cid:durableId="174656490">
    <w:abstractNumId w:val="47"/>
  </w:num>
  <w:num w:numId="28" w16cid:durableId="1050492903">
    <w:abstractNumId w:val="22"/>
  </w:num>
  <w:num w:numId="29" w16cid:durableId="1739935798">
    <w:abstractNumId w:val="27"/>
  </w:num>
  <w:num w:numId="30" w16cid:durableId="1094982364">
    <w:abstractNumId w:val="58"/>
  </w:num>
  <w:num w:numId="31" w16cid:durableId="429395988">
    <w:abstractNumId w:val="5"/>
    <w:lvlOverride w:ilvl="0">
      <w:startOverride w:val="1"/>
    </w:lvlOverride>
  </w:num>
  <w:num w:numId="32" w16cid:durableId="10869960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0519E"/>
    <w:rsid w:val="00235009"/>
    <w:rsid w:val="00247D4F"/>
    <w:rsid w:val="00266626"/>
    <w:rsid w:val="00286C83"/>
    <w:rsid w:val="00340125"/>
    <w:rsid w:val="003677CD"/>
    <w:rsid w:val="003D26E6"/>
    <w:rsid w:val="004423AB"/>
    <w:rsid w:val="004470CB"/>
    <w:rsid w:val="00453492"/>
    <w:rsid w:val="004C403E"/>
    <w:rsid w:val="00612EAE"/>
    <w:rsid w:val="006F1DB9"/>
    <w:rsid w:val="007D0851"/>
    <w:rsid w:val="00875CA0"/>
    <w:rsid w:val="00940FF4"/>
    <w:rsid w:val="0097585A"/>
    <w:rsid w:val="0098569B"/>
    <w:rsid w:val="009A7DDB"/>
    <w:rsid w:val="009B18B3"/>
    <w:rsid w:val="009E562A"/>
    <w:rsid w:val="00A3159C"/>
    <w:rsid w:val="00A4484F"/>
    <w:rsid w:val="00A53F00"/>
    <w:rsid w:val="00A74837"/>
    <w:rsid w:val="00A82311"/>
    <w:rsid w:val="00AB6289"/>
    <w:rsid w:val="00AD57D2"/>
    <w:rsid w:val="00B959A1"/>
    <w:rsid w:val="00C96C35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E5C4C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5</cp:revision>
  <cp:lastPrinted>2017-04-27T11:35:00Z</cp:lastPrinted>
  <dcterms:created xsi:type="dcterms:W3CDTF">2023-06-21T13:23:00Z</dcterms:created>
  <dcterms:modified xsi:type="dcterms:W3CDTF">2024-02-01T19:14:00Z</dcterms:modified>
</cp:coreProperties>
</file>