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30283A0C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07616862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56FE9C9D" wp14:editId="00CB1B44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3EEE2E00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52678AE5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69484550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1497EAE7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231B556B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6AA8B7DF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5A2C338" w14:textId="32FEB749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253FFE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74116C9D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1247BE1F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563FB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17E98148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723F95FA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0AB7C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3294EEAD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9812C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D377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0C4212D6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529A8" w14:textId="77777777" w:rsidR="00E10446" w:rsidRPr="00181E29" w:rsidRDefault="00A4484F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111</w:t>
            </w:r>
            <w:r w:rsidR="00A74837">
              <w:rPr>
                <w:rFonts w:cs="Calibri"/>
                <w:b/>
                <w:color w:val="002060"/>
                <w:sz w:val="32"/>
                <w:szCs w:val="22"/>
              </w:rPr>
              <w:t>2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BDE75" w14:textId="77777777" w:rsidR="009A7DDB" w:rsidRPr="009A7DDB" w:rsidRDefault="00A74837" w:rsidP="00A74837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Información trimestral de las obligaciones frente a terceros, vencidas, líquidas, exigibles, no imputadas al Presupuesto.</w:t>
            </w:r>
          </w:p>
        </w:tc>
      </w:tr>
    </w:tbl>
    <w:p w14:paraId="5DD9579C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7602DA87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4DDA9E7A" w14:textId="7B4F0930" w:rsidR="00A4484F" w:rsidRDefault="00253FFE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 w:rsidRPr="0005504D">
        <w:rPr>
          <w:rFonts w:asciiTheme="majorHAnsi" w:hAnsiTheme="majorHAnsi" w:cstheme="majorHAnsi"/>
          <w:bCs/>
          <w:sz w:val="26"/>
          <w:szCs w:val="26"/>
          <w:lang w:val="es-ES_tradnl"/>
        </w:rPr>
        <w:t>En el período comprendido entre el 01/01/2022 y el 31/06/2023 no consta ning</w:t>
      </w:r>
      <w:r>
        <w:rPr>
          <w:rFonts w:asciiTheme="majorHAnsi" w:hAnsiTheme="majorHAnsi" w:cstheme="majorHAnsi"/>
          <w:bCs/>
          <w:sz w:val="26"/>
          <w:szCs w:val="26"/>
          <w:lang w:val="es-ES_tradnl"/>
        </w:rPr>
        <w:t>una información.</w:t>
      </w:r>
    </w:p>
    <w:sectPr w:rsidR="00A4484F" w:rsidSect="00A5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5C5" w14:textId="77777777" w:rsidR="00A52869" w:rsidRDefault="00A52869">
      <w:r>
        <w:separator/>
      </w:r>
    </w:p>
  </w:endnote>
  <w:endnote w:type="continuationSeparator" w:id="0">
    <w:p w14:paraId="2FEF38EA" w14:textId="77777777" w:rsidR="00A52869" w:rsidRDefault="00A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8539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AD0AC" w14:textId="77777777" w:rsidR="00A82311" w:rsidRDefault="00A82311" w:rsidP="00612EAE">
    <w:pPr>
      <w:pStyle w:val="Piedepgina"/>
      <w:ind w:right="360"/>
    </w:pPr>
  </w:p>
  <w:p w14:paraId="33141EB7" w14:textId="77777777" w:rsidR="00E81EC9" w:rsidRDefault="00E81EC9"/>
  <w:p w14:paraId="25EB3038" w14:textId="77777777" w:rsidR="00E81EC9" w:rsidRDefault="00E81EC9"/>
  <w:p w14:paraId="4AA590BC" w14:textId="77777777" w:rsidR="00E81EC9" w:rsidRDefault="00E81EC9"/>
  <w:p w14:paraId="4CAE6592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3AD4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5543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1D81" w14:textId="77777777" w:rsidR="00A52869" w:rsidRDefault="00A52869">
      <w:r>
        <w:separator/>
      </w:r>
    </w:p>
  </w:footnote>
  <w:footnote w:type="continuationSeparator" w:id="0">
    <w:p w14:paraId="4040BD7A" w14:textId="77777777" w:rsidR="00A52869" w:rsidRDefault="00A5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8F45" w14:textId="77777777" w:rsidR="00A82311" w:rsidRDefault="00A82311">
    <w:pPr>
      <w:pStyle w:val="Encabezado"/>
    </w:pPr>
  </w:p>
  <w:p w14:paraId="17CE3810" w14:textId="77777777" w:rsidR="00E81EC9" w:rsidRDefault="00E81EC9"/>
  <w:p w14:paraId="5D498A2A" w14:textId="77777777" w:rsidR="00E81EC9" w:rsidRDefault="00E81EC9"/>
  <w:p w14:paraId="69464A9E" w14:textId="77777777" w:rsidR="00E81EC9" w:rsidRDefault="00E81EC9"/>
  <w:p w14:paraId="48A975AD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E09F" w14:textId="77777777" w:rsidR="00A82311" w:rsidRDefault="00A82311">
    <w:pPr>
      <w:pStyle w:val="Encabezado"/>
    </w:pPr>
  </w:p>
  <w:p w14:paraId="5876F373" w14:textId="77777777" w:rsidR="00E81EC9" w:rsidRDefault="00E81EC9"/>
  <w:p w14:paraId="66666BC0" w14:textId="77777777" w:rsidR="00E81EC9" w:rsidRDefault="00E81EC9"/>
  <w:p w14:paraId="024090F3" w14:textId="77777777" w:rsidR="00E81EC9" w:rsidRDefault="00E81EC9"/>
  <w:p w14:paraId="020578D9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046F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5095">
    <w:abstractNumId w:val="33"/>
  </w:num>
  <w:num w:numId="2" w16cid:durableId="1342587265">
    <w:abstractNumId w:val="1"/>
  </w:num>
  <w:num w:numId="3" w16cid:durableId="516963464">
    <w:abstractNumId w:val="0"/>
  </w:num>
  <w:num w:numId="4" w16cid:durableId="935552885">
    <w:abstractNumId w:val="37"/>
  </w:num>
  <w:num w:numId="5" w16cid:durableId="1504587281">
    <w:abstractNumId w:val="2"/>
  </w:num>
  <w:num w:numId="6" w16cid:durableId="285235806">
    <w:abstractNumId w:val="23"/>
  </w:num>
  <w:num w:numId="7" w16cid:durableId="624165480">
    <w:abstractNumId w:val="4"/>
  </w:num>
  <w:num w:numId="8" w16cid:durableId="1880587652">
    <w:abstractNumId w:val="3"/>
  </w:num>
  <w:num w:numId="9" w16cid:durableId="6315997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1378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26899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31676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3221616">
    <w:abstractNumId w:val="42"/>
  </w:num>
  <w:num w:numId="14" w16cid:durableId="197436465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11162209">
    <w:abstractNumId w:val="20"/>
  </w:num>
  <w:num w:numId="16" w16cid:durableId="609778125">
    <w:abstractNumId w:val="24"/>
  </w:num>
  <w:num w:numId="17" w16cid:durableId="1554466176">
    <w:abstractNumId w:val="42"/>
  </w:num>
  <w:num w:numId="18" w16cid:durableId="447967629">
    <w:abstractNumId w:val="20"/>
  </w:num>
  <w:num w:numId="19" w16cid:durableId="50665681">
    <w:abstractNumId w:val="24"/>
  </w:num>
  <w:num w:numId="20" w16cid:durableId="1655331660">
    <w:abstractNumId w:val="59"/>
  </w:num>
  <w:num w:numId="21" w16cid:durableId="696395477">
    <w:abstractNumId w:val="21"/>
  </w:num>
  <w:num w:numId="22" w16cid:durableId="1057167168">
    <w:abstractNumId w:val="45"/>
  </w:num>
  <w:num w:numId="23" w16cid:durableId="1211839334">
    <w:abstractNumId w:val="60"/>
  </w:num>
  <w:num w:numId="24" w16cid:durableId="286670683">
    <w:abstractNumId w:val="54"/>
  </w:num>
  <w:num w:numId="25" w16cid:durableId="2046366249">
    <w:abstractNumId w:val="56"/>
  </w:num>
  <w:num w:numId="26" w16cid:durableId="419523193">
    <w:abstractNumId w:val="57"/>
  </w:num>
  <w:num w:numId="27" w16cid:durableId="168299506">
    <w:abstractNumId w:val="47"/>
  </w:num>
  <w:num w:numId="28" w16cid:durableId="299961340">
    <w:abstractNumId w:val="22"/>
  </w:num>
  <w:num w:numId="29" w16cid:durableId="1731224068">
    <w:abstractNumId w:val="27"/>
  </w:num>
  <w:num w:numId="30" w16cid:durableId="192233442">
    <w:abstractNumId w:val="58"/>
  </w:num>
  <w:num w:numId="31" w16cid:durableId="328873107">
    <w:abstractNumId w:val="5"/>
    <w:lvlOverride w:ilvl="0">
      <w:startOverride w:val="1"/>
    </w:lvlOverride>
  </w:num>
  <w:num w:numId="32" w16cid:durableId="18317500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53FFE"/>
    <w:rsid w:val="00266626"/>
    <w:rsid w:val="00286C83"/>
    <w:rsid w:val="00340125"/>
    <w:rsid w:val="003677CD"/>
    <w:rsid w:val="003D26E6"/>
    <w:rsid w:val="004423AB"/>
    <w:rsid w:val="004470CB"/>
    <w:rsid w:val="00453492"/>
    <w:rsid w:val="004C403E"/>
    <w:rsid w:val="00612EAE"/>
    <w:rsid w:val="006F1DB9"/>
    <w:rsid w:val="007D0851"/>
    <w:rsid w:val="00875CA0"/>
    <w:rsid w:val="00940FF4"/>
    <w:rsid w:val="0097585A"/>
    <w:rsid w:val="009A7DDB"/>
    <w:rsid w:val="009B18B3"/>
    <w:rsid w:val="009E562A"/>
    <w:rsid w:val="00A3159C"/>
    <w:rsid w:val="00A4484F"/>
    <w:rsid w:val="00A52869"/>
    <w:rsid w:val="00A53F00"/>
    <w:rsid w:val="00A74837"/>
    <w:rsid w:val="00A82311"/>
    <w:rsid w:val="00B959A1"/>
    <w:rsid w:val="00C96C35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AF7C3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3</cp:revision>
  <cp:lastPrinted>2017-04-27T11:35:00Z</cp:lastPrinted>
  <dcterms:created xsi:type="dcterms:W3CDTF">2023-06-21T13:20:00Z</dcterms:created>
  <dcterms:modified xsi:type="dcterms:W3CDTF">2024-01-22T17:02:00Z</dcterms:modified>
</cp:coreProperties>
</file>