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33CD0FCC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6283BAED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76A1F3A1" wp14:editId="3E0C684A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72A70D75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0DBC28E9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067A193D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1526DB2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0EB33906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0C9F4F55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56B3338A" w14:textId="3B57EB73" w:rsidR="003C5187" w:rsidRPr="003C5187" w:rsidRDefault="00E10446" w:rsidP="003C5187">
            <w:pPr>
              <w:suppressAutoHyphens/>
              <w:jc w:val="center"/>
              <w:rPr>
                <w:rFonts w:cs="Calibri"/>
                <w:b/>
                <w:color w:val="002060"/>
                <w:sz w:val="36"/>
                <w:szCs w:val="14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3C5187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684CF80A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5CE3D6B4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BB0B02D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346380B2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54451043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D48D7E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150745A4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DACFC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226CC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7CA77EDD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75CD9" w14:textId="77777777" w:rsidR="00E10446" w:rsidRPr="00181E29" w:rsidRDefault="00A4484F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1111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1DA7B" w14:textId="77777777" w:rsidR="009A7DDB" w:rsidRPr="009A7DDB" w:rsidRDefault="00A4484F" w:rsidP="00A4484F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Convenios de aplazamiento o fraccionamiento de pagos y sus condiciones de las deudas con la Agencia Tributaria, la Tesorería General de la Seguridad Social y otras entidades públicas o privadas.</w:t>
            </w:r>
          </w:p>
        </w:tc>
      </w:tr>
    </w:tbl>
    <w:p w14:paraId="40BAF0DA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5EB6ABBE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6B8C0B7F" w14:textId="3E9FB340" w:rsidR="00A4484F" w:rsidRPr="0005504D" w:rsidRDefault="0005504D" w:rsidP="0005504D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Cs/>
          <w:noProof/>
          <w:sz w:val="22"/>
        </w:rPr>
      </w:pPr>
      <w:r w:rsidRPr="0005504D">
        <w:rPr>
          <w:rFonts w:asciiTheme="majorHAnsi" w:hAnsiTheme="majorHAnsi" w:cstheme="majorHAnsi"/>
          <w:bCs/>
          <w:sz w:val="26"/>
          <w:szCs w:val="26"/>
          <w:lang w:val="es-ES_tradnl"/>
        </w:rPr>
        <w:t xml:space="preserve">En el período comprendido entre el 01/01/2022 y el 31/06/2023 no consta ningún </w:t>
      </w:r>
      <w:r>
        <w:rPr>
          <w:rFonts w:asciiTheme="majorHAnsi" w:hAnsiTheme="majorHAnsi" w:cstheme="majorHAnsi"/>
          <w:bCs/>
          <w:sz w:val="26"/>
          <w:szCs w:val="26"/>
          <w:lang w:val="es-ES_tradnl"/>
        </w:rPr>
        <w:t>convenio.</w:t>
      </w:r>
    </w:p>
    <w:sectPr w:rsidR="00A4484F" w:rsidRPr="0005504D" w:rsidSect="006D3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D775" w14:textId="77777777" w:rsidR="006D38FB" w:rsidRDefault="006D38FB">
      <w:r>
        <w:separator/>
      </w:r>
    </w:p>
  </w:endnote>
  <w:endnote w:type="continuationSeparator" w:id="0">
    <w:p w14:paraId="4B6CA16B" w14:textId="77777777" w:rsidR="006D38FB" w:rsidRDefault="006D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4E5B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F0A857" w14:textId="77777777" w:rsidR="00A82311" w:rsidRDefault="00A82311" w:rsidP="00612EAE">
    <w:pPr>
      <w:pStyle w:val="Piedepgina"/>
      <w:ind w:right="360"/>
    </w:pPr>
  </w:p>
  <w:p w14:paraId="1B76DCB0" w14:textId="77777777" w:rsidR="00E81EC9" w:rsidRDefault="00E81EC9"/>
  <w:p w14:paraId="39FCFF90" w14:textId="77777777" w:rsidR="00E81EC9" w:rsidRDefault="00E81EC9"/>
  <w:p w14:paraId="39E516EC" w14:textId="77777777" w:rsidR="00E81EC9" w:rsidRDefault="00E81EC9"/>
  <w:p w14:paraId="24AD2CE2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28F9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818E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6911" w14:textId="77777777" w:rsidR="006D38FB" w:rsidRDefault="006D38FB">
      <w:r>
        <w:separator/>
      </w:r>
    </w:p>
  </w:footnote>
  <w:footnote w:type="continuationSeparator" w:id="0">
    <w:p w14:paraId="606B7A1A" w14:textId="77777777" w:rsidR="006D38FB" w:rsidRDefault="006D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D42A" w14:textId="77777777" w:rsidR="00A82311" w:rsidRDefault="00A82311">
    <w:pPr>
      <w:pStyle w:val="Encabezado"/>
    </w:pPr>
  </w:p>
  <w:p w14:paraId="4C19165D" w14:textId="77777777" w:rsidR="00E81EC9" w:rsidRDefault="00E81EC9"/>
  <w:p w14:paraId="797BD615" w14:textId="77777777" w:rsidR="00E81EC9" w:rsidRDefault="00E81EC9"/>
  <w:p w14:paraId="1ED0DDD7" w14:textId="77777777" w:rsidR="00E81EC9" w:rsidRDefault="00E81EC9"/>
  <w:p w14:paraId="4DDB3E79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C706E" w14:textId="77777777" w:rsidR="00A82311" w:rsidRDefault="00A82311">
    <w:pPr>
      <w:pStyle w:val="Encabezado"/>
    </w:pPr>
  </w:p>
  <w:p w14:paraId="22B2055A" w14:textId="77777777" w:rsidR="00E81EC9" w:rsidRDefault="00E81EC9"/>
  <w:p w14:paraId="22841BEC" w14:textId="77777777" w:rsidR="00E81EC9" w:rsidRDefault="00E81EC9"/>
  <w:p w14:paraId="412FF87D" w14:textId="77777777" w:rsidR="00E81EC9" w:rsidRDefault="00E81EC9"/>
  <w:p w14:paraId="685C9F63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99E9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729758">
    <w:abstractNumId w:val="33"/>
  </w:num>
  <w:num w:numId="2" w16cid:durableId="1593314737">
    <w:abstractNumId w:val="1"/>
  </w:num>
  <w:num w:numId="3" w16cid:durableId="481625737">
    <w:abstractNumId w:val="0"/>
  </w:num>
  <w:num w:numId="4" w16cid:durableId="890532989">
    <w:abstractNumId w:val="37"/>
  </w:num>
  <w:num w:numId="5" w16cid:durableId="1616982225">
    <w:abstractNumId w:val="2"/>
  </w:num>
  <w:num w:numId="6" w16cid:durableId="404424979">
    <w:abstractNumId w:val="23"/>
  </w:num>
  <w:num w:numId="7" w16cid:durableId="1747218573">
    <w:abstractNumId w:val="4"/>
  </w:num>
  <w:num w:numId="8" w16cid:durableId="572393826">
    <w:abstractNumId w:val="3"/>
  </w:num>
  <w:num w:numId="9" w16cid:durableId="12576660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4243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1765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01259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459150">
    <w:abstractNumId w:val="42"/>
  </w:num>
  <w:num w:numId="14" w16cid:durableId="92091434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145467097">
    <w:abstractNumId w:val="20"/>
  </w:num>
  <w:num w:numId="16" w16cid:durableId="433482027">
    <w:abstractNumId w:val="24"/>
  </w:num>
  <w:num w:numId="17" w16cid:durableId="1288242151">
    <w:abstractNumId w:val="42"/>
  </w:num>
  <w:num w:numId="18" w16cid:durableId="311952998">
    <w:abstractNumId w:val="20"/>
  </w:num>
  <w:num w:numId="19" w16cid:durableId="1731537642">
    <w:abstractNumId w:val="24"/>
  </w:num>
  <w:num w:numId="20" w16cid:durableId="993723624">
    <w:abstractNumId w:val="59"/>
  </w:num>
  <w:num w:numId="21" w16cid:durableId="615873742">
    <w:abstractNumId w:val="21"/>
  </w:num>
  <w:num w:numId="22" w16cid:durableId="1790320681">
    <w:abstractNumId w:val="45"/>
  </w:num>
  <w:num w:numId="23" w16cid:durableId="1917352273">
    <w:abstractNumId w:val="60"/>
  </w:num>
  <w:num w:numId="24" w16cid:durableId="881015832">
    <w:abstractNumId w:val="54"/>
  </w:num>
  <w:num w:numId="25" w16cid:durableId="1298874246">
    <w:abstractNumId w:val="56"/>
  </w:num>
  <w:num w:numId="26" w16cid:durableId="1295408452">
    <w:abstractNumId w:val="57"/>
  </w:num>
  <w:num w:numId="27" w16cid:durableId="1637056405">
    <w:abstractNumId w:val="47"/>
  </w:num>
  <w:num w:numId="28" w16cid:durableId="1546020541">
    <w:abstractNumId w:val="22"/>
  </w:num>
  <w:num w:numId="29" w16cid:durableId="1782257822">
    <w:abstractNumId w:val="27"/>
  </w:num>
  <w:num w:numId="30" w16cid:durableId="1763262304">
    <w:abstractNumId w:val="58"/>
  </w:num>
  <w:num w:numId="31" w16cid:durableId="497966082">
    <w:abstractNumId w:val="5"/>
    <w:lvlOverride w:ilvl="0">
      <w:startOverride w:val="1"/>
    </w:lvlOverride>
  </w:num>
  <w:num w:numId="32" w16cid:durableId="175289296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5504D"/>
    <w:rsid w:val="00093C79"/>
    <w:rsid w:val="00181E29"/>
    <w:rsid w:val="00235009"/>
    <w:rsid w:val="00266626"/>
    <w:rsid w:val="00286C83"/>
    <w:rsid w:val="00340125"/>
    <w:rsid w:val="003677CD"/>
    <w:rsid w:val="003C5187"/>
    <w:rsid w:val="003D26E6"/>
    <w:rsid w:val="004423AB"/>
    <w:rsid w:val="004470CB"/>
    <w:rsid w:val="00453492"/>
    <w:rsid w:val="004C403E"/>
    <w:rsid w:val="00612EAE"/>
    <w:rsid w:val="006D38FB"/>
    <w:rsid w:val="006F1DB9"/>
    <w:rsid w:val="007D0851"/>
    <w:rsid w:val="00875CA0"/>
    <w:rsid w:val="00940FF4"/>
    <w:rsid w:val="0097585A"/>
    <w:rsid w:val="009A7DDB"/>
    <w:rsid w:val="009B18B3"/>
    <w:rsid w:val="009E562A"/>
    <w:rsid w:val="00A3159C"/>
    <w:rsid w:val="00A4484F"/>
    <w:rsid w:val="00A53F00"/>
    <w:rsid w:val="00A82311"/>
    <w:rsid w:val="00B959A1"/>
    <w:rsid w:val="00C96C35"/>
    <w:rsid w:val="00D97C65"/>
    <w:rsid w:val="00DC622D"/>
    <w:rsid w:val="00DF4AD4"/>
    <w:rsid w:val="00E10446"/>
    <w:rsid w:val="00E81EC9"/>
    <w:rsid w:val="00F10BDB"/>
    <w:rsid w:val="00F45962"/>
    <w:rsid w:val="00F938CA"/>
    <w:rsid w:val="00FA4C9B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B5BBB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4</cp:revision>
  <cp:lastPrinted>2017-04-27T11:35:00Z</cp:lastPrinted>
  <dcterms:created xsi:type="dcterms:W3CDTF">2023-06-21T13:19:00Z</dcterms:created>
  <dcterms:modified xsi:type="dcterms:W3CDTF">2024-01-22T17:01:00Z</dcterms:modified>
</cp:coreProperties>
</file>