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1194"/>
        <w:gridCol w:w="642"/>
        <w:gridCol w:w="4461"/>
        <w:gridCol w:w="3695"/>
        <w:gridCol w:w="1946"/>
        <w:gridCol w:w="2452"/>
      </w:tblGrid>
      <w:tr w:rsidR="00E10446" w:rsidRPr="00181E29" w14:paraId="0A9FB0A0" w14:textId="77777777" w:rsidTr="00D97C65">
        <w:trPr>
          <w:trHeight w:val="426"/>
        </w:trPr>
        <w:tc>
          <w:tcPr>
            <w:tcW w:w="415" w:type="pct"/>
            <w:vMerge w:val="restart"/>
            <w:vAlign w:val="center"/>
          </w:tcPr>
          <w:p w14:paraId="33CE31EC" w14:textId="77777777" w:rsidR="00E10446" w:rsidRPr="00181E29" w:rsidRDefault="00E10446" w:rsidP="00612EAE">
            <w:pPr>
              <w:suppressAutoHyphens/>
              <w:rPr>
                <w:rFonts w:cs="Calibri"/>
                <w:b/>
              </w:rPr>
            </w:pPr>
            <w:r w:rsidRPr="00181E29">
              <w:rPr>
                <w:rFonts w:cs="Calibri"/>
                <w:noProof/>
              </w:rPr>
              <w:drawing>
                <wp:inline distT="0" distB="0" distL="0" distR="0" wp14:anchorId="1B7AA636" wp14:editId="4B471F9C">
                  <wp:extent cx="333375" cy="514350"/>
                  <wp:effectExtent l="0" t="0" r="9525" b="0"/>
                  <wp:docPr id="5" name="Imagen 5"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3375" cy="514350"/>
                          </a:xfrm>
                          <a:prstGeom prst="rect">
                            <a:avLst/>
                          </a:prstGeom>
                          <a:noFill/>
                          <a:ln>
                            <a:noFill/>
                          </a:ln>
                        </pic:spPr>
                      </pic:pic>
                    </a:graphicData>
                  </a:graphic>
                </wp:inline>
              </w:drawing>
            </w:r>
          </w:p>
        </w:tc>
        <w:tc>
          <w:tcPr>
            <w:tcW w:w="1773" w:type="pct"/>
            <w:gridSpan w:val="2"/>
            <w:vMerge w:val="restart"/>
            <w:vAlign w:val="center"/>
          </w:tcPr>
          <w:p w14:paraId="085E0853" w14:textId="77777777" w:rsidR="00E10446" w:rsidRPr="00181E29" w:rsidRDefault="00E10446" w:rsidP="00612EAE">
            <w:pPr>
              <w:suppressAutoHyphens/>
              <w:rPr>
                <w:rFonts w:cs="Calibri"/>
                <w:b/>
                <w:color w:val="000000"/>
              </w:rPr>
            </w:pPr>
            <w:r w:rsidRPr="00181E29">
              <w:rPr>
                <w:rFonts w:cs="Calibri"/>
                <w:b/>
                <w:color w:val="000000"/>
              </w:rPr>
              <w:t>Ayuntamiento de Los Realejos</w:t>
            </w:r>
          </w:p>
          <w:p w14:paraId="1A72069C" w14:textId="77777777" w:rsidR="00E10446" w:rsidRPr="00181E29" w:rsidRDefault="00E10446" w:rsidP="00612EAE">
            <w:pPr>
              <w:suppressAutoHyphens/>
              <w:rPr>
                <w:rFonts w:cs="Calibri"/>
                <w:color w:val="000000"/>
                <w:sz w:val="14"/>
              </w:rPr>
            </w:pPr>
            <w:r w:rsidRPr="00181E29">
              <w:rPr>
                <w:rFonts w:cs="Calibri"/>
                <w:color w:val="000000"/>
                <w:sz w:val="14"/>
              </w:rPr>
              <w:t>Avenida de Canarias, 6 - 38410 – Los Realejos</w:t>
            </w:r>
          </w:p>
          <w:p w14:paraId="237459D4" w14:textId="77777777" w:rsidR="00E10446" w:rsidRPr="00181E29" w:rsidRDefault="00E10446" w:rsidP="00612EAE">
            <w:pPr>
              <w:suppressAutoHyphens/>
              <w:rPr>
                <w:rFonts w:cs="Calibri"/>
                <w:color w:val="000000"/>
                <w:sz w:val="14"/>
              </w:rPr>
            </w:pPr>
            <w:r w:rsidRPr="00181E29">
              <w:rPr>
                <w:rFonts w:cs="Calibri"/>
                <w:color w:val="000000"/>
                <w:sz w:val="14"/>
                <w:szCs w:val="14"/>
              </w:rPr>
              <w:sym w:font="Wingdings" w:char="F028"/>
            </w:r>
            <w:r w:rsidRPr="00181E29">
              <w:rPr>
                <w:rFonts w:cs="Calibri"/>
                <w:color w:val="000000"/>
                <w:sz w:val="14"/>
              </w:rPr>
              <w:t xml:space="preserve"> 922346234 – 010  </w:t>
            </w:r>
            <w:r w:rsidRPr="00181E29">
              <w:rPr>
                <w:rFonts w:cs="Calibri"/>
                <w:color w:val="000000"/>
                <w:sz w:val="14"/>
                <w:szCs w:val="14"/>
              </w:rPr>
              <w:sym w:font="Wingdings" w:char="F02A"/>
            </w:r>
            <w:r w:rsidRPr="00181E29">
              <w:rPr>
                <w:rFonts w:cs="Calibri"/>
                <w:color w:val="000000"/>
                <w:sz w:val="14"/>
              </w:rPr>
              <w:t xml:space="preserve"> </w:t>
            </w:r>
            <w:r w:rsidRPr="00181E29">
              <w:rPr>
                <w:rFonts w:cs="Calibri"/>
                <w:sz w:val="14"/>
              </w:rPr>
              <w:t>alcaldia</w:t>
            </w:r>
            <w:r w:rsidRPr="00181E29">
              <w:rPr>
                <w:rFonts w:cs="Calibri"/>
                <w:color w:val="002060"/>
                <w:sz w:val="14"/>
              </w:rPr>
              <w:t xml:space="preserve">@losrealejos.es  </w:t>
            </w:r>
          </w:p>
          <w:p w14:paraId="41A6D49C" w14:textId="77777777" w:rsidR="00E10446" w:rsidRPr="00181E29" w:rsidRDefault="00E10446" w:rsidP="00612EAE">
            <w:pPr>
              <w:suppressAutoHyphens/>
              <w:rPr>
                <w:rFonts w:cs="Calibri"/>
                <w:b/>
              </w:rPr>
            </w:pPr>
            <w:r w:rsidRPr="00181E29">
              <w:rPr>
                <w:rFonts w:cs="Calibri"/>
                <w:sz w:val="14"/>
              </w:rPr>
              <w:t>http://www.losrealejos.es | https://sede.losrealejos.es</w:t>
            </w:r>
          </w:p>
        </w:tc>
        <w:tc>
          <w:tcPr>
            <w:tcW w:w="1284" w:type="pct"/>
            <w:shd w:val="clear" w:color="auto" w:fill="2E74B5" w:themeFill="accent1" w:themeFillShade="BF"/>
            <w:vAlign w:val="center"/>
          </w:tcPr>
          <w:p w14:paraId="38374029" w14:textId="77777777" w:rsidR="00E10446" w:rsidRPr="00181E29" w:rsidRDefault="00E10446" w:rsidP="00612EAE">
            <w:pPr>
              <w:suppressAutoHyphens/>
              <w:jc w:val="center"/>
              <w:rPr>
                <w:rFonts w:cs="Calibri"/>
                <w:b/>
                <w:color w:val="2E74B5" w:themeColor="accent1" w:themeShade="BF"/>
              </w:rPr>
            </w:pPr>
            <w:r w:rsidRPr="00181E29">
              <w:rPr>
                <w:rFonts w:cs="Calibri"/>
                <w:b/>
                <w:color w:val="FFFFFF"/>
                <w:sz w:val="32"/>
              </w:rPr>
              <w:t>TRANSP.005</w:t>
            </w:r>
          </w:p>
        </w:tc>
        <w:tc>
          <w:tcPr>
            <w:tcW w:w="676" w:type="pct"/>
            <w:shd w:val="clear" w:color="auto" w:fill="F2F2F2"/>
            <w:vAlign w:val="center"/>
          </w:tcPr>
          <w:p w14:paraId="3AA5366B" w14:textId="77777777" w:rsidR="00E10446" w:rsidRPr="00181E29" w:rsidRDefault="00E10446" w:rsidP="00612EAE">
            <w:pPr>
              <w:suppressAutoHyphens/>
              <w:rPr>
                <w:rFonts w:cs="Calibri"/>
                <w:b/>
              </w:rPr>
            </w:pPr>
            <w:r w:rsidRPr="00181E29">
              <w:rPr>
                <w:rFonts w:cs="Calibri"/>
                <w:b/>
              </w:rPr>
              <w:t>Anualidad</w:t>
            </w:r>
          </w:p>
        </w:tc>
        <w:tc>
          <w:tcPr>
            <w:tcW w:w="852" w:type="pct"/>
            <w:vAlign w:val="center"/>
          </w:tcPr>
          <w:p w14:paraId="6F257252" w14:textId="48DA6FB4" w:rsidR="00E10446" w:rsidRPr="00181E29" w:rsidRDefault="00E10446" w:rsidP="00612EAE">
            <w:pPr>
              <w:suppressAutoHyphens/>
              <w:jc w:val="center"/>
              <w:rPr>
                <w:rFonts w:cs="Calibri"/>
              </w:rPr>
            </w:pPr>
            <w:r w:rsidRPr="00181E29">
              <w:rPr>
                <w:rFonts w:cs="Calibri"/>
                <w:b/>
                <w:color w:val="002060"/>
                <w:sz w:val="36"/>
                <w:szCs w:val="14"/>
              </w:rPr>
              <w:t>2022</w:t>
            </w:r>
            <w:r w:rsidR="00C240AB">
              <w:rPr>
                <w:rFonts w:cs="Calibri"/>
                <w:b/>
                <w:color w:val="002060"/>
                <w:sz w:val="36"/>
                <w:szCs w:val="14"/>
              </w:rPr>
              <w:t>/2023</w:t>
            </w:r>
          </w:p>
        </w:tc>
      </w:tr>
      <w:tr w:rsidR="00E10446" w:rsidRPr="00181E29" w14:paraId="393437F1" w14:textId="77777777" w:rsidTr="00D97C65">
        <w:trPr>
          <w:trHeight w:val="417"/>
        </w:trPr>
        <w:tc>
          <w:tcPr>
            <w:tcW w:w="415" w:type="pct"/>
            <w:vMerge/>
            <w:tcBorders>
              <w:bottom w:val="single" w:sz="4" w:space="0" w:color="auto"/>
            </w:tcBorders>
            <w:vAlign w:val="center"/>
          </w:tcPr>
          <w:p w14:paraId="2B478EEB" w14:textId="77777777" w:rsidR="00E10446" w:rsidRPr="00181E29" w:rsidRDefault="00E10446" w:rsidP="00612EAE">
            <w:pPr>
              <w:suppressAutoHyphens/>
              <w:rPr>
                <w:rFonts w:cs="Calibri"/>
                <w:noProof/>
              </w:rPr>
            </w:pPr>
          </w:p>
        </w:tc>
        <w:tc>
          <w:tcPr>
            <w:tcW w:w="1773" w:type="pct"/>
            <w:gridSpan w:val="2"/>
            <w:vMerge/>
            <w:tcBorders>
              <w:bottom w:val="single" w:sz="4" w:space="0" w:color="auto"/>
            </w:tcBorders>
            <w:vAlign w:val="center"/>
          </w:tcPr>
          <w:p w14:paraId="734287F6" w14:textId="77777777" w:rsidR="00E10446" w:rsidRPr="00181E29" w:rsidRDefault="00E10446" w:rsidP="00612EAE">
            <w:pPr>
              <w:suppressAutoHyphens/>
              <w:rPr>
                <w:rFonts w:cs="Calibri"/>
                <w:b/>
                <w:color w:val="000000"/>
              </w:rPr>
            </w:pPr>
          </w:p>
        </w:tc>
        <w:tc>
          <w:tcPr>
            <w:tcW w:w="2812" w:type="pct"/>
            <w:gridSpan w:val="3"/>
            <w:tcBorders>
              <w:bottom w:val="single" w:sz="4" w:space="0" w:color="auto"/>
            </w:tcBorders>
            <w:vAlign w:val="center"/>
          </w:tcPr>
          <w:p w14:paraId="5A66EA37" w14:textId="77777777" w:rsidR="00E10446" w:rsidRPr="00181E29" w:rsidRDefault="00E10446" w:rsidP="00612EAE">
            <w:pPr>
              <w:suppressAutoHyphens/>
              <w:jc w:val="center"/>
              <w:rPr>
                <w:rFonts w:cs="Calibri"/>
                <w:noProof/>
              </w:rPr>
            </w:pPr>
            <w:r w:rsidRPr="00181E29">
              <w:rPr>
                <w:rFonts w:cs="Calibri"/>
                <w:b/>
                <w:color w:val="000000"/>
                <w:sz w:val="28"/>
              </w:rPr>
              <w:t>Portal de Transparencia</w:t>
            </w:r>
          </w:p>
        </w:tc>
      </w:tr>
      <w:tr w:rsidR="00E10446" w:rsidRPr="00181E29" w14:paraId="3F0D24CE" w14:textId="77777777" w:rsidTr="00D97C65">
        <w:trPr>
          <w:trHeight w:val="56"/>
        </w:trPr>
        <w:tc>
          <w:tcPr>
            <w:tcW w:w="5000" w:type="pct"/>
            <w:gridSpan w:val="6"/>
            <w:tcBorders>
              <w:bottom w:val="single" w:sz="4" w:space="0" w:color="auto"/>
            </w:tcBorders>
            <w:shd w:val="clear" w:color="auto" w:fill="D9D9D9"/>
            <w:vAlign w:val="center"/>
          </w:tcPr>
          <w:p w14:paraId="2352EAF9" w14:textId="77777777" w:rsidR="00E10446" w:rsidRPr="00181E29" w:rsidRDefault="00E10446" w:rsidP="00612EAE">
            <w:pPr>
              <w:suppressAutoHyphens/>
              <w:rPr>
                <w:rFonts w:cs="Calibri"/>
                <w:sz w:val="2"/>
                <w:szCs w:val="2"/>
              </w:rPr>
            </w:pPr>
          </w:p>
        </w:tc>
      </w:tr>
      <w:tr w:rsidR="00E10446" w:rsidRPr="00181E29" w14:paraId="24DF24E3" w14:textId="77777777" w:rsidTr="00D97C65">
        <w:trPr>
          <w:trHeight w:val="180"/>
        </w:trPr>
        <w:tc>
          <w:tcPr>
            <w:tcW w:w="638" w:type="pct"/>
            <w:gridSpan w:val="2"/>
            <w:tcBorders>
              <w:top w:val="single" w:sz="4" w:space="0" w:color="auto"/>
              <w:bottom w:val="single" w:sz="4" w:space="0" w:color="auto"/>
            </w:tcBorders>
            <w:shd w:val="clear" w:color="auto" w:fill="F2F2F2" w:themeFill="background1" w:themeFillShade="F2"/>
            <w:vAlign w:val="center"/>
          </w:tcPr>
          <w:p w14:paraId="7649BE36" w14:textId="77777777" w:rsidR="00E10446" w:rsidRPr="00181E29" w:rsidRDefault="00E10446" w:rsidP="00612EAE">
            <w:pPr>
              <w:jc w:val="center"/>
              <w:rPr>
                <w:rFonts w:cs="Calibri"/>
                <w:b/>
                <w:szCs w:val="28"/>
              </w:rPr>
            </w:pPr>
            <w:r w:rsidRPr="00181E29">
              <w:rPr>
                <w:rFonts w:cs="Calibri"/>
                <w:b/>
                <w:szCs w:val="28"/>
              </w:rPr>
              <w:t>Código</w:t>
            </w:r>
          </w:p>
        </w:tc>
        <w:tc>
          <w:tcPr>
            <w:tcW w:w="4362" w:type="pct"/>
            <w:gridSpan w:val="4"/>
            <w:tcBorders>
              <w:top w:val="single" w:sz="4" w:space="0" w:color="auto"/>
              <w:bottom w:val="single" w:sz="4" w:space="0" w:color="auto"/>
            </w:tcBorders>
            <w:shd w:val="clear" w:color="auto" w:fill="F2F2F2" w:themeFill="background1" w:themeFillShade="F2"/>
            <w:vAlign w:val="center"/>
          </w:tcPr>
          <w:p w14:paraId="0613137C" w14:textId="77777777" w:rsidR="00E10446" w:rsidRPr="00181E29" w:rsidRDefault="00E10446" w:rsidP="00612EAE">
            <w:pPr>
              <w:jc w:val="center"/>
              <w:rPr>
                <w:rFonts w:cs="Calibri"/>
                <w:b/>
                <w:szCs w:val="28"/>
              </w:rPr>
            </w:pPr>
            <w:r w:rsidRPr="00181E29">
              <w:rPr>
                <w:rFonts w:cs="Calibri"/>
                <w:b/>
                <w:szCs w:val="28"/>
              </w:rPr>
              <w:t>Descripción del apartado</w:t>
            </w:r>
          </w:p>
        </w:tc>
      </w:tr>
      <w:tr w:rsidR="00E10446" w:rsidRPr="00181E29" w14:paraId="0AC75C6E" w14:textId="77777777" w:rsidTr="00D97C65">
        <w:trPr>
          <w:trHeight w:val="762"/>
        </w:trPr>
        <w:tc>
          <w:tcPr>
            <w:tcW w:w="638" w:type="pct"/>
            <w:gridSpan w:val="2"/>
            <w:tcBorders>
              <w:top w:val="single" w:sz="4" w:space="0" w:color="auto"/>
            </w:tcBorders>
            <w:shd w:val="clear" w:color="auto" w:fill="auto"/>
            <w:vAlign w:val="center"/>
          </w:tcPr>
          <w:p w14:paraId="1F96CBB8" w14:textId="77777777" w:rsidR="00E10446" w:rsidRPr="00181E29" w:rsidRDefault="00533302" w:rsidP="00612EAE">
            <w:pPr>
              <w:jc w:val="center"/>
              <w:rPr>
                <w:rFonts w:cs="Calibri"/>
                <w:b/>
                <w:color w:val="002060"/>
                <w:sz w:val="32"/>
                <w:szCs w:val="22"/>
              </w:rPr>
            </w:pPr>
            <w:r>
              <w:rPr>
                <w:rFonts w:cs="Calibri"/>
                <w:b/>
                <w:color w:val="002060"/>
                <w:sz w:val="32"/>
                <w:szCs w:val="22"/>
              </w:rPr>
              <w:t>1110</w:t>
            </w:r>
          </w:p>
        </w:tc>
        <w:tc>
          <w:tcPr>
            <w:tcW w:w="4362" w:type="pct"/>
            <w:gridSpan w:val="4"/>
            <w:tcBorders>
              <w:top w:val="single" w:sz="4" w:space="0" w:color="auto"/>
            </w:tcBorders>
            <w:shd w:val="clear" w:color="auto" w:fill="auto"/>
            <w:vAlign w:val="center"/>
          </w:tcPr>
          <w:p w14:paraId="77120E9C" w14:textId="77777777" w:rsidR="009A7DDB" w:rsidRPr="009A7DDB" w:rsidRDefault="00340125" w:rsidP="00533302">
            <w:pPr>
              <w:jc w:val="center"/>
              <w:rPr>
                <w:rFonts w:cs="Calibri"/>
                <w:b/>
                <w:color w:val="002060"/>
                <w:sz w:val="28"/>
                <w:szCs w:val="22"/>
              </w:rPr>
            </w:pPr>
            <w:r>
              <w:rPr>
                <w:rFonts w:cs="Calibri"/>
                <w:b/>
                <w:color w:val="002060"/>
                <w:sz w:val="28"/>
                <w:szCs w:val="22"/>
              </w:rPr>
              <w:t xml:space="preserve">Gasto </w:t>
            </w:r>
            <w:r w:rsidR="00533302">
              <w:rPr>
                <w:rFonts w:cs="Calibri"/>
                <w:b/>
                <w:color w:val="002060"/>
                <w:sz w:val="28"/>
                <w:szCs w:val="22"/>
              </w:rPr>
              <w:t xml:space="preserve">total </w:t>
            </w:r>
            <w:r>
              <w:rPr>
                <w:rFonts w:cs="Calibri"/>
                <w:b/>
                <w:color w:val="002060"/>
                <w:sz w:val="28"/>
                <w:szCs w:val="22"/>
              </w:rPr>
              <w:t xml:space="preserve">efectuado en concepto de </w:t>
            </w:r>
            <w:r w:rsidR="00533302">
              <w:rPr>
                <w:rFonts w:cs="Calibri"/>
                <w:b/>
                <w:color w:val="002060"/>
                <w:sz w:val="28"/>
                <w:szCs w:val="22"/>
              </w:rPr>
              <w:t>ayudas y subvenciones para actividades económicas.</w:t>
            </w:r>
          </w:p>
        </w:tc>
      </w:tr>
    </w:tbl>
    <w:p w14:paraId="1D318EDA" w14:textId="77777777" w:rsidR="00093C79" w:rsidRDefault="00093C79" w:rsidP="0097585A">
      <w:pPr>
        <w:tabs>
          <w:tab w:val="left" w:pos="142"/>
          <w:tab w:val="left" w:pos="8820"/>
        </w:tabs>
        <w:ind w:right="-81"/>
        <w:jc w:val="both"/>
        <w:outlineLvl w:val="0"/>
        <w:rPr>
          <w:rFonts w:ascii="Calibri" w:hAnsi="Calibri" w:cs="Calibri"/>
          <w:noProof/>
          <w:sz w:val="22"/>
        </w:rPr>
      </w:pPr>
    </w:p>
    <w:tbl>
      <w:tblPr>
        <w:tblW w:w="5000" w:type="pct"/>
        <w:tblCellMar>
          <w:left w:w="70" w:type="dxa"/>
          <w:right w:w="70" w:type="dxa"/>
        </w:tblCellMar>
        <w:tblLook w:val="04A0" w:firstRow="1" w:lastRow="0" w:firstColumn="1" w:lastColumn="0" w:noHBand="0" w:noVBand="1"/>
      </w:tblPr>
      <w:tblGrid>
        <w:gridCol w:w="393"/>
        <w:gridCol w:w="386"/>
        <w:gridCol w:w="826"/>
        <w:gridCol w:w="429"/>
        <w:gridCol w:w="1114"/>
        <w:gridCol w:w="912"/>
        <w:gridCol w:w="1105"/>
        <w:gridCol w:w="1652"/>
        <w:gridCol w:w="1131"/>
        <w:gridCol w:w="921"/>
        <w:gridCol w:w="849"/>
        <w:gridCol w:w="1097"/>
        <w:gridCol w:w="953"/>
        <w:gridCol w:w="835"/>
        <w:gridCol w:w="886"/>
        <w:gridCol w:w="901"/>
      </w:tblGrid>
      <w:tr w:rsidR="00E67FC5" w:rsidRPr="00E67FC5" w14:paraId="2BE3CA2E" w14:textId="77777777" w:rsidTr="00E67FC5">
        <w:trPr>
          <w:trHeight w:val="40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FF17" w14:textId="77777777" w:rsidR="00E67FC5" w:rsidRPr="00E67FC5" w:rsidRDefault="00E67FC5">
            <w:pPr>
              <w:rPr>
                <w:rFonts w:ascii="Verdana" w:hAnsi="Verdana" w:cs="Calibri"/>
                <w:b/>
                <w:bCs/>
                <w:color w:val="0070C0"/>
              </w:rPr>
            </w:pPr>
            <w:r w:rsidRPr="00E67FC5">
              <w:rPr>
                <w:rFonts w:ascii="Verdana" w:hAnsi="Verdana" w:cs="Calibri"/>
                <w:b/>
                <w:bCs/>
                <w:color w:val="0070C0"/>
              </w:rPr>
              <w:t>PLAN ESTRATÉGICO DE SUBVENCIONES 2022</w:t>
            </w:r>
          </w:p>
        </w:tc>
      </w:tr>
      <w:tr w:rsidR="00E67FC5" w:rsidRPr="00E67FC5" w14:paraId="6F41A99C" w14:textId="77777777" w:rsidTr="00E67FC5">
        <w:trPr>
          <w:trHeight w:val="630"/>
        </w:trPr>
        <w:tc>
          <w:tcPr>
            <w:tcW w:w="137" w:type="pct"/>
            <w:tcBorders>
              <w:top w:val="nil"/>
              <w:left w:val="single" w:sz="4" w:space="0" w:color="auto"/>
              <w:bottom w:val="single" w:sz="4" w:space="0" w:color="auto"/>
              <w:right w:val="single" w:sz="4" w:space="0" w:color="auto"/>
            </w:tcBorders>
            <w:shd w:val="clear" w:color="auto" w:fill="auto"/>
            <w:vAlign w:val="center"/>
            <w:hideMark/>
          </w:tcPr>
          <w:p w14:paraId="5CD022B9"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NUM</w:t>
            </w:r>
          </w:p>
        </w:tc>
        <w:tc>
          <w:tcPr>
            <w:tcW w:w="134" w:type="pct"/>
            <w:tcBorders>
              <w:top w:val="nil"/>
              <w:left w:val="nil"/>
              <w:bottom w:val="single" w:sz="4" w:space="0" w:color="auto"/>
              <w:right w:val="single" w:sz="4" w:space="0" w:color="auto"/>
            </w:tcBorders>
            <w:shd w:val="clear" w:color="auto" w:fill="auto"/>
            <w:vAlign w:val="center"/>
            <w:hideMark/>
          </w:tcPr>
          <w:p w14:paraId="37D0EF25"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AÑO</w:t>
            </w:r>
          </w:p>
        </w:tc>
        <w:tc>
          <w:tcPr>
            <w:tcW w:w="287" w:type="pct"/>
            <w:tcBorders>
              <w:top w:val="nil"/>
              <w:left w:val="nil"/>
              <w:bottom w:val="single" w:sz="4" w:space="0" w:color="auto"/>
              <w:right w:val="single" w:sz="4" w:space="0" w:color="auto"/>
            </w:tcBorders>
            <w:shd w:val="clear" w:color="auto" w:fill="auto"/>
            <w:vAlign w:val="center"/>
            <w:hideMark/>
          </w:tcPr>
          <w:p w14:paraId="65733368"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CONCEJALIA</w:t>
            </w:r>
          </w:p>
        </w:tc>
        <w:tc>
          <w:tcPr>
            <w:tcW w:w="149" w:type="pct"/>
            <w:tcBorders>
              <w:top w:val="nil"/>
              <w:left w:val="nil"/>
              <w:bottom w:val="single" w:sz="4" w:space="0" w:color="auto"/>
              <w:right w:val="single" w:sz="4" w:space="0" w:color="auto"/>
            </w:tcBorders>
            <w:shd w:val="clear" w:color="auto" w:fill="auto"/>
            <w:vAlign w:val="center"/>
            <w:hideMark/>
          </w:tcPr>
          <w:p w14:paraId="0F881C3D"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AREA</w:t>
            </w:r>
          </w:p>
        </w:tc>
        <w:tc>
          <w:tcPr>
            <w:tcW w:w="387" w:type="pct"/>
            <w:tcBorders>
              <w:top w:val="nil"/>
              <w:left w:val="nil"/>
              <w:bottom w:val="single" w:sz="4" w:space="0" w:color="auto"/>
              <w:right w:val="single" w:sz="4" w:space="0" w:color="auto"/>
            </w:tcBorders>
            <w:shd w:val="clear" w:color="auto" w:fill="auto"/>
            <w:vAlign w:val="center"/>
            <w:hideMark/>
          </w:tcPr>
          <w:p w14:paraId="73B00282"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OBJETIVOS GENERALES</w:t>
            </w:r>
          </w:p>
        </w:tc>
        <w:tc>
          <w:tcPr>
            <w:tcW w:w="317" w:type="pct"/>
            <w:tcBorders>
              <w:top w:val="nil"/>
              <w:left w:val="nil"/>
              <w:bottom w:val="single" w:sz="4" w:space="0" w:color="auto"/>
              <w:right w:val="single" w:sz="4" w:space="0" w:color="auto"/>
            </w:tcBorders>
            <w:shd w:val="clear" w:color="auto" w:fill="auto"/>
            <w:vAlign w:val="center"/>
            <w:hideMark/>
          </w:tcPr>
          <w:p w14:paraId="425D37D4"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TIPO DE SUBVENCIÓN</w:t>
            </w:r>
          </w:p>
        </w:tc>
        <w:tc>
          <w:tcPr>
            <w:tcW w:w="384" w:type="pct"/>
            <w:tcBorders>
              <w:top w:val="nil"/>
              <w:left w:val="nil"/>
              <w:bottom w:val="single" w:sz="4" w:space="0" w:color="auto"/>
              <w:right w:val="single" w:sz="4" w:space="0" w:color="auto"/>
            </w:tcBorders>
            <w:shd w:val="clear" w:color="auto" w:fill="auto"/>
            <w:vAlign w:val="center"/>
            <w:hideMark/>
          </w:tcPr>
          <w:p w14:paraId="0D338A93"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SECTOR AL QUE VAN DIRIGIDAS LAS AYUDAS</w:t>
            </w:r>
          </w:p>
        </w:tc>
        <w:tc>
          <w:tcPr>
            <w:tcW w:w="574" w:type="pct"/>
            <w:tcBorders>
              <w:top w:val="nil"/>
              <w:left w:val="nil"/>
              <w:bottom w:val="single" w:sz="4" w:space="0" w:color="auto"/>
              <w:right w:val="single" w:sz="4" w:space="0" w:color="auto"/>
            </w:tcBorders>
            <w:shd w:val="clear" w:color="auto" w:fill="auto"/>
            <w:vAlign w:val="center"/>
            <w:hideMark/>
          </w:tcPr>
          <w:p w14:paraId="0D57D29E"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OBJETIVOS Y EFECTOS</w:t>
            </w:r>
          </w:p>
        </w:tc>
        <w:tc>
          <w:tcPr>
            <w:tcW w:w="393" w:type="pct"/>
            <w:tcBorders>
              <w:top w:val="nil"/>
              <w:left w:val="nil"/>
              <w:bottom w:val="single" w:sz="4" w:space="0" w:color="auto"/>
              <w:right w:val="single" w:sz="4" w:space="0" w:color="auto"/>
            </w:tcBorders>
            <w:shd w:val="clear" w:color="auto" w:fill="auto"/>
            <w:vAlign w:val="center"/>
            <w:hideMark/>
          </w:tcPr>
          <w:p w14:paraId="7D37A720"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LÍNEA DE ACTUACIÓN</w:t>
            </w:r>
          </w:p>
        </w:tc>
        <w:tc>
          <w:tcPr>
            <w:tcW w:w="320" w:type="pct"/>
            <w:tcBorders>
              <w:top w:val="nil"/>
              <w:left w:val="nil"/>
              <w:bottom w:val="single" w:sz="4" w:space="0" w:color="auto"/>
              <w:right w:val="single" w:sz="4" w:space="0" w:color="auto"/>
            </w:tcBorders>
            <w:shd w:val="clear" w:color="auto" w:fill="auto"/>
            <w:vAlign w:val="center"/>
            <w:hideMark/>
          </w:tcPr>
          <w:p w14:paraId="5B136B83"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PLAZO CONSECUCIÓN OBJETIVOS</w:t>
            </w:r>
          </w:p>
        </w:tc>
        <w:tc>
          <w:tcPr>
            <w:tcW w:w="295" w:type="pct"/>
            <w:tcBorders>
              <w:top w:val="nil"/>
              <w:left w:val="nil"/>
              <w:bottom w:val="single" w:sz="4" w:space="0" w:color="auto"/>
              <w:right w:val="single" w:sz="4" w:space="0" w:color="auto"/>
            </w:tcBorders>
            <w:shd w:val="clear" w:color="auto" w:fill="auto"/>
            <w:vAlign w:val="center"/>
            <w:hideMark/>
          </w:tcPr>
          <w:p w14:paraId="13106838"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 xml:space="preserve"> COSTES PREVISIBLES </w:t>
            </w:r>
          </w:p>
        </w:tc>
        <w:tc>
          <w:tcPr>
            <w:tcW w:w="381" w:type="pct"/>
            <w:tcBorders>
              <w:top w:val="nil"/>
              <w:left w:val="nil"/>
              <w:bottom w:val="single" w:sz="4" w:space="0" w:color="auto"/>
              <w:right w:val="single" w:sz="4" w:space="0" w:color="auto"/>
            </w:tcBorders>
            <w:shd w:val="clear" w:color="auto" w:fill="auto"/>
            <w:vAlign w:val="center"/>
            <w:hideMark/>
          </w:tcPr>
          <w:p w14:paraId="777AE7D5"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 xml:space="preserve"> APLICACIÓN PRESUPUESTARIA </w:t>
            </w:r>
          </w:p>
        </w:tc>
        <w:tc>
          <w:tcPr>
            <w:tcW w:w="331" w:type="pct"/>
            <w:tcBorders>
              <w:top w:val="nil"/>
              <w:left w:val="nil"/>
              <w:bottom w:val="single" w:sz="4" w:space="0" w:color="auto"/>
              <w:right w:val="single" w:sz="4" w:space="0" w:color="auto"/>
            </w:tcBorders>
            <w:shd w:val="clear" w:color="auto" w:fill="auto"/>
            <w:vAlign w:val="center"/>
            <w:hideMark/>
          </w:tcPr>
          <w:p w14:paraId="411CDF20"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FUENTES FINANCIACIÓN</w:t>
            </w:r>
          </w:p>
        </w:tc>
        <w:tc>
          <w:tcPr>
            <w:tcW w:w="290" w:type="pct"/>
            <w:tcBorders>
              <w:top w:val="nil"/>
              <w:left w:val="nil"/>
              <w:bottom w:val="single" w:sz="4" w:space="0" w:color="auto"/>
              <w:right w:val="single" w:sz="4" w:space="0" w:color="auto"/>
            </w:tcBorders>
            <w:shd w:val="clear" w:color="auto" w:fill="auto"/>
            <w:vAlign w:val="center"/>
            <w:hideMark/>
          </w:tcPr>
          <w:p w14:paraId="0BA89523"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PLAN DE ACCIÓN</w:t>
            </w:r>
          </w:p>
        </w:tc>
        <w:tc>
          <w:tcPr>
            <w:tcW w:w="308" w:type="pct"/>
            <w:tcBorders>
              <w:top w:val="nil"/>
              <w:left w:val="nil"/>
              <w:bottom w:val="single" w:sz="4" w:space="0" w:color="auto"/>
              <w:right w:val="single" w:sz="4" w:space="0" w:color="auto"/>
            </w:tcBorders>
            <w:shd w:val="clear" w:color="auto" w:fill="auto"/>
            <w:vAlign w:val="center"/>
            <w:hideMark/>
          </w:tcPr>
          <w:p w14:paraId="5D6E1044" w14:textId="77777777" w:rsidR="00E67FC5" w:rsidRPr="00E67FC5" w:rsidRDefault="00E67FC5">
            <w:pPr>
              <w:jc w:val="center"/>
              <w:rPr>
                <w:rFonts w:ascii="Verdana" w:hAnsi="Verdana" w:cs="Calibri"/>
                <w:b/>
                <w:bCs/>
                <w:sz w:val="8"/>
                <w:szCs w:val="8"/>
              </w:rPr>
            </w:pPr>
            <w:r w:rsidRPr="00E67FC5">
              <w:rPr>
                <w:rFonts w:ascii="Verdana" w:hAnsi="Verdana" w:cs="Calibri"/>
                <w:b/>
                <w:bCs/>
                <w:sz w:val="8"/>
                <w:szCs w:val="8"/>
              </w:rPr>
              <w:t>PAGO SUBVENCIÓN</w:t>
            </w:r>
          </w:p>
        </w:tc>
        <w:tc>
          <w:tcPr>
            <w:tcW w:w="313" w:type="pct"/>
            <w:tcBorders>
              <w:top w:val="nil"/>
              <w:left w:val="nil"/>
              <w:bottom w:val="single" w:sz="4" w:space="0" w:color="auto"/>
              <w:right w:val="single" w:sz="4" w:space="0" w:color="auto"/>
            </w:tcBorders>
            <w:shd w:val="clear" w:color="auto" w:fill="auto"/>
            <w:vAlign w:val="center"/>
            <w:hideMark/>
          </w:tcPr>
          <w:p w14:paraId="6272F584" w14:textId="77777777" w:rsidR="00E67FC5" w:rsidRPr="00E67FC5" w:rsidRDefault="00E67FC5">
            <w:pPr>
              <w:jc w:val="center"/>
              <w:rPr>
                <w:rFonts w:ascii="Verdana" w:hAnsi="Verdana" w:cs="Calibri"/>
                <w:b/>
                <w:bCs/>
                <w:color w:val="000000"/>
                <w:sz w:val="8"/>
                <w:szCs w:val="8"/>
              </w:rPr>
            </w:pPr>
            <w:r w:rsidRPr="00E67FC5">
              <w:rPr>
                <w:rFonts w:ascii="Verdana" w:hAnsi="Verdana" w:cs="Calibri"/>
                <w:b/>
                <w:bCs/>
                <w:color w:val="000000"/>
                <w:sz w:val="8"/>
                <w:szCs w:val="8"/>
              </w:rPr>
              <w:t>RÉGIMEN DE SEGUIMIENTO Y EVALUACIÓN</w:t>
            </w:r>
          </w:p>
        </w:tc>
      </w:tr>
      <w:tr w:rsidR="00E67FC5" w:rsidRPr="00E67FC5" w14:paraId="3F05CE7D" w14:textId="77777777" w:rsidTr="00E67FC5">
        <w:trPr>
          <w:trHeight w:val="63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4514ABA6" w14:textId="77777777" w:rsidR="00E67FC5" w:rsidRPr="00E67FC5" w:rsidRDefault="00E67FC5">
            <w:pPr>
              <w:jc w:val="center"/>
              <w:rPr>
                <w:rFonts w:ascii="Verdana" w:hAnsi="Verdana" w:cs="Calibri"/>
                <w:sz w:val="8"/>
                <w:szCs w:val="8"/>
              </w:rPr>
            </w:pPr>
            <w:r w:rsidRPr="00E67FC5">
              <w:rPr>
                <w:rFonts w:ascii="Verdana" w:hAnsi="Verdana" w:cs="Calibri"/>
                <w:sz w:val="8"/>
                <w:szCs w:val="8"/>
              </w:rPr>
              <w:t>1</w:t>
            </w:r>
          </w:p>
        </w:tc>
        <w:tc>
          <w:tcPr>
            <w:tcW w:w="134" w:type="pct"/>
            <w:tcBorders>
              <w:top w:val="nil"/>
              <w:left w:val="nil"/>
              <w:bottom w:val="single" w:sz="4" w:space="0" w:color="auto"/>
              <w:right w:val="single" w:sz="4" w:space="0" w:color="auto"/>
            </w:tcBorders>
            <w:shd w:val="clear" w:color="auto" w:fill="auto"/>
            <w:noWrap/>
            <w:vAlign w:val="center"/>
            <w:hideMark/>
          </w:tcPr>
          <w:p w14:paraId="4509E16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271863E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AGRICULTURA</w:t>
            </w:r>
          </w:p>
        </w:tc>
        <w:tc>
          <w:tcPr>
            <w:tcW w:w="149" w:type="pct"/>
            <w:tcBorders>
              <w:top w:val="nil"/>
              <w:left w:val="nil"/>
              <w:bottom w:val="single" w:sz="4" w:space="0" w:color="auto"/>
              <w:right w:val="single" w:sz="4" w:space="0" w:color="auto"/>
            </w:tcBorders>
            <w:shd w:val="clear" w:color="auto" w:fill="auto"/>
            <w:noWrap/>
            <w:vAlign w:val="center"/>
            <w:hideMark/>
          </w:tcPr>
          <w:p w14:paraId="6DBCDBE5"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w:t>
            </w:r>
          </w:p>
        </w:tc>
        <w:tc>
          <w:tcPr>
            <w:tcW w:w="387" w:type="pct"/>
            <w:tcBorders>
              <w:top w:val="nil"/>
              <w:left w:val="nil"/>
              <w:bottom w:val="single" w:sz="4" w:space="0" w:color="auto"/>
              <w:right w:val="single" w:sz="4" w:space="0" w:color="auto"/>
            </w:tcBorders>
            <w:shd w:val="clear" w:color="auto" w:fill="auto"/>
            <w:vAlign w:val="center"/>
            <w:hideMark/>
          </w:tcPr>
          <w:p w14:paraId="014CD7A2"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PROMOVER EL DESARROLLO, MANTENIMIENTO Y REVITALIZACIÓN DEL SECTOR AGRARIO LOCAL</w:t>
            </w:r>
          </w:p>
        </w:tc>
        <w:tc>
          <w:tcPr>
            <w:tcW w:w="317" w:type="pct"/>
            <w:tcBorders>
              <w:top w:val="nil"/>
              <w:left w:val="nil"/>
              <w:bottom w:val="single" w:sz="4" w:space="0" w:color="auto"/>
              <w:right w:val="single" w:sz="4" w:space="0" w:color="auto"/>
            </w:tcBorders>
            <w:shd w:val="clear" w:color="auto" w:fill="auto"/>
            <w:vAlign w:val="center"/>
            <w:hideMark/>
          </w:tcPr>
          <w:p w14:paraId="7BF903A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1B0DA7B6"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AGRICULTORES Y/O GANADEROS DE LOS REALEJOS ASÍ COMO ENTIDADES ASOCIATIVAS AGRARIAS Y/O GANADERAS DE LOS REALEJOS</w:t>
            </w:r>
          </w:p>
        </w:tc>
        <w:tc>
          <w:tcPr>
            <w:tcW w:w="574" w:type="pct"/>
            <w:tcBorders>
              <w:top w:val="nil"/>
              <w:left w:val="nil"/>
              <w:bottom w:val="single" w:sz="4" w:space="0" w:color="auto"/>
              <w:right w:val="single" w:sz="4" w:space="0" w:color="auto"/>
            </w:tcBorders>
            <w:shd w:val="clear" w:color="auto" w:fill="auto"/>
            <w:vAlign w:val="center"/>
            <w:hideMark/>
          </w:tcPr>
          <w:p w14:paraId="75E7BD2B"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PROMOVER EL DESARROLLO, MANTENIMIENTO Y REVITALIZACIÓN DEL SECTOR AGRARIO LOCAL</w:t>
            </w:r>
          </w:p>
        </w:tc>
        <w:tc>
          <w:tcPr>
            <w:tcW w:w="393" w:type="pct"/>
            <w:tcBorders>
              <w:top w:val="nil"/>
              <w:left w:val="nil"/>
              <w:bottom w:val="single" w:sz="4" w:space="0" w:color="auto"/>
              <w:right w:val="single" w:sz="4" w:space="0" w:color="auto"/>
            </w:tcBorders>
            <w:shd w:val="clear" w:color="auto" w:fill="auto"/>
            <w:vAlign w:val="center"/>
            <w:hideMark/>
          </w:tcPr>
          <w:p w14:paraId="56510278"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 xml:space="preserve">LÍNEA 1 - AGRICULTURA - PROMOVER EL MANTENIMIENTO Y DESARROLLO DEL </w:t>
            </w:r>
            <w:r w:rsidRPr="00E67FC5">
              <w:rPr>
                <w:rFonts w:ascii="Verdana" w:hAnsi="Verdana" w:cs="Calibri"/>
                <w:b/>
                <w:bCs/>
                <w:color w:val="000000"/>
                <w:sz w:val="8"/>
                <w:szCs w:val="8"/>
              </w:rPr>
              <w:t>SECTOR AGRARIO LOCAL</w:t>
            </w:r>
          </w:p>
        </w:tc>
        <w:tc>
          <w:tcPr>
            <w:tcW w:w="320" w:type="pct"/>
            <w:tcBorders>
              <w:top w:val="nil"/>
              <w:left w:val="nil"/>
              <w:bottom w:val="single" w:sz="4" w:space="0" w:color="auto"/>
              <w:right w:val="single" w:sz="4" w:space="0" w:color="auto"/>
            </w:tcBorders>
            <w:shd w:val="clear" w:color="auto" w:fill="auto"/>
            <w:noWrap/>
            <w:vAlign w:val="center"/>
            <w:hideMark/>
          </w:tcPr>
          <w:p w14:paraId="7CD8AC80"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1F5EB4D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9.600,00   </w:t>
            </w:r>
          </w:p>
        </w:tc>
        <w:tc>
          <w:tcPr>
            <w:tcW w:w="381" w:type="pct"/>
            <w:tcBorders>
              <w:top w:val="nil"/>
              <w:left w:val="nil"/>
              <w:bottom w:val="single" w:sz="4" w:space="0" w:color="auto"/>
              <w:right w:val="single" w:sz="4" w:space="0" w:color="auto"/>
            </w:tcBorders>
            <w:shd w:val="clear" w:color="auto" w:fill="auto"/>
            <w:noWrap/>
            <w:vAlign w:val="center"/>
            <w:hideMark/>
          </w:tcPr>
          <w:p w14:paraId="0F4B9BC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AGR/419/48900 </w:t>
            </w:r>
          </w:p>
        </w:tc>
        <w:tc>
          <w:tcPr>
            <w:tcW w:w="331" w:type="pct"/>
            <w:tcBorders>
              <w:top w:val="nil"/>
              <w:left w:val="nil"/>
              <w:bottom w:val="single" w:sz="4" w:space="0" w:color="auto"/>
              <w:right w:val="single" w:sz="4" w:space="0" w:color="auto"/>
            </w:tcBorders>
            <w:shd w:val="clear" w:color="auto" w:fill="auto"/>
            <w:vAlign w:val="center"/>
            <w:hideMark/>
          </w:tcPr>
          <w:p w14:paraId="62A30F2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248A5046"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ELABORACIÓN DE BASES ESPECÍFICA</w:t>
            </w:r>
          </w:p>
        </w:tc>
        <w:tc>
          <w:tcPr>
            <w:tcW w:w="308" w:type="pct"/>
            <w:tcBorders>
              <w:top w:val="nil"/>
              <w:left w:val="nil"/>
              <w:bottom w:val="single" w:sz="4" w:space="0" w:color="auto"/>
              <w:right w:val="single" w:sz="4" w:space="0" w:color="auto"/>
            </w:tcBorders>
            <w:shd w:val="clear" w:color="auto" w:fill="auto"/>
            <w:vAlign w:val="center"/>
            <w:hideMark/>
          </w:tcPr>
          <w:p w14:paraId="69364AD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62E324C0"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PERIÓDICO ANUAL</w:t>
            </w:r>
          </w:p>
        </w:tc>
      </w:tr>
      <w:tr w:rsidR="00E67FC5" w:rsidRPr="00E67FC5" w14:paraId="0A7DD45D" w14:textId="77777777" w:rsidTr="00E67FC5">
        <w:trPr>
          <w:trHeight w:val="63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5CCF6B19" w14:textId="77777777" w:rsidR="00E67FC5" w:rsidRPr="00E67FC5" w:rsidRDefault="00E67FC5">
            <w:pPr>
              <w:jc w:val="center"/>
              <w:rPr>
                <w:rFonts w:ascii="Verdana" w:hAnsi="Verdana" w:cs="Calibri"/>
                <w:sz w:val="8"/>
                <w:szCs w:val="8"/>
              </w:rPr>
            </w:pPr>
            <w:r w:rsidRPr="00E67FC5">
              <w:rPr>
                <w:rFonts w:ascii="Verdana" w:hAnsi="Verdana" w:cs="Calibri"/>
                <w:sz w:val="8"/>
                <w:szCs w:val="8"/>
              </w:rPr>
              <w:t>2</w:t>
            </w:r>
          </w:p>
        </w:tc>
        <w:tc>
          <w:tcPr>
            <w:tcW w:w="134" w:type="pct"/>
            <w:tcBorders>
              <w:top w:val="nil"/>
              <w:left w:val="nil"/>
              <w:bottom w:val="single" w:sz="4" w:space="0" w:color="auto"/>
              <w:right w:val="single" w:sz="4" w:space="0" w:color="auto"/>
            </w:tcBorders>
            <w:shd w:val="clear" w:color="auto" w:fill="auto"/>
            <w:noWrap/>
            <w:vAlign w:val="center"/>
            <w:hideMark/>
          </w:tcPr>
          <w:p w14:paraId="1C4C882F"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3F112E58"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AGRICULTURA</w:t>
            </w:r>
          </w:p>
        </w:tc>
        <w:tc>
          <w:tcPr>
            <w:tcW w:w="149" w:type="pct"/>
            <w:tcBorders>
              <w:top w:val="nil"/>
              <w:left w:val="nil"/>
              <w:bottom w:val="single" w:sz="4" w:space="0" w:color="auto"/>
              <w:right w:val="single" w:sz="4" w:space="0" w:color="auto"/>
            </w:tcBorders>
            <w:shd w:val="clear" w:color="auto" w:fill="auto"/>
            <w:noWrap/>
            <w:vAlign w:val="center"/>
            <w:hideMark/>
          </w:tcPr>
          <w:p w14:paraId="112BB37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w:t>
            </w:r>
          </w:p>
        </w:tc>
        <w:tc>
          <w:tcPr>
            <w:tcW w:w="387" w:type="pct"/>
            <w:tcBorders>
              <w:top w:val="nil"/>
              <w:left w:val="nil"/>
              <w:bottom w:val="single" w:sz="4" w:space="0" w:color="auto"/>
              <w:right w:val="single" w:sz="4" w:space="0" w:color="auto"/>
            </w:tcBorders>
            <w:shd w:val="clear" w:color="auto" w:fill="auto"/>
            <w:vAlign w:val="center"/>
            <w:hideMark/>
          </w:tcPr>
          <w:p w14:paraId="548FEF35"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PROMOVER LA MEJORA DE LAS EXPLOTACIONES GANADERAS DE LOS REALEJOS</w:t>
            </w:r>
          </w:p>
        </w:tc>
        <w:tc>
          <w:tcPr>
            <w:tcW w:w="317" w:type="pct"/>
            <w:tcBorders>
              <w:top w:val="nil"/>
              <w:left w:val="nil"/>
              <w:bottom w:val="single" w:sz="4" w:space="0" w:color="auto"/>
              <w:right w:val="single" w:sz="4" w:space="0" w:color="auto"/>
            </w:tcBorders>
            <w:shd w:val="clear" w:color="auto" w:fill="auto"/>
            <w:vAlign w:val="center"/>
            <w:hideMark/>
          </w:tcPr>
          <w:p w14:paraId="30D8B971"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054F0131"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GANADEROS DE LOS REALEJOS</w:t>
            </w:r>
          </w:p>
        </w:tc>
        <w:tc>
          <w:tcPr>
            <w:tcW w:w="574" w:type="pct"/>
            <w:tcBorders>
              <w:top w:val="nil"/>
              <w:left w:val="nil"/>
              <w:bottom w:val="single" w:sz="4" w:space="0" w:color="auto"/>
              <w:right w:val="single" w:sz="4" w:space="0" w:color="auto"/>
            </w:tcBorders>
            <w:shd w:val="clear" w:color="auto" w:fill="auto"/>
            <w:vAlign w:val="center"/>
            <w:hideMark/>
          </w:tcPr>
          <w:p w14:paraId="42ED5FCF"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MEJORA DE LAS EXPLOTACIONES GANADERAS DE LOS REALEJOS</w:t>
            </w:r>
          </w:p>
        </w:tc>
        <w:tc>
          <w:tcPr>
            <w:tcW w:w="393" w:type="pct"/>
            <w:tcBorders>
              <w:top w:val="nil"/>
              <w:left w:val="nil"/>
              <w:bottom w:val="single" w:sz="4" w:space="0" w:color="auto"/>
              <w:right w:val="single" w:sz="4" w:space="0" w:color="auto"/>
            </w:tcBorders>
            <w:shd w:val="clear" w:color="auto" w:fill="auto"/>
            <w:vAlign w:val="center"/>
            <w:hideMark/>
          </w:tcPr>
          <w:p w14:paraId="27816C15"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 xml:space="preserve">LÍNEA 2 - AGRICULTURA - PROMOVER LAS </w:t>
            </w:r>
            <w:r w:rsidRPr="00E67FC5">
              <w:rPr>
                <w:rFonts w:ascii="Verdana" w:hAnsi="Verdana" w:cs="Calibri"/>
                <w:b/>
                <w:bCs/>
                <w:color w:val="000000"/>
                <w:sz w:val="8"/>
                <w:szCs w:val="8"/>
              </w:rPr>
              <w:t>EXPLOTACIONES GANADERAS</w:t>
            </w:r>
            <w:r w:rsidRPr="00E67FC5">
              <w:rPr>
                <w:rFonts w:ascii="Verdana" w:hAnsi="Verdana" w:cs="Calibri"/>
                <w:color w:val="000000"/>
                <w:sz w:val="8"/>
                <w:szCs w:val="8"/>
              </w:rPr>
              <w:t xml:space="preserve"> DE LOS REALEJOS</w:t>
            </w:r>
          </w:p>
        </w:tc>
        <w:tc>
          <w:tcPr>
            <w:tcW w:w="320" w:type="pct"/>
            <w:tcBorders>
              <w:top w:val="nil"/>
              <w:left w:val="nil"/>
              <w:bottom w:val="single" w:sz="4" w:space="0" w:color="auto"/>
              <w:right w:val="single" w:sz="4" w:space="0" w:color="auto"/>
            </w:tcBorders>
            <w:shd w:val="clear" w:color="auto" w:fill="auto"/>
            <w:noWrap/>
            <w:vAlign w:val="center"/>
            <w:hideMark/>
          </w:tcPr>
          <w:p w14:paraId="2B1C19FA"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701D561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23.000,00   </w:t>
            </w:r>
          </w:p>
        </w:tc>
        <w:tc>
          <w:tcPr>
            <w:tcW w:w="381" w:type="pct"/>
            <w:tcBorders>
              <w:top w:val="nil"/>
              <w:left w:val="nil"/>
              <w:bottom w:val="single" w:sz="4" w:space="0" w:color="auto"/>
              <w:right w:val="single" w:sz="4" w:space="0" w:color="auto"/>
            </w:tcBorders>
            <w:shd w:val="clear" w:color="auto" w:fill="auto"/>
            <w:noWrap/>
            <w:vAlign w:val="center"/>
            <w:hideMark/>
          </w:tcPr>
          <w:p w14:paraId="307BF0F8"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AGR/419/77000 </w:t>
            </w:r>
          </w:p>
        </w:tc>
        <w:tc>
          <w:tcPr>
            <w:tcW w:w="331" w:type="pct"/>
            <w:tcBorders>
              <w:top w:val="nil"/>
              <w:left w:val="nil"/>
              <w:bottom w:val="single" w:sz="4" w:space="0" w:color="auto"/>
              <w:right w:val="single" w:sz="4" w:space="0" w:color="auto"/>
            </w:tcBorders>
            <w:shd w:val="clear" w:color="auto" w:fill="auto"/>
            <w:vAlign w:val="center"/>
            <w:hideMark/>
          </w:tcPr>
          <w:p w14:paraId="1DD81A76"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067BD578"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ELABORACIÓN DE BASES ESPECÍFICA</w:t>
            </w:r>
          </w:p>
        </w:tc>
        <w:tc>
          <w:tcPr>
            <w:tcW w:w="308" w:type="pct"/>
            <w:tcBorders>
              <w:top w:val="nil"/>
              <w:left w:val="nil"/>
              <w:bottom w:val="single" w:sz="4" w:space="0" w:color="auto"/>
              <w:right w:val="single" w:sz="4" w:space="0" w:color="auto"/>
            </w:tcBorders>
            <w:shd w:val="clear" w:color="auto" w:fill="auto"/>
            <w:vAlign w:val="center"/>
            <w:hideMark/>
          </w:tcPr>
          <w:p w14:paraId="57B923B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749B725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PERIÓDICO ANUAL</w:t>
            </w:r>
          </w:p>
        </w:tc>
      </w:tr>
      <w:tr w:rsidR="00E67FC5" w:rsidRPr="00E67FC5" w14:paraId="3FB3550C" w14:textId="77777777" w:rsidTr="00E67FC5">
        <w:trPr>
          <w:trHeight w:val="76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1848B127" w14:textId="77777777" w:rsidR="00E67FC5" w:rsidRPr="00E67FC5" w:rsidRDefault="00E67FC5">
            <w:pPr>
              <w:jc w:val="center"/>
              <w:rPr>
                <w:rFonts w:ascii="Verdana" w:hAnsi="Verdana" w:cs="Calibri"/>
                <w:sz w:val="8"/>
                <w:szCs w:val="8"/>
              </w:rPr>
            </w:pPr>
            <w:r w:rsidRPr="00E67FC5">
              <w:rPr>
                <w:rFonts w:ascii="Verdana" w:hAnsi="Verdana" w:cs="Calibri"/>
                <w:sz w:val="8"/>
                <w:szCs w:val="8"/>
              </w:rPr>
              <w:t>3</w:t>
            </w:r>
          </w:p>
        </w:tc>
        <w:tc>
          <w:tcPr>
            <w:tcW w:w="134" w:type="pct"/>
            <w:tcBorders>
              <w:top w:val="nil"/>
              <w:left w:val="nil"/>
              <w:bottom w:val="single" w:sz="4" w:space="0" w:color="auto"/>
              <w:right w:val="single" w:sz="4" w:space="0" w:color="auto"/>
            </w:tcBorders>
            <w:shd w:val="clear" w:color="auto" w:fill="auto"/>
            <w:noWrap/>
            <w:vAlign w:val="center"/>
            <w:hideMark/>
          </w:tcPr>
          <w:p w14:paraId="37C0F5F1"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00A7F10D"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AGRICULTURA</w:t>
            </w:r>
          </w:p>
        </w:tc>
        <w:tc>
          <w:tcPr>
            <w:tcW w:w="149" w:type="pct"/>
            <w:tcBorders>
              <w:top w:val="nil"/>
              <w:left w:val="nil"/>
              <w:bottom w:val="single" w:sz="4" w:space="0" w:color="auto"/>
              <w:right w:val="single" w:sz="4" w:space="0" w:color="auto"/>
            </w:tcBorders>
            <w:shd w:val="clear" w:color="auto" w:fill="auto"/>
            <w:noWrap/>
            <w:vAlign w:val="center"/>
            <w:hideMark/>
          </w:tcPr>
          <w:p w14:paraId="45D732AD"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w:t>
            </w:r>
          </w:p>
        </w:tc>
        <w:tc>
          <w:tcPr>
            <w:tcW w:w="387" w:type="pct"/>
            <w:tcBorders>
              <w:top w:val="nil"/>
              <w:left w:val="nil"/>
              <w:bottom w:val="single" w:sz="4" w:space="0" w:color="auto"/>
              <w:right w:val="single" w:sz="4" w:space="0" w:color="auto"/>
            </w:tcBorders>
            <w:shd w:val="clear" w:color="auto" w:fill="auto"/>
            <w:vAlign w:val="center"/>
            <w:hideMark/>
          </w:tcPr>
          <w:p w14:paraId="6BBFDE1A"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PROMOVER EL MANTENIMIENTO Y EVITAR EL ABANDONO DE TERRENOS RUSTICOS DE LOS REALEJOS</w:t>
            </w:r>
          </w:p>
        </w:tc>
        <w:tc>
          <w:tcPr>
            <w:tcW w:w="317" w:type="pct"/>
            <w:tcBorders>
              <w:top w:val="nil"/>
              <w:left w:val="nil"/>
              <w:bottom w:val="single" w:sz="4" w:space="0" w:color="auto"/>
              <w:right w:val="single" w:sz="4" w:space="0" w:color="auto"/>
            </w:tcBorders>
            <w:shd w:val="clear" w:color="auto" w:fill="auto"/>
            <w:vAlign w:val="center"/>
            <w:hideMark/>
          </w:tcPr>
          <w:p w14:paraId="3AB88D26"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550BAE77"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PROPIETARIOS DE TERRENOS AGRICOLAS DE LOS REALEJOS QUE TENGAN QUE DESBROZAR SUS PARCELAS AGRÍCOLAS PARA SU PUESTA EN PRODUCCIÓN</w:t>
            </w:r>
          </w:p>
        </w:tc>
        <w:tc>
          <w:tcPr>
            <w:tcW w:w="574" w:type="pct"/>
            <w:tcBorders>
              <w:top w:val="nil"/>
              <w:left w:val="nil"/>
              <w:bottom w:val="single" w:sz="4" w:space="0" w:color="auto"/>
              <w:right w:val="single" w:sz="4" w:space="0" w:color="auto"/>
            </w:tcBorders>
            <w:shd w:val="clear" w:color="auto" w:fill="auto"/>
            <w:vAlign w:val="center"/>
            <w:hideMark/>
          </w:tcPr>
          <w:p w14:paraId="3C30E5E5"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SUBVENCIONES PARA LA RECUPERACIÓN DE TERRENOS PARA EL CULTIVO DE LOS REALEJOS.</w:t>
            </w:r>
          </w:p>
        </w:tc>
        <w:tc>
          <w:tcPr>
            <w:tcW w:w="393" w:type="pct"/>
            <w:tcBorders>
              <w:top w:val="nil"/>
              <w:left w:val="nil"/>
              <w:bottom w:val="single" w:sz="4" w:space="0" w:color="auto"/>
              <w:right w:val="single" w:sz="4" w:space="0" w:color="auto"/>
            </w:tcBorders>
            <w:shd w:val="clear" w:color="auto" w:fill="auto"/>
            <w:vAlign w:val="center"/>
            <w:hideMark/>
          </w:tcPr>
          <w:p w14:paraId="3AF053CA"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LÍNEA 5 - AGRICULTURA - DESBROZE DE TERRENOS AGRÍCOLAS PARA SU PUESTA EN PRODUCCIÓN</w:t>
            </w:r>
          </w:p>
        </w:tc>
        <w:tc>
          <w:tcPr>
            <w:tcW w:w="320" w:type="pct"/>
            <w:tcBorders>
              <w:top w:val="nil"/>
              <w:left w:val="nil"/>
              <w:bottom w:val="single" w:sz="4" w:space="0" w:color="auto"/>
              <w:right w:val="single" w:sz="4" w:space="0" w:color="auto"/>
            </w:tcBorders>
            <w:shd w:val="clear" w:color="auto" w:fill="auto"/>
            <w:noWrap/>
            <w:vAlign w:val="center"/>
            <w:hideMark/>
          </w:tcPr>
          <w:p w14:paraId="30CB3EC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00353730"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5.000,00   </w:t>
            </w:r>
          </w:p>
        </w:tc>
        <w:tc>
          <w:tcPr>
            <w:tcW w:w="381" w:type="pct"/>
            <w:tcBorders>
              <w:top w:val="nil"/>
              <w:left w:val="nil"/>
              <w:bottom w:val="single" w:sz="4" w:space="0" w:color="auto"/>
              <w:right w:val="single" w:sz="4" w:space="0" w:color="auto"/>
            </w:tcBorders>
            <w:shd w:val="clear" w:color="auto" w:fill="auto"/>
            <w:noWrap/>
            <w:vAlign w:val="center"/>
            <w:hideMark/>
          </w:tcPr>
          <w:p w14:paraId="1492D17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AGR/419/48900 </w:t>
            </w:r>
          </w:p>
        </w:tc>
        <w:tc>
          <w:tcPr>
            <w:tcW w:w="331" w:type="pct"/>
            <w:tcBorders>
              <w:top w:val="nil"/>
              <w:left w:val="nil"/>
              <w:bottom w:val="single" w:sz="4" w:space="0" w:color="auto"/>
              <w:right w:val="single" w:sz="4" w:space="0" w:color="auto"/>
            </w:tcBorders>
            <w:shd w:val="clear" w:color="auto" w:fill="auto"/>
            <w:vAlign w:val="center"/>
            <w:hideMark/>
          </w:tcPr>
          <w:p w14:paraId="5F7A1EA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6AF65711"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ELABORACION DE BASES ESPECIFICAS</w:t>
            </w:r>
          </w:p>
        </w:tc>
        <w:tc>
          <w:tcPr>
            <w:tcW w:w="308" w:type="pct"/>
            <w:tcBorders>
              <w:top w:val="nil"/>
              <w:left w:val="nil"/>
              <w:bottom w:val="single" w:sz="4" w:space="0" w:color="auto"/>
              <w:right w:val="single" w:sz="4" w:space="0" w:color="auto"/>
            </w:tcBorders>
            <w:shd w:val="clear" w:color="auto" w:fill="auto"/>
            <w:vAlign w:val="center"/>
            <w:hideMark/>
          </w:tcPr>
          <w:p w14:paraId="0777234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00906D07"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PERIODICO ANUAL</w:t>
            </w:r>
          </w:p>
        </w:tc>
      </w:tr>
      <w:tr w:rsidR="00E67FC5" w:rsidRPr="00E67FC5" w14:paraId="01EF86BC" w14:textId="77777777" w:rsidTr="00E67FC5">
        <w:trPr>
          <w:trHeight w:val="84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5DD28D58" w14:textId="77777777" w:rsidR="00E67FC5" w:rsidRPr="00E67FC5" w:rsidRDefault="00E67FC5">
            <w:pPr>
              <w:jc w:val="center"/>
              <w:rPr>
                <w:rFonts w:ascii="Verdana" w:hAnsi="Verdana" w:cs="Calibri"/>
                <w:sz w:val="8"/>
                <w:szCs w:val="8"/>
              </w:rPr>
            </w:pPr>
            <w:r w:rsidRPr="00E67FC5">
              <w:rPr>
                <w:rFonts w:ascii="Verdana" w:hAnsi="Verdana" w:cs="Calibri"/>
                <w:sz w:val="8"/>
                <w:szCs w:val="8"/>
              </w:rPr>
              <w:t>4</w:t>
            </w:r>
          </w:p>
        </w:tc>
        <w:tc>
          <w:tcPr>
            <w:tcW w:w="134" w:type="pct"/>
            <w:tcBorders>
              <w:top w:val="nil"/>
              <w:left w:val="nil"/>
              <w:bottom w:val="single" w:sz="4" w:space="0" w:color="auto"/>
              <w:right w:val="single" w:sz="4" w:space="0" w:color="auto"/>
            </w:tcBorders>
            <w:shd w:val="clear" w:color="auto" w:fill="auto"/>
            <w:noWrap/>
            <w:vAlign w:val="center"/>
            <w:hideMark/>
          </w:tcPr>
          <w:p w14:paraId="7185420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2044122B"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AGRICULTURA</w:t>
            </w:r>
          </w:p>
        </w:tc>
        <w:tc>
          <w:tcPr>
            <w:tcW w:w="149" w:type="pct"/>
            <w:tcBorders>
              <w:top w:val="nil"/>
              <w:left w:val="nil"/>
              <w:bottom w:val="single" w:sz="4" w:space="0" w:color="auto"/>
              <w:right w:val="single" w:sz="4" w:space="0" w:color="auto"/>
            </w:tcBorders>
            <w:shd w:val="clear" w:color="auto" w:fill="auto"/>
            <w:noWrap/>
            <w:vAlign w:val="center"/>
            <w:hideMark/>
          </w:tcPr>
          <w:p w14:paraId="6E79B17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w:t>
            </w:r>
          </w:p>
        </w:tc>
        <w:tc>
          <w:tcPr>
            <w:tcW w:w="387" w:type="pct"/>
            <w:tcBorders>
              <w:top w:val="nil"/>
              <w:left w:val="nil"/>
              <w:bottom w:val="single" w:sz="4" w:space="0" w:color="auto"/>
              <w:right w:val="single" w:sz="4" w:space="0" w:color="auto"/>
            </w:tcBorders>
            <w:shd w:val="clear" w:color="auto" w:fill="auto"/>
            <w:vAlign w:val="center"/>
            <w:hideMark/>
          </w:tcPr>
          <w:p w14:paraId="4D9B1F9D"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FACILITAR LA RECUPERACIÓN DE TERRENOS AGRARIOS MEDIANTE LA ENTREGA DE SEMILLAS DE VARIEDADES LOCALES (CEREALES, FRUTAS Y PAPAS)</w:t>
            </w:r>
          </w:p>
        </w:tc>
        <w:tc>
          <w:tcPr>
            <w:tcW w:w="317" w:type="pct"/>
            <w:tcBorders>
              <w:top w:val="nil"/>
              <w:left w:val="nil"/>
              <w:bottom w:val="single" w:sz="4" w:space="0" w:color="auto"/>
              <w:right w:val="single" w:sz="4" w:space="0" w:color="auto"/>
            </w:tcBorders>
            <w:shd w:val="clear" w:color="auto" w:fill="auto"/>
            <w:vAlign w:val="center"/>
            <w:hideMark/>
          </w:tcPr>
          <w:p w14:paraId="5318B927"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7683F551"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AGRICULTORES/AS DE LOS REALEJOS QUE SE ENCUENTREN EN SITUACIÓN DE DESEMPLEO</w:t>
            </w:r>
          </w:p>
        </w:tc>
        <w:tc>
          <w:tcPr>
            <w:tcW w:w="574" w:type="pct"/>
            <w:tcBorders>
              <w:top w:val="nil"/>
              <w:left w:val="nil"/>
              <w:bottom w:val="single" w:sz="4" w:space="0" w:color="auto"/>
              <w:right w:val="single" w:sz="4" w:space="0" w:color="auto"/>
            </w:tcBorders>
            <w:shd w:val="clear" w:color="auto" w:fill="auto"/>
            <w:vAlign w:val="center"/>
            <w:hideMark/>
          </w:tcPr>
          <w:p w14:paraId="3F6710B3"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FACILITAR LA RECUPERACIÓN DE TERRENOS AGRARIOS MEDIANTE LA ENTREGA DE SEMILLAS DE VARIEDADES LOCALES (CEREALES, FRUTAS Y PAPAS) PARA SU SIEMBRA</w:t>
            </w:r>
          </w:p>
        </w:tc>
        <w:tc>
          <w:tcPr>
            <w:tcW w:w="393" w:type="pct"/>
            <w:tcBorders>
              <w:top w:val="nil"/>
              <w:left w:val="nil"/>
              <w:bottom w:val="single" w:sz="4" w:space="0" w:color="auto"/>
              <w:right w:val="single" w:sz="4" w:space="0" w:color="auto"/>
            </w:tcBorders>
            <w:shd w:val="clear" w:color="auto" w:fill="auto"/>
            <w:vAlign w:val="center"/>
            <w:hideMark/>
          </w:tcPr>
          <w:p w14:paraId="6FF868A2"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 xml:space="preserve">LÍNEA 3 - AGRICULTURA - RECUPERACION DE TERRENOS AGRARIOS MEDIANTE LA </w:t>
            </w:r>
            <w:r w:rsidRPr="00E67FC5">
              <w:rPr>
                <w:rFonts w:ascii="Verdana" w:hAnsi="Verdana" w:cs="Calibri"/>
                <w:b/>
                <w:bCs/>
                <w:color w:val="000000"/>
                <w:sz w:val="8"/>
                <w:szCs w:val="8"/>
              </w:rPr>
              <w:t>ENTREGA DE SEMILLAS</w:t>
            </w:r>
          </w:p>
        </w:tc>
        <w:tc>
          <w:tcPr>
            <w:tcW w:w="320" w:type="pct"/>
            <w:tcBorders>
              <w:top w:val="nil"/>
              <w:left w:val="nil"/>
              <w:bottom w:val="single" w:sz="4" w:space="0" w:color="auto"/>
              <w:right w:val="single" w:sz="4" w:space="0" w:color="auto"/>
            </w:tcBorders>
            <w:shd w:val="clear" w:color="auto" w:fill="auto"/>
            <w:noWrap/>
            <w:vAlign w:val="center"/>
            <w:hideMark/>
          </w:tcPr>
          <w:p w14:paraId="27D3053D"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657CCEB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5.000,00   </w:t>
            </w:r>
          </w:p>
        </w:tc>
        <w:tc>
          <w:tcPr>
            <w:tcW w:w="381" w:type="pct"/>
            <w:tcBorders>
              <w:top w:val="nil"/>
              <w:left w:val="nil"/>
              <w:bottom w:val="single" w:sz="4" w:space="0" w:color="auto"/>
              <w:right w:val="single" w:sz="4" w:space="0" w:color="auto"/>
            </w:tcBorders>
            <w:shd w:val="clear" w:color="auto" w:fill="auto"/>
            <w:noWrap/>
            <w:vAlign w:val="center"/>
            <w:hideMark/>
          </w:tcPr>
          <w:p w14:paraId="0012853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AGR/419/48900 </w:t>
            </w:r>
          </w:p>
        </w:tc>
        <w:tc>
          <w:tcPr>
            <w:tcW w:w="331" w:type="pct"/>
            <w:tcBorders>
              <w:top w:val="nil"/>
              <w:left w:val="nil"/>
              <w:bottom w:val="single" w:sz="4" w:space="0" w:color="auto"/>
              <w:right w:val="single" w:sz="4" w:space="0" w:color="auto"/>
            </w:tcBorders>
            <w:shd w:val="clear" w:color="auto" w:fill="auto"/>
            <w:vAlign w:val="center"/>
            <w:hideMark/>
          </w:tcPr>
          <w:p w14:paraId="618C6C4F"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632405CA"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ELABORACIÓN DE BASES ESPECÍFICA</w:t>
            </w:r>
          </w:p>
        </w:tc>
        <w:tc>
          <w:tcPr>
            <w:tcW w:w="308" w:type="pct"/>
            <w:tcBorders>
              <w:top w:val="nil"/>
              <w:left w:val="nil"/>
              <w:bottom w:val="single" w:sz="4" w:space="0" w:color="auto"/>
              <w:right w:val="single" w:sz="4" w:space="0" w:color="auto"/>
            </w:tcBorders>
            <w:shd w:val="clear" w:color="auto" w:fill="auto"/>
            <w:vAlign w:val="center"/>
            <w:hideMark/>
          </w:tcPr>
          <w:p w14:paraId="77FEFDDB"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EN ESPECIE</w:t>
            </w:r>
          </w:p>
        </w:tc>
        <w:tc>
          <w:tcPr>
            <w:tcW w:w="313" w:type="pct"/>
            <w:tcBorders>
              <w:top w:val="nil"/>
              <w:left w:val="nil"/>
              <w:bottom w:val="single" w:sz="4" w:space="0" w:color="auto"/>
              <w:right w:val="single" w:sz="4" w:space="0" w:color="auto"/>
            </w:tcBorders>
            <w:shd w:val="clear" w:color="auto" w:fill="auto"/>
            <w:vAlign w:val="center"/>
            <w:hideMark/>
          </w:tcPr>
          <w:p w14:paraId="0C5DB4D8"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PERIÓDICO FINAL</w:t>
            </w:r>
          </w:p>
        </w:tc>
      </w:tr>
      <w:tr w:rsidR="00E67FC5" w:rsidRPr="00E67FC5" w14:paraId="2E91F128" w14:textId="77777777" w:rsidTr="00E67FC5">
        <w:trPr>
          <w:trHeight w:val="126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5D10799E" w14:textId="77777777" w:rsidR="00E67FC5" w:rsidRPr="00E67FC5" w:rsidRDefault="00E67FC5">
            <w:pPr>
              <w:jc w:val="center"/>
              <w:rPr>
                <w:rFonts w:ascii="Verdana" w:hAnsi="Verdana" w:cs="Calibri"/>
                <w:sz w:val="8"/>
                <w:szCs w:val="8"/>
              </w:rPr>
            </w:pPr>
            <w:r w:rsidRPr="00E67FC5">
              <w:rPr>
                <w:rFonts w:ascii="Verdana" w:hAnsi="Verdana" w:cs="Calibri"/>
                <w:sz w:val="8"/>
                <w:szCs w:val="8"/>
              </w:rPr>
              <w:t>5</w:t>
            </w:r>
          </w:p>
        </w:tc>
        <w:tc>
          <w:tcPr>
            <w:tcW w:w="134" w:type="pct"/>
            <w:tcBorders>
              <w:top w:val="nil"/>
              <w:left w:val="nil"/>
              <w:bottom w:val="single" w:sz="4" w:space="0" w:color="auto"/>
              <w:right w:val="single" w:sz="4" w:space="0" w:color="auto"/>
            </w:tcBorders>
            <w:shd w:val="clear" w:color="auto" w:fill="auto"/>
            <w:noWrap/>
            <w:vAlign w:val="center"/>
            <w:hideMark/>
          </w:tcPr>
          <w:p w14:paraId="5C16796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653BDDBF"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AGRICULTURA</w:t>
            </w:r>
          </w:p>
        </w:tc>
        <w:tc>
          <w:tcPr>
            <w:tcW w:w="149" w:type="pct"/>
            <w:tcBorders>
              <w:top w:val="nil"/>
              <w:left w:val="nil"/>
              <w:bottom w:val="single" w:sz="4" w:space="0" w:color="auto"/>
              <w:right w:val="single" w:sz="4" w:space="0" w:color="auto"/>
            </w:tcBorders>
            <w:shd w:val="clear" w:color="auto" w:fill="auto"/>
            <w:noWrap/>
            <w:vAlign w:val="center"/>
            <w:hideMark/>
          </w:tcPr>
          <w:p w14:paraId="44B6E238"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AGR</w:t>
            </w:r>
          </w:p>
        </w:tc>
        <w:tc>
          <w:tcPr>
            <w:tcW w:w="387" w:type="pct"/>
            <w:tcBorders>
              <w:top w:val="nil"/>
              <w:left w:val="nil"/>
              <w:bottom w:val="single" w:sz="4" w:space="0" w:color="auto"/>
              <w:right w:val="single" w:sz="4" w:space="0" w:color="auto"/>
            </w:tcBorders>
            <w:shd w:val="clear" w:color="auto" w:fill="auto"/>
            <w:vAlign w:val="center"/>
            <w:hideMark/>
          </w:tcPr>
          <w:p w14:paraId="37116585"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COLABORACIÓN EN LA RECOGIDA DEL CEREAL A LOS AGRICULTORES DEL MUNICIPIO PARA REVITALIZAR EL CULTIVO DEL CEREAL Y EVITAR EL ABANDONO DE LOS TERRENOS AGRÍCOLAS.</w:t>
            </w:r>
          </w:p>
        </w:tc>
        <w:tc>
          <w:tcPr>
            <w:tcW w:w="317" w:type="pct"/>
            <w:tcBorders>
              <w:top w:val="nil"/>
              <w:left w:val="nil"/>
              <w:bottom w:val="single" w:sz="4" w:space="0" w:color="auto"/>
              <w:right w:val="single" w:sz="4" w:space="0" w:color="auto"/>
            </w:tcBorders>
            <w:shd w:val="clear" w:color="auto" w:fill="auto"/>
            <w:vAlign w:val="center"/>
            <w:hideMark/>
          </w:tcPr>
          <w:p w14:paraId="31707DBA"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NOMINATIVA</w:t>
            </w:r>
          </w:p>
        </w:tc>
        <w:tc>
          <w:tcPr>
            <w:tcW w:w="384" w:type="pct"/>
            <w:tcBorders>
              <w:top w:val="nil"/>
              <w:left w:val="nil"/>
              <w:bottom w:val="single" w:sz="4" w:space="0" w:color="auto"/>
              <w:right w:val="single" w:sz="4" w:space="0" w:color="auto"/>
            </w:tcBorders>
            <w:shd w:val="clear" w:color="auto" w:fill="auto"/>
            <w:vAlign w:val="center"/>
            <w:hideMark/>
          </w:tcPr>
          <w:p w14:paraId="43941D50"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AGRICULTORES DE LOS REALEJOS QUE CULTIVEN CEREAL, TRIGO, AVENA, CEBADA, ETC.</w:t>
            </w:r>
          </w:p>
        </w:tc>
        <w:tc>
          <w:tcPr>
            <w:tcW w:w="574" w:type="pct"/>
            <w:tcBorders>
              <w:top w:val="nil"/>
              <w:left w:val="nil"/>
              <w:bottom w:val="single" w:sz="4" w:space="0" w:color="auto"/>
              <w:right w:val="single" w:sz="4" w:space="0" w:color="auto"/>
            </w:tcBorders>
            <w:shd w:val="clear" w:color="auto" w:fill="auto"/>
            <w:vAlign w:val="center"/>
            <w:hideMark/>
          </w:tcPr>
          <w:p w14:paraId="2435709D"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COLABORACIÓN EN LA RECOGIDA DEL CEREAL A LOS AGRICULTORES DEL MUNICIPIO PARA REVITALIZAR EL CULTIVO DEL CEREAL Y EVITAR EL ABANDONO DE LOS TERRENOS AGRÍCOLAS.</w:t>
            </w:r>
          </w:p>
        </w:tc>
        <w:tc>
          <w:tcPr>
            <w:tcW w:w="393" w:type="pct"/>
            <w:tcBorders>
              <w:top w:val="nil"/>
              <w:left w:val="nil"/>
              <w:bottom w:val="single" w:sz="4" w:space="0" w:color="auto"/>
              <w:right w:val="single" w:sz="4" w:space="0" w:color="auto"/>
            </w:tcBorders>
            <w:shd w:val="clear" w:color="auto" w:fill="auto"/>
            <w:vAlign w:val="center"/>
            <w:hideMark/>
          </w:tcPr>
          <w:p w14:paraId="312DF5C0" w14:textId="77777777" w:rsidR="00E67FC5" w:rsidRPr="00E67FC5" w:rsidRDefault="00E67FC5">
            <w:pPr>
              <w:rPr>
                <w:rFonts w:ascii="Verdana" w:hAnsi="Verdana" w:cs="Calibri"/>
                <w:color w:val="000000"/>
                <w:sz w:val="8"/>
                <w:szCs w:val="8"/>
              </w:rPr>
            </w:pPr>
            <w:r w:rsidRPr="00E67FC5">
              <w:rPr>
                <w:rFonts w:ascii="Verdana" w:hAnsi="Verdana" w:cs="Calibri"/>
                <w:color w:val="000000"/>
                <w:sz w:val="8"/>
                <w:szCs w:val="8"/>
              </w:rPr>
              <w:t xml:space="preserve">LÍNEA 4 - AGRICULTURA - RECOGIDA DE CEREAL A LOS AGRICULTORES ASOCIACIÓN DEL CEREAL DE TENERIFE - </w:t>
            </w:r>
            <w:r w:rsidRPr="00E67FC5">
              <w:rPr>
                <w:rFonts w:ascii="Verdana" w:hAnsi="Verdana" w:cs="Calibri"/>
                <w:b/>
                <w:bCs/>
                <w:color w:val="000000"/>
                <w:sz w:val="8"/>
                <w:szCs w:val="8"/>
              </w:rPr>
              <w:t>ACETE</w:t>
            </w:r>
          </w:p>
        </w:tc>
        <w:tc>
          <w:tcPr>
            <w:tcW w:w="320" w:type="pct"/>
            <w:tcBorders>
              <w:top w:val="nil"/>
              <w:left w:val="nil"/>
              <w:bottom w:val="single" w:sz="4" w:space="0" w:color="auto"/>
              <w:right w:val="single" w:sz="4" w:space="0" w:color="auto"/>
            </w:tcBorders>
            <w:shd w:val="clear" w:color="auto" w:fill="auto"/>
            <w:noWrap/>
            <w:vAlign w:val="center"/>
            <w:hideMark/>
          </w:tcPr>
          <w:p w14:paraId="4B39A1DD"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7D03705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 xml:space="preserve">          5.000,00   </w:t>
            </w:r>
          </w:p>
        </w:tc>
        <w:tc>
          <w:tcPr>
            <w:tcW w:w="381" w:type="pct"/>
            <w:tcBorders>
              <w:top w:val="nil"/>
              <w:left w:val="nil"/>
              <w:bottom w:val="single" w:sz="4" w:space="0" w:color="auto"/>
              <w:right w:val="single" w:sz="4" w:space="0" w:color="auto"/>
            </w:tcBorders>
            <w:shd w:val="clear" w:color="auto" w:fill="auto"/>
            <w:noWrap/>
            <w:vAlign w:val="center"/>
            <w:hideMark/>
          </w:tcPr>
          <w:p w14:paraId="07F92694"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AGR/419/48915 </w:t>
            </w:r>
          </w:p>
        </w:tc>
        <w:tc>
          <w:tcPr>
            <w:tcW w:w="331" w:type="pct"/>
            <w:tcBorders>
              <w:top w:val="nil"/>
              <w:left w:val="nil"/>
              <w:bottom w:val="single" w:sz="4" w:space="0" w:color="auto"/>
              <w:right w:val="single" w:sz="4" w:space="0" w:color="auto"/>
            </w:tcBorders>
            <w:shd w:val="clear" w:color="auto" w:fill="auto"/>
            <w:vAlign w:val="center"/>
            <w:hideMark/>
          </w:tcPr>
          <w:p w14:paraId="7C49AA25"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311137F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CONVENIO CERRADA</w:t>
            </w:r>
          </w:p>
        </w:tc>
        <w:tc>
          <w:tcPr>
            <w:tcW w:w="308" w:type="pct"/>
            <w:tcBorders>
              <w:top w:val="nil"/>
              <w:left w:val="nil"/>
              <w:bottom w:val="single" w:sz="4" w:space="0" w:color="auto"/>
              <w:right w:val="single" w:sz="4" w:space="0" w:color="auto"/>
            </w:tcBorders>
            <w:shd w:val="clear" w:color="auto" w:fill="auto"/>
            <w:vAlign w:val="center"/>
            <w:hideMark/>
          </w:tcPr>
          <w:p w14:paraId="7C9DCA2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4C6089C4"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PERIÓDICO ANUAL</w:t>
            </w:r>
          </w:p>
        </w:tc>
      </w:tr>
      <w:tr w:rsidR="00E67FC5" w:rsidRPr="00E67FC5" w14:paraId="2C92583C" w14:textId="77777777" w:rsidTr="00E67FC5">
        <w:trPr>
          <w:trHeight w:val="147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2FDD53EA" w14:textId="77777777" w:rsidR="00E67FC5" w:rsidRPr="00E67FC5" w:rsidRDefault="00E67FC5">
            <w:pPr>
              <w:jc w:val="center"/>
              <w:rPr>
                <w:rFonts w:ascii="Verdana" w:hAnsi="Verdana" w:cs="Calibri"/>
                <w:sz w:val="8"/>
                <w:szCs w:val="8"/>
              </w:rPr>
            </w:pPr>
            <w:r w:rsidRPr="00E67FC5">
              <w:rPr>
                <w:rFonts w:ascii="Verdana" w:hAnsi="Verdana" w:cs="Calibri"/>
                <w:sz w:val="8"/>
                <w:szCs w:val="8"/>
              </w:rPr>
              <w:t>6</w:t>
            </w:r>
          </w:p>
        </w:tc>
        <w:tc>
          <w:tcPr>
            <w:tcW w:w="134" w:type="pct"/>
            <w:tcBorders>
              <w:top w:val="nil"/>
              <w:left w:val="nil"/>
              <w:bottom w:val="single" w:sz="4" w:space="0" w:color="auto"/>
              <w:right w:val="single" w:sz="4" w:space="0" w:color="auto"/>
            </w:tcBorders>
            <w:shd w:val="clear" w:color="auto" w:fill="auto"/>
            <w:noWrap/>
            <w:vAlign w:val="center"/>
            <w:hideMark/>
          </w:tcPr>
          <w:p w14:paraId="58E8FD51"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7D4AE6F0"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COMERCIO</w:t>
            </w:r>
          </w:p>
        </w:tc>
        <w:tc>
          <w:tcPr>
            <w:tcW w:w="149" w:type="pct"/>
            <w:tcBorders>
              <w:top w:val="nil"/>
              <w:left w:val="nil"/>
              <w:bottom w:val="single" w:sz="4" w:space="0" w:color="auto"/>
              <w:right w:val="single" w:sz="4" w:space="0" w:color="auto"/>
            </w:tcBorders>
            <w:shd w:val="clear" w:color="auto" w:fill="auto"/>
            <w:noWrap/>
            <w:vAlign w:val="center"/>
            <w:hideMark/>
          </w:tcPr>
          <w:p w14:paraId="3D8A6F36"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w:t>
            </w:r>
          </w:p>
        </w:tc>
        <w:tc>
          <w:tcPr>
            <w:tcW w:w="387" w:type="pct"/>
            <w:tcBorders>
              <w:top w:val="nil"/>
              <w:left w:val="nil"/>
              <w:bottom w:val="single" w:sz="4" w:space="0" w:color="auto"/>
              <w:right w:val="single" w:sz="4" w:space="0" w:color="auto"/>
            </w:tcBorders>
            <w:shd w:val="clear" w:color="auto" w:fill="auto"/>
            <w:vAlign w:val="center"/>
            <w:hideMark/>
          </w:tcPr>
          <w:p w14:paraId="02D9455C" w14:textId="77777777" w:rsidR="00E67FC5" w:rsidRPr="00E67FC5" w:rsidRDefault="00E67FC5">
            <w:pPr>
              <w:rPr>
                <w:rFonts w:ascii="Verdana" w:hAnsi="Verdana" w:cs="Calibri"/>
                <w:sz w:val="8"/>
                <w:szCs w:val="8"/>
              </w:rPr>
            </w:pPr>
            <w:r w:rsidRPr="00E67FC5">
              <w:rPr>
                <w:rFonts w:ascii="Verdana" w:hAnsi="Verdana" w:cs="Calibri"/>
                <w:sz w:val="8"/>
                <w:szCs w:val="8"/>
              </w:rPr>
              <w:t>FOMENTAR LA ACTIVIDAD COMERCIAL EN LAS ZONAS COMERCIALES ABIERTAS</w:t>
            </w:r>
          </w:p>
        </w:tc>
        <w:tc>
          <w:tcPr>
            <w:tcW w:w="317" w:type="pct"/>
            <w:tcBorders>
              <w:top w:val="nil"/>
              <w:left w:val="nil"/>
              <w:bottom w:val="single" w:sz="4" w:space="0" w:color="auto"/>
              <w:right w:val="single" w:sz="4" w:space="0" w:color="auto"/>
            </w:tcBorders>
            <w:shd w:val="clear" w:color="auto" w:fill="auto"/>
            <w:vAlign w:val="center"/>
            <w:hideMark/>
          </w:tcPr>
          <w:p w14:paraId="64468C9F"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018DA46E"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TITULARES DE PEQUEÑAS EMPRESAS CONSTITUIDAS BAJO CUALQUIER FORMA MERCANTIL, EMPRESARIOS INDIVIDUALES Y COMUNIDADES DE BIENES O SOCIEDADES CIVILES, QUE INICIEN UNA ACTIVIDAD EN ESTABLECIMIENTOS UBICADOS EN EL MUNICIPIO DE LOS REALEJOS, SIEMPRE </w:t>
            </w:r>
            <w:r w:rsidRPr="00E67FC5">
              <w:rPr>
                <w:rFonts w:ascii="Verdana" w:hAnsi="Verdana" w:cs="Calibri"/>
                <w:sz w:val="8"/>
                <w:szCs w:val="8"/>
              </w:rPr>
              <w:lastRenderedPageBreak/>
              <w:t>QUE ESTOS SE ENCUENTRE A PIE DE CALLE</w:t>
            </w:r>
          </w:p>
        </w:tc>
        <w:tc>
          <w:tcPr>
            <w:tcW w:w="574" w:type="pct"/>
            <w:tcBorders>
              <w:top w:val="nil"/>
              <w:left w:val="nil"/>
              <w:bottom w:val="single" w:sz="4" w:space="0" w:color="auto"/>
              <w:right w:val="single" w:sz="4" w:space="0" w:color="auto"/>
            </w:tcBorders>
            <w:shd w:val="clear" w:color="auto" w:fill="auto"/>
            <w:vAlign w:val="center"/>
            <w:hideMark/>
          </w:tcPr>
          <w:p w14:paraId="31E9D353" w14:textId="77777777" w:rsidR="00E67FC5" w:rsidRPr="00E67FC5" w:rsidRDefault="00E67FC5">
            <w:pPr>
              <w:rPr>
                <w:rFonts w:ascii="Verdana" w:hAnsi="Verdana" w:cs="Calibri"/>
                <w:sz w:val="8"/>
                <w:szCs w:val="8"/>
              </w:rPr>
            </w:pPr>
            <w:r w:rsidRPr="00E67FC5">
              <w:rPr>
                <w:rFonts w:ascii="Verdana" w:hAnsi="Verdana" w:cs="Calibri"/>
                <w:sz w:val="8"/>
                <w:szCs w:val="8"/>
              </w:rPr>
              <w:lastRenderedPageBreak/>
              <w:t xml:space="preserve">OBJETIFO ESTRATÉGICO: 1.- CONTRIBUIR A LA OCUPACION DE LOCALES VACIOS EN ZCA. 2.- INCENTIVAR LA PUESTA EN MARCHA DE NUEVAS ACTIVIDADES ECONÓMICAS. 3.- IMPULSAR LA APERTURA DE NUEVAS ACTIVIDADES EMPRESARIALES/COMERCIALES Y DE SERIVICOS EN EL MUNICIPIO. 4.- DIVERSIFICAR LA OFERTA COMERCIAL EXISTENTE CON LA FINALIDAD DE INCENTIVAR SINERGIAS COMERCIALES. </w:t>
            </w:r>
          </w:p>
        </w:tc>
        <w:tc>
          <w:tcPr>
            <w:tcW w:w="393" w:type="pct"/>
            <w:tcBorders>
              <w:top w:val="nil"/>
              <w:left w:val="nil"/>
              <w:bottom w:val="single" w:sz="4" w:space="0" w:color="auto"/>
              <w:right w:val="single" w:sz="4" w:space="0" w:color="auto"/>
            </w:tcBorders>
            <w:shd w:val="clear" w:color="000000" w:fill="FFFFFF"/>
            <w:vAlign w:val="center"/>
            <w:hideMark/>
          </w:tcPr>
          <w:p w14:paraId="725CD5F1"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LÍNEA 1 - COMERCIO - PROMOVER EL IMPULSO DE LA ACTIVIDAD ECONÓMICA MEDIANTE LA </w:t>
            </w:r>
            <w:r w:rsidRPr="00E67FC5">
              <w:rPr>
                <w:rFonts w:ascii="Verdana" w:hAnsi="Verdana" w:cs="Calibri"/>
                <w:b/>
                <w:bCs/>
                <w:sz w:val="8"/>
                <w:szCs w:val="8"/>
              </w:rPr>
              <w:t xml:space="preserve">RECUPERACIÓN DE LOCALES COMERCIALES VACIOS </w:t>
            </w:r>
            <w:r w:rsidRPr="00E67FC5">
              <w:rPr>
                <w:rFonts w:ascii="Verdana" w:hAnsi="Verdana" w:cs="Calibri"/>
                <w:sz w:val="8"/>
                <w:szCs w:val="8"/>
              </w:rPr>
              <w:t>QUE GENEREN FLUJOS DE PERSONAS Y ACTIVIDAD EN LAS ZONAS COMERCIALES ABIERTAS</w:t>
            </w:r>
          </w:p>
        </w:tc>
        <w:tc>
          <w:tcPr>
            <w:tcW w:w="320" w:type="pct"/>
            <w:tcBorders>
              <w:top w:val="nil"/>
              <w:left w:val="nil"/>
              <w:bottom w:val="single" w:sz="4" w:space="0" w:color="auto"/>
              <w:right w:val="single" w:sz="4" w:space="0" w:color="auto"/>
            </w:tcBorders>
            <w:shd w:val="clear" w:color="auto" w:fill="auto"/>
            <w:noWrap/>
            <w:vAlign w:val="center"/>
            <w:hideMark/>
          </w:tcPr>
          <w:p w14:paraId="6E886C2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000000" w:fill="FFFFFF"/>
            <w:vAlign w:val="center"/>
            <w:hideMark/>
          </w:tcPr>
          <w:p w14:paraId="02A9340A"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17.000,00   </w:t>
            </w:r>
          </w:p>
        </w:tc>
        <w:tc>
          <w:tcPr>
            <w:tcW w:w="381" w:type="pct"/>
            <w:tcBorders>
              <w:top w:val="nil"/>
              <w:left w:val="nil"/>
              <w:bottom w:val="single" w:sz="4" w:space="0" w:color="auto"/>
              <w:right w:val="single" w:sz="4" w:space="0" w:color="auto"/>
            </w:tcBorders>
            <w:shd w:val="clear" w:color="000000" w:fill="FFFFFF"/>
            <w:noWrap/>
            <w:vAlign w:val="center"/>
            <w:hideMark/>
          </w:tcPr>
          <w:p w14:paraId="303E1576"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COM/433/47900 </w:t>
            </w:r>
          </w:p>
        </w:tc>
        <w:tc>
          <w:tcPr>
            <w:tcW w:w="331" w:type="pct"/>
            <w:tcBorders>
              <w:top w:val="nil"/>
              <w:left w:val="nil"/>
              <w:bottom w:val="single" w:sz="4" w:space="0" w:color="auto"/>
              <w:right w:val="single" w:sz="4" w:space="0" w:color="auto"/>
            </w:tcBorders>
            <w:shd w:val="clear" w:color="auto" w:fill="auto"/>
            <w:vAlign w:val="center"/>
            <w:hideMark/>
          </w:tcPr>
          <w:p w14:paraId="58CA21B1"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5D7B5B44" w14:textId="77777777" w:rsidR="00E67FC5" w:rsidRPr="00E67FC5" w:rsidRDefault="00E67FC5">
            <w:pPr>
              <w:jc w:val="center"/>
              <w:rPr>
                <w:rFonts w:ascii="Verdana" w:hAnsi="Verdana" w:cs="Calibri"/>
                <w:sz w:val="8"/>
                <w:szCs w:val="8"/>
              </w:rPr>
            </w:pPr>
            <w:r w:rsidRPr="00E67FC5">
              <w:rPr>
                <w:rFonts w:ascii="Verdana" w:hAnsi="Verdana" w:cs="Calibri"/>
                <w:sz w:val="8"/>
                <w:szCs w:val="8"/>
              </w:rPr>
              <w:t>ELABORACIÓN DE BASES ESPECÍFICAS</w:t>
            </w:r>
          </w:p>
        </w:tc>
        <w:tc>
          <w:tcPr>
            <w:tcW w:w="308" w:type="pct"/>
            <w:tcBorders>
              <w:top w:val="nil"/>
              <w:left w:val="nil"/>
              <w:bottom w:val="single" w:sz="4" w:space="0" w:color="auto"/>
              <w:right w:val="single" w:sz="4" w:space="0" w:color="auto"/>
            </w:tcBorders>
            <w:shd w:val="clear" w:color="auto" w:fill="auto"/>
            <w:vAlign w:val="center"/>
            <w:hideMark/>
          </w:tcPr>
          <w:p w14:paraId="606922FB"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3C6FEAE0"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PERIÓDICO TRIMESTRAL</w:t>
            </w:r>
          </w:p>
        </w:tc>
      </w:tr>
      <w:tr w:rsidR="00E67FC5" w:rsidRPr="00E67FC5" w14:paraId="0B72A543" w14:textId="77777777" w:rsidTr="00E67FC5">
        <w:trPr>
          <w:trHeight w:val="189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054FCCDE" w14:textId="77777777" w:rsidR="00E67FC5" w:rsidRPr="00E67FC5" w:rsidRDefault="00E67FC5">
            <w:pPr>
              <w:jc w:val="center"/>
              <w:rPr>
                <w:rFonts w:ascii="Verdana" w:hAnsi="Verdana" w:cs="Calibri"/>
                <w:sz w:val="8"/>
                <w:szCs w:val="8"/>
              </w:rPr>
            </w:pPr>
            <w:r w:rsidRPr="00E67FC5">
              <w:rPr>
                <w:rFonts w:ascii="Verdana" w:hAnsi="Verdana" w:cs="Calibri"/>
                <w:sz w:val="8"/>
                <w:szCs w:val="8"/>
              </w:rPr>
              <w:t>7</w:t>
            </w:r>
          </w:p>
        </w:tc>
        <w:tc>
          <w:tcPr>
            <w:tcW w:w="134" w:type="pct"/>
            <w:tcBorders>
              <w:top w:val="nil"/>
              <w:left w:val="nil"/>
              <w:bottom w:val="single" w:sz="4" w:space="0" w:color="auto"/>
              <w:right w:val="single" w:sz="4" w:space="0" w:color="auto"/>
            </w:tcBorders>
            <w:shd w:val="clear" w:color="auto" w:fill="auto"/>
            <w:noWrap/>
            <w:vAlign w:val="center"/>
            <w:hideMark/>
          </w:tcPr>
          <w:p w14:paraId="617316AC"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17399CE7"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COMERCIO</w:t>
            </w:r>
          </w:p>
        </w:tc>
        <w:tc>
          <w:tcPr>
            <w:tcW w:w="149" w:type="pct"/>
            <w:tcBorders>
              <w:top w:val="nil"/>
              <w:left w:val="nil"/>
              <w:bottom w:val="single" w:sz="4" w:space="0" w:color="auto"/>
              <w:right w:val="single" w:sz="4" w:space="0" w:color="auto"/>
            </w:tcBorders>
            <w:shd w:val="clear" w:color="auto" w:fill="auto"/>
            <w:noWrap/>
            <w:vAlign w:val="center"/>
            <w:hideMark/>
          </w:tcPr>
          <w:p w14:paraId="18450A49"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w:t>
            </w:r>
          </w:p>
        </w:tc>
        <w:tc>
          <w:tcPr>
            <w:tcW w:w="387" w:type="pct"/>
            <w:tcBorders>
              <w:top w:val="nil"/>
              <w:left w:val="nil"/>
              <w:bottom w:val="single" w:sz="4" w:space="0" w:color="auto"/>
              <w:right w:val="single" w:sz="4" w:space="0" w:color="auto"/>
            </w:tcBorders>
            <w:shd w:val="clear" w:color="auto" w:fill="auto"/>
            <w:vAlign w:val="center"/>
            <w:hideMark/>
          </w:tcPr>
          <w:p w14:paraId="2BA8471F" w14:textId="77777777" w:rsidR="00E67FC5" w:rsidRPr="00E67FC5" w:rsidRDefault="00E67FC5">
            <w:pPr>
              <w:rPr>
                <w:rFonts w:ascii="Verdana" w:hAnsi="Verdana" w:cs="Calibri"/>
                <w:sz w:val="8"/>
                <w:szCs w:val="8"/>
              </w:rPr>
            </w:pPr>
            <w:r w:rsidRPr="00E67FC5">
              <w:rPr>
                <w:rFonts w:ascii="Verdana" w:hAnsi="Verdana" w:cs="Calibri"/>
                <w:sz w:val="8"/>
                <w:szCs w:val="8"/>
              </w:rPr>
              <w:t>FOMENTAR LA COMPETITIVIDAD, MEJORA Y CONSOLIDACIÓN DE EMPRESAS</w:t>
            </w:r>
          </w:p>
        </w:tc>
        <w:tc>
          <w:tcPr>
            <w:tcW w:w="317" w:type="pct"/>
            <w:tcBorders>
              <w:top w:val="nil"/>
              <w:left w:val="nil"/>
              <w:bottom w:val="single" w:sz="4" w:space="0" w:color="auto"/>
              <w:right w:val="single" w:sz="4" w:space="0" w:color="auto"/>
            </w:tcBorders>
            <w:shd w:val="clear" w:color="auto" w:fill="auto"/>
            <w:vAlign w:val="center"/>
            <w:hideMark/>
          </w:tcPr>
          <w:p w14:paraId="71BD375E"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0301F974" w14:textId="77777777" w:rsidR="00E67FC5" w:rsidRPr="00E67FC5" w:rsidRDefault="00E67FC5">
            <w:pPr>
              <w:rPr>
                <w:rFonts w:ascii="Verdana" w:hAnsi="Verdana" w:cs="Calibri"/>
                <w:sz w:val="8"/>
                <w:szCs w:val="8"/>
              </w:rPr>
            </w:pPr>
            <w:r w:rsidRPr="00E67FC5">
              <w:rPr>
                <w:rFonts w:ascii="Verdana" w:hAnsi="Verdana" w:cs="Calibri"/>
                <w:sz w:val="8"/>
                <w:szCs w:val="8"/>
              </w:rPr>
              <w:t>PODRAN ACCEDER A ESTE TIPO DE AYUDAS LAS EMPRESAS, CUALQUIERA QUE SEA SU FORMA JURIDICA QUE RADIQUEN Y DESARROLLEN SU ACTIVIDAD EN EL TM DE LOS REALEJOS SIEMPRE QUE REALICEN LA ACTIDAD QUE FUNDAMENTA SU OTORGAMIENTO EN LOS TÉRMINOS ESTABLECIDOS EN LAS ORDENANZAS MUNICIPALES.</w:t>
            </w:r>
          </w:p>
        </w:tc>
        <w:tc>
          <w:tcPr>
            <w:tcW w:w="574" w:type="pct"/>
            <w:tcBorders>
              <w:top w:val="nil"/>
              <w:left w:val="nil"/>
              <w:bottom w:val="single" w:sz="4" w:space="0" w:color="auto"/>
              <w:right w:val="single" w:sz="4" w:space="0" w:color="auto"/>
            </w:tcBorders>
            <w:shd w:val="clear" w:color="auto" w:fill="auto"/>
            <w:vAlign w:val="center"/>
            <w:hideMark/>
          </w:tcPr>
          <w:p w14:paraId="7DCB849E" w14:textId="77777777" w:rsidR="00E67FC5" w:rsidRPr="00E67FC5" w:rsidRDefault="00E67FC5">
            <w:pPr>
              <w:rPr>
                <w:rFonts w:ascii="Verdana" w:hAnsi="Verdana" w:cs="Calibri"/>
                <w:sz w:val="8"/>
                <w:szCs w:val="8"/>
              </w:rPr>
            </w:pPr>
            <w:r w:rsidRPr="00E67FC5">
              <w:rPr>
                <w:rFonts w:ascii="Verdana" w:hAnsi="Verdana" w:cs="Calibri"/>
                <w:sz w:val="8"/>
                <w:szCs w:val="8"/>
              </w:rPr>
              <w:t>MEJORA DE LA IMAGEN DE LA EMPRESA MEDIANTE ACTUACIONES EN EL DISEÑO Y PRODUCCION DE IMAGEN CORPORATIVA, LOGOS, ANAGRAMAS, PROTECCION DEL NOMBRE COMERCIAL, PATENTES Y MARCAS, VESTUARIO, UNIFORMES, CAMPAÑAS PUBLICITARIAS EN MEDIOS DE COMUNICACIÓN, RÓTULO DE VEHÍCULOS Y EN FACHADAS DEL ESTABLECIMIENTO, TOLDOS CON ANAGRAMA DEL COMERCIO, CONTRATACIÓN Y DISEÑO DE PÁGINAS WEB, COMERCIO ELECTRÓNICO, SERVICIOS DE CONSULTORÍA EMPRESARIAL, Y DE FORMACIÓN EN ACCIONES RELACIONADOS CON LA IMAGEN, LA PRESENTACIÓN Y EL DISEÑO DEL ESTABLECIMIENTO COMERCIAL.</w:t>
            </w:r>
          </w:p>
        </w:tc>
        <w:tc>
          <w:tcPr>
            <w:tcW w:w="393" w:type="pct"/>
            <w:tcBorders>
              <w:top w:val="nil"/>
              <w:left w:val="nil"/>
              <w:bottom w:val="single" w:sz="4" w:space="0" w:color="auto"/>
              <w:right w:val="single" w:sz="4" w:space="0" w:color="auto"/>
            </w:tcBorders>
            <w:shd w:val="clear" w:color="000000" w:fill="FFFFFF"/>
            <w:vAlign w:val="center"/>
            <w:hideMark/>
          </w:tcPr>
          <w:p w14:paraId="03ABAB6C"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LÍNEA 2 - COMERCIO - FOMENTO DE LA COMPETITIVIDAD, MEJORA Y CONSOLIDACIÓN DE LAS EMPRESAS DE LOS REALEJOS : </w:t>
            </w:r>
            <w:r w:rsidRPr="00E67FC5">
              <w:rPr>
                <w:rFonts w:ascii="Verdana" w:hAnsi="Verdana" w:cs="Calibri"/>
                <w:b/>
                <w:bCs/>
                <w:sz w:val="8"/>
                <w:szCs w:val="8"/>
              </w:rPr>
              <w:t>REMARCATE.</w:t>
            </w:r>
          </w:p>
        </w:tc>
        <w:tc>
          <w:tcPr>
            <w:tcW w:w="320" w:type="pct"/>
            <w:tcBorders>
              <w:top w:val="nil"/>
              <w:left w:val="nil"/>
              <w:bottom w:val="single" w:sz="4" w:space="0" w:color="auto"/>
              <w:right w:val="single" w:sz="4" w:space="0" w:color="auto"/>
            </w:tcBorders>
            <w:shd w:val="clear" w:color="auto" w:fill="auto"/>
            <w:noWrap/>
            <w:vAlign w:val="center"/>
            <w:hideMark/>
          </w:tcPr>
          <w:p w14:paraId="6BDC08C0"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000000" w:fill="FFFFFF"/>
            <w:vAlign w:val="center"/>
            <w:hideMark/>
          </w:tcPr>
          <w:p w14:paraId="7348A8A1"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21.740,25   </w:t>
            </w:r>
          </w:p>
        </w:tc>
        <w:tc>
          <w:tcPr>
            <w:tcW w:w="381" w:type="pct"/>
            <w:tcBorders>
              <w:top w:val="nil"/>
              <w:left w:val="nil"/>
              <w:bottom w:val="single" w:sz="4" w:space="0" w:color="auto"/>
              <w:right w:val="single" w:sz="4" w:space="0" w:color="auto"/>
            </w:tcBorders>
            <w:shd w:val="clear" w:color="auto" w:fill="auto"/>
            <w:noWrap/>
            <w:vAlign w:val="center"/>
            <w:hideMark/>
          </w:tcPr>
          <w:p w14:paraId="457A247F"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COM/ 433/47900 </w:t>
            </w:r>
          </w:p>
        </w:tc>
        <w:tc>
          <w:tcPr>
            <w:tcW w:w="331" w:type="pct"/>
            <w:tcBorders>
              <w:top w:val="nil"/>
              <w:left w:val="nil"/>
              <w:bottom w:val="single" w:sz="4" w:space="0" w:color="auto"/>
              <w:right w:val="single" w:sz="4" w:space="0" w:color="auto"/>
            </w:tcBorders>
            <w:shd w:val="clear" w:color="auto" w:fill="auto"/>
            <w:vAlign w:val="center"/>
            <w:hideMark/>
          </w:tcPr>
          <w:p w14:paraId="79D6E749"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4473E2D7" w14:textId="77777777" w:rsidR="00E67FC5" w:rsidRPr="00E67FC5" w:rsidRDefault="00E67FC5">
            <w:pPr>
              <w:jc w:val="center"/>
              <w:rPr>
                <w:rFonts w:ascii="Verdana" w:hAnsi="Verdana" w:cs="Calibri"/>
                <w:sz w:val="8"/>
                <w:szCs w:val="8"/>
              </w:rPr>
            </w:pPr>
            <w:r w:rsidRPr="00E67FC5">
              <w:rPr>
                <w:rFonts w:ascii="Verdana" w:hAnsi="Verdana" w:cs="Calibri"/>
                <w:sz w:val="8"/>
                <w:szCs w:val="8"/>
              </w:rPr>
              <w:t>ELABORACIÓN DE BASES ESPECÍFICA</w:t>
            </w:r>
          </w:p>
        </w:tc>
        <w:tc>
          <w:tcPr>
            <w:tcW w:w="308" w:type="pct"/>
            <w:tcBorders>
              <w:top w:val="nil"/>
              <w:left w:val="nil"/>
              <w:bottom w:val="single" w:sz="4" w:space="0" w:color="auto"/>
              <w:right w:val="single" w:sz="4" w:space="0" w:color="auto"/>
            </w:tcBorders>
            <w:shd w:val="clear" w:color="auto" w:fill="auto"/>
            <w:vAlign w:val="center"/>
            <w:hideMark/>
          </w:tcPr>
          <w:p w14:paraId="2CD22DBF"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1631B17C"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PERIÓDICO ANUAL</w:t>
            </w:r>
          </w:p>
        </w:tc>
      </w:tr>
      <w:tr w:rsidR="00E67FC5" w:rsidRPr="00E67FC5" w14:paraId="399FF0E7" w14:textId="77777777" w:rsidTr="00E67FC5">
        <w:trPr>
          <w:trHeight w:val="63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483AAC31" w14:textId="77777777" w:rsidR="00E67FC5" w:rsidRPr="00E67FC5" w:rsidRDefault="00E67FC5">
            <w:pPr>
              <w:jc w:val="center"/>
              <w:rPr>
                <w:rFonts w:ascii="Verdana" w:hAnsi="Verdana" w:cs="Calibri"/>
                <w:sz w:val="8"/>
                <w:szCs w:val="8"/>
              </w:rPr>
            </w:pPr>
            <w:r w:rsidRPr="00E67FC5">
              <w:rPr>
                <w:rFonts w:ascii="Verdana" w:hAnsi="Verdana" w:cs="Calibri"/>
                <w:sz w:val="8"/>
                <w:szCs w:val="8"/>
              </w:rPr>
              <w:t>8</w:t>
            </w:r>
          </w:p>
        </w:tc>
        <w:tc>
          <w:tcPr>
            <w:tcW w:w="134" w:type="pct"/>
            <w:tcBorders>
              <w:top w:val="nil"/>
              <w:left w:val="nil"/>
              <w:bottom w:val="single" w:sz="4" w:space="0" w:color="auto"/>
              <w:right w:val="single" w:sz="4" w:space="0" w:color="auto"/>
            </w:tcBorders>
            <w:shd w:val="clear" w:color="auto" w:fill="auto"/>
            <w:noWrap/>
            <w:vAlign w:val="center"/>
            <w:hideMark/>
          </w:tcPr>
          <w:p w14:paraId="0DECBE21"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4E46A1CC"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COMERCIO</w:t>
            </w:r>
          </w:p>
        </w:tc>
        <w:tc>
          <w:tcPr>
            <w:tcW w:w="149" w:type="pct"/>
            <w:tcBorders>
              <w:top w:val="nil"/>
              <w:left w:val="nil"/>
              <w:bottom w:val="single" w:sz="4" w:space="0" w:color="auto"/>
              <w:right w:val="single" w:sz="4" w:space="0" w:color="auto"/>
            </w:tcBorders>
            <w:shd w:val="clear" w:color="auto" w:fill="auto"/>
            <w:noWrap/>
            <w:vAlign w:val="center"/>
            <w:hideMark/>
          </w:tcPr>
          <w:p w14:paraId="06B9F697"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w:t>
            </w:r>
          </w:p>
        </w:tc>
        <w:tc>
          <w:tcPr>
            <w:tcW w:w="387" w:type="pct"/>
            <w:tcBorders>
              <w:top w:val="nil"/>
              <w:left w:val="nil"/>
              <w:bottom w:val="single" w:sz="4" w:space="0" w:color="auto"/>
              <w:right w:val="single" w:sz="4" w:space="0" w:color="auto"/>
            </w:tcBorders>
            <w:shd w:val="clear" w:color="auto" w:fill="auto"/>
            <w:vAlign w:val="center"/>
            <w:hideMark/>
          </w:tcPr>
          <w:p w14:paraId="2735AC6A" w14:textId="77777777" w:rsidR="00E67FC5" w:rsidRPr="00E67FC5" w:rsidRDefault="00E67FC5">
            <w:pPr>
              <w:rPr>
                <w:rFonts w:ascii="Verdana" w:hAnsi="Verdana" w:cs="Calibri"/>
                <w:sz w:val="8"/>
                <w:szCs w:val="8"/>
              </w:rPr>
            </w:pPr>
            <w:r w:rsidRPr="00E67FC5">
              <w:rPr>
                <w:rFonts w:ascii="Verdana" w:hAnsi="Verdana" w:cs="Calibri"/>
                <w:sz w:val="8"/>
                <w:szCs w:val="8"/>
              </w:rPr>
              <w:t>FOMENTO DEL ASOCIACIONISMO EN EL AMBITO COMERCIAL: CAMPAÑAS DE DINAMIZACIÓN COMERCIAL.</w:t>
            </w:r>
          </w:p>
        </w:tc>
        <w:tc>
          <w:tcPr>
            <w:tcW w:w="317" w:type="pct"/>
            <w:tcBorders>
              <w:top w:val="nil"/>
              <w:left w:val="nil"/>
              <w:bottom w:val="single" w:sz="4" w:space="0" w:color="auto"/>
              <w:right w:val="single" w:sz="4" w:space="0" w:color="auto"/>
            </w:tcBorders>
            <w:shd w:val="clear" w:color="auto" w:fill="auto"/>
            <w:vAlign w:val="center"/>
            <w:hideMark/>
          </w:tcPr>
          <w:p w14:paraId="512422C4" w14:textId="77777777" w:rsidR="00E67FC5" w:rsidRPr="00E67FC5" w:rsidRDefault="00E67FC5">
            <w:pPr>
              <w:jc w:val="center"/>
              <w:rPr>
                <w:rFonts w:ascii="Verdana" w:hAnsi="Verdana" w:cs="Calibri"/>
                <w:sz w:val="8"/>
                <w:szCs w:val="8"/>
              </w:rPr>
            </w:pPr>
            <w:r w:rsidRPr="00E67FC5">
              <w:rPr>
                <w:rFonts w:ascii="Verdana" w:hAnsi="Verdana" w:cs="Calibri"/>
                <w:sz w:val="8"/>
                <w:szCs w:val="8"/>
              </w:rPr>
              <w:t>NOMINATIVA</w:t>
            </w:r>
          </w:p>
        </w:tc>
        <w:tc>
          <w:tcPr>
            <w:tcW w:w="384" w:type="pct"/>
            <w:tcBorders>
              <w:top w:val="nil"/>
              <w:left w:val="nil"/>
              <w:bottom w:val="single" w:sz="4" w:space="0" w:color="auto"/>
              <w:right w:val="single" w:sz="4" w:space="0" w:color="auto"/>
            </w:tcBorders>
            <w:shd w:val="clear" w:color="auto" w:fill="auto"/>
            <w:vAlign w:val="center"/>
            <w:hideMark/>
          </w:tcPr>
          <w:p w14:paraId="7256A53F" w14:textId="77777777" w:rsidR="00E67FC5" w:rsidRPr="00E67FC5" w:rsidRDefault="00E67FC5">
            <w:pPr>
              <w:rPr>
                <w:rFonts w:ascii="Verdana" w:hAnsi="Verdana" w:cs="Calibri"/>
                <w:b/>
                <w:bCs/>
                <w:sz w:val="8"/>
                <w:szCs w:val="8"/>
              </w:rPr>
            </w:pPr>
            <w:r w:rsidRPr="00E67FC5">
              <w:rPr>
                <w:rFonts w:ascii="Verdana" w:hAnsi="Verdana" w:cs="Calibri"/>
                <w:b/>
                <w:bCs/>
                <w:sz w:val="8"/>
                <w:szCs w:val="8"/>
              </w:rPr>
              <w:t>ASOCIACION DE COMERCIANTES DE LOS REAELJOS - ACORE</w:t>
            </w:r>
          </w:p>
        </w:tc>
        <w:tc>
          <w:tcPr>
            <w:tcW w:w="574" w:type="pct"/>
            <w:tcBorders>
              <w:top w:val="nil"/>
              <w:left w:val="nil"/>
              <w:bottom w:val="single" w:sz="4" w:space="0" w:color="auto"/>
              <w:right w:val="single" w:sz="4" w:space="0" w:color="auto"/>
            </w:tcBorders>
            <w:shd w:val="clear" w:color="auto" w:fill="auto"/>
            <w:vAlign w:val="center"/>
            <w:hideMark/>
          </w:tcPr>
          <w:p w14:paraId="010E5F3F" w14:textId="77777777" w:rsidR="00E67FC5" w:rsidRPr="00E67FC5" w:rsidRDefault="00E67FC5">
            <w:pPr>
              <w:rPr>
                <w:rFonts w:ascii="Verdana" w:hAnsi="Verdana" w:cs="Calibri"/>
                <w:sz w:val="8"/>
                <w:szCs w:val="8"/>
              </w:rPr>
            </w:pPr>
            <w:r w:rsidRPr="00E67FC5">
              <w:rPr>
                <w:rFonts w:ascii="Verdana" w:hAnsi="Verdana" w:cs="Calibri"/>
                <w:sz w:val="8"/>
                <w:szCs w:val="8"/>
              </w:rPr>
              <w:t>DINAMIZAR EL COLECTIVO DE EMPRESARIOS Y COMERCIANTES PARA FAVORECER LA PARTICIPACIÓN ACTIVA EN LAS ACTUACIONES QUE SON DE SU INTERÉS EN EL ÁMBITO MUNICIPAL</w:t>
            </w:r>
          </w:p>
        </w:tc>
        <w:tc>
          <w:tcPr>
            <w:tcW w:w="393" w:type="pct"/>
            <w:tcBorders>
              <w:top w:val="nil"/>
              <w:left w:val="nil"/>
              <w:bottom w:val="single" w:sz="4" w:space="0" w:color="auto"/>
              <w:right w:val="single" w:sz="4" w:space="0" w:color="auto"/>
            </w:tcBorders>
            <w:shd w:val="clear" w:color="auto" w:fill="auto"/>
            <w:vAlign w:val="center"/>
            <w:hideMark/>
          </w:tcPr>
          <w:p w14:paraId="1F68A305" w14:textId="77777777" w:rsidR="00E67FC5" w:rsidRPr="00E67FC5" w:rsidRDefault="00E67FC5">
            <w:pPr>
              <w:rPr>
                <w:rFonts w:ascii="Verdana" w:hAnsi="Verdana" w:cs="Calibri"/>
                <w:sz w:val="8"/>
                <w:szCs w:val="8"/>
              </w:rPr>
            </w:pPr>
            <w:r w:rsidRPr="00E67FC5">
              <w:rPr>
                <w:rFonts w:ascii="Verdana" w:hAnsi="Verdana" w:cs="Calibri"/>
                <w:sz w:val="8"/>
                <w:szCs w:val="8"/>
              </w:rPr>
              <w:t>LÍNEA 3 - COMERCIO - FOMENTO DEL ASOCIACIONISMO EN EL AMBITO COMERCIAL: CAMPAÑAS DE DINAMIZACION COMERCIAL</w:t>
            </w:r>
          </w:p>
        </w:tc>
        <w:tc>
          <w:tcPr>
            <w:tcW w:w="320" w:type="pct"/>
            <w:tcBorders>
              <w:top w:val="nil"/>
              <w:left w:val="nil"/>
              <w:bottom w:val="single" w:sz="4" w:space="0" w:color="auto"/>
              <w:right w:val="single" w:sz="4" w:space="0" w:color="auto"/>
            </w:tcBorders>
            <w:shd w:val="clear" w:color="auto" w:fill="auto"/>
            <w:noWrap/>
            <w:vAlign w:val="center"/>
            <w:hideMark/>
          </w:tcPr>
          <w:p w14:paraId="0C42B3F6"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75FEABBC"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5.000,00   </w:t>
            </w:r>
          </w:p>
        </w:tc>
        <w:tc>
          <w:tcPr>
            <w:tcW w:w="381" w:type="pct"/>
            <w:tcBorders>
              <w:top w:val="nil"/>
              <w:left w:val="nil"/>
              <w:bottom w:val="single" w:sz="4" w:space="0" w:color="auto"/>
              <w:right w:val="single" w:sz="4" w:space="0" w:color="auto"/>
            </w:tcBorders>
            <w:shd w:val="clear" w:color="auto" w:fill="auto"/>
            <w:noWrap/>
            <w:vAlign w:val="center"/>
            <w:hideMark/>
          </w:tcPr>
          <w:p w14:paraId="460F38CE"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COM/433/48913 </w:t>
            </w:r>
          </w:p>
        </w:tc>
        <w:tc>
          <w:tcPr>
            <w:tcW w:w="331" w:type="pct"/>
            <w:tcBorders>
              <w:top w:val="nil"/>
              <w:left w:val="nil"/>
              <w:bottom w:val="single" w:sz="4" w:space="0" w:color="auto"/>
              <w:right w:val="single" w:sz="4" w:space="0" w:color="auto"/>
            </w:tcBorders>
            <w:shd w:val="clear" w:color="auto" w:fill="auto"/>
            <w:vAlign w:val="center"/>
            <w:hideMark/>
          </w:tcPr>
          <w:p w14:paraId="51030F7A"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7D759096"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CONVENIO ABIERTA</w:t>
            </w:r>
          </w:p>
        </w:tc>
        <w:tc>
          <w:tcPr>
            <w:tcW w:w="308" w:type="pct"/>
            <w:tcBorders>
              <w:top w:val="nil"/>
              <w:left w:val="nil"/>
              <w:bottom w:val="single" w:sz="4" w:space="0" w:color="auto"/>
              <w:right w:val="single" w:sz="4" w:space="0" w:color="auto"/>
            </w:tcBorders>
            <w:shd w:val="clear" w:color="auto" w:fill="auto"/>
            <w:vAlign w:val="center"/>
            <w:hideMark/>
          </w:tcPr>
          <w:p w14:paraId="2238BF75" w14:textId="77777777" w:rsidR="00E67FC5" w:rsidRPr="00E67FC5" w:rsidRDefault="00E67FC5">
            <w:pPr>
              <w:jc w:val="center"/>
              <w:rPr>
                <w:rFonts w:ascii="Verdana" w:hAnsi="Verdana" w:cs="Calibri"/>
                <w:sz w:val="8"/>
                <w:szCs w:val="8"/>
              </w:rPr>
            </w:pPr>
            <w:r w:rsidRPr="00E67FC5">
              <w:rPr>
                <w:rFonts w:ascii="Verdana" w:hAnsi="Verdana" w:cs="Calibri"/>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7615B3CF"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PERIÓDICO TRIMESTRAL</w:t>
            </w:r>
          </w:p>
        </w:tc>
      </w:tr>
      <w:tr w:rsidR="00E67FC5" w:rsidRPr="00E67FC5" w14:paraId="04121926" w14:textId="77777777" w:rsidTr="00E67FC5">
        <w:trPr>
          <w:trHeight w:val="63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47E9AC8D" w14:textId="77777777" w:rsidR="00E67FC5" w:rsidRPr="00E67FC5" w:rsidRDefault="00E67FC5">
            <w:pPr>
              <w:jc w:val="center"/>
              <w:rPr>
                <w:rFonts w:ascii="Verdana" w:hAnsi="Verdana" w:cs="Calibri"/>
                <w:sz w:val="8"/>
                <w:szCs w:val="8"/>
              </w:rPr>
            </w:pPr>
            <w:r w:rsidRPr="00E67FC5">
              <w:rPr>
                <w:rFonts w:ascii="Verdana" w:hAnsi="Verdana" w:cs="Calibri"/>
                <w:sz w:val="8"/>
                <w:szCs w:val="8"/>
              </w:rPr>
              <w:t>9</w:t>
            </w:r>
          </w:p>
        </w:tc>
        <w:tc>
          <w:tcPr>
            <w:tcW w:w="134" w:type="pct"/>
            <w:tcBorders>
              <w:top w:val="nil"/>
              <w:left w:val="nil"/>
              <w:bottom w:val="single" w:sz="4" w:space="0" w:color="auto"/>
              <w:right w:val="single" w:sz="4" w:space="0" w:color="auto"/>
            </w:tcBorders>
            <w:shd w:val="clear" w:color="auto" w:fill="auto"/>
            <w:noWrap/>
            <w:vAlign w:val="center"/>
            <w:hideMark/>
          </w:tcPr>
          <w:p w14:paraId="6A8D86DF"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527BF732"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COMERCIO</w:t>
            </w:r>
          </w:p>
        </w:tc>
        <w:tc>
          <w:tcPr>
            <w:tcW w:w="149" w:type="pct"/>
            <w:tcBorders>
              <w:top w:val="nil"/>
              <w:left w:val="nil"/>
              <w:bottom w:val="single" w:sz="4" w:space="0" w:color="auto"/>
              <w:right w:val="single" w:sz="4" w:space="0" w:color="auto"/>
            </w:tcBorders>
            <w:shd w:val="clear" w:color="auto" w:fill="auto"/>
            <w:noWrap/>
            <w:vAlign w:val="center"/>
            <w:hideMark/>
          </w:tcPr>
          <w:p w14:paraId="78C71F5D"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w:t>
            </w:r>
          </w:p>
        </w:tc>
        <w:tc>
          <w:tcPr>
            <w:tcW w:w="387" w:type="pct"/>
            <w:tcBorders>
              <w:top w:val="nil"/>
              <w:left w:val="nil"/>
              <w:bottom w:val="single" w:sz="4" w:space="0" w:color="auto"/>
              <w:right w:val="single" w:sz="4" w:space="0" w:color="auto"/>
            </w:tcBorders>
            <w:shd w:val="clear" w:color="auto" w:fill="auto"/>
            <w:vAlign w:val="center"/>
            <w:hideMark/>
          </w:tcPr>
          <w:p w14:paraId="0A0B29B3" w14:textId="77777777" w:rsidR="00E67FC5" w:rsidRPr="00E67FC5" w:rsidRDefault="00E67FC5">
            <w:pPr>
              <w:rPr>
                <w:rFonts w:ascii="Verdana" w:hAnsi="Verdana" w:cs="Calibri"/>
                <w:sz w:val="8"/>
                <w:szCs w:val="8"/>
              </w:rPr>
            </w:pPr>
            <w:r w:rsidRPr="00E67FC5">
              <w:rPr>
                <w:rFonts w:ascii="Verdana" w:hAnsi="Verdana" w:cs="Calibri"/>
                <w:sz w:val="8"/>
                <w:szCs w:val="8"/>
              </w:rPr>
              <w:t>FOMENTO DEL ASOCIACIONISMO EN EL AMBITO COMERCIAL: CAMPAÑAS DE DINAMIZACIÓN COMERCIAL.</w:t>
            </w:r>
          </w:p>
        </w:tc>
        <w:tc>
          <w:tcPr>
            <w:tcW w:w="317" w:type="pct"/>
            <w:tcBorders>
              <w:top w:val="nil"/>
              <w:left w:val="nil"/>
              <w:bottom w:val="single" w:sz="4" w:space="0" w:color="auto"/>
              <w:right w:val="single" w:sz="4" w:space="0" w:color="auto"/>
            </w:tcBorders>
            <w:shd w:val="clear" w:color="auto" w:fill="auto"/>
            <w:vAlign w:val="center"/>
            <w:hideMark/>
          </w:tcPr>
          <w:p w14:paraId="694B75B1" w14:textId="77777777" w:rsidR="00E67FC5" w:rsidRPr="00E67FC5" w:rsidRDefault="00E67FC5">
            <w:pPr>
              <w:jc w:val="center"/>
              <w:rPr>
                <w:rFonts w:ascii="Verdana" w:hAnsi="Verdana" w:cs="Calibri"/>
                <w:sz w:val="8"/>
                <w:szCs w:val="8"/>
              </w:rPr>
            </w:pPr>
            <w:r w:rsidRPr="00E67FC5">
              <w:rPr>
                <w:rFonts w:ascii="Verdana" w:hAnsi="Verdana" w:cs="Calibri"/>
                <w:sz w:val="8"/>
                <w:szCs w:val="8"/>
              </w:rPr>
              <w:t>NOMINATIVA</w:t>
            </w:r>
          </w:p>
        </w:tc>
        <w:tc>
          <w:tcPr>
            <w:tcW w:w="384" w:type="pct"/>
            <w:tcBorders>
              <w:top w:val="nil"/>
              <w:left w:val="nil"/>
              <w:bottom w:val="single" w:sz="4" w:space="0" w:color="auto"/>
              <w:right w:val="single" w:sz="4" w:space="0" w:color="auto"/>
            </w:tcBorders>
            <w:shd w:val="clear" w:color="auto" w:fill="auto"/>
            <w:vAlign w:val="center"/>
            <w:hideMark/>
          </w:tcPr>
          <w:p w14:paraId="0EEEF3F3" w14:textId="77777777" w:rsidR="00E67FC5" w:rsidRPr="00E67FC5" w:rsidRDefault="00E67FC5">
            <w:pPr>
              <w:rPr>
                <w:rFonts w:ascii="Verdana" w:hAnsi="Verdana" w:cs="Calibri"/>
                <w:b/>
                <w:bCs/>
                <w:sz w:val="8"/>
                <w:szCs w:val="8"/>
              </w:rPr>
            </w:pPr>
            <w:r w:rsidRPr="00E67FC5">
              <w:rPr>
                <w:rFonts w:ascii="Verdana" w:hAnsi="Verdana" w:cs="Calibri"/>
                <w:b/>
                <w:bCs/>
                <w:sz w:val="8"/>
                <w:szCs w:val="8"/>
              </w:rPr>
              <w:t>ASOCIACION CRUZ SANTA COMERCIAL</w:t>
            </w:r>
          </w:p>
        </w:tc>
        <w:tc>
          <w:tcPr>
            <w:tcW w:w="574" w:type="pct"/>
            <w:tcBorders>
              <w:top w:val="nil"/>
              <w:left w:val="nil"/>
              <w:bottom w:val="single" w:sz="4" w:space="0" w:color="auto"/>
              <w:right w:val="single" w:sz="4" w:space="0" w:color="auto"/>
            </w:tcBorders>
            <w:shd w:val="clear" w:color="auto" w:fill="auto"/>
            <w:vAlign w:val="center"/>
            <w:hideMark/>
          </w:tcPr>
          <w:p w14:paraId="0011734B" w14:textId="77777777" w:rsidR="00E67FC5" w:rsidRPr="00E67FC5" w:rsidRDefault="00E67FC5">
            <w:pPr>
              <w:rPr>
                <w:rFonts w:ascii="Verdana" w:hAnsi="Verdana" w:cs="Calibri"/>
                <w:sz w:val="8"/>
                <w:szCs w:val="8"/>
              </w:rPr>
            </w:pPr>
            <w:r w:rsidRPr="00E67FC5">
              <w:rPr>
                <w:rFonts w:ascii="Verdana" w:hAnsi="Verdana" w:cs="Calibri"/>
                <w:sz w:val="8"/>
                <w:szCs w:val="8"/>
              </w:rPr>
              <w:t>DINAMIZAR EL COLECTIVO DE EMPRESARIOS Y COMERCIANTES PARA FAVORECER LA PARTICIPACIÓN ACTIVA EN LAS ACTUACIONES QUE SON DE SU INTERÉS</w:t>
            </w:r>
          </w:p>
        </w:tc>
        <w:tc>
          <w:tcPr>
            <w:tcW w:w="393" w:type="pct"/>
            <w:tcBorders>
              <w:top w:val="nil"/>
              <w:left w:val="nil"/>
              <w:bottom w:val="single" w:sz="4" w:space="0" w:color="auto"/>
              <w:right w:val="single" w:sz="4" w:space="0" w:color="auto"/>
            </w:tcBorders>
            <w:shd w:val="clear" w:color="auto" w:fill="auto"/>
            <w:vAlign w:val="center"/>
            <w:hideMark/>
          </w:tcPr>
          <w:p w14:paraId="3880B8B2" w14:textId="77777777" w:rsidR="00E67FC5" w:rsidRPr="00E67FC5" w:rsidRDefault="00E67FC5">
            <w:pPr>
              <w:rPr>
                <w:rFonts w:ascii="Verdana" w:hAnsi="Verdana" w:cs="Calibri"/>
                <w:sz w:val="8"/>
                <w:szCs w:val="8"/>
              </w:rPr>
            </w:pPr>
            <w:r w:rsidRPr="00E67FC5">
              <w:rPr>
                <w:rFonts w:ascii="Verdana" w:hAnsi="Verdana" w:cs="Calibri"/>
                <w:sz w:val="8"/>
                <w:szCs w:val="8"/>
              </w:rPr>
              <w:t>LÍNEA 4 - COMERCIO - FOMENTO DEL ASOCIACIONISMO EN EL AMBITO COMERCIAL: CAMPAÑAS DE DINAMIZACION COMERCIAL</w:t>
            </w:r>
          </w:p>
        </w:tc>
        <w:tc>
          <w:tcPr>
            <w:tcW w:w="320" w:type="pct"/>
            <w:tcBorders>
              <w:top w:val="nil"/>
              <w:left w:val="nil"/>
              <w:bottom w:val="single" w:sz="4" w:space="0" w:color="auto"/>
              <w:right w:val="single" w:sz="4" w:space="0" w:color="auto"/>
            </w:tcBorders>
            <w:shd w:val="clear" w:color="auto" w:fill="auto"/>
            <w:noWrap/>
            <w:vAlign w:val="center"/>
            <w:hideMark/>
          </w:tcPr>
          <w:p w14:paraId="3D3A6433"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0422D059"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2.000,00   </w:t>
            </w:r>
          </w:p>
        </w:tc>
        <w:tc>
          <w:tcPr>
            <w:tcW w:w="381" w:type="pct"/>
            <w:tcBorders>
              <w:top w:val="nil"/>
              <w:left w:val="nil"/>
              <w:bottom w:val="single" w:sz="4" w:space="0" w:color="auto"/>
              <w:right w:val="single" w:sz="4" w:space="0" w:color="auto"/>
            </w:tcBorders>
            <w:shd w:val="clear" w:color="auto" w:fill="auto"/>
            <w:noWrap/>
            <w:vAlign w:val="center"/>
            <w:hideMark/>
          </w:tcPr>
          <w:p w14:paraId="469F9550"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COM/433/48982 </w:t>
            </w:r>
          </w:p>
        </w:tc>
        <w:tc>
          <w:tcPr>
            <w:tcW w:w="331" w:type="pct"/>
            <w:tcBorders>
              <w:top w:val="nil"/>
              <w:left w:val="nil"/>
              <w:bottom w:val="single" w:sz="4" w:space="0" w:color="auto"/>
              <w:right w:val="single" w:sz="4" w:space="0" w:color="auto"/>
            </w:tcBorders>
            <w:shd w:val="clear" w:color="auto" w:fill="auto"/>
            <w:vAlign w:val="center"/>
            <w:hideMark/>
          </w:tcPr>
          <w:p w14:paraId="732FF3A1"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11A251F7"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CONVENIO ABIERTA</w:t>
            </w:r>
          </w:p>
        </w:tc>
        <w:tc>
          <w:tcPr>
            <w:tcW w:w="308" w:type="pct"/>
            <w:tcBorders>
              <w:top w:val="nil"/>
              <w:left w:val="nil"/>
              <w:bottom w:val="single" w:sz="4" w:space="0" w:color="auto"/>
              <w:right w:val="single" w:sz="4" w:space="0" w:color="auto"/>
            </w:tcBorders>
            <w:shd w:val="clear" w:color="auto" w:fill="auto"/>
            <w:vAlign w:val="center"/>
            <w:hideMark/>
          </w:tcPr>
          <w:p w14:paraId="1B2F288E" w14:textId="77777777" w:rsidR="00E67FC5" w:rsidRPr="00E67FC5" w:rsidRDefault="00E67FC5">
            <w:pPr>
              <w:jc w:val="center"/>
              <w:rPr>
                <w:rFonts w:ascii="Verdana" w:hAnsi="Verdana" w:cs="Calibri"/>
                <w:sz w:val="8"/>
                <w:szCs w:val="8"/>
              </w:rPr>
            </w:pPr>
            <w:r w:rsidRPr="00E67FC5">
              <w:rPr>
                <w:rFonts w:ascii="Verdana" w:hAnsi="Verdana" w:cs="Calibri"/>
                <w:sz w:val="8"/>
                <w:szCs w:val="8"/>
              </w:rPr>
              <w:t>ANTICIPO 100%</w:t>
            </w:r>
          </w:p>
        </w:tc>
        <w:tc>
          <w:tcPr>
            <w:tcW w:w="313" w:type="pct"/>
            <w:tcBorders>
              <w:top w:val="nil"/>
              <w:left w:val="nil"/>
              <w:bottom w:val="single" w:sz="4" w:space="0" w:color="auto"/>
              <w:right w:val="single" w:sz="4" w:space="0" w:color="auto"/>
            </w:tcBorders>
            <w:shd w:val="clear" w:color="auto" w:fill="auto"/>
            <w:vAlign w:val="center"/>
            <w:hideMark/>
          </w:tcPr>
          <w:p w14:paraId="7B338F6C"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PERIÓDICO TRIMESTRAL</w:t>
            </w:r>
          </w:p>
        </w:tc>
      </w:tr>
      <w:tr w:rsidR="00E67FC5" w:rsidRPr="00E67FC5" w14:paraId="7D0AC527" w14:textId="77777777" w:rsidTr="00E67FC5">
        <w:trPr>
          <w:trHeight w:val="184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455B8478" w14:textId="77777777" w:rsidR="00E67FC5" w:rsidRPr="00E67FC5" w:rsidRDefault="00E67FC5">
            <w:pPr>
              <w:jc w:val="center"/>
              <w:rPr>
                <w:rFonts w:ascii="Verdana" w:hAnsi="Verdana" w:cs="Calibri"/>
                <w:sz w:val="8"/>
                <w:szCs w:val="8"/>
              </w:rPr>
            </w:pPr>
            <w:r w:rsidRPr="00E67FC5">
              <w:rPr>
                <w:rFonts w:ascii="Verdana" w:hAnsi="Verdana" w:cs="Calibri"/>
                <w:sz w:val="8"/>
                <w:szCs w:val="8"/>
              </w:rPr>
              <w:t>10</w:t>
            </w:r>
          </w:p>
        </w:tc>
        <w:tc>
          <w:tcPr>
            <w:tcW w:w="134" w:type="pct"/>
            <w:tcBorders>
              <w:top w:val="nil"/>
              <w:left w:val="nil"/>
              <w:bottom w:val="single" w:sz="4" w:space="0" w:color="auto"/>
              <w:right w:val="single" w:sz="4" w:space="0" w:color="auto"/>
            </w:tcBorders>
            <w:shd w:val="clear" w:color="auto" w:fill="auto"/>
            <w:noWrap/>
            <w:vAlign w:val="center"/>
            <w:hideMark/>
          </w:tcPr>
          <w:p w14:paraId="62F5DC3D" w14:textId="77777777" w:rsidR="00E67FC5" w:rsidRPr="00E67FC5" w:rsidRDefault="00E67FC5">
            <w:pPr>
              <w:jc w:val="center"/>
              <w:rPr>
                <w:rFonts w:ascii="Verdana" w:hAnsi="Verdana" w:cs="Calibri"/>
                <w:sz w:val="8"/>
                <w:szCs w:val="8"/>
              </w:rPr>
            </w:pPr>
            <w:r w:rsidRPr="00E67FC5">
              <w:rPr>
                <w:rFonts w:ascii="Verdana" w:hAnsi="Verdana" w:cs="Calibri"/>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0D0EF88A"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COMERCIO</w:t>
            </w:r>
          </w:p>
        </w:tc>
        <w:tc>
          <w:tcPr>
            <w:tcW w:w="149" w:type="pct"/>
            <w:tcBorders>
              <w:top w:val="nil"/>
              <w:left w:val="nil"/>
              <w:bottom w:val="single" w:sz="4" w:space="0" w:color="auto"/>
              <w:right w:val="single" w:sz="4" w:space="0" w:color="auto"/>
            </w:tcBorders>
            <w:shd w:val="clear" w:color="auto" w:fill="auto"/>
            <w:noWrap/>
            <w:vAlign w:val="center"/>
            <w:hideMark/>
          </w:tcPr>
          <w:p w14:paraId="12617A96"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COM</w:t>
            </w:r>
          </w:p>
        </w:tc>
        <w:tc>
          <w:tcPr>
            <w:tcW w:w="387" w:type="pct"/>
            <w:tcBorders>
              <w:top w:val="nil"/>
              <w:left w:val="nil"/>
              <w:bottom w:val="single" w:sz="4" w:space="0" w:color="auto"/>
              <w:right w:val="single" w:sz="4" w:space="0" w:color="auto"/>
            </w:tcBorders>
            <w:shd w:val="clear" w:color="auto" w:fill="auto"/>
            <w:vAlign w:val="center"/>
            <w:hideMark/>
          </w:tcPr>
          <w:p w14:paraId="40A885AA" w14:textId="77777777" w:rsidR="00E67FC5" w:rsidRPr="00E67FC5" w:rsidRDefault="00E67FC5">
            <w:pPr>
              <w:rPr>
                <w:rFonts w:ascii="Verdana" w:hAnsi="Verdana" w:cs="Calibri"/>
                <w:sz w:val="8"/>
                <w:szCs w:val="8"/>
              </w:rPr>
            </w:pPr>
            <w:r w:rsidRPr="00E67FC5">
              <w:rPr>
                <w:rFonts w:ascii="Verdana" w:hAnsi="Verdana" w:cs="Calibri"/>
                <w:sz w:val="8"/>
                <w:szCs w:val="8"/>
              </w:rPr>
              <w:t>MEJORA DE LA IMAGEN EXTERIOR DEL SECTOR DE LA RESTAURACIÓN DEL MUNICIPIO</w:t>
            </w:r>
          </w:p>
        </w:tc>
        <w:tc>
          <w:tcPr>
            <w:tcW w:w="317" w:type="pct"/>
            <w:tcBorders>
              <w:top w:val="nil"/>
              <w:left w:val="nil"/>
              <w:bottom w:val="single" w:sz="4" w:space="0" w:color="auto"/>
              <w:right w:val="single" w:sz="4" w:space="0" w:color="auto"/>
            </w:tcBorders>
            <w:shd w:val="clear" w:color="auto" w:fill="auto"/>
            <w:vAlign w:val="center"/>
            <w:hideMark/>
          </w:tcPr>
          <w:p w14:paraId="1C1C94F0"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0F8A8E49" w14:textId="77777777" w:rsidR="00E67FC5" w:rsidRPr="00E67FC5" w:rsidRDefault="00E67FC5">
            <w:pPr>
              <w:rPr>
                <w:rFonts w:ascii="Verdana" w:hAnsi="Verdana" w:cs="Calibri"/>
                <w:sz w:val="8"/>
                <w:szCs w:val="8"/>
              </w:rPr>
            </w:pPr>
            <w:r w:rsidRPr="00E67FC5">
              <w:rPr>
                <w:rFonts w:ascii="Verdana" w:hAnsi="Verdana" w:cs="Calibri"/>
                <w:sz w:val="8"/>
                <w:szCs w:val="8"/>
              </w:rPr>
              <w:t>TITULARES DE PEQUEÑAS EMPRESAS CONSTITUIDAS BAJO CUALQUIER FORMA MERCANTIL, EMPRESARIOS INDIVIDUALES Y COMUNIDADES DE BIENES O SOCIEDADES CIVILES, QUE INICIEN UNA ACTIVIDAD EN ESTABLECIMIENTOS UBICADOS EN EL MUNICIPIO DE LOS REALEJOS, SIEMPRE QUE ESTOS CUENTEN CON TERRAZAS O RELICEN SUS SERVICIOS EN EL EXTERIOR</w:t>
            </w:r>
          </w:p>
        </w:tc>
        <w:tc>
          <w:tcPr>
            <w:tcW w:w="574" w:type="pct"/>
            <w:tcBorders>
              <w:top w:val="nil"/>
              <w:left w:val="nil"/>
              <w:bottom w:val="single" w:sz="4" w:space="0" w:color="auto"/>
              <w:right w:val="single" w:sz="4" w:space="0" w:color="auto"/>
            </w:tcBorders>
            <w:shd w:val="clear" w:color="auto" w:fill="auto"/>
            <w:vAlign w:val="center"/>
            <w:hideMark/>
          </w:tcPr>
          <w:p w14:paraId="51814ADA" w14:textId="77777777" w:rsidR="00E67FC5" w:rsidRPr="00E67FC5" w:rsidRDefault="00E67FC5">
            <w:pPr>
              <w:rPr>
                <w:rFonts w:ascii="Verdana" w:hAnsi="Verdana" w:cs="Calibri"/>
                <w:sz w:val="8"/>
                <w:szCs w:val="8"/>
              </w:rPr>
            </w:pPr>
            <w:r w:rsidRPr="00E67FC5">
              <w:rPr>
                <w:rFonts w:ascii="Verdana" w:hAnsi="Verdana" w:cs="Calibri"/>
                <w:sz w:val="8"/>
                <w:szCs w:val="8"/>
              </w:rPr>
              <w:t>OBJETIVO ESTRATÉGICO: 1.-UNIFORMIDAD DE IMAGEN DE CAFETERÍAS, RESTAURANTES Y BARES. 2.´- MEJORA DEL MOBILIARIO PARA EXTERIORES.</w:t>
            </w:r>
          </w:p>
        </w:tc>
        <w:tc>
          <w:tcPr>
            <w:tcW w:w="393" w:type="pct"/>
            <w:tcBorders>
              <w:top w:val="nil"/>
              <w:left w:val="nil"/>
              <w:bottom w:val="single" w:sz="4" w:space="0" w:color="auto"/>
              <w:right w:val="single" w:sz="4" w:space="0" w:color="auto"/>
            </w:tcBorders>
            <w:shd w:val="clear" w:color="auto" w:fill="auto"/>
            <w:vAlign w:val="center"/>
            <w:hideMark/>
          </w:tcPr>
          <w:p w14:paraId="68218035" w14:textId="77777777" w:rsidR="00E67FC5" w:rsidRPr="00E67FC5" w:rsidRDefault="00E67FC5">
            <w:pPr>
              <w:rPr>
                <w:rFonts w:ascii="Verdana" w:hAnsi="Verdana" w:cs="Calibri"/>
                <w:sz w:val="8"/>
                <w:szCs w:val="8"/>
              </w:rPr>
            </w:pPr>
            <w:r w:rsidRPr="00E67FC5">
              <w:rPr>
                <w:rFonts w:ascii="Verdana" w:hAnsi="Verdana" w:cs="Calibri"/>
                <w:sz w:val="8"/>
                <w:szCs w:val="8"/>
              </w:rPr>
              <w:t>LINEA 5 - COMERCIO - MEJORA DE LA IMAGEN EXTERIOR DEL SECTOR DE LA RESTAURACIÓN DEL MUNICIPIO</w:t>
            </w:r>
          </w:p>
        </w:tc>
        <w:tc>
          <w:tcPr>
            <w:tcW w:w="320" w:type="pct"/>
            <w:tcBorders>
              <w:top w:val="nil"/>
              <w:left w:val="nil"/>
              <w:bottom w:val="single" w:sz="4" w:space="0" w:color="auto"/>
              <w:right w:val="single" w:sz="4" w:space="0" w:color="auto"/>
            </w:tcBorders>
            <w:shd w:val="clear" w:color="auto" w:fill="auto"/>
            <w:noWrap/>
            <w:vAlign w:val="center"/>
            <w:hideMark/>
          </w:tcPr>
          <w:p w14:paraId="68406A7C" w14:textId="77777777" w:rsidR="00E67FC5" w:rsidRPr="00E67FC5" w:rsidRDefault="00E67FC5">
            <w:pPr>
              <w:jc w:val="center"/>
              <w:rPr>
                <w:rFonts w:ascii="Verdana" w:hAnsi="Verdana" w:cs="Calibri"/>
                <w:sz w:val="8"/>
                <w:szCs w:val="8"/>
              </w:rPr>
            </w:pPr>
            <w:r w:rsidRPr="00E67FC5">
              <w:rPr>
                <w:rFonts w:ascii="Verdana" w:hAnsi="Verdana" w:cs="Calibri"/>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0A421335"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40.000,00   </w:t>
            </w:r>
          </w:p>
        </w:tc>
        <w:tc>
          <w:tcPr>
            <w:tcW w:w="381" w:type="pct"/>
            <w:tcBorders>
              <w:top w:val="nil"/>
              <w:left w:val="nil"/>
              <w:bottom w:val="single" w:sz="4" w:space="0" w:color="auto"/>
              <w:right w:val="single" w:sz="4" w:space="0" w:color="auto"/>
            </w:tcBorders>
            <w:shd w:val="clear" w:color="auto" w:fill="auto"/>
            <w:noWrap/>
            <w:vAlign w:val="center"/>
            <w:hideMark/>
          </w:tcPr>
          <w:p w14:paraId="23E78AE8"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COM/433/47900 </w:t>
            </w:r>
          </w:p>
        </w:tc>
        <w:tc>
          <w:tcPr>
            <w:tcW w:w="331" w:type="pct"/>
            <w:tcBorders>
              <w:top w:val="nil"/>
              <w:left w:val="nil"/>
              <w:bottom w:val="single" w:sz="4" w:space="0" w:color="auto"/>
              <w:right w:val="single" w:sz="4" w:space="0" w:color="auto"/>
            </w:tcBorders>
            <w:shd w:val="clear" w:color="auto" w:fill="auto"/>
            <w:vAlign w:val="center"/>
            <w:hideMark/>
          </w:tcPr>
          <w:p w14:paraId="04C8B808"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2348C4E7" w14:textId="77777777" w:rsidR="00E67FC5" w:rsidRPr="00E67FC5" w:rsidRDefault="00E67FC5">
            <w:pPr>
              <w:jc w:val="center"/>
              <w:rPr>
                <w:rFonts w:ascii="Verdana" w:hAnsi="Verdana" w:cs="Calibri"/>
                <w:sz w:val="8"/>
                <w:szCs w:val="8"/>
              </w:rPr>
            </w:pPr>
            <w:r w:rsidRPr="00E67FC5">
              <w:rPr>
                <w:rFonts w:ascii="Verdana" w:hAnsi="Verdana" w:cs="Calibri"/>
                <w:sz w:val="8"/>
                <w:szCs w:val="8"/>
              </w:rPr>
              <w:t>ELABORACIÓN DE BASES ESPECIFICAS</w:t>
            </w:r>
          </w:p>
        </w:tc>
        <w:tc>
          <w:tcPr>
            <w:tcW w:w="308" w:type="pct"/>
            <w:tcBorders>
              <w:top w:val="nil"/>
              <w:left w:val="nil"/>
              <w:bottom w:val="single" w:sz="4" w:space="0" w:color="auto"/>
              <w:right w:val="single" w:sz="4" w:space="0" w:color="auto"/>
            </w:tcBorders>
            <w:shd w:val="clear" w:color="auto" w:fill="auto"/>
            <w:vAlign w:val="center"/>
            <w:hideMark/>
          </w:tcPr>
          <w:p w14:paraId="39B69C06"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2D8C5E4F"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PERIODICO TRIMESTRAL</w:t>
            </w:r>
          </w:p>
        </w:tc>
      </w:tr>
      <w:tr w:rsidR="00E67FC5" w:rsidRPr="00E67FC5" w14:paraId="4EB8D95E" w14:textId="77777777" w:rsidTr="00E67FC5">
        <w:trPr>
          <w:trHeight w:val="1470"/>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213A5BCF" w14:textId="77777777" w:rsidR="00E67FC5" w:rsidRPr="00E67FC5" w:rsidRDefault="00E67FC5">
            <w:pPr>
              <w:jc w:val="center"/>
              <w:rPr>
                <w:rFonts w:ascii="Verdana" w:hAnsi="Verdana" w:cs="Calibri"/>
                <w:sz w:val="8"/>
                <w:szCs w:val="8"/>
              </w:rPr>
            </w:pPr>
            <w:r w:rsidRPr="00E67FC5">
              <w:rPr>
                <w:rFonts w:ascii="Verdana" w:hAnsi="Verdana" w:cs="Calibri"/>
                <w:sz w:val="8"/>
                <w:szCs w:val="8"/>
              </w:rPr>
              <w:t>11</w:t>
            </w:r>
          </w:p>
        </w:tc>
        <w:tc>
          <w:tcPr>
            <w:tcW w:w="134" w:type="pct"/>
            <w:tcBorders>
              <w:top w:val="nil"/>
              <w:left w:val="nil"/>
              <w:bottom w:val="single" w:sz="4" w:space="0" w:color="auto"/>
              <w:right w:val="single" w:sz="4" w:space="0" w:color="auto"/>
            </w:tcBorders>
            <w:shd w:val="clear" w:color="auto" w:fill="auto"/>
            <w:noWrap/>
            <w:vAlign w:val="center"/>
            <w:hideMark/>
          </w:tcPr>
          <w:p w14:paraId="56E0EABE"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0D9A4D00"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EMPLEO</w:t>
            </w:r>
          </w:p>
        </w:tc>
        <w:tc>
          <w:tcPr>
            <w:tcW w:w="149" w:type="pct"/>
            <w:tcBorders>
              <w:top w:val="nil"/>
              <w:left w:val="nil"/>
              <w:bottom w:val="single" w:sz="4" w:space="0" w:color="auto"/>
              <w:right w:val="single" w:sz="4" w:space="0" w:color="auto"/>
            </w:tcBorders>
            <w:shd w:val="clear" w:color="auto" w:fill="auto"/>
            <w:noWrap/>
            <w:vAlign w:val="center"/>
            <w:hideMark/>
          </w:tcPr>
          <w:p w14:paraId="7388A189"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w:t>
            </w:r>
          </w:p>
        </w:tc>
        <w:tc>
          <w:tcPr>
            <w:tcW w:w="387" w:type="pct"/>
            <w:tcBorders>
              <w:top w:val="nil"/>
              <w:left w:val="nil"/>
              <w:bottom w:val="single" w:sz="4" w:space="0" w:color="auto"/>
              <w:right w:val="single" w:sz="4" w:space="0" w:color="auto"/>
            </w:tcBorders>
            <w:shd w:val="clear" w:color="auto" w:fill="auto"/>
            <w:vAlign w:val="center"/>
            <w:hideMark/>
          </w:tcPr>
          <w:p w14:paraId="5BA9E8DF" w14:textId="77777777" w:rsidR="00E67FC5" w:rsidRPr="00E67FC5" w:rsidRDefault="00E67FC5">
            <w:pPr>
              <w:rPr>
                <w:rFonts w:ascii="Verdana" w:hAnsi="Verdana" w:cs="Calibri"/>
                <w:b/>
                <w:bCs/>
                <w:sz w:val="8"/>
                <w:szCs w:val="8"/>
              </w:rPr>
            </w:pPr>
            <w:r w:rsidRPr="00E67FC5">
              <w:rPr>
                <w:rFonts w:ascii="Verdana" w:hAnsi="Verdana" w:cs="Calibri"/>
                <w:b/>
                <w:bCs/>
                <w:sz w:val="8"/>
                <w:szCs w:val="8"/>
              </w:rPr>
              <w:t>POTENCIACIÓN DEL ACCESO AL EMPLEO MEDIANTE LÍNEAS EMPRENDEDORAS</w:t>
            </w:r>
          </w:p>
        </w:tc>
        <w:tc>
          <w:tcPr>
            <w:tcW w:w="317" w:type="pct"/>
            <w:tcBorders>
              <w:top w:val="nil"/>
              <w:left w:val="nil"/>
              <w:bottom w:val="single" w:sz="4" w:space="0" w:color="auto"/>
              <w:right w:val="single" w:sz="4" w:space="0" w:color="auto"/>
            </w:tcBorders>
            <w:shd w:val="clear" w:color="auto" w:fill="auto"/>
            <w:vAlign w:val="center"/>
            <w:hideMark/>
          </w:tcPr>
          <w:p w14:paraId="2057A6A1"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5DA02C61"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PERSONAS EMPRENDEDORAS QUE HAYAN ESTADO DESEMPLEADAS CON ANTERIORIDAD A DARSE DE ALTA EN EL RETA Y EJERZAN SU ACTIVIDAD BAJO CUALQUIER FORMA MERCANTIL </w:t>
            </w:r>
          </w:p>
        </w:tc>
        <w:tc>
          <w:tcPr>
            <w:tcW w:w="574" w:type="pct"/>
            <w:tcBorders>
              <w:top w:val="nil"/>
              <w:left w:val="nil"/>
              <w:bottom w:val="single" w:sz="4" w:space="0" w:color="auto"/>
              <w:right w:val="single" w:sz="4" w:space="0" w:color="auto"/>
            </w:tcBorders>
            <w:shd w:val="clear" w:color="auto" w:fill="auto"/>
            <w:vAlign w:val="center"/>
            <w:hideMark/>
          </w:tcPr>
          <w:p w14:paraId="64D3606D" w14:textId="77777777" w:rsidR="00E67FC5" w:rsidRPr="00E67FC5" w:rsidRDefault="00E67FC5">
            <w:pPr>
              <w:rPr>
                <w:rFonts w:ascii="Verdana" w:hAnsi="Verdana" w:cs="Calibri"/>
                <w:sz w:val="8"/>
                <w:szCs w:val="8"/>
              </w:rPr>
            </w:pPr>
            <w:r w:rsidRPr="00E67FC5">
              <w:rPr>
                <w:rFonts w:ascii="Verdana" w:hAnsi="Verdana" w:cs="Calibri"/>
                <w:sz w:val="8"/>
                <w:szCs w:val="8"/>
              </w:rPr>
              <w:t>FOMENTAR Y FACILITAR EL ACCESO AL EMPLEO A TRAVÉS DE LÍNEAS EMPRENDEDORAS</w:t>
            </w:r>
          </w:p>
        </w:tc>
        <w:tc>
          <w:tcPr>
            <w:tcW w:w="393" w:type="pct"/>
            <w:tcBorders>
              <w:top w:val="nil"/>
              <w:left w:val="nil"/>
              <w:bottom w:val="single" w:sz="4" w:space="0" w:color="auto"/>
              <w:right w:val="single" w:sz="4" w:space="0" w:color="auto"/>
            </w:tcBorders>
            <w:shd w:val="clear" w:color="auto" w:fill="auto"/>
            <w:vAlign w:val="center"/>
            <w:hideMark/>
          </w:tcPr>
          <w:p w14:paraId="1C27119D"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LÍNEA 1 - EMPLEO -  POTENCIACIÓN DEL ACCESO AL EMPLEO MEDIANTE </w:t>
            </w:r>
            <w:r w:rsidRPr="00E67FC5">
              <w:rPr>
                <w:rFonts w:ascii="Verdana" w:hAnsi="Verdana" w:cs="Calibri"/>
                <w:b/>
                <w:bCs/>
                <w:sz w:val="8"/>
                <w:szCs w:val="8"/>
              </w:rPr>
              <w:t>LÍNEAS EMPRENDEDORAS</w:t>
            </w:r>
            <w:r w:rsidRPr="00E67FC5">
              <w:rPr>
                <w:rFonts w:ascii="Verdana" w:hAnsi="Verdana" w:cs="Calibri"/>
                <w:sz w:val="8"/>
                <w:szCs w:val="8"/>
              </w:rPr>
              <w:t xml:space="preserve">: SUBVENCIÓN DESTINADA A SUFRAGAR LOS GASTOS DE LOS PRIMEROS MESES DE ACTIVIDAD DE LAS PERSONAS DESEMPLEADAS DEL MUNICIPIO QUE SE DEN DE ALTA COMO AUTÓNOMOS, INCLUYENDO GASTOS DE LA SEGURIDAD SOCIAL Y OTROS GASTOS CORRIENTES QUE SEAN NECESARIOS </w:t>
            </w:r>
            <w:r w:rsidRPr="00E67FC5">
              <w:rPr>
                <w:rFonts w:ascii="Verdana" w:hAnsi="Verdana" w:cs="Calibri"/>
                <w:sz w:val="8"/>
                <w:szCs w:val="8"/>
              </w:rPr>
              <w:lastRenderedPageBreak/>
              <w:t xml:space="preserve">PARA LA ACTIVIDAD QUE VAN A DESARROLLAR. </w:t>
            </w:r>
          </w:p>
        </w:tc>
        <w:tc>
          <w:tcPr>
            <w:tcW w:w="320" w:type="pct"/>
            <w:tcBorders>
              <w:top w:val="nil"/>
              <w:left w:val="nil"/>
              <w:bottom w:val="single" w:sz="4" w:space="0" w:color="auto"/>
              <w:right w:val="single" w:sz="4" w:space="0" w:color="auto"/>
            </w:tcBorders>
            <w:shd w:val="clear" w:color="auto" w:fill="auto"/>
            <w:noWrap/>
            <w:vAlign w:val="center"/>
            <w:hideMark/>
          </w:tcPr>
          <w:p w14:paraId="21DB699C"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lastRenderedPageBreak/>
              <w:t>ANUAL AÑO 2022</w:t>
            </w:r>
          </w:p>
        </w:tc>
        <w:tc>
          <w:tcPr>
            <w:tcW w:w="295" w:type="pct"/>
            <w:tcBorders>
              <w:top w:val="nil"/>
              <w:left w:val="nil"/>
              <w:bottom w:val="single" w:sz="4" w:space="0" w:color="auto"/>
              <w:right w:val="single" w:sz="4" w:space="0" w:color="auto"/>
            </w:tcBorders>
            <w:shd w:val="clear" w:color="auto" w:fill="auto"/>
            <w:vAlign w:val="center"/>
            <w:hideMark/>
          </w:tcPr>
          <w:p w14:paraId="796F5AA3"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60.000,00   </w:t>
            </w:r>
          </w:p>
        </w:tc>
        <w:tc>
          <w:tcPr>
            <w:tcW w:w="381" w:type="pct"/>
            <w:tcBorders>
              <w:top w:val="nil"/>
              <w:left w:val="nil"/>
              <w:bottom w:val="single" w:sz="4" w:space="0" w:color="auto"/>
              <w:right w:val="single" w:sz="4" w:space="0" w:color="auto"/>
            </w:tcBorders>
            <w:shd w:val="clear" w:color="auto" w:fill="auto"/>
            <w:noWrap/>
            <w:vAlign w:val="center"/>
            <w:hideMark/>
          </w:tcPr>
          <w:p w14:paraId="3FF51EAB"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EMP/241/47000 </w:t>
            </w:r>
          </w:p>
        </w:tc>
        <w:tc>
          <w:tcPr>
            <w:tcW w:w="331" w:type="pct"/>
            <w:tcBorders>
              <w:top w:val="nil"/>
              <w:left w:val="nil"/>
              <w:bottom w:val="single" w:sz="4" w:space="0" w:color="auto"/>
              <w:right w:val="single" w:sz="4" w:space="0" w:color="auto"/>
            </w:tcBorders>
            <w:shd w:val="clear" w:color="auto" w:fill="auto"/>
            <w:vAlign w:val="center"/>
            <w:hideMark/>
          </w:tcPr>
          <w:p w14:paraId="39A65EE9"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3E93F3DA" w14:textId="77777777" w:rsidR="00E67FC5" w:rsidRPr="00E67FC5" w:rsidRDefault="00E67FC5">
            <w:pPr>
              <w:jc w:val="center"/>
              <w:rPr>
                <w:rFonts w:ascii="Verdana" w:hAnsi="Verdana" w:cs="Calibri"/>
                <w:sz w:val="8"/>
                <w:szCs w:val="8"/>
              </w:rPr>
            </w:pPr>
            <w:r w:rsidRPr="00E67FC5">
              <w:rPr>
                <w:rFonts w:ascii="Verdana" w:hAnsi="Verdana" w:cs="Calibri"/>
                <w:sz w:val="8"/>
                <w:szCs w:val="8"/>
              </w:rPr>
              <w:t>ELABORACIÓN DE BASES ESPECÍFICA</w:t>
            </w:r>
          </w:p>
        </w:tc>
        <w:tc>
          <w:tcPr>
            <w:tcW w:w="308" w:type="pct"/>
            <w:tcBorders>
              <w:top w:val="nil"/>
              <w:left w:val="nil"/>
              <w:bottom w:val="single" w:sz="4" w:space="0" w:color="auto"/>
              <w:right w:val="single" w:sz="4" w:space="0" w:color="auto"/>
            </w:tcBorders>
            <w:shd w:val="clear" w:color="auto" w:fill="auto"/>
            <w:vAlign w:val="center"/>
            <w:hideMark/>
          </w:tcPr>
          <w:p w14:paraId="4CFEB88D"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62FAE890"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PERIODICO FINAL</w:t>
            </w:r>
          </w:p>
        </w:tc>
      </w:tr>
      <w:tr w:rsidR="00E67FC5" w:rsidRPr="00E67FC5" w14:paraId="02C74D28" w14:textId="77777777" w:rsidTr="00E67FC5">
        <w:trPr>
          <w:trHeight w:val="121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2477CB0F" w14:textId="77777777" w:rsidR="00E67FC5" w:rsidRPr="00E67FC5" w:rsidRDefault="00E67FC5">
            <w:pPr>
              <w:jc w:val="center"/>
              <w:rPr>
                <w:rFonts w:ascii="Verdana" w:hAnsi="Verdana" w:cs="Calibri"/>
                <w:sz w:val="8"/>
                <w:szCs w:val="8"/>
              </w:rPr>
            </w:pPr>
            <w:r w:rsidRPr="00E67FC5">
              <w:rPr>
                <w:rFonts w:ascii="Verdana" w:hAnsi="Verdana" w:cs="Calibri"/>
                <w:sz w:val="8"/>
                <w:szCs w:val="8"/>
              </w:rPr>
              <w:t>12</w:t>
            </w:r>
          </w:p>
        </w:tc>
        <w:tc>
          <w:tcPr>
            <w:tcW w:w="134" w:type="pct"/>
            <w:tcBorders>
              <w:top w:val="nil"/>
              <w:left w:val="nil"/>
              <w:bottom w:val="single" w:sz="4" w:space="0" w:color="auto"/>
              <w:right w:val="single" w:sz="4" w:space="0" w:color="auto"/>
            </w:tcBorders>
            <w:shd w:val="clear" w:color="auto" w:fill="auto"/>
            <w:noWrap/>
            <w:vAlign w:val="center"/>
            <w:hideMark/>
          </w:tcPr>
          <w:p w14:paraId="22B5C51C"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325781AA"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EMPLEO</w:t>
            </w:r>
          </w:p>
        </w:tc>
        <w:tc>
          <w:tcPr>
            <w:tcW w:w="149" w:type="pct"/>
            <w:tcBorders>
              <w:top w:val="nil"/>
              <w:left w:val="nil"/>
              <w:bottom w:val="single" w:sz="4" w:space="0" w:color="auto"/>
              <w:right w:val="single" w:sz="4" w:space="0" w:color="auto"/>
            </w:tcBorders>
            <w:shd w:val="clear" w:color="auto" w:fill="auto"/>
            <w:noWrap/>
            <w:vAlign w:val="center"/>
            <w:hideMark/>
          </w:tcPr>
          <w:p w14:paraId="62161CF7"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w:t>
            </w:r>
          </w:p>
        </w:tc>
        <w:tc>
          <w:tcPr>
            <w:tcW w:w="387" w:type="pct"/>
            <w:tcBorders>
              <w:top w:val="nil"/>
              <w:left w:val="nil"/>
              <w:bottom w:val="single" w:sz="4" w:space="0" w:color="auto"/>
              <w:right w:val="single" w:sz="4" w:space="0" w:color="auto"/>
            </w:tcBorders>
            <w:shd w:val="clear" w:color="auto" w:fill="auto"/>
            <w:vAlign w:val="center"/>
            <w:hideMark/>
          </w:tcPr>
          <w:p w14:paraId="05621124" w14:textId="77777777" w:rsidR="00E67FC5" w:rsidRPr="00E67FC5" w:rsidRDefault="00E67FC5">
            <w:pPr>
              <w:rPr>
                <w:rFonts w:ascii="Verdana" w:hAnsi="Verdana" w:cs="Calibri"/>
                <w:b/>
                <w:bCs/>
                <w:sz w:val="8"/>
                <w:szCs w:val="8"/>
              </w:rPr>
            </w:pPr>
            <w:r w:rsidRPr="00E67FC5">
              <w:rPr>
                <w:rFonts w:ascii="Verdana" w:hAnsi="Verdana" w:cs="Calibri"/>
                <w:b/>
                <w:bCs/>
                <w:sz w:val="8"/>
                <w:szCs w:val="8"/>
              </w:rPr>
              <w:t>LOS REALEJOS SUMA: ACCIONES COMBINADAS DESTINADAS A POBLACIÓN EN SITUACION DE VULNERABILIDAD SOCIOLABORAL O PELIGRO DE PADECERLA</w:t>
            </w:r>
          </w:p>
        </w:tc>
        <w:tc>
          <w:tcPr>
            <w:tcW w:w="317" w:type="pct"/>
            <w:tcBorders>
              <w:top w:val="nil"/>
              <w:left w:val="nil"/>
              <w:bottom w:val="single" w:sz="4" w:space="0" w:color="auto"/>
              <w:right w:val="single" w:sz="4" w:space="0" w:color="auto"/>
            </w:tcBorders>
            <w:shd w:val="clear" w:color="auto" w:fill="auto"/>
            <w:vAlign w:val="center"/>
            <w:hideMark/>
          </w:tcPr>
          <w:p w14:paraId="1E384AA7" w14:textId="77777777" w:rsidR="00E67FC5" w:rsidRPr="00E67FC5" w:rsidRDefault="00E67FC5">
            <w:pPr>
              <w:jc w:val="center"/>
              <w:rPr>
                <w:rFonts w:ascii="Verdana" w:hAnsi="Verdana" w:cs="Calibri"/>
                <w:sz w:val="8"/>
                <w:szCs w:val="8"/>
              </w:rPr>
            </w:pPr>
            <w:r w:rsidRPr="00E67FC5">
              <w:rPr>
                <w:rFonts w:ascii="Verdana" w:hAnsi="Verdana" w:cs="Calibri"/>
                <w:sz w:val="8"/>
                <w:szCs w:val="8"/>
              </w:rPr>
              <w:t>NOMINATIVA</w:t>
            </w:r>
          </w:p>
        </w:tc>
        <w:tc>
          <w:tcPr>
            <w:tcW w:w="384" w:type="pct"/>
            <w:tcBorders>
              <w:top w:val="nil"/>
              <w:left w:val="nil"/>
              <w:bottom w:val="single" w:sz="4" w:space="0" w:color="auto"/>
              <w:right w:val="single" w:sz="4" w:space="0" w:color="auto"/>
            </w:tcBorders>
            <w:shd w:val="clear" w:color="auto" w:fill="auto"/>
            <w:vAlign w:val="center"/>
            <w:hideMark/>
          </w:tcPr>
          <w:p w14:paraId="7094A176" w14:textId="77777777" w:rsidR="00E67FC5" w:rsidRPr="00E67FC5" w:rsidRDefault="00E67FC5">
            <w:pPr>
              <w:rPr>
                <w:rFonts w:ascii="Verdana" w:hAnsi="Verdana" w:cs="Calibri"/>
                <w:sz w:val="8"/>
                <w:szCs w:val="8"/>
              </w:rPr>
            </w:pPr>
            <w:r w:rsidRPr="00E67FC5">
              <w:rPr>
                <w:rFonts w:ascii="Verdana" w:hAnsi="Verdana" w:cs="Calibri"/>
                <w:sz w:val="8"/>
                <w:szCs w:val="8"/>
              </w:rPr>
              <w:t>PERSNAS DESEMPLEADAS QUE SE ENCUENTRAN EN SITUACIÓN DE EXCLUSIÓN SOCIAL O RIESGO DE PADECERLA.</w:t>
            </w:r>
          </w:p>
        </w:tc>
        <w:tc>
          <w:tcPr>
            <w:tcW w:w="574" w:type="pct"/>
            <w:tcBorders>
              <w:top w:val="nil"/>
              <w:left w:val="nil"/>
              <w:bottom w:val="single" w:sz="4" w:space="0" w:color="auto"/>
              <w:right w:val="single" w:sz="4" w:space="0" w:color="auto"/>
            </w:tcBorders>
            <w:shd w:val="clear" w:color="auto" w:fill="auto"/>
            <w:vAlign w:val="center"/>
            <w:hideMark/>
          </w:tcPr>
          <w:p w14:paraId="11031FEF" w14:textId="77777777" w:rsidR="00E67FC5" w:rsidRPr="00E67FC5" w:rsidRDefault="00E67FC5">
            <w:pPr>
              <w:rPr>
                <w:rFonts w:ascii="Verdana" w:hAnsi="Verdana" w:cs="Calibri"/>
                <w:sz w:val="8"/>
                <w:szCs w:val="8"/>
              </w:rPr>
            </w:pPr>
            <w:r w:rsidRPr="00E67FC5">
              <w:rPr>
                <w:rFonts w:ascii="Verdana" w:hAnsi="Verdana" w:cs="Calibri"/>
                <w:sz w:val="8"/>
                <w:szCs w:val="8"/>
              </w:rPr>
              <w:t>MEJORA DE LA EMPLEABILIDAD DE LAS PERSONAS DESEMPLEADAS QUE SE ENCUENTRAN EN DIFICILES CIRCUNSTANCIAS SOCIOECONOMICAS PRIMANDO SU INSERCIÓN LABORAL</w:t>
            </w:r>
          </w:p>
        </w:tc>
        <w:tc>
          <w:tcPr>
            <w:tcW w:w="393" w:type="pct"/>
            <w:tcBorders>
              <w:top w:val="nil"/>
              <w:left w:val="nil"/>
              <w:bottom w:val="single" w:sz="4" w:space="0" w:color="auto"/>
              <w:right w:val="single" w:sz="4" w:space="0" w:color="auto"/>
            </w:tcBorders>
            <w:shd w:val="clear" w:color="auto" w:fill="auto"/>
            <w:vAlign w:val="center"/>
            <w:hideMark/>
          </w:tcPr>
          <w:p w14:paraId="3FECD53D" w14:textId="77777777" w:rsidR="00E67FC5" w:rsidRPr="00E67FC5" w:rsidRDefault="00E67FC5">
            <w:pPr>
              <w:rPr>
                <w:rFonts w:ascii="Verdana" w:hAnsi="Verdana" w:cs="Calibri"/>
                <w:sz w:val="8"/>
                <w:szCs w:val="8"/>
              </w:rPr>
            </w:pPr>
            <w:r w:rsidRPr="00E67FC5">
              <w:rPr>
                <w:rFonts w:ascii="Verdana" w:hAnsi="Verdana" w:cs="Calibri"/>
                <w:sz w:val="8"/>
                <w:szCs w:val="8"/>
              </w:rPr>
              <w:t>LINEA 2 -</w:t>
            </w:r>
            <w:r w:rsidRPr="00E67FC5">
              <w:rPr>
                <w:rFonts w:ascii="Verdana" w:hAnsi="Verdana" w:cs="Calibri"/>
                <w:b/>
                <w:bCs/>
                <w:sz w:val="8"/>
                <w:szCs w:val="8"/>
              </w:rPr>
              <w:t xml:space="preserve"> EMPLEO - LOS REALEJOS SUMA:</w:t>
            </w:r>
            <w:r w:rsidRPr="00E67FC5">
              <w:rPr>
                <w:rFonts w:ascii="Verdana" w:hAnsi="Verdana" w:cs="Calibri"/>
                <w:sz w:val="8"/>
                <w:szCs w:val="8"/>
              </w:rPr>
              <w:t xml:space="preserve"> ACCIONES COMBINADAS DESTINADAS A POBLACIÓN EN SITUACIÓN DE VULNERABILIDAD SOCIOLABORAL O PELIGRO DE PADEDERLA.</w:t>
            </w:r>
          </w:p>
        </w:tc>
        <w:tc>
          <w:tcPr>
            <w:tcW w:w="320" w:type="pct"/>
            <w:tcBorders>
              <w:top w:val="nil"/>
              <w:left w:val="nil"/>
              <w:bottom w:val="single" w:sz="4" w:space="0" w:color="auto"/>
              <w:right w:val="single" w:sz="4" w:space="0" w:color="auto"/>
            </w:tcBorders>
            <w:shd w:val="clear" w:color="auto" w:fill="auto"/>
            <w:vAlign w:val="center"/>
            <w:hideMark/>
          </w:tcPr>
          <w:p w14:paraId="7BBD4E96"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PLURIANUAL 2021-2022</w:t>
            </w:r>
          </w:p>
        </w:tc>
        <w:tc>
          <w:tcPr>
            <w:tcW w:w="295" w:type="pct"/>
            <w:tcBorders>
              <w:top w:val="nil"/>
              <w:left w:val="nil"/>
              <w:bottom w:val="single" w:sz="4" w:space="0" w:color="auto"/>
              <w:right w:val="single" w:sz="4" w:space="0" w:color="auto"/>
            </w:tcBorders>
            <w:shd w:val="clear" w:color="auto" w:fill="auto"/>
            <w:vAlign w:val="center"/>
            <w:hideMark/>
          </w:tcPr>
          <w:p w14:paraId="287CD0FF"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120.000,00   </w:t>
            </w:r>
          </w:p>
        </w:tc>
        <w:tc>
          <w:tcPr>
            <w:tcW w:w="381" w:type="pct"/>
            <w:tcBorders>
              <w:top w:val="nil"/>
              <w:left w:val="nil"/>
              <w:bottom w:val="single" w:sz="4" w:space="0" w:color="auto"/>
              <w:right w:val="single" w:sz="4" w:space="0" w:color="auto"/>
            </w:tcBorders>
            <w:shd w:val="clear" w:color="auto" w:fill="auto"/>
            <w:noWrap/>
            <w:vAlign w:val="center"/>
            <w:hideMark/>
          </w:tcPr>
          <w:p w14:paraId="576A8DE4"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EMP/241/48911 </w:t>
            </w:r>
          </w:p>
        </w:tc>
        <w:tc>
          <w:tcPr>
            <w:tcW w:w="331" w:type="pct"/>
            <w:tcBorders>
              <w:top w:val="nil"/>
              <w:left w:val="nil"/>
              <w:bottom w:val="single" w:sz="4" w:space="0" w:color="auto"/>
              <w:right w:val="single" w:sz="4" w:space="0" w:color="auto"/>
            </w:tcBorders>
            <w:shd w:val="clear" w:color="auto" w:fill="auto"/>
            <w:vAlign w:val="center"/>
            <w:hideMark/>
          </w:tcPr>
          <w:p w14:paraId="2DD25A11"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79D609C6"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CONVENIO ABIERTA</w:t>
            </w:r>
          </w:p>
        </w:tc>
        <w:tc>
          <w:tcPr>
            <w:tcW w:w="308" w:type="pct"/>
            <w:tcBorders>
              <w:top w:val="nil"/>
              <w:left w:val="nil"/>
              <w:bottom w:val="single" w:sz="4" w:space="0" w:color="auto"/>
              <w:right w:val="single" w:sz="4" w:space="0" w:color="auto"/>
            </w:tcBorders>
            <w:shd w:val="clear" w:color="auto" w:fill="auto"/>
            <w:vAlign w:val="center"/>
            <w:hideMark/>
          </w:tcPr>
          <w:p w14:paraId="2341FBB3"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3561C4CA"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PERIODICO FINAL</w:t>
            </w:r>
          </w:p>
        </w:tc>
      </w:tr>
      <w:tr w:rsidR="00E67FC5" w:rsidRPr="00E67FC5" w14:paraId="60F26CCF" w14:textId="77777777" w:rsidTr="00E67FC5">
        <w:trPr>
          <w:trHeight w:val="211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32E7ADDB" w14:textId="77777777" w:rsidR="00E67FC5" w:rsidRPr="00E67FC5" w:rsidRDefault="00E67FC5">
            <w:pPr>
              <w:jc w:val="center"/>
              <w:rPr>
                <w:rFonts w:ascii="Verdana" w:hAnsi="Verdana" w:cs="Calibri"/>
                <w:sz w:val="8"/>
                <w:szCs w:val="8"/>
              </w:rPr>
            </w:pPr>
            <w:r w:rsidRPr="00E67FC5">
              <w:rPr>
                <w:rFonts w:ascii="Verdana" w:hAnsi="Verdana" w:cs="Calibri"/>
                <w:sz w:val="8"/>
                <w:szCs w:val="8"/>
              </w:rPr>
              <w:t>13</w:t>
            </w:r>
          </w:p>
        </w:tc>
        <w:tc>
          <w:tcPr>
            <w:tcW w:w="134" w:type="pct"/>
            <w:tcBorders>
              <w:top w:val="nil"/>
              <w:left w:val="nil"/>
              <w:bottom w:val="single" w:sz="4" w:space="0" w:color="auto"/>
              <w:right w:val="single" w:sz="4" w:space="0" w:color="auto"/>
            </w:tcBorders>
            <w:shd w:val="clear" w:color="auto" w:fill="auto"/>
            <w:noWrap/>
            <w:vAlign w:val="center"/>
            <w:hideMark/>
          </w:tcPr>
          <w:p w14:paraId="7D05787C"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55EC1A4B"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EMPLEO</w:t>
            </w:r>
          </w:p>
        </w:tc>
        <w:tc>
          <w:tcPr>
            <w:tcW w:w="149" w:type="pct"/>
            <w:tcBorders>
              <w:top w:val="nil"/>
              <w:left w:val="nil"/>
              <w:bottom w:val="single" w:sz="4" w:space="0" w:color="auto"/>
              <w:right w:val="single" w:sz="4" w:space="0" w:color="auto"/>
            </w:tcBorders>
            <w:shd w:val="clear" w:color="auto" w:fill="auto"/>
            <w:noWrap/>
            <w:vAlign w:val="center"/>
            <w:hideMark/>
          </w:tcPr>
          <w:p w14:paraId="5DB982CA" w14:textId="77777777" w:rsidR="00E67FC5" w:rsidRPr="00E67FC5" w:rsidRDefault="00E67FC5">
            <w:pPr>
              <w:jc w:val="center"/>
              <w:rPr>
                <w:rFonts w:ascii="Verdana" w:hAnsi="Verdana" w:cs="Calibri"/>
                <w:sz w:val="8"/>
                <w:szCs w:val="8"/>
              </w:rPr>
            </w:pPr>
            <w:r w:rsidRPr="00E67FC5">
              <w:rPr>
                <w:rFonts w:ascii="Verdana" w:hAnsi="Verdana" w:cs="Calibri"/>
                <w:sz w:val="8"/>
                <w:szCs w:val="8"/>
              </w:rPr>
              <w:t>EMP</w:t>
            </w:r>
          </w:p>
        </w:tc>
        <w:tc>
          <w:tcPr>
            <w:tcW w:w="387" w:type="pct"/>
            <w:tcBorders>
              <w:top w:val="nil"/>
              <w:left w:val="nil"/>
              <w:bottom w:val="single" w:sz="4" w:space="0" w:color="auto"/>
              <w:right w:val="single" w:sz="4" w:space="0" w:color="auto"/>
            </w:tcBorders>
            <w:shd w:val="clear" w:color="auto" w:fill="auto"/>
            <w:vAlign w:val="center"/>
            <w:hideMark/>
          </w:tcPr>
          <w:p w14:paraId="30DB6D87" w14:textId="77777777" w:rsidR="00E67FC5" w:rsidRPr="00E67FC5" w:rsidRDefault="00E67FC5">
            <w:pPr>
              <w:rPr>
                <w:rFonts w:ascii="Verdana" w:hAnsi="Verdana" w:cs="Calibri"/>
                <w:b/>
                <w:bCs/>
                <w:sz w:val="8"/>
                <w:szCs w:val="8"/>
              </w:rPr>
            </w:pPr>
            <w:r w:rsidRPr="00E67FC5">
              <w:rPr>
                <w:rFonts w:ascii="Verdana" w:hAnsi="Verdana" w:cs="Calibri"/>
                <w:b/>
                <w:bCs/>
                <w:sz w:val="8"/>
                <w:szCs w:val="8"/>
              </w:rPr>
              <w:t>MEJORAR LA EMPLEABILIDAD DE PERSONAS DEL MUNICIPIO DE LOS REALEJOS MEDIANTE ITINERARIOS PERSONALIZADOS DE INSERCIÓN CON ACCIONES DE ORIENTACIÓN, FORMACIÓN E INTERMEDIACIÓN CON EMPRESAS.</w:t>
            </w:r>
          </w:p>
        </w:tc>
        <w:tc>
          <w:tcPr>
            <w:tcW w:w="317" w:type="pct"/>
            <w:tcBorders>
              <w:top w:val="nil"/>
              <w:left w:val="nil"/>
              <w:bottom w:val="single" w:sz="4" w:space="0" w:color="auto"/>
              <w:right w:val="single" w:sz="4" w:space="0" w:color="auto"/>
            </w:tcBorders>
            <w:shd w:val="clear" w:color="auto" w:fill="auto"/>
            <w:vAlign w:val="center"/>
            <w:hideMark/>
          </w:tcPr>
          <w:p w14:paraId="6D05AE54" w14:textId="77777777" w:rsidR="00E67FC5" w:rsidRPr="00E67FC5" w:rsidRDefault="00E67FC5">
            <w:pPr>
              <w:jc w:val="center"/>
              <w:rPr>
                <w:rFonts w:ascii="Verdana" w:hAnsi="Verdana" w:cs="Calibri"/>
                <w:sz w:val="8"/>
                <w:szCs w:val="8"/>
              </w:rPr>
            </w:pPr>
            <w:r w:rsidRPr="00E67FC5">
              <w:rPr>
                <w:rFonts w:ascii="Verdana" w:hAnsi="Verdana" w:cs="Calibri"/>
                <w:sz w:val="8"/>
                <w:szCs w:val="8"/>
              </w:rPr>
              <w:t>NOMINATIVA</w:t>
            </w:r>
          </w:p>
        </w:tc>
        <w:tc>
          <w:tcPr>
            <w:tcW w:w="384" w:type="pct"/>
            <w:tcBorders>
              <w:top w:val="nil"/>
              <w:left w:val="nil"/>
              <w:bottom w:val="single" w:sz="4" w:space="0" w:color="auto"/>
              <w:right w:val="single" w:sz="4" w:space="0" w:color="auto"/>
            </w:tcBorders>
            <w:shd w:val="clear" w:color="auto" w:fill="auto"/>
            <w:vAlign w:val="center"/>
            <w:hideMark/>
          </w:tcPr>
          <w:p w14:paraId="0DFDC800" w14:textId="77777777" w:rsidR="00E67FC5" w:rsidRPr="00E67FC5" w:rsidRDefault="00E67FC5">
            <w:pPr>
              <w:rPr>
                <w:rFonts w:ascii="Verdana" w:hAnsi="Verdana" w:cs="Calibri"/>
                <w:sz w:val="8"/>
                <w:szCs w:val="8"/>
              </w:rPr>
            </w:pPr>
            <w:r w:rsidRPr="00E67FC5">
              <w:rPr>
                <w:rFonts w:ascii="Verdana" w:hAnsi="Verdana" w:cs="Calibri"/>
                <w:sz w:val="8"/>
                <w:szCs w:val="8"/>
              </w:rPr>
              <w:t>PERSONAS DESEMPLEADAS, EN SITUACIÓN DE EXCLUSIÓN SOCIAL</w:t>
            </w:r>
          </w:p>
        </w:tc>
        <w:tc>
          <w:tcPr>
            <w:tcW w:w="574" w:type="pct"/>
            <w:tcBorders>
              <w:top w:val="nil"/>
              <w:left w:val="nil"/>
              <w:bottom w:val="single" w:sz="4" w:space="0" w:color="auto"/>
              <w:right w:val="single" w:sz="4" w:space="0" w:color="auto"/>
            </w:tcBorders>
            <w:shd w:val="clear" w:color="auto" w:fill="auto"/>
            <w:vAlign w:val="center"/>
            <w:hideMark/>
          </w:tcPr>
          <w:p w14:paraId="5BEE68A9" w14:textId="77777777" w:rsidR="00E67FC5" w:rsidRPr="00E67FC5" w:rsidRDefault="00E67FC5">
            <w:pPr>
              <w:rPr>
                <w:rFonts w:ascii="Verdana" w:hAnsi="Verdana" w:cs="Calibri"/>
                <w:sz w:val="8"/>
                <w:szCs w:val="8"/>
              </w:rPr>
            </w:pPr>
            <w:r w:rsidRPr="00E67FC5">
              <w:rPr>
                <w:rFonts w:ascii="Verdana" w:hAnsi="Verdana" w:cs="Calibri"/>
                <w:sz w:val="8"/>
                <w:szCs w:val="8"/>
              </w:rPr>
              <w:t>1. PROMOVER LA INSERCIÓN LABORAL DE AL MENOS EL 30 % DE LAS PERSONAS PARTICIPANTES DEL PROYECTO EN SITUACIÓN O RIESGO DE EXCLUSIÓN SOCIAL. 2. REALIZACIÓN DE TALLERES FORMATIVOS EN COMPETENCIAS PERSONALES, COMPETENCIAS SOCIALES, COMPETENCIAS PARA LA INSERCION LABORAL. 3.MEJORAR LA CAPACITACIÓN PROFESIONAL DE LAS PERSONAS BENEFICIARIAS A TRAVES DE UN CURSO DE OPERACIONES BASICAS DE COCINA VEGANA. 4.REALIZACION DE UN CURSO DE FORMACIÓN DE INGLES ESPECIFICO PARA EL SECTOR DE LA HOSTELERIA Y EL TURISMO. 5.- INTERMEDIAR ENTRE EMPLEADORES/AS Y PARTICIPANTES DEL PROYECTO PARA FAVORECER SU ACCESO AL MUNDO LABORAL.</w:t>
            </w:r>
          </w:p>
        </w:tc>
        <w:tc>
          <w:tcPr>
            <w:tcW w:w="393" w:type="pct"/>
            <w:tcBorders>
              <w:top w:val="nil"/>
              <w:left w:val="nil"/>
              <w:bottom w:val="single" w:sz="4" w:space="0" w:color="auto"/>
              <w:right w:val="single" w:sz="4" w:space="0" w:color="auto"/>
            </w:tcBorders>
            <w:shd w:val="clear" w:color="auto" w:fill="auto"/>
            <w:vAlign w:val="center"/>
            <w:hideMark/>
          </w:tcPr>
          <w:p w14:paraId="6432123B" w14:textId="77777777" w:rsidR="00E67FC5" w:rsidRPr="00E67FC5" w:rsidRDefault="00E67FC5">
            <w:pPr>
              <w:rPr>
                <w:rFonts w:ascii="Verdana" w:hAnsi="Verdana" w:cs="Calibri"/>
                <w:sz w:val="8"/>
                <w:szCs w:val="8"/>
              </w:rPr>
            </w:pPr>
            <w:r w:rsidRPr="00E67FC5">
              <w:rPr>
                <w:rFonts w:ascii="Verdana" w:hAnsi="Verdana" w:cs="Calibri"/>
                <w:sz w:val="8"/>
                <w:szCs w:val="8"/>
              </w:rPr>
              <w:t>LINEA 3 -</w:t>
            </w:r>
            <w:r w:rsidRPr="00E67FC5">
              <w:rPr>
                <w:rFonts w:ascii="Verdana" w:hAnsi="Verdana" w:cs="Calibri"/>
                <w:b/>
                <w:bCs/>
                <w:sz w:val="8"/>
                <w:szCs w:val="8"/>
              </w:rPr>
              <w:t xml:space="preserve"> EMPLEO - MEJORAR LA EMPLEABILIDAD </w:t>
            </w:r>
            <w:r w:rsidRPr="00E67FC5">
              <w:rPr>
                <w:rFonts w:ascii="Verdana" w:hAnsi="Verdana" w:cs="Calibri"/>
                <w:sz w:val="8"/>
                <w:szCs w:val="8"/>
              </w:rPr>
              <w:t>DE PERSONAS DEL MUNICIPIO DE LOS REALEJOS MEDIANTE ITINERARIOS PERSONALIZADOS DE INSERCIÓN CON ACCIONES DE ORIENTACIÓN, FORMACIÓN E INTERMEDIACIÓN CON EMPRESAS.</w:t>
            </w:r>
          </w:p>
        </w:tc>
        <w:tc>
          <w:tcPr>
            <w:tcW w:w="320" w:type="pct"/>
            <w:tcBorders>
              <w:top w:val="nil"/>
              <w:left w:val="nil"/>
              <w:bottom w:val="single" w:sz="4" w:space="0" w:color="auto"/>
              <w:right w:val="single" w:sz="4" w:space="0" w:color="auto"/>
            </w:tcBorders>
            <w:shd w:val="clear" w:color="auto" w:fill="auto"/>
            <w:noWrap/>
            <w:vAlign w:val="center"/>
            <w:hideMark/>
          </w:tcPr>
          <w:p w14:paraId="6FF23E6B"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3B5178AC"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12.995,00   </w:t>
            </w:r>
          </w:p>
        </w:tc>
        <w:tc>
          <w:tcPr>
            <w:tcW w:w="381" w:type="pct"/>
            <w:tcBorders>
              <w:top w:val="nil"/>
              <w:left w:val="nil"/>
              <w:bottom w:val="single" w:sz="4" w:space="0" w:color="auto"/>
              <w:right w:val="single" w:sz="4" w:space="0" w:color="auto"/>
            </w:tcBorders>
            <w:shd w:val="clear" w:color="auto" w:fill="auto"/>
            <w:noWrap/>
            <w:vAlign w:val="center"/>
            <w:hideMark/>
          </w:tcPr>
          <w:p w14:paraId="3F8F243E"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EMP/241/48923 </w:t>
            </w:r>
          </w:p>
        </w:tc>
        <w:tc>
          <w:tcPr>
            <w:tcW w:w="331" w:type="pct"/>
            <w:tcBorders>
              <w:top w:val="nil"/>
              <w:left w:val="nil"/>
              <w:bottom w:val="single" w:sz="4" w:space="0" w:color="auto"/>
              <w:right w:val="single" w:sz="4" w:space="0" w:color="auto"/>
            </w:tcBorders>
            <w:shd w:val="clear" w:color="auto" w:fill="auto"/>
            <w:vAlign w:val="center"/>
            <w:hideMark/>
          </w:tcPr>
          <w:p w14:paraId="716E3C7B"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2D133258"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CONVENIO CERRADA</w:t>
            </w:r>
          </w:p>
        </w:tc>
        <w:tc>
          <w:tcPr>
            <w:tcW w:w="308" w:type="pct"/>
            <w:tcBorders>
              <w:top w:val="nil"/>
              <w:left w:val="nil"/>
              <w:bottom w:val="single" w:sz="4" w:space="0" w:color="auto"/>
              <w:right w:val="single" w:sz="4" w:space="0" w:color="auto"/>
            </w:tcBorders>
            <w:shd w:val="clear" w:color="auto" w:fill="auto"/>
            <w:vAlign w:val="center"/>
            <w:hideMark/>
          </w:tcPr>
          <w:p w14:paraId="547F36F4"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TRAS LA JUSTIFICACIÓN</w:t>
            </w:r>
          </w:p>
        </w:tc>
        <w:tc>
          <w:tcPr>
            <w:tcW w:w="313" w:type="pct"/>
            <w:tcBorders>
              <w:top w:val="nil"/>
              <w:left w:val="nil"/>
              <w:bottom w:val="single" w:sz="4" w:space="0" w:color="auto"/>
              <w:right w:val="single" w:sz="4" w:space="0" w:color="auto"/>
            </w:tcBorders>
            <w:shd w:val="clear" w:color="auto" w:fill="auto"/>
            <w:vAlign w:val="center"/>
            <w:hideMark/>
          </w:tcPr>
          <w:p w14:paraId="2F6C1871" w14:textId="77777777" w:rsidR="00E67FC5" w:rsidRPr="00E67FC5" w:rsidRDefault="00E67FC5">
            <w:pPr>
              <w:jc w:val="center"/>
              <w:rPr>
                <w:rFonts w:ascii="Verdana" w:hAnsi="Verdana" w:cs="Calibri"/>
                <w:sz w:val="8"/>
                <w:szCs w:val="8"/>
              </w:rPr>
            </w:pPr>
            <w:r w:rsidRPr="00E67FC5">
              <w:rPr>
                <w:rFonts w:ascii="Verdana" w:hAnsi="Verdana" w:cs="Calibri"/>
                <w:sz w:val="8"/>
                <w:szCs w:val="8"/>
              </w:rPr>
              <w:t>PERIODICO FINAL</w:t>
            </w:r>
          </w:p>
        </w:tc>
      </w:tr>
      <w:tr w:rsidR="00E67FC5" w:rsidRPr="00E67FC5" w14:paraId="3E9A0EF2" w14:textId="77777777" w:rsidTr="00E67FC5">
        <w:trPr>
          <w:trHeight w:val="945"/>
        </w:trPr>
        <w:tc>
          <w:tcPr>
            <w:tcW w:w="137" w:type="pct"/>
            <w:tcBorders>
              <w:top w:val="nil"/>
              <w:left w:val="single" w:sz="4" w:space="0" w:color="auto"/>
              <w:bottom w:val="single" w:sz="4" w:space="0" w:color="auto"/>
              <w:right w:val="single" w:sz="4" w:space="0" w:color="auto"/>
            </w:tcBorders>
            <w:shd w:val="clear" w:color="auto" w:fill="auto"/>
            <w:noWrap/>
            <w:vAlign w:val="center"/>
            <w:hideMark/>
          </w:tcPr>
          <w:p w14:paraId="4F451F29" w14:textId="77777777" w:rsidR="00E67FC5" w:rsidRPr="00E67FC5" w:rsidRDefault="00E67FC5">
            <w:pPr>
              <w:jc w:val="center"/>
              <w:rPr>
                <w:rFonts w:ascii="Verdana" w:hAnsi="Verdana" w:cs="Calibri"/>
                <w:sz w:val="8"/>
                <w:szCs w:val="8"/>
              </w:rPr>
            </w:pPr>
            <w:r w:rsidRPr="00E67FC5">
              <w:rPr>
                <w:rFonts w:ascii="Verdana" w:hAnsi="Verdana" w:cs="Calibri"/>
                <w:sz w:val="8"/>
                <w:szCs w:val="8"/>
              </w:rPr>
              <w:t>14</w:t>
            </w:r>
          </w:p>
        </w:tc>
        <w:tc>
          <w:tcPr>
            <w:tcW w:w="134" w:type="pct"/>
            <w:tcBorders>
              <w:top w:val="nil"/>
              <w:left w:val="nil"/>
              <w:bottom w:val="single" w:sz="4" w:space="0" w:color="auto"/>
              <w:right w:val="single" w:sz="4" w:space="0" w:color="auto"/>
            </w:tcBorders>
            <w:shd w:val="clear" w:color="auto" w:fill="auto"/>
            <w:noWrap/>
            <w:vAlign w:val="center"/>
            <w:hideMark/>
          </w:tcPr>
          <w:p w14:paraId="29C93932"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2022</w:t>
            </w:r>
          </w:p>
        </w:tc>
        <w:tc>
          <w:tcPr>
            <w:tcW w:w="287" w:type="pct"/>
            <w:tcBorders>
              <w:top w:val="nil"/>
              <w:left w:val="nil"/>
              <w:bottom w:val="single" w:sz="4" w:space="0" w:color="auto"/>
              <w:right w:val="single" w:sz="4" w:space="0" w:color="auto"/>
            </w:tcBorders>
            <w:shd w:val="clear" w:color="auto" w:fill="auto"/>
            <w:vAlign w:val="center"/>
            <w:hideMark/>
          </w:tcPr>
          <w:p w14:paraId="27A3E9B7"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TRANSPORTE</w:t>
            </w:r>
          </w:p>
        </w:tc>
        <w:tc>
          <w:tcPr>
            <w:tcW w:w="149" w:type="pct"/>
            <w:tcBorders>
              <w:top w:val="nil"/>
              <w:left w:val="nil"/>
              <w:bottom w:val="single" w:sz="4" w:space="0" w:color="auto"/>
              <w:right w:val="single" w:sz="4" w:space="0" w:color="auto"/>
            </w:tcBorders>
            <w:shd w:val="clear" w:color="auto" w:fill="auto"/>
            <w:noWrap/>
            <w:vAlign w:val="center"/>
            <w:hideMark/>
          </w:tcPr>
          <w:p w14:paraId="5649CDF2" w14:textId="77777777" w:rsidR="00E67FC5" w:rsidRPr="00E67FC5" w:rsidRDefault="00E67FC5">
            <w:pPr>
              <w:jc w:val="center"/>
              <w:rPr>
                <w:rFonts w:ascii="Verdana" w:hAnsi="Verdana" w:cs="Calibri"/>
                <w:sz w:val="8"/>
                <w:szCs w:val="8"/>
              </w:rPr>
            </w:pPr>
            <w:r w:rsidRPr="00E67FC5">
              <w:rPr>
                <w:rFonts w:ascii="Verdana" w:hAnsi="Verdana" w:cs="Calibri"/>
                <w:sz w:val="8"/>
                <w:szCs w:val="8"/>
              </w:rPr>
              <w:t>TRS</w:t>
            </w:r>
          </w:p>
        </w:tc>
        <w:tc>
          <w:tcPr>
            <w:tcW w:w="387" w:type="pct"/>
            <w:tcBorders>
              <w:top w:val="nil"/>
              <w:left w:val="nil"/>
              <w:bottom w:val="single" w:sz="4" w:space="0" w:color="auto"/>
              <w:right w:val="single" w:sz="4" w:space="0" w:color="auto"/>
            </w:tcBorders>
            <w:shd w:val="clear" w:color="auto" w:fill="auto"/>
            <w:vAlign w:val="center"/>
            <w:hideMark/>
          </w:tcPr>
          <w:p w14:paraId="686EAD28" w14:textId="77777777" w:rsidR="00E67FC5" w:rsidRPr="00E67FC5" w:rsidRDefault="00E67FC5">
            <w:pPr>
              <w:rPr>
                <w:rFonts w:ascii="Verdana" w:hAnsi="Verdana" w:cs="Calibri"/>
                <w:sz w:val="8"/>
                <w:szCs w:val="8"/>
              </w:rPr>
            </w:pPr>
            <w:r w:rsidRPr="00E67FC5">
              <w:rPr>
                <w:rFonts w:ascii="Verdana" w:hAnsi="Verdana" w:cs="Calibri"/>
                <w:sz w:val="8"/>
                <w:szCs w:val="8"/>
              </w:rPr>
              <w:t>SUBVENCIÓN PARA LAS ASOCIACIONES DE TASIS DEL MUNICIPIO PARA LA MEJORA DE LA IMAGEN DEL TAXI DE LOS REALEJOS. SERVITAX. RADIOTAXI</w:t>
            </w:r>
          </w:p>
        </w:tc>
        <w:tc>
          <w:tcPr>
            <w:tcW w:w="317" w:type="pct"/>
            <w:tcBorders>
              <w:top w:val="nil"/>
              <w:left w:val="nil"/>
              <w:bottom w:val="single" w:sz="4" w:space="0" w:color="auto"/>
              <w:right w:val="single" w:sz="4" w:space="0" w:color="auto"/>
            </w:tcBorders>
            <w:shd w:val="clear" w:color="auto" w:fill="auto"/>
            <w:vAlign w:val="center"/>
            <w:hideMark/>
          </w:tcPr>
          <w:p w14:paraId="78F5B51D" w14:textId="77777777" w:rsidR="00E67FC5" w:rsidRPr="00E67FC5" w:rsidRDefault="00E67FC5">
            <w:pPr>
              <w:jc w:val="center"/>
              <w:rPr>
                <w:rFonts w:ascii="Verdana" w:hAnsi="Verdana" w:cs="Calibri"/>
                <w:sz w:val="8"/>
                <w:szCs w:val="8"/>
              </w:rPr>
            </w:pPr>
            <w:r w:rsidRPr="00E67FC5">
              <w:rPr>
                <w:rFonts w:ascii="Verdana" w:hAnsi="Verdana" w:cs="Calibri"/>
                <w:sz w:val="8"/>
                <w:szCs w:val="8"/>
              </w:rPr>
              <w:t>CONCURRENCIA</w:t>
            </w:r>
          </w:p>
        </w:tc>
        <w:tc>
          <w:tcPr>
            <w:tcW w:w="384" w:type="pct"/>
            <w:tcBorders>
              <w:top w:val="nil"/>
              <w:left w:val="nil"/>
              <w:bottom w:val="single" w:sz="4" w:space="0" w:color="auto"/>
              <w:right w:val="single" w:sz="4" w:space="0" w:color="auto"/>
            </w:tcBorders>
            <w:shd w:val="clear" w:color="auto" w:fill="auto"/>
            <w:vAlign w:val="center"/>
            <w:hideMark/>
          </w:tcPr>
          <w:p w14:paraId="053214B9" w14:textId="77777777" w:rsidR="00E67FC5" w:rsidRPr="00E67FC5" w:rsidRDefault="00E67FC5">
            <w:pPr>
              <w:rPr>
                <w:rFonts w:ascii="Verdana" w:hAnsi="Verdana" w:cs="Calibri"/>
                <w:sz w:val="8"/>
                <w:szCs w:val="8"/>
              </w:rPr>
            </w:pPr>
            <w:r w:rsidRPr="00E67FC5">
              <w:rPr>
                <w:rFonts w:ascii="Verdana" w:hAnsi="Verdana" w:cs="Calibri"/>
                <w:sz w:val="8"/>
                <w:szCs w:val="8"/>
              </w:rPr>
              <w:t>A TODOS LOS TAXISTAS CON LICENCIA MUNICIPAL DE LOS REALEJOS</w:t>
            </w:r>
          </w:p>
        </w:tc>
        <w:tc>
          <w:tcPr>
            <w:tcW w:w="574" w:type="pct"/>
            <w:tcBorders>
              <w:top w:val="nil"/>
              <w:left w:val="nil"/>
              <w:bottom w:val="single" w:sz="4" w:space="0" w:color="auto"/>
              <w:right w:val="single" w:sz="4" w:space="0" w:color="auto"/>
            </w:tcBorders>
            <w:shd w:val="clear" w:color="auto" w:fill="auto"/>
            <w:vAlign w:val="center"/>
            <w:hideMark/>
          </w:tcPr>
          <w:p w14:paraId="6D51A1FF" w14:textId="77777777" w:rsidR="00E67FC5" w:rsidRPr="00E67FC5" w:rsidRDefault="00E67FC5">
            <w:pPr>
              <w:rPr>
                <w:rFonts w:ascii="Verdana" w:hAnsi="Verdana" w:cs="Calibri"/>
                <w:sz w:val="8"/>
                <w:szCs w:val="8"/>
              </w:rPr>
            </w:pPr>
            <w:r w:rsidRPr="00E67FC5">
              <w:rPr>
                <w:rFonts w:ascii="Verdana" w:hAnsi="Verdana" w:cs="Calibri"/>
                <w:sz w:val="8"/>
                <w:szCs w:val="8"/>
              </w:rPr>
              <w:t>SUBVENCIONAR LA MEJORA DE LA IMAGEN DEL SECTOR DEL TAXI</w:t>
            </w:r>
          </w:p>
        </w:tc>
        <w:tc>
          <w:tcPr>
            <w:tcW w:w="393" w:type="pct"/>
            <w:tcBorders>
              <w:top w:val="nil"/>
              <w:left w:val="nil"/>
              <w:bottom w:val="single" w:sz="4" w:space="0" w:color="auto"/>
              <w:right w:val="single" w:sz="4" w:space="0" w:color="auto"/>
            </w:tcBorders>
            <w:shd w:val="clear" w:color="auto" w:fill="auto"/>
            <w:vAlign w:val="center"/>
            <w:hideMark/>
          </w:tcPr>
          <w:p w14:paraId="6FC09497" w14:textId="77777777" w:rsidR="00E67FC5" w:rsidRPr="00E67FC5" w:rsidRDefault="00E67FC5">
            <w:pPr>
              <w:rPr>
                <w:rFonts w:ascii="Verdana" w:hAnsi="Verdana" w:cs="Calibri"/>
                <w:sz w:val="8"/>
                <w:szCs w:val="8"/>
              </w:rPr>
            </w:pPr>
            <w:r w:rsidRPr="00E67FC5">
              <w:rPr>
                <w:rFonts w:ascii="Verdana" w:hAnsi="Verdana" w:cs="Calibri"/>
                <w:sz w:val="8"/>
                <w:szCs w:val="8"/>
              </w:rPr>
              <w:t xml:space="preserve">LINEA 1 - </w:t>
            </w:r>
            <w:r w:rsidRPr="00E67FC5">
              <w:rPr>
                <w:rFonts w:ascii="Verdana" w:hAnsi="Verdana" w:cs="Calibri"/>
                <w:b/>
                <w:bCs/>
                <w:sz w:val="8"/>
                <w:szCs w:val="8"/>
              </w:rPr>
              <w:t>TRANSPORTE - SUBVENCION PARA LAS ASOCIACIONES DE TAXIS DEL MUNICIPIO PARA LA MEJORA DE LA IMAGEN DEL TAXI DE LOS REALEJOS. SERVITAX.  RADIOTAXI</w:t>
            </w:r>
          </w:p>
        </w:tc>
        <w:tc>
          <w:tcPr>
            <w:tcW w:w="320" w:type="pct"/>
            <w:tcBorders>
              <w:top w:val="nil"/>
              <w:left w:val="nil"/>
              <w:bottom w:val="single" w:sz="4" w:space="0" w:color="auto"/>
              <w:right w:val="single" w:sz="4" w:space="0" w:color="auto"/>
            </w:tcBorders>
            <w:shd w:val="clear" w:color="auto" w:fill="auto"/>
            <w:noWrap/>
            <w:vAlign w:val="center"/>
            <w:hideMark/>
          </w:tcPr>
          <w:p w14:paraId="4A1166DB" w14:textId="77777777" w:rsidR="00E67FC5" w:rsidRPr="00E67FC5" w:rsidRDefault="00E67FC5">
            <w:pPr>
              <w:jc w:val="center"/>
              <w:rPr>
                <w:rFonts w:ascii="Verdana" w:hAnsi="Verdana" w:cs="Calibri"/>
                <w:color w:val="000000"/>
                <w:sz w:val="8"/>
                <w:szCs w:val="8"/>
              </w:rPr>
            </w:pPr>
            <w:r w:rsidRPr="00E67FC5">
              <w:rPr>
                <w:rFonts w:ascii="Verdana" w:hAnsi="Verdana" w:cs="Calibri"/>
                <w:color w:val="000000"/>
                <w:sz w:val="8"/>
                <w:szCs w:val="8"/>
              </w:rPr>
              <w:t>ANUAL AÑO 2022</w:t>
            </w:r>
          </w:p>
        </w:tc>
        <w:tc>
          <w:tcPr>
            <w:tcW w:w="295" w:type="pct"/>
            <w:tcBorders>
              <w:top w:val="nil"/>
              <w:left w:val="nil"/>
              <w:bottom w:val="single" w:sz="4" w:space="0" w:color="auto"/>
              <w:right w:val="single" w:sz="4" w:space="0" w:color="auto"/>
            </w:tcBorders>
            <w:shd w:val="clear" w:color="auto" w:fill="auto"/>
            <w:vAlign w:val="center"/>
            <w:hideMark/>
          </w:tcPr>
          <w:p w14:paraId="18A3BF18"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9.000,00   </w:t>
            </w:r>
          </w:p>
        </w:tc>
        <w:tc>
          <w:tcPr>
            <w:tcW w:w="381" w:type="pct"/>
            <w:tcBorders>
              <w:top w:val="nil"/>
              <w:left w:val="nil"/>
              <w:bottom w:val="single" w:sz="4" w:space="0" w:color="auto"/>
              <w:right w:val="single" w:sz="4" w:space="0" w:color="auto"/>
            </w:tcBorders>
            <w:shd w:val="clear" w:color="auto" w:fill="auto"/>
            <w:noWrap/>
            <w:vAlign w:val="center"/>
            <w:hideMark/>
          </w:tcPr>
          <w:p w14:paraId="5CE6C5E5" w14:textId="77777777" w:rsidR="00E67FC5" w:rsidRPr="00E67FC5" w:rsidRDefault="00E67FC5">
            <w:pPr>
              <w:jc w:val="center"/>
              <w:rPr>
                <w:rFonts w:ascii="Verdana" w:hAnsi="Verdana" w:cs="Calibri"/>
                <w:sz w:val="8"/>
                <w:szCs w:val="8"/>
              </w:rPr>
            </w:pPr>
            <w:r w:rsidRPr="00E67FC5">
              <w:rPr>
                <w:rFonts w:ascii="Verdana" w:hAnsi="Verdana" w:cs="Calibri"/>
                <w:sz w:val="8"/>
                <w:szCs w:val="8"/>
              </w:rPr>
              <w:t xml:space="preserve"> TRS/4412/47901 </w:t>
            </w:r>
          </w:p>
        </w:tc>
        <w:tc>
          <w:tcPr>
            <w:tcW w:w="331" w:type="pct"/>
            <w:tcBorders>
              <w:top w:val="nil"/>
              <w:left w:val="nil"/>
              <w:bottom w:val="single" w:sz="4" w:space="0" w:color="auto"/>
              <w:right w:val="single" w:sz="4" w:space="0" w:color="auto"/>
            </w:tcBorders>
            <w:shd w:val="clear" w:color="auto" w:fill="auto"/>
            <w:vAlign w:val="center"/>
            <w:hideMark/>
          </w:tcPr>
          <w:p w14:paraId="1C42DBA7" w14:textId="77777777" w:rsidR="00E67FC5" w:rsidRPr="00E67FC5" w:rsidRDefault="00E67FC5">
            <w:pPr>
              <w:jc w:val="center"/>
              <w:rPr>
                <w:rFonts w:ascii="Verdana" w:hAnsi="Verdana" w:cs="Calibri"/>
                <w:sz w:val="8"/>
                <w:szCs w:val="8"/>
              </w:rPr>
            </w:pPr>
            <w:r w:rsidRPr="00E67FC5">
              <w:rPr>
                <w:rFonts w:ascii="Verdana" w:hAnsi="Verdana" w:cs="Calibri"/>
                <w:sz w:val="8"/>
                <w:szCs w:val="8"/>
              </w:rPr>
              <w:t>AYUNTAMIENTO DE LOS REALEJOS</w:t>
            </w:r>
          </w:p>
        </w:tc>
        <w:tc>
          <w:tcPr>
            <w:tcW w:w="290" w:type="pct"/>
            <w:tcBorders>
              <w:top w:val="nil"/>
              <w:left w:val="nil"/>
              <w:bottom w:val="single" w:sz="4" w:space="0" w:color="auto"/>
              <w:right w:val="single" w:sz="4" w:space="0" w:color="auto"/>
            </w:tcBorders>
            <w:shd w:val="clear" w:color="auto" w:fill="auto"/>
            <w:vAlign w:val="center"/>
            <w:hideMark/>
          </w:tcPr>
          <w:p w14:paraId="4BF15A01" w14:textId="77777777" w:rsidR="00E67FC5" w:rsidRPr="00E67FC5" w:rsidRDefault="00E67FC5">
            <w:pPr>
              <w:jc w:val="center"/>
              <w:rPr>
                <w:rFonts w:ascii="Verdana" w:hAnsi="Verdana" w:cs="Calibri"/>
                <w:sz w:val="8"/>
                <w:szCs w:val="8"/>
              </w:rPr>
            </w:pPr>
            <w:r w:rsidRPr="00E67FC5">
              <w:rPr>
                <w:rFonts w:ascii="Verdana" w:hAnsi="Verdana" w:cs="Calibri"/>
                <w:sz w:val="8"/>
                <w:szCs w:val="8"/>
              </w:rPr>
              <w:t>ELABORACION DE BASES ESPECIFICAS</w:t>
            </w:r>
          </w:p>
        </w:tc>
        <w:tc>
          <w:tcPr>
            <w:tcW w:w="308" w:type="pct"/>
            <w:tcBorders>
              <w:top w:val="nil"/>
              <w:left w:val="nil"/>
              <w:bottom w:val="single" w:sz="4" w:space="0" w:color="auto"/>
              <w:right w:val="single" w:sz="4" w:space="0" w:color="auto"/>
            </w:tcBorders>
            <w:shd w:val="clear" w:color="auto" w:fill="auto"/>
            <w:vAlign w:val="center"/>
            <w:hideMark/>
          </w:tcPr>
          <w:p w14:paraId="0516A505" w14:textId="77777777" w:rsidR="00E67FC5" w:rsidRPr="00E67FC5" w:rsidRDefault="00E67FC5">
            <w:pPr>
              <w:jc w:val="center"/>
              <w:rPr>
                <w:rFonts w:ascii="Verdana" w:hAnsi="Verdana" w:cs="Calibri"/>
                <w:sz w:val="8"/>
                <w:szCs w:val="8"/>
              </w:rPr>
            </w:pPr>
            <w:r w:rsidRPr="00E67FC5">
              <w:rPr>
                <w:rFonts w:ascii="Verdana" w:hAnsi="Verdana" w:cs="Calibri"/>
                <w:sz w:val="8"/>
                <w:szCs w:val="8"/>
              </w:rPr>
              <w:t>ANTICIPO</w:t>
            </w:r>
          </w:p>
        </w:tc>
        <w:tc>
          <w:tcPr>
            <w:tcW w:w="313" w:type="pct"/>
            <w:tcBorders>
              <w:top w:val="nil"/>
              <w:left w:val="nil"/>
              <w:bottom w:val="single" w:sz="4" w:space="0" w:color="auto"/>
              <w:right w:val="single" w:sz="4" w:space="0" w:color="auto"/>
            </w:tcBorders>
            <w:shd w:val="clear" w:color="auto" w:fill="auto"/>
            <w:vAlign w:val="center"/>
            <w:hideMark/>
          </w:tcPr>
          <w:p w14:paraId="50C55D53" w14:textId="77777777" w:rsidR="00E67FC5" w:rsidRPr="00E67FC5" w:rsidRDefault="00E67FC5">
            <w:pPr>
              <w:jc w:val="center"/>
              <w:rPr>
                <w:rFonts w:ascii="Verdana" w:hAnsi="Verdana" w:cs="Calibri"/>
                <w:sz w:val="8"/>
                <w:szCs w:val="8"/>
              </w:rPr>
            </w:pPr>
            <w:r w:rsidRPr="00E67FC5">
              <w:rPr>
                <w:rFonts w:ascii="Verdana" w:hAnsi="Verdana" w:cs="Calibri"/>
                <w:sz w:val="8"/>
                <w:szCs w:val="8"/>
              </w:rPr>
              <w:t>FINAL</w:t>
            </w:r>
          </w:p>
        </w:tc>
      </w:tr>
    </w:tbl>
    <w:p w14:paraId="373C32EE" w14:textId="77777777" w:rsidR="008A743B" w:rsidRDefault="008A743B" w:rsidP="0097585A">
      <w:pPr>
        <w:tabs>
          <w:tab w:val="left" w:pos="142"/>
          <w:tab w:val="left" w:pos="8820"/>
        </w:tabs>
        <w:ind w:right="-81"/>
        <w:jc w:val="both"/>
        <w:outlineLvl w:val="0"/>
        <w:rPr>
          <w:rFonts w:ascii="Calibri" w:hAnsi="Calibri" w:cs="Calibri"/>
          <w:noProof/>
          <w:sz w:val="22"/>
        </w:rPr>
      </w:pPr>
    </w:p>
    <w:tbl>
      <w:tblPr>
        <w:tblW w:w="5000" w:type="pct"/>
        <w:tblCellMar>
          <w:left w:w="70" w:type="dxa"/>
          <w:right w:w="70" w:type="dxa"/>
        </w:tblCellMar>
        <w:tblLook w:val="04A0" w:firstRow="1" w:lastRow="0" w:firstColumn="1" w:lastColumn="0" w:noHBand="0" w:noVBand="1"/>
      </w:tblPr>
      <w:tblGrid>
        <w:gridCol w:w="398"/>
        <w:gridCol w:w="417"/>
        <w:gridCol w:w="846"/>
        <w:gridCol w:w="435"/>
        <w:gridCol w:w="1010"/>
        <w:gridCol w:w="909"/>
        <w:gridCol w:w="1102"/>
        <w:gridCol w:w="1638"/>
        <w:gridCol w:w="1102"/>
        <w:gridCol w:w="918"/>
        <w:gridCol w:w="846"/>
        <w:gridCol w:w="1091"/>
        <w:gridCol w:w="996"/>
        <w:gridCol w:w="909"/>
        <w:gridCol w:w="884"/>
        <w:gridCol w:w="889"/>
      </w:tblGrid>
      <w:tr w:rsidR="00B272A7" w:rsidRPr="00B272A7" w14:paraId="7EFC3D26" w14:textId="77777777" w:rsidTr="000D6439">
        <w:trPr>
          <w:trHeight w:val="405"/>
        </w:trPr>
        <w:tc>
          <w:tcPr>
            <w:tcW w:w="5000" w:type="pct"/>
            <w:gridSpan w:val="16"/>
            <w:tcBorders>
              <w:top w:val="single" w:sz="4" w:space="0" w:color="auto"/>
              <w:left w:val="single" w:sz="4" w:space="0" w:color="auto"/>
              <w:bottom w:val="nil"/>
              <w:right w:val="single" w:sz="4" w:space="0" w:color="auto"/>
            </w:tcBorders>
            <w:shd w:val="clear" w:color="000000" w:fill="FFFFFF"/>
            <w:noWrap/>
            <w:vAlign w:val="center"/>
            <w:hideMark/>
          </w:tcPr>
          <w:p w14:paraId="2527B29F" w14:textId="77777777" w:rsidR="00B272A7" w:rsidRPr="00B272A7" w:rsidRDefault="00B272A7">
            <w:pPr>
              <w:rPr>
                <w:rFonts w:ascii="Verdana" w:hAnsi="Verdana" w:cs="Calibri Light"/>
                <w:b/>
                <w:bCs/>
                <w:sz w:val="20"/>
                <w:szCs w:val="20"/>
              </w:rPr>
            </w:pPr>
            <w:r w:rsidRPr="00B272A7">
              <w:rPr>
                <w:rFonts w:ascii="Verdana" w:hAnsi="Verdana" w:cs="Calibri Light"/>
                <w:b/>
                <w:bCs/>
                <w:sz w:val="20"/>
                <w:szCs w:val="20"/>
              </w:rPr>
              <w:t>PLAN ESTRATÉGICO DE SUBVENCIONES 2023</w:t>
            </w:r>
          </w:p>
        </w:tc>
      </w:tr>
      <w:tr w:rsidR="00B272A7" w:rsidRPr="00B272A7" w14:paraId="33D01E49" w14:textId="77777777" w:rsidTr="000D6439">
        <w:trPr>
          <w:trHeight w:val="1035"/>
        </w:trPr>
        <w:tc>
          <w:tcPr>
            <w:tcW w:w="138"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2DC2CE45"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NUM</w:t>
            </w:r>
          </w:p>
        </w:tc>
        <w:tc>
          <w:tcPr>
            <w:tcW w:w="145" w:type="pct"/>
            <w:tcBorders>
              <w:top w:val="single" w:sz="8" w:space="0" w:color="auto"/>
              <w:left w:val="nil"/>
              <w:bottom w:val="single" w:sz="8" w:space="0" w:color="auto"/>
              <w:right w:val="single" w:sz="4" w:space="0" w:color="auto"/>
            </w:tcBorders>
            <w:shd w:val="clear" w:color="000000" w:fill="FFFFFF"/>
            <w:vAlign w:val="center"/>
            <w:hideMark/>
          </w:tcPr>
          <w:p w14:paraId="25700376"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AÑO</w:t>
            </w:r>
          </w:p>
        </w:tc>
        <w:tc>
          <w:tcPr>
            <w:tcW w:w="294" w:type="pct"/>
            <w:tcBorders>
              <w:top w:val="single" w:sz="8" w:space="0" w:color="auto"/>
              <w:left w:val="nil"/>
              <w:bottom w:val="single" w:sz="8" w:space="0" w:color="auto"/>
              <w:right w:val="single" w:sz="4" w:space="0" w:color="auto"/>
            </w:tcBorders>
            <w:shd w:val="clear" w:color="000000" w:fill="FFFFFF"/>
            <w:vAlign w:val="center"/>
            <w:hideMark/>
          </w:tcPr>
          <w:p w14:paraId="554189E7"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CONCEJALIA</w:t>
            </w:r>
          </w:p>
        </w:tc>
        <w:tc>
          <w:tcPr>
            <w:tcW w:w="151" w:type="pct"/>
            <w:tcBorders>
              <w:top w:val="single" w:sz="8" w:space="0" w:color="auto"/>
              <w:left w:val="nil"/>
              <w:bottom w:val="single" w:sz="8" w:space="0" w:color="auto"/>
              <w:right w:val="single" w:sz="4" w:space="0" w:color="auto"/>
            </w:tcBorders>
            <w:shd w:val="clear" w:color="000000" w:fill="FFFFFF"/>
            <w:vAlign w:val="center"/>
            <w:hideMark/>
          </w:tcPr>
          <w:p w14:paraId="4E543A0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AREA</w:t>
            </w:r>
          </w:p>
        </w:tc>
        <w:tc>
          <w:tcPr>
            <w:tcW w:w="351" w:type="pct"/>
            <w:tcBorders>
              <w:top w:val="single" w:sz="8" w:space="0" w:color="auto"/>
              <w:left w:val="nil"/>
              <w:bottom w:val="single" w:sz="8" w:space="0" w:color="auto"/>
              <w:right w:val="single" w:sz="4" w:space="0" w:color="auto"/>
            </w:tcBorders>
            <w:shd w:val="clear" w:color="000000" w:fill="FFFFFF"/>
            <w:vAlign w:val="center"/>
            <w:hideMark/>
          </w:tcPr>
          <w:p w14:paraId="104434C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OBJETIVOS GENERALES</w:t>
            </w:r>
          </w:p>
        </w:tc>
        <w:tc>
          <w:tcPr>
            <w:tcW w:w="316" w:type="pct"/>
            <w:tcBorders>
              <w:top w:val="single" w:sz="8" w:space="0" w:color="auto"/>
              <w:left w:val="nil"/>
              <w:bottom w:val="single" w:sz="8" w:space="0" w:color="auto"/>
              <w:right w:val="single" w:sz="4" w:space="0" w:color="auto"/>
            </w:tcBorders>
            <w:shd w:val="clear" w:color="000000" w:fill="FFFFFF"/>
            <w:vAlign w:val="center"/>
            <w:hideMark/>
          </w:tcPr>
          <w:p w14:paraId="23AA9722"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TIPO DE SUBVENCIÓN</w:t>
            </w:r>
          </w:p>
        </w:tc>
        <w:tc>
          <w:tcPr>
            <w:tcW w:w="383" w:type="pct"/>
            <w:tcBorders>
              <w:top w:val="single" w:sz="8" w:space="0" w:color="auto"/>
              <w:left w:val="nil"/>
              <w:bottom w:val="single" w:sz="8" w:space="0" w:color="auto"/>
              <w:right w:val="single" w:sz="4" w:space="0" w:color="auto"/>
            </w:tcBorders>
            <w:shd w:val="clear" w:color="000000" w:fill="FFFFFF"/>
            <w:vAlign w:val="center"/>
            <w:hideMark/>
          </w:tcPr>
          <w:p w14:paraId="6274B416"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SECTOR AL QUE VAN DIRIGIDAS LAS AYUDAS</w:t>
            </w:r>
          </w:p>
        </w:tc>
        <w:tc>
          <w:tcPr>
            <w:tcW w:w="569" w:type="pct"/>
            <w:tcBorders>
              <w:top w:val="single" w:sz="8" w:space="0" w:color="auto"/>
              <w:left w:val="nil"/>
              <w:bottom w:val="single" w:sz="8" w:space="0" w:color="auto"/>
              <w:right w:val="single" w:sz="4" w:space="0" w:color="auto"/>
            </w:tcBorders>
            <w:shd w:val="clear" w:color="000000" w:fill="FFFFFF"/>
            <w:vAlign w:val="center"/>
            <w:hideMark/>
          </w:tcPr>
          <w:p w14:paraId="322DADCC"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OBJETIVOS Y EFECTOS</w:t>
            </w:r>
          </w:p>
        </w:tc>
        <w:tc>
          <w:tcPr>
            <w:tcW w:w="383" w:type="pct"/>
            <w:tcBorders>
              <w:top w:val="single" w:sz="8" w:space="0" w:color="auto"/>
              <w:left w:val="nil"/>
              <w:bottom w:val="single" w:sz="8" w:space="0" w:color="auto"/>
              <w:right w:val="single" w:sz="4" w:space="0" w:color="auto"/>
            </w:tcBorders>
            <w:shd w:val="clear" w:color="000000" w:fill="FFFFFF"/>
            <w:vAlign w:val="center"/>
            <w:hideMark/>
          </w:tcPr>
          <w:p w14:paraId="1D7143FA"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LÍNEA DE ACTUACIÓN</w:t>
            </w:r>
          </w:p>
        </w:tc>
        <w:tc>
          <w:tcPr>
            <w:tcW w:w="319" w:type="pct"/>
            <w:tcBorders>
              <w:top w:val="single" w:sz="8" w:space="0" w:color="auto"/>
              <w:left w:val="nil"/>
              <w:bottom w:val="single" w:sz="8" w:space="0" w:color="auto"/>
              <w:right w:val="single" w:sz="4" w:space="0" w:color="auto"/>
            </w:tcBorders>
            <w:shd w:val="clear" w:color="000000" w:fill="FFFFFF"/>
            <w:vAlign w:val="center"/>
            <w:hideMark/>
          </w:tcPr>
          <w:p w14:paraId="1D4991A2"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PLAZO CONSECUCIÓN OBJETIVOS</w:t>
            </w:r>
          </w:p>
        </w:tc>
        <w:tc>
          <w:tcPr>
            <w:tcW w:w="294" w:type="pct"/>
            <w:tcBorders>
              <w:top w:val="single" w:sz="8" w:space="0" w:color="auto"/>
              <w:left w:val="nil"/>
              <w:bottom w:val="single" w:sz="8" w:space="0" w:color="auto"/>
              <w:right w:val="single" w:sz="4" w:space="0" w:color="auto"/>
            </w:tcBorders>
            <w:shd w:val="clear" w:color="000000" w:fill="FFFFFF"/>
            <w:vAlign w:val="center"/>
            <w:hideMark/>
          </w:tcPr>
          <w:p w14:paraId="2A64B617"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 xml:space="preserve"> COSTES PREVISIBLES </w:t>
            </w:r>
          </w:p>
        </w:tc>
        <w:tc>
          <w:tcPr>
            <w:tcW w:w="379" w:type="pct"/>
            <w:tcBorders>
              <w:top w:val="single" w:sz="8" w:space="0" w:color="auto"/>
              <w:left w:val="nil"/>
              <w:bottom w:val="single" w:sz="8" w:space="0" w:color="auto"/>
              <w:right w:val="single" w:sz="4" w:space="0" w:color="auto"/>
            </w:tcBorders>
            <w:shd w:val="clear" w:color="000000" w:fill="FFFFFF"/>
            <w:vAlign w:val="center"/>
            <w:hideMark/>
          </w:tcPr>
          <w:p w14:paraId="74AA59B5"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 xml:space="preserve"> APLICACIÓN PRESUPUESTARIA </w:t>
            </w:r>
          </w:p>
        </w:tc>
        <w:tc>
          <w:tcPr>
            <w:tcW w:w="346" w:type="pct"/>
            <w:tcBorders>
              <w:top w:val="single" w:sz="8" w:space="0" w:color="auto"/>
              <w:left w:val="nil"/>
              <w:bottom w:val="single" w:sz="8" w:space="0" w:color="auto"/>
              <w:right w:val="single" w:sz="4" w:space="0" w:color="auto"/>
            </w:tcBorders>
            <w:shd w:val="clear" w:color="000000" w:fill="FFFFFF"/>
            <w:vAlign w:val="center"/>
            <w:hideMark/>
          </w:tcPr>
          <w:p w14:paraId="46406E4A"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FUENTES FINANCIACIÓN</w:t>
            </w:r>
          </w:p>
        </w:tc>
        <w:tc>
          <w:tcPr>
            <w:tcW w:w="316" w:type="pct"/>
            <w:tcBorders>
              <w:top w:val="single" w:sz="8" w:space="0" w:color="auto"/>
              <w:left w:val="nil"/>
              <w:bottom w:val="single" w:sz="8" w:space="0" w:color="auto"/>
              <w:right w:val="single" w:sz="4" w:space="0" w:color="auto"/>
            </w:tcBorders>
            <w:shd w:val="clear" w:color="000000" w:fill="FFFFFF"/>
            <w:vAlign w:val="center"/>
            <w:hideMark/>
          </w:tcPr>
          <w:p w14:paraId="30D3D856"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PLAN DE ACCIÓN</w:t>
            </w:r>
          </w:p>
        </w:tc>
        <w:tc>
          <w:tcPr>
            <w:tcW w:w="307" w:type="pct"/>
            <w:tcBorders>
              <w:top w:val="single" w:sz="8" w:space="0" w:color="auto"/>
              <w:left w:val="nil"/>
              <w:bottom w:val="single" w:sz="8" w:space="0" w:color="auto"/>
              <w:right w:val="single" w:sz="4" w:space="0" w:color="auto"/>
            </w:tcBorders>
            <w:shd w:val="clear" w:color="000000" w:fill="FFFFFF"/>
            <w:vAlign w:val="center"/>
            <w:hideMark/>
          </w:tcPr>
          <w:p w14:paraId="4A1F31B6"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PAGO SUBVENCIÓN</w:t>
            </w:r>
          </w:p>
        </w:tc>
        <w:tc>
          <w:tcPr>
            <w:tcW w:w="312" w:type="pct"/>
            <w:tcBorders>
              <w:top w:val="single" w:sz="8" w:space="0" w:color="auto"/>
              <w:left w:val="nil"/>
              <w:bottom w:val="single" w:sz="8" w:space="0" w:color="auto"/>
              <w:right w:val="nil"/>
            </w:tcBorders>
            <w:shd w:val="clear" w:color="000000" w:fill="FFFFFF"/>
            <w:vAlign w:val="center"/>
            <w:hideMark/>
          </w:tcPr>
          <w:p w14:paraId="29C2DE1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RÉGIMEN DE SEGUIMIENTO Y EVALUACIÓN</w:t>
            </w:r>
          </w:p>
        </w:tc>
      </w:tr>
      <w:tr w:rsidR="00B272A7" w:rsidRPr="00B272A7" w14:paraId="465F0433" w14:textId="77777777" w:rsidTr="000D6439">
        <w:trPr>
          <w:trHeight w:val="765"/>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522693E3"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1</w:t>
            </w:r>
          </w:p>
        </w:tc>
        <w:tc>
          <w:tcPr>
            <w:tcW w:w="145" w:type="pct"/>
            <w:tcBorders>
              <w:top w:val="nil"/>
              <w:left w:val="nil"/>
              <w:bottom w:val="single" w:sz="4" w:space="0" w:color="auto"/>
              <w:right w:val="single" w:sz="4" w:space="0" w:color="auto"/>
            </w:tcBorders>
            <w:shd w:val="clear" w:color="000000" w:fill="FFFFFF"/>
            <w:noWrap/>
            <w:vAlign w:val="center"/>
            <w:hideMark/>
          </w:tcPr>
          <w:p w14:paraId="2D043C3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1687C2A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AGRICULTURA</w:t>
            </w:r>
          </w:p>
        </w:tc>
        <w:tc>
          <w:tcPr>
            <w:tcW w:w="151" w:type="pct"/>
            <w:tcBorders>
              <w:top w:val="nil"/>
              <w:left w:val="nil"/>
              <w:bottom w:val="single" w:sz="4" w:space="0" w:color="auto"/>
              <w:right w:val="single" w:sz="4" w:space="0" w:color="auto"/>
            </w:tcBorders>
            <w:shd w:val="clear" w:color="000000" w:fill="FFFFFF"/>
            <w:noWrap/>
            <w:vAlign w:val="center"/>
            <w:hideMark/>
          </w:tcPr>
          <w:p w14:paraId="7143805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w:t>
            </w:r>
          </w:p>
        </w:tc>
        <w:tc>
          <w:tcPr>
            <w:tcW w:w="351" w:type="pct"/>
            <w:tcBorders>
              <w:top w:val="nil"/>
              <w:left w:val="nil"/>
              <w:bottom w:val="single" w:sz="4" w:space="0" w:color="auto"/>
              <w:right w:val="single" w:sz="4" w:space="0" w:color="auto"/>
            </w:tcBorders>
            <w:shd w:val="clear" w:color="000000" w:fill="FFFFFF"/>
            <w:vAlign w:val="center"/>
            <w:hideMark/>
          </w:tcPr>
          <w:p w14:paraId="459F9D97" w14:textId="77777777" w:rsidR="00B272A7" w:rsidRPr="00B272A7" w:rsidRDefault="00B272A7">
            <w:pPr>
              <w:rPr>
                <w:rFonts w:ascii="Verdana" w:hAnsi="Verdana" w:cs="Calibri Light"/>
                <w:sz w:val="8"/>
                <w:szCs w:val="8"/>
              </w:rPr>
            </w:pPr>
            <w:r w:rsidRPr="00B272A7">
              <w:rPr>
                <w:rFonts w:ascii="Verdana" w:hAnsi="Verdana" w:cs="Calibri Light"/>
                <w:sz w:val="8"/>
                <w:szCs w:val="8"/>
              </w:rPr>
              <w:t>PROMOVER EL DESARROLLO, MANTENIMIENTO Y REVITALIZACIÓN DEL SECTOR AGRARIO LOCAL</w:t>
            </w:r>
          </w:p>
        </w:tc>
        <w:tc>
          <w:tcPr>
            <w:tcW w:w="316" w:type="pct"/>
            <w:tcBorders>
              <w:top w:val="nil"/>
              <w:left w:val="nil"/>
              <w:bottom w:val="single" w:sz="4" w:space="0" w:color="auto"/>
              <w:right w:val="single" w:sz="4" w:space="0" w:color="auto"/>
            </w:tcBorders>
            <w:shd w:val="clear" w:color="000000" w:fill="FFFFFF"/>
            <w:vAlign w:val="center"/>
            <w:hideMark/>
          </w:tcPr>
          <w:p w14:paraId="176D79C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5DE6A668" w14:textId="77777777" w:rsidR="00B272A7" w:rsidRPr="00B272A7" w:rsidRDefault="00B272A7">
            <w:pPr>
              <w:rPr>
                <w:rFonts w:ascii="Verdana" w:hAnsi="Verdana" w:cs="Calibri Light"/>
                <w:sz w:val="8"/>
                <w:szCs w:val="8"/>
              </w:rPr>
            </w:pPr>
            <w:r w:rsidRPr="00B272A7">
              <w:rPr>
                <w:rFonts w:ascii="Verdana" w:hAnsi="Verdana" w:cs="Calibri Light"/>
                <w:sz w:val="8"/>
                <w:szCs w:val="8"/>
              </w:rPr>
              <w:t>AGRICULTORES Y/O GANADEROS DE LOS REALEJOS ASÍ COMO ENTIDADES ASOCIATIVAS AGRARIAS Y/O GANADERAS DE LOS REALEJOS</w:t>
            </w:r>
          </w:p>
        </w:tc>
        <w:tc>
          <w:tcPr>
            <w:tcW w:w="569" w:type="pct"/>
            <w:tcBorders>
              <w:top w:val="nil"/>
              <w:left w:val="nil"/>
              <w:bottom w:val="single" w:sz="4" w:space="0" w:color="auto"/>
              <w:right w:val="single" w:sz="4" w:space="0" w:color="auto"/>
            </w:tcBorders>
            <w:shd w:val="clear" w:color="000000" w:fill="FFFFFF"/>
            <w:vAlign w:val="center"/>
            <w:hideMark/>
          </w:tcPr>
          <w:p w14:paraId="748AC410" w14:textId="77777777" w:rsidR="00B272A7" w:rsidRPr="00B272A7" w:rsidRDefault="00B272A7">
            <w:pPr>
              <w:rPr>
                <w:rFonts w:ascii="Verdana" w:hAnsi="Verdana" w:cs="Calibri Light"/>
                <w:sz w:val="8"/>
                <w:szCs w:val="8"/>
              </w:rPr>
            </w:pPr>
            <w:r w:rsidRPr="00B272A7">
              <w:rPr>
                <w:rFonts w:ascii="Verdana" w:hAnsi="Verdana" w:cs="Calibri Light"/>
                <w:sz w:val="8"/>
                <w:szCs w:val="8"/>
              </w:rPr>
              <w:t>PROMOVER EL DESARROLLO, MANTENIMIENTO Y REVITALIZACIÓN DEL SECTOR AGRARIO LOCAL</w:t>
            </w:r>
          </w:p>
        </w:tc>
        <w:tc>
          <w:tcPr>
            <w:tcW w:w="383" w:type="pct"/>
            <w:tcBorders>
              <w:top w:val="nil"/>
              <w:left w:val="nil"/>
              <w:bottom w:val="single" w:sz="4" w:space="0" w:color="auto"/>
              <w:right w:val="single" w:sz="4" w:space="0" w:color="auto"/>
            </w:tcBorders>
            <w:shd w:val="clear" w:color="000000" w:fill="FFFFFF"/>
            <w:vAlign w:val="center"/>
            <w:hideMark/>
          </w:tcPr>
          <w:p w14:paraId="0A908351"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1 - AGRICULTURA - PROMOVER EL MANTENIMIENTO Y DESARROLLO DEL SECTOR AGRARIO LOCAL</w:t>
            </w:r>
          </w:p>
        </w:tc>
        <w:tc>
          <w:tcPr>
            <w:tcW w:w="319" w:type="pct"/>
            <w:tcBorders>
              <w:top w:val="nil"/>
              <w:left w:val="nil"/>
              <w:bottom w:val="single" w:sz="4" w:space="0" w:color="auto"/>
              <w:right w:val="single" w:sz="4" w:space="0" w:color="auto"/>
            </w:tcBorders>
            <w:shd w:val="clear" w:color="000000" w:fill="FFFFFF"/>
            <w:vAlign w:val="center"/>
            <w:hideMark/>
          </w:tcPr>
          <w:p w14:paraId="650A644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5AB7192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9.600,00   </w:t>
            </w:r>
          </w:p>
        </w:tc>
        <w:tc>
          <w:tcPr>
            <w:tcW w:w="379" w:type="pct"/>
            <w:tcBorders>
              <w:top w:val="nil"/>
              <w:left w:val="nil"/>
              <w:bottom w:val="single" w:sz="4" w:space="0" w:color="auto"/>
              <w:right w:val="single" w:sz="4" w:space="0" w:color="auto"/>
            </w:tcBorders>
            <w:shd w:val="clear" w:color="000000" w:fill="FFFFFF"/>
            <w:noWrap/>
            <w:vAlign w:val="center"/>
            <w:hideMark/>
          </w:tcPr>
          <w:p w14:paraId="3D4C703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AGR/419/48900 </w:t>
            </w:r>
          </w:p>
        </w:tc>
        <w:tc>
          <w:tcPr>
            <w:tcW w:w="346" w:type="pct"/>
            <w:tcBorders>
              <w:top w:val="nil"/>
              <w:left w:val="nil"/>
              <w:bottom w:val="single" w:sz="4" w:space="0" w:color="auto"/>
              <w:right w:val="single" w:sz="4" w:space="0" w:color="auto"/>
            </w:tcBorders>
            <w:shd w:val="clear" w:color="000000" w:fill="FFFFFF"/>
            <w:vAlign w:val="center"/>
            <w:hideMark/>
          </w:tcPr>
          <w:p w14:paraId="387ABF2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58044A0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w:t>
            </w:r>
          </w:p>
        </w:tc>
        <w:tc>
          <w:tcPr>
            <w:tcW w:w="307" w:type="pct"/>
            <w:tcBorders>
              <w:top w:val="nil"/>
              <w:left w:val="nil"/>
              <w:bottom w:val="single" w:sz="4" w:space="0" w:color="auto"/>
              <w:right w:val="single" w:sz="4" w:space="0" w:color="auto"/>
            </w:tcBorders>
            <w:shd w:val="clear" w:color="000000" w:fill="FFFFFF"/>
            <w:vAlign w:val="center"/>
            <w:hideMark/>
          </w:tcPr>
          <w:p w14:paraId="3799E3D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ANTICIPO 100%</w:t>
            </w:r>
          </w:p>
        </w:tc>
        <w:tc>
          <w:tcPr>
            <w:tcW w:w="312" w:type="pct"/>
            <w:tcBorders>
              <w:top w:val="nil"/>
              <w:left w:val="nil"/>
              <w:bottom w:val="single" w:sz="4" w:space="0" w:color="auto"/>
              <w:right w:val="nil"/>
            </w:tcBorders>
            <w:shd w:val="clear" w:color="000000" w:fill="FFFFFF"/>
            <w:vAlign w:val="center"/>
            <w:hideMark/>
          </w:tcPr>
          <w:p w14:paraId="25C6600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ANUAL</w:t>
            </w:r>
          </w:p>
        </w:tc>
      </w:tr>
      <w:tr w:rsidR="00B272A7" w:rsidRPr="00B272A7" w14:paraId="7B2C527D" w14:textId="77777777" w:rsidTr="000D6439">
        <w:trPr>
          <w:trHeight w:val="102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4630E49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lastRenderedPageBreak/>
              <w:t>2</w:t>
            </w:r>
          </w:p>
        </w:tc>
        <w:tc>
          <w:tcPr>
            <w:tcW w:w="145" w:type="pct"/>
            <w:tcBorders>
              <w:top w:val="nil"/>
              <w:left w:val="nil"/>
              <w:bottom w:val="single" w:sz="4" w:space="0" w:color="auto"/>
              <w:right w:val="single" w:sz="4" w:space="0" w:color="auto"/>
            </w:tcBorders>
            <w:shd w:val="clear" w:color="000000" w:fill="FFFFFF"/>
            <w:noWrap/>
            <w:vAlign w:val="center"/>
            <w:hideMark/>
          </w:tcPr>
          <w:p w14:paraId="5CBDE99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7CB822CB"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AGRICULTURA</w:t>
            </w:r>
          </w:p>
        </w:tc>
        <w:tc>
          <w:tcPr>
            <w:tcW w:w="151" w:type="pct"/>
            <w:tcBorders>
              <w:top w:val="nil"/>
              <w:left w:val="nil"/>
              <w:bottom w:val="single" w:sz="4" w:space="0" w:color="auto"/>
              <w:right w:val="single" w:sz="4" w:space="0" w:color="auto"/>
            </w:tcBorders>
            <w:shd w:val="clear" w:color="000000" w:fill="FFFFFF"/>
            <w:noWrap/>
            <w:vAlign w:val="center"/>
            <w:hideMark/>
          </w:tcPr>
          <w:p w14:paraId="3F1BC221"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w:t>
            </w:r>
          </w:p>
        </w:tc>
        <w:tc>
          <w:tcPr>
            <w:tcW w:w="351" w:type="pct"/>
            <w:tcBorders>
              <w:top w:val="nil"/>
              <w:left w:val="nil"/>
              <w:bottom w:val="single" w:sz="4" w:space="0" w:color="auto"/>
              <w:right w:val="single" w:sz="4" w:space="0" w:color="auto"/>
            </w:tcBorders>
            <w:shd w:val="clear" w:color="000000" w:fill="FFFFFF"/>
            <w:vAlign w:val="center"/>
            <w:hideMark/>
          </w:tcPr>
          <w:p w14:paraId="26F3338C" w14:textId="77777777" w:rsidR="00B272A7" w:rsidRPr="00B272A7" w:rsidRDefault="00B272A7">
            <w:pPr>
              <w:rPr>
                <w:rFonts w:ascii="Verdana" w:hAnsi="Verdana" w:cs="Calibri Light"/>
                <w:sz w:val="8"/>
                <w:szCs w:val="8"/>
              </w:rPr>
            </w:pPr>
            <w:r w:rsidRPr="00B272A7">
              <w:rPr>
                <w:rFonts w:ascii="Verdana" w:hAnsi="Verdana" w:cs="Calibri Light"/>
                <w:sz w:val="8"/>
                <w:szCs w:val="8"/>
              </w:rPr>
              <w:t>FACILITAR LA RECUPERACIÓN DE TERRENOS AGRARIOS MEDIANTE LA ENTREGA DE SEMILLAS DE VARIEDADES LOCALES (CEREALES, FRUTAS Y PAPAS)</w:t>
            </w:r>
          </w:p>
        </w:tc>
        <w:tc>
          <w:tcPr>
            <w:tcW w:w="316" w:type="pct"/>
            <w:tcBorders>
              <w:top w:val="nil"/>
              <w:left w:val="nil"/>
              <w:bottom w:val="single" w:sz="4" w:space="0" w:color="auto"/>
              <w:right w:val="single" w:sz="4" w:space="0" w:color="auto"/>
            </w:tcBorders>
            <w:shd w:val="clear" w:color="000000" w:fill="FFFFFF"/>
            <w:vAlign w:val="center"/>
            <w:hideMark/>
          </w:tcPr>
          <w:p w14:paraId="5B0D473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2772F702" w14:textId="77777777" w:rsidR="00B272A7" w:rsidRPr="00B272A7" w:rsidRDefault="00B272A7">
            <w:pPr>
              <w:rPr>
                <w:rFonts w:ascii="Verdana" w:hAnsi="Verdana" w:cs="Calibri Light"/>
                <w:sz w:val="8"/>
                <w:szCs w:val="8"/>
              </w:rPr>
            </w:pPr>
            <w:r w:rsidRPr="00B272A7">
              <w:rPr>
                <w:rFonts w:ascii="Verdana" w:hAnsi="Verdana" w:cs="Calibri Light"/>
                <w:sz w:val="8"/>
                <w:szCs w:val="8"/>
              </w:rPr>
              <w:t>AGRICULTORES/AS DE LOS REALEJOS QUE SE ENCUENTREN EN SITUACIÓN DE DESEMPLEO</w:t>
            </w:r>
          </w:p>
        </w:tc>
        <w:tc>
          <w:tcPr>
            <w:tcW w:w="569" w:type="pct"/>
            <w:tcBorders>
              <w:top w:val="nil"/>
              <w:left w:val="nil"/>
              <w:bottom w:val="single" w:sz="4" w:space="0" w:color="auto"/>
              <w:right w:val="single" w:sz="4" w:space="0" w:color="auto"/>
            </w:tcBorders>
            <w:shd w:val="clear" w:color="000000" w:fill="FFFFFF"/>
            <w:vAlign w:val="center"/>
            <w:hideMark/>
          </w:tcPr>
          <w:p w14:paraId="007AC745" w14:textId="77777777" w:rsidR="00B272A7" w:rsidRPr="00B272A7" w:rsidRDefault="00B272A7">
            <w:pPr>
              <w:rPr>
                <w:rFonts w:ascii="Verdana" w:hAnsi="Verdana" w:cs="Calibri Light"/>
                <w:sz w:val="8"/>
                <w:szCs w:val="8"/>
              </w:rPr>
            </w:pPr>
            <w:r w:rsidRPr="00B272A7">
              <w:rPr>
                <w:rFonts w:ascii="Verdana" w:hAnsi="Verdana" w:cs="Calibri Light"/>
                <w:sz w:val="8"/>
                <w:szCs w:val="8"/>
              </w:rPr>
              <w:t>FACILITAR LA RECUPERACIÓN DE TERRENOS AGRARIOS MEDIANTE LA ENTREGA DE SEMILLAS DE VARIEDADES LOCALES (CEREALES, FRUTAS Y PAPAS) PARA SU SIEMBRA</w:t>
            </w:r>
          </w:p>
        </w:tc>
        <w:tc>
          <w:tcPr>
            <w:tcW w:w="383" w:type="pct"/>
            <w:tcBorders>
              <w:top w:val="nil"/>
              <w:left w:val="nil"/>
              <w:bottom w:val="single" w:sz="4" w:space="0" w:color="auto"/>
              <w:right w:val="single" w:sz="4" w:space="0" w:color="auto"/>
            </w:tcBorders>
            <w:shd w:val="clear" w:color="000000" w:fill="FFFFFF"/>
            <w:vAlign w:val="center"/>
            <w:hideMark/>
          </w:tcPr>
          <w:p w14:paraId="013B56BF"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2 - AGRICULTURA - RECUPERACION DE TERRENOS AGRARIOS MEDIANTE LA ENTREGA DE SEMILLAS</w:t>
            </w:r>
          </w:p>
        </w:tc>
        <w:tc>
          <w:tcPr>
            <w:tcW w:w="319" w:type="pct"/>
            <w:tcBorders>
              <w:top w:val="nil"/>
              <w:left w:val="nil"/>
              <w:bottom w:val="single" w:sz="4" w:space="0" w:color="auto"/>
              <w:right w:val="single" w:sz="4" w:space="0" w:color="auto"/>
            </w:tcBorders>
            <w:shd w:val="clear" w:color="000000" w:fill="FFFFFF"/>
            <w:vAlign w:val="center"/>
            <w:hideMark/>
          </w:tcPr>
          <w:p w14:paraId="5C7B851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09ADFFC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10.000,00   </w:t>
            </w:r>
          </w:p>
        </w:tc>
        <w:tc>
          <w:tcPr>
            <w:tcW w:w="379" w:type="pct"/>
            <w:tcBorders>
              <w:top w:val="nil"/>
              <w:left w:val="nil"/>
              <w:bottom w:val="single" w:sz="4" w:space="0" w:color="auto"/>
              <w:right w:val="single" w:sz="4" w:space="0" w:color="auto"/>
            </w:tcBorders>
            <w:shd w:val="clear" w:color="000000" w:fill="FFFFFF"/>
            <w:noWrap/>
            <w:vAlign w:val="center"/>
            <w:hideMark/>
          </w:tcPr>
          <w:p w14:paraId="7339A7B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AGR/419/22105 </w:t>
            </w:r>
          </w:p>
        </w:tc>
        <w:tc>
          <w:tcPr>
            <w:tcW w:w="346" w:type="pct"/>
            <w:tcBorders>
              <w:top w:val="nil"/>
              <w:left w:val="nil"/>
              <w:bottom w:val="single" w:sz="4" w:space="0" w:color="auto"/>
              <w:right w:val="single" w:sz="4" w:space="0" w:color="auto"/>
            </w:tcBorders>
            <w:shd w:val="clear" w:color="000000" w:fill="FFFFFF"/>
            <w:vAlign w:val="center"/>
            <w:hideMark/>
          </w:tcPr>
          <w:p w14:paraId="05E4FDF1"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3CEEB8D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w:t>
            </w:r>
          </w:p>
        </w:tc>
        <w:tc>
          <w:tcPr>
            <w:tcW w:w="307" w:type="pct"/>
            <w:tcBorders>
              <w:top w:val="nil"/>
              <w:left w:val="nil"/>
              <w:bottom w:val="single" w:sz="4" w:space="0" w:color="auto"/>
              <w:right w:val="single" w:sz="4" w:space="0" w:color="auto"/>
            </w:tcBorders>
            <w:shd w:val="clear" w:color="000000" w:fill="FFFFFF"/>
            <w:vAlign w:val="center"/>
            <w:hideMark/>
          </w:tcPr>
          <w:p w14:paraId="2D35724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EN ESPECIE</w:t>
            </w:r>
          </w:p>
        </w:tc>
        <w:tc>
          <w:tcPr>
            <w:tcW w:w="312" w:type="pct"/>
            <w:tcBorders>
              <w:top w:val="nil"/>
              <w:left w:val="nil"/>
              <w:bottom w:val="single" w:sz="4" w:space="0" w:color="auto"/>
              <w:right w:val="nil"/>
            </w:tcBorders>
            <w:shd w:val="clear" w:color="000000" w:fill="FFFFFF"/>
            <w:vAlign w:val="center"/>
            <w:hideMark/>
          </w:tcPr>
          <w:p w14:paraId="766E291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FINAL</w:t>
            </w:r>
          </w:p>
        </w:tc>
      </w:tr>
      <w:tr w:rsidR="00B272A7" w:rsidRPr="00B272A7" w14:paraId="745C9563" w14:textId="77777777" w:rsidTr="000D6439">
        <w:trPr>
          <w:trHeight w:val="102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6E65898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3</w:t>
            </w:r>
          </w:p>
        </w:tc>
        <w:tc>
          <w:tcPr>
            <w:tcW w:w="145" w:type="pct"/>
            <w:tcBorders>
              <w:top w:val="nil"/>
              <w:left w:val="nil"/>
              <w:bottom w:val="single" w:sz="4" w:space="0" w:color="auto"/>
              <w:right w:val="single" w:sz="4" w:space="0" w:color="auto"/>
            </w:tcBorders>
            <w:shd w:val="clear" w:color="000000" w:fill="FFFFFF"/>
            <w:noWrap/>
            <w:vAlign w:val="center"/>
            <w:hideMark/>
          </w:tcPr>
          <w:p w14:paraId="4859230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1EA2C06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AGRICULTURA</w:t>
            </w:r>
          </w:p>
        </w:tc>
        <w:tc>
          <w:tcPr>
            <w:tcW w:w="151" w:type="pct"/>
            <w:tcBorders>
              <w:top w:val="nil"/>
              <w:left w:val="nil"/>
              <w:bottom w:val="single" w:sz="4" w:space="0" w:color="auto"/>
              <w:right w:val="single" w:sz="4" w:space="0" w:color="auto"/>
            </w:tcBorders>
            <w:shd w:val="clear" w:color="000000" w:fill="FFFFFF"/>
            <w:noWrap/>
            <w:vAlign w:val="center"/>
            <w:hideMark/>
          </w:tcPr>
          <w:p w14:paraId="64BC13F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w:t>
            </w:r>
          </w:p>
        </w:tc>
        <w:tc>
          <w:tcPr>
            <w:tcW w:w="351" w:type="pct"/>
            <w:tcBorders>
              <w:top w:val="nil"/>
              <w:left w:val="nil"/>
              <w:bottom w:val="single" w:sz="4" w:space="0" w:color="auto"/>
              <w:right w:val="single" w:sz="4" w:space="0" w:color="auto"/>
            </w:tcBorders>
            <w:shd w:val="clear" w:color="000000" w:fill="FFFFFF"/>
            <w:vAlign w:val="center"/>
            <w:hideMark/>
          </w:tcPr>
          <w:p w14:paraId="1E570828" w14:textId="77777777" w:rsidR="00B272A7" w:rsidRPr="00B272A7" w:rsidRDefault="00B272A7">
            <w:pPr>
              <w:rPr>
                <w:rFonts w:ascii="Verdana" w:hAnsi="Verdana" w:cs="Calibri Light"/>
                <w:sz w:val="8"/>
                <w:szCs w:val="8"/>
              </w:rPr>
            </w:pPr>
            <w:r w:rsidRPr="00B272A7">
              <w:rPr>
                <w:rFonts w:ascii="Verdana" w:hAnsi="Verdana" w:cs="Calibri Light"/>
                <w:sz w:val="8"/>
                <w:szCs w:val="8"/>
              </w:rPr>
              <w:t>COLABORACIÓN EN LA RECOGIDA DEL CEREAL A LOS AGRICULTORES DEL MUNICIPIO PARA REVITALIZAR EL CULTIVO DEL CEREAL Y EVITAR EL ABANDONO DE LOS TERRENOS AGRÍCOLAS.</w:t>
            </w:r>
          </w:p>
        </w:tc>
        <w:tc>
          <w:tcPr>
            <w:tcW w:w="316" w:type="pct"/>
            <w:tcBorders>
              <w:top w:val="nil"/>
              <w:left w:val="nil"/>
              <w:bottom w:val="single" w:sz="4" w:space="0" w:color="auto"/>
              <w:right w:val="single" w:sz="4" w:space="0" w:color="auto"/>
            </w:tcBorders>
            <w:shd w:val="clear" w:color="000000" w:fill="FFFFFF"/>
            <w:vAlign w:val="center"/>
            <w:hideMark/>
          </w:tcPr>
          <w:p w14:paraId="0BE0B210"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NOMINATIVA</w:t>
            </w:r>
          </w:p>
        </w:tc>
        <w:tc>
          <w:tcPr>
            <w:tcW w:w="383" w:type="pct"/>
            <w:tcBorders>
              <w:top w:val="nil"/>
              <w:left w:val="nil"/>
              <w:bottom w:val="single" w:sz="4" w:space="0" w:color="auto"/>
              <w:right w:val="single" w:sz="4" w:space="0" w:color="auto"/>
            </w:tcBorders>
            <w:shd w:val="clear" w:color="000000" w:fill="FFFFFF"/>
            <w:vAlign w:val="center"/>
            <w:hideMark/>
          </w:tcPr>
          <w:p w14:paraId="461BC6E2" w14:textId="77777777" w:rsidR="00B272A7" w:rsidRPr="00B272A7" w:rsidRDefault="00B272A7">
            <w:pPr>
              <w:rPr>
                <w:rFonts w:ascii="Verdana" w:hAnsi="Verdana" w:cs="Calibri Light"/>
                <w:sz w:val="8"/>
                <w:szCs w:val="8"/>
              </w:rPr>
            </w:pPr>
            <w:r w:rsidRPr="00B272A7">
              <w:rPr>
                <w:rFonts w:ascii="Verdana" w:hAnsi="Verdana" w:cs="Calibri Light"/>
                <w:sz w:val="8"/>
                <w:szCs w:val="8"/>
              </w:rPr>
              <w:t>AGRICULTORES DE LOS REALEJOS QUE CULTIVEN CEREAL, TRIGO, AVENA, CEBADA, ETC.</w:t>
            </w:r>
          </w:p>
        </w:tc>
        <w:tc>
          <w:tcPr>
            <w:tcW w:w="569" w:type="pct"/>
            <w:tcBorders>
              <w:top w:val="nil"/>
              <w:left w:val="nil"/>
              <w:bottom w:val="single" w:sz="4" w:space="0" w:color="auto"/>
              <w:right w:val="single" w:sz="4" w:space="0" w:color="auto"/>
            </w:tcBorders>
            <w:shd w:val="clear" w:color="000000" w:fill="FFFFFF"/>
            <w:vAlign w:val="center"/>
            <w:hideMark/>
          </w:tcPr>
          <w:p w14:paraId="32A9B959" w14:textId="77777777" w:rsidR="00B272A7" w:rsidRPr="00B272A7" w:rsidRDefault="00B272A7">
            <w:pPr>
              <w:rPr>
                <w:rFonts w:ascii="Verdana" w:hAnsi="Verdana" w:cs="Calibri Light"/>
                <w:sz w:val="8"/>
                <w:szCs w:val="8"/>
              </w:rPr>
            </w:pPr>
            <w:r w:rsidRPr="00B272A7">
              <w:rPr>
                <w:rFonts w:ascii="Verdana" w:hAnsi="Verdana" w:cs="Calibri Light"/>
                <w:sz w:val="8"/>
                <w:szCs w:val="8"/>
              </w:rPr>
              <w:t>COLABORACIÓN EN LA RECOGIDA DEL CEREAL A LOS AGRICULTORES DEL MUNICIPIO PARA REVITALIZAR EL CULTIVO DEL CEREAL Y EVITAR EL ABANDONO DE LOS TERRENOS AGRÍCOLAS.</w:t>
            </w:r>
          </w:p>
        </w:tc>
        <w:tc>
          <w:tcPr>
            <w:tcW w:w="383" w:type="pct"/>
            <w:tcBorders>
              <w:top w:val="nil"/>
              <w:left w:val="nil"/>
              <w:bottom w:val="single" w:sz="4" w:space="0" w:color="auto"/>
              <w:right w:val="single" w:sz="4" w:space="0" w:color="auto"/>
            </w:tcBorders>
            <w:shd w:val="clear" w:color="000000" w:fill="FFFFFF"/>
            <w:vAlign w:val="center"/>
            <w:hideMark/>
          </w:tcPr>
          <w:p w14:paraId="34385EBA"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3 - AGRICULTURA - RECOGIDA DE CEREAL A LOS AGRICULTORES ASOCIACIÓN DEL CEREAL DE TENERIFE - ACETE</w:t>
            </w:r>
          </w:p>
        </w:tc>
        <w:tc>
          <w:tcPr>
            <w:tcW w:w="319" w:type="pct"/>
            <w:tcBorders>
              <w:top w:val="nil"/>
              <w:left w:val="nil"/>
              <w:bottom w:val="single" w:sz="4" w:space="0" w:color="auto"/>
              <w:right w:val="single" w:sz="4" w:space="0" w:color="auto"/>
            </w:tcBorders>
            <w:shd w:val="clear" w:color="000000" w:fill="FFFFFF"/>
            <w:vAlign w:val="center"/>
            <w:hideMark/>
          </w:tcPr>
          <w:p w14:paraId="7196E5C7"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44F9E5D3"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5.000,00   </w:t>
            </w:r>
          </w:p>
        </w:tc>
        <w:tc>
          <w:tcPr>
            <w:tcW w:w="379" w:type="pct"/>
            <w:tcBorders>
              <w:top w:val="nil"/>
              <w:left w:val="nil"/>
              <w:bottom w:val="single" w:sz="4" w:space="0" w:color="auto"/>
              <w:right w:val="single" w:sz="4" w:space="0" w:color="auto"/>
            </w:tcBorders>
            <w:shd w:val="clear" w:color="000000" w:fill="FFFFFF"/>
            <w:noWrap/>
            <w:vAlign w:val="center"/>
            <w:hideMark/>
          </w:tcPr>
          <w:p w14:paraId="41F2A41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AGR/419/48915 </w:t>
            </w:r>
          </w:p>
        </w:tc>
        <w:tc>
          <w:tcPr>
            <w:tcW w:w="346" w:type="pct"/>
            <w:tcBorders>
              <w:top w:val="nil"/>
              <w:left w:val="nil"/>
              <w:bottom w:val="single" w:sz="4" w:space="0" w:color="auto"/>
              <w:right w:val="single" w:sz="4" w:space="0" w:color="auto"/>
            </w:tcBorders>
            <w:shd w:val="clear" w:color="000000" w:fill="FFFFFF"/>
            <w:vAlign w:val="center"/>
            <w:hideMark/>
          </w:tcPr>
          <w:p w14:paraId="148E21C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2BB1DEA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CONVENIO CERRADA</w:t>
            </w:r>
          </w:p>
        </w:tc>
        <w:tc>
          <w:tcPr>
            <w:tcW w:w="307" w:type="pct"/>
            <w:tcBorders>
              <w:top w:val="nil"/>
              <w:left w:val="nil"/>
              <w:bottom w:val="single" w:sz="4" w:space="0" w:color="auto"/>
              <w:right w:val="single" w:sz="4" w:space="0" w:color="auto"/>
            </w:tcBorders>
            <w:shd w:val="clear" w:color="000000" w:fill="FFFFFF"/>
            <w:vAlign w:val="center"/>
            <w:hideMark/>
          </w:tcPr>
          <w:p w14:paraId="61B86C7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ANTICIPO 100%</w:t>
            </w:r>
          </w:p>
        </w:tc>
        <w:tc>
          <w:tcPr>
            <w:tcW w:w="312" w:type="pct"/>
            <w:tcBorders>
              <w:top w:val="nil"/>
              <w:left w:val="nil"/>
              <w:bottom w:val="single" w:sz="4" w:space="0" w:color="auto"/>
              <w:right w:val="nil"/>
            </w:tcBorders>
            <w:shd w:val="clear" w:color="000000" w:fill="FFFFFF"/>
            <w:vAlign w:val="center"/>
            <w:hideMark/>
          </w:tcPr>
          <w:p w14:paraId="7B25CDF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ANUAL</w:t>
            </w:r>
          </w:p>
        </w:tc>
      </w:tr>
      <w:tr w:rsidR="00B272A7" w:rsidRPr="00B272A7" w14:paraId="7A3E610C" w14:textId="77777777" w:rsidTr="000D6439">
        <w:trPr>
          <w:trHeight w:val="120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1EDBEA9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4</w:t>
            </w:r>
          </w:p>
        </w:tc>
        <w:tc>
          <w:tcPr>
            <w:tcW w:w="145" w:type="pct"/>
            <w:tcBorders>
              <w:top w:val="nil"/>
              <w:left w:val="nil"/>
              <w:bottom w:val="single" w:sz="4" w:space="0" w:color="auto"/>
              <w:right w:val="single" w:sz="4" w:space="0" w:color="auto"/>
            </w:tcBorders>
            <w:shd w:val="clear" w:color="000000" w:fill="FFFFFF"/>
            <w:noWrap/>
            <w:vAlign w:val="center"/>
            <w:hideMark/>
          </w:tcPr>
          <w:p w14:paraId="75C31417"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57E6BEE0"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AGRICULTURA</w:t>
            </w:r>
          </w:p>
        </w:tc>
        <w:tc>
          <w:tcPr>
            <w:tcW w:w="151" w:type="pct"/>
            <w:tcBorders>
              <w:top w:val="nil"/>
              <w:left w:val="nil"/>
              <w:bottom w:val="single" w:sz="4" w:space="0" w:color="auto"/>
              <w:right w:val="single" w:sz="4" w:space="0" w:color="auto"/>
            </w:tcBorders>
            <w:shd w:val="clear" w:color="000000" w:fill="FFFFFF"/>
            <w:noWrap/>
            <w:vAlign w:val="center"/>
            <w:hideMark/>
          </w:tcPr>
          <w:p w14:paraId="4A356F6A"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AGR</w:t>
            </w:r>
          </w:p>
        </w:tc>
        <w:tc>
          <w:tcPr>
            <w:tcW w:w="351" w:type="pct"/>
            <w:tcBorders>
              <w:top w:val="nil"/>
              <w:left w:val="nil"/>
              <w:bottom w:val="single" w:sz="4" w:space="0" w:color="auto"/>
              <w:right w:val="single" w:sz="4" w:space="0" w:color="auto"/>
            </w:tcBorders>
            <w:shd w:val="clear" w:color="000000" w:fill="FFFFFF"/>
            <w:vAlign w:val="center"/>
            <w:hideMark/>
          </w:tcPr>
          <w:p w14:paraId="7F001FC1" w14:textId="77777777" w:rsidR="00B272A7" w:rsidRPr="00B272A7" w:rsidRDefault="00B272A7">
            <w:pPr>
              <w:rPr>
                <w:rFonts w:ascii="Verdana" w:hAnsi="Verdana" w:cs="Calibri Light"/>
                <w:sz w:val="8"/>
                <w:szCs w:val="8"/>
              </w:rPr>
            </w:pPr>
            <w:r w:rsidRPr="00B272A7">
              <w:rPr>
                <w:rFonts w:ascii="Verdana" w:hAnsi="Verdana" w:cs="Calibri Light"/>
                <w:sz w:val="8"/>
                <w:szCs w:val="8"/>
              </w:rPr>
              <w:t>SUBVENCIÓN PARA LA RECUPERACIÓN DE TERRENOS BALUTOS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42CF1EA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 COMPETITIVA</w:t>
            </w:r>
          </w:p>
        </w:tc>
        <w:tc>
          <w:tcPr>
            <w:tcW w:w="383" w:type="pct"/>
            <w:tcBorders>
              <w:top w:val="nil"/>
              <w:left w:val="nil"/>
              <w:bottom w:val="single" w:sz="4" w:space="0" w:color="auto"/>
              <w:right w:val="single" w:sz="4" w:space="0" w:color="auto"/>
            </w:tcBorders>
            <w:shd w:val="clear" w:color="000000" w:fill="FFFFFF"/>
            <w:vAlign w:val="center"/>
            <w:hideMark/>
          </w:tcPr>
          <w:p w14:paraId="1ED8E4E3" w14:textId="77777777" w:rsidR="00B272A7" w:rsidRPr="00B272A7" w:rsidRDefault="00B272A7">
            <w:pPr>
              <w:rPr>
                <w:rFonts w:ascii="Verdana" w:hAnsi="Verdana" w:cs="Calibri Light"/>
                <w:sz w:val="8"/>
                <w:szCs w:val="8"/>
              </w:rPr>
            </w:pPr>
            <w:r w:rsidRPr="00B272A7">
              <w:rPr>
                <w:rFonts w:ascii="Verdana" w:hAnsi="Verdana" w:cs="Calibri Light"/>
                <w:sz w:val="8"/>
                <w:szCs w:val="8"/>
              </w:rPr>
              <w:t>PROPIETARIOS DE TERRENOS AGRÍCOLAS DE LOS REALEJOS QUE TENGAN QUE DESBROZAR SUS PARCELAS AGRÍCULAS PARA SU PUESTA EN PRODUCCIÓN</w:t>
            </w:r>
          </w:p>
        </w:tc>
        <w:tc>
          <w:tcPr>
            <w:tcW w:w="569" w:type="pct"/>
            <w:tcBorders>
              <w:top w:val="nil"/>
              <w:left w:val="nil"/>
              <w:bottom w:val="single" w:sz="4" w:space="0" w:color="auto"/>
              <w:right w:val="single" w:sz="4" w:space="0" w:color="auto"/>
            </w:tcBorders>
            <w:shd w:val="clear" w:color="000000" w:fill="FFFFFF"/>
            <w:vAlign w:val="center"/>
            <w:hideMark/>
          </w:tcPr>
          <w:p w14:paraId="01D18C9E" w14:textId="77777777" w:rsidR="00B272A7" w:rsidRPr="00B272A7" w:rsidRDefault="00B272A7">
            <w:pPr>
              <w:rPr>
                <w:rFonts w:ascii="Verdana" w:hAnsi="Verdana" w:cs="Calibri Light"/>
                <w:sz w:val="8"/>
                <w:szCs w:val="8"/>
              </w:rPr>
            </w:pPr>
            <w:r w:rsidRPr="00B272A7">
              <w:rPr>
                <w:rFonts w:ascii="Verdana" w:hAnsi="Verdana" w:cs="Calibri Light"/>
                <w:sz w:val="8"/>
                <w:szCs w:val="8"/>
              </w:rPr>
              <w:t>PROMOVER EL MANTENIMIENTO Y EVITAR EL ABANDONO DE TERRENOS RÚSTICOS DE LOS REALEJOS</w:t>
            </w:r>
          </w:p>
        </w:tc>
        <w:tc>
          <w:tcPr>
            <w:tcW w:w="383" w:type="pct"/>
            <w:tcBorders>
              <w:top w:val="nil"/>
              <w:left w:val="nil"/>
              <w:bottom w:val="single" w:sz="4" w:space="0" w:color="auto"/>
              <w:right w:val="single" w:sz="4" w:space="0" w:color="auto"/>
            </w:tcBorders>
            <w:shd w:val="clear" w:color="000000" w:fill="FFFFFF"/>
            <w:vAlign w:val="center"/>
            <w:hideMark/>
          </w:tcPr>
          <w:p w14:paraId="5F0C4D0F"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4 - AGRICULTURA - RFECUPERACIÓN DE TERRENOS BALUTOS DE LOS RELAEJOS</w:t>
            </w:r>
          </w:p>
        </w:tc>
        <w:tc>
          <w:tcPr>
            <w:tcW w:w="319" w:type="pct"/>
            <w:tcBorders>
              <w:top w:val="nil"/>
              <w:left w:val="nil"/>
              <w:bottom w:val="single" w:sz="4" w:space="0" w:color="auto"/>
              <w:right w:val="single" w:sz="4" w:space="0" w:color="auto"/>
            </w:tcBorders>
            <w:shd w:val="clear" w:color="000000" w:fill="FFFFFF"/>
            <w:vAlign w:val="center"/>
            <w:hideMark/>
          </w:tcPr>
          <w:p w14:paraId="75F5131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55EB282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5.000,00   </w:t>
            </w:r>
          </w:p>
        </w:tc>
        <w:tc>
          <w:tcPr>
            <w:tcW w:w="379" w:type="pct"/>
            <w:tcBorders>
              <w:top w:val="nil"/>
              <w:left w:val="nil"/>
              <w:bottom w:val="single" w:sz="4" w:space="0" w:color="auto"/>
              <w:right w:val="single" w:sz="4" w:space="0" w:color="auto"/>
            </w:tcBorders>
            <w:shd w:val="clear" w:color="000000" w:fill="FFFFFF"/>
            <w:noWrap/>
            <w:vAlign w:val="center"/>
            <w:hideMark/>
          </w:tcPr>
          <w:p w14:paraId="396F901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AGR/419/48900 </w:t>
            </w:r>
          </w:p>
        </w:tc>
        <w:tc>
          <w:tcPr>
            <w:tcW w:w="346" w:type="pct"/>
            <w:tcBorders>
              <w:top w:val="nil"/>
              <w:left w:val="nil"/>
              <w:bottom w:val="single" w:sz="4" w:space="0" w:color="auto"/>
              <w:right w:val="single" w:sz="4" w:space="0" w:color="auto"/>
            </w:tcBorders>
            <w:shd w:val="clear" w:color="000000" w:fill="FFFFFF"/>
            <w:vAlign w:val="center"/>
            <w:hideMark/>
          </w:tcPr>
          <w:p w14:paraId="07F6D5B7"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2371726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ESPECÍFICAS</w:t>
            </w:r>
          </w:p>
        </w:tc>
        <w:tc>
          <w:tcPr>
            <w:tcW w:w="307" w:type="pct"/>
            <w:tcBorders>
              <w:top w:val="nil"/>
              <w:left w:val="nil"/>
              <w:bottom w:val="single" w:sz="4" w:space="0" w:color="auto"/>
              <w:right w:val="single" w:sz="4" w:space="0" w:color="auto"/>
            </w:tcBorders>
            <w:shd w:val="clear" w:color="000000" w:fill="FFFFFF"/>
            <w:vAlign w:val="center"/>
            <w:hideMark/>
          </w:tcPr>
          <w:p w14:paraId="523F61C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ANTICIPO 100%</w:t>
            </w:r>
          </w:p>
        </w:tc>
        <w:tc>
          <w:tcPr>
            <w:tcW w:w="312" w:type="pct"/>
            <w:tcBorders>
              <w:top w:val="nil"/>
              <w:left w:val="nil"/>
              <w:bottom w:val="single" w:sz="4" w:space="0" w:color="auto"/>
              <w:right w:val="nil"/>
            </w:tcBorders>
            <w:shd w:val="clear" w:color="000000" w:fill="FFFFFF"/>
            <w:vAlign w:val="center"/>
            <w:hideMark/>
          </w:tcPr>
          <w:p w14:paraId="64966F7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ANUAL</w:t>
            </w:r>
          </w:p>
        </w:tc>
      </w:tr>
      <w:tr w:rsidR="00B272A7" w:rsidRPr="00B272A7" w14:paraId="4F35BF33" w14:textId="77777777" w:rsidTr="000D6439">
        <w:trPr>
          <w:trHeight w:val="153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461DF42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5</w:t>
            </w:r>
          </w:p>
        </w:tc>
        <w:tc>
          <w:tcPr>
            <w:tcW w:w="145" w:type="pct"/>
            <w:tcBorders>
              <w:top w:val="nil"/>
              <w:left w:val="nil"/>
              <w:bottom w:val="single" w:sz="4" w:space="0" w:color="auto"/>
              <w:right w:val="single" w:sz="4" w:space="0" w:color="auto"/>
            </w:tcBorders>
            <w:shd w:val="clear" w:color="000000" w:fill="FFFFFF"/>
            <w:noWrap/>
            <w:vAlign w:val="center"/>
            <w:hideMark/>
          </w:tcPr>
          <w:p w14:paraId="062B900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5041F21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000000" w:fill="FFFFFF"/>
            <w:noWrap/>
            <w:vAlign w:val="center"/>
            <w:hideMark/>
          </w:tcPr>
          <w:p w14:paraId="0CF0BB51"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000000" w:fill="FFFFFF"/>
            <w:vAlign w:val="center"/>
            <w:hideMark/>
          </w:tcPr>
          <w:p w14:paraId="0A4EC1EF" w14:textId="77777777" w:rsidR="00B272A7" w:rsidRPr="00B272A7" w:rsidRDefault="00B272A7">
            <w:pPr>
              <w:rPr>
                <w:rFonts w:ascii="Verdana" w:hAnsi="Verdana" w:cs="Calibri Light"/>
                <w:sz w:val="8"/>
                <w:szCs w:val="8"/>
              </w:rPr>
            </w:pPr>
            <w:r w:rsidRPr="00B272A7">
              <w:rPr>
                <w:rFonts w:ascii="Verdana" w:hAnsi="Verdana" w:cs="Calibri Light"/>
                <w:sz w:val="8"/>
                <w:szCs w:val="8"/>
              </w:rPr>
              <w:t>FOMENTAR LA ACTIVIDAD COMERCIAL EN LAS ZONAS COMERCIALES ABIERTAS</w:t>
            </w:r>
          </w:p>
        </w:tc>
        <w:tc>
          <w:tcPr>
            <w:tcW w:w="316" w:type="pct"/>
            <w:tcBorders>
              <w:top w:val="nil"/>
              <w:left w:val="nil"/>
              <w:bottom w:val="single" w:sz="4" w:space="0" w:color="auto"/>
              <w:right w:val="single" w:sz="4" w:space="0" w:color="auto"/>
            </w:tcBorders>
            <w:shd w:val="clear" w:color="000000" w:fill="FFFFFF"/>
            <w:vAlign w:val="center"/>
            <w:hideMark/>
          </w:tcPr>
          <w:p w14:paraId="0A72A773"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6B8E8E0A" w14:textId="77777777" w:rsidR="00B272A7" w:rsidRPr="00B272A7" w:rsidRDefault="00B272A7">
            <w:pPr>
              <w:rPr>
                <w:rFonts w:ascii="Verdana" w:hAnsi="Verdana" w:cs="Calibri Light"/>
                <w:sz w:val="8"/>
                <w:szCs w:val="8"/>
              </w:rPr>
            </w:pPr>
            <w:r w:rsidRPr="00B272A7">
              <w:rPr>
                <w:rFonts w:ascii="Verdana" w:hAnsi="Verdana" w:cs="Calibri Light"/>
                <w:sz w:val="8"/>
                <w:szCs w:val="8"/>
              </w:rPr>
              <w:t>TITULARES DE PEQUEÑAS EMPRESAS CONSTITUIDAS BAJO CUALQUIER FORMA MERCANTIL, EMPRESARIOS INDIVIDUALES Y COMUNIDADES DE BIENES O SOCIEDADES CIVILES, QUE INICIEN UNA ACTIVIDAD EN ESTABLECIMIENTOS UBICADOS EN EL MUNICIPIO DE LOS REALEJOS, SIEMPRE QUE ESTOS SE ENCUENTRE A PIE DE CALLE</w:t>
            </w:r>
          </w:p>
        </w:tc>
        <w:tc>
          <w:tcPr>
            <w:tcW w:w="569" w:type="pct"/>
            <w:tcBorders>
              <w:top w:val="nil"/>
              <w:left w:val="nil"/>
              <w:bottom w:val="single" w:sz="4" w:space="0" w:color="auto"/>
              <w:right w:val="single" w:sz="4" w:space="0" w:color="auto"/>
            </w:tcBorders>
            <w:shd w:val="clear" w:color="000000" w:fill="FFFFFF"/>
            <w:vAlign w:val="center"/>
            <w:hideMark/>
          </w:tcPr>
          <w:p w14:paraId="56EBF65D" w14:textId="77777777" w:rsidR="00B272A7" w:rsidRPr="00B272A7" w:rsidRDefault="00B272A7">
            <w:pPr>
              <w:rPr>
                <w:rFonts w:ascii="Verdana" w:hAnsi="Verdana" w:cs="Calibri Light"/>
                <w:sz w:val="8"/>
                <w:szCs w:val="8"/>
              </w:rPr>
            </w:pPr>
            <w:r w:rsidRPr="00B272A7">
              <w:rPr>
                <w:rFonts w:ascii="Verdana" w:hAnsi="Verdana" w:cs="Calibri Light"/>
                <w:sz w:val="8"/>
                <w:szCs w:val="8"/>
              </w:rPr>
              <w:t xml:space="preserve">OBJETIFO ESTRATÉGICO: 1.- CONTRIBUIR A LA OCUPACION DE LOCALES VACIOS EN ZCA. 2.- INCENTIVAR LA PUESTA EN MARCHA DE NUEVAS ACTIVIDADES ECONÓMICAS. 3.- IMPULSAR LA APERTURA DE NUEVAS ACTIVIDADES EMPRESARIALES/COMERCIALES Y DE SERIVICOS EN EL MUNICIPIO. 4.- DIVERSIFICAR LA OFERTA COMERCIAL EXISTENTE CON LA FINALIDAD DE INCENTIVAR SINERGIAS COMERCIALES. </w:t>
            </w:r>
          </w:p>
        </w:tc>
        <w:tc>
          <w:tcPr>
            <w:tcW w:w="383" w:type="pct"/>
            <w:tcBorders>
              <w:top w:val="nil"/>
              <w:left w:val="nil"/>
              <w:bottom w:val="single" w:sz="4" w:space="0" w:color="auto"/>
              <w:right w:val="single" w:sz="4" w:space="0" w:color="auto"/>
            </w:tcBorders>
            <w:shd w:val="clear" w:color="000000" w:fill="FFFFFF"/>
            <w:vAlign w:val="center"/>
            <w:hideMark/>
          </w:tcPr>
          <w:p w14:paraId="35573ACF"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1 - COMERCIO - PROMOVER EL IMPULSO DE LA ACTIVIDAD ECONÓMICA MEDIANTE LA RECUPERACIÓN DE LOCALES COMERCIALES VACIOS QUE GENEREN FLUJOS DE PERSONAS Y ACTIVIDAD EN LAS ZONAS COMERCIALES ABIERTAS</w:t>
            </w:r>
          </w:p>
        </w:tc>
        <w:tc>
          <w:tcPr>
            <w:tcW w:w="319" w:type="pct"/>
            <w:tcBorders>
              <w:top w:val="nil"/>
              <w:left w:val="nil"/>
              <w:bottom w:val="single" w:sz="4" w:space="0" w:color="auto"/>
              <w:right w:val="single" w:sz="4" w:space="0" w:color="auto"/>
            </w:tcBorders>
            <w:shd w:val="clear" w:color="000000" w:fill="FFFFFF"/>
            <w:vAlign w:val="center"/>
            <w:hideMark/>
          </w:tcPr>
          <w:p w14:paraId="6E77D5B0"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064DAD83"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17.000,00   </w:t>
            </w:r>
          </w:p>
        </w:tc>
        <w:tc>
          <w:tcPr>
            <w:tcW w:w="379" w:type="pct"/>
            <w:tcBorders>
              <w:top w:val="nil"/>
              <w:left w:val="nil"/>
              <w:bottom w:val="single" w:sz="4" w:space="0" w:color="auto"/>
              <w:right w:val="single" w:sz="4" w:space="0" w:color="auto"/>
            </w:tcBorders>
            <w:shd w:val="clear" w:color="000000" w:fill="FFFFFF"/>
            <w:noWrap/>
            <w:vAlign w:val="center"/>
            <w:hideMark/>
          </w:tcPr>
          <w:p w14:paraId="6D0635B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COM/433/47900 </w:t>
            </w:r>
          </w:p>
        </w:tc>
        <w:tc>
          <w:tcPr>
            <w:tcW w:w="346" w:type="pct"/>
            <w:tcBorders>
              <w:top w:val="nil"/>
              <w:left w:val="nil"/>
              <w:bottom w:val="single" w:sz="4" w:space="0" w:color="auto"/>
              <w:right w:val="single" w:sz="4" w:space="0" w:color="auto"/>
            </w:tcBorders>
            <w:shd w:val="clear" w:color="000000" w:fill="FFFFFF"/>
            <w:vAlign w:val="center"/>
            <w:hideMark/>
          </w:tcPr>
          <w:p w14:paraId="224746A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236E761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ESPECÍFICAS</w:t>
            </w:r>
          </w:p>
        </w:tc>
        <w:tc>
          <w:tcPr>
            <w:tcW w:w="307" w:type="pct"/>
            <w:tcBorders>
              <w:top w:val="nil"/>
              <w:left w:val="nil"/>
              <w:bottom w:val="single" w:sz="4" w:space="0" w:color="auto"/>
              <w:right w:val="single" w:sz="4" w:space="0" w:color="auto"/>
            </w:tcBorders>
            <w:shd w:val="clear" w:color="000000" w:fill="FFFFFF"/>
            <w:vAlign w:val="center"/>
            <w:hideMark/>
          </w:tcPr>
          <w:p w14:paraId="5FB45E9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TRAS LA JUSTIFICACIÓN</w:t>
            </w:r>
          </w:p>
        </w:tc>
        <w:tc>
          <w:tcPr>
            <w:tcW w:w="312" w:type="pct"/>
            <w:tcBorders>
              <w:top w:val="nil"/>
              <w:left w:val="nil"/>
              <w:bottom w:val="single" w:sz="4" w:space="0" w:color="auto"/>
              <w:right w:val="nil"/>
            </w:tcBorders>
            <w:shd w:val="clear" w:color="000000" w:fill="FFFFFF"/>
            <w:vAlign w:val="center"/>
            <w:hideMark/>
          </w:tcPr>
          <w:p w14:paraId="259E9137"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TRIMESTRAL</w:t>
            </w:r>
          </w:p>
        </w:tc>
      </w:tr>
      <w:tr w:rsidR="00B272A7" w:rsidRPr="00B272A7" w14:paraId="5ACA8C21" w14:textId="77777777" w:rsidTr="000D6439">
        <w:trPr>
          <w:trHeight w:val="255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5BF4E7A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6</w:t>
            </w:r>
          </w:p>
        </w:tc>
        <w:tc>
          <w:tcPr>
            <w:tcW w:w="145" w:type="pct"/>
            <w:tcBorders>
              <w:top w:val="nil"/>
              <w:left w:val="nil"/>
              <w:bottom w:val="single" w:sz="4" w:space="0" w:color="auto"/>
              <w:right w:val="single" w:sz="4" w:space="0" w:color="auto"/>
            </w:tcBorders>
            <w:shd w:val="clear" w:color="000000" w:fill="FFFFFF"/>
            <w:noWrap/>
            <w:vAlign w:val="center"/>
            <w:hideMark/>
          </w:tcPr>
          <w:p w14:paraId="5D6819F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7DB8A47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000000" w:fill="FFFFFF"/>
            <w:noWrap/>
            <w:vAlign w:val="center"/>
            <w:hideMark/>
          </w:tcPr>
          <w:p w14:paraId="2F8B637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000000" w:fill="FFFFFF"/>
            <w:vAlign w:val="center"/>
            <w:hideMark/>
          </w:tcPr>
          <w:p w14:paraId="1173C970" w14:textId="77777777" w:rsidR="00B272A7" w:rsidRPr="00B272A7" w:rsidRDefault="00B272A7">
            <w:pPr>
              <w:rPr>
                <w:rFonts w:ascii="Verdana" w:hAnsi="Verdana" w:cs="Calibri Light"/>
                <w:sz w:val="8"/>
                <w:szCs w:val="8"/>
              </w:rPr>
            </w:pPr>
            <w:r w:rsidRPr="00B272A7">
              <w:rPr>
                <w:rFonts w:ascii="Verdana" w:hAnsi="Verdana" w:cs="Calibri Light"/>
                <w:sz w:val="8"/>
                <w:szCs w:val="8"/>
              </w:rPr>
              <w:t>FOMENTAR LA COMPETITIVIDAD, MEJORA Y CONSOLIDACIÓN DE EMPRESAS</w:t>
            </w:r>
          </w:p>
        </w:tc>
        <w:tc>
          <w:tcPr>
            <w:tcW w:w="316" w:type="pct"/>
            <w:tcBorders>
              <w:top w:val="nil"/>
              <w:left w:val="nil"/>
              <w:bottom w:val="single" w:sz="4" w:space="0" w:color="auto"/>
              <w:right w:val="single" w:sz="4" w:space="0" w:color="auto"/>
            </w:tcBorders>
            <w:shd w:val="clear" w:color="000000" w:fill="FFFFFF"/>
            <w:vAlign w:val="center"/>
            <w:hideMark/>
          </w:tcPr>
          <w:p w14:paraId="2203952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7E7E7765" w14:textId="77777777" w:rsidR="00B272A7" w:rsidRPr="00B272A7" w:rsidRDefault="00B272A7">
            <w:pPr>
              <w:rPr>
                <w:rFonts w:ascii="Verdana" w:hAnsi="Verdana" w:cs="Calibri Light"/>
                <w:sz w:val="8"/>
                <w:szCs w:val="8"/>
              </w:rPr>
            </w:pPr>
            <w:r w:rsidRPr="00B272A7">
              <w:rPr>
                <w:rFonts w:ascii="Verdana" w:hAnsi="Verdana" w:cs="Calibri Light"/>
                <w:sz w:val="8"/>
                <w:szCs w:val="8"/>
              </w:rPr>
              <w:t>PODRAN ACCEDER A ESTE TIPO DE AYUDAS LAS EMPRESAS, CUALQUIERA QUE SEA SU FORMA JURIDICA QUE RADIQUEN Y DESARROLLEN SU ACTIVIDAD EN EL TM DE LOS REALEJOS SIEMPRE QUE REALICEN LA ACTIDAD QUE FUNDAMENTA SU OTORGAMIENTO EN LOS TÉRMINOS ESTABLECIDOS EN LAS ORDENANZAS MUNICIPALES.</w:t>
            </w:r>
          </w:p>
        </w:tc>
        <w:tc>
          <w:tcPr>
            <w:tcW w:w="569" w:type="pct"/>
            <w:tcBorders>
              <w:top w:val="nil"/>
              <w:left w:val="nil"/>
              <w:bottom w:val="single" w:sz="4" w:space="0" w:color="auto"/>
              <w:right w:val="single" w:sz="4" w:space="0" w:color="auto"/>
            </w:tcBorders>
            <w:shd w:val="clear" w:color="000000" w:fill="FFFFFF"/>
            <w:vAlign w:val="center"/>
            <w:hideMark/>
          </w:tcPr>
          <w:p w14:paraId="54B769A8" w14:textId="77777777" w:rsidR="00B272A7" w:rsidRPr="00B272A7" w:rsidRDefault="00B272A7">
            <w:pPr>
              <w:rPr>
                <w:rFonts w:ascii="Verdana" w:hAnsi="Verdana" w:cs="Calibri Light"/>
                <w:sz w:val="8"/>
                <w:szCs w:val="8"/>
              </w:rPr>
            </w:pPr>
            <w:r w:rsidRPr="00B272A7">
              <w:rPr>
                <w:rFonts w:ascii="Verdana" w:hAnsi="Verdana" w:cs="Calibri Light"/>
                <w:sz w:val="8"/>
                <w:szCs w:val="8"/>
              </w:rPr>
              <w:t>MEJORA DE LA IMAGEN DE LA EMPRESA MEDIANTE ACTUACIONES EN EL DISEÑO Y PRODUCCION DE IMAGEN CORPORATIVA, LOGOS, ANAGRAMAS, PROTECCION DEL NOMBRE COMERCIAL, PATENTES Y MARCAS, VESTUARIO, UNIFORMES, CAMPAÑAS PUBLICITARIAS EN MEDIOS DE COMUNICACIÓN, RÓTULO DE VEHÍCULOS Y EN FACHADAS DEL ESTABLECIMIENTO, TOLDOS CON ANAGRAMA DEL COMERCIO, CONTRATACIÓN Y DISEÑO DE PÁGINAS WEB, COMERCIO ELECTRÓNICO, SERVICIOS DE CONSULTORÍA EMPRESARIAL, Y DE FORMACIÓN EN ACCIONES RELACIONADOS CON LA IMAGEN, LA PRESENTACIÓN Y EL DISEÑO DEL ESTABLECIMIENTO COMERCIAL.</w:t>
            </w:r>
          </w:p>
        </w:tc>
        <w:tc>
          <w:tcPr>
            <w:tcW w:w="383" w:type="pct"/>
            <w:tcBorders>
              <w:top w:val="nil"/>
              <w:left w:val="nil"/>
              <w:bottom w:val="single" w:sz="4" w:space="0" w:color="auto"/>
              <w:right w:val="single" w:sz="4" w:space="0" w:color="auto"/>
            </w:tcBorders>
            <w:shd w:val="clear" w:color="000000" w:fill="FFFFFF"/>
            <w:vAlign w:val="center"/>
            <w:hideMark/>
          </w:tcPr>
          <w:p w14:paraId="1B5D3790"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2 - COMERCIO - FOMENTO DE LA COMPETITIVIDAD, MEJORA Y CONSOLIDACIÓN DE LAS EMPRESAS DE LOS REALEJOS : REMARCATE.</w:t>
            </w:r>
          </w:p>
        </w:tc>
        <w:tc>
          <w:tcPr>
            <w:tcW w:w="319" w:type="pct"/>
            <w:tcBorders>
              <w:top w:val="nil"/>
              <w:left w:val="nil"/>
              <w:bottom w:val="single" w:sz="4" w:space="0" w:color="auto"/>
              <w:right w:val="single" w:sz="4" w:space="0" w:color="auto"/>
            </w:tcBorders>
            <w:shd w:val="clear" w:color="000000" w:fill="FFFFFF"/>
            <w:vAlign w:val="center"/>
            <w:hideMark/>
          </w:tcPr>
          <w:p w14:paraId="6229478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64A928E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23.689,80   </w:t>
            </w:r>
          </w:p>
        </w:tc>
        <w:tc>
          <w:tcPr>
            <w:tcW w:w="379" w:type="pct"/>
            <w:tcBorders>
              <w:top w:val="nil"/>
              <w:left w:val="nil"/>
              <w:bottom w:val="single" w:sz="4" w:space="0" w:color="auto"/>
              <w:right w:val="single" w:sz="4" w:space="0" w:color="auto"/>
            </w:tcBorders>
            <w:shd w:val="clear" w:color="000000" w:fill="FFFFFF"/>
            <w:noWrap/>
            <w:vAlign w:val="center"/>
            <w:hideMark/>
          </w:tcPr>
          <w:p w14:paraId="48932E9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 433/47900 </w:t>
            </w:r>
          </w:p>
        </w:tc>
        <w:tc>
          <w:tcPr>
            <w:tcW w:w="346" w:type="pct"/>
            <w:tcBorders>
              <w:top w:val="nil"/>
              <w:left w:val="nil"/>
              <w:bottom w:val="single" w:sz="4" w:space="0" w:color="auto"/>
              <w:right w:val="single" w:sz="4" w:space="0" w:color="auto"/>
            </w:tcBorders>
            <w:shd w:val="clear" w:color="000000" w:fill="FFFFFF"/>
            <w:vAlign w:val="center"/>
            <w:hideMark/>
          </w:tcPr>
          <w:p w14:paraId="516F165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2DB81BD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w:t>
            </w:r>
          </w:p>
        </w:tc>
        <w:tc>
          <w:tcPr>
            <w:tcW w:w="307" w:type="pct"/>
            <w:tcBorders>
              <w:top w:val="nil"/>
              <w:left w:val="nil"/>
              <w:bottom w:val="single" w:sz="4" w:space="0" w:color="auto"/>
              <w:right w:val="single" w:sz="4" w:space="0" w:color="auto"/>
            </w:tcBorders>
            <w:shd w:val="clear" w:color="000000" w:fill="FFFFFF"/>
            <w:vAlign w:val="center"/>
            <w:hideMark/>
          </w:tcPr>
          <w:p w14:paraId="0B11991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TRAS LA JUSTIFICACIÓN</w:t>
            </w:r>
          </w:p>
        </w:tc>
        <w:tc>
          <w:tcPr>
            <w:tcW w:w="312" w:type="pct"/>
            <w:tcBorders>
              <w:top w:val="nil"/>
              <w:left w:val="nil"/>
              <w:bottom w:val="single" w:sz="4" w:space="0" w:color="auto"/>
              <w:right w:val="nil"/>
            </w:tcBorders>
            <w:shd w:val="clear" w:color="000000" w:fill="FFFFFF"/>
            <w:vAlign w:val="center"/>
            <w:hideMark/>
          </w:tcPr>
          <w:p w14:paraId="3D2BF7B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ANUAL</w:t>
            </w:r>
          </w:p>
        </w:tc>
      </w:tr>
      <w:tr w:rsidR="00B272A7" w:rsidRPr="00B272A7" w14:paraId="7C99E7CE" w14:textId="77777777" w:rsidTr="000D6439">
        <w:trPr>
          <w:trHeight w:val="1845"/>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276EC2BA"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lastRenderedPageBreak/>
              <w:t>7</w:t>
            </w:r>
          </w:p>
        </w:tc>
        <w:tc>
          <w:tcPr>
            <w:tcW w:w="145" w:type="pct"/>
            <w:tcBorders>
              <w:top w:val="nil"/>
              <w:left w:val="nil"/>
              <w:bottom w:val="single" w:sz="4" w:space="0" w:color="auto"/>
              <w:right w:val="single" w:sz="4" w:space="0" w:color="auto"/>
            </w:tcBorders>
            <w:shd w:val="clear" w:color="000000" w:fill="FFFFFF"/>
            <w:noWrap/>
            <w:vAlign w:val="center"/>
            <w:hideMark/>
          </w:tcPr>
          <w:p w14:paraId="5F31334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7D88551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000000" w:fill="FFFFFF"/>
            <w:noWrap/>
            <w:vAlign w:val="center"/>
            <w:hideMark/>
          </w:tcPr>
          <w:p w14:paraId="72349B8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000000" w:fill="FFFFFF"/>
            <w:vAlign w:val="center"/>
            <w:hideMark/>
          </w:tcPr>
          <w:p w14:paraId="673FA451" w14:textId="77777777" w:rsidR="00B272A7" w:rsidRPr="00B272A7" w:rsidRDefault="00B272A7">
            <w:pPr>
              <w:rPr>
                <w:rFonts w:ascii="Verdana" w:hAnsi="Verdana" w:cs="Calibri Light"/>
                <w:sz w:val="8"/>
                <w:szCs w:val="8"/>
              </w:rPr>
            </w:pPr>
            <w:r w:rsidRPr="00B272A7">
              <w:rPr>
                <w:rFonts w:ascii="Verdana" w:hAnsi="Verdana" w:cs="Calibri Light"/>
                <w:sz w:val="8"/>
                <w:szCs w:val="8"/>
              </w:rPr>
              <w:t>MEJORA DE LA IMAGEN EXTERIOR DEL SECTOR DE LA RESTAURACIÓN DEL MUNICIPIO</w:t>
            </w:r>
          </w:p>
        </w:tc>
        <w:tc>
          <w:tcPr>
            <w:tcW w:w="316" w:type="pct"/>
            <w:tcBorders>
              <w:top w:val="nil"/>
              <w:left w:val="nil"/>
              <w:bottom w:val="single" w:sz="4" w:space="0" w:color="auto"/>
              <w:right w:val="single" w:sz="4" w:space="0" w:color="auto"/>
            </w:tcBorders>
            <w:shd w:val="clear" w:color="000000" w:fill="FFFFFF"/>
            <w:vAlign w:val="center"/>
            <w:hideMark/>
          </w:tcPr>
          <w:p w14:paraId="0F8FB7A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17846D2A" w14:textId="77777777" w:rsidR="00B272A7" w:rsidRPr="00B272A7" w:rsidRDefault="00B272A7">
            <w:pPr>
              <w:rPr>
                <w:rFonts w:ascii="Verdana" w:hAnsi="Verdana" w:cs="Calibri Light"/>
                <w:sz w:val="8"/>
                <w:szCs w:val="8"/>
              </w:rPr>
            </w:pPr>
            <w:r w:rsidRPr="00B272A7">
              <w:rPr>
                <w:rFonts w:ascii="Verdana" w:hAnsi="Verdana" w:cs="Calibri Light"/>
                <w:sz w:val="8"/>
                <w:szCs w:val="8"/>
              </w:rPr>
              <w:t>TITULARES DE PEQUEÑAS EMPRESAS CONSTITUIDAS BAJO CUALQUIER FORMA MERCANTIL, EMPRESARIOS INDIVIDUALES Y COMUNIDADES DE BIENES O SOCIEDADES CIVILES, QUE INICIEN UNA ACTIVIDAD EN ESTABLECIMIENTOS UBICADOS EN EL MUNICIPIO DE LOS REALEJOS, SIEMPRE QUE ESTOS CUENTEN CON TERRAZAS O RELICEN SUS SERVICIOS EN EL EXTERIOR</w:t>
            </w:r>
          </w:p>
        </w:tc>
        <w:tc>
          <w:tcPr>
            <w:tcW w:w="569" w:type="pct"/>
            <w:tcBorders>
              <w:top w:val="nil"/>
              <w:left w:val="nil"/>
              <w:bottom w:val="single" w:sz="4" w:space="0" w:color="auto"/>
              <w:right w:val="single" w:sz="4" w:space="0" w:color="auto"/>
            </w:tcBorders>
            <w:shd w:val="clear" w:color="000000" w:fill="FFFFFF"/>
            <w:vAlign w:val="center"/>
            <w:hideMark/>
          </w:tcPr>
          <w:p w14:paraId="4E5C9749" w14:textId="77777777" w:rsidR="00B272A7" w:rsidRPr="00B272A7" w:rsidRDefault="00B272A7">
            <w:pPr>
              <w:rPr>
                <w:rFonts w:ascii="Verdana" w:hAnsi="Verdana" w:cs="Calibri Light"/>
                <w:sz w:val="8"/>
                <w:szCs w:val="8"/>
              </w:rPr>
            </w:pPr>
            <w:r w:rsidRPr="00B272A7">
              <w:rPr>
                <w:rFonts w:ascii="Verdana" w:hAnsi="Verdana" w:cs="Calibri Light"/>
                <w:sz w:val="8"/>
                <w:szCs w:val="8"/>
              </w:rPr>
              <w:t>OBJETIVO ESTRATÉGICO: 1.-UNIFORMIDAD DE IMAGEN DE CAFETERÍAS, RESTAURANTES Y BARES. 2.´- MEJORA DEL MOBILIARIO PARA EXTERIORES.</w:t>
            </w:r>
          </w:p>
        </w:tc>
        <w:tc>
          <w:tcPr>
            <w:tcW w:w="383" w:type="pct"/>
            <w:tcBorders>
              <w:top w:val="nil"/>
              <w:left w:val="nil"/>
              <w:bottom w:val="single" w:sz="4" w:space="0" w:color="auto"/>
              <w:right w:val="single" w:sz="4" w:space="0" w:color="auto"/>
            </w:tcBorders>
            <w:shd w:val="clear" w:color="000000" w:fill="FFFFFF"/>
            <w:vAlign w:val="center"/>
            <w:hideMark/>
          </w:tcPr>
          <w:p w14:paraId="512499BE" w14:textId="77777777" w:rsidR="00B272A7" w:rsidRPr="00B272A7" w:rsidRDefault="00B272A7">
            <w:pPr>
              <w:rPr>
                <w:rFonts w:ascii="Verdana" w:hAnsi="Verdana" w:cs="Calibri Light"/>
                <w:sz w:val="8"/>
                <w:szCs w:val="8"/>
              </w:rPr>
            </w:pPr>
            <w:r w:rsidRPr="00B272A7">
              <w:rPr>
                <w:rFonts w:ascii="Verdana" w:hAnsi="Verdana" w:cs="Calibri Light"/>
                <w:sz w:val="8"/>
                <w:szCs w:val="8"/>
              </w:rPr>
              <w:t>LINEA 3 - COMERCIO - MEJORA DE LA IMAGEN EXTERIOR DEL SECTOR DE LA RESTAURACIÓN DEL MUNICIPIO</w:t>
            </w:r>
          </w:p>
        </w:tc>
        <w:tc>
          <w:tcPr>
            <w:tcW w:w="319" w:type="pct"/>
            <w:tcBorders>
              <w:top w:val="nil"/>
              <w:left w:val="nil"/>
              <w:bottom w:val="single" w:sz="4" w:space="0" w:color="auto"/>
              <w:right w:val="single" w:sz="4" w:space="0" w:color="auto"/>
            </w:tcBorders>
            <w:shd w:val="clear" w:color="000000" w:fill="FFFFFF"/>
            <w:vAlign w:val="center"/>
            <w:hideMark/>
          </w:tcPr>
          <w:p w14:paraId="042B002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00B1310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40.000,00   </w:t>
            </w:r>
          </w:p>
        </w:tc>
        <w:tc>
          <w:tcPr>
            <w:tcW w:w="379" w:type="pct"/>
            <w:tcBorders>
              <w:top w:val="nil"/>
              <w:left w:val="nil"/>
              <w:bottom w:val="single" w:sz="4" w:space="0" w:color="auto"/>
              <w:right w:val="single" w:sz="4" w:space="0" w:color="auto"/>
            </w:tcBorders>
            <w:shd w:val="clear" w:color="000000" w:fill="FFFFFF"/>
            <w:noWrap/>
            <w:vAlign w:val="center"/>
            <w:hideMark/>
          </w:tcPr>
          <w:p w14:paraId="28B3C6F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COM/433/47900 </w:t>
            </w:r>
          </w:p>
        </w:tc>
        <w:tc>
          <w:tcPr>
            <w:tcW w:w="346" w:type="pct"/>
            <w:tcBorders>
              <w:top w:val="nil"/>
              <w:left w:val="nil"/>
              <w:bottom w:val="single" w:sz="4" w:space="0" w:color="auto"/>
              <w:right w:val="single" w:sz="4" w:space="0" w:color="auto"/>
            </w:tcBorders>
            <w:shd w:val="clear" w:color="000000" w:fill="FFFFFF"/>
            <w:vAlign w:val="center"/>
            <w:hideMark/>
          </w:tcPr>
          <w:p w14:paraId="13E4EC9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5056242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ESPECIFICAS</w:t>
            </w:r>
          </w:p>
        </w:tc>
        <w:tc>
          <w:tcPr>
            <w:tcW w:w="307" w:type="pct"/>
            <w:tcBorders>
              <w:top w:val="nil"/>
              <w:left w:val="nil"/>
              <w:bottom w:val="single" w:sz="4" w:space="0" w:color="auto"/>
              <w:right w:val="single" w:sz="4" w:space="0" w:color="auto"/>
            </w:tcBorders>
            <w:shd w:val="clear" w:color="000000" w:fill="FFFFFF"/>
            <w:vAlign w:val="center"/>
            <w:hideMark/>
          </w:tcPr>
          <w:p w14:paraId="13B6D271"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TRAS LA JUSTIFICACIÓN</w:t>
            </w:r>
          </w:p>
        </w:tc>
        <w:tc>
          <w:tcPr>
            <w:tcW w:w="312" w:type="pct"/>
            <w:tcBorders>
              <w:top w:val="nil"/>
              <w:left w:val="nil"/>
              <w:bottom w:val="single" w:sz="4" w:space="0" w:color="auto"/>
              <w:right w:val="nil"/>
            </w:tcBorders>
            <w:shd w:val="clear" w:color="000000" w:fill="FFFFFF"/>
            <w:vAlign w:val="center"/>
            <w:hideMark/>
          </w:tcPr>
          <w:p w14:paraId="67B3ED0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PERIODICO TRIMESTRAL</w:t>
            </w:r>
          </w:p>
        </w:tc>
      </w:tr>
      <w:tr w:rsidR="00B272A7" w:rsidRPr="00B272A7" w14:paraId="7413B937" w14:textId="77777777" w:rsidTr="000D6439">
        <w:trPr>
          <w:trHeight w:val="765"/>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375ED31B"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8</w:t>
            </w:r>
          </w:p>
        </w:tc>
        <w:tc>
          <w:tcPr>
            <w:tcW w:w="145" w:type="pct"/>
            <w:tcBorders>
              <w:top w:val="nil"/>
              <w:left w:val="nil"/>
              <w:bottom w:val="single" w:sz="4" w:space="0" w:color="auto"/>
              <w:right w:val="single" w:sz="4" w:space="0" w:color="auto"/>
            </w:tcBorders>
            <w:shd w:val="clear" w:color="000000" w:fill="FFFFFF"/>
            <w:noWrap/>
            <w:vAlign w:val="center"/>
            <w:hideMark/>
          </w:tcPr>
          <w:p w14:paraId="4BD583A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59289D7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000000" w:fill="FFFFFF"/>
            <w:noWrap/>
            <w:vAlign w:val="center"/>
            <w:hideMark/>
          </w:tcPr>
          <w:p w14:paraId="062EE65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000000" w:fill="FFFFFF"/>
            <w:vAlign w:val="center"/>
            <w:hideMark/>
          </w:tcPr>
          <w:p w14:paraId="50471282" w14:textId="77777777" w:rsidR="00B272A7" w:rsidRPr="00B272A7" w:rsidRDefault="00B272A7">
            <w:pPr>
              <w:rPr>
                <w:rFonts w:ascii="Verdana" w:hAnsi="Verdana" w:cs="Calibri Light"/>
                <w:sz w:val="8"/>
                <w:szCs w:val="8"/>
              </w:rPr>
            </w:pPr>
            <w:r w:rsidRPr="00B272A7">
              <w:rPr>
                <w:rFonts w:ascii="Verdana" w:hAnsi="Verdana" w:cs="Calibri Light"/>
                <w:sz w:val="8"/>
                <w:szCs w:val="8"/>
              </w:rPr>
              <w:t>FOMENTO DEL ASOCIACIONISMO EN EL AMBITO COMERCIAL: CAMPAÑAS DE DINAMIZACIÓN COMERCIAL.</w:t>
            </w:r>
          </w:p>
        </w:tc>
        <w:tc>
          <w:tcPr>
            <w:tcW w:w="316" w:type="pct"/>
            <w:tcBorders>
              <w:top w:val="nil"/>
              <w:left w:val="nil"/>
              <w:bottom w:val="single" w:sz="4" w:space="0" w:color="auto"/>
              <w:right w:val="single" w:sz="4" w:space="0" w:color="auto"/>
            </w:tcBorders>
            <w:shd w:val="clear" w:color="000000" w:fill="FFFFFF"/>
            <w:vAlign w:val="center"/>
            <w:hideMark/>
          </w:tcPr>
          <w:p w14:paraId="519DF7F1"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NOMINATIVA</w:t>
            </w:r>
          </w:p>
        </w:tc>
        <w:tc>
          <w:tcPr>
            <w:tcW w:w="383" w:type="pct"/>
            <w:tcBorders>
              <w:top w:val="nil"/>
              <w:left w:val="nil"/>
              <w:bottom w:val="single" w:sz="4" w:space="0" w:color="auto"/>
              <w:right w:val="single" w:sz="4" w:space="0" w:color="auto"/>
            </w:tcBorders>
            <w:shd w:val="clear" w:color="000000" w:fill="FFFFFF"/>
            <w:vAlign w:val="center"/>
            <w:hideMark/>
          </w:tcPr>
          <w:p w14:paraId="343DB5EA" w14:textId="77777777" w:rsidR="00B272A7" w:rsidRPr="00B272A7" w:rsidRDefault="00B272A7">
            <w:pPr>
              <w:rPr>
                <w:rFonts w:ascii="Verdana" w:hAnsi="Verdana" w:cs="Calibri Light"/>
                <w:sz w:val="8"/>
                <w:szCs w:val="8"/>
              </w:rPr>
            </w:pPr>
            <w:r w:rsidRPr="00B272A7">
              <w:rPr>
                <w:rFonts w:ascii="Verdana" w:hAnsi="Verdana" w:cs="Calibri Light"/>
                <w:sz w:val="8"/>
                <w:szCs w:val="8"/>
              </w:rPr>
              <w:t>ASOCIACION CRUZ SANTA COMERCIAL</w:t>
            </w:r>
          </w:p>
        </w:tc>
        <w:tc>
          <w:tcPr>
            <w:tcW w:w="569" w:type="pct"/>
            <w:tcBorders>
              <w:top w:val="nil"/>
              <w:left w:val="nil"/>
              <w:bottom w:val="single" w:sz="4" w:space="0" w:color="auto"/>
              <w:right w:val="single" w:sz="4" w:space="0" w:color="auto"/>
            </w:tcBorders>
            <w:shd w:val="clear" w:color="000000" w:fill="FFFFFF"/>
            <w:vAlign w:val="center"/>
            <w:hideMark/>
          </w:tcPr>
          <w:p w14:paraId="3E7891EC" w14:textId="77777777" w:rsidR="00B272A7" w:rsidRPr="00B272A7" w:rsidRDefault="00B272A7">
            <w:pPr>
              <w:rPr>
                <w:rFonts w:ascii="Verdana" w:hAnsi="Verdana" w:cs="Calibri Light"/>
                <w:sz w:val="8"/>
                <w:szCs w:val="8"/>
              </w:rPr>
            </w:pPr>
            <w:r w:rsidRPr="00B272A7">
              <w:rPr>
                <w:rFonts w:ascii="Verdana" w:hAnsi="Verdana" w:cs="Calibri Light"/>
                <w:sz w:val="8"/>
                <w:szCs w:val="8"/>
              </w:rPr>
              <w:t>DINAMIZAR EL COLECTIVO DE EMPRESARIOS Y COMERCIANTES PARA FAVORECER LA PARTICIPACIÓN ACTIVA EN LAS ACTUACIONES QUE SON DE SU INTERÉS</w:t>
            </w:r>
          </w:p>
        </w:tc>
        <w:tc>
          <w:tcPr>
            <w:tcW w:w="383" w:type="pct"/>
            <w:tcBorders>
              <w:top w:val="nil"/>
              <w:left w:val="nil"/>
              <w:bottom w:val="single" w:sz="4" w:space="0" w:color="auto"/>
              <w:right w:val="single" w:sz="4" w:space="0" w:color="auto"/>
            </w:tcBorders>
            <w:shd w:val="clear" w:color="000000" w:fill="FFFFFF"/>
            <w:vAlign w:val="center"/>
            <w:hideMark/>
          </w:tcPr>
          <w:p w14:paraId="3282E240"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4 - COMERCIO - FOMENTO DEL ASOCIACIONISMO EN EL AMBITO COMERCIAL: CAMPAÑAS DE DINAMIZACION COMERCIAL</w:t>
            </w:r>
          </w:p>
        </w:tc>
        <w:tc>
          <w:tcPr>
            <w:tcW w:w="319" w:type="pct"/>
            <w:tcBorders>
              <w:top w:val="nil"/>
              <w:left w:val="nil"/>
              <w:bottom w:val="single" w:sz="4" w:space="0" w:color="auto"/>
              <w:right w:val="single" w:sz="4" w:space="0" w:color="auto"/>
            </w:tcBorders>
            <w:shd w:val="clear" w:color="000000" w:fill="FFFFFF"/>
            <w:vAlign w:val="center"/>
            <w:hideMark/>
          </w:tcPr>
          <w:p w14:paraId="622E911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2F80B8A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2.000,00   </w:t>
            </w:r>
          </w:p>
        </w:tc>
        <w:tc>
          <w:tcPr>
            <w:tcW w:w="379" w:type="pct"/>
            <w:tcBorders>
              <w:top w:val="nil"/>
              <w:left w:val="nil"/>
              <w:bottom w:val="single" w:sz="4" w:space="0" w:color="auto"/>
              <w:right w:val="single" w:sz="4" w:space="0" w:color="auto"/>
            </w:tcBorders>
            <w:shd w:val="clear" w:color="000000" w:fill="FFFFFF"/>
            <w:noWrap/>
            <w:vAlign w:val="center"/>
            <w:hideMark/>
          </w:tcPr>
          <w:p w14:paraId="7839D42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COM/433/48982 </w:t>
            </w:r>
          </w:p>
        </w:tc>
        <w:tc>
          <w:tcPr>
            <w:tcW w:w="346" w:type="pct"/>
            <w:tcBorders>
              <w:top w:val="nil"/>
              <w:left w:val="nil"/>
              <w:bottom w:val="single" w:sz="4" w:space="0" w:color="auto"/>
              <w:right w:val="single" w:sz="4" w:space="0" w:color="auto"/>
            </w:tcBorders>
            <w:shd w:val="clear" w:color="000000" w:fill="FFFFFF"/>
            <w:vAlign w:val="center"/>
            <w:hideMark/>
          </w:tcPr>
          <w:p w14:paraId="5D8DFB45"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2AED6AF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CONVENIO ABIERTA</w:t>
            </w:r>
          </w:p>
        </w:tc>
        <w:tc>
          <w:tcPr>
            <w:tcW w:w="307" w:type="pct"/>
            <w:tcBorders>
              <w:top w:val="nil"/>
              <w:left w:val="nil"/>
              <w:bottom w:val="single" w:sz="4" w:space="0" w:color="auto"/>
              <w:right w:val="single" w:sz="4" w:space="0" w:color="auto"/>
            </w:tcBorders>
            <w:shd w:val="clear" w:color="000000" w:fill="FFFFFF"/>
            <w:vAlign w:val="center"/>
            <w:hideMark/>
          </w:tcPr>
          <w:p w14:paraId="712E85CF"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ANTICIPO 100%</w:t>
            </w:r>
          </w:p>
        </w:tc>
        <w:tc>
          <w:tcPr>
            <w:tcW w:w="312" w:type="pct"/>
            <w:tcBorders>
              <w:top w:val="nil"/>
              <w:left w:val="nil"/>
              <w:bottom w:val="single" w:sz="4" w:space="0" w:color="auto"/>
              <w:right w:val="nil"/>
            </w:tcBorders>
            <w:shd w:val="clear" w:color="000000" w:fill="FFFFFF"/>
            <w:vAlign w:val="center"/>
            <w:hideMark/>
          </w:tcPr>
          <w:p w14:paraId="20D059DA"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PERIÓDICO TRIMESTRAL</w:t>
            </w:r>
          </w:p>
        </w:tc>
      </w:tr>
      <w:tr w:rsidR="00B272A7" w:rsidRPr="00B272A7" w14:paraId="1B7000D0" w14:textId="77777777" w:rsidTr="000D6439">
        <w:trPr>
          <w:trHeight w:val="1905"/>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33B5559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9</w:t>
            </w:r>
          </w:p>
        </w:tc>
        <w:tc>
          <w:tcPr>
            <w:tcW w:w="145" w:type="pct"/>
            <w:tcBorders>
              <w:top w:val="nil"/>
              <w:left w:val="nil"/>
              <w:bottom w:val="single" w:sz="4" w:space="0" w:color="auto"/>
              <w:right w:val="single" w:sz="4" w:space="0" w:color="auto"/>
            </w:tcBorders>
            <w:shd w:val="clear" w:color="000000" w:fill="FFFFFF"/>
            <w:noWrap/>
            <w:vAlign w:val="center"/>
            <w:hideMark/>
          </w:tcPr>
          <w:p w14:paraId="4EA136D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000000" w:fill="FFFFFF"/>
            <w:vAlign w:val="center"/>
            <w:hideMark/>
          </w:tcPr>
          <w:p w14:paraId="19C14CF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000000" w:fill="FFFFFF"/>
            <w:vAlign w:val="center"/>
            <w:hideMark/>
          </w:tcPr>
          <w:p w14:paraId="27B2736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000000" w:fill="FFFFFF"/>
            <w:vAlign w:val="center"/>
            <w:hideMark/>
          </w:tcPr>
          <w:p w14:paraId="0402F252" w14:textId="77777777" w:rsidR="00B272A7" w:rsidRPr="00B272A7" w:rsidRDefault="00B272A7">
            <w:pPr>
              <w:rPr>
                <w:rFonts w:ascii="Verdana" w:hAnsi="Verdana" w:cs="Calibri Light"/>
                <w:sz w:val="8"/>
                <w:szCs w:val="8"/>
              </w:rPr>
            </w:pPr>
            <w:r w:rsidRPr="00B272A7">
              <w:rPr>
                <w:rFonts w:ascii="Verdana" w:hAnsi="Verdana" w:cs="Calibri Light"/>
                <w:sz w:val="8"/>
                <w:szCs w:val="8"/>
              </w:rPr>
              <w:t xml:space="preserve">DINAMIZAR LA ACTIVIDAD COMERCIAL DEL MUNICIPIO DE LOS REALEJOS, PROMOVIENDO EL CONSUMO EN EL COMERCIO Y SERVICIOS LOCALES. </w:t>
            </w:r>
          </w:p>
        </w:tc>
        <w:tc>
          <w:tcPr>
            <w:tcW w:w="316" w:type="pct"/>
            <w:tcBorders>
              <w:top w:val="nil"/>
              <w:left w:val="nil"/>
              <w:bottom w:val="single" w:sz="4" w:space="0" w:color="auto"/>
              <w:right w:val="single" w:sz="4" w:space="0" w:color="auto"/>
            </w:tcBorders>
            <w:shd w:val="clear" w:color="000000" w:fill="FFFFFF"/>
            <w:vAlign w:val="center"/>
            <w:hideMark/>
          </w:tcPr>
          <w:p w14:paraId="0016DF7A"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000000" w:fill="FFFFFF"/>
            <w:vAlign w:val="center"/>
            <w:hideMark/>
          </w:tcPr>
          <w:p w14:paraId="0887FAD4" w14:textId="77777777" w:rsidR="00B272A7" w:rsidRPr="00B272A7" w:rsidRDefault="00B272A7">
            <w:pPr>
              <w:rPr>
                <w:rFonts w:ascii="Verdana" w:hAnsi="Verdana" w:cs="Calibri Light"/>
                <w:sz w:val="8"/>
                <w:szCs w:val="8"/>
              </w:rPr>
            </w:pPr>
            <w:r w:rsidRPr="00B272A7">
              <w:rPr>
                <w:rFonts w:ascii="Verdana" w:hAnsi="Verdana" w:cs="Calibri Light"/>
                <w:sz w:val="8"/>
                <w:szCs w:val="8"/>
              </w:rPr>
              <w:t>TITULARES DE LAS PEQUEÑAS EMPRESAS CONSTITUIDAS BAJO CUALQUIER FORMA MERCANTIL, EMPRESARIOS/AS INDIVIDUALES Y COMUNIDAD DE BIENES O SOCIEDADES CIVILES QUE INICIEN UNA ACTIVIDAD EN ESTABLECIMIENTOS UBICADOS EN EL MUNICIPIO DE LOS REALEJOS.</w:t>
            </w:r>
          </w:p>
        </w:tc>
        <w:tc>
          <w:tcPr>
            <w:tcW w:w="569" w:type="pct"/>
            <w:tcBorders>
              <w:top w:val="nil"/>
              <w:left w:val="nil"/>
              <w:bottom w:val="single" w:sz="4" w:space="0" w:color="auto"/>
              <w:right w:val="single" w:sz="4" w:space="0" w:color="auto"/>
            </w:tcBorders>
            <w:shd w:val="clear" w:color="000000" w:fill="FFFFFF"/>
            <w:vAlign w:val="center"/>
            <w:hideMark/>
          </w:tcPr>
          <w:p w14:paraId="63AE50A3" w14:textId="77777777" w:rsidR="00B272A7" w:rsidRPr="00B272A7" w:rsidRDefault="00B272A7">
            <w:pPr>
              <w:rPr>
                <w:rFonts w:ascii="Verdana" w:hAnsi="Verdana" w:cs="Calibri Light"/>
                <w:sz w:val="8"/>
                <w:szCs w:val="8"/>
              </w:rPr>
            </w:pPr>
            <w:r w:rsidRPr="00B272A7">
              <w:rPr>
                <w:rFonts w:ascii="Verdana" w:hAnsi="Verdana" w:cs="Calibri Light"/>
                <w:sz w:val="8"/>
                <w:szCs w:val="8"/>
              </w:rPr>
              <w:t xml:space="preserve">1.- DINAMIZAR LA ACTIVIDAD COMERCIAL DEL MUNICIPIO DE LOS REALEJOS, PROMOVIENDO EL CONSUMO EN EL COMERCIO Y SERVICIOS LOCALES. </w:t>
            </w:r>
          </w:p>
        </w:tc>
        <w:tc>
          <w:tcPr>
            <w:tcW w:w="383" w:type="pct"/>
            <w:tcBorders>
              <w:top w:val="nil"/>
              <w:left w:val="nil"/>
              <w:bottom w:val="single" w:sz="4" w:space="0" w:color="auto"/>
              <w:right w:val="single" w:sz="4" w:space="0" w:color="auto"/>
            </w:tcBorders>
            <w:shd w:val="clear" w:color="000000" w:fill="FFFFFF"/>
            <w:vAlign w:val="center"/>
            <w:hideMark/>
          </w:tcPr>
          <w:p w14:paraId="3158587F"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5 - COMERCIO: ESTA ACTUACIÓN TIENE COMO OBJETO LA COLABORACIÓN DE UNA ENTIDAD QUE GESTIONE UN SISTEMA DE COMPRA DE BONOS, PARA QUE SEAN CANJEADOS EN LOS ESTABLECIMIENTOS ADHERIDOS AL PROGRAMA FOMENTANDO ASÍ LA RECUPERACIÓN DE LA ACTIVIDAD ECONÓMICA DEL MUNICIPIO.</w:t>
            </w:r>
          </w:p>
        </w:tc>
        <w:tc>
          <w:tcPr>
            <w:tcW w:w="319" w:type="pct"/>
            <w:tcBorders>
              <w:top w:val="nil"/>
              <w:left w:val="nil"/>
              <w:bottom w:val="single" w:sz="4" w:space="0" w:color="auto"/>
              <w:right w:val="single" w:sz="4" w:space="0" w:color="auto"/>
            </w:tcBorders>
            <w:shd w:val="clear" w:color="000000" w:fill="FFFFFF"/>
            <w:vAlign w:val="center"/>
            <w:hideMark/>
          </w:tcPr>
          <w:p w14:paraId="2547DB40"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000000" w:fill="FFFFFF"/>
            <w:vAlign w:val="center"/>
            <w:hideMark/>
          </w:tcPr>
          <w:p w14:paraId="50B2FB4B"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150.000,00</w:t>
            </w:r>
          </w:p>
        </w:tc>
        <w:tc>
          <w:tcPr>
            <w:tcW w:w="379" w:type="pct"/>
            <w:tcBorders>
              <w:top w:val="nil"/>
              <w:left w:val="nil"/>
              <w:bottom w:val="single" w:sz="4" w:space="0" w:color="auto"/>
              <w:right w:val="single" w:sz="4" w:space="0" w:color="auto"/>
            </w:tcBorders>
            <w:shd w:val="clear" w:color="000000" w:fill="FFFFFF"/>
            <w:vAlign w:val="center"/>
            <w:hideMark/>
          </w:tcPr>
          <w:p w14:paraId="7D5F4C4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COM/433/47901 </w:t>
            </w:r>
          </w:p>
        </w:tc>
        <w:tc>
          <w:tcPr>
            <w:tcW w:w="346" w:type="pct"/>
            <w:tcBorders>
              <w:top w:val="nil"/>
              <w:left w:val="nil"/>
              <w:bottom w:val="single" w:sz="4" w:space="0" w:color="auto"/>
              <w:right w:val="single" w:sz="4" w:space="0" w:color="auto"/>
            </w:tcBorders>
            <w:shd w:val="clear" w:color="000000" w:fill="FFFFFF"/>
            <w:vAlign w:val="center"/>
            <w:hideMark/>
          </w:tcPr>
          <w:p w14:paraId="4BFF20EE"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000000" w:fill="FFFFFF"/>
            <w:vAlign w:val="center"/>
            <w:hideMark/>
          </w:tcPr>
          <w:p w14:paraId="159F272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CONVENIO CERRADA</w:t>
            </w:r>
          </w:p>
        </w:tc>
        <w:tc>
          <w:tcPr>
            <w:tcW w:w="307" w:type="pct"/>
            <w:tcBorders>
              <w:top w:val="nil"/>
              <w:left w:val="nil"/>
              <w:bottom w:val="single" w:sz="4" w:space="0" w:color="auto"/>
              <w:right w:val="single" w:sz="4" w:space="0" w:color="auto"/>
            </w:tcBorders>
            <w:shd w:val="clear" w:color="000000" w:fill="FFFFFF"/>
            <w:vAlign w:val="center"/>
            <w:hideMark/>
          </w:tcPr>
          <w:p w14:paraId="15ADAAB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ANTICIPO</w:t>
            </w:r>
          </w:p>
        </w:tc>
        <w:tc>
          <w:tcPr>
            <w:tcW w:w="312" w:type="pct"/>
            <w:tcBorders>
              <w:top w:val="nil"/>
              <w:left w:val="nil"/>
              <w:bottom w:val="single" w:sz="4" w:space="0" w:color="auto"/>
              <w:right w:val="nil"/>
            </w:tcBorders>
            <w:shd w:val="clear" w:color="000000" w:fill="FFFFFF"/>
            <w:vAlign w:val="center"/>
            <w:hideMark/>
          </w:tcPr>
          <w:p w14:paraId="427B9E2D"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TRIMESTRAL </w:t>
            </w:r>
          </w:p>
        </w:tc>
      </w:tr>
      <w:tr w:rsidR="00B272A7" w:rsidRPr="00B272A7" w14:paraId="078B0E6F" w14:textId="77777777" w:rsidTr="000D6439">
        <w:trPr>
          <w:trHeight w:val="1530"/>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32DBE49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10</w:t>
            </w:r>
          </w:p>
        </w:tc>
        <w:tc>
          <w:tcPr>
            <w:tcW w:w="145" w:type="pct"/>
            <w:tcBorders>
              <w:top w:val="nil"/>
              <w:left w:val="nil"/>
              <w:bottom w:val="single" w:sz="4" w:space="0" w:color="auto"/>
              <w:right w:val="single" w:sz="4" w:space="0" w:color="auto"/>
            </w:tcBorders>
            <w:shd w:val="clear" w:color="auto" w:fill="auto"/>
            <w:noWrap/>
            <w:vAlign w:val="center"/>
            <w:hideMark/>
          </w:tcPr>
          <w:p w14:paraId="38DD0AB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2023</w:t>
            </w:r>
          </w:p>
        </w:tc>
        <w:tc>
          <w:tcPr>
            <w:tcW w:w="294" w:type="pct"/>
            <w:tcBorders>
              <w:top w:val="nil"/>
              <w:left w:val="nil"/>
              <w:bottom w:val="single" w:sz="4" w:space="0" w:color="auto"/>
              <w:right w:val="single" w:sz="4" w:space="0" w:color="auto"/>
            </w:tcBorders>
            <w:shd w:val="clear" w:color="auto" w:fill="auto"/>
            <w:vAlign w:val="center"/>
            <w:hideMark/>
          </w:tcPr>
          <w:p w14:paraId="12F1A9A3"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COMERCIO</w:t>
            </w:r>
          </w:p>
        </w:tc>
        <w:tc>
          <w:tcPr>
            <w:tcW w:w="151" w:type="pct"/>
            <w:tcBorders>
              <w:top w:val="nil"/>
              <w:left w:val="nil"/>
              <w:bottom w:val="single" w:sz="4" w:space="0" w:color="auto"/>
              <w:right w:val="single" w:sz="4" w:space="0" w:color="auto"/>
            </w:tcBorders>
            <w:shd w:val="clear" w:color="auto" w:fill="auto"/>
            <w:noWrap/>
            <w:vAlign w:val="center"/>
            <w:hideMark/>
          </w:tcPr>
          <w:p w14:paraId="5C0595CC"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COM</w:t>
            </w:r>
          </w:p>
        </w:tc>
        <w:tc>
          <w:tcPr>
            <w:tcW w:w="351" w:type="pct"/>
            <w:tcBorders>
              <w:top w:val="nil"/>
              <w:left w:val="nil"/>
              <w:bottom w:val="single" w:sz="4" w:space="0" w:color="auto"/>
              <w:right w:val="single" w:sz="4" w:space="0" w:color="auto"/>
            </w:tcBorders>
            <w:shd w:val="clear" w:color="auto" w:fill="auto"/>
            <w:vAlign w:val="center"/>
            <w:hideMark/>
          </w:tcPr>
          <w:p w14:paraId="5D50AD2B" w14:textId="77777777" w:rsidR="00B272A7" w:rsidRPr="00B272A7" w:rsidRDefault="00B272A7">
            <w:pPr>
              <w:rPr>
                <w:rFonts w:ascii="Verdana" w:hAnsi="Verdana" w:cs="Calibri Light"/>
                <w:sz w:val="8"/>
                <w:szCs w:val="8"/>
              </w:rPr>
            </w:pPr>
            <w:r w:rsidRPr="00B272A7">
              <w:rPr>
                <w:rFonts w:ascii="Verdana" w:hAnsi="Verdana" w:cs="Calibri Light"/>
                <w:sz w:val="8"/>
                <w:szCs w:val="8"/>
              </w:rPr>
              <w:t>Potenciación del tejido comercial, profesional y de servicios a través de</w:t>
            </w:r>
            <w:r w:rsidRPr="00B272A7">
              <w:rPr>
                <w:rFonts w:ascii="Verdana" w:hAnsi="Verdana" w:cs="Calibri Light"/>
                <w:sz w:val="8"/>
                <w:szCs w:val="8"/>
              </w:rPr>
              <w:br/>
              <w:t>proyectos de empresa: Subvención destinada a sufragar los gastos de los</w:t>
            </w:r>
            <w:r w:rsidRPr="00B272A7">
              <w:rPr>
                <w:rFonts w:ascii="Verdana" w:hAnsi="Verdana" w:cs="Calibri Light"/>
                <w:sz w:val="8"/>
                <w:szCs w:val="8"/>
              </w:rPr>
              <w:br/>
              <w:t>primeros meses que genere la actividad empresarial en el municipio.</w:t>
            </w:r>
          </w:p>
        </w:tc>
        <w:tc>
          <w:tcPr>
            <w:tcW w:w="316" w:type="pct"/>
            <w:tcBorders>
              <w:top w:val="nil"/>
              <w:left w:val="nil"/>
              <w:bottom w:val="single" w:sz="4" w:space="0" w:color="auto"/>
              <w:right w:val="single" w:sz="4" w:space="0" w:color="auto"/>
            </w:tcBorders>
            <w:shd w:val="clear" w:color="auto" w:fill="auto"/>
            <w:vAlign w:val="center"/>
            <w:hideMark/>
          </w:tcPr>
          <w:p w14:paraId="7B10205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CONCURRENCIA</w:t>
            </w:r>
          </w:p>
        </w:tc>
        <w:tc>
          <w:tcPr>
            <w:tcW w:w="383" w:type="pct"/>
            <w:tcBorders>
              <w:top w:val="nil"/>
              <w:left w:val="nil"/>
              <w:bottom w:val="single" w:sz="4" w:space="0" w:color="auto"/>
              <w:right w:val="single" w:sz="4" w:space="0" w:color="auto"/>
            </w:tcBorders>
            <w:shd w:val="clear" w:color="auto" w:fill="auto"/>
            <w:vAlign w:val="center"/>
            <w:hideMark/>
          </w:tcPr>
          <w:p w14:paraId="34B57BA7" w14:textId="77777777" w:rsidR="00B272A7" w:rsidRPr="00B272A7" w:rsidRDefault="00B272A7">
            <w:pPr>
              <w:rPr>
                <w:rFonts w:ascii="Verdana" w:hAnsi="Verdana" w:cs="Calibri Light"/>
                <w:sz w:val="8"/>
                <w:szCs w:val="8"/>
              </w:rPr>
            </w:pPr>
            <w:r w:rsidRPr="00B272A7">
              <w:rPr>
                <w:rFonts w:ascii="Verdana" w:hAnsi="Verdana" w:cs="Calibri Light"/>
                <w:sz w:val="8"/>
                <w:szCs w:val="8"/>
              </w:rPr>
              <w:t>Personas emprendedoras/as que inicien una nueva actividad comercial,</w:t>
            </w:r>
            <w:r w:rsidRPr="00B272A7">
              <w:rPr>
                <w:rFonts w:ascii="Verdana" w:hAnsi="Verdana" w:cs="Calibri Light"/>
                <w:sz w:val="8"/>
                <w:szCs w:val="8"/>
              </w:rPr>
              <w:br/>
              <w:t>profesional y de servicios con domicilio social y centro de trabajo en el</w:t>
            </w:r>
            <w:r w:rsidRPr="00B272A7">
              <w:rPr>
                <w:rFonts w:ascii="Verdana" w:hAnsi="Verdana" w:cs="Calibri Light"/>
                <w:sz w:val="8"/>
                <w:szCs w:val="8"/>
              </w:rPr>
              <w:br/>
              <w:t>municipio de Los Realejos.</w:t>
            </w:r>
          </w:p>
        </w:tc>
        <w:tc>
          <w:tcPr>
            <w:tcW w:w="569" w:type="pct"/>
            <w:tcBorders>
              <w:top w:val="nil"/>
              <w:left w:val="nil"/>
              <w:bottom w:val="single" w:sz="4" w:space="0" w:color="auto"/>
              <w:right w:val="single" w:sz="4" w:space="0" w:color="auto"/>
            </w:tcBorders>
            <w:shd w:val="clear" w:color="auto" w:fill="auto"/>
            <w:vAlign w:val="center"/>
            <w:hideMark/>
          </w:tcPr>
          <w:p w14:paraId="31558B9D" w14:textId="77777777" w:rsidR="00B272A7" w:rsidRPr="00B272A7" w:rsidRDefault="00B272A7">
            <w:pPr>
              <w:rPr>
                <w:rFonts w:ascii="Verdana" w:hAnsi="Verdana" w:cs="Calibri Light"/>
                <w:sz w:val="8"/>
                <w:szCs w:val="8"/>
              </w:rPr>
            </w:pPr>
            <w:r w:rsidRPr="00B272A7">
              <w:rPr>
                <w:rFonts w:ascii="Verdana" w:hAnsi="Verdana" w:cs="Calibri Light"/>
                <w:sz w:val="8"/>
                <w:szCs w:val="8"/>
              </w:rPr>
              <w:t>incentivar, mantener y desarrollar la actividad</w:t>
            </w:r>
            <w:r w:rsidRPr="00B272A7">
              <w:rPr>
                <w:rFonts w:ascii="Verdana" w:hAnsi="Verdana" w:cs="Calibri Light"/>
                <w:sz w:val="8"/>
                <w:szCs w:val="8"/>
              </w:rPr>
              <w:br/>
              <w:t>económica y el emprendimiento en el municipio de Los Realejos</w:t>
            </w:r>
          </w:p>
        </w:tc>
        <w:tc>
          <w:tcPr>
            <w:tcW w:w="383" w:type="pct"/>
            <w:tcBorders>
              <w:top w:val="nil"/>
              <w:left w:val="nil"/>
              <w:bottom w:val="single" w:sz="4" w:space="0" w:color="auto"/>
              <w:right w:val="single" w:sz="4" w:space="0" w:color="auto"/>
            </w:tcBorders>
            <w:shd w:val="clear" w:color="auto" w:fill="auto"/>
            <w:vAlign w:val="center"/>
            <w:hideMark/>
          </w:tcPr>
          <w:p w14:paraId="39D9C6A0" w14:textId="77777777" w:rsidR="00B272A7" w:rsidRPr="00B272A7" w:rsidRDefault="00B272A7">
            <w:pPr>
              <w:rPr>
                <w:rFonts w:ascii="Verdana" w:hAnsi="Verdana" w:cs="Calibri Light"/>
                <w:sz w:val="8"/>
                <w:szCs w:val="8"/>
              </w:rPr>
            </w:pPr>
            <w:r w:rsidRPr="00B272A7">
              <w:rPr>
                <w:rFonts w:ascii="Verdana" w:hAnsi="Verdana" w:cs="Calibri Light"/>
                <w:sz w:val="8"/>
                <w:szCs w:val="8"/>
              </w:rPr>
              <w:t>LÍNEA 6 - COMERCIO -  Potenciación del tejido comercial, profesional y de servicios a través de proyectos de empresa: Subvención destinada a sufragar los gastos de los primeros meses que genere la actividad empresarial en el municipio</w:t>
            </w:r>
          </w:p>
        </w:tc>
        <w:tc>
          <w:tcPr>
            <w:tcW w:w="319" w:type="pct"/>
            <w:tcBorders>
              <w:top w:val="nil"/>
              <w:left w:val="nil"/>
              <w:bottom w:val="single" w:sz="4" w:space="0" w:color="auto"/>
              <w:right w:val="single" w:sz="4" w:space="0" w:color="auto"/>
            </w:tcBorders>
            <w:shd w:val="clear" w:color="auto" w:fill="auto"/>
            <w:vAlign w:val="center"/>
            <w:hideMark/>
          </w:tcPr>
          <w:p w14:paraId="72A5B1A0"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ANUAL AÑO 2023</w:t>
            </w:r>
          </w:p>
        </w:tc>
        <w:tc>
          <w:tcPr>
            <w:tcW w:w="294" w:type="pct"/>
            <w:tcBorders>
              <w:top w:val="nil"/>
              <w:left w:val="nil"/>
              <w:bottom w:val="single" w:sz="4" w:space="0" w:color="auto"/>
              <w:right w:val="single" w:sz="4" w:space="0" w:color="auto"/>
            </w:tcBorders>
            <w:shd w:val="clear" w:color="auto" w:fill="auto"/>
            <w:vAlign w:val="center"/>
            <w:hideMark/>
          </w:tcPr>
          <w:p w14:paraId="599C4E98"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80.000,00   </w:t>
            </w:r>
          </w:p>
        </w:tc>
        <w:tc>
          <w:tcPr>
            <w:tcW w:w="379" w:type="pct"/>
            <w:tcBorders>
              <w:top w:val="nil"/>
              <w:left w:val="nil"/>
              <w:bottom w:val="single" w:sz="4" w:space="0" w:color="auto"/>
              <w:right w:val="single" w:sz="4" w:space="0" w:color="auto"/>
            </w:tcBorders>
            <w:shd w:val="clear" w:color="auto" w:fill="auto"/>
            <w:noWrap/>
            <w:vAlign w:val="center"/>
            <w:hideMark/>
          </w:tcPr>
          <w:p w14:paraId="5C8006A4"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 xml:space="preserve"> COM/433/47902 </w:t>
            </w:r>
          </w:p>
        </w:tc>
        <w:tc>
          <w:tcPr>
            <w:tcW w:w="346" w:type="pct"/>
            <w:tcBorders>
              <w:top w:val="nil"/>
              <w:left w:val="nil"/>
              <w:bottom w:val="single" w:sz="4" w:space="0" w:color="auto"/>
              <w:right w:val="single" w:sz="4" w:space="0" w:color="auto"/>
            </w:tcBorders>
            <w:shd w:val="clear" w:color="auto" w:fill="auto"/>
            <w:vAlign w:val="center"/>
            <w:hideMark/>
          </w:tcPr>
          <w:p w14:paraId="368BB13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AYUNTAMIENTO DE LOS REALEJOS</w:t>
            </w:r>
          </w:p>
        </w:tc>
        <w:tc>
          <w:tcPr>
            <w:tcW w:w="316" w:type="pct"/>
            <w:tcBorders>
              <w:top w:val="nil"/>
              <w:left w:val="nil"/>
              <w:bottom w:val="single" w:sz="4" w:space="0" w:color="auto"/>
              <w:right w:val="single" w:sz="4" w:space="0" w:color="auto"/>
            </w:tcBorders>
            <w:shd w:val="clear" w:color="auto" w:fill="auto"/>
            <w:vAlign w:val="center"/>
            <w:hideMark/>
          </w:tcPr>
          <w:p w14:paraId="281AA3E9"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ELABORACIÓN DE BASES ESPECÍFICA</w:t>
            </w:r>
          </w:p>
        </w:tc>
        <w:tc>
          <w:tcPr>
            <w:tcW w:w="307" w:type="pct"/>
            <w:tcBorders>
              <w:top w:val="nil"/>
              <w:left w:val="nil"/>
              <w:bottom w:val="single" w:sz="4" w:space="0" w:color="auto"/>
              <w:right w:val="single" w:sz="4" w:space="0" w:color="auto"/>
            </w:tcBorders>
            <w:shd w:val="clear" w:color="auto" w:fill="auto"/>
            <w:vAlign w:val="center"/>
            <w:hideMark/>
          </w:tcPr>
          <w:p w14:paraId="210EF11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TRAS LA JUSTIFICACIÓN</w:t>
            </w:r>
          </w:p>
        </w:tc>
        <w:tc>
          <w:tcPr>
            <w:tcW w:w="312" w:type="pct"/>
            <w:tcBorders>
              <w:top w:val="nil"/>
              <w:left w:val="nil"/>
              <w:bottom w:val="single" w:sz="4" w:space="0" w:color="auto"/>
              <w:right w:val="nil"/>
            </w:tcBorders>
            <w:shd w:val="clear" w:color="auto" w:fill="auto"/>
            <w:vAlign w:val="center"/>
            <w:hideMark/>
          </w:tcPr>
          <w:p w14:paraId="554307B2"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PERIODICO FINAL</w:t>
            </w:r>
          </w:p>
        </w:tc>
      </w:tr>
      <w:tr w:rsidR="00B272A7" w:rsidRPr="00B272A7" w14:paraId="66D612F2" w14:textId="77777777" w:rsidTr="000D6439">
        <w:trPr>
          <w:trHeight w:val="1778"/>
        </w:trPr>
        <w:tc>
          <w:tcPr>
            <w:tcW w:w="138" w:type="pct"/>
            <w:tcBorders>
              <w:top w:val="nil"/>
              <w:left w:val="single" w:sz="4" w:space="0" w:color="auto"/>
              <w:bottom w:val="single" w:sz="4" w:space="0" w:color="auto"/>
              <w:right w:val="single" w:sz="4" w:space="0" w:color="auto"/>
            </w:tcBorders>
            <w:shd w:val="clear" w:color="000000" w:fill="FFFFFF"/>
            <w:noWrap/>
            <w:vAlign w:val="center"/>
            <w:hideMark/>
          </w:tcPr>
          <w:p w14:paraId="7CB578D6" w14:textId="77777777" w:rsidR="00B272A7" w:rsidRPr="00B272A7" w:rsidRDefault="00B272A7">
            <w:pPr>
              <w:jc w:val="center"/>
              <w:rPr>
                <w:rFonts w:ascii="Verdana" w:hAnsi="Verdana" w:cs="Calibri Light"/>
                <w:sz w:val="8"/>
                <w:szCs w:val="8"/>
              </w:rPr>
            </w:pPr>
            <w:r w:rsidRPr="00B272A7">
              <w:rPr>
                <w:rFonts w:ascii="Verdana" w:hAnsi="Verdana" w:cs="Calibri Light"/>
                <w:sz w:val="8"/>
                <w:szCs w:val="8"/>
              </w:rPr>
              <w:t>11</w:t>
            </w:r>
          </w:p>
        </w:tc>
        <w:tc>
          <w:tcPr>
            <w:tcW w:w="145" w:type="pct"/>
            <w:tcBorders>
              <w:top w:val="nil"/>
              <w:left w:val="nil"/>
              <w:bottom w:val="single" w:sz="4" w:space="0" w:color="auto"/>
              <w:right w:val="single" w:sz="4" w:space="0" w:color="auto"/>
            </w:tcBorders>
            <w:shd w:val="clear" w:color="auto" w:fill="auto"/>
            <w:noWrap/>
            <w:vAlign w:val="center"/>
            <w:hideMark/>
          </w:tcPr>
          <w:p w14:paraId="58E992A4"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2023</w:t>
            </w:r>
          </w:p>
        </w:tc>
        <w:tc>
          <w:tcPr>
            <w:tcW w:w="294" w:type="pct"/>
            <w:tcBorders>
              <w:top w:val="nil"/>
              <w:left w:val="nil"/>
              <w:bottom w:val="single" w:sz="4" w:space="0" w:color="auto"/>
              <w:right w:val="single" w:sz="4" w:space="0" w:color="auto"/>
            </w:tcBorders>
            <w:shd w:val="clear" w:color="auto" w:fill="auto"/>
            <w:vAlign w:val="center"/>
            <w:hideMark/>
          </w:tcPr>
          <w:p w14:paraId="13AB82C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TRANSPORTE</w:t>
            </w:r>
          </w:p>
        </w:tc>
        <w:tc>
          <w:tcPr>
            <w:tcW w:w="151" w:type="pct"/>
            <w:tcBorders>
              <w:top w:val="nil"/>
              <w:left w:val="nil"/>
              <w:bottom w:val="single" w:sz="4" w:space="0" w:color="auto"/>
              <w:right w:val="single" w:sz="4" w:space="0" w:color="auto"/>
            </w:tcBorders>
            <w:shd w:val="clear" w:color="auto" w:fill="auto"/>
            <w:noWrap/>
            <w:vAlign w:val="center"/>
            <w:hideMark/>
          </w:tcPr>
          <w:p w14:paraId="35C601E3"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TRS</w:t>
            </w:r>
          </w:p>
        </w:tc>
        <w:tc>
          <w:tcPr>
            <w:tcW w:w="351" w:type="pct"/>
            <w:tcBorders>
              <w:top w:val="nil"/>
              <w:left w:val="nil"/>
              <w:bottom w:val="single" w:sz="4" w:space="0" w:color="auto"/>
              <w:right w:val="single" w:sz="4" w:space="0" w:color="auto"/>
            </w:tcBorders>
            <w:shd w:val="clear" w:color="auto" w:fill="auto"/>
            <w:vAlign w:val="center"/>
            <w:hideMark/>
          </w:tcPr>
          <w:p w14:paraId="08432E45" w14:textId="77777777" w:rsidR="00B272A7" w:rsidRPr="00B272A7" w:rsidRDefault="00B272A7">
            <w:pPr>
              <w:rPr>
                <w:rFonts w:ascii="Verdana" w:hAnsi="Verdana" w:cs="Calibri Light"/>
                <w:b/>
                <w:bCs/>
                <w:sz w:val="8"/>
                <w:szCs w:val="8"/>
              </w:rPr>
            </w:pPr>
            <w:r w:rsidRPr="00B272A7">
              <w:rPr>
                <w:rFonts w:ascii="Verdana" w:hAnsi="Verdana" w:cs="Calibri Light"/>
                <w:b/>
                <w:bCs/>
                <w:sz w:val="8"/>
                <w:szCs w:val="8"/>
              </w:rPr>
              <w:t>SUBVENCIÓN PARA LA MEJORA DE LA IMAGEN DEL TAXI DE LOS REALEJOS</w:t>
            </w:r>
          </w:p>
        </w:tc>
        <w:tc>
          <w:tcPr>
            <w:tcW w:w="316" w:type="pct"/>
            <w:tcBorders>
              <w:top w:val="nil"/>
              <w:left w:val="nil"/>
              <w:bottom w:val="single" w:sz="4" w:space="0" w:color="auto"/>
              <w:right w:val="single" w:sz="4" w:space="0" w:color="auto"/>
            </w:tcBorders>
            <w:shd w:val="clear" w:color="auto" w:fill="auto"/>
            <w:vAlign w:val="center"/>
            <w:hideMark/>
          </w:tcPr>
          <w:p w14:paraId="1452C783"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NOMINATIVA</w:t>
            </w:r>
          </w:p>
        </w:tc>
        <w:tc>
          <w:tcPr>
            <w:tcW w:w="383" w:type="pct"/>
            <w:tcBorders>
              <w:top w:val="nil"/>
              <w:left w:val="nil"/>
              <w:bottom w:val="single" w:sz="4" w:space="0" w:color="auto"/>
              <w:right w:val="single" w:sz="4" w:space="0" w:color="auto"/>
            </w:tcBorders>
            <w:shd w:val="clear" w:color="auto" w:fill="auto"/>
            <w:vAlign w:val="center"/>
            <w:hideMark/>
          </w:tcPr>
          <w:p w14:paraId="46BCBA24" w14:textId="77777777" w:rsidR="00B272A7" w:rsidRPr="00B272A7" w:rsidRDefault="00B272A7">
            <w:pPr>
              <w:rPr>
                <w:rFonts w:ascii="Verdana" w:hAnsi="Verdana" w:cs="Calibri Light"/>
                <w:b/>
                <w:bCs/>
                <w:sz w:val="8"/>
                <w:szCs w:val="8"/>
              </w:rPr>
            </w:pPr>
            <w:r w:rsidRPr="00B272A7">
              <w:rPr>
                <w:rFonts w:ascii="Verdana" w:hAnsi="Verdana" w:cs="Calibri Light"/>
                <w:b/>
                <w:bCs/>
                <w:sz w:val="8"/>
                <w:szCs w:val="8"/>
              </w:rPr>
              <w:t>ASOCIACIONES Y ENTIDADES DEL SECTOR DEL TAXI QUE PRESTAN SU SERVICIO EN EL TÉRMINO MUNICIPAL DE LOS REALEJOS</w:t>
            </w:r>
          </w:p>
        </w:tc>
        <w:tc>
          <w:tcPr>
            <w:tcW w:w="569" w:type="pct"/>
            <w:tcBorders>
              <w:top w:val="nil"/>
              <w:left w:val="nil"/>
              <w:bottom w:val="single" w:sz="4" w:space="0" w:color="auto"/>
              <w:right w:val="single" w:sz="4" w:space="0" w:color="auto"/>
            </w:tcBorders>
            <w:shd w:val="clear" w:color="auto" w:fill="auto"/>
            <w:vAlign w:val="center"/>
            <w:hideMark/>
          </w:tcPr>
          <w:p w14:paraId="513DD0D7" w14:textId="77777777" w:rsidR="00B272A7" w:rsidRPr="00B272A7" w:rsidRDefault="00B272A7">
            <w:pPr>
              <w:rPr>
                <w:rFonts w:ascii="Verdana" w:hAnsi="Verdana" w:cs="Calibri Light"/>
                <w:b/>
                <w:bCs/>
                <w:sz w:val="8"/>
                <w:szCs w:val="8"/>
              </w:rPr>
            </w:pPr>
            <w:r w:rsidRPr="00B272A7">
              <w:rPr>
                <w:rFonts w:ascii="Verdana" w:hAnsi="Verdana" w:cs="Calibri Light"/>
                <w:b/>
                <w:bCs/>
                <w:sz w:val="8"/>
                <w:szCs w:val="8"/>
              </w:rPr>
              <w:t>SUBVENCIONAR LA MEJORA DE LA IMAGEN DEL SECTOR DEL TAXI, UNIFORMES Y OTROS</w:t>
            </w:r>
          </w:p>
        </w:tc>
        <w:tc>
          <w:tcPr>
            <w:tcW w:w="383" w:type="pct"/>
            <w:tcBorders>
              <w:top w:val="nil"/>
              <w:left w:val="nil"/>
              <w:bottom w:val="single" w:sz="4" w:space="0" w:color="auto"/>
              <w:right w:val="single" w:sz="4" w:space="0" w:color="auto"/>
            </w:tcBorders>
            <w:shd w:val="clear" w:color="auto" w:fill="auto"/>
            <w:vAlign w:val="center"/>
            <w:hideMark/>
          </w:tcPr>
          <w:p w14:paraId="4B81B92C" w14:textId="77777777" w:rsidR="00B272A7" w:rsidRPr="00B272A7" w:rsidRDefault="00B272A7">
            <w:pPr>
              <w:rPr>
                <w:rFonts w:ascii="Verdana" w:hAnsi="Verdana" w:cs="Calibri Light"/>
                <w:b/>
                <w:bCs/>
                <w:sz w:val="8"/>
                <w:szCs w:val="8"/>
              </w:rPr>
            </w:pPr>
            <w:r w:rsidRPr="00B272A7">
              <w:rPr>
                <w:rFonts w:ascii="Verdana" w:hAnsi="Verdana" w:cs="Calibri Light"/>
                <w:b/>
                <w:bCs/>
                <w:sz w:val="8"/>
                <w:szCs w:val="8"/>
              </w:rPr>
              <w:t>LINEA 1 - TRANSPORTE - SUBVENCION  PARA LA MEJORA DE LA IMAGEN DEL TAXI DE LOS REALEJOS</w:t>
            </w:r>
          </w:p>
        </w:tc>
        <w:tc>
          <w:tcPr>
            <w:tcW w:w="319" w:type="pct"/>
            <w:tcBorders>
              <w:top w:val="nil"/>
              <w:left w:val="nil"/>
              <w:bottom w:val="single" w:sz="4" w:space="0" w:color="auto"/>
              <w:right w:val="single" w:sz="4" w:space="0" w:color="auto"/>
            </w:tcBorders>
            <w:shd w:val="clear" w:color="auto" w:fill="auto"/>
            <w:vAlign w:val="center"/>
            <w:hideMark/>
          </w:tcPr>
          <w:p w14:paraId="4AA9AA7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ANUAL AÑO 2023</w:t>
            </w:r>
          </w:p>
        </w:tc>
        <w:tc>
          <w:tcPr>
            <w:tcW w:w="294" w:type="pct"/>
            <w:tcBorders>
              <w:top w:val="nil"/>
              <w:left w:val="nil"/>
              <w:bottom w:val="single" w:sz="4" w:space="0" w:color="auto"/>
              <w:right w:val="single" w:sz="4" w:space="0" w:color="auto"/>
            </w:tcBorders>
            <w:shd w:val="clear" w:color="auto" w:fill="auto"/>
            <w:vAlign w:val="center"/>
            <w:hideMark/>
          </w:tcPr>
          <w:p w14:paraId="69FE97FC"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 xml:space="preserve">     9.000,00   </w:t>
            </w:r>
          </w:p>
        </w:tc>
        <w:tc>
          <w:tcPr>
            <w:tcW w:w="379" w:type="pct"/>
            <w:tcBorders>
              <w:top w:val="nil"/>
              <w:left w:val="nil"/>
              <w:bottom w:val="single" w:sz="4" w:space="0" w:color="auto"/>
              <w:right w:val="single" w:sz="4" w:space="0" w:color="auto"/>
            </w:tcBorders>
            <w:shd w:val="clear" w:color="auto" w:fill="auto"/>
            <w:noWrap/>
            <w:vAlign w:val="center"/>
            <w:hideMark/>
          </w:tcPr>
          <w:p w14:paraId="6719942F"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 xml:space="preserve">  TRS/4412/47901  </w:t>
            </w:r>
          </w:p>
        </w:tc>
        <w:tc>
          <w:tcPr>
            <w:tcW w:w="346" w:type="pct"/>
            <w:tcBorders>
              <w:top w:val="nil"/>
              <w:left w:val="nil"/>
              <w:bottom w:val="single" w:sz="4" w:space="0" w:color="auto"/>
              <w:right w:val="single" w:sz="4" w:space="0" w:color="auto"/>
            </w:tcBorders>
            <w:shd w:val="clear" w:color="auto" w:fill="auto"/>
            <w:vAlign w:val="center"/>
            <w:hideMark/>
          </w:tcPr>
          <w:p w14:paraId="5B56AFA8"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AYUNTAMIENTO DE LOS REALEJOS</w:t>
            </w:r>
          </w:p>
        </w:tc>
        <w:tc>
          <w:tcPr>
            <w:tcW w:w="316" w:type="pct"/>
            <w:tcBorders>
              <w:top w:val="nil"/>
              <w:left w:val="nil"/>
              <w:bottom w:val="single" w:sz="4" w:space="0" w:color="auto"/>
              <w:right w:val="single" w:sz="4" w:space="0" w:color="auto"/>
            </w:tcBorders>
            <w:shd w:val="clear" w:color="auto" w:fill="auto"/>
            <w:vAlign w:val="center"/>
            <w:hideMark/>
          </w:tcPr>
          <w:p w14:paraId="279D9F0B"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ELABORACION DE BASES ESPECIFICAS</w:t>
            </w:r>
          </w:p>
        </w:tc>
        <w:tc>
          <w:tcPr>
            <w:tcW w:w="307" w:type="pct"/>
            <w:tcBorders>
              <w:top w:val="nil"/>
              <w:left w:val="nil"/>
              <w:bottom w:val="single" w:sz="4" w:space="0" w:color="auto"/>
              <w:right w:val="single" w:sz="4" w:space="0" w:color="auto"/>
            </w:tcBorders>
            <w:shd w:val="clear" w:color="auto" w:fill="auto"/>
            <w:vAlign w:val="center"/>
            <w:hideMark/>
          </w:tcPr>
          <w:p w14:paraId="64EB28C2"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ANTICIPO</w:t>
            </w:r>
          </w:p>
        </w:tc>
        <w:tc>
          <w:tcPr>
            <w:tcW w:w="312" w:type="pct"/>
            <w:tcBorders>
              <w:top w:val="nil"/>
              <w:left w:val="nil"/>
              <w:bottom w:val="single" w:sz="4" w:space="0" w:color="auto"/>
              <w:right w:val="nil"/>
            </w:tcBorders>
            <w:shd w:val="clear" w:color="auto" w:fill="auto"/>
            <w:vAlign w:val="center"/>
            <w:hideMark/>
          </w:tcPr>
          <w:p w14:paraId="2C878A6C" w14:textId="77777777" w:rsidR="00B272A7" w:rsidRPr="00B272A7" w:rsidRDefault="00B272A7">
            <w:pPr>
              <w:jc w:val="center"/>
              <w:rPr>
                <w:rFonts w:ascii="Verdana" w:hAnsi="Verdana" w:cs="Calibri Light"/>
                <w:b/>
                <w:bCs/>
                <w:sz w:val="8"/>
                <w:szCs w:val="8"/>
              </w:rPr>
            </w:pPr>
            <w:r w:rsidRPr="00B272A7">
              <w:rPr>
                <w:rFonts w:ascii="Verdana" w:hAnsi="Verdana" w:cs="Calibri Light"/>
                <w:b/>
                <w:bCs/>
                <w:sz w:val="8"/>
                <w:szCs w:val="8"/>
              </w:rPr>
              <w:t>FINAL</w:t>
            </w:r>
          </w:p>
        </w:tc>
      </w:tr>
    </w:tbl>
    <w:p w14:paraId="1013A4FB" w14:textId="77777777" w:rsidR="00B272A7" w:rsidRDefault="00B272A7" w:rsidP="0097585A">
      <w:pPr>
        <w:tabs>
          <w:tab w:val="left" w:pos="142"/>
          <w:tab w:val="left" w:pos="8820"/>
        </w:tabs>
        <w:ind w:right="-81"/>
        <w:jc w:val="both"/>
        <w:outlineLvl w:val="0"/>
        <w:rPr>
          <w:rFonts w:ascii="Calibri" w:hAnsi="Calibri" w:cs="Calibri"/>
          <w:noProof/>
          <w:sz w:val="22"/>
        </w:rPr>
      </w:pPr>
    </w:p>
    <w:sectPr w:rsidR="00B272A7" w:rsidSect="005A655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A5B2" w14:textId="77777777" w:rsidR="005A6555" w:rsidRDefault="005A6555">
      <w:r>
        <w:separator/>
      </w:r>
    </w:p>
  </w:endnote>
  <w:endnote w:type="continuationSeparator" w:id="0">
    <w:p w14:paraId="3586B582" w14:textId="77777777" w:rsidR="005A6555" w:rsidRDefault="005A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ms Romn PS">
    <w:charset w:val="00"/>
    <w:family w:val="roman"/>
    <w:pitch w:val="variable"/>
  </w:font>
  <w:font w:name="Liberation Serif">
    <w:altName w:val="Times New Roman"/>
    <w:charset w:val="00"/>
    <w:family w:val="roman"/>
    <w:pitch w:val="variable"/>
    <w:sig w:usb0="00000000" w:usb1="500078FF" w:usb2="00000021" w:usb3="00000000" w:csb0="000001BF" w:csb1="00000000"/>
  </w:font>
  <w:font w:name="TTE2AD72F8t00">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A5DD" w14:textId="77777777" w:rsidR="00A82311" w:rsidRDefault="00A82311" w:rsidP="00612E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230AC5" w14:textId="77777777" w:rsidR="00A82311" w:rsidRDefault="00A82311" w:rsidP="00612EAE">
    <w:pPr>
      <w:pStyle w:val="Piedepgina"/>
      <w:ind w:right="360"/>
    </w:pPr>
  </w:p>
  <w:p w14:paraId="7D60E83A" w14:textId="77777777" w:rsidR="00E81EC9" w:rsidRDefault="00E81EC9"/>
  <w:p w14:paraId="09B9EFE9" w14:textId="77777777" w:rsidR="00E81EC9" w:rsidRDefault="00E81EC9"/>
  <w:p w14:paraId="3D35746B" w14:textId="77777777" w:rsidR="00E81EC9" w:rsidRDefault="00E81EC9"/>
  <w:p w14:paraId="46BFFE3E" w14:textId="77777777" w:rsidR="00E81EC9" w:rsidRDefault="00E81E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7222" w14:textId="77777777" w:rsidR="00A82311" w:rsidRDefault="00A823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BEA4" w14:textId="77777777" w:rsidR="00A82311" w:rsidRDefault="00A82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B364" w14:textId="77777777" w:rsidR="005A6555" w:rsidRDefault="005A6555">
      <w:r>
        <w:separator/>
      </w:r>
    </w:p>
  </w:footnote>
  <w:footnote w:type="continuationSeparator" w:id="0">
    <w:p w14:paraId="55AB6F36" w14:textId="77777777" w:rsidR="005A6555" w:rsidRDefault="005A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8F08" w14:textId="77777777" w:rsidR="00A82311" w:rsidRDefault="00A82311">
    <w:pPr>
      <w:pStyle w:val="Encabezado"/>
    </w:pPr>
  </w:p>
  <w:p w14:paraId="34340CA2" w14:textId="77777777" w:rsidR="00E81EC9" w:rsidRDefault="00E81EC9"/>
  <w:p w14:paraId="4BD57DD0" w14:textId="77777777" w:rsidR="00E81EC9" w:rsidRDefault="00E81EC9"/>
  <w:p w14:paraId="58488208" w14:textId="77777777" w:rsidR="00E81EC9" w:rsidRDefault="00E81EC9"/>
  <w:p w14:paraId="70B15534" w14:textId="77777777" w:rsidR="00E81EC9" w:rsidRDefault="00E81E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F0CF" w14:textId="77777777" w:rsidR="00A82311" w:rsidRDefault="00A82311">
    <w:pPr>
      <w:pStyle w:val="Encabezado"/>
    </w:pPr>
  </w:p>
  <w:p w14:paraId="48E12C56" w14:textId="77777777" w:rsidR="00E81EC9" w:rsidRDefault="00E81EC9"/>
  <w:p w14:paraId="016EB1BE" w14:textId="77777777" w:rsidR="00E81EC9" w:rsidRDefault="00E81EC9"/>
  <w:p w14:paraId="0EA578FA" w14:textId="77777777" w:rsidR="00E81EC9" w:rsidRDefault="00E81EC9"/>
  <w:p w14:paraId="7D1ED613" w14:textId="77777777" w:rsidR="00E81EC9" w:rsidRDefault="00E81E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F296" w14:textId="77777777" w:rsidR="00A82311" w:rsidRDefault="00A82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C3F9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340C4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2A9C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4"/>
    <w:multiLevelType w:val="multilevel"/>
    <w:tmpl w:val="95FEE02A"/>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5"/>
    <w:multiLevelType w:val="multilevel"/>
    <w:tmpl w:val="00000005"/>
    <w:name w:val="WWNum7"/>
    <w:lvl w:ilvl="0">
      <w:start w:val="1"/>
      <w:numFmt w:val="bullet"/>
      <w:lvlText w:val="-"/>
      <w:lvlJc w:val="left"/>
      <w:pPr>
        <w:tabs>
          <w:tab w:val="num" w:pos="0"/>
        </w:tabs>
        <w:ind w:left="1785" w:hanging="360"/>
      </w:pPr>
      <w:rPr>
        <w:rFonts w:ascii="Times New Roman" w:hAnsi="Times New Roman"/>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rPr>
    </w:lvl>
    <w:lvl w:ilvl="3">
      <w:start w:val="1"/>
      <w:numFmt w:val="bullet"/>
      <w:lvlText w:val=""/>
      <w:lvlJc w:val="left"/>
      <w:pPr>
        <w:tabs>
          <w:tab w:val="num" w:pos="0"/>
        </w:tabs>
        <w:ind w:left="3945" w:hanging="360"/>
      </w:pPr>
      <w:rPr>
        <w:rFonts w:ascii="Symbol" w:hAnsi="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rPr>
    </w:lvl>
    <w:lvl w:ilvl="6">
      <w:start w:val="1"/>
      <w:numFmt w:val="bullet"/>
      <w:lvlText w:val=""/>
      <w:lvlJc w:val="left"/>
      <w:pPr>
        <w:tabs>
          <w:tab w:val="num" w:pos="0"/>
        </w:tabs>
        <w:ind w:left="6105" w:hanging="360"/>
      </w:pPr>
      <w:rPr>
        <w:rFonts w:ascii="Symbol" w:hAnsi="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9"/>
    <w:multiLevelType w:val="singleLevel"/>
    <w:tmpl w:val="00000009"/>
    <w:name w:val="WW8Num11"/>
    <w:lvl w:ilvl="0">
      <w:start w:val="1"/>
      <w:numFmt w:val="lowerLetter"/>
      <w:lvlText w:val="%1)"/>
      <w:lvlJc w:val="left"/>
      <w:pPr>
        <w:tabs>
          <w:tab w:val="num" w:pos="0"/>
        </w:tabs>
        <w:ind w:left="1776"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E"/>
    <w:multiLevelType w:val="multilevel"/>
    <w:tmpl w:val="0000000E"/>
    <w:name w:val="WWNum13"/>
    <w:lvl w:ilvl="0">
      <w:start w:val="1"/>
      <w:numFmt w:val="decimal"/>
      <w:lvlText w:val="%1."/>
      <w:lvlJc w:val="left"/>
      <w:pPr>
        <w:tabs>
          <w:tab w:val="num" w:pos="0"/>
        </w:tabs>
        <w:ind w:left="502" w:firstLine="142"/>
      </w:pPr>
      <w:rPr>
        <w:color w:val="000000"/>
        <w:position w:val="0"/>
        <w:sz w:val="24"/>
        <w:vertAlign w:val="baseline"/>
      </w:rPr>
    </w:lvl>
    <w:lvl w:ilvl="1">
      <w:start w:val="1"/>
      <w:numFmt w:val="lowerLetter"/>
      <w:lvlText w:val="%2."/>
      <w:lvlJc w:val="left"/>
      <w:pPr>
        <w:tabs>
          <w:tab w:val="num" w:pos="0"/>
        </w:tabs>
        <w:ind w:left="1582" w:firstLine="1222"/>
      </w:pPr>
      <w:rPr>
        <w:position w:val="0"/>
        <w:sz w:val="24"/>
        <w:vertAlign w:val="baseline"/>
      </w:rPr>
    </w:lvl>
    <w:lvl w:ilvl="2">
      <w:start w:val="1"/>
      <w:numFmt w:val="lowerRoman"/>
      <w:lvlText w:val="%2.%3."/>
      <w:lvlJc w:val="right"/>
      <w:pPr>
        <w:tabs>
          <w:tab w:val="num" w:pos="0"/>
        </w:tabs>
        <w:ind w:left="2302" w:firstLine="2122"/>
      </w:pPr>
      <w:rPr>
        <w:position w:val="0"/>
        <w:sz w:val="24"/>
        <w:vertAlign w:val="baseline"/>
      </w:rPr>
    </w:lvl>
    <w:lvl w:ilvl="3">
      <w:start w:val="1"/>
      <w:numFmt w:val="decimal"/>
      <w:lvlText w:val="%2.%3.%4."/>
      <w:lvlJc w:val="left"/>
      <w:pPr>
        <w:tabs>
          <w:tab w:val="num" w:pos="0"/>
        </w:tabs>
        <w:ind w:left="3022" w:firstLine="2662"/>
      </w:pPr>
      <w:rPr>
        <w:position w:val="0"/>
        <w:sz w:val="24"/>
        <w:vertAlign w:val="baseline"/>
      </w:rPr>
    </w:lvl>
    <w:lvl w:ilvl="4">
      <w:start w:val="1"/>
      <w:numFmt w:val="lowerLetter"/>
      <w:lvlText w:val="%2.%3.%4.%5."/>
      <w:lvlJc w:val="left"/>
      <w:pPr>
        <w:tabs>
          <w:tab w:val="num" w:pos="0"/>
        </w:tabs>
        <w:ind w:left="3742" w:firstLine="3382"/>
      </w:pPr>
      <w:rPr>
        <w:position w:val="0"/>
        <w:sz w:val="24"/>
        <w:vertAlign w:val="baseline"/>
      </w:rPr>
    </w:lvl>
    <w:lvl w:ilvl="5">
      <w:start w:val="1"/>
      <w:numFmt w:val="lowerRoman"/>
      <w:lvlText w:val="%2.%3.%4.%5.%6."/>
      <w:lvlJc w:val="right"/>
      <w:pPr>
        <w:tabs>
          <w:tab w:val="num" w:pos="0"/>
        </w:tabs>
        <w:ind w:left="4462" w:firstLine="4282"/>
      </w:pPr>
      <w:rPr>
        <w:position w:val="0"/>
        <w:sz w:val="24"/>
        <w:vertAlign w:val="baseline"/>
      </w:rPr>
    </w:lvl>
    <w:lvl w:ilvl="6">
      <w:start w:val="1"/>
      <w:numFmt w:val="decimal"/>
      <w:lvlText w:val="%2.%3.%4.%5.%6.%7."/>
      <w:lvlJc w:val="left"/>
      <w:pPr>
        <w:tabs>
          <w:tab w:val="num" w:pos="0"/>
        </w:tabs>
        <w:ind w:left="5182" w:firstLine="4822"/>
      </w:pPr>
      <w:rPr>
        <w:position w:val="0"/>
        <w:sz w:val="24"/>
        <w:vertAlign w:val="baseline"/>
      </w:rPr>
    </w:lvl>
    <w:lvl w:ilvl="7">
      <w:start w:val="1"/>
      <w:numFmt w:val="lowerLetter"/>
      <w:lvlText w:val="%2.%3.%4.%5.%6.%7.%8."/>
      <w:lvlJc w:val="left"/>
      <w:pPr>
        <w:tabs>
          <w:tab w:val="num" w:pos="0"/>
        </w:tabs>
        <w:ind w:left="5902" w:firstLine="5542"/>
      </w:pPr>
      <w:rPr>
        <w:position w:val="0"/>
        <w:sz w:val="24"/>
        <w:vertAlign w:val="baseline"/>
      </w:rPr>
    </w:lvl>
    <w:lvl w:ilvl="8">
      <w:start w:val="1"/>
      <w:numFmt w:val="lowerRoman"/>
      <w:lvlText w:val="%2.%3.%4.%5.%6.%7.%8.%9."/>
      <w:lvlJc w:val="right"/>
      <w:pPr>
        <w:tabs>
          <w:tab w:val="num" w:pos="0"/>
        </w:tabs>
        <w:ind w:left="6622" w:firstLine="6442"/>
      </w:pPr>
      <w:rPr>
        <w:position w:val="0"/>
        <w:sz w:val="24"/>
        <w:vertAlign w:val="baseline"/>
      </w:rPr>
    </w:lvl>
  </w:abstractNum>
  <w:abstractNum w:abstractNumId="16" w15:restartNumberingAfterBreak="0">
    <w:nsid w:val="0000000F"/>
    <w:multiLevelType w:val="singleLevel"/>
    <w:tmpl w:val="0000000F"/>
    <w:name w:val="WW8Num15"/>
    <w:lvl w:ilvl="0">
      <w:start w:val="1"/>
      <w:numFmt w:val="bullet"/>
      <w:lvlText w:val=""/>
      <w:lvlJc w:val="left"/>
      <w:pPr>
        <w:tabs>
          <w:tab w:val="num" w:pos="1060"/>
        </w:tabs>
        <w:ind w:left="10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lang w:val="es-ES_tradnl"/>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b/>
        <w:lang w:val="es-ES_tradnl"/>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2194" w:hanging="360"/>
      </w:pPr>
      <w:rPr>
        <w:rFonts w:ascii="Wingdings" w:hAnsi="Wingdings" w:cs="Wingdings" w:hint="default"/>
      </w:rPr>
    </w:lvl>
  </w:abstractNum>
  <w:abstractNum w:abstractNumId="20" w15:restartNumberingAfterBreak="0">
    <w:nsid w:val="02191A38"/>
    <w:multiLevelType w:val="hybridMultilevel"/>
    <w:tmpl w:val="226878BC"/>
    <w:lvl w:ilvl="0" w:tplc="7326E45C">
      <w:start w:val="1"/>
      <w:numFmt w:val="bullet"/>
      <w:lvlText w:val=""/>
      <w:lvlJc w:val="left"/>
      <w:pPr>
        <w:tabs>
          <w:tab w:val="num" w:pos="1428"/>
        </w:tabs>
        <w:ind w:left="1428" w:hanging="360"/>
      </w:pPr>
      <w:rPr>
        <w:rFonts w:ascii="Symbol" w:hAnsi="Symbol" w:hint="default"/>
      </w:rPr>
    </w:lvl>
    <w:lvl w:ilvl="1" w:tplc="394C7058">
      <w:start w:val="1"/>
      <w:numFmt w:val="bullet"/>
      <w:lvlText w:val="-"/>
      <w:lvlJc w:val="left"/>
      <w:pPr>
        <w:tabs>
          <w:tab w:val="num" w:pos="2148"/>
        </w:tabs>
        <w:ind w:left="2148" w:hanging="360"/>
      </w:pPr>
      <w:rPr>
        <w:rFonts w:ascii="Verdana" w:hAnsi="Verdana" w:hint="default"/>
      </w:rPr>
    </w:lvl>
    <w:lvl w:ilvl="2" w:tplc="54A23DFC" w:tentative="1">
      <w:start w:val="1"/>
      <w:numFmt w:val="bullet"/>
      <w:lvlText w:val=""/>
      <w:lvlJc w:val="left"/>
      <w:pPr>
        <w:tabs>
          <w:tab w:val="num" w:pos="2868"/>
        </w:tabs>
        <w:ind w:left="2868" w:hanging="360"/>
      </w:pPr>
      <w:rPr>
        <w:rFonts w:ascii="Wingdings" w:hAnsi="Wingdings" w:hint="default"/>
      </w:rPr>
    </w:lvl>
    <w:lvl w:ilvl="3" w:tplc="769A74AC" w:tentative="1">
      <w:start w:val="1"/>
      <w:numFmt w:val="bullet"/>
      <w:lvlText w:val=""/>
      <w:lvlJc w:val="left"/>
      <w:pPr>
        <w:tabs>
          <w:tab w:val="num" w:pos="3588"/>
        </w:tabs>
        <w:ind w:left="3588" w:hanging="360"/>
      </w:pPr>
      <w:rPr>
        <w:rFonts w:ascii="Symbol" w:hAnsi="Symbol" w:hint="default"/>
      </w:rPr>
    </w:lvl>
    <w:lvl w:ilvl="4" w:tplc="57B2E256" w:tentative="1">
      <w:start w:val="1"/>
      <w:numFmt w:val="bullet"/>
      <w:lvlText w:val="o"/>
      <w:lvlJc w:val="left"/>
      <w:pPr>
        <w:tabs>
          <w:tab w:val="num" w:pos="4308"/>
        </w:tabs>
        <w:ind w:left="4308" w:hanging="360"/>
      </w:pPr>
      <w:rPr>
        <w:rFonts w:ascii="Courier New" w:hAnsi="Courier New" w:cs="Courier New" w:hint="default"/>
      </w:rPr>
    </w:lvl>
    <w:lvl w:ilvl="5" w:tplc="976A36A8" w:tentative="1">
      <w:start w:val="1"/>
      <w:numFmt w:val="bullet"/>
      <w:lvlText w:val=""/>
      <w:lvlJc w:val="left"/>
      <w:pPr>
        <w:tabs>
          <w:tab w:val="num" w:pos="5028"/>
        </w:tabs>
        <w:ind w:left="5028" w:hanging="360"/>
      </w:pPr>
      <w:rPr>
        <w:rFonts w:ascii="Wingdings" w:hAnsi="Wingdings" w:hint="default"/>
      </w:rPr>
    </w:lvl>
    <w:lvl w:ilvl="6" w:tplc="37425A62" w:tentative="1">
      <w:start w:val="1"/>
      <w:numFmt w:val="bullet"/>
      <w:lvlText w:val=""/>
      <w:lvlJc w:val="left"/>
      <w:pPr>
        <w:tabs>
          <w:tab w:val="num" w:pos="5748"/>
        </w:tabs>
        <w:ind w:left="5748" w:hanging="360"/>
      </w:pPr>
      <w:rPr>
        <w:rFonts w:ascii="Symbol" w:hAnsi="Symbol" w:hint="default"/>
      </w:rPr>
    </w:lvl>
    <w:lvl w:ilvl="7" w:tplc="E320E12E" w:tentative="1">
      <w:start w:val="1"/>
      <w:numFmt w:val="bullet"/>
      <w:lvlText w:val="o"/>
      <w:lvlJc w:val="left"/>
      <w:pPr>
        <w:tabs>
          <w:tab w:val="num" w:pos="6468"/>
        </w:tabs>
        <w:ind w:left="6468" w:hanging="360"/>
      </w:pPr>
      <w:rPr>
        <w:rFonts w:ascii="Courier New" w:hAnsi="Courier New" w:cs="Courier New" w:hint="default"/>
      </w:rPr>
    </w:lvl>
    <w:lvl w:ilvl="8" w:tplc="67FA7CA0"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03E76644"/>
    <w:multiLevelType w:val="multilevel"/>
    <w:tmpl w:val="20548DE0"/>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46B29B9"/>
    <w:multiLevelType w:val="hybridMultilevel"/>
    <w:tmpl w:val="ACDE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A2320AA"/>
    <w:multiLevelType w:val="multilevel"/>
    <w:tmpl w:val="00000006"/>
    <w:styleLink w:val="Listaactua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0C64131A"/>
    <w:multiLevelType w:val="hybridMultilevel"/>
    <w:tmpl w:val="FA04FE86"/>
    <w:lvl w:ilvl="0" w:tplc="B93CBA76">
      <w:start w:val="1"/>
      <w:numFmt w:val="bullet"/>
      <w:lvlText w:val="-"/>
      <w:lvlJc w:val="left"/>
      <w:pPr>
        <w:tabs>
          <w:tab w:val="num" w:pos="1260"/>
        </w:tabs>
        <w:ind w:left="1260" w:hanging="360"/>
      </w:pPr>
      <w:rPr>
        <w:rFonts w:ascii="Verdana" w:hAnsi="Verdana" w:hint="default"/>
      </w:rPr>
    </w:lvl>
    <w:lvl w:ilvl="1" w:tplc="E7DA2700" w:tentative="1">
      <w:start w:val="1"/>
      <w:numFmt w:val="bullet"/>
      <w:lvlText w:val="o"/>
      <w:lvlJc w:val="left"/>
      <w:pPr>
        <w:tabs>
          <w:tab w:val="num" w:pos="1980"/>
        </w:tabs>
        <w:ind w:left="1980" w:hanging="360"/>
      </w:pPr>
      <w:rPr>
        <w:rFonts w:ascii="Courier New" w:hAnsi="Courier New" w:cs="Courier New" w:hint="default"/>
      </w:rPr>
    </w:lvl>
    <w:lvl w:ilvl="2" w:tplc="9DCAB996" w:tentative="1">
      <w:start w:val="1"/>
      <w:numFmt w:val="bullet"/>
      <w:lvlText w:val=""/>
      <w:lvlJc w:val="left"/>
      <w:pPr>
        <w:tabs>
          <w:tab w:val="num" w:pos="2700"/>
        </w:tabs>
        <w:ind w:left="2700" w:hanging="360"/>
      </w:pPr>
      <w:rPr>
        <w:rFonts w:ascii="Wingdings" w:hAnsi="Wingdings" w:hint="default"/>
      </w:rPr>
    </w:lvl>
    <w:lvl w:ilvl="3" w:tplc="63260AE2" w:tentative="1">
      <w:start w:val="1"/>
      <w:numFmt w:val="bullet"/>
      <w:lvlText w:val=""/>
      <w:lvlJc w:val="left"/>
      <w:pPr>
        <w:tabs>
          <w:tab w:val="num" w:pos="3420"/>
        </w:tabs>
        <w:ind w:left="3420" w:hanging="360"/>
      </w:pPr>
      <w:rPr>
        <w:rFonts w:ascii="Symbol" w:hAnsi="Symbol" w:hint="default"/>
      </w:rPr>
    </w:lvl>
    <w:lvl w:ilvl="4" w:tplc="E84893B6" w:tentative="1">
      <w:start w:val="1"/>
      <w:numFmt w:val="bullet"/>
      <w:lvlText w:val="o"/>
      <w:lvlJc w:val="left"/>
      <w:pPr>
        <w:tabs>
          <w:tab w:val="num" w:pos="4140"/>
        </w:tabs>
        <w:ind w:left="4140" w:hanging="360"/>
      </w:pPr>
      <w:rPr>
        <w:rFonts w:ascii="Courier New" w:hAnsi="Courier New" w:cs="Courier New" w:hint="default"/>
      </w:rPr>
    </w:lvl>
    <w:lvl w:ilvl="5" w:tplc="590231FE" w:tentative="1">
      <w:start w:val="1"/>
      <w:numFmt w:val="bullet"/>
      <w:lvlText w:val=""/>
      <w:lvlJc w:val="left"/>
      <w:pPr>
        <w:tabs>
          <w:tab w:val="num" w:pos="4860"/>
        </w:tabs>
        <w:ind w:left="4860" w:hanging="360"/>
      </w:pPr>
      <w:rPr>
        <w:rFonts w:ascii="Wingdings" w:hAnsi="Wingdings" w:hint="default"/>
      </w:rPr>
    </w:lvl>
    <w:lvl w:ilvl="6" w:tplc="4D263EFA" w:tentative="1">
      <w:start w:val="1"/>
      <w:numFmt w:val="bullet"/>
      <w:lvlText w:val=""/>
      <w:lvlJc w:val="left"/>
      <w:pPr>
        <w:tabs>
          <w:tab w:val="num" w:pos="5580"/>
        </w:tabs>
        <w:ind w:left="5580" w:hanging="360"/>
      </w:pPr>
      <w:rPr>
        <w:rFonts w:ascii="Symbol" w:hAnsi="Symbol" w:hint="default"/>
      </w:rPr>
    </w:lvl>
    <w:lvl w:ilvl="7" w:tplc="5A26B844" w:tentative="1">
      <w:start w:val="1"/>
      <w:numFmt w:val="bullet"/>
      <w:lvlText w:val="o"/>
      <w:lvlJc w:val="left"/>
      <w:pPr>
        <w:tabs>
          <w:tab w:val="num" w:pos="6300"/>
        </w:tabs>
        <w:ind w:left="6300" w:hanging="360"/>
      </w:pPr>
      <w:rPr>
        <w:rFonts w:ascii="Courier New" w:hAnsi="Courier New" w:cs="Courier New" w:hint="default"/>
      </w:rPr>
    </w:lvl>
    <w:lvl w:ilvl="8" w:tplc="9B6C228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0D8023DE"/>
    <w:multiLevelType w:val="hybridMultilevel"/>
    <w:tmpl w:val="960CDA42"/>
    <w:lvl w:ilvl="0" w:tplc="47E6CF4E">
      <w:start w:val="8"/>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15:restartNumberingAfterBreak="0">
    <w:nsid w:val="0E8127AD"/>
    <w:multiLevelType w:val="hybridMultilevel"/>
    <w:tmpl w:val="FDA67684"/>
    <w:name w:val="WW8Num652223"/>
    <w:lvl w:ilvl="0" w:tplc="3C9201E6">
      <w:start w:val="1"/>
      <w:numFmt w:val="bullet"/>
      <w:lvlText w:val=""/>
      <w:lvlJc w:val="left"/>
      <w:pPr>
        <w:tabs>
          <w:tab w:val="num" w:pos="2700"/>
        </w:tabs>
        <w:ind w:left="2700" w:hanging="360"/>
      </w:pPr>
      <w:rPr>
        <w:rFonts w:ascii="Wingdings" w:hAnsi="Wingdings" w:cs="Wingdings" w:hint="default"/>
        <w:b/>
        <w:i w:val="0"/>
        <w:color w:val="auto"/>
        <w:sz w:val="22"/>
        <w:szCs w:val="22"/>
        <w:u w:val="none"/>
      </w:rPr>
    </w:lvl>
    <w:lvl w:ilvl="1" w:tplc="3B6E52B4" w:tentative="1">
      <w:start w:val="1"/>
      <w:numFmt w:val="lowerLetter"/>
      <w:lvlText w:val="%2."/>
      <w:lvlJc w:val="left"/>
      <w:pPr>
        <w:tabs>
          <w:tab w:val="num" w:pos="1440"/>
        </w:tabs>
        <w:ind w:left="1440" w:hanging="360"/>
      </w:pPr>
    </w:lvl>
    <w:lvl w:ilvl="2" w:tplc="2816446C" w:tentative="1">
      <w:start w:val="1"/>
      <w:numFmt w:val="lowerRoman"/>
      <w:lvlText w:val="%3."/>
      <w:lvlJc w:val="right"/>
      <w:pPr>
        <w:tabs>
          <w:tab w:val="num" w:pos="2160"/>
        </w:tabs>
        <w:ind w:left="2160" w:hanging="180"/>
      </w:pPr>
    </w:lvl>
    <w:lvl w:ilvl="3" w:tplc="68223C8E" w:tentative="1">
      <w:start w:val="1"/>
      <w:numFmt w:val="decimal"/>
      <w:lvlText w:val="%4."/>
      <w:lvlJc w:val="left"/>
      <w:pPr>
        <w:tabs>
          <w:tab w:val="num" w:pos="2880"/>
        </w:tabs>
        <w:ind w:left="2880" w:hanging="360"/>
      </w:pPr>
    </w:lvl>
    <w:lvl w:ilvl="4" w:tplc="A42A68A8" w:tentative="1">
      <w:start w:val="1"/>
      <w:numFmt w:val="lowerLetter"/>
      <w:lvlText w:val="%5."/>
      <w:lvlJc w:val="left"/>
      <w:pPr>
        <w:tabs>
          <w:tab w:val="num" w:pos="3600"/>
        </w:tabs>
        <w:ind w:left="3600" w:hanging="360"/>
      </w:pPr>
    </w:lvl>
    <w:lvl w:ilvl="5" w:tplc="7BAA92C2" w:tentative="1">
      <w:start w:val="1"/>
      <w:numFmt w:val="lowerRoman"/>
      <w:lvlText w:val="%6."/>
      <w:lvlJc w:val="right"/>
      <w:pPr>
        <w:tabs>
          <w:tab w:val="num" w:pos="4320"/>
        </w:tabs>
        <w:ind w:left="4320" w:hanging="180"/>
      </w:pPr>
    </w:lvl>
    <w:lvl w:ilvl="6" w:tplc="8CECE3F0" w:tentative="1">
      <w:start w:val="1"/>
      <w:numFmt w:val="decimal"/>
      <w:lvlText w:val="%7."/>
      <w:lvlJc w:val="left"/>
      <w:pPr>
        <w:tabs>
          <w:tab w:val="num" w:pos="5040"/>
        </w:tabs>
        <w:ind w:left="5040" w:hanging="360"/>
      </w:pPr>
    </w:lvl>
    <w:lvl w:ilvl="7" w:tplc="E8CA4DFE" w:tentative="1">
      <w:start w:val="1"/>
      <w:numFmt w:val="lowerLetter"/>
      <w:lvlText w:val="%8."/>
      <w:lvlJc w:val="left"/>
      <w:pPr>
        <w:tabs>
          <w:tab w:val="num" w:pos="5760"/>
        </w:tabs>
        <w:ind w:left="5760" w:hanging="360"/>
      </w:pPr>
    </w:lvl>
    <w:lvl w:ilvl="8" w:tplc="59D850E2" w:tentative="1">
      <w:start w:val="1"/>
      <w:numFmt w:val="lowerRoman"/>
      <w:lvlText w:val="%9."/>
      <w:lvlJc w:val="right"/>
      <w:pPr>
        <w:tabs>
          <w:tab w:val="num" w:pos="6480"/>
        </w:tabs>
        <w:ind w:left="6480" w:hanging="180"/>
      </w:pPr>
    </w:lvl>
  </w:abstractNum>
  <w:abstractNum w:abstractNumId="27" w15:restartNumberingAfterBreak="0">
    <w:nsid w:val="129E797D"/>
    <w:multiLevelType w:val="hybridMultilevel"/>
    <w:tmpl w:val="F36E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403717A"/>
    <w:multiLevelType w:val="hybridMultilevel"/>
    <w:tmpl w:val="44700CCC"/>
    <w:name w:val="WW8Num5"/>
    <w:lvl w:ilvl="0" w:tplc="7778B656">
      <w:start w:val="1"/>
      <w:numFmt w:val="bullet"/>
      <w:lvlText w:val=""/>
      <w:lvlJc w:val="left"/>
      <w:pPr>
        <w:tabs>
          <w:tab w:val="num" w:pos="1713"/>
        </w:tabs>
        <w:ind w:left="1713" w:hanging="360"/>
      </w:pPr>
      <w:rPr>
        <w:rFonts w:ascii="Wingdings" w:hAnsi="Wingdings" w:hint="default"/>
      </w:rPr>
    </w:lvl>
    <w:lvl w:ilvl="1" w:tplc="7602B4EE" w:tentative="1">
      <w:start w:val="1"/>
      <w:numFmt w:val="bullet"/>
      <w:lvlText w:val="o"/>
      <w:lvlJc w:val="left"/>
      <w:pPr>
        <w:tabs>
          <w:tab w:val="num" w:pos="2433"/>
        </w:tabs>
        <w:ind w:left="2433" w:hanging="360"/>
      </w:pPr>
      <w:rPr>
        <w:rFonts w:ascii="Courier New" w:hAnsi="Courier New" w:cs="Courier New" w:hint="default"/>
      </w:rPr>
    </w:lvl>
    <w:lvl w:ilvl="2" w:tplc="7F0EB20A" w:tentative="1">
      <w:start w:val="1"/>
      <w:numFmt w:val="bullet"/>
      <w:lvlText w:val=""/>
      <w:lvlJc w:val="left"/>
      <w:pPr>
        <w:tabs>
          <w:tab w:val="num" w:pos="3153"/>
        </w:tabs>
        <w:ind w:left="3153" w:hanging="360"/>
      </w:pPr>
      <w:rPr>
        <w:rFonts w:ascii="Wingdings" w:hAnsi="Wingdings" w:hint="default"/>
      </w:rPr>
    </w:lvl>
    <w:lvl w:ilvl="3" w:tplc="DE449952" w:tentative="1">
      <w:start w:val="1"/>
      <w:numFmt w:val="bullet"/>
      <w:lvlText w:val=""/>
      <w:lvlJc w:val="left"/>
      <w:pPr>
        <w:tabs>
          <w:tab w:val="num" w:pos="3873"/>
        </w:tabs>
        <w:ind w:left="3873" w:hanging="360"/>
      </w:pPr>
      <w:rPr>
        <w:rFonts w:ascii="Symbol" w:hAnsi="Symbol" w:hint="default"/>
      </w:rPr>
    </w:lvl>
    <w:lvl w:ilvl="4" w:tplc="60340A90" w:tentative="1">
      <w:start w:val="1"/>
      <w:numFmt w:val="bullet"/>
      <w:lvlText w:val="o"/>
      <w:lvlJc w:val="left"/>
      <w:pPr>
        <w:tabs>
          <w:tab w:val="num" w:pos="4593"/>
        </w:tabs>
        <w:ind w:left="4593" w:hanging="360"/>
      </w:pPr>
      <w:rPr>
        <w:rFonts w:ascii="Courier New" w:hAnsi="Courier New" w:cs="Courier New" w:hint="default"/>
      </w:rPr>
    </w:lvl>
    <w:lvl w:ilvl="5" w:tplc="9920CD42" w:tentative="1">
      <w:start w:val="1"/>
      <w:numFmt w:val="bullet"/>
      <w:lvlText w:val=""/>
      <w:lvlJc w:val="left"/>
      <w:pPr>
        <w:tabs>
          <w:tab w:val="num" w:pos="5313"/>
        </w:tabs>
        <w:ind w:left="5313" w:hanging="360"/>
      </w:pPr>
      <w:rPr>
        <w:rFonts w:ascii="Wingdings" w:hAnsi="Wingdings" w:hint="default"/>
      </w:rPr>
    </w:lvl>
    <w:lvl w:ilvl="6" w:tplc="1A78F002" w:tentative="1">
      <w:start w:val="1"/>
      <w:numFmt w:val="bullet"/>
      <w:lvlText w:val=""/>
      <w:lvlJc w:val="left"/>
      <w:pPr>
        <w:tabs>
          <w:tab w:val="num" w:pos="6033"/>
        </w:tabs>
        <w:ind w:left="6033" w:hanging="360"/>
      </w:pPr>
      <w:rPr>
        <w:rFonts w:ascii="Symbol" w:hAnsi="Symbol" w:hint="default"/>
      </w:rPr>
    </w:lvl>
    <w:lvl w:ilvl="7" w:tplc="1E06199E" w:tentative="1">
      <w:start w:val="1"/>
      <w:numFmt w:val="bullet"/>
      <w:lvlText w:val="o"/>
      <w:lvlJc w:val="left"/>
      <w:pPr>
        <w:tabs>
          <w:tab w:val="num" w:pos="6753"/>
        </w:tabs>
        <w:ind w:left="6753" w:hanging="360"/>
      </w:pPr>
      <w:rPr>
        <w:rFonts w:ascii="Courier New" w:hAnsi="Courier New" w:cs="Courier New" w:hint="default"/>
      </w:rPr>
    </w:lvl>
    <w:lvl w:ilvl="8" w:tplc="1B84F57C"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17B53831"/>
    <w:multiLevelType w:val="hybridMultilevel"/>
    <w:tmpl w:val="FF36716A"/>
    <w:name w:val="WW8Num63"/>
    <w:lvl w:ilvl="0" w:tplc="C812D53C">
      <w:start w:val="1"/>
      <w:numFmt w:val="bullet"/>
      <w:lvlText w:val=""/>
      <w:lvlJc w:val="left"/>
      <w:pPr>
        <w:tabs>
          <w:tab w:val="num" w:pos="3240"/>
        </w:tabs>
        <w:ind w:left="3240" w:hanging="360"/>
      </w:pPr>
      <w:rPr>
        <w:rFonts w:ascii="Wingdings" w:hAnsi="Wingdings" w:hint="default"/>
      </w:rPr>
    </w:lvl>
    <w:lvl w:ilvl="1" w:tplc="DF204DEC" w:tentative="1">
      <w:start w:val="1"/>
      <w:numFmt w:val="bullet"/>
      <w:lvlText w:val="o"/>
      <w:lvlJc w:val="left"/>
      <w:pPr>
        <w:tabs>
          <w:tab w:val="num" w:pos="3960"/>
        </w:tabs>
        <w:ind w:left="3960" w:hanging="360"/>
      </w:pPr>
      <w:rPr>
        <w:rFonts w:ascii="Courier New" w:hAnsi="Courier New" w:cs="Courier New" w:hint="default"/>
      </w:rPr>
    </w:lvl>
    <w:lvl w:ilvl="2" w:tplc="E5CC805C" w:tentative="1">
      <w:start w:val="1"/>
      <w:numFmt w:val="bullet"/>
      <w:lvlText w:val=""/>
      <w:lvlJc w:val="left"/>
      <w:pPr>
        <w:tabs>
          <w:tab w:val="num" w:pos="4680"/>
        </w:tabs>
        <w:ind w:left="4680" w:hanging="360"/>
      </w:pPr>
      <w:rPr>
        <w:rFonts w:ascii="Wingdings" w:hAnsi="Wingdings" w:hint="default"/>
      </w:rPr>
    </w:lvl>
    <w:lvl w:ilvl="3" w:tplc="D8CE1230" w:tentative="1">
      <w:start w:val="1"/>
      <w:numFmt w:val="bullet"/>
      <w:lvlText w:val=""/>
      <w:lvlJc w:val="left"/>
      <w:pPr>
        <w:tabs>
          <w:tab w:val="num" w:pos="5400"/>
        </w:tabs>
        <w:ind w:left="5400" w:hanging="360"/>
      </w:pPr>
      <w:rPr>
        <w:rFonts w:ascii="Symbol" w:hAnsi="Symbol" w:hint="default"/>
      </w:rPr>
    </w:lvl>
    <w:lvl w:ilvl="4" w:tplc="39B680E8" w:tentative="1">
      <w:start w:val="1"/>
      <w:numFmt w:val="bullet"/>
      <w:lvlText w:val="o"/>
      <w:lvlJc w:val="left"/>
      <w:pPr>
        <w:tabs>
          <w:tab w:val="num" w:pos="6120"/>
        </w:tabs>
        <w:ind w:left="6120" w:hanging="360"/>
      </w:pPr>
      <w:rPr>
        <w:rFonts w:ascii="Courier New" w:hAnsi="Courier New" w:cs="Courier New" w:hint="default"/>
      </w:rPr>
    </w:lvl>
    <w:lvl w:ilvl="5" w:tplc="A68612F6" w:tentative="1">
      <w:start w:val="1"/>
      <w:numFmt w:val="bullet"/>
      <w:lvlText w:val=""/>
      <w:lvlJc w:val="left"/>
      <w:pPr>
        <w:tabs>
          <w:tab w:val="num" w:pos="6840"/>
        </w:tabs>
        <w:ind w:left="6840" w:hanging="360"/>
      </w:pPr>
      <w:rPr>
        <w:rFonts w:ascii="Wingdings" w:hAnsi="Wingdings" w:hint="default"/>
      </w:rPr>
    </w:lvl>
    <w:lvl w:ilvl="6" w:tplc="AFF01EC6" w:tentative="1">
      <w:start w:val="1"/>
      <w:numFmt w:val="bullet"/>
      <w:lvlText w:val=""/>
      <w:lvlJc w:val="left"/>
      <w:pPr>
        <w:tabs>
          <w:tab w:val="num" w:pos="7560"/>
        </w:tabs>
        <w:ind w:left="7560" w:hanging="360"/>
      </w:pPr>
      <w:rPr>
        <w:rFonts w:ascii="Symbol" w:hAnsi="Symbol" w:hint="default"/>
      </w:rPr>
    </w:lvl>
    <w:lvl w:ilvl="7" w:tplc="DA02331A" w:tentative="1">
      <w:start w:val="1"/>
      <w:numFmt w:val="bullet"/>
      <w:lvlText w:val="o"/>
      <w:lvlJc w:val="left"/>
      <w:pPr>
        <w:tabs>
          <w:tab w:val="num" w:pos="8280"/>
        </w:tabs>
        <w:ind w:left="8280" w:hanging="360"/>
      </w:pPr>
      <w:rPr>
        <w:rFonts w:ascii="Courier New" w:hAnsi="Courier New" w:cs="Courier New" w:hint="default"/>
      </w:rPr>
    </w:lvl>
    <w:lvl w:ilvl="8" w:tplc="EFCCE6FA"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18C56A72"/>
    <w:multiLevelType w:val="hybridMultilevel"/>
    <w:tmpl w:val="60B8CC82"/>
    <w:name w:val="WW8Num6522222223222323222244332422322"/>
    <w:lvl w:ilvl="0" w:tplc="F6C8E6D6">
      <w:start w:val="1"/>
      <w:numFmt w:val="ordinal"/>
      <w:lvlText w:val="%1."/>
      <w:lvlJc w:val="left"/>
      <w:pPr>
        <w:tabs>
          <w:tab w:val="num" w:pos="779"/>
        </w:tabs>
        <w:ind w:left="1260" w:hanging="360"/>
      </w:pPr>
      <w:rPr>
        <w:rFonts w:ascii="Arial" w:hAnsi="Arial" w:cs="Arial" w:hint="default"/>
        <w:b/>
        <w:i w:val="0"/>
        <w:color w:val="auto"/>
        <w:sz w:val="22"/>
        <w:u w:val="none"/>
      </w:rPr>
    </w:lvl>
    <w:lvl w:ilvl="1" w:tplc="4D760034">
      <w:start w:val="1"/>
      <w:numFmt w:val="bullet"/>
      <w:lvlText w:val=""/>
      <w:lvlJc w:val="left"/>
      <w:pPr>
        <w:tabs>
          <w:tab w:val="num" w:pos="1440"/>
        </w:tabs>
        <w:ind w:left="1440" w:hanging="360"/>
      </w:pPr>
      <w:rPr>
        <w:rFonts w:ascii="Wingdings" w:hAnsi="Wingdings" w:hint="default"/>
        <w:b/>
        <w:i w:val="0"/>
        <w:color w:val="auto"/>
        <w:sz w:val="22"/>
        <w:u w:val="none"/>
      </w:rPr>
    </w:lvl>
    <w:lvl w:ilvl="2" w:tplc="4466828E" w:tentative="1">
      <w:start w:val="1"/>
      <w:numFmt w:val="lowerRoman"/>
      <w:lvlText w:val="%3."/>
      <w:lvlJc w:val="right"/>
      <w:pPr>
        <w:tabs>
          <w:tab w:val="num" w:pos="2160"/>
        </w:tabs>
        <w:ind w:left="2160" w:hanging="180"/>
      </w:pPr>
      <w:rPr>
        <w:rFonts w:cs="Times New Roman"/>
      </w:rPr>
    </w:lvl>
    <w:lvl w:ilvl="3" w:tplc="F62443E0" w:tentative="1">
      <w:start w:val="1"/>
      <w:numFmt w:val="decimal"/>
      <w:lvlText w:val="%4."/>
      <w:lvlJc w:val="left"/>
      <w:pPr>
        <w:tabs>
          <w:tab w:val="num" w:pos="2880"/>
        </w:tabs>
        <w:ind w:left="2880" w:hanging="360"/>
      </w:pPr>
      <w:rPr>
        <w:rFonts w:cs="Times New Roman"/>
      </w:rPr>
    </w:lvl>
    <w:lvl w:ilvl="4" w:tplc="676E41F2" w:tentative="1">
      <w:start w:val="1"/>
      <w:numFmt w:val="lowerLetter"/>
      <w:lvlText w:val="%5."/>
      <w:lvlJc w:val="left"/>
      <w:pPr>
        <w:tabs>
          <w:tab w:val="num" w:pos="3600"/>
        </w:tabs>
        <w:ind w:left="3600" w:hanging="360"/>
      </w:pPr>
      <w:rPr>
        <w:rFonts w:cs="Times New Roman"/>
      </w:rPr>
    </w:lvl>
    <w:lvl w:ilvl="5" w:tplc="4BDCB028" w:tentative="1">
      <w:start w:val="1"/>
      <w:numFmt w:val="lowerRoman"/>
      <w:lvlText w:val="%6."/>
      <w:lvlJc w:val="right"/>
      <w:pPr>
        <w:tabs>
          <w:tab w:val="num" w:pos="4320"/>
        </w:tabs>
        <w:ind w:left="4320" w:hanging="180"/>
      </w:pPr>
      <w:rPr>
        <w:rFonts w:cs="Times New Roman"/>
      </w:rPr>
    </w:lvl>
    <w:lvl w:ilvl="6" w:tplc="956CE424" w:tentative="1">
      <w:start w:val="1"/>
      <w:numFmt w:val="decimal"/>
      <w:lvlText w:val="%7."/>
      <w:lvlJc w:val="left"/>
      <w:pPr>
        <w:tabs>
          <w:tab w:val="num" w:pos="5040"/>
        </w:tabs>
        <w:ind w:left="5040" w:hanging="360"/>
      </w:pPr>
      <w:rPr>
        <w:rFonts w:cs="Times New Roman"/>
      </w:rPr>
    </w:lvl>
    <w:lvl w:ilvl="7" w:tplc="C05C16AA" w:tentative="1">
      <w:start w:val="1"/>
      <w:numFmt w:val="lowerLetter"/>
      <w:lvlText w:val="%8."/>
      <w:lvlJc w:val="left"/>
      <w:pPr>
        <w:tabs>
          <w:tab w:val="num" w:pos="5760"/>
        </w:tabs>
        <w:ind w:left="5760" w:hanging="360"/>
      </w:pPr>
      <w:rPr>
        <w:rFonts w:cs="Times New Roman"/>
      </w:rPr>
    </w:lvl>
    <w:lvl w:ilvl="8" w:tplc="C798AAAC"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E76F37"/>
    <w:multiLevelType w:val="hybridMultilevel"/>
    <w:tmpl w:val="BFBC1804"/>
    <w:name w:val="WW8Num112"/>
    <w:lvl w:ilvl="0" w:tplc="542A4A72">
      <w:start w:val="1"/>
      <w:numFmt w:val="bullet"/>
      <w:lvlText w:val=""/>
      <w:lvlJc w:val="left"/>
      <w:pPr>
        <w:tabs>
          <w:tab w:val="num" w:pos="1776"/>
        </w:tabs>
        <w:ind w:left="1776" w:hanging="360"/>
      </w:pPr>
      <w:rPr>
        <w:rFonts w:ascii="Wingdings" w:hAnsi="Wingdings" w:hint="default"/>
      </w:rPr>
    </w:lvl>
    <w:lvl w:ilvl="1" w:tplc="6DBC1D46" w:tentative="1">
      <w:start w:val="1"/>
      <w:numFmt w:val="bullet"/>
      <w:lvlText w:val="o"/>
      <w:lvlJc w:val="left"/>
      <w:pPr>
        <w:tabs>
          <w:tab w:val="num" w:pos="2496"/>
        </w:tabs>
        <w:ind w:left="2496" w:hanging="360"/>
      </w:pPr>
      <w:rPr>
        <w:rFonts w:ascii="Courier New" w:hAnsi="Courier New" w:cs="Courier New" w:hint="default"/>
      </w:rPr>
    </w:lvl>
    <w:lvl w:ilvl="2" w:tplc="8CA4EA56" w:tentative="1">
      <w:start w:val="1"/>
      <w:numFmt w:val="bullet"/>
      <w:lvlText w:val=""/>
      <w:lvlJc w:val="left"/>
      <w:pPr>
        <w:tabs>
          <w:tab w:val="num" w:pos="3216"/>
        </w:tabs>
        <w:ind w:left="3216" w:hanging="360"/>
      </w:pPr>
      <w:rPr>
        <w:rFonts w:ascii="Wingdings" w:hAnsi="Wingdings" w:hint="default"/>
      </w:rPr>
    </w:lvl>
    <w:lvl w:ilvl="3" w:tplc="81F057A0" w:tentative="1">
      <w:start w:val="1"/>
      <w:numFmt w:val="bullet"/>
      <w:lvlText w:val=""/>
      <w:lvlJc w:val="left"/>
      <w:pPr>
        <w:tabs>
          <w:tab w:val="num" w:pos="3936"/>
        </w:tabs>
        <w:ind w:left="3936" w:hanging="360"/>
      </w:pPr>
      <w:rPr>
        <w:rFonts w:ascii="Symbol" w:hAnsi="Symbol" w:hint="default"/>
      </w:rPr>
    </w:lvl>
    <w:lvl w:ilvl="4" w:tplc="EFDC8074" w:tentative="1">
      <w:start w:val="1"/>
      <w:numFmt w:val="bullet"/>
      <w:lvlText w:val="o"/>
      <w:lvlJc w:val="left"/>
      <w:pPr>
        <w:tabs>
          <w:tab w:val="num" w:pos="4656"/>
        </w:tabs>
        <w:ind w:left="4656" w:hanging="360"/>
      </w:pPr>
      <w:rPr>
        <w:rFonts w:ascii="Courier New" w:hAnsi="Courier New" w:cs="Courier New" w:hint="default"/>
      </w:rPr>
    </w:lvl>
    <w:lvl w:ilvl="5" w:tplc="4C584D5C" w:tentative="1">
      <w:start w:val="1"/>
      <w:numFmt w:val="bullet"/>
      <w:lvlText w:val=""/>
      <w:lvlJc w:val="left"/>
      <w:pPr>
        <w:tabs>
          <w:tab w:val="num" w:pos="5376"/>
        </w:tabs>
        <w:ind w:left="5376" w:hanging="360"/>
      </w:pPr>
      <w:rPr>
        <w:rFonts w:ascii="Wingdings" w:hAnsi="Wingdings" w:hint="default"/>
      </w:rPr>
    </w:lvl>
    <w:lvl w:ilvl="6" w:tplc="45BA66AA" w:tentative="1">
      <w:start w:val="1"/>
      <w:numFmt w:val="bullet"/>
      <w:lvlText w:val=""/>
      <w:lvlJc w:val="left"/>
      <w:pPr>
        <w:tabs>
          <w:tab w:val="num" w:pos="6096"/>
        </w:tabs>
        <w:ind w:left="6096" w:hanging="360"/>
      </w:pPr>
      <w:rPr>
        <w:rFonts w:ascii="Symbol" w:hAnsi="Symbol" w:hint="default"/>
      </w:rPr>
    </w:lvl>
    <w:lvl w:ilvl="7" w:tplc="284EA556" w:tentative="1">
      <w:start w:val="1"/>
      <w:numFmt w:val="bullet"/>
      <w:lvlText w:val="o"/>
      <w:lvlJc w:val="left"/>
      <w:pPr>
        <w:tabs>
          <w:tab w:val="num" w:pos="6816"/>
        </w:tabs>
        <w:ind w:left="6816" w:hanging="360"/>
      </w:pPr>
      <w:rPr>
        <w:rFonts w:ascii="Courier New" w:hAnsi="Courier New" w:cs="Courier New" w:hint="default"/>
      </w:rPr>
    </w:lvl>
    <w:lvl w:ilvl="8" w:tplc="5294911E"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201C098F"/>
    <w:multiLevelType w:val="hybridMultilevel"/>
    <w:tmpl w:val="C6F89CEA"/>
    <w:name w:val="WW8Num4235"/>
    <w:lvl w:ilvl="0" w:tplc="527E2222">
      <w:start w:val="1"/>
      <w:numFmt w:val="lowerLetter"/>
      <w:lvlText w:val="%1)"/>
      <w:lvlJc w:val="left"/>
      <w:pPr>
        <w:tabs>
          <w:tab w:val="num" w:pos="720"/>
        </w:tabs>
        <w:ind w:left="720" w:hanging="360"/>
      </w:pPr>
    </w:lvl>
    <w:lvl w:ilvl="1" w:tplc="CA641400" w:tentative="1">
      <w:start w:val="1"/>
      <w:numFmt w:val="lowerLetter"/>
      <w:lvlText w:val="%2."/>
      <w:lvlJc w:val="left"/>
      <w:pPr>
        <w:tabs>
          <w:tab w:val="num" w:pos="1440"/>
        </w:tabs>
        <w:ind w:left="1440" w:hanging="360"/>
      </w:pPr>
    </w:lvl>
    <w:lvl w:ilvl="2" w:tplc="8EC48AD8" w:tentative="1">
      <w:start w:val="1"/>
      <w:numFmt w:val="lowerRoman"/>
      <w:lvlText w:val="%3."/>
      <w:lvlJc w:val="right"/>
      <w:pPr>
        <w:tabs>
          <w:tab w:val="num" w:pos="2160"/>
        </w:tabs>
        <w:ind w:left="2160" w:hanging="180"/>
      </w:pPr>
    </w:lvl>
    <w:lvl w:ilvl="3" w:tplc="1316B2BA" w:tentative="1">
      <w:start w:val="1"/>
      <w:numFmt w:val="decimal"/>
      <w:lvlText w:val="%4."/>
      <w:lvlJc w:val="left"/>
      <w:pPr>
        <w:tabs>
          <w:tab w:val="num" w:pos="2880"/>
        </w:tabs>
        <w:ind w:left="2880" w:hanging="360"/>
      </w:pPr>
    </w:lvl>
    <w:lvl w:ilvl="4" w:tplc="306E6A96" w:tentative="1">
      <w:start w:val="1"/>
      <w:numFmt w:val="lowerLetter"/>
      <w:lvlText w:val="%5."/>
      <w:lvlJc w:val="left"/>
      <w:pPr>
        <w:tabs>
          <w:tab w:val="num" w:pos="3600"/>
        </w:tabs>
        <w:ind w:left="3600" w:hanging="360"/>
      </w:pPr>
    </w:lvl>
    <w:lvl w:ilvl="5" w:tplc="8DF46106" w:tentative="1">
      <w:start w:val="1"/>
      <w:numFmt w:val="lowerRoman"/>
      <w:lvlText w:val="%6."/>
      <w:lvlJc w:val="right"/>
      <w:pPr>
        <w:tabs>
          <w:tab w:val="num" w:pos="4320"/>
        </w:tabs>
        <w:ind w:left="4320" w:hanging="180"/>
      </w:pPr>
    </w:lvl>
    <w:lvl w:ilvl="6" w:tplc="9D30B304" w:tentative="1">
      <w:start w:val="1"/>
      <w:numFmt w:val="decimal"/>
      <w:lvlText w:val="%7."/>
      <w:lvlJc w:val="left"/>
      <w:pPr>
        <w:tabs>
          <w:tab w:val="num" w:pos="5040"/>
        </w:tabs>
        <w:ind w:left="5040" w:hanging="360"/>
      </w:pPr>
    </w:lvl>
    <w:lvl w:ilvl="7" w:tplc="115419F4" w:tentative="1">
      <w:start w:val="1"/>
      <w:numFmt w:val="lowerLetter"/>
      <w:lvlText w:val="%8."/>
      <w:lvlJc w:val="left"/>
      <w:pPr>
        <w:tabs>
          <w:tab w:val="num" w:pos="5760"/>
        </w:tabs>
        <w:ind w:left="5760" w:hanging="360"/>
      </w:pPr>
    </w:lvl>
    <w:lvl w:ilvl="8" w:tplc="265CED54" w:tentative="1">
      <w:start w:val="1"/>
      <w:numFmt w:val="lowerRoman"/>
      <w:lvlText w:val="%9."/>
      <w:lvlJc w:val="right"/>
      <w:pPr>
        <w:tabs>
          <w:tab w:val="num" w:pos="6480"/>
        </w:tabs>
        <w:ind w:left="6480" w:hanging="180"/>
      </w:pPr>
    </w:lvl>
  </w:abstractNum>
  <w:abstractNum w:abstractNumId="33"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EBE69C1"/>
    <w:multiLevelType w:val="multilevel"/>
    <w:tmpl w:val="9A96FCC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Letter"/>
      <w:lvlText w:val="%3."/>
      <w:lvlJc w:val="left"/>
      <w:pPr>
        <w:tabs>
          <w:tab w:val="num" w:pos="2868"/>
        </w:tabs>
        <w:ind w:left="2868" w:hanging="360"/>
      </w:pPr>
      <w:rPr>
        <w:rFonts w:cs="Times New Roman"/>
      </w:rPr>
    </w:lvl>
    <w:lvl w:ilvl="3">
      <w:start w:val="1"/>
      <w:numFmt w:val="lowerLetter"/>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Letter"/>
      <w:lvlText w:val="%6."/>
      <w:lvlJc w:val="left"/>
      <w:pPr>
        <w:tabs>
          <w:tab w:val="num" w:pos="5028"/>
        </w:tabs>
        <w:ind w:left="5028" w:hanging="360"/>
      </w:pPr>
      <w:rPr>
        <w:rFonts w:cs="Times New Roman"/>
      </w:rPr>
    </w:lvl>
    <w:lvl w:ilvl="6">
      <w:start w:val="1"/>
      <w:numFmt w:val="lowerLetter"/>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Letter"/>
      <w:lvlText w:val="%9."/>
      <w:lvlJc w:val="left"/>
      <w:pPr>
        <w:tabs>
          <w:tab w:val="num" w:pos="7188"/>
        </w:tabs>
        <w:ind w:left="7188" w:hanging="360"/>
      </w:pPr>
      <w:rPr>
        <w:rFonts w:cs="Times New Roman"/>
      </w:rPr>
    </w:lvl>
  </w:abstractNum>
  <w:abstractNum w:abstractNumId="35" w15:restartNumberingAfterBreak="0">
    <w:nsid w:val="2F0F0750"/>
    <w:multiLevelType w:val="hybridMultilevel"/>
    <w:tmpl w:val="E8BC03AA"/>
    <w:name w:val="WW8Num423"/>
    <w:lvl w:ilvl="0" w:tplc="5FE40264">
      <w:start w:val="1"/>
      <w:numFmt w:val="lowerLetter"/>
      <w:lvlText w:val="%1)"/>
      <w:lvlJc w:val="left"/>
      <w:pPr>
        <w:ind w:left="1458" w:hanging="360"/>
      </w:pPr>
      <w:rPr>
        <w:rFonts w:hint="default"/>
      </w:rPr>
    </w:lvl>
    <w:lvl w:ilvl="1" w:tplc="096A91C6" w:tentative="1">
      <w:start w:val="1"/>
      <w:numFmt w:val="lowerLetter"/>
      <w:lvlText w:val="%2."/>
      <w:lvlJc w:val="left"/>
      <w:pPr>
        <w:ind w:left="2178" w:hanging="360"/>
      </w:pPr>
    </w:lvl>
    <w:lvl w:ilvl="2" w:tplc="01DA763A" w:tentative="1">
      <w:start w:val="1"/>
      <w:numFmt w:val="lowerRoman"/>
      <w:lvlText w:val="%3."/>
      <w:lvlJc w:val="right"/>
      <w:pPr>
        <w:ind w:left="2898" w:hanging="180"/>
      </w:pPr>
    </w:lvl>
    <w:lvl w:ilvl="3" w:tplc="01580E8A" w:tentative="1">
      <w:start w:val="1"/>
      <w:numFmt w:val="decimal"/>
      <w:lvlText w:val="%4."/>
      <w:lvlJc w:val="left"/>
      <w:pPr>
        <w:ind w:left="3618" w:hanging="360"/>
      </w:pPr>
    </w:lvl>
    <w:lvl w:ilvl="4" w:tplc="27CE510A" w:tentative="1">
      <w:start w:val="1"/>
      <w:numFmt w:val="lowerLetter"/>
      <w:lvlText w:val="%5."/>
      <w:lvlJc w:val="left"/>
      <w:pPr>
        <w:ind w:left="4338" w:hanging="360"/>
      </w:pPr>
    </w:lvl>
    <w:lvl w:ilvl="5" w:tplc="691CBE40" w:tentative="1">
      <w:start w:val="1"/>
      <w:numFmt w:val="lowerRoman"/>
      <w:lvlText w:val="%6."/>
      <w:lvlJc w:val="right"/>
      <w:pPr>
        <w:ind w:left="5058" w:hanging="180"/>
      </w:pPr>
    </w:lvl>
    <w:lvl w:ilvl="6" w:tplc="1AE8A9D4" w:tentative="1">
      <w:start w:val="1"/>
      <w:numFmt w:val="decimal"/>
      <w:lvlText w:val="%7."/>
      <w:lvlJc w:val="left"/>
      <w:pPr>
        <w:ind w:left="5778" w:hanging="360"/>
      </w:pPr>
    </w:lvl>
    <w:lvl w:ilvl="7" w:tplc="C2107C0C" w:tentative="1">
      <w:start w:val="1"/>
      <w:numFmt w:val="lowerLetter"/>
      <w:lvlText w:val="%8."/>
      <w:lvlJc w:val="left"/>
      <w:pPr>
        <w:ind w:left="6498" w:hanging="360"/>
      </w:pPr>
    </w:lvl>
    <w:lvl w:ilvl="8" w:tplc="35BE1026" w:tentative="1">
      <w:start w:val="1"/>
      <w:numFmt w:val="lowerRoman"/>
      <w:lvlText w:val="%9."/>
      <w:lvlJc w:val="right"/>
      <w:pPr>
        <w:ind w:left="7218" w:hanging="180"/>
      </w:pPr>
    </w:lvl>
  </w:abstractNum>
  <w:abstractNum w:abstractNumId="36" w15:restartNumberingAfterBreak="0">
    <w:nsid w:val="31ED09ED"/>
    <w:multiLevelType w:val="hybridMultilevel"/>
    <w:tmpl w:val="00E47A0C"/>
    <w:name w:val="WW8Num6522222223222323222244332422422"/>
    <w:lvl w:ilvl="0" w:tplc="7F7C2BDC">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E228B824" w:tentative="1">
      <w:start w:val="1"/>
      <w:numFmt w:val="lowerLetter"/>
      <w:lvlText w:val="%2."/>
      <w:lvlJc w:val="left"/>
      <w:pPr>
        <w:tabs>
          <w:tab w:val="num" w:pos="1440"/>
        </w:tabs>
        <w:ind w:left="1440" w:hanging="360"/>
      </w:pPr>
      <w:rPr>
        <w:rFonts w:cs="Times New Roman"/>
      </w:rPr>
    </w:lvl>
    <w:lvl w:ilvl="2" w:tplc="E0442438" w:tentative="1">
      <w:start w:val="1"/>
      <w:numFmt w:val="lowerRoman"/>
      <w:lvlText w:val="%3."/>
      <w:lvlJc w:val="right"/>
      <w:pPr>
        <w:tabs>
          <w:tab w:val="num" w:pos="2160"/>
        </w:tabs>
        <w:ind w:left="2160" w:hanging="180"/>
      </w:pPr>
      <w:rPr>
        <w:rFonts w:cs="Times New Roman"/>
      </w:rPr>
    </w:lvl>
    <w:lvl w:ilvl="3" w:tplc="F676ADC8" w:tentative="1">
      <w:start w:val="1"/>
      <w:numFmt w:val="decimal"/>
      <w:lvlText w:val="%4."/>
      <w:lvlJc w:val="left"/>
      <w:pPr>
        <w:tabs>
          <w:tab w:val="num" w:pos="2880"/>
        </w:tabs>
        <w:ind w:left="2880" w:hanging="360"/>
      </w:pPr>
      <w:rPr>
        <w:rFonts w:cs="Times New Roman"/>
      </w:rPr>
    </w:lvl>
    <w:lvl w:ilvl="4" w:tplc="5356785E" w:tentative="1">
      <w:start w:val="1"/>
      <w:numFmt w:val="lowerLetter"/>
      <w:lvlText w:val="%5."/>
      <w:lvlJc w:val="left"/>
      <w:pPr>
        <w:tabs>
          <w:tab w:val="num" w:pos="3600"/>
        </w:tabs>
        <w:ind w:left="3600" w:hanging="360"/>
      </w:pPr>
      <w:rPr>
        <w:rFonts w:cs="Times New Roman"/>
      </w:rPr>
    </w:lvl>
    <w:lvl w:ilvl="5" w:tplc="1046B440" w:tentative="1">
      <w:start w:val="1"/>
      <w:numFmt w:val="lowerRoman"/>
      <w:lvlText w:val="%6."/>
      <w:lvlJc w:val="right"/>
      <w:pPr>
        <w:tabs>
          <w:tab w:val="num" w:pos="4320"/>
        </w:tabs>
        <w:ind w:left="4320" w:hanging="180"/>
      </w:pPr>
      <w:rPr>
        <w:rFonts w:cs="Times New Roman"/>
      </w:rPr>
    </w:lvl>
    <w:lvl w:ilvl="6" w:tplc="6D70D768" w:tentative="1">
      <w:start w:val="1"/>
      <w:numFmt w:val="decimal"/>
      <w:lvlText w:val="%7."/>
      <w:lvlJc w:val="left"/>
      <w:pPr>
        <w:tabs>
          <w:tab w:val="num" w:pos="5040"/>
        </w:tabs>
        <w:ind w:left="5040" w:hanging="360"/>
      </w:pPr>
      <w:rPr>
        <w:rFonts w:cs="Times New Roman"/>
      </w:rPr>
    </w:lvl>
    <w:lvl w:ilvl="7" w:tplc="5DEC98AE" w:tentative="1">
      <w:start w:val="1"/>
      <w:numFmt w:val="lowerLetter"/>
      <w:lvlText w:val="%8."/>
      <w:lvlJc w:val="left"/>
      <w:pPr>
        <w:tabs>
          <w:tab w:val="num" w:pos="5760"/>
        </w:tabs>
        <w:ind w:left="5760" w:hanging="360"/>
      </w:pPr>
      <w:rPr>
        <w:rFonts w:cs="Times New Roman"/>
      </w:rPr>
    </w:lvl>
    <w:lvl w:ilvl="8" w:tplc="D00A8FF8"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E86CB1"/>
    <w:multiLevelType w:val="hybridMultilevel"/>
    <w:tmpl w:val="26C83344"/>
    <w:lvl w:ilvl="0" w:tplc="F59CF460">
      <w:start w:val="1"/>
      <w:numFmt w:val="decimal"/>
      <w:pStyle w:val="Puntos"/>
      <w:lvlText w:val="%1."/>
      <w:lvlJc w:val="left"/>
      <w:pPr>
        <w:tabs>
          <w:tab w:val="num" w:pos="720"/>
        </w:tabs>
        <w:ind w:left="720" w:hanging="360"/>
      </w:pPr>
    </w:lvl>
    <w:lvl w:ilvl="1" w:tplc="9B882116" w:tentative="1">
      <w:start w:val="1"/>
      <w:numFmt w:val="lowerLetter"/>
      <w:lvlText w:val="%2."/>
      <w:lvlJc w:val="left"/>
      <w:pPr>
        <w:tabs>
          <w:tab w:val="num" w:pos="1440"/>
        </w:tabs>
        <w:ind w:left="1440" w:hanging="360"/>
      </w:pPr>
    </w:lvl>
    <w:lvl w:ilvl="2" w:tplc="AB209C30" w:tentative="1">
      <w:start w:val="1"/>
      <w:numFmt w:val="lowerRoman"/>
      <w:lvlText w:val="%3."/>
      <w:lvlJc w:val="right"/>
      <w:pPr>
        <w:tabs>
          <w:tab w:val="num" w:pos="2160"/>
        </w:tabs>
        <w:ind w:left="2160" w:hanging="180"/>
      </w:pPr>
    </w:lvl>
    <w:lvl w:ilvl="3" w:tplc="738068FC" w:tentative="1">
      <w:start w:val="1"/>
      <w:numFmt w:val="decimal"/>
      <w:lvlText w:val="%4."/>
      <w:lvlJc w:val="left"/>
      <w:pPr>
        <w:tabs>
          <w:tab w:val="num" w:pos="2880"/>
        </w:tabs>
        <w:ind w:left="2880" w:hanging="360"/>
      </w:pPr>
    </w:lvl>
    <w:lvl w:ilvl="4" w:tplc="F7D8AF58" w:tentative="1">
      <w:start w:val="1"/>
      <w:numFmt w:val="lowerLetter"/>
      <w:lvlText w:val="%5."/>
      <w:lvlJc w:val="left"/>
      <w:pPr>
        <w:tabs>
          <w:tab w:val="num" w:pos="3600"/>
        </w:tabs>
        <w:ind w:left="3600" w:hanging="360"/>
      </w:pPr>
    </w:lvl>
    <w:lvl w:ilvl="5" w:tplc="3A926F30" w:tentative="1">
      <w:start w:val="1"/>
      <w:numFmt w:val="lowerRoman"/>
      <w:lvlText w:val="%6."/>
      <w:lvlJc w:val="right"/>
      <w:pPr>
        <w:tabs>
          <w:tab w:val="num" w:pos="4320"/>
        </w:tabs>
        <w:ind w:left="4320" w:hanging="180"/>
      </w:pPr>
    </w:lvl>
    <w:lvl w:ilvl="6" w:tplc="E424D136" w:tentative="1">
      <w:start w:val="1"/>
      <w:numFmt w:val="decimal"/>
      <w:lvlText w:val="%7."/>
      <w:lvlJc w:val="left"/>
      <w:pPr>
        <w:tabs>
          <w:tab w:val="num" w:pos="5040"/>
        </w:tabs>
        <w:ind w:left="5040" w:hanging="360"/>
      </w:pPr>
    </w:lvl>
    <w:lvl w:ilvl="7" w:tplc="AC720BDC" w:tentative="1">
      <w:start w:val="1"/>
      <w:numFmt w:val="lowerLetter"/>
      <w:lvlText w:val="%8."/>
      <w:lvlJc w:val="left"/>
      <w:pPr>
        <w:tabs>
          <w:tab w:val="num" w:pos="5760"/>
        </w:tabs>
        <w:ind w:left="5760" w:hanging="360"/>
      </w:pPr>
    </w:lvl>
    <w:lvl w:ilvl="8" w:tplc="4118813E" w:tentative="1">
      <w:start w:val="1"/>
      <w:numFmt w:val="lowerRoman"/>
      <w:lvlText w:val="%9."/>
      <w:lvlJc w:val="right"/>
      <w:pPr>
        <w:tabs>
          <w:tab w:val="num" w:pos="6480"/>
        </w:tabs>
        <w:ind w:left="6480" w:hanging="180"/>
      </w:pPr>
    </w:lvl>
  </w:abstractNum>
  <w:abstractNum w:abstractNumId="38" w15:restartNumberingAfterBreak="0">
    <w:nsid w:val="3C583DF4"/>
    <w:multiLevelType w:val="hybridMultilevel"/>
    <w:tmpl w:val="0400AF50"/>
    <w:name w:val="WW8Num652222222322232322224433242242"/>
    <w:lvl w:ilvl="0" w:tplc="20469A4E">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352EA75E" w:tentative="1">
      <w:start w:val="1"/>
      <w:numFmt w:val="lowerLetter"/>
      <w:lvlText w:val="%2."/>
      <w:lvlJc w:val="left"/>
      <w:pPr>
        <w:tabs>
          <w:tab w:val="num" w:pos="1440"/>
        </w:tabs>
        <w:ind w:left="1440" w:hanging="360"/>
      </w:pPr>
      <w:rPr>
        <w:rFonts w:cs="Times New Roman"/>
      </w:rPr>
    </w:lvl>
    <w:lvl w:ilvl="2" w:tplc="6A26B10C" w:tentative="1">
      <w:start w:val="1"/>
      <w:numFmt w:val="lowerRoman"/>
      <w:lvlText w:val="%3."/>
      <w:lvlJc w:val="right"/>
      <w:pPr>
        <w:tabs>
          <w:tab w:val="num" w:pos="2160"/>
        </w:tabs>
        <w:ind w:left="2160" w:hanging="180"/>
      </w:pPr>
      <w:rPr>
        <w:rFonts w:cs="Times New Roman"/>
      </w:rPr>
    </w:lvl>
    <w:lvl w:ilvl="3" w:tplc="BCBAADBA" w:tentative="1">
      <w:start w:val="1"/>
      <w:numFmt w:val="decimal"/>
      <w:lvlText w:val="%4."/>
      <w:lvlJc w:val="left"/>
      <w:pPr>
        <w:tabs>
          <w:tab w:val="num" w:pos="2880"/>
        </w:tabs>
        <w:ind w:left="2880" w:hanging="360"/>
      </w:pPr>
      <w:rPr>
        <w:rFonts w:cs="Times New Roman"/>
      </w:rPr>
    </w:lvl>
    <w:lvl w:ilvl="4" w:tplc="623C16B0" w:tentative="1">
      <w:start w:val="1"/>
      <w:numFmt w:val="lowerLetter"/>
      <w:lvlText w:val="%5."/>
      <w:lvlJc w:val="left"/>
      <w:pPr>
        <w:tabs>
          <w:tab w:val="num" w:pos="3600"/>
        </w:tabs>
        <w:ind w:left="3600" w:hanging="360"/>
      </w:pPr>
      <w:rPr>
        <w:rFonts w:cs="Times New Roman"/>
      </w:rPr>
    </w:lvl>
    <w:lvl w:ilvl="5" w:tplc="A1AA9CB4" w:tentative="1">
      <w:start w:val="1"/>
      <w:numFmt w:val="lowerRoman"/>
      <w:lvlText w:val="%6."/>
      <w:lvlJc w:val="right"/>
      <w:pPr>
        <w:tabs>
          <w:tab w:val="num" w:pos="4320"/>
        </w:tabs>
        <w:ind w:left="4320" w:hanging="180"/>
      </w:pPr>
      <w:rPr>
        <w:rFonts w:cs="Times New Roman"/>
      </w:rPr>
    </w:lvl>
    <w:lvl w:ilvl="6" w:tplc="1BA03E38" w:tentative="1">
      <w:start w:val="1"/>
      <w:numFmt w:val="decimal"/>
      <w:lvlText w:val="%7."/>
      <w:lvlJc w:val="left"/>
      <w:pPr>
        <w:tabs>
          <w:tab w:val="num" w:pos="5040"/>
        </w:tabs>
        <w:ind w:left="5040" w:hanging="360"/>
      </w:pPr>
      <w:rPr>
        <w:rFonts w:cs="Times New Roman"/>
      </w:rPr>
    </w:lvl>
    <w:lvl w:ilvl="7" w:tplc="76C4AA98" w:tentative="1">
      <w:start w:val="1"/>
      <w:numFmt w:val="lowerLetter"/>
      <w:lvlText w:val="%8."/>
      <w:lvlJc w:val="left"/>
      <w:pPr>
        <w:tabs>
          <w:tab w:val="num" w:pos="5760"/>
        </w:tabs>
        <w:ind w:left="5760" w:hanging="360"/>
      </w:pPr>
      <w:rPr>
        <w:rFonts w:cs="Times New Roman"/>
      </w:rPr>
    </w:lvl>
    <w:lvl w:ilvl="8" w:tplc="1D0EE292"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025320"/>
    <w:multiLevelType w:val="multilevel"/>
    <w:tmpl w:val="4920B2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15:restartNumberingAfterBreak="0">
    <w:nsid w:val="474324B2"/>
    <w:multiLevelType w:val="hybridMultilevel"/>
    <w:tmpl w:val="D172B15C"/>
    <w:name w:val="WW8Num112222"/>
    <w:lvl w:ilvl="0" w:tplc="5274883C">
      <w:start w:val="1"/>
      <w:numFmt w:val="bullet"/>
      <w:lvlText w:val=""/>
      <w:lvlJc w:val="left"/>
      <w:pPr>
        <w:tabs>
          <w:tab w:val="num" w:pos="1776"/>
        </w:tabs>
        <w:ind w:left="1776" w:hanging="360"/>
      </w:pPr>
      <w:rPr>
        <w:rFonts w:ascii="Wingdings" w:hAnsi="Wingdings" w:hint="default"/>
      </w:rPr>
    </w:lvl>
    <w:lvl w:ilvl="1" w:tplc="0DF4CEE6" w:tentative="1">
      <w:start w:val="1"/>
      <w:numFmt w:val="bullet"/>
      <w:lvlText w:val="o"/>
      <w:lvlJc w:val="left"/>
      <w:pPr>
        <w:tabs>
          <w:tab w:val="num" w:pos="2496"/>
        </w:tabs>
        <w:ind w:left="2496" w:hanging="360"/>
      </w:pPr>
      <w:rPr>
        <w:rFonts w:ascii="Courier New" w:hAnsi="Courier New" w:cs="Courier New" w:hint="default"/>
      </w:rPr>
    </w:lvl>
    <w:lvl w:ilvl="2" w:tplc="DBFE2914" w:tentative="1">
      <w:start w:val="1"/>
      <w:numFmt w:val="bullet"/>
      <w:lvlText w:val=""/>
      <w:lvlJc w:val="left"/>
      <w:pPr>
        <w:tabs>
          <w:tab w:val="num" w:pos="3216"/>
        </w:tabs>
        <w:ind w:left="3216" w:hanging="360"/>
      </w:pPr>
      <w:rPr>
        <w:rFonts w:ascii="Wingdings" w:hAnsi="Wingdings" w:hint="default"/>
      </w:rPr>
    </w:lvl>
    <w:lvl w:ilvl="3" w:tplc="55E23EE2" w:tentative="1">
      <w:start w:val="1"/>
      <w:numFmt w:val="bullet"/>
      <w:lvlText w:val=""/>
      <w:lvlJc w:val="left"/>
      <w:pPr>
        <w:tabs>
          <w:tab w:val="num" w:pos="3936"/>
        </w:tabs>
        <w:ind w:left="3936" w:hanging="360"/>
      </w:pPr>
      <w:rPr>
        <w:rFonts w:ascii="Symbol" w:hAnsi="Symbol" w:hint="default"/>
      </w:rPr>
    </w:lvl>
    <w:lvl w:ilvl="4" w:tplc="D9565E06" w:tentative="1">
      <w:start w:val="1"/>
      <w:numFmt w:val="bullet"/>
      <w:lvlText w:val="o"/>
      <w:lvlJc w:val="left"/>
      <w:pPr>
        <w:tabs>
          <w:tab w:val="num" w:pos="4656"/>
        </w:tabs>
        <w:ind w:left="4656" w:hanging="360"/>
      </w:pPr>
      <w:rPr>
        <w:rFonts w:ascii="Courier New" w:hAnsi="Courier New" w:cs="Courier New" w:hint="default"/>
      </w:rPr>
    </w:lvl>
    <w:lvl w:ilvl="5" w:tplc="6EF42698" w:tentative="1">
      <w:start w:val="1"/>
      <w:numFmt w:val="bullet"/>
      <w:lvlText w:val=""/>
      <w:lvlJc w:val="left"/>
      <w:pPr>
        <w:tabs>
          <w:tab w:val="num" w:pos="5376"/>
        </w:tabs>
        <w:ind w:left="5376" w:hanging="360"/>
      </w:pPr>
      <w:rPr>
        <w:rFonts w:ascii="Wingdings" w:hAnsi="Wingdings" w:hint="default"/>
      </w:rPr>
    </w:lvl>
    <w:lvl w:ilvl="6" w:tplc="174C42D2" w:tentative="1">
      <w:start w:val="1"/>
      <w:numFmt w:val="bullet"/>
      <w:lvlText w:val=""/>
      <w:lvlJc w:val="left"/>
      <w:pPr>
        <w:tabs>
          <w:tab w:val="num" w:pos="6096"/>
        </w:tabs>
        <w:ind w:left="6096" w:hanging="360"/>
      </w:pPr>
      <w:rPr>
        <w:rFonts w:ascii="Symbol" w:hAnsi="Symbol" w:hint="default"/>
      </w:rPr>
    </w:lvl>
    <w:lvl w:ilvl="7" w:tplc="BF8011C4" w:tentative="1">
      <w:start w:val="1"/>
      <w:numFmt w:val="bullet"/>
      <w:lvlText w:val="o"/>
      <w:lvlJc w:val="left"/>
      <w:pPr>
        <w:tabs>
          <w:tab w:val="num" w:pos="6816"/>
        </w:tabs>
        <w:ind w:left="6816" w:hanging="360"/>
      </w:pPr>
      <w:rPr>
        <w:rFonts w:ascii="Courier New" w:hAnsi="Courier New" w:cs="Courier New" w:hint="default"/>
      </w:rPr>
    </w:lvl>
    <w:lvl w:ilvl="8" w:tplc="0B365DEC"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48203BD9"/>
    <w:multiLevelType w:val="hybridMultilevel"/>
    <w:tmpl w:val="83E68A1E"/>
    <w:name w:val="WW8Num65222222232223232222443324224"/>
    <w:lvl w:ilvl="0" w:tplc="B50289C2">
      <w:start w:val="9"/>
      <w:numFmt w:val="decimal"/>
      <w:lvlText w:val="%1."/>
      <w:lvlJc w:val="left"/>
      <w:pPr>
        <w:tabs>
          <w:tab w:val="num" w:pos="779"/>
        </w:tabs>
        <w:ind w:left="1260" w:hanging="360"/>
      </w:pPr>
      <w:rPr>
        <w:rFonts w:cs="Times New Roman" w:hint="default"/>
        <w:b/>
        <w:color w:val="auto"/>
        <w:u w:val="none"/>
      </w:rPr>
    </w:lvl>
    <w:lvl w:ilvl="1" w:tplc="76B6B93E" w:tentative="1">
      <w:start w:val="1"/>
      <w:numFmt w:val="lowerLetter"/>
      <w:lvlText w:val="%2."/>
      <w:lvlJc w:val="left"/>
      <w:pPr>
        <w:tabs>
          <w:tab w:val="num" w:pos="1440"/>
        </w:tabs>
        <w:ind w:left="1440" w:hanging="360"/>
      </w:pPr>
      <w:rPr>
        <w:rFonts w:cs="Times New Roman"/>
      </w:rPr>
    </w:lvl>
    <w:lvl w:ilvl="2" w:tplc="16004A42" w:tentative="1">
      <w:start w:val="1"/>
      <w:numFmt w:val="lowerRoman"/>
      <w:lvlText w:val="%3."/>
      <w:lvlJc w:val="right"/>
      <w:pPr>
        <w:tabs>
          <w:tab w:val="num" w:pos="2160"/>
        </w:tabs>
        <w:ind w:left="2160" w:hanging="180"/>
      </w:pPr>
      <w:rPr>
        <w:rFonts w:cs="Times New Roman"/>
      </w:rPr>
    </w:lvl>
    <w:lvl w:ilvl="3" w:tplc="2160CDAC" w:tentative="1">
      <w:start w:val="1"/>
      <w:numFmt w:val="decimal"/>
      <w:lvlText w:val="%4."/>
      <w:lvlJc w:val="left"/>
      <w:pPr>
        <w:tabs>
          <w:tab w:val="num" w:pos="2880"/>
        </w:tabs>
        <w:ind w:left="2880" w:hanging="360"/>
      </w:pPr>
      <w:rPr>
        <w:rFonts w:cs="Times New Roman"/>
      </w:rPr>
    </w:lvl>
    <w:lvl w:ilvl="4" w:tplc="E5741DAE" w:tentative="1">
      <w:start w:val="1"/>
      <w:numFmt w:val="lowerLetter"/>
      <w:lvlText w:val="%5."/>
      <w:lvlJc w:val="left"/>
      <w:pPr>
        <w:tabs>
          <w:tab w:val="num" w:pos="3600"/>
        </w:tabs>
        <w:ind w:left="3600" w:hanging="360"/>
      </w:pPr>
      <w:rPr>
        <w:rFonts w:cs="Times New Roman"/>
      </w:rPr>
    </w:lvl>
    <w:lvl w:ilvl="5" w:tplc="1A269862" w:tentative="1">
      <w:start w:val="1"/>
      <w:numFmt w:val="lowerRoman"/>
      <w:lvlText w:val="%6."/>
      <w:lvlJc w:val="right"/>
      <w:pPr>
        <w:tabs>
          <w:tab w:val="num" w:pos="4320"/>
        </w:tabs>
        <w:ind w:left="4320" w:hanging="180"/>
      </w:pPr>
      <w:rPr>
        <w:rFonts w:cs="Times New Roman"/>
      </w:rPr>
    </w:lvl>
    <w:lvl w:ilvl="6" w:tplc="7842F85C" w:tentative="1">
      <w:start w:val="1"/>
      <w:numFmt w:val="decimal"/>
      <w:lvlText w:val="%7."/>
      <w:lvlJc w:val="left"/>
      <w:pPr>
        <w:tabs>
          <w:tab w:val="num" w:pos="5040"/>
        </w:tabs>
        <w:ind w:left="5040" w:hanging="360"/>
      </w:pPr>
      <w:rPr>
        <w:rFonts w:cs="Times New Roman"/>
      </w:rPr>
    </w:lvl>
    <w:lvl w:ilvl="7" w:tplc="78F4BE08" w:tentative="1">
      <w:start w:val="1"/>
      <w:numFmt w:val="lowerLetter"/>
      <w:lvlText w:val="%8."/>
      <w:lvlJc w:val="left"/>
      <w:pPr>
        <w:tabs>
          <w:tab w:val="num" w:pos="5760"/>
        </w:tabs>
        <w:ind w:left="5760" w:hanging="360"/>
      </w:pPr>
      <w:rPr>
        <w:rFonts w:cs="Times New Roman"/>
      </w:rPr>
    </w:lvl>
    <w:lvl w:ilvl="8" w:tplc="E85CB44E"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867509"/>
    <w:multiLevelType w:val="multilevel"/>
    <w:tmpl w:val="B1662312"/>
    <w:lvl w:ilvl="0">
      <w:numFmt w:val="bullet"/>
      <w:lvlText w:val="-"/>
      <w:lvlJc w:val="left"/>
      <w:pPr>
        <w:tabs>
          <w:tab w:val="num" w:pos="1263"/>
        </w:tabs>
        <w:ind w:left="1263" w:hanging="735"/>
      </w:pPr>
      <w:rPr>
        <w:rFonts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cs="Wingdings" w:hint="default"/>
      </w:rPr>
    </w:lvl>
    <w:lvl w:ilvl="3">
      <w:start w:val="1"/>
      <w:numFmt w:val="bullet"/>
      <w:lvlText w:val=""/>
      <w:lvlJc w:val="left"/>
      <w:pPr>
        <w:tabs>
          <w:tab w:val="num" w:pos="3048"/>
        </w:tabs>
        <w:ind w:left="3048" w:hanging="360"/>
      </w:pPr>
      <w:rPr>
        <w:rFonts w:ascii="Symbol" w:hAnsi="Symbol" w:cs="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cs="Wingdings" w:hint="default"/>
      </w:rPr>
    </w:lvl>
    <w:lvl w:ilvl="6">
      <w:start w:val="1"/>
      <w:numFmt w:val="bullet"/>
      <w:lvlText w:val=""/>
      <w:lvlJc w:val="left"/>
      <w:pPr>
        <w:tabs>
          <w:tab w:val="num" w:pos="5208"/>
        </w:tabs>
        <w:ind w:left="5208" w:hanging="360"/>
      </w:pPr>
      <w:rPr>
        <w:rFonts w:ascii="Symbol" w:hAnsi="Symbol" w:cs="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cs="Wingdings" w:hint="default"/>
      </w:rPr>
    </w:lvl>
  </w:abstractNum>
  <w:abstractNum w:abstractNumId="43" w15:restartNumberingAfterBreak="0">
    <w:nsid w:val="4A560DF6"/>
    <w:multiLevelType w:val="hybridMultilevel"/>
    <w:tmpl w:val="B5040F5C"/>
    <w:name w:val="WW8Num42"/>
    <w:lvl w:ilvl="0" w:tplc="F8B0FCBE">
      <w:start w:val="1"/>
      <w:numFmt w:val="lowerLetter"/>
      <w:lvlText w:val="%1)"/>
      <w:lvlJc w:val="left"/>
      <w:pPr>
        <w:tabs>
          <w:tab w:val="num" w:pos="720"/>
        </w:tabs>
        <w:ind w:left="720" w:hanging="360"/>
      </w:pPr>
    </w:lvl>
    <w:lvl w:ilvl="1" w:tplc="CB48378E" w:tentative="1">
      <w:start w:val="1"/>
      <w:numFmt w:val="lowerLetter"/>
      <w:lvlText w:val="%2."/>
      <w:lvlJc w:val="left"/>
      <w:pPr>
        <w:tabs>
          <w:tab w:val="num" w:pos="1440"/>
        </w:tabs>
        <w:ind w:left="1440" w:hanging="360"/>
      </w:pPr>
    </w:lvl>
    <w:lvl w:ilvl="2" w:tplc="B93CA51C" w:tentative="1">
      <w:start w:val="1"/>
      <w:numFmt w:val="lowerRoman"/>
      <w:lvlText w:val="%3."/>
      <w:lvlJc w:val="right"/>
      <w:pPr>
        <w:tabs>
          <w:tab w:val="num" w:pos="2160"/>
        </w:tabs>
        <w:ind w:left="2160" w:hanging="180"/>
      </w:pPr>
    </w:lvl>
    <w:lvl w:ilvl="3" w:tplc="B618621A" w:tentative="1">
      <w:start w:val="1"/>
      <w:numFmt w:val="decimal"/>
      <w:lvlText w:val="%4."/>
      <w:lvlJc w:val="left"/>
      <w:pPr>
        <w:tabs>
          <w:tab w:val="num" w:pos="2880"/>
        </w:tabs>
        <w:ind w:left="2880" w:hanging="360"/>
      </w:pPr>
    </w:lvl>
    <w:lvl w:ilvl="4" w:tplc="19369AA6" w:tentative="1">
      <w:start w:val="1"/>
      <w:numFmt w:val="lowerLetter"/>
      <w:lvlText w:val="%5."/>
      <w:lvlJc w:val="left"/>
      <w:pPr>
        <w:tabs>
          <w:tab w:val="num" w:pos="3600"/>
        </w:tabs>
        <w:ind w:left="3600" w:hanging="360"/>
      </w:pPr>
    </w:lvl>
    <w:lvl w:ilvl="5" w:tplc="78340808" w:tentative="1">
      <w:start w:val="1"/>
      <w:numFmt w:val="lowerRoman"/>
      <w:lvlText w:val="%6."/>
      <w:lvlJc w:val="right"/>
      <w:pPr>
        <w:tabs>
          <w:tab w:val="num" w:pos="4320"/>
        </w:tabs>
        <w:ind w:left="4320" w:hanging="180"/>
      </w:pPr>
    </w:lvl>
    <w:lvl w:ilvl="6" w:tplc="7722BDE6" w:tentative="1">
      <w:start w:val="1"/>
      <w:numFmt w:val="decimal"/>
      <w:lvlText w:val="%7."/>
      <w:lvlJc w:val="left"/>
      <w:pPr>
        <w:tabs>
          <w:tab w:val="num" w:pos="5040"/>
        </w:tabs>
        <w:ind w:left="5040" w:hanging="360"/>
      </w:pPr>
    </w:lvl>
    <w:lvl w:ilvl="7" w:tplc="D92288CC" w:tentative="1">
      <w:start w:val="1"/>
      <w:numFmt w:val="lowerLetter"/>
      <w:lvlText w:val="%8."/>
      <w:lvlJc w:val="left"/>
      <w:pPr>
        <w:tabs>
          <w:tab w:val="num" w:pos="5760"/>
        </w:tabs>
        <w:ind w:left="5760" w:hanging="360"/>
      </w:pPr>
    </w:lvl>
    <w:lvl w:ilvl="8" w:tplc="9890349E" w:tentative="1">
      <w:start w:val="1"/>
      <w:numFmt w:val="lowerRoman"/>
      <w:lvlText w:val="%9."/>
      <w:lvlJc w:val="right"/>
      <w:pPr>
        <w:tabs>
          <w:tab w:val="num" w:pos="6480"/>
        </w:tabs>
        <w:ind w:left="6480" w:hanging="180"/>
      </w:pPr>
    </w:lvl>
  </w:abstractNum>
  <w:abstractNum w:abstractNumId="44" w15:restartNumberingAfterBreak="0">
    <w:nsid w:val="53F76B86"/>
    <w:multiLevelType w:val="hybridMultilevel"/>
    <w:tmpl w:val="91B2C408"/>
    <w:name w:val="WW8Num1122"/>
    <w:lvl w:ilvl="0" w:tplc="E0F0DD16">
      <w:start w:val="1"/>
      <w:numFmt w:val="bullet"/>
      <w:lvlText w:val=""/>
      <w:lvlJc w:val="left"/>
      <w:pPr>
        <w:tabs>
          <w:tab w:val="num" w:pos="1776"/>
        </w:tabs>
        <w:ind w:left="1776" w:hanging="360"/>
      </w:pPr>
      <w:rPr>
        <w:rFonts w:ascii="Wingdings" w:hAnsi="Wingdings" w:hint="default"/>
      </w:rPr>
    </w:lvl>
    <w:lvl w:ilvl="1" w:tplc="57CC9D4A" w:tentative="1">
      <w:start w:val="1"/>
      <w:numFmt w:val="bullet"/>
      <w:lvlText w:val="o"/>
      <w:lvlJc w:val="left"/>
      <w:pPr>
        <w:tabs>
          <w:tab w:val="num" w:pos="2496"/>
        </w:tabs>
        <w:ind w:left="2496" w:hanging="360"/>
      </w:pPr>
      <w:rPr>
        <w:rFonts w:ascii="Courier New" w:hAnsi="Courier New" w:cs="Courier New" w:hint="default"/>
      </w:rPr>
    </w:lvl>
    <w:lvl w:ilvl="2" w:tplc="866204DA" w:tentative="1">
      <w:start w:val="1"/>
      <w:numFmt w:val="bullet"/>
      <w:lvlText w:val=""/>
      <w:lvlJc w:val="left"/>
      <w:pPr>
        <w:tabs>
          <w:tab w:val="num" w:pos="3216"/>
        </w:tabs>
        <w:ind w:left="3216" w:hanging="360"/>
      </w:pPr>
      <w:rPr>
        <w:rFonts w:ascii="Wingdings" w:hAnsi="Wingdings" w:hint="default"/>
      </w:rPr>
    </w:lvl>
    <w:lvl w:ilvl="3" w:tplc="60EC9B0C" w:tentative="1">
      <w:start w:val="1"/>
      <w:numFmt w:val="bullet"/>
      <w:lvlText w:val=""/>
      <w:lvlJc w:val="left"/>
      <w:pPr>
        <w:tabs>
          <w:tab w:val="num" w:pos="3936"/>
        </w:tabs>
        <w:ind w:left="3936" w:hanging="360"/>
      </w:pPr>
      <w:rPr>
        <w:rFonts w:ascii="Symbol" w:hAnsi="Symbol" w:hint="default"/>
      </w:rPr>
    </w:lvl>
    <w:lvl w:ilvl="4" w:tplc="90BAB312" w:tentative="1">
      <w:start w:val="1"/>
      <w:numFmt w:val="bullet"/>
      <w:lvlText w:val="o"/>
      <w:lvlJc w:val="left"/>
      <w:pPr>
        <w:tabs>
          <w:tab w:val="num" w:pos="4656"/>
        </w:tabs>
        <w:ind w:left="4656" w:hanging="360"/>
      </w:pPr>
      <w:rPr>
        <w:rFonts w:ascii="Courier New" w:hAnsi="Courier New" w:cs="Courier New" w:hint="default"/>
      </w:rPr>
    </w:lvl>
    <w:lvl w:ilvl="5" w:tplc="639A896E" w:tentative="1">
      <w:start w:val="1"/>
      <w:numFmt w:val="bullet"/>
      <w:lvlText w:val=""/>
      <w:lvlJc w:val="left"/>
      <w:pPr>
        <w:tabs>
          <w:tab w:val="num" w:pos="5376"/>
        </w:tabs>
        <w:ind w:left="5376" w:hanging="360"/>
      </w:pPr>
      <w:rPr>
        <w:rFonts w:ascii="Wingdings" w:hAnsi="Wingdings" w:hint="default"/>
      </w:rPr>
    </w:lvl>
    <w:lvl w:ilvl="6" w:tplc="ECE4A274" w:tentative="1">
      <w:start w:val="1"/>
      <w:numFmt w:val="bullet"/>
      <w:lvlText w:val=""/>
      <w:lvlJc w:val="left"/>
      <w:pPr>
        <w:tabs>
          <w:tab w:val="num" w:pos="6096"/>
        </w:tabs>
        <w:ind w:left="6096" w:hanging="360"/>
      </w:pPr>
      <w:rPr>
        <w:rFonts w:ascii="Symbol" w:hAnsi="Symbol" w:hint="default"/>
      </w:rPr>
    </w:lvl>
    <w:lvl w:ilvl="7" w:tplc="DD78CE4A" w:tentative="1">
      <w:start w:val="1"/>
      <w:numFmt w:val="bullet"/>
      <w:lvlText w:val="o"/>
      <w:lvlJc w:val="left"/>
      <w:pPr>
        <w:tabs>
          <w:tab w:val="num" w:pos="6816"/>
        </w:tabs>
        <w:ind w:left="6816" w:hanging="360"/>
      </w:pPr>
      <w:rPr>
        <w:rFonts w:ascii="Courier New" w:hAnsi="Courier New" w:cs="Courier New" w:hint="default"/>
      </w:rPr>
    </w:lvl>
    <w:lvl w:ilvl="8" w:tplc="91F6EDE2" w:tentative="1">
      <w:start w:val="1"/>
      <w:numFmt w:val="bullet"/>
      <w:lvlText w:val=""/>
      <w:lvlJc w:val="left"/>
      <w:pPr>
        <w:tabs>
          <w:tab w:val="num" w:pos="7536"/>
        </w:tabs>
        <w:ind w:left="7536" w:hanging="360"/>
      </w:pPr>
      <w:rPr>
        <w:rFonts w:ascii="Wingdings" w:hAnsi="Wingdings" w:hint="default"/>
      </w:rPr>
    </w:lvl>
  </w:abstractNum>
  <w:abstractNum w:abstractNumId="45" w15:restartNumberingAfterBreak="0">
    <w:nsid w:val="58B42975"/>
    <w:multiLevelType w:val="hybridMultilevel"/>
    <w:tmpl w:val="470E3396"/>
    <w:name w:val="WW8Num9"/>
    <w:lvl w:ilvl="0" w:tplc="D1AC741C">
      <w:start w:val="1"/>
      <w:numFmt w:val="lowerLetter"/>
      <w:lvlText w:val="%1)"/>
      <w:lvlJc w:val="left"/>
      <w:pPr>
        <w:tabs>
          <w:tab w:val="num" w:pos="420"/>
        </w:tabs>
        <w:ind w:left="420" w:hanging="360"/>
      </w:pPr>
      <w:rPr>
        <w:rFonts w:cs="Times New Roman"/>
        <w:color w:val="auto"/>
        <w:sz w:val="22"/>
        <w:szCs w:val="24"/>
      </w:rPr>
    </w:lvl>
    <w:lvl w:ilvl="1" w:tplc="FA9E02CE">
      <w:start w:val="1"/>
      <w:numFmt w:val="lowerLetter"/>
      <w:lvlText w:val="%2."/>
      <w:lvlJc w:val="left"/>
      <w:pPr>
        <w:tabs>
          <w:tab w:val="num" w:pos="1440"/>
        </w:tabs>
        <w:ind w:left="1440" w:hanging="360"/>
      </w:pPr>
      <w:rPr>
        <w:rFonts w:cs="Times New Roman"/>
      </w:rPr>
    </w:lvl>
    <w:lvl w:ilvl="2" w:tplc="D214D15A">
      <w:start w:val="1"/>
      <w:numFmt w:val="lowerRoman"/>
      <w:lvlText w:val="%3."/>
      <w:lvlJc w:val="right"/>
      <w:pPr>
        <w:tabs>
          <w:tab w:val="num" w:pos="2160"/>
        </w:tabs>
        <w:ind w:left="2160" w:hanging="180"/>
      </w:pPr>
      <w:rPr>
        <w:rFonts w:cs="Times New Roman"/>
      </w:rPr>
    </w:lvl>
    <w:lvl w:ilvl="3" w:tplc="1FCAE954">
      <w:start w:val="1"/>
      <w:numFmt w:val="decimal"/>
      <w:lvlText w:val="%4."/>
      <w:lvlJc w:val="left"/>
      <w:pPr>
        <w:tabs>
          <w:tab w:val="num" w:pos="2880"/>
        </w:tabs>
        <w:ind w:left="2880" w:hanging="360"/>
      </w:pPr>
      <w:rPr>
        <w:rFonts w:cs="Times New Roman"/>
      </w:rPr>
    </w:lvl>
    <w:lvl w:ilvl="4" w:tplc="C19CFD08">
      <w:start w:val="1"/>
      <w:numFmt w:val="lowerLetter"/>
      <w:lvlText w:val="%5."/>
      <w:lvlJc w:val="left"/>
      <w:pPr>
        <w:tabs>
          <w:tab w:val="num" w:pos="3600"/>
        </w:tabs>
        <w:ind w:left="3600" w:hanging="360"/>
      </w:pPr>
      <w:rPr>
        <w:rFonts w:cs="Times New Roman"/>
      </w:rPr>
    </w:lvl>
    <w:lvl w:ilvl="5" w:tplc="CE9E11D8">
      <w:start w:val="1"/>
      <w:numFmt w:val="lowerRoman"/>
      <w:lvlText w:val="%6."/>
      <w:lvlJc w:val="right"/>
      <w:pPr>
        <w:tabs>
          <w:tab w:val="num" w:pos="4320"/>
        </w:tabs>
        <w:ind w:left="4320" w:hanging="180"/>
      </w:pPr>
      <w:rPr>
        <w:rFonts w:cs="Times New Roman"/>
      </w:rPr>
    </w:lvl>
    <w:lvl w:ilvl="6" w:tplc="F1921586">
      <w:start w:val="1"/>
      <w:numFmt w:val="decimal"/>
      <w:lvlText w:val="%7."/>
      <w:lvlJc w:val="left"/>
      <w:pPr>
        <w:tabs>
          <w:tab w:val="num" w:pos="5040"/>
        </w:tabs>
        <w:ind w:left="5040" w:hanging="360"/>
      </w:pPr>
      <w:rPr>
        <w:rFonts w:cs="Times New Roman"/>
      </w:rPr>
    </w:lvl>
    <w:lvl w:ilvl="7" w:tplc="1F5675EA">
      <w:start w:val="1"/>
      <w:numFmt w:val="lowerLetter"/>
      <w:lvlText w:val="%8."/>
      <w:lvlJc w:val="left"/>
      <w:pPr>
        <w:tabs>
          <w:tab w:val="num" w:pos="5760"/>
        </w:tabs>
        <w:ind w:left="5760" w:hanging="360"/>
      </w:pPr>
      <w:rPr>
        <w:rFonts w:cs="Times New Roman"/>
      </w:rPr>
    </w:lvl>
    <w:lvl w:ilvl="8" w:tplc="1092F492">
      <w:start w:val="1"/>
      <w:numFmt w:val="lowerRoman"/>
      <w:lvlText w:val="%9."/>
      <w:lvlJc w:val="right"/>
      <w:pPr>
        <w:tabs>
          <w:tab w:val="num" w:pos="6480"/>
        </w:tabs>
        <w:ind w:left="6480" w:hanging="180"/>
      </w:pPr>
      <w:rPr>
        <w:rFonts w:cs="Times New Roman"/>
      </w:rPr>
    </w:lvl>
  </w:abstractNum>
  <w:abstractNum w:abstractNumId="46" w15:restartNumberingAfterBreak="0">
    <w:nsid w:val="5AB64A2B"/>
    <w:multiLevelType w:val="hybridMultilevel"/>
    <w:tmpl w:val="86C0ECF2"/>
    <w:name w:val="WW8Num3116332324332"/>
    <w:lvl w:ilvl="0" w:tplc="00A2A5F2">
      <w:start w:val="1"/>
      <w:numFmt w:val="ordinalText"/>
      <w:lvlText w:val="%1."/>
      <w:lvlJc w:val="left"/>
      <w:pPr>
        <w:tabs>
          <w:tab w:val="num" w:pos="1499"/>
        </w:tabs>
        <w:ind w:left="1980" w:hanging="360"/>
      </w:pPr>
      <w:rPr>
        <w:rFonts w:ascii="Arial" w:hAnsi="Arial" w:cs="Times New Roman" w:hint="default"/>
        <w:b/>
        <w:i w:val="0"/>
        <w:caps/>
        <w:color w:val="auto"/>
        <w:sz w:val="22"/>
        <w:u w:val="thick"/>
      </w:rPr>
    </w:lvl>
    <w:lvl w:ilvl="1" w:tplc="D41E2852">
      <w:start w:val="1"/>
      <w:numFmt w:val="decimal"/>
      <w:lvlText w:val="%2."/>
      <w:lvlJc w:val="left"/>
      <w:pPr>
        <w:tabs>
          <w:tab w:val="num" w:pos="1499"/>
        </w:tabs>
        <w:ind w:left="1980" w:hanging="360"/>
      </w:pPr>
      <w:rPr>
        <w:rFonts w:cs="Times New Roman" w:hint="default"/>
        <w:b/>
        <w:i w:val="0"/>
        <w:caps/>
        <w:color w:val="auto"/>
        <w:sz w:val="22"/>
        <w:u w:val="none"/>
      </w:rPr>
    </w:lvl>
    <w:lvl w:ilvl="2" w:tplc="2C5295AC" w:tentative="1">
      <w:start w:val="1"/>
      <w:numFmt w:val="lowerRoman"/>
      <w:lvlText w:val="%3."/>
      <w:lvlJc w:val="right"/>
      <w:pPr>
        <w:tabs>
          <w:tab w:val="num" w:pos="2700"/>
        </w:tabs>
        <w:ind w:left="2700" w:hanging="180"/>
      </w:pPr>
      <w:rPr>
        <w:rFonts w:cs="Times New Roman"/>
      </w:rPr>
    </w:lvl>
    <w:lvl w:ilvl="3" w:tplc="4AFACCD8" w:tentative="1">
      <w:start w:val="1"/>
      <w:numFmt w:val="decimal"/>
      <w:lvlText w:val="%4."/>
      <w:lvlJc w:val="left"/>
      <w:pPr>
        <w:tabs>
          <w:tab w:val="num" w:pos="3420"/>
        </w:tabs>
        <w:ind w:left="3420" w:hanging="360"/>
      </w:pPr>
      <w:rPr>
        <w:rFonts w:cs="Times New Roman"/>
      </w:rPr>
    </w:lvl>
    <w:lvl w:ilvl="4" w:tplc="EEDC282E" w:tentative="1">
      <w:start w:val="1"/>
      <w:numFmt w:val="lowerLetter"/>
      <w:lvlText w:val="%5."/>
      <w:lvlJc w:val="left"/>
      <w:pPr>
        <w:tabs>
          <w:tab w:val="num" w:pos="4140"/>
        </w:tabs>
        <w:ind w:left="4140" w:hanging="360"/>
      </w:pPr>
      <w:rPr>
        <w:rFonts w:cs="Times New Roman"/>
      </w:rPr>
    </w:lvl>
    <w:lvl w:ilvl="5" w:tplc="D500E772" w:tentative="1">
      <w:start w:val="1"/>
      <w:numFmt w:val="lowerRoman"/>
      <w:lvlText w:val="%6."/>
      <w:lvlJc w:val="right"/>
      <w:pPr>
        <w:tabs>
          <w:tab w:val="num" w:pos="4860"/>
        </w:tabs>
        <w:ind w:left="4860" w:hanging="180"/>
      </w:pPr>
      <w:rPr>
        <w:rFonts w:cs="Times New Roman"/>
      </w:rPr>
    </w:lvl>
    <w:lvl w:ilvl="6" w:tplc="841CC454" w:tentative="1">
      <w:start w:val="1"/>
      <w:numFmt w:val="decimal"/>
      <w:lvlText w:val="%7."/>
      <w:lvlJc w:val="left"/>
      <w:pPr>
        <w:tabs>
          <w:tab w:val="num" w:pos="5580"/>
        </w:tabs>
        <w:ind w:left="5580" w:hanging="360"/>
      </w:pPr>
      <w:rPr>
        <w:rFonts w:cs="Times New Roman"/>
      </w:rPr>
    </w:lvl>
    <w:lvl w:ilvl="7" w:tplc="6ED8CBE6" w:tentative="1">
      <w:start w:val="1"/>
      <w:numFmt w:val="lowerLetter"/>
      <w:lvlText w:val="%8."/>
      <w:lvlJc w:val="left"/>
      <w:pPr>
        <w:tabs>
          <w:tab w:val="num" w:pos="6300"/>
        </w:tabs>
        <w:ind w:left="6300" w:hanging="360"/>
      </w:pPr>
      <w:rPr>
        <w:rFonts w:cs="Times New Roman"/>
      </w:rPr>
    </w:lvl>
    <w:lvl w:ilvl="8" w:tplc="B58E9AC0" w:tentative="1">
      <w:start w:val="1"/>
      <w:numFmt w:val="lowerRoman"/>
      <w:lvlText w:val="%9."/>
      <w:lvlJc w:val="right"/>
      <w:pPr>
        <w:tabs>
          <w:tab w:val="num" w:pos="7020"/>
        </w:tabs>
        <w:ind w:left="7020" w:hanging="180"/>
      </w:pPr>
      <w:rPr>
        <w:rFonts w:cs="Times New Roman"/>
      </w:rPr>
    </w:lvl>
  </w:abstractNum>
  <w:abstractNum w:abstractNumId="47" w15:restartNumberingAfterBreak="0">
    <w:nsid w:val="609571AE"/>
    <w:multiLevelType w:val="hybridMultilevel"/>
    <w:tmpl w:val="D2B6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1EB3CF2"/>
    <w:multiLevelType w:val="hybridMultilevel"/>
    <w:tmpl w:val="8A30B4B6"/>
    <w:name w:val="WW8Num42352"/>
    <w:lvl w:ilvl="0" w:tplc="B23064C6">
      <w:start w:val="1"/>
      <w:numFmt w:val="lowerLetter"/>
      <w:lvlText w:val="%1)"/>
      <w:lvlJc w:val="left"/>
      <w:pPr>
        <w:tabs>
          <w:tab w:val="num" w:pos="720"/>
        </w:tabs>
        <w:ind w:left="720" w:hanging="360"/>
      </w:pPr>
    </w:lvl>
    <w:lvl w:ilvl="1" w:tplc="6A0CCC76" w:tentative="1">
      <w:start w:val="1"/>
      <w:numFmt w:val="lowerLetter"/>
      <w:lvlText w:val="%2."/>
      <w:lvlJc w:val="left"/>
      <w:pPr>
        <w:tabs>
          <w:tab w:val="num" w:pos="1440"/>
        </w:tabs>
        <w:ind w:left="1440" w:hanging="360"/>
      </w:pPr>
    </w:lvl>
    <w:lvl w:ilvl="2" w:tplc="5C5CA7AC" w:tentative="1">
      <w:start w:val="1"/>
      <w:numFmt w:val="lowerRoman"/>
      <w:lvlText w:val="%3."/>
      <w:lvlJc w:val="right"/>
      <w:pPr>
        <w:tabs>
          <w:tab w:val="num" w:pos="2160"/>
        </w:tabs>
        <w:ind w:left="2160" w:hanging="180"/>
      </w:pPr>
    </w:lvl>
    <w:lvl w:ilvl="3" w:tplc="02FE4304" w:tentative="1">
      <w:start w:val="1"/>
      <w:numFmt w:val="decimal"/>
      <w:lvlText w:val="%4."/>
      <w:lvlJc w:val="left"/>
      <w:pPr>
        <w:tabs>
          <w:tab w:val="num" w:pos="2880"/>
        </w:tabs>
        <w:ind w:left="2880" w:hanging="360"/>
      </w:pPr>
    </w:lvl>
    <w:lvl w:ilvl="4" w:tplc="40E87638" w:tentative="1">
      <w:start w:val="1"/>
      <w:numFmt w:val="lowerLetter"/>
      <w:lvlText w:val="%5."/>
      <w:lvlJc w:val="left"/>
      <w:pPr>
        <w:tabs>
          <w:tab w:val="num" w:pos="3600"/>
        </w:tabs>
        <w:ind w:left="3600" w:hanging="360"/>
      </w:pPr>
    </w:lvl>
    <w:lvl w:ilvl="5" w:tplc="AAA656D2" w:tentative="1">
      <w:start w:val="1"/>
      <w:numFmt w:val="lowerRoman"/>
      <w:lvlText w:val="%6."/>
      <w:lvlJc w:val="right"/>
      <w:pPr>
        <w:tabs>
          <w:tab w:val="num" w:pos="4320"/>
        </w:tabs>
        <w:ind w:left="4320" w:hanging="180"/>
      </w:pPr>
    </w:lvl>
    <w:lvl w:ilvl="6" w:tplc="0FB87E24" w:tentative="1">
      <w:start w:val="1"/>
      <w:numFmt w:val="decimal"/>
      <w:lvlText w:val="%7."/>
      <w:lvlJc w:val="left"/>
      <w:pPr>
        <w:tabs>
          <w:tab w:val="num" w:pos="5040"/>
        </w:tabs>
        <w:ind w:left="5040" w:hanging="360"/>
      </w:pPr>
    </w:lvl>
    <w:lvl w:ilvl="7" w:tplc="94CCE9AC" w:tentative="1">
      <w:start w:val="1"/>
      <w:numFmt w:val="lowerLetter"/>
      <w:lvlText w:val="%8."/>
      <w:lvlJc w:val="left"/>
      <w:pPr>
        <w:tabs>
          <w:tab w:val="num" w:pos="5760"/>
        </w:tabs>
        <w:ind w:left="5760" w:hanging="360"/>
      </w:pPr>
    </w:lvl>
    <w:lvl w:ilvl="8" w:tplc="F6AE19BE" w:tentative="1">
      <w:start w:val="1"/>
      <w:numFmt w:val="lowerRoman"/>
      <w:lvlText w:val="%9."/>
      <w:lvlJc w:val="right"/>
      <w:pPr>
        <w:tabs>
          <w:tab w:val="num" w:pos="6480"/>
        </w:tabs>
        <w:ind w:left="6480" w:hanging="180"/>
      </w:pPr>
    </w:lvl>
  </w:abstractNum>
  <w:abstractNum w:abstractNumId="49" w15:restartNumberingAfterBreak="0">
    <w:nsid w:val="62BD495E"/>
    <w:multiLevelType w:val="multilevel"/>
    <w:tmpl w:val="E07482A2"/>
    <w:name w:val="WWNum42"/>
    <w:lvl w:ilvl="0">
      <w:start w:val="1"/>
      <w:numFmt w:val="lowerLetter"/>
      <w:lvlText w:val="%1)"/>
      <w:lvlJc w:val="left"/>
      <w:pPr>
        <w:tabs>
          <w:tab w:val="num" w:pos="0"/>
        </w:tabs>
        <w:ind w:left="1980" w:firstLine="1620"/>
      </w:pPr>
      <w:rPr>
        <w:position w:val="0"/>
        <w:sz w:val="24"/>
        <w:szCs w:val="20"/>
        <w:vertAlign w:val="baseline"/>
      </w:rPr>
    </w:lvl>
    <w:lvl w:ilvl="1">
      <w:start w:val="1"/>
      <w:numFmt w:val="lowerLetter"/>
      <w:lvlText w:val="%2."/>
      <w:lvlJc w:val="left"/>
      <w:pPr>
        <w:tabs>
          <w:tab w:val="num" w:pos="0"/>
        </w:tabs>
        <w:ind w:left="2700" w:firstLine="2340"/>
      </w:pPr>
      <w:rPr>
        <w:position w:val="0"/>
        <w:sz w:val="24"/>
        <w:vertAlign w:val="baseline"/>
      </w:rPr>
    </w:lvl>
    <w:lvl w:ilvl="2">
      <w:start w:val="1"/>
      <w:numFmt w:val="lowerRoman"/>
      <w:lvlText w:val="%2.%3."/>
      <w:lvlJc w:val="right"/>
      <w:pPr>
        <w:tabs>
          <w:tab w:val="num" w:pos="0"/>
        </w:tabs>
        <w:ind w:left="3420" w:firstLine="3240"/>
      </w:pPr>
      <w:rPr>
        <w:position w:val="0"/>
        <w:sz w:val="24"/>
        <w:vertAlign w:val="baseline"/>
      </w:rPr>
    </w:lvl>
    <w:lvl w:ilvl="3">
      <w:start w:val="1"/>
      <w:numFmt w:val="decimal"/>
      <w:lvlText w:val="%2.%3.%4."/>
      <w:lvlJc w:val="left"/>
      <w:pPr>
        <w:tabs>
          <w:tab w:val="num" w:pos="0"/>
        </w:tabs>
        <w:ind w:left="4140" w:firstLine="3780"/>
      </w:pPr>
      <w:rPr>
        <w:position w:val="0"/>
        <w:sz w:val="24"/>
        <w:vertAlign w:val="baseline"/>
      </w:rPr>
    </w:lvl>
    <w:lvl w:ilvl="4">
      <w:start w:val="1"/>
      <w:numFmt w:val="lowerLetter"/>
      <w:lvlText w:val="%2.%3.%4.%5."/>
      <w:lvlJc w:val="left"/>
      <w:pPr>
        <w:tabs>
          <w:tab w:val="num" w:pos="0"/>
        </w:tabs>
        <w:ind w:left="4860" w:firstLine="4500"/>
      </w:pPr>
      <w:rPr>
        <w:position w:val="0"/>
        <w:sz w:val="24"/>
        <w:vertAlign w:val="baseline"/>
      </w:rPr>
    </w:lvl>
    <w:lvl w:ilvl="5">
      <w:start w:val="1"/>
      <w:numFmt w:val="lowerRoman"/>
      <w:lvlText w:val="%2.%3.%4.%5.%6."/>
      <w:lvlJc w:val="right"/>
      <w:pPr>
        <w:tabs>
          <w:tab w:val="num" w:pos="0"/>
        </w:tabs>
        <w:ind w:left="5580" w:firstLine="5400"/>
      </w:pPr>
      <w:rPr>
        <w:position w:val="0"/>
        <w:sz w:val="24"/>
        <w:vertAlign w:val="baseline"/>
      </w:rPr>
    </w:lvl>
    <w:lvl w:ilvl="6">
      <w:start w:val="1"/>
      <w:numFmt w:val="decimal"/>
      <w:lvlText w:val="%2.%3.%4.%5.%6.%7."/>
      <w:lvlJc w:val="left"/>
      <w:pPr>
        <w:tabs>
          <w:tab w:val="num" w:pos="0"/>
        </w:tabs>
        <w:ind w:left="6300" w:firstLine="5940"/>
      </w:pPr>
      <w:rPr>
        <w:position w:val="0"/>
        <w:sz w:val="24"/>
        <w:vertAlign w:val="baseline"/>
      </w:rPr>
    </w:lvl>
    <w:lvl w:ilvl="7">
      <w:start w:val="1"/>
      <w:numFmt w:val="lowerLetter"/>
      <w:lvlText w:val="%2.%3.%4.%5.%6.%7.%8."/>
      <w:lvlJc w:val="left"/>
      <w:pPr>
        <w:tabs>
          <w:tab w:val="num" w:pos="0"/>
        </w:tabs>
        <w:ind w:left="7020" w:firstLine="6660"/>
      </w:pPr>
      <w:rPr>
        <w:position w:val="0"/>
        <w:sz w:val="24"/>
        <w:vertAlign w:val="baseline"/>
      </w:rPr>
    </w:lvl>
    <w:lvl w:ilvl="8">
      <w:start w:val="1"/>
      <w:numFmt w:val="lowerRoman"/>
      <w:lvlText w:val="%2.%3.%4.%5.%6.%7.%8.%9."/>
      <w:lvlJc w:val="right"/>
      <w:pPr>
        <w:tabs>
          <w:tab w:val="num" w:pos="0"/>
        </w:tabs>
        <w:ind w:left="7740" w:firstLine="7560"/>
      </w:pPr>
      <w:rPr>
        <w:position w:val="0"/>
        <w:sz w:val="24"/>
        <w:vertAlign w:val="baseline"/>
      </w:rPr>
    </w:lvl>
  </w:abstractNum>
  <w:abstractNum w:abstractNumId="50" w15:restartNumberingAfterBreak="0">
    <w:nsid w:val="64280ED9"/>
    <w:multiLevelType w:val="hybridMultilevel"/>
    <w:tmpl w:val="B2D66B90"/>
    <w:name w:val="WW8Num4234"/>
    <w:lvl w:ilvl="0" w:tplc="D91C8536">
      <w:start w:val="1"/>
      <w:numFmt w:val="decimal"/>
      <w:lvlText w:val="%1)"/>
      <w:lvlJc w:val="left"/>
      <w:pPr>
        <w:tabs>
          <w:tab w:val="num" w:pos="2145"/>
        </w:tabs>
        <w:ind w:left="2145" w:hanging="360"/>
      </w:pPr>
    </w:lvl>
    <w:lvl w:ilvl="1" w:tplc="E6DAF780" w:tentative="1">
      <w:start w:val="1"/>
      <w:numFmt w:val="lowerLetter"/>
      <w:lvlText w:val="%2."/>
      <w:lvlJc w:val="left"/>
      <w:pPr>
        <w:tabs>
          <w:tab w:val="num" w:pos="2865"/>
        </w:tabs>
        <w:ind w:left="2865" w:hanging="360"/>
      </w:pPr>
    </w:lvl>
    <w:lvl w:ilvl="2" w:tplc="A0CA14A4" w:tentative="1">
      <w:start w:val="1"/>
      <w:numFmt w:val="lowerRoman"/>
      <w:lvlText w:val="%3."/>
      <w:lvlJc w:val="right"/>
      <w:pPr>
        <w:tabs>
          <w:tab w:val="num" w:pos="3585"/>
        </w:tabs>
        <w:ind w:left="3585" w:hanging="180"/>
      </w:pPr>
    </w:lvl>
    <w:lvl w:ilvl="3" w:tplc="4D4841E2" w:tentative="1">
      <w:start w:val="1"/>
      <w:numFmt w:val="decimal"/>
      <w:lvlText w:val="%4."/>
      <w:lvlJc w:val="left"/>
      <w:pPr>
        <w:tabs>
          <w:tab w:val="num" w:pos="4305"/>
        </w:tabs>
        <w:ind w:left="4305" w:hanging="360"/>
      </w:pPr>
    </w:lvl>
    <w:lvl w:ilvl="4" w:tplc="ECBEEB4E" w:tentative="1">
      <w:start w:val="1"/>
      <w:numFmt w:val="lowerLetter"/>
      <w:lvlText w:val="%5."/>
      <w:lvlJc w:val="left"/>
      <w:pPr>
        <w:tabs>
          <w:tab w:val="num" w:pos="5025"/>
        </w:tabs>
        <w:ind w:left="5025" w:hanging="360"/>
      </w:pPr>
    </w:lvl>
    <w:lvl w:ilvl="5" w:tplc="CF102438" w:tentative="1">
      <w:start w:val="1"/>
      <w:numFmt w:val="lowerRoman"/>
      <w:lvlText w:val="%6."/>
      <w:lvlJc w:val="right"/>
      <w:pPr>
        <w:tabs>
          <w:tab w:val="num" w:pos="5745"/>
        </w:tabs>
        <w:ind w:left="5745" w:hanging="180"/>
      </w:pPr>
    </w:lvl>
    <w:lvl w:ilvl="6" w:tplc="FFCE35BA" w:tentative="1">
      <w:start w:val="1"/>
      <w:numFmt w:val="decimal"/>
      <w:lvlText w:val="%7."/>
      <w:lvlJc w:val="left"/>
      <w:pPr>
        <w:tabs>
          <w:tab w:val="num" w:pos="6465"/>
        </w:tabs>
        <w:ind w:left="6465" w:hanging="360"/>
      </w:pPr>
    </w:lvl>
    <w:lvl w:ilvl="7" w:tplc="9B2A48F0" w:tentative="1">
      <w:start w:val="1"/>
      <w:numFmt w:val="lowerLetter"/>
      <w:lvlText w:val="%8."/>
      <w:lvlJc w:val="left"/>
      <w:pPr>
        <w:tabs>
          <w:tab w:val="num" w:pos="7185"/>
        </w:tabs>
        <w:ind w:left="7185" w:hanging="360"/>
      </w:pPr>
    </w:lvl>
    <w:lvl w:ilvl="8" w:tplc="7018C1CC" w:tentative="1">
      <w:start w:val="1"/>
      <w:numFmt w:val="lowerRoman"/>
      <w:lvlText w:val="%9."/>
      <w:lvlJc w:val="right"/>
      <w:pPr>
        <w:tabs>
          <w:tab w:val="num" w:pos="7905"/>
        </w:tabs>
        <w:ind w:left="7905" w:hanging="180"/>
      </w:pPr>
    </w:lvl>
  </w:abstractNum>
  <w:abstractNum w:abstractNumId="51" w15:restartNumberingAfterBreak="0">
    <w:nsid w:val="65B10F33"/>
    <w:multiLevelType w:val="hybridMultilevel"/>
    <w:tmpl w:val="9216DA92"/>
    <w:name w:val="WW8Num42353"/>
    <w:lvl w:ilvl="0" w:tplc="70784764">
      <w:start w:val="1"/>
      <w:numFmt w:val="bullet"/>
      <w:lvlText w:val=""/>
      <w:lvlJc w:val="left"/>
      <w:pPr>
        <w:tabs>
          <w:tab w:val="num" w:pos="720"/>
        </w:tabs>
        <w:ind w:left="720" w:hanging="360"/>
      </w:pPr>
      <w:rPr>
        <w:rFonts w:ascii="Wingdings" w:hAnsi="Wingdings" w:hint="default"/>
      </w:rPr>
    </w:lvl>
    <w:lvl w:ilvl="1" w:tplc="1C649FA6" w:tentative="1">
      <w:start w:val="1"/>
      <w:numFmt w:val="bullet"/>
      <w:lvlText w:val="o"/>
      <w:lvlJc w:val="left"/>
      <w:pPr>
        <w:tabs>
          <w:tab w:val="num" w:pos="1440"/>
        </w:tabs>
        <w:ind w:left="1440" w:hanging="360"/>
      </w:pPr>
      <w:rPr>
        <w:rFonts w:ascii="Courier New" w:hAnsi="Courier New" w:cs="Courier New" w:hint="default"/>
      </w:rPr>
    </w:lvl>
    <w:lvl w:ilvl="2" w:tplc="1E8C3960" w:tentative="1">
      <w:start w:val="1"/>
      <w:numFmt w:val="bullet"/>
      <w:lvlText w:val=""/>
      <w:lvlJc w:val="left"/>
      <w:pPr>
        <w:tabs>
          <w:tab w:val="num" w:pos="2160"/>
        </w:tabs>
        <w:ind w:left="2160" w:hanging="360"/>
      </w:pPr>
      <w:rPr>
        <w:rFonts w:ascii="Wingdings" w:hAnsi="Wingdings" w:hint="default"/>
      </w:rPr>
    </w:lvl>
    <w:lvl w:ilvl="3" w:tplc="6D0E1A62" w:tentative="1">
      <w:start w:val="1"/>
      <w:numFmt w:val="bullet"/>
      <w:lvlText w:val=""/>
      <w:lvlJc w:val="left"/>
      <w:pPr>
        <w:tabs>
          <w:tab w:val="num" w:pos="2880"/>
        </w:tabs>
        <w:ind w:left="2880" w:hanging="360"/>
      </w:pPr>
      <w:rPr>
        <w:rFonts w:ascii="Symbol" w:hAnsi="Symbol" w:hint="default"/>
      </w:rPr>
    </w:lvl>
    <w:lvl w:ilvl="4" w:tplc="98DA6FC8" w:tentative="1">
      <w:start w:val="1"/>
      <w:numFmt w:val="bullet"/>
      <w:lvlText w:val="o"/>
      <w:lvlJc w:val="left"/>
      <w:pPr>
        <w:tabs>
          <w:tab w:val="num" w:pos="3600"/>
        </w:tabs>
        <w:ind w:left="3600" w:hanging="360"/>
      </w:pPr>
      <w:rPr>
        <w:rFonts w:ascii="Courier New" w:hAnsi="Courier New" w:cs="Courier New" w:hint="default"/>
      </w:rPr>
    </w:lvl>
    <w:lvl w:ilvl="5" w:tplc="B8CA9534" w:tentative="1">
      <w:start w:val="1"/>
      <w:numFmt w:val="bullet"/>
      <w:lvlText w:val=""/>
      <w:lvlJc w:val="left"/>
      <w:pPr>
        <w:tabs>
          <w:tab w:val="num" w:pos="4320"/>
        </w:tabs>
        <w:ind w:left="4320" w:hanging="360"/>
      </w:pPr>
      <w:rPr>
        <w:rFonts w:ascii="Wingdings" w:hAnsi="Wingdings" w:hint="default"/>
      </w:rPr>
    </w:lvl>
    <w:lvl w:ilvl="6" w:tplc="76422988" w:tentative="1">
      <w:start w:val="1"/>
      <w:numFmt w:val="bullet"/>
      <w:lvlText w:val=""/>
      <w:lvlJc w:val="left"/>
      <w:pPr>
        <w:tabs>
          <w:tab w:val="num" w:pos="5040"/>
        </w:tabs>
        <w:ind w:left="5040" w:hanging="360"/>
      </w:pPr>
      <w:rPr>
        <w:rFonts w:ascii="Symbol" w:hAnsi="Symbol" w:hint="default"/>
      </w:rPr>
    </w:lvl>
    <w:lvl w:ilvl="7" w:tplc="A5ECC868" w:tentative="1">
      <w:start w:val="1"/>
      <w:numFmt w:val="bullet"/>
      <w:lvlText w:val="o"/>
      <w:lvlJc w:val="left"/>
      <w:pPr>
        <w:tabs>
          <w:tab w:val="num" w:pos="5760"/>
        </w:tabs>
        <w:ind w:left="5760" w:hanging="360"/>
      </w:pPr>
      <w:rPr>
        <w:rFonts w:ascii="Courier New" w:hAnsi="Courier New" w:cs="Courier New" w:hint="default"/>
      </w:rPr>
    </w:lvl>
    <w:lvl w:ilvl="8" w:tplc="BE08D39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2A2D04"/>
    <w:multiLevelType w:val="hybridMultilevel"/>
    <w:tmpl w:val="6854C552"/>
    <w:name w:val="WW8Num64"/>
    <w:lvl w:ilvl="0" w:tplc="5CF499BA">
      <w:start w:val="1"/>
      <w:numFmt w:val="bullet"/>
      <w:lvlText w:val=""/>
      <w:lvlJc w:val="left"/>
      <w:pPr>
        <w:tabs>
          <w:tab w:val="num" w:pos="3240"/>
        </w:tabs>
        <w:ind w:left="3240" w:hanging="360"/>
      </w:pPr>
      <w:rPr>
        <w:rFonts w:ascii="Wingdings" w:hAnsi="Wingdings" w:hint="default"/>
      </w:rPr>
    </w:lvl>
    <w:lvl w:ilvl="1" w:tplc="10F4E2D0" w:tentative="1">
      <w:start w:val="1"/>
      <w:numFmt w:val="bullet"/>
      <w:lvlText w:val="o"/>
      <w:lvlJc w:val="left"/>
      <w:pPr>
        <w:tabs>
          <w:tab w:val="num" w:pos="3960"/>
        </w:tabs>
        <w:ind w:left="3960" w:hanging="360"/>
      </w:pPr>
      <w:rPr>
        <w:rFonts w:ascii="Courier New" w:hAnsi="Courier New" w:cs="Courier New" w:hint="default"/>
      </w:rPr>
    </w:lvl>
    <w:lvl w:ilvl="2" w:tplc="F24024F6" w:tentative="1">
      <w:start w:val="1"/>
      <w:numFmt w:val="bullet"/>
      <w:lvlText w:val=""/>
      <w:lvlJc w:val="left"/>
      <w:pPr>
        <w:tabs>
          <w:tab w:val="num" w:pos="4680"/>
        </w:tabs>
        <w:ind w:left="4680" w:hanging="360"/>
      </w:pPr>
      <w:rPr>
        <w:rFonts w:ascii="Wingdings" w:hAnsi="Wingdings" w:hint="default"/>
      </w:rPr>
    </w:lvl>
    <w:lvl w:ilvl="3" w:tplc="455EBB50" w:tentative="1">
      <w:start w:val="1"/>
      <w:numFmt w:val="bullet"/>
      <w:lvlText w:val=""/>
      <w:lvlJc w:val="left"/>
      <w:pPr>
        <w:tabs>
          <w:tab w:val="num" w:pos="5400"/>
        </w:tabs>
        <w:ind w:left="5400" w:hanging="360"/>
      </w:pPr>
      <w:rPr>
        <w:rFonts w:ascii="Symbol" w:hAnsi="Symbol" w:hint="default"/>
      </w:rPr>
    </w:lvl>
    <w:lvl w:ilvl="4" w:tplc="9DE267B2" w:tentative="1">
      <w:start w:val="1"/>
      <w:numFmt w:val="bullet"/>
      <w:lvlText w:val="o"/>
      <w:lvlJc w:val="left"/>
      <w:pPr>
        <w:tabs>
          <w:tab w:val="num" w:pos="6120"/>
        </w:tabs>
        <w:ind w:left="6120" w:hanging="360"/>
      </w:pPr>
      <w:rPr>
        <w:rFonts w:ascii="Courier New" w:hAnsi="Courier New" w:cs="Courier New" w:hint="default"/>
      </w:rPr>
    </w:lvl>
    <w:lvl w:ilvl="5" w:tplc="B36EF926" w:tentative="1">
      <w:start w:val="1"/>
      <w:numFmt w:val="bullet"/>
      <w:lvlText w:val=""/>
      <w:lvlJc w:val="left"/>
      <w:pPr>
        <w:tabs>
          <w:tab w:val="num" w:pos="6840"/>
        </w:tabs>
        <w:ind w:left="6840" w:hanging="360"/>
      </w:pPr>
      <w:rPr>
        <w:rFonts w:ascii="Wingdings" w:hAnsi="Wingdings" w:hint="default"/>
      </w:rPr>
    </w:lvl>
    <w:lvl w:ilvl="6" w:tplc="E688AFC4" w:tentative="1">
      <w:start w:val="1"/>
      <w:numFmt w:val="bullet"/>
      <w:lvlText w:val=""/>
      <w:lvlJc w:val="left"/>
      <w:pPr>
        <w:tabs>
          <w:tab w:val="num" w:pos="7560"/>
        </w:tabs>
        <w:ind w:left="7560" w:hanging="360"/>
      </w:pPr>
      <w:rPr>
        <w:rFonts w:ascii="Symbol" w:hAnsi="Symbol" w:hint="default"/>
      </w:rPr>
    </w:lvl>
    <w:lvl w:ilvl="7" w:tplc="7E2E2CEE" w:tentative="1">
      <w:start w:val="1"/>
      <w:numFmt w:val="bullet"/>
      <w:lvlText w:val="o"/>
      <w:lvlJc w:val="left"/>
      <w:pPr>
        <w:tabs>
          <w:tab w:val="num" w:pos="8280"/>
        </w:tabs>
        <w:ind w:left="8280" w:hanging="360"/>
      </w:pPr>
      <w:rPr>
        <w:rFonts w:ascii="Courier New" w:hAnsi="Courier New" w:cs="Courier New" w:hint="default"/>
      </w:rPr>
    </w:lvl>
    <w:lvl w:ilvl="8" w:tplc="03B0E572" w:tentative="1">
      <w:start w:val="1"/>
      <w:numFmt w:val="bullet"/>
      <w:lvlText w:val=""/>
      <w:lvlJc w:val="left"/>
      <w:pPr>
        <w:tabs>
          <w:tab w:val="num" w:pos="9000"/>
        </w:tabs>
        <w:ind w:left="9000" w:hanging="360"/>
      </w:pPr>
      <w:rPr>
        <w:rFonts w:ascii="Wingdings" w:hAnsi="Wingdings" w:hint="default"/>
      </w:rPr>
    </w:lvl>
  </w:abstractNum>
  <w:abstractNum w:abstractNumId="53" w15:restartNumberingAfterBreak="0">
    <w:nsid w:val="6A047128"/>
    <w:multiLevelType w:val="hybridMultilevel"/>
    <w:tmpl w:val="9A32FD28"/>
    <w:name w:val="WW8Num4232"/>
    <w:lvl w:ilvl="0" w:tplc="0422D2D8">
      <w:start w:val="1"/>
      <w:numFmt w:val="lowerLetter"/>
      <w:lvlText w:val="%1)"/>
      <w:lvlJc w:val="left"/>
      <w:pPr>
        <w:tabs>
          <w:tab w:val="num" w:pos="720"/>
        </w:tabs>
        <w:ind w:left="720" w:hanging="360"/>
      </w:pPr>
    </w:lvl>
    <w:lvl w:ilvl="1" w:tplc="423673AE" w:tentative="1">
      <w:start w:val="1"/>
      <w:numFmt w:val="lowerLetter"/>
      <w:lvlText w:val="%2."/>
      <w:lvlJc w:val="left"/>
      <w:pPr>
        <w:tabs>
          <w:tab w:val="num" w:pos="1440"/>
        </w:tabs>
        <w:ind w:left="1440" w:hanging="360"/>
      </w:pPr>
    </w:lvl>
    <w:lvl w:ilvl="2" w:tplc="3E56B494" w:tentative="1">
      <w:start w:val="1"/>
      <w:numFmt w:val="lowerRoman"/>
      <w:lvlText w:val="%3."/>
      <w:lvlJc w:val="right"/>
      <w:pPr>
        <w:tabs>
          <w:tab w:val="num" w:pos="2160"/>
        </w:tabs>
        <w:ind w:left="2160" w:hanging="180"/>
      </w:pPr>
    </w:lvl>
    <w:lvl w:ilvl="3" w:tplc="2B583E34" w:tentative="1">
      <w:start w:val="1"/>
      <w:numFmt w:val="decimal"/>
      <w:lvlText w:val="%4."/>
      <w:lvlJc w:val="left"/>
      <w:pPr>
        <w:tabs>
          <w:tab w:val="num" w:pos="2880"/>
        </w:tabs>
        <w:ind w:left="2880" w:hanging="360"/>
      </w:pPr>
    </w:lvl>
    <w:lvl w:ilvl="4" w:tplc="D21C0638" w:tentative="1">
      <w:start w:val="1"/>
      <w:numFmt w:val="lowerLetter"/>
      <w:lvlText w:val="%5."/>
      <w:lvlJc w:val="left"/>
      <w:pPr>
        <w:tabs>
          <w:tab w:val="num" w:pos="3600"/>
        </w:tabs>
        <w:ind w:left="3600" w:hanging="360"/>
      </w:pPr>
    </w:lvl>
    <w:lvl w:ilvl="5" w:tplc="043E2094" w:tentative="1">
      <w:start w:val="1"/>
      <w:numFmt w:val="lowerRoman"/>
      <w:lvlText w:val="%6."/>
      <w:lvlJc w:val="right"/>
      <w:pPr>
        <w:tabs>
          <w:tab w:val="num" w:pos="4320"/>
        </w:tabs>
        <w:ind w:left="4320" w:hanging="180"/>
      </w:pPr>
    </w:lvl>
    <w:lvl w:ilvl="6" w:tplc="58B4850C" w:tentative="1">
      <w:start w:val="1"/>
      <w:numFmt w:val="decimal"/>
      <w:lvlText w:val="%7."/>
      <w:lvlJc w:val="left"/>
      <w:pPr>
        <w:tabs>
          <w:tab w:val="num" w:pos="5040"/>
        </w:tabs>
        <w:ind w:left="5040" w:hanging="360"/>
      </w:pPr>
    </w:lvl>
    <w:lvl w:ilvl="7" w:tplc="BC967CEA" w:tentative="1">
      <w:start w:val="1"/>
      <w:numFmt w:val="lowerLetter"/>
      <w:lvlText w:val="%8."/>
      <w:lvlJc w:val="left"/>
      <w:pPr>
        <w:tabs>
          <w:tab w:val="num" w:pos="5760"/>
        </w:tabs>
        <w:ind w:left="5760" w:hanging="360"/>
      </w:pPr>
    </w:lvl>
    <w:lvl w:ilvl="8" w:tplc="9E8862A0" w:tentative="1">
      <w:start w:val="1"/>
      <w:numFmt w:val="lowerRoman"/>
      <w:lvlText w:val="%9."/>
      <w:lvlJc w:val="right"/>
      <w:pPr>
        <w:tabs>
          <w:tab w:val="num" w:pos="6480"/>
        </w:tabs>
        <w:ind w:left="6480" w:hanging="180"/>
      </w:pPr>
    </w:lvl>
  </w:abstractNum>
  <w:abstractNum w:abstractNumId="54" w15:restartNumberingAfterBreak="0">
    <w:nsid w:val="719C43CC"/>
    <w:multiLevelType w:val="hybridMultilevel"/>
    <w:tmpl w:val="59E4FCF0"/>
    <w:lvl w:ilvl="0" w:tplc="24901832">
      <w:start w:val="9"/>
      <w:numFmt w:val="decimal"/>
      <w:lvlText w:val="%1."/>
      <w:lvlJc w:val="left"/>
      <w:pPr>
        <w:ind w:left="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6220E">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66E3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619CE">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A4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CAA9AC">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FE41AA">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00202">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ABA92">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31656A2"/>
    <w:multiLevelType w:val="hybridMultilevel"/>
    <w:tmpl w:val="B03A252C"/>
    <w:name w:val="WW8Num11222"/>
    <w:lvl w:ilvl="0" w:tplc="AAFE7660">
      <w:start w:val="1"/>
      <w:numFmt w:val="bullet"/>
      <w:lvlText w:val=""/>
      <w:lvlJc w:val="left"/>
      <w:pPr>
        <w:tabs>
          <w:tab w:val="num" w:pos="1776"/>
        </w:tabs>
        <w:ind w:left="1776" w:hanging="360"/>
      </w:pPr>
      <w:rPr>
        <w:rFonts w:ascii="Wingdings" w:hAnsi="Wingdings" w:hint="default"/>
      </w:rPr>
    </w:lvl>
    <w:lvl w:ilvl="1" w:tplc="A1A81AB8" w:tentative="1">
      <w:start w:val="1"/>
      <w:numFmt w:val="bullet"/>
      <w:lvlText w:val="o"/>
      <w:lvlJc w:val="left"/>
      <w:pPr>
        <w:tabs>
          <w:tab w:val="num" w:pos="2496"/>
        </w:tabs>
        <w:ind w:left="2496" w:hanging="360"/>
      </w:pPr>
      <w:rPr>
        <w:rFonts w:ascii="Courier New" w:hAnsi="Courier New" w:cs="Courier New" w:hint="default"/>
      </w:rPr>
    </w:lvl>
    <w:lvl w:ilvl="2" w:tplc="5C209446" w:tentative="1">
      <w:start w:val="1"/>
      <w:numFmt w:val="bullet"/>
      <w:lvlText w:val=""/>
      <w:lvlJc w:val="left"/>
      <w:pPr>
        <w:tabs>
          <w:tab w:val="num" w:pos="3216"/>
        </w:tabs>
        <w:ind w:left="3216" w:hanging="360"/>
      </w:pPr>
      <w:rPr>
        <w:rFonts w:ascii="Wingdings" w:hAnsi="Wingdings" w:hint="default"/>
      </w:rPr>
    </w:lvl>
    <w:lvl w:ilvl="3" w:tplc="E6447622" w:tentative="1">
      <w:start w:val="1"/>
      <w:numFmt w:val="bullet"/>
      <w:lvlText w:val=""/>
      <w:lvlJc w:val="left"/>
      <w:pPr>
        <w:tabs>
          <w:tab w:val="num" w:pos="3936"/>
        </w:tabs>
        <w:ind w:left="3936" w:hanging="360"/>
      </w:pPr>
      <w:rPr>
        <w:rFonts w:ascii="Symbol" w:hAnsi="Symbol" w:hint="default"/>
      </w:rPr>
    </w:lvl>
    <w:lvl w:ilvl="4" w:tplc="88325974" w:tentative="1">
      <w:start w:val="1"/>
      <w:numFmt w:val="bullet"/>
      <w:lvlText w:val="o"/>
      <w:lvlJc w:val="left"/>
      <w:pPr>
        <w:tabs>
          <w:tab w:val="num" w:pos="4656"/>
        </w:tabs>
        <w:ind w:left="4656" w:hanging="360"/>
      </w:pPr>
      <w:rPr>
        <w:rFonts w:ascii="Courier New" w:hAnsi="Courier New" w:cs="Courier New" w:hint="default"/>
      </w:rPr>
    </w:lvl>
    <w:lvl w:ilvl="5" w:tplc="09E4AD72" w:tentative="1">
      <w:start w:val="1"/>
      <w:numFmt w:val="bullet"/>
      <w:lvlText w:val=""/>
      <w:lvlJc w:val="left"/>
      <w:pPr>
        <w:tabs>
          <w:tab w:val="num" w:pos="5376"/>
        </w:tabs>
        <w:ind w:left="5376" w:hanging="360"/>
      </w:pPr>
      <w:rPr>
        <w:rFonts w:ascii="Wingdings" w:hAnsi="Wingdings" w:hint="default"/>
      </w:rPr>
    </w:lvl>
    <w:lvl w:ilvl="6" w:tplc="95324BD4" w:tentative="1">
      <w:start w:val="1"/>
      <w:numFmt w:val="bullet"/>
      <w:lvlText w:val=""/>
      <w:lvlJc w:val="left"/>
      <w:pPr>
        <w:tabs>
          <w:tab w:val="num" w:pos="6096"/>
        </w:tabs>
        <w:ind w:left="6096" w:hanging="360"/>
      </w:pPr>
      <w:rPr>
        <w:rFonts w:ascii="Symbol" w:hAnsi="Symbol" w:hint="default"/>
      </w:rPr>
    </w:lvl>
    <w:lvl w:ilvl="7" w:tplc="805495C2" w:tentative="1">
      <w:start w:val="1"/>
      <w:numFmt w:val="bullet"/>
      <w:lvlText w:val="o"/>
      <w:lvlJc w:val="left"/>
      <w:pPr>
        <w:tabs>
          <w:tab w:val="num" w:pos="6816"/>
        </w:tabs>
        <w:ind w:left="6816" w:hanging="360"/>
      </w:pPr>
      <w:rPr>
        <w:rFonts w:ascii="Courier New" w:hAnsi="Courier New" w:cs="Courier New" w:hint="default"/>
      </w:rPr>
    </w:lvl>
    <w:lvl w:ilvl="8" w:tplc="C57234F8" w:tentative="1">
      <w:start w:val="1"/>
      <w:numFmt w:val="bullet"/>
      <w:lvlText w:val=""/>
      <w:lvlJc w:val="left"/>
      <w:pPr>
        <w:tabs>
          <w:tab w:val="num" w:pos="7536"/>
        </w:tabs>
        <w:ind w:left="7536" w:hanging="360"/>
      </w:pPr>
      <w:rPr>
        <w:rFonts w:ascii="Wingdings" w:hAnsi="Wingdings" w:hint="default"/>
      </w:rPr>
    </w:lvl>
  </w:abstractNum>
  <w:abstractNum w:abstractNumId="56" w15:restartNumberingAfterBreak="0">
    <w:nsid w:val="783609C2"/>
    <w:multiLevelType w:val="hybridMultilevel"/>
    <w:tmpl w:val="351280E6"/>
    <w:lvl w:ilvl="0" w:tplc="7AD24262">
      <w:start w:val="1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E5F3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690CC">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482C2">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27A0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2CF56">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CE4E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28891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4AFCE">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9F388D"/>
    <w:multiLevelType w:val="hybridMultilevel"/>
    <w:tmpl w:val="9416B658"/>
    <w:lvl w:ilvl="0" w:tplc="E4E4A4DC">
      <w:start w:val="19"/>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42D09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6B12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C58D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8A4C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C03D4">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785272">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420F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507FB8">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F205206"/>
    <w:multiLevelType w:val="hybridMultilevel"/>
    <w:tmpl w:val="0AD859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9E2043"/>
    <w:multiLevelType w:val="hybridMultilevel"/>
    <w:tmpl w:val="C58AE53A"/>
    <w:lvl w:ilvl="0" w:tplc="059A45EE">
      <w:start w:val="1"/>
      <w:numFmt w:val="decimal"/>
      <w:lvlText w:val="%1."/>
      <w:lvlJc w:val="left"/>
      <w:pPr>
        <w:tabs>
          <w:tab w:val="num" w:pos="1428"/>
        </w:tabs>
        <w:ind w:left="1428" w:hanging="360"/>
      </w:pPr>
      <w:rPr>
        <w:rFonts w:cs="Times New Roman"/>
      </w:rPr>
    </w:lvl>
    <w:lvl w:ilvl="1" w:tplc="0B6464B6">
      <w:start w:val="1"/>
      <w:numFmt w:val="bullet"/>
      <w:lvlText w:val="-"/>
      <w:lvlJc w:val="left"/>
      <w:pPr>
        <w:tabs>
          <w:tab w:val="num" w:pos="2148"/>
        </w:tabs>
        <w:ind w:left="2148" w:hanging="360"/>
      </w:pPr>
      <w:rPr>
        <w:rFonts w:ascii="Verdana" w:hAnsi="Verdana" w:hint="default"/>
      </w:rPr>
    </w:lvl>
    <w:lvl w:ilvl="2" w:tplc="291A0E5E">
      <w:start w:val="1"/>
      <w:numFmt w:val="bullet"/>
      <w:lvlText w:val=""/>
      <w:lvlJc w:val="left"/>
      <w:pPr>
        <w:tabs>
          <w:tab w:val="num" w:pos="2868"/>
        </w:tabs>
        <w:ind w:left="2868" w:hanging="360"/>
      </w:pPr>
      <w:rPr>
        <w:rFonts w:ascii="Wingdings" w:hAnsi="Wingdings" w:hint="default"/>
      </w:rPr>
    </w:lvl>
    <w:lvl w:ilvl="3" w:tplc="7798661E">
      <w:start w:val="1"/>
      <w:numFmt w:val="bullet"/>
      <w:lvlText w:val=""/>
      <w:lvlJc w:val="left"/>
      <w:pPr>
        <w:tabs>
          <w:tab w:val="num" w:pos="3588"/>
        </w:tabs>
        <w:ind w:left="3588" w:hanging="360"/>
      </w:pPr>
      <w:rPr>
        <w:rFonts w:ascii="Symbol" w:hAnsi="Symbol" w:hint="default"/>
      </w:rPr>
    </w:lvl>
    <w:lvl w:ilvl="4" w:tplc="EC4CC10C">
      <w:start w:val="1"/>
      <w:numFmt w:val="bullet"/>
      <w:lvlText w:val="o"/>
      <w:lvlJc w:val="left"/>
      <w:pPr>
        <w:tabs>
          <w:tab w:val="num" w:pos="4308"/>
        </w:tabs>
        <w:ind w:left="4308" w:hanging="360"/>
      </w:pPr>
      <w:rPr>
        <w:rFonts w:ascii="Courier New" w:hAnsi="Courier New" w:cs="Times New Roman" w:hint="default"/>
      </w:rPr>
    </w:lvl>
    <w:lvl w:ilvl="5" w:tplc="A2CAC56C">
      <w:start w:val="1"/>
      <w:numFmt w:val="bullet"/>
      <w:lvlText w:val=""/>
      <w:lvlJc w:val="left"/>
      <w:pPr>
        <w:tabs>
          <w:tab w:val="num" w:pos="5028"/>
        </w:tabs>
        <w:ind w:left="5028" w:hanging="360"/>
      </w:pPr>
      <w:rPr>
        <w:rFonts w:ascii="Wingdings" w:hAnsi="Wingdings" w:hint="default"/>
      </w:rPr>
    </w:lvl>
    <w:lvl w:ilvl="6" w:tplc="3894DD5E">
      <w:start w:val="1"/>
      <w:numFmt w:val="bullet"/>
      <w:lvlText w:val=""/>
      <w:lvlJc w:val="left"/>
      <w:pPr>
        <w:tabs>
          <w:tab w:val="num" w:pos="5748"/>
        </w:tabs>
        <w:ind w:left="5748" w:hanging="360"/>
      </w:pPr>
      <w:rPr>
        <w:rFonts w:ascii="Symbol" w:hAnsi="Symbol" w:hint="default"/>
      </w:rPr>
    </w:lvl>
    <w:lvl w:ilvl="7" w:tplc="13702590">
      <w:start w:val="1"/>
      <w:numFmt w:val="bullet"/>
      <w:lvlText w:val="o"/>
      <w:lvlJc w:val="left"/>
      <w:pPr>
        <w:tabs>
          <w:tab w:val="num" w:pos="6468"/>
        </w:tabs>
        <w:ind w:left="6468" w:hanging="360"/>
      </w:pPr>
      <w:rPr>
        <w:rFonts w:ascii="Courier New" w:hAnsi="Courier New" w:cs="Times New Roman" w:hint="default"/>
      </w:rPr>
    </w:lvl>
    <w:lvl w:ilvl="8" w:tplc="47168A80">
      <w:start w:val="1"/>
      <w:numFmt w:val="bullet"/>
      <w:lvlText w:val=""/>
      <w:lvlJc w:val="left"/>
      <w:pPr>
        <w:tabs>
          <w:tab w:val="num" w:pos="7188"/>
        </w:tabs>
        <w:ind w:left="7188" w:hanging="360"/>
      </w:pPr>
      <w:rPr>
        <w:rFonts w:ascii="Wingdings" w:hAnsi="Wingdings" w:hint="default"/>
      </w:rPr>
    </w:lvl>
  </w:abstractNum>
  <w:abstractNum w:abstractNumId="60" w15:restartNumberingAfterBreak="0">
    <w:nsid w:val="7F9E2044"/>
    <w:multiLevelType w:val="hybridMultilevel"/>
    <w:tmpl w:val="C7F6C0B2"/>
    <w:lvl w:ilvl="0" w:tplc="9070C14C">
      <w:start w:val="2"/>
      <w:numFmt w:val="decimal"/>
      <w:lvlText w:val="%1."/>
      <w:lvlJc w:val="left"/>
      <w:pPr>
        <w:ind w:left="720" w:hanging="360"/>
      </w:pPr>
      <w:rPr>
        <w:rFonts w:hint="default"/>
        <w:b/>
        <w:u w:val="none"/>
      </w:rPr>
    </w:lvl>
    <w:lvl w:ilvl="1" w:tplc="1B92072C" w:tentative="1">
      <w:start w:val="1"/>
      <w:numFmt w:val="lowerLetter"/>
      <w:lvlText w:val="%2."/>
      <w:lvlJc w:val="left"/>
      <w:pPr>
        <w:ind w:left="1440" w:hanging="360"/>
      </w:pPr>
    </w:lvl>
    <w:lvl w:ilvl="2" w:tplc="9DC2B60E" w:tentative="1">
      <w:start w:val="1"/>
      <w:numFmt w:val="lowerRoman"/>
      <w:lvlText w:val="%3."/>
      <w:lvlJc w:val="right"/>
      <w:pPr>
        <w:ind w:left="2160" w:hanging="180"/>
      </w:pPr>
    </w:lvl>
    <w:lvl w:ilvl="3" w:tplc="CB7254AC" w:tentative="1">
      <w:start w:val="1"/>
      <w:numFmt w:val="decimal"/>
      <w:lvlText w:val="%4."/>
      <w:lvlJc w:val="left"/>
      <w:pPr>
        <w:ind w:left="2880" w:hanging="360"/>
      </w:pPr>
    </w:lvl>
    <w:lvl w:ilvl="4" w:tplc="C8667B86" w:tentative="1">
      <w:start w:val="1"/>
      <w:numFmt w:val="lowerLetter"/>
      <w:lvlText w:val="%5."/>
      <w:lvlJc w:val="left"/>
      <w:pPr>
        <w:ind w:left="3600" w:hanging="360"/>
      </w:pPr>
    </w:lvl>
    <w:lvl w:ilvl="5" w:tplc="58FC1400" w:tentative="1">
      <w:start w:val="1"/>
      <w:numFmt w:val="lowerRoman"/>
      <w:lvlText w:val="%6."/>
      <w:lvlJc w:val="right"/>
      <w:pPr>
        <w:ind w:left="4320" w:hanging="180"/>
      </w:pPr>
    </w:lvl>
    <w:lvl w:ilvl="6" w:tplc="9F645AE4" w:tentative="1">
      <w:start w:val="1"/>
      <w:numFmt w:val="decimal"/>
      <w:lvlText w:val="%7."/>
      <w:lvlJc w:val="left"/>
      <w:pPr>
        <w:ind w:left="5040" w:hanging="360"/>
      </w:pPr>
    </w:lvl>
    <w:lvl w:ilvl="7" w:tplc="3B92BBA4" w:tentative="1">
      <w:start w:val="1"/>
      <w:numFmt w:val="lowerLetter"/>
      <w:lvlText w:val="%8."/>
      <w:lvlJc w:val="left"/>
      <w:pPr>
        <w:ind w:left="5760" w:hanging="360"/>
      </w:pPr>
    </w:lvl>
    <w:lvl w:ilvl="8" w:tplc="FE3AAE3C" w:tentative="1">
      <w:start w:val="1"/>
      <w:numFmt w:val="lowerRoman"/>
      <w:lvlText w:val="%9."/>
      <w:lvlJc w:val="right"/>
      <w:pPr>
        <w:ind w:left="6480" w:hanging="180"/>
      </w:pPr>
    </w:lvl>
  </w:abstractNum>
  <w:num w:numId="1" w16cid:durableId="1430587738">
    <w:abstractNumId w:val="33"/>
  </w:num>
  <w:num w:numId="2" w16cid:durableId="2022853120">
    <w:abstractNumId w:val="1"/>
  </w:num>
  <w:num w:numId="3" w16cid:durableId="709064843">
    <w:abstractNumId w:val="0"/>
  </w:num>
  <w:num w:numId="4" w16cid:durableId="1354837968">
    <w:abstractNumId w:val="37"/>
  </w:num>
  <w:num w:numId="5" w16cid:durableId="643126241">
    <w:abstractNumId w:val="2"/>
  </w:num>
  <w:num w:numId="6" w16cid:durableId="805124521">
    <w:abstractNumId w:val="23"/>
  </w:num>
  <w:num w:numId="7" w16cid:durableId="1086346923">
    <w:abstractNumId w:val="4"/>
  </w:num>
  <w:num w:numId="8" w16cid:durableId="411127749">
    <w:abstractNumId w:val="3"/>
  </w:num>
  <w:num w:numId="9" w16cid:durableId="6472437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2055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40675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03710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994596">
    <w:abstractNumId w:val="42"/>
  </w:num>
  <w:num w:numId="14" w16cid:durableId="1311980255">
    <w:abstractNumId w:val="59"/>
    <w:lvlOverride w:ilvl="0">
      <w:startOverride w:val="1"/>
    </w:lvlOverride>
    <w:lvlOverride w:ilvl="1"/>
    <w:lvlOverride w:ilvl="2"/>
    <w:lvlOverride w:ilvl="3"/>
    <w:lvlOverride w:ilvl="4"/>
    <w:lvlOverride w:ilvl="5"/>
    <w:lvlOverride w:ilvl="6"/>
    <w:lvlOverride w:ilvl="7"/>
    <w:lvlOverride w:ilvl="8"/>
  </w:num>
  <w:num w:numId="15" w16cid:durableId="273678378">
    <w:abstractNumId w:val="20"/>
  </w:num>
  <w:num w:numId="16" w16cid:durableId="183441263">
    <w:abstractNumId w:val="24"/>
  </w:num>
  <w:num w:numId="17" w16cid:durableId="1475952939">
    <w:abstractNumId w:val="42"/>
  </w:num>
  <w:num w:numId="18" w16cid:durableId="958533225">
    <w:abstractNumId w:val="20"/>
  </w:num>
  <w:num w:numId="19" w16cid:durableId="1479028585">
    <w:abstractNumId w:val="24"/>
  </w:num>
  <w:num w:numId="20" w16cid:durableId="1998877014">
    <w:abstractNumId w:val="59"/>
  </w:num>
  <w:num w:numId="21" w16cid:durableId="1004480287">
    <w:abstractNumId w:val="21"/>
  </w:num>
  <w:num w:numId="22" w16cid:durableId="183983028">
    <w:abstractNumId w:val="45"/>
  </w:num>
  <w:num w:numId="23" w16cid:durableId="1272278891">
    <w:abstractNumId w:val="60"/>
  </w:num>
  <w:num w:numId="24" w16cid:durableId="411240746">
    <w:abstractNumId w:val="54"/>
  </w:num>
  <w:num w:numId="25" w16cid:durableId="1443961288">
    <w:abstractNumId w:val="56"/>
  </w:num>
  <w:num w:numId="26" w16cid:durableId="210581706">
    <w:abstractNumId w:val="57"/>
  </w:num>
  <w:num w:numId="27" w16cid:durableId="2056536910">
    <w:abstractNumId w:val="47"/>
  </w:num>
  <w:num w:numId="28" w16cid:durableId="1047148741">
    <w:abstractNumId w:val="22"/>
  </w:num>
  <w:num w:numId="29" w16cid:durableId="349456240">
    <w:abstractNumId w:val="27"/>
  </w:num>
  <w:num w:numId="30" w16cid:durableId="1699700792">
    <w:abstractNumId w:val="58"/>
  </w:num>
  <w:num w:numId="31" w16cid:durableId="246575413">
    <w:abstractNumId w:val="5"/>
    <w:lvlOverride w:ilvl="0">
      <w:startOverride w:val="1"/>
    </w:lvlOverride>
  </w:num>
  <w:num w:numId="32" w16cid:durableId="14132344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0"/>
    <w:rsid w:val="00093C79"/>
    <w:rsid w:val="000D6439"/>
    <w:rsid w:val="00181E29"/>
    <w:rsid w:val="00235009"/>
    <w:rsid w:val="00266626"/>
    <w:rsid w:val="00286C83"/>
    <w:rsid w:val="002D5F79"/>
    <w:rsid w:val="00340125"/>
    <w:rsid w:val="003677CD"/>
    <w:rsid w:val="003D26E6"/>
    <w:rsid w:val="004423AB"/>
    <w:rsid w:val="004470CB"/>
    <w:rsid w:val="00453492"/>
    <w:rsid w:val="004C403E"/>
    <w:rsid w:val="00533302"/>
    <w:rsid w:val="005A6555"/>
    <w:rsid w:val="00612EAE"/>
    <w:rsid w:val="006F1DB9"/>
    <w:rsid w:val="007D0851"/>
    <w:rsid w:val="00875CA0"/>
    <w:rsid w:val="008A743B"/>
    <w:rsid w:val="00940FF4"/>
    <w:rsid w:val="0097585A"/>
    <w:rsid w:val="009A7DDB"/>
    <w:rsid w:val="009B18B3"/>
    <w:rsid w:val="009E562A"/>
    <w:rsid w:val="00A26C56"/>
    <w:rsid w:val="00A3159C"/>
    <w:rsid w:val="00A53F00"/>
    <w:rsid w:val="00A82311"/>
    <w:rsid w:val="00B272A7"/>
    <w:rsid w:val="00B959A1"/>
    <w:rsid w:val="00C240AB"/>
    <w:rsid w:val="00C96C35"/>
    <w:rsid w:val="00D97C65"/>
    <w:rsid w:val="00DC622D"/>
    <w:rsid w:val="00DF4AD4"/>
    <w:rsid w:val="00E10446"/>
    <w:rsid w:val="00E67FC5"/>
    <w:rsid w:val="00E81EC9"/>
    <w:rsid w:val="00F10BDB"/>
    <w:rsid w:val="00F45962"/>
    <w:rsid w:val="00F938CA"/>
    <w:rsid w:val="00FA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5B4F"/>
  <w15:docId w15:val="{57420E5F-837D-433F-B710-8D8F8C1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57"/>
    <w:rPr>
      <w:sz w:val="24"/>
      <w:szCs w:val="24"/>
    </w:rPr>
  </w:style>
  <w:style w:type="paragraph" w:styleId="Ttulo1">
    <w:name w:val="heading 1"/>
    <w:basedOn w:val="Normal"/>
    <w:next w:val="Normal"/>
    <w:link w:val="Ttulo1Car"/>
    <w:qFormat/>
    <w:rsid w:val="00CD42B4"/>
    <w:pPr>
      <w:keepNext/>
      <w:outlineLvl w:val="0"/>
    </w:pPr>
    <w:rPr>
      <w:rFonts w:ascii="News Gothic MT" w:hAnsi="News Gothic MT"/>
      <w:szCs w:val="20"/>
    </w:rPr>
  </w:style>
  <w:style w:type="paragraph" w:styleId="Ttulo2">
    <w:name w:val="heading 2"/>
    <w:basedOn w:val="Normal"/>
    <w:next w:val="Normal"/>
    <w:link w:val="Ttulo2Car1"/>
    <w:qFormat/>
    <w:rsid w:val="001A1657"/>
    <w:pPr>
      <w:keepNext/>
      <w:jc w:val="both"/>
      <w:outlineLvl w:val="1"/>
    </w:pPr>
    <w:rPr>
      <w:rFonts w:ascii="Arial" w:hAnsi="Arial"/>
      <w:b/>
    </w:rPr>
  </w:style>
  <w:style w:type="paragraph" w:styleId="Ttulo3">
    <w:name w:val="heading 3"/>
    <w:basedOn w:val="Normal"/>
    <w:next w:val="Normal"/>
    <w:qFormat/>
    <w:rsid w:val="00CD42B4"/>
    <w:pPr>
      <w:keepNext/>
      <w:jc w:val="center"/>
      <w:outlineLvl w:val="2"/>
    </w:pPr>
    <w:rPr>
      <w:rFonts w:ascii="News Gothic MT" w:hAnsi="News Gothic MT"/>
      <w:b/>
      <w:szCs w:val="20"/>
    </w:rPr>
  </w:style>
  <w:style w:type="paragraph" w:styleId="Ttulo4">
    <w:name w:val="heading 4"/>
    <w:basedOn w:val="Normal"/>
    <w:next w:val="Normal"/>
    <w:link w:val="Ttulo4Car"/>
    <w:qFormat/>
    <w:rsid w:val="001A1657"/>
    <w:pPr>
      <w:keepNext/>
      <w:outlineLvl w:val="3"/>
    </w:pPr>
    <w:rPr>
      <w:rFonts w:ascii="Arial" w:hAnsi="Arial"/>
      <w:b/>
      <w:sz w:val="18"/>
      <w:szCs w:val="20"/>
      <w:lang w:val="es-ES_tradnl"/>
    </w:rPr>
  </w:style>
  <w:style w:type="paragraph" w:styleId="Ttulo5">
    <w:name w:val="heading 5"/>
    <w:basedOn w:val="Normal"/>
    <w:next w:val="Normal"/>
    <w:link w:val="Ttulo5Car"/>
    <w:qFormat/>
    <w:rsid w:val="001A1657"/>
    <w:pPr>
      <w:spacing w:before="240" w:after="60"/>
      <w:outlineLvl w:val="4"/>
    </w:pPr>
    <w:rPr>
      <w:b/>
      <w:bCs/>
      <w:i/>
      <w:iCs/>
      <w:sz w:val="26"/>
      <w:szCs w:val="26"/>
    </w:rPr>
  </w:style>
  <w:style w:type="paragraph" w:styleId="Ttulo6">
    <w:name w:val="heading 6"/>
    <w:basedOn w:val="Normal"/>
    <w:next w:val="Normal"/>
    <w:qFormat/>
    <w:rsid w:val="009724BE"/>
    <w:pPr>
      <w:keepNext/>
      <w:jc w:val="center"/>
      <w:outlineLvl w:val="5"/>
    </w:pPr>
    <w:rPr>
      <w:rFonts w:ascii="Arial" w:hAnsi="Arial"/>
      <w:b/>
      <w:szCs w:val="20"/>
    </w:rPr>
  </w:style>
  <w:style w:type="paragraph" w:styleId="Ttulo7">
    <w:name w:val="heading 7"/>
    <w:basedOn w:val="Normal"/>
    <w:next w:val="Normal"/>
    <w:qFormat/>
    <w:rsid w:val="009724BE"/>
    <w:pPr>
      <w:keepNext/>
      <w:keepLines/>
      <w:numPr>
        <w:ilvl w:val="6"/>
      </w:numPr>
      <w:overflowPunct w:val="0"/>
      <w:spacing w:before="200" w:after="240"/>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qFormat/>
    <w:rsid w:val="009724BE"/>
    <w:pPr>
      <w:keepNext/>
      <w:keepLines/>
      <w:numPr>
        <w:ilvl w:val="7"/>
      </w:numPr>
      <w:overflowPunct w:val="0"/>
      <w:spacing w:before="200" w:after="240"/>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1A165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link w:val="Ttulo2"/>
    <w:rsid w:val="001A1657"/>
    <w:rPr>
      <w:rFonts w:ascii="Arial" w:hAnsi="Arial"/>
      <w:b/>
      <w:sz w:val="24"/>
      <w:szCs w:val="24"/>
      <w:lang w:val="es-ES" w:eastAsia="es-ES" w:bidi="ar-SA"/>
    </w:rPr>
  </w:style>
  <w:style w:type="character" w:customStyle="1" w:styleId="Ttulo4Car">
    <w:name w:val="Título 4 Car"/>
    <w:link w:val="Ttulo4"/>
    <w:rsid w:val="001A1657"/>
    <w:rPr>
      <w:rFonts w:ascii="Arial" w:hAnsi="Arial"/>
      <w:b/>
      <w:sz w:val="18"/>
      <w:lang w:val="es-ES_tradnl" w:eastAsia="es-ES" w:bidi="ar-SA"/>
    </w:rPr>
  </w:style>
  <w:style w:type="character" w:customStyle="1" w:styleId="Ttulo9Car">
    <w:name w:val="Título 9 Car"/>
    <w:link w:val="Ttulo9"/>
    <w:rsid w:val="001A1657"/>
    <w:rPr>
      <w:rFonts w:ascii="Arial" w:hAnsi="Arial" w:cs="Arial"/>
      <w:sz w:val="22"/>
      <w:szCs w:val="22"/>
      <w:lang w:val="es-ES" w:eastAsia="es-ES" w:bidi="ar-SA"/>
    </w:rPr>
  </w:style>
  <w:style w:type="paragraph" w:styleId="Textodebloque">
    <w:name w:val="Block Text"/>
    <w:basedOn w:val="Normal"/>
    <w:rsid w:val="001A1657"/>
    <w:pPr>
      <w:ind w:left="567" w:right="623" w:firstLine="708"/>
      <w:jc w:val="both"/>
    </w:pPr>
    <w:rPr>
      <w:szCs w:val="20"/>
    </w:rPr>
  </w:style>
  <w:style w:type="paragraph" w:customStyle="1" w:styleId="textocontrato">
    <w:name w:val="texto contrato"/>
    <w:basedOn w:val="Normal"/>
    <w:autoRedefine/>
    <w:rsid w:val="003A6B97"/>
    <w:pPr>
      <w:tabs>
        <w:tab w:val="left" w:pos="900"/>
      </w:tabs>
      <w:spacing w:before="240" w:after="240"/>
      <w:ind w:right="32" w:firstLine="708"/>
      <w:jc w:val="both"/>
    </w:pPr>
    <w:rPr>
      <w:rFonts w:ascii="Arial" w:hAnsi="Arial" w:cs="Arial"/>
      <w:sz w:val="22"/>
      <w:szCs w:val="22"/>
      <w:lang w:val="es-ES_tradnl"/>
    </w:rPr>
  </w:style>
  <w:style w:type="character" w:styleId="Textoennegrita">
    <w:name w:val="Strong"/>
    <w:qFormat/>
    <w:rsid w:val="001A1657"/>
    <w:rPr>
      <w:b/>
      <w:bCs/>
    </w:rPr>
  </w:style>
  <w:style w:type="paragraph" w:styleId="Sangradetextonormal">
    <w:name w:val="Body Text Indent"/>
    <w:basedOn w:val="Normal"/>
    <w:link w:val="SangradetextonormalCar"/>
    <w:rsid w:val="001A1657"/>
    <w:pPr>
      <w:spacing w:after="120"/>
      <w:ind w:left="283"/>
    </w:pPr>
  </w:style>
  <w:style w:type="character" w:customStyle="1" w:styleId="SangradetextonormalCar">
    <w:name w:val="Sangría de texto normal Car"/>
    <w:link w:val="Sangradetextonormal"/>
    <w:rsid w:val="001A1657"/>
    <w:rPr>
      <w:sz w:val="24"/>
      <w:szCs w:val="24"/>
      <w:lang w:val="es-ES" w:eastAsia="es-ES" w:bidi="ar-SA"/>
    </w:rPr>
  </w:style>
  <w:style w:type="paragraph" w:styleId="HTMLconformatoprevio">
    <w:name w:val="HTML Preformatted"/>
    <w:basedOn w:val="Normal"/>
    <w:link w:val="HTMLconformatoprevioCar"/>
    <w:rsid w:val="001A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1A1657"/>
    <w:rPr>
      <w:rFonts w:ascii="Courier New" w:hAnsi="Courier New" w:cs="Courier New"/>
      <w:lang w:val="es-ES" w:eastAsia="es-ES" w:bidi="ar-SA"/>
    </w:rPr>
  </w:style>
  <w:style w:type="paragraph" w:styleId="Textodeglobo">
    <w:name w:val="Balloon Text"/>
    <w:basedOn w:val="Normal"/>
    <w:link w:val="TextodegloboCar"/>
    <w:semiHidden/>
    <w:unhideWhenUsed/>
    <w:rsid w:val="001A1657"/>
    <w:rPr>
      <w:rFonts w:ascii="Tahoma" w:hAnsi="Tahoma" w:cs="Tahoma"/>
      <w:sz w:val="16"/>
      <w:szCs w:val="16"/>
    </w:rPr>
  </w:style>
  <w:style w:type="character" w:customStyle="1" w:styleId="TextodegloboCar">
    <w:name w:val="Texto de globo Car"/>
    <w:link w:val="Textodeglobo"/>
    <w:semiHidden/>
    <w:rsid w:val="001A1657"/>
    <w:rPr>
      <w:rFonts w:ascii="Tahoma" w:hAnsi="Tahoma" w:cs="Tahoma"/>
      <w:sz w:val="16"/>
      <w:szCs w:val="16"/>
      <w:lang w:val="es-ES" w:eastAsia="es-ES" w:bidi="ar-SA"/>
    </w:rPr>
  </w:style>
  <w:style w:type="paragraph" w:styleId="Textoindependienteprimerasangra2">
    <w:name w:val="Body Text First Indent 2"/>
    <w:basedOn w:val="Sangradetextonormal"/>
    <w:link w:val="Textoindependienteprimerasangra2Car1"/>
    <w:rsid w:val="001A1657"/>
    <w:pPr>
      <w:ind w:firstLine="210"/>
    </w:pPr>
  </w:style>
  <w:style w:type="character" w:customStyle="1" w:styleId="Textoindependienteprimerasangra2Car1">
    <w:name w:val="Texto independiente primera sangría 2 Car1"/>
    <w:link w:val="Textoindependienteprimerasangra2"/>
    <w:semiHidden/>
    <w:locked/>
    <w:rsid w:val="001A1657"/>
    <w:rPr>
      <w:sz w:val="24"/>
      <w:szCs w:val="24"/>
      <w:lang w:val="es-ES" w:eastAsia="es-ES" w:bidi="ar-SA"/>
    </w:rPr>
  </w:style>
  <w:style w:type="table" w:customStyle="1" w:styleId="Tablaconcuadrcula1">
    <w:name w:val="Tabla con cuadrícula1"/>
    <w:basedOn w:val="Tablanormal"/>
    <w:next w:val="Tablaconcuadrcula"/>
    <w:rsid w:val="001A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16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1A1657"/>
    <w:pPr>
      <w:ind w:firstLine="210"/>
    </w:pPr>
  </w:style>
  <w:style w:type="paragraph" w:styleId="Textoindependiente">
    <w:name w:val="Body Text"/>
    <w:aliases w:val="Texto independiente Car C...,Texto independiente Car Car Car,Texto independiente Car Car Car Car"/>
    <w:basedOn w:val="Normal"/>
    <w:link w:val="TextoindependienteCar"/>
    <w:rsid w:val="001A1657"/>
    <w:pPr>
      <w:spacing w:after="120"/>
    </w:pPr>
  </w:style>
  <w:style w:type="character" w:customStyle="1" w:styleId="TextoindependienteprimerasangraCar">
    <w:name w:val="Texto independiente primera sangría Car"/>
    <w:link w:val="Textoindependienteprimerasangra"/>
    <w:semiHidden/>
    <w:locked/>
    <w:rsid w:val="001A1657"/>
    <w:rPr>
      <w:sz w:val="24"/>
      <w:szCs w:val="24"/>
      <w:lang w:val="es-ES" w:eastAsia="es-ES" w:bidi="ar-SA"/>
    </w:rPr>
  </w:style>
  <w:style w:type="paragraph" w:styleId="NormalWeb">
    <w:name w:val="Normal (Web)"/>
    <w:basedOn w:val="Normal"/>
    <w:rsid w:val="007A22F9"/>
    <w:pPr>
      <w:spacing w:before="100" w:beforeAutospacing="1" w:after="100" w:afterAutospacing="1"/>
    </w:pPr>
  </w:style>
  <w:style w:type="character" w:styleId="nfasis">
    <w:name w:val="Emphasis"/>
    <w:qFormat/>
    <w:rsid w:val="007A22F9"/>
    <w:rPr>
      <w:i/>
      <w:iCs/>
    </w:rPr>
  </w:style>
  <w:style w:type="paragraph" w:customStyle="1" w:styleId="DefinitionList">
    <w:name w:val="Definition List"/>
    <w:basedOn w:val="Normal"/>
    <w:next w:val="Normal"/>
    <w:rsid w:val="00F7181B"/>
    <w:pPr>
      <w:ind w:left="360"/>
    </w:pPr>
    <w:rPr>
      <w:snapToGrid w:val="0"/>
      <w:szCs w:val="20"/>
    </w:rPr>
  </w:style>
  <w:style w:type="paragraph" w:customStyle="1" w:styleId="Default">
    <w:name w:val="Default"/>
    <w:rsid w:val="004E46DC"/>
    <w:pPr>
      <w:autoSpaceDE w:val="0"/>
      <w:autoSpaceDN w:val="0"/>
      <w:adjustRightInd w:val="0"/>
    </w:pPr>
    <w:rPr>
      <w:rFonts w:ascii="Myriad Pro Light" w:hAnsi="Myriad Pro Light" w:cs="Myriad Pro Light"/>
      <w:color w:val="000000"/>
      <w:sz w:val="24"/>
      <w:szCs w:val="24"/>
    </w:rPr>
  </w:style>
  <w:style w:type="character" w:styleId="Hipervnculo">
    <w:name w:val="Hyperlink"/>
    <w:rsid w:val="0023470A"/>
    <w:rPr>
      <w:color w:val="0000FF"/>
      <w:u w:val="single"/>
    </w:rPr>
  </w:style>
  <w:style w:type="paragraph" w:customStyle="1" w:styleId="a">
    <w:name w:val="a"/>
    <w:basedOn w:val="Normal"/>
    <w:rsid w:val="0023470A"/>
    <w:pPr>
      <w:spacing w:before="100" w:beforeAutospacing="1" w:after="100" w:afterAutospacing="1"/>
    </w:pPr>
  </w:style>
  <w:style w:type="paragraph" w:styleId="Piedepgina">
    <w:name w:val="footer"/>
    <w:basedOn w:val="Normal"/>
    <w:rsid w:val="00ED7B18"/>
    <w:pPr>
      <w:tabs>
        <w:tab w:val="center" w:pos="4252"/>
        <w:tab w:val="right" w:pos="8504"/>
      </w:tabs>
    </w:pPr>
  </w:style>
  <w:style w:type="character" w:styleId="Nmerodepgina">
    <w:name w:val="page number"/>
    <w:basedOn w:val="Fuentedeprrafopredeter"/>
    <w:rsid w:val="00ED7B18"/>
  </w:style>
  <w:style w:type="paragraph" w:customStyle="1" w:styleId="Lneadeasunto">
    <w:name w:val="Línea de asunto"/>
    <w:basedOn w:val="Normal"/>
    <w:rsid w:val="00783EF9"/>
    <w:pPr>
      <w:widowControl w:val="0"/>
      <w:suppressAutoHyphens/>
      <w:spacing w:after="200"/>
    </w:pPr>
    <w:rPr>
      <w:rFonts w:ascii="Cambria" w:eastAsia="Cambria" w:hAnsi="Cambria" w:cs="Cambria"/>
      <w:lang w:val="es-ES_tradnl" w:eastAsia="ar-SA"/>
    </w:rPr>
  </w:style>
  <w:style w:type="paragraph" w:styleId="Sangra2detindependiente">
    <w:name w:val="Body Text Indent 2"/>
    <w:basedOn w:val="Normal"/>
    <w:rsid w:val="00CD42B4"/>
    <w:pPr>
      <w:spacing w:after="120" w:line="480" w:lineRule="auto"/>
      <w:ind w:left="283"/>
    </w:pPr>
  </w:style>
  <w:style w:type="paragraph" w:styleId="Textoindependiente3">
    <w:name w:val="Body Text 3"/>
    <w:basedOn w:val="Normal"/>
    <w:rsid w:val="00CD42B4"/>
    <w:pPr>
      <w:spacing w:after="120"/>
    </w:pPr>
    <w:rPr>
      <w:sz w:val="16"/>
      <w:szCs w:val="16"/>
    </w:rPr>
  </w:style>
  <w:style w:type="character" w:styleId="CitaHTML">
    <w:name w:val="HTML Cite"/>
    <w:rsid w:val="00CD42B4"/>
    <w:rPr>
      <w:i w:val="0"/>
      <w:iCs w:val="0"/>
      <w:color w:val="0E774A"/>
    </w:rPr>
  </w:style>
  <w:style w:type="character" w:customStyle="1" w:styleId="af-doc-l-nav-esp">
    <w:name w:val="af-doc-l-nav-esp"/>
    <w:basedOn w:val="Fuentedeprrafopredeter"/>
    <w:rsid w:val="00CD42B4"/>
  </w:style>
  <w:style w:type="paragraph" w:styleId="Prrafodelista">
    <w:name w:val="List Paragraph"/>
    <w:basedOn w:val="Normal"/>
    <w:uiPriority w:val="34"/>
    <w:qFormat/>
    <w:rsid w:val="00CD42B4"/>
    <w:pPr>
      <w:ind w:left="708"/>
    </w:pPr>
  </w:style>
  <w:style w:type="character" w:customStyle="1" w:styleId="idlista1">
    <w:name w:val="idlista1"/>
    <w:rsid w:val="00CD42B4"/>
    <w:rPr>
      <w:color w:val="417FAB"/>
    </w:rPr>
  </w:style>
  <w:style w:type="paragraph" w:customStyle="1" w:styleId="Sangra3detindependiente1">
    <w:name w:val="Sangría 3 de t. independiente1"/>
    <w:basedOn w:val="Normal"/>
    <w:rsid w:val="00CD42B4"/>
    <w:pPr>
      <w:suppressAutoHyphens/>
      <w:ind w:left="851"/>
      <w:jc w:val="both"/>
    </w:pPr>
    <w:rPr>
      <w:rFonts w:ascii="NewsGotT" w:hAnsi="NewsGotT"/>
      <w:szCs w:val="20"/>
      <w:lang w:eastAsia="ar-SA"/>
    </w:rPr>
  </w:style>
  <w:style w:type="paragraph" w:styleId="Encabezado">
    <w:name w:val="header"/>
    <w:basedOn w:val="Normal"/>
    <w:link w:val="EncabezadoCar"/>
    <w:uiPriority w:val="99"/>
    <w:rsid w:val="00CD42B4"/>
    <w:pPr>
      <w:tabs>
        <w:tab w:val="center" w:pos="4252"/>
        <w:tab w:val="right" w:pos="8504"/>
      </w:tabs>
    </w:pPr>
    <w:rPr>
      <w:sz w:val="20"/>
      <w:szCs w:val="20"/>
    </w:rPr>
  </w:style>
  <w:style w:type="paragraph" w:styleId="Textocomentario">
    <w:name w:val="annotation text"/>
    <w:basedOn w:val="Normal"/>
    <w:link w:val="TextocomentarioCar"/>
    <w:semiHidden/>
    <w:rsid w:val="00CD42B4"/>
    <w:rPr>
      <w:sz w:val="20"/>
      <w:szCs w:val="20"/>
    </w:rPr>
  </w:style>
  <w:style w:type="character" w:customStyle="1" w:styleId="Cuerpodeltexto">
    <w:name w:val="Cuerpo del texto_"/>
    <w:link w:val="Cuerpodeltexto1"/>
    <w:locked/>
    <w:rsid w:val="00307808"/>
    <w:rPr>
      <w:rFonts w:ascii="Arial" w:hAnsi="Arial"/>
      <w:sz w:val="18"/>
      <w:szCs w:val="18"/>
      <w:shd w:val="clear" w:color="auto" w:fill="FFFFFF"/>
      <w:lang w:bidi="ar-SA"/>
    </w:rPr>
  </w:style>
  <w:style w:type="paragraph" w:customStyle="1" w:styleId="Cuerpodeltexto1">
    <w:name w:val="Cuerpo del texto1"/>
    <w:basedOn w:val="Normal"/>
    <w:link w:val="Cuerpodeltexto"/>
    <w:rsid w:val="00307808"/>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Sangra3detindependiente">
    <w:name w:val="Body Text Indent 3"/>
    <w:basedOn w:val="Normal"/>
    <w:rsid w:val="00C6303D"/>
    <w:pPr>
      <w:spacing w:after="120"/>
      <w:ind w:left="283"/>
    </w:pPr>
    <w:rPr>
      <w:sz w:val="16"/>
      <w:szCs w:val="16"/>
    </w:rPr>
  </w:style>
  <w:style w:type="paragraph" w:styleId="Textoindependiente2">
    <w:name w:val="Body Text 2"/>
    <w:basedOn w:val="Normal"/>
    <w:rsid w:val="00DA0E27"/>
    <w:pPr>
      <w:spacing w:after="120" w:line="480" w:lineRule="auto"/>
    </w:pPr>
  </w:style>
  <w:style w:type="character" w:customStyle="1" w:styleId="textolibro1">
    <w:name w:val="textolibro1"/>
    <w:rsid w:val="00237977"/>
    <w:rPr>
      <w:rFonts w:ascii="Georgia" w:hAnsi="Georgia" w:hint="default"/>
      <w:b/>
      <w:bCs/>
      <w:color w:val="000000"/>
      <w:sz w:val="22"/>
      <w:szCs w:val="22"/>
    </w:rPr>
  </w:style>
  <w:style w:type="character" w:customStyle="1" w:styleId="ca">
    <w:name w:val="ca"/>
    <w:basedOn w:val="Fuentedeprrafopredeter"/>
    <w:rsid w:val="00237977"/>
  </w:style>
  <w:style w:type="paragraph" w:customStyle="1" w:styleId="Sangra2detindependiente1">
    <w:name w:val="Sangría 2 de t. independiente1"/>
    <w:basedOn w:val="Normal"/>
    <w:rsid w:val="00391E8D"/>
    <w:pPr>
      <w:suppressAutoHyphens/>
      <w:ind w:firstLine="3969"/>
      <w:jc w:val="both"/>
    </w:pPr>
    <w:rPr>
      <w:caps/>
      <w:sz w:val="22"/>
      <w:szCs w:val="20"/>
      <w:lang w:eastAsia="ar-SA"/>
    </w:rPr>
  </w:style>
  <w:style w:type="character" w:customStyle="1" w:styleId="TextoindependienteCar">
    <w:name w:val="Texto independiente Car"/>
    <w:aliases w:val="Texto independiente Car C... Car,Texto independiente Car Car Car Car2,Texto independiente Car Car Car Car Car"/>
    <w:link w:val="Textoindependiente"/>
    <w:rsid w:val="00693F59"/>
    <w:rPr>
      <w:sz w:val="24"/>
      <w:szCs w:val="24"/>
      <w:lang w:val="es-ES" w:eastAsia="es-ES" w:bidi="ar-SA"/>
    </w:rPr>
  </w:style>
  <w:style w:type="character" w:customStyle="1" w:styleId="TextocomentarioCar">
    <w:name w:val="Texto comentario Car"/>
    <w:link w:val="Textocomentario"/>
    <w:rsid w:val="00693F59"/>
    <w:rPr>
      <w:lang w:val="es-ES" w:eastAsia="es-ES" w:bidi="ar-SA"/>
    </w:rPr>
  </w:style>
  <w:style w:type="paragraph" w:styleId="Asuntodelcomentario">
    <w:name w:val="annotation subject"/>
    <w:basedOn w:val="Textocomentario"/>
    <w:next w:val="Textocomentario"/>
    <w:link w:val="AsuntodelcomentarioCar"/>
    <w:rsid w:val="00693F59"/>
    <w:rPr>
      <w:b/>
      <w:bCs/>
    </w:rPr>
  </w:style>
  <w:style w:type="character" w:customStyle="1" w:styleId="AsuntodelcomentarioCar">
    <w:name w:val="Asunto del comentario Car"/>
    <w:link w:val="Asuntodelcomentario"/>
    <w:rsid w:val="00693F59"/>
    <w:rPr>
      <w:b/>
      <w:bCs/>
      <w:lang w:val="es-ES" w:eastAsia="es-ES" w:bidi="ar-SA"/>
    </w:rPr>
  </w:style>
  <w:style w:type="character" w:customStyle="1" w:styleId="CarCar7">
    <w:name w:val="Car Car7"/>
    <w:rsid w:val="00693F59"/>
    <w:rPr>
      <w:rFonts w:ascii="Tahoma" w:hAnsi="Tahoma" w:cs="Tahoma"/>
      <w:sz w:val="16"/>
      <w:szCs w:val="16"/>
      <w:lang w:val="es-ES" w:eastAsia="es-ES" w:bidi="ar-SA"/>
    </w:rPr>
  </w:style>
  <w:style w:type="paragraph" w:customStyle="1" w:styleId="Prrafodelista1">
    <w:name w:val="Párrafo de lista1"/>
    <w:basedOn w:val="Normal"/>
    <w:rsid w:val="00693F59"/>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CF1C40"/>
    <w:pPr>
      <w:spacing w:before="100" w:beforeAutospacing="1"/>
      <w:jc w:val="both"/>
    </w:pPr>
    <w:rPr>
      <w:rFonts w:ascii="Arial Unicode MS" w:eastAsia="Arial Unicode MS" w:hAnsi="Arial Unicode MS" w:cs="Arial Unicode MS"/>
    </w:rPr>
  </w:style>
  <w:style w:type="character" w:customStyle="1" w:styleId="searchterm">
    <w:name w:val="searchterm"/>
    <w:basedOn w:val="Fuentedeprrafopredeter"/>
    <w:rsid w:val="000D42AD"/>
  </w:style>
  <w:style w:type="character" w:customStyle="1" w:styleId="Fuentedeprrafopredeter2">
    <w:name w:val="Fuente de párrafo predeter.2"/>
    <w:rsid w:val="00CD59AB"/>
  </w:style>
  <w:style w:type="paragraph" w:customStyle="1" w:styleId="Textodebloque1">
    <w:name w:val="Texto de bloque1"/>
    <w:basedOn w:val="Normal"/>
    <w:rsid w:val="00CD59AB"/>
    <w:pPr>
      <w:suppressAutoHyphens/>
      <w:ind w:left="567" w:right="623" w:firstLine="708"/>
      <w:jc w:val="both"/>
    </w:pPr>
    <w:rPr>
      <w:szCs w:val="20"/>
      <w:lang w:eastAsia="ar-SA"/>
    </w:rPr>
  </w:style>
  <w:style w:type="paragraph" w:customStyle="1" w:styleId="Textodebloque2">
    <w:name w:val="Texto de bloque2"/>
    <w:basedOn w:val="Normal"/>
    <w:rsid w:val="00CD59AB"/>
    <w:pPr>
      <w:ind w:left="567" w:right="49" w:firstLine="567"/>
      <w:jc w:val="both"/>
    </w:pPr>
    <w:rPr>
      <w:rFonts w:ascii="Arial" w:hAnsi="Arial"/>
      <w:sz w:val="22"/>
      <w:szCs w:val="20"/>
      <w:lang w:eastAsia="ar-SA"/>
    </w:rPr>
  </w:style>
  <w:style w:type="paragraph" w:customStyle="1" w:styleId="Textoindependiente31">
    <w:name w:val="Texto independiente 31"/>
    <w:basedOn w:val="Normal"/>
    <w:rsid w:val="00CD59AB"/>
    <w:pPr>
      <w:suppressAutoHyphens/>
      <w:spacing w:after="120"/>
    </w:pPr>
    <w:rPr>
      <w:sz w:val="16"/>
      <w:szCs w:val="16"/>
      <w:lang w:eastAsia="ar-SA"/>
    </w:rPr>
  </w:style>
  <w:style w:type="paragraph" w:customStyle="1" w:styleId="Style1">
    <w:name w:val="Style 1"/>
    <w:basedOn w:val="Normal"/>
    <w:rsid w:val="00CD59AB"/>
    <w:pPr>
      <w:widowControl w:val="0"/>
      <w:autoSpaceDE w:val="0"/>
      <w:autoSpaceDN w:val="0"/>
      <w:adjustRightInd w:val="0"/>
    </w:pPr>
    <w:rPr>
      <w:sz w:val="20"/>
      <w:szCs w:val="20"/>
    </w:rPr>
  </w:style>
  <w:style w:type="character" w:customStyle="1" w:styleId="CharacterStyle2">
    <w:name w:val="Character Style 2"/>
    <w:rsid w:val="00CD59AB"/>
    <w:rPr>
      <w:sz w:val="20"/>
      <w:szCs w:val="20"/>
    </w:rPr>
  </w:style>
  <w:style w:type="character" w:customStyle="1" w:styleId="CharacterStyle1">
    <w:name w:val="Character Style 1"/>
    <w:rsid w:val="00CD59AB"/>
    <w:rPr>
      <w:rFonts w:ascii="Arial" w:hAnsi="Arial" w:cs="Arial"/>
      <w:sz w:val="18"/>
      <w:szCs w:val="18"/>
    </w:rPr>
  </w:style>
  <w:style w:type="paragraph" w:customStyle="1" w:styleId="Blockquote">
    <w:name w:val="Blockquote"/>
    <w:basedOn w:val="Normal"/>
    <w:rsid w:val="009724BE"/>
    <w:pPr>
      <w:spacing w:before="100" w:after="100"/>
      <w:ind w:left="360" w:right="360"/>
    </w:pPr>
    <w:rPr>
      <w:snapToGrid w:val="0"/>
      <w:szCs w:val="20"/>
    </w:rPr>
  </w:style>
  <w:style w:type="character" w:customStyle="1" w:styleId="CuerpodeltextoNegrita">
    <w:name w:val="Cuerpo del texto + Negrita"/>
    <w:rsid w:val="009724BE"/>
    <w:rPr>
      <w:rFonts w:ascii="Arial" w:hAnsi="Arial"/>
      <w:b/>
      <w:bCs/>
      <w:color w:val="000000"/>
      <w:spacing w:val="0"/>
      <w:w w:val="100"/>
      <w:position w:val="0"/>
      <w:sz w:val="18"/>
      <w:szCs w:val="18"/>
      <w:shd w:val="clear" w:color="auto" w:fill="FFFFFF"/>
      <w:lang w:val="es-ES" w:bidi="ar-SA"/>
    </w:rPr>
  </w:style>
  <w:style w:type="character" w:customStyle="1" w:styleId="CuerpodeltextoNegrita1">
    <w:name w:val="Cuerpo del texto + Negrita1"/>
    <w:rsid w:val="009724BE"/>
    <w:rPr>
      <w:rFonts w:ascii="Arial" w:hAnsi="Arial"/>
      <w:b/>
      <w:bCs/>
      <w:color w:val="000000"/>
      <w:spacing w:val="0"/>
      <w:w w:val="100"/>
      <w:position w:val="0"/>
      <w:sz w:val="18"/>
      <w:szCs w:val="18"/>
      <w:u w:val="single"/>
      <w:shd w:val="clear" w:color="auto" w:fill="FFFFFF"/>
      <w:lang w:val="es-ES" w:bidi="ar-SA"/>
    </w:rPr>
  </w:style>
  <w:style w:type="paragraph" w:styleId="Ttulo">
    <w:name w:val="Title"/>
    <w:basedOn w:val="Normal"/>
    <w:qFormat/>
    <w:rsid w:val="009724BE"/>
    <w:pPr>
      <w:ind w:left="567" w:right="454"/>
      <w:jc w:val="center"/>
    </w:pPr>
    <w:rPr>
      <w:rFonts w:ascii="Arial" w:hAnsi="Arial"/>
      <w:b/>
      <w:snapToGrid w:val="0"/>
      <w:szCs w:val="20"/>
      <w:u w:val="single"/>
    </w:rPr>
  </w:style>
  <w:style w:type="character" w:customStyle="1" w:styleId="CuerpodeltextoExact">
    <w:name w:val="Cuerpo del texto Exact"/>
    <w:rsid w:val="009724BE"/>
    <w:rPr>
      <w:rFonts w:ascii="Arial" w:eastAsia="Times New Roman" w:hAnsi="Arial" w:cs="Arial"/>
      <w:spacing w:val="4"/>
      <w:sz w:val="17"/>
      <w:szCs w:val="17"/>
      <w:u w:val="none"/>
    </w:rPr>
  </w:style>
  <w:style w:type="character" w:customStyle="1" w:styleId="Cuerpodeltexto2">
    <w:name w:val="Cuerpo del texto (2)_"/>
    <w:link w:val="Cuerpodeltexto21"/>
    <w:locked/>
    <w:rsid w:val="009724BE"/>
    <w:rPr>
      <w:rFonts w:ascii="Arial" w:hAnsi="Arial"/>
      <w:b/>
      <w:bCs/>
      <w:sz w:val="18"/>
      <w:szCs w:val="18"/>
      <w:lang w:bidi="ar-SA"/>
    </w:rPr>
  </w:style>
  <w:style w:type="character" w:customStyle="1" w:styleId="Cuerpodeltexto2Sinnegrita">
    <w:name w:val="Cuerpo del texto (2) + Sin negrita"/>
    <w:rsid w:val="009724BE"/>
    <w:rPr>
      <w:rFonts w:ascii="Arial" w:hAnsi="Arial"/>
      <w:b/>
      <w:bCs/>
      <w:color w:val="000000"/>
      <w:spacing w:val="0"/>
      <w:w w:val="100"/>
      <w:position w:val="0"/>
      <w:sz w:val="18"/>
      <w:szCs w:val="18"/>
      <w:lang w:val="es-ES" w:bidi="ar-SA"/>
    </w:rPr>
  </w:style>
  <w:style w:type="character" w:customStyle="1" w:styleId="Cuerpodeltexto3">
    <w:name w:val="Cuerpo del texto (3)_"/>
    <w:link w:val="Cuerpodeltexto31"/>
    <w:locked/>
    <w:rsid w:val="009724BE"/>
    <w:rPr>
      <w:rFonts w:ascii="Arial" w:hAnsi="Arial"/>
      <w:i/>
      <w:iCs/>
      <w:sz w:val="18"/>
      <w:szCs w:val="18"/>
      <w:lang w:bidi="ar-SA"/>
    </w:rPr>
  </w:style>
  <w:style w:type="character" w:customStyle="1" w:styleId="Cuerpodeltexto30">
    <w:name w:val="Cuerpo del texto (3)"/>
    <w:rsid w:val="009724BE"/>
    <w:rPr>
      <w:rFonts w:ascii="Arial" w:hAnsi="Arial"/>
      <w:i/>
      <w:iCs/>
      <w:color w:val="000000"/>
      <w:spacing w:val="0"/>
      <w:w w:val="100"/>
      <w:position w:val="0"/>
      <w:sz w:val="18"/>
      <w:szCs w:val="18"/>
      <w:u w:val="single"/>
      <w:lang w:val="es-ES" w:bidi="ar-SA"/>
    </w:rPr>
  </w:style>
  <w:style w:type="character" w:customStyle="1" w:styleId="Cuerpodeltexto3Negrita">
    <w:name w:val="Cuerpo del texto (3) + Negrita"/>
    <w:aliases w:val="Sin cursiva"/>
    <w:rsid w:val="009724BE"/>
    <w:rPr>
      <w:rFonts w:ascii="Arial" w:hAnsi="Arial"/>
      <w:b/>
      <w:bCs/>
      <w:i/>
      <w:iCs/>
      <w:color w:val="000000"/>
      <w:spacing w:val="0"/>
      <w:w w:val="100"/>
      <w:position w:val="0"/>
      <w:sz w:val="18"/>
      <w:szCs w:val="18"/>
      <w:lang w:val="es-ES" w:bidi="ar-SA"/>
    </w:rPr>
  </w:style>
  <w:style w:type="character" w:customStyle="1" w:styleId="Cuerpodeltexto3Sincursiva">
    <w:name w:val="Cuerpo del texto (3) + Sin cursiva"/>
    <w:rsid w:val="009724BE"/>
    <w:rPr>
      <w:rFonts w:ascii="Arial" w:hAnsi="Arial"/>
      <w:i/>
      <w:iCs/>
      <w:color w:val="000000"/>
      <w:spacing w:val="0"/>
      <w:w w:val="100"/>
      <w:position w:val="0"/>
      <w:sz w:val="18"/>
      <w:szCs w:val="18"/>
      <w:lang w:val="es-ES" w:bidi="ar-SA"/>
    </w:rPr>
  </w:style>
  <w:style w:type="character" w:customStyle="1" w:styleId="Leyendadelaimagen">
    <w:name w:val="Leyenda de la imagen_"/>
    <w:link w:val="Leyendadelaimagen1"/>
    <w:locked/>
    <w:rsid w:val="009724BE"/>
    <w:rPr>
      <w:rFonts w:ascii="Arial" w:hAnsi="Arial"/>
      <w:b/>
      <w:bCs/>
      <w:sz w:val="14"/>
      <w:szCs w:val="14"/>
      <w:lang w:bidi="ar-SA"/>
    </w:rPr>
  </w:style>
  <w:style w:type="character" w:customStyle="1" w:styleId="Leyendadelaimagen8">
    <w:name w:val="Leyenda de la imagen + 8"/>
    <w:aliases w:val="11,5 pto,Espaciado 0 pto,Negrita,Título #3 + Trebuchet MS"/>
    <w:rsid w:val="009724BE"/>
    <w:rPr>
      <w:rFonts w:ascii="Arial" w:hAnsi="Arial"/>
      <w:b/>
      <w:bCs/>
      <w:color w:val="FFFFFF"/>
      <w:spacing w:val="0"/>
      <w:w w:val="100"/>
      <w:position w:val="0"/>
      <w:sz w:val="17"/>
      <w:szCs w:val="17"/>
      <w:lang w:val="es-ES" w:bidi="ar-SA"/>
    </w:rPr>
  </w:style>
  <w:style w:type="character" w:customStyle="1" w:styleId="Leyendadelaimagen0">
    <w:name w:val="Leyenda de la imagen"/>
    <w:rsid w:val="009724BE"/>
    <w:rPr>
      <w:rFonts w:ascii="Arial" w:hAnsi="Arial"/>
      <w:b/>
      <w:bCs/>
      <w:color w:val="FFFFFF"/>
      <w:spacing w:val="0"/>
      <w:w w:val="100"/>
      <w:position w:val="0"/>
      <w:sz w:val="14"/>
      <w:szCs w:val="14"/>
      <w:lang w:val="es-ES" w:bidi="ar-SA"/>
    </w:rPr>
  </w:style>
  <w:style w:type="character" w:customStyle="1" w:styleId="Cuerpodeltexto0">
    <w:name w:val="Cuerpo del texto"/>
    <w:rsid w:val="009724BE"/>
    <w:rPr>
      <w:rFonts w:ascii="Arial" w:eastAsia="Times New Roman" w:hAnsi="Arial"/>
      <w:color w:val="000000"/>
      <w:spacing w:val="0"/>
      <w:w w:val="100"/>
      <w:position w:val="0"/>
      <w:sz w:val="18"/>
      <w:szCs w:val="18"/>
      <w:u w:val="single"/>
      <w:shd w:val="clear" w:color="auto" w:fill="FFFFFF"/>
      <w:lang w:val="es-ES" w:bidi="ar-SA"/>
    </w:rPr>
  </w:style>
  <w:style w:type="character" w:customStyle="1" w:styleId="Leyendadelaimagen9pto">
    <w:name w:val="Leyenda de la imagen + 9 pto"/>
    <w:rsid w:val="009724BE"/>
    <w:rPr>
      <w:rFonts w:ascii="Arial" w:hAnsi="Arial"/>
      <w:b/>
      <w:bCs/>
      <w:color w:val="FFFFFF"/>
      <w:spacing w:val="0"/>
      <w:w w:val="100"/>
      <w:position w:val="0"/>
      <w:sz w:val="18"/>
      <w:szCs w:val="18"/>
      <w:lang w:val="es-ES" w:bidi="ar-SA"/>
    </w:rPr>
  </w:style>
  <w:style w:type="character" w:customStyle="1" w:styleId="Ttulo10">
    <w:name w:val="Título #1_"/>
    <w:link w:val="Ttulo11"/>
    <w:locked/>
    <w:rsid w:val="009724BE"/>
    <w:rPr>
      <w:rFonts w:ascii="Arial" w:hAnsi="Arial"/>
      <w:b/>
      <w:bCs/>
      <w:sz w:val="18"/>
      <w:szCs w:val="18"/>
      <w:lang w:bidi="ar-SA"/>
    </w:rPr>
  </w:style>
  <w:style w:type="character" w:customStyle="1" w:styleId="Cuerpodeltexto4">
    <w:name w:val="Cuerpo del texto (4)_"/>
    <w:link w:val="Cuerpodeltexto40"/>
    <w:locked/>
    <w:rsid w:val="009724BE"/>
    <w:rPr>
      <w:rFonts w:ascii="Arial" w:hAnsi="Arial"/>
      <w:sz w:val="12"/>
      <w:szCs w:val="12"/>
      <w:lang w:bidi="ar-SA"/>
    </w:rPr>
  </w:style>
  <w:style w:type="character" w:customStyle="1" w:styleId="Cuerpodeltexto20">
    <w:name w:val="Cuerpo del texto (2)"/>
    <w:rsid w:val="009724BE"/>
    <w:rPr>
      <w:rFonts w:ascii="Arial" w:hAnsi="Arial"/>
      <w:b/>
      <w:bCs/>
      <w:color w:val="000000"/>
      <w:spacing w:val="0"/>
      <w:w w:val="100"/>
      <w:position w:val="0"/>
      <w:sz w:val="18"/>
      <w:szCs w:val="18"/>
      <w:u w:val="single"/>
      <w:lang w:val="es-ES" w:bidi="ar-SA"/>
    </w:rPr>
  </w:style>
  <w:style w:type="character" w:customStyle="1" w:styleId="Tabladecontenidos">
    <w:name w:val="Tabla de contenidos_"/>
    <w:link w:val="Tabladecontenidos0"/>
    <w:locked/>
    <w:rsid w:val="009724BE"/>
    <w:rPr>
      <w:rFonts w:ascii="Arial" w:hAnsi="Arial"/>
      <w:sz w:val="18"/>
      <w:szCs w:val="18"/>
      <w:lang w:bidi="ar-SA"/>
    </w:rPr>
  </w:style>
  <w:style w:type="character" w:customStyle="1" w:styleId="Cuerpodeltexto5Exact">
    <w:name w:val="Cuerpo del texto (5) Exact"/>
    <w:rsid w:val="009724BE"/>
    <w:rPr>
      <w:rFonts w:ascii="Arial" w:eastAsia="Times New Roman" w:hAnsi="Arial" w:cs="Arial"/>
      <w:b/>
      <w:bCs/>
      <w:spacing w:val="3"/>
      <w:sz w:val="17"/>
      <w:szCs w:val="17"/>
      <w:u w:val="none"/>
    </w:rPr>
  </w:style>
  <w:style w:type="character" w:customStyle="1" w:styleId="Encabezamientoopiedepgina">
    <w:name w:val="Encabezamiento o pie de página_"/>
    <w:link w:val="Encabezamientoopiedepgina1"/>
    <w:locked/>
    <w:rsid w:val="009724BE"/>
    <w:rPr>
      <w:rFonts w:ascii="Arial" w:hAnsi="Arial"/>
      <w:b/>
      <w:bCs/>
      <w:sz w:val="14"/>
      <w:szCs w:val="14"/>
      <w:lang w:bidi="ar-SA"/>
    </w:rPr>
  </w:style>
  <w:style w:type="character" w:customStyle="1" w:styleId="EncabezamientoopiedepginaCalibri">
    <w:name w:val="Encabezamiento o pie de página + Calibri"/>
    <w:aliases w:val="10,5 pto2,Sin negrita"/>
    <w:rsid w:val="009724BE"/>
    <w:rPr>
      <w:rFonts w:ascii="Calibri" w:hAnsi="Calibri" w:cs="Calibri"/>
      <w:b/>
      <w:bCs/>
      <w:color w:val="000000"/>
      <w:spacing w:val="0"/>
      <w:w w:val="100"/>
      <w:position w:val="0"/>
      <w:sz w:val="21"/>
      <w:szCs w:val="21"/>
      <w:lang w:val="es-ES" w:bidi="ar-SA"/>
    </w:rPr>
  </w:style>
  <w:style w:type="character" w:customStyle="1" w:styleId="Cuerpodeltexto5">
    <w:name w:val="Cuerpo del texto (5)_"/>
    <w:link w:val="Cuerpodeltexto50"/>
    <w:locked/>
    <w:rsid w:val="009724BE"/>
    <w:rPr>
      <w:rFonts w:ascii="Arial" w:hAnsi="Arial"/>
      <w:b/>
      <w:bCs/>
      <w:sz w:val="19"/>
      <w:szCs w:val="19"/>
      <w:lang w:bidi="ar-SA"/>
    </w:rPr>
  </w:style>
  <w:style w:type="character" w:customStyle="1" w:styleId="Cuerpodeltexto59pto">
    <w:name w:val="Cuerpo del texto (5) + 9 pto"/>
    <w:aliases w:val="Sin negrita1"/>
    <w:rsid w:val="009724BE"/>
    <w:rPr>
      <w:rFonts w:ascii="Arial" w:hAnsi="Arial"/>
      <w:b/>
      <w:bCs/>
      <w:color w:val="000000"/>
      <w:spacing w:val="0"/>
      <w:w w:val="100"/>
      <w:position w:val="0"/>
      <w:sz w:val="18"/>
      <w:szCs w:val="18"/>
      <w:lang w:val="es-ES" w:bidi="ar-SA"/>
    </w:rPr>
  </w:style>
  <w:style w:type="character" w:customStyle="1" w:styleId="TabladecontenidosExact">
    <w:name w:val="Tabla de contenidos Exact"/>
    <w:rsid w:val="009724BE"/>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19,5 pto1,Cursiva,Espaciado 0 pto1,Título #4 + CordiaUPC"/>
    <w:rsid w:val="009724BE"/>
    <w:rPr>
      <w:rFonts w:ascii="Calibri" w:hAnsi="Calibri" w:cs="Calibri"/>
      <w:b/>
      <w:bCs/>
      <w:color w:val="FFFFFF"/>
      <w:spacing w:val="0"/>
      <w:w w:val="100"/>
      <w:position w:val="0"/>
      <w:sz w:val="21"/>
      <w:szCs w:val="21"/>
      <w:lang w:val="es-ES" w:bidi="ar-SA"/>
    </w:rPr>
  </w:style>
  <w:style w:type="character" w:customStyle="1" w:styleId="Encabezamientoopiedepgina0">
    <w:name w:val="Encabezamiento o pie de página"/>
    <w:rsid w:val="009724BE"/>
    <w:rPr>
      <w:rFonts w:ascii="Arial" w:hAnsi="Arial"/>
      <w:b/>
      <w:bCs/>
      <w:color w:val="FFFFFF"/>
      <w:spacing w:val="0"/>
      <w:w w:val="100"/>
      <w:position w:val="0"/>
      <w:sz w:val="14"/>
      <w:szCs w:val="14"/>
      <w:lang w:val="es-ES" w:bidi="ar-SA"/>
    </w:rPr>
  </w:style>
  <w:style w:type="character" w:customStyle="1" w:styleId="Cuerpodeltexto5Sinnegrita">
    <w:name w:val="Cuerpo del texto (5) + Sin negrita"/>
    <w:aliases w:val="Espaciado 0 pto Exact"/>
    <w:rsid w:val="009724BE"/>
    <w:rPr>
      <w:rFonts w:ascii="Arial" w:hAnsi="Arial"/>
      <w:b/>
      <w:bCs/>
      <w:color w:val="000000"/>
      <w:spacing w:val="4"/>
      <w:w w:val="100"/>
      <w:position w:val="0"/>
      <w:sz w:val="17"/>
      <w:szCs w:val="17"/>
      <w:lang w:val="es-ES" w:bidi="ar-SA"/>
    </w:rPr>
  </w:style>
  <w:style w:type="paragraph" w:customStyle="1" w:styleId="Cuerpodeltexto21">
    <w:name w:val="Cuerpo del texto (2)1"/>
    <w:basedOn w:val="Normal"/>
    <w:link w:val="Cuerpodeltexto2"/>
    <w:rsid w:val="009724BE"/>
    <w:pPr>
      <w:widowControl w:val="0"/>
      <w:shd w:val="clear" w:color="auto" w:fill="FFFFFF"/>
      <w:spacing w:before="840" w:line="230" w:lineRule="exact"/>
    </w:pPr>
    <w:rPr>
      <w:rFonts w:ascii="Arial" w:hAnsi="Arial"/>
      <w:b/>
      <w:bCs/>
      <w:sz w:val="18"/>
      <w:szCs w:val="18"/>
    </w:rPr>
  </w:style>
  <w:style w:type="paragraph" w:customStyle="1" w:styleId="Cuerpodeltexto31">
    <w:name w:val="Cuerpo del texto (3)1"/>
    <w:basedOn w:val="Normal"/>
    <w:link w:val="Cuerpodeltexto3"/>
    <w:rsid w:val="009724BE"/>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9724BE"/>
    <w:pPr>
      <w:widowControl w:val="0"/>
      <w:shd w:val="clear" w:color="auto" w:fill="FFFFFF"/>
      <w:spacing w:line="240" w:lineRule="atLeast"/>
      <w:jc w:val="both"/>
    </w:pPr>
    <w:rPr>
      <w:rFonts w:ascii="Arial" w:hAnsi="Arial"/>
      <w:b/>
      <w:bCs/>
      <w:sz w:val="14"/>
      <w:szCs w:val="14"/>
    </w:rPr>
  </w:style>
  <w:style w:type="paragraph" w:customStyle="1" w:styleId="Ttulo11">
    <w:name w:val="Título #1"/>
    <w:basedOn w:val="Normal"/>
    <w:link w:val="Ttulo10"/>
    <w:rsid w:val="009724BE"/>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9724BE"/>
    <w:pPr>
      <w:widowControl w:val="0"/>
      <w:shd w:val="clear" w:color="auto" w:fill="FFFFFF"/>
      <w:spacing w:before="240" w:line="240" w:lineRule="atLeast"/>
    </w:pPr>
    <w:rPr>
      <w:rFonts w:ascii="Arial" w:hAnsi="Arial"/>
      <w:sz w:val="12"/>
      <w:szCs w:val="12"/>
    </w:rPr>
  </w:style>
  <w:style w:type="paragraph" w:customStyle="1" w:styleId="Tabladecontenidos0">
    <w:name w:val="Tabla de contenidos"/>
    <w:basedOn w:val="Normal"/>
    <w:link w:val="Tabladecontenidos"/>
    <w:rsid w:val="009724BE"/>
    <w:pPr>
      <w:widowControl w:val="0"/>
      <w:shd w:val="clear" w:color="auto" w:fill="FFFFFF"/>
      <w:spacing w:before="180" w:line="461" w:lineRule="exact"/>
      <w:jc w:val="both"/>
    </w:pPr>
    <w:rPr>
      <w:rFonts w:ascii="Arial" w:hAnsi="Arial"/>
      <w:sz w:val="18"/>
      <w:szCs w:val="18"/>
    </w:rPr>
  </w:style>
  <w:style w:type="paragraph" w:customStyle="1" w:styleId="Cuerpodeltexto50">
    <w:name w:val="Cuerpo del texto (5)"/>
    <w:basedOn w:val="Normal"/>
    <w:link w:val="Cuerpodeltexto5"/>
    <w:rsid w:val="009724BE"/>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9724BE"/>
    <w:pPr>
      <w:widowControl w:val="0"/>
      <w:shd w:val="clear" w:color="auto" w:fill="FFFFFF"/>
      <w:spacing w:line="240" w:lineRule="atLeast"/>
    </w:pPr>
    <w:rPr>
      <w:rFonts w:ascii="Arial" w:hAnsi="Arial"/>
      <w:b/>
      <w:bCs/>
      <w:sz w:val="14"/>
      <w:szCs w:val="14"/>
    </w:rPr>
  </w:style>
  <w:style w:type="paragraph" w:customStyle="1" w:styleId="Listamulticolor-nfasis11">
    <w:name w:val="Lista multicolor - Énfasis 11"/>
    <w:basedOn w:val="Normal"/>
    <w:rsid w:val="009724BE"/>
    <w:pPr>
      <w:spacing w:before="240" w:after="240"/>
      <w:ind w:left="720"/>
      <w:jc w:val="both"/>
    </w:pPr>
    <w:rPr>
      <w:rFonts w:ascii="Calibri" w:eastAsia="MS Minngs" w:hAnsi="Calibri" w:cs="Calibri"/>
      <w:sz w:val="20"/>
      <w:szCs w:val="20"/>
    </w:rPr>
  </w:style>
  <w:style w:type="character" w:styleId="Refdecomentario">
    <w:name w:val="annotation reference"/>
    <w:semiHidden/>
    <w:rsid w:val="009724BE"/>
    <w:rPr>
      <w:rFonts w:cs="Times New Roman"/>
      <w:sz w:val="16"/>
      <w:szCs w:val="16"/>
    </w:rPr>
  </w:style>
  <w:style w:type="character" w:customStyle="1" w:styleId="HeaderChar">
    <w:name w:val="Header Char"/>
    <w:semiHidden/>
    <w:locked/>
    <w:rsid w:val="009724BE"/>
    <w:rPr>
      <w:rFonts w:cs="Times New Roman"/>
    </w:rPr>
  </w:style>
  <w:style w:type="character" w:customStyle="1" w:styleId="FooterChar">
    <w:name w:val="Footer Char"/>
    <w:semiHidden/>
    <w:locked/>
    <w:rsid w:val="009724BE"/>
    <w:rPr>
      <w:rFonts w:cs="Times New Roman"/>
    </w:rPr>
  </w:style>
  <w:style w:type="paragraph" w:styleId="Mapadeldocumento">
    <w:name w:val="Document Map"/>
    <w:basedOn w:val="Normal"/>
    <w:semiHidden/>
    <w:rsid w:val="009724BE"/>
    <w:pPr>
      <w:widowControl w:val="0"/>
      <w:shd w:val="clear" w:color="auto" w:fill="000080"/>
    </w:pPr>
    <w:rPr>
      <w:rFonts w:ascii="Tahoma" w:eastAsia="Courier New" w:hAnsi="Tahoma" w:cs="Tahoma"/>
      <w:color w:val="000000"/>
      <w:sz w:val="20"/>
      <w:szCs w:val="20"/>
    </w:rPr>
  </w:style>
  <w:style w:type="numbering" w:customStyle="1" w:styleId="-">
    <w:name w:val="-"/>
    <w:rsid w:val="009724BE"/>
    <w:pPr>
      <w:numPr>
        <w:numId w:val="1"/>
      </w:numPr>
    </w:pPr>
  </w:style>
  <w:style w:type="character" w:customStyle="1" w:styleId="CarCar17">
    <w:name w:val="Car Car17"/>
    <w:rsid w:val="009724BE"/>
    <w:rPr>
      <w:rFonts w:ascii="Calibri" w:hAnsi="Calibri"/>
      <w:b/>
      <w:lang w:val="en-US"/>
    </w:rPr>
  </w:style>
  <w:style w:type="character" w:customStyle="1" w:styleId="CarCar16">
    <w:name w:val="Car Car16"/>
    <w:rsid w:val="009724BE"/>
    <w:rPr>
      <w:rFonts w:ascii="Calibri" w:hAnsi="Calibri"/>
      <w:b/>
      <w:lang w:val="en-US"/>
    </w:rPr>
  </w:style>
  <w:style w:type="character" w:customStyle="1" w:styleId="CarCar15">
    <w:name w:val="Car Car15"/>
    <w:rsid w:val="009724BE"/>
    <w:rPr>
      <w:rFonts w:ascii="Calibri" w:hAnsi="Calibri"/>
      <w:b/>
      <w:lang w:val="en-US"/>
    </w:rPr>
  </w:style>
  <w:style w:type="character" w:customStyle="1" w:styleId="CarCar14">
    <w:name w:val="Car Car14"/>
    <w:rsid w:val="009724BE"/>
    <w:rPr>
      <w:rFonts w:ascii="Calibri" w:hAnsi="Calibri"/>
      <w:b/>
      <w:lang w:val="en-US"/>
    </w:rPr>
  </w:style>
  <w:style w:type="character" w:customStyle="1" w:styleId="CarCar13">
    <w:name w:val="Car Car13"/>
    <w:rsid w:val="009724BE"/>
    <w:rPr>
      <w:color w:val="243F60"/>
      <w:lang w:val="en-US"/>
    </w:rPr>
  </w:style>
  <w:style w:type="character" w:customStyle="1" w:styleId="CarCar12">
    <w:name w:val="Car Car12"/>
    <w:rsid w:val="009724BE"/>
    <w:rPr>
      <w:i/>
      <w:color w:val="243F60"/>
      <w:lang w:val="en-US"/>
    </w:rPr>
  </w:style>
  <w:style w:type="character" w:customStyle="1" w:styleId="CarCar11">
    <w:name w:val="Car Car11"/>
    <w:rsid w:val="009724BE"/>
    <w:rPr>
      <w:i/>
      <w:color w:val="404040"/>
      <w:lang w:val="en-US"/>
    </w:rPr>
  </w:style>
  <w:style w:type="character" w:customStyle="1" w:styleId="CarCar10">
    <w:name w:val="Car Car10"/>
    <w:rsid w:val="009724BE"/>
    <w:rPr>
      <w:color w:val="404040"/>
      <w:lang w:val="en-US"/>
    </w:rPr>
  </w:style>
  <w:style w:type="character" w:customStyle="1" w:styleId="CarCar9">
    <w:name w:val="Car Car9"/>
    <w:rsid w:val="009724BE"/>
    <w:rPr>
      <w:i/>
      <w:color w:val="404040"/>
      <w:lang w:val="en-US"/>
    </w:rPr>
  </w:style>
  <w:style w:type="character" w:customStyle="1" w:styleId="CarCar8">
    <w:name w:val="Car Car8"/>
    <w:rsid w:val="009724BE"/>
    <w:rPr>
      <w:rFonts w:ascii="Lucida Grande" w:hAnsi="Lucida Grande"/>
      <w:sz w:val="18"/>
    </w:rPr>
  </w:style>
  <w:style w:type="character" w:customStyle="1" w:styleId="CarCar70">
    <w:name w:val="Car Car7_0"/>
    <w:rsid w:val="009724BE"/>
    <w:rPr>
      <w:sz w:val="24"/>
      <w:lang w:val="es-ES_tradnl"/>
    </w:rPr>
  </w:style>
  <w:style w:type="character" w:customStyle="1" w:styleId="CarCar6">
    <w:name w:val="Car Car6"/>
    <w:rsid w:val="009724BE"/>
    <w:rPr>
      <w:sz w:val="24"/>
      <w:lang w:val="es-ES_tradnl"/>
    </w:rPr>
  </w:style>
  <w:style w:type="character" w:customStyle="1" w:styleId="CarCar5">
    <w:name w:val="Car Car5"/>
    <w:rsid w:val="009724BE"/>
    <w:rPr>
      <w:rFonts w:ascii="Times New Roman" w:hAnsi="Times New Roman"/>
      <w:sz w:val="24"/>
      <w:u w:val="single"/>
    </w:rPr>
  </w:style>
  <w:style w:type="character" w:customStyle="1" w:styleId="CarCar4">
    <w:name w:val="Car Car4"/>
    <w:rsid w:val="009724BE"/>
    <w:rPr>
      <w:rFonts w:ascii="Times New Roman" w:hAnsi="Times New Roman"/>
    </w:rPr>
  </w:style>
  <w:style w:type="character" w:customStyle="1" w:styleId="CarCar3">
    <w:name w:val="Car Car3"/>
    <w:rsid w:val="009724BE"/>
    <w:rPr>
      <w:sz w:val="24"/>
      <w:lang w:val="es-ES_tradnl"/>
    </w:rPr>
  </w:style>
  <w:style w:type="character" w:customStyle="1" w:styleId="CarCar2">
    <w:name w:val="Car Car2"/>
    <w:rsid w:val="009724BE"/>
    <w:rPr>
      <w:rFonts w:ascii="Courier New" w:hAnsi="Courier New"/>
      <w:sz w:val="20"/>
      <w:lang w:val="es-ES_tradnl"/>
    </w:rPr>
  </w:style>
  <w:style w:type="character" w:customStyle="1" w:styleId="CarCar1">
    <w:name w:val="Car Car1"/>
    <w:rsid w:val="009724BE"/>
    <w:rPr>
      <w:rFonts w:ascii="Times New Roman" w:hAnsi="Times New Roman"/>
      <w:b/>
      <w:sz w:val="20"/>
      <w:lang w:val="es-ES_tradnl"/>
    </w:rPr>
  </w:style>
  <w:style w:type="character" w:customStyle="1" w:styleId="CarCar">
    <w:name w:val="Car Car"/>
    <w:rsid w:val="009724BE"/>
    <w:rPr>
      <w:sz w:val="24"/>
      <w:lang w:val="es-ES_tradnl"/>
    </w:rPr>
  </w:style>
  <w:style w:type="character" w:customStyle="1" w:styleId="Ttulodelibro1">
    <w:name w:val="Título de libro1"/>
    <w:rsid w:val="009724BE"/>
    <w:rPr>
      <w:b/>
      <w:smallCaps/>
      <w:spacing w:val="5"/>
    </w:rPr>
  </w:style>
  <w:style w:type="character" w:customStyle="1" w:styleId="Ttulo30">
    <w:name w:val="Título #3_"/>
    <w:rsid w:val="009724BE"/>
    <w:rPr>
      <w:rFonts w:ascii="Times New Roman" w:eastAsia="Times New Roman" w:hAnsi="Times New Roman"/>
      <w:sz w:val="22"/>
      <w:shd w:val="clear" w:color="auto" w:fill="FFFFFF"/>
    </w:rPr>
  </w:style>
  <w:style w:type="character" w:customStyle="1" w:styleId="Ttulo40">
    <w:name w:val="Título #4_"/>
    <w:rsid w:val="009724BE"/>
    <w:rPr>
      <w:rFonts w:ascii="Trebuchet MS" w:eastAsia="Times New Roman" w:hAnsi="Trebuchet MS"/>
      <w:b/>
      <w:spacing w:val="4"/>
      <w:sz w:val="23"/>
      <w:shd w:val="clear" w:color="auto" w:fill="FFFFFF"/>
    </w:rPr>
  </w:style>
  <w:style w:type="character" w:customStyle="1" w:styleId="Ttulo42">
    <w:name w:val="Título #4 (2)_"/>
    <w:rsid w:val="009724BE"/>
    <w:rPr>
      <w:rFonts w:ascii="CordiaUPC" w:eastAsia="Times New Roman" w:hAnsi="CordiaUPC"/>
      <w:b/>
      <w:i/>
      <w:spacing w:val="-4"/>
      <w:sz w:val="39"/>
      <w:shd w:val="clear" w:color="auto" w:fill="FFFFFF"/>
    </w:rPr>
  </w:style>
  <w:style w:type="paragraph" w:styleId="Lista">
    <w:name w:val="List"/>
    <w:basedOn w:val="Textoindependiente"/>
    <w:rsid w:val="009724BE"/>
    <w:pPr>
      <w:overflowPunct w:val="0"/>
    </w:pPr>
    <w:rPr>
      <w:rFonts w:ascii="Cambria" w:eastAsia="MS Minngs" w:hAnsi="Cambria" w:cs="Tahoma"/>
      <w:lang w:val="es-ES_tradnl" w:eastAsia="ar-SA"/>
    </w:rPr>
  </w:style>
  <w:style w:type="paragraph" w:customStyle="1" w:styleId="Rtulo">
    <w:name w:val="Rótulo"/>
    <w:basedOn w:val="Normal"/>
    <w:rsid w:val="009724BE"/>
    <w:pPr>
      <w:suppressLineNumbers/>
      <w:overflowPunct w:val="0"/>
      <w:spacing w:before="120" w:after="120"/>
    </w:pPr>
    <w:rPr>
      <w:rFonts w:ascii="Cambria" w:eastAsia="MS Minngs" w:hAnsi="Cambria" w:cs="Tahoma"/>
      <w:i/>
      <w:iCs/>
      <w:sz w:val="20"/>
      <w:szCs w:val="20"/>
      <w:lang w:val="es-ES_tradnl" w:eastAsia="ar-SA"/>
    </w:rPr>
  </w:style>
  <w:style w:type="paragraph" w:customStyle="1" w:styleId="ndice">
    <w:name w:val="Índice"/>
    <w:basedOn w:val="Normal"/>
    <w:rsid w:val="009724BE"/>
    <w:pPr>
      <w:suppressLineNumbers/>
      <w:overflowPunct w:val="0"/>
    </w:pPr>
    <w:rPr>
      <w:rFonts w:ascii="Cambria" w:eastAsia="MS Minngs" w:hAnsi="Cambria" w:cs="Tahoma"/>
      <w:lang w:val="es-ES_tradnl" w:eastAsia="ar-SA"/>
    </w:rPr>
  </w:style>
  <w:style w:type="paragraph" w:customStyle="1" w:styleId="Encabezado1">
    <w:name w:val="Encabezado1"/>
    <w:basedOn w:val="Normal"/>
    <w:next w:val="Textoindependiente"/>
    <w:rsid w:val="009724BE"/>
    <w:pPr>
      <w:keepNext/>
      <w:overflowPunct w:val="0"/>
      <w:spacing w:before="240" w:after="120"/>
    </w:pPr>
    <w:rPr>
      <w:rFonts w:ascii="Arial" w:eastAsia="SimSun" w:hAnsi="Arial" w:cs="Tahoma"/>
      <w:sz w:val="28"/>
      <w:szCs w:val="28"/>
      <w:lang w:val="es-ES_tradnl" w:eastAsia="ar-SA"/>
    </w:rPr>
  </w:style>
  <w:style w:type="paragraph" w:customStyle="1" w:styleId="WW-Textodeglobo">
    <w:name w:val="WW-Texto de globo"/>
    <w:basedOn w:val="Normal"/>
    <w:rsid w:val="009724BE"/>
    <w:pPr>
      <w:overflowPunct w:val="0"/>
    </w:pPr>
    <w:rPr>
      <w:rFonts w:ascii="Lucida Grande" w:eastAsia="MS Minngs" w:hAnsi="Lucida Grande" w:cs="Cambria"/>
      <w:sz w:val="18"/>
      <w:szCs w:val="20"/>
      <w:lang w:eastAsia="ar-SA"/>
    </w:rPr>
  </w:style>
  <w:style w:type="paragraph" w:customStyle="1" w:styleId="WW-NormalWeb">
    <w:name w:val="WW-Normal (Web)"/>
    <w:basedOn w:val="Normal"/>
    <w:rsid w:val="009724BE"/>
    <w:pPr>
      <w:overflowPunct w:val="0"/>
      <w:spacing w:after="210" w:line="210" w:lineRule="atLeast"/>
      <w:jc w:val="both"/>
    </w:pPr>
    <w:rPr>
      <w:rFonts w:eastAsia="MS Minngs" w:cs="Cambria"/>
      <w:sz w:val="17"/>
      <w:szCs w:val="17"/>
      <w:lang w:eastAsia="ar-SA"/>
    </w:rPr>
  </w:style>
  <w:style w:type="paragraph" w:styleId="Subttulo">
    <w:name w:val="Subtitle"/>
    <w:basedOn w:val="Encabezado1"/>
    <w:next w:val="Textoindependiente"/>
    <w:qFormat/>
    <w:rsid w:val="009724BE"/>
    <w:pPr>
      <w:jc w:val="center"/>
    </w:pPr>
    <w:rPr>
      <w:i/>
      <w:iCs/>
    </w:rPr>
  </w:style>
  <w:style w:type="paragraph" w:customStyle="1" w:styleId="Encabezadodetabladecontenido1">
    <w:name w:val="Encabezado de tabla de contenido1"/>
    <w:basedOn w:val="Ttulo1"/>
    <w:next w:val="Normal"/>
    <w:rsid w:val="009724BE"/>
    <w:pPr>
      <w:keepLines/>
      <w:overflowPunct w:val="0"/>
      <w:spacing w:before="480" w:line="276" w:lineRule="auto"/>
    </w:pPr>
    <w:rPr>
      <w:rFonts w:ascii="Cambria" w:eastAsia="MS Minngs" w:hAnsi="Cambria" w:cs="Cambria"/>
      <w:b/>
      <w:bCs/>
      <w:color w:val="365F91"/>
      <w:sz w:val="28"/>
      <w:szCs w:val="28"/>
      <w:lang w:val="en-US" w:eastAsia="ar-SA"/>
    </w:rPr>
  </w:style>
  <w:style w:type="paragraph" w:styleId="TDC1">
    <w:name w:val="toc 1"/>
    <w:basedOn w:val="Normal"/>
    <w:next w:val="Normal"/>
    <w:semiHidden/>
    <w:rsid w:val="009724BE"/>
    <w:pPr>
      <w:overflowPunct w:val="0"/>
    </w:pPr>
    <w:rPr>
      <w:rFonts w:ascii="Cambria" w:eastAsia="MS Minngs" w:hAnsi="Cambria" w:cs="Cambria"/>
      <w:lang w:val="es-ES_tradnl" w:eastAsia="ar-SA"/>
    </w:rPr>
  </w:style>
  <w:style w:type="paragraph" w:styleId="TDC2">
    <w:name w:val="toc 2"/>
    <w:basedOn w:val="Normal"/>
    <w:next w:val="Normal"/>
    <w:semiHidden/>
    <w:rsid w:val="009724BE"/>
    <w:pPr>
      <w:overflowPunct w:val="0"/>
      <w:ind w:left="240"/>
    </w:pPr>
    <w:rPr>
      <w:rFonts w:ascii="Cambria" w:eastAsia="MS Minngs" w:hAnsi="Cambria" w:cs="Cambria"/>
      <w:lang w:val="es-ES_tradnl" w:eastAsia="ar-SA"/>
    </w:rPr>
  </w:style>
  <w:style w:type="paragraph" w:customStyle="1" w:styleId="WW-Textocomentario">
    <w:name w:val="WW-Texto comentario"/>
    <w:basedOn w:val="Normal"/>
    <w:rsid w:val="009724BE"/>
    <w:pPr>
      <w:overflowPunct w:val="0"/>
    </w:pPr>
    <w:rPr>
      <w:rFonts w:eastAsia="MS Minngs" w:cs="Cambria"/>
      <w:sz w:val="20"/>
      <w:szCs w:val="20"/>
      <w:lang w:eastAsia="ar-SA"/>
    </w:rPr>
  </w:style>
  <w:style w:type="paragraph" w:customStyle="1" w:styleId="WW-Textosinformato">
    <w:name w:val="WW-Texto sin formato"/>
    <w:basedOn w:val="Normal"/>
    <w:rsid w:val="009724BE"/>
    <w:pPr>
      <w:overflowPunct w:val="0"/>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9724BE"/>
    <w:rPr>
      <w:b/>
      <w:bCs/>
      <w:lang w:val="es-ES_tradnl"/>
    </w:rPr>
  </w:style>
  <w:style w:type="paragraph" w:customStyle="1" w:styleId="Cuadrculamediana1-nfasis21">
    <w:name w:val="Cuadrícula mediana 1 - Énfasis 21"/>
    <w:basedOn w:val="Normal"/>
    <w:rsid w:val="009724BE"/>
    <w:pPr>
      <w:overflowPunct w:val="0"/>
      <w:spacing w:before="240" w:after="240"/>
      <w:ind w:left="720"/>
      <w:jc w:val="both"/>
    </w:pPr>
    <w:rPr>
      <w:rFonts w:ascii="Calibri" w:eastAsia="MS Minngs" w:hAnsi="Calibri" w:cs="Calibri"/>
      <w:sz w:val="20"/>
      <w:szCs w:val="20"/>
      <w:lang w:eastAsia="ar-SA"/>
    </w:rPr>
  </w:style>
  <w:style w:type="paragraph" w:customStyle="1" w:styleId="Sinespaciado1">
    <w:name w:val="Sin espaciado1"/>
    <w:rsid w:val="009724BE"/>
    <w:rPr>
      <w:rFonts w:ascii="Cambria" w:eastAsia="MS Minngs" w:hAnsi="Cambria" w:cs="Cambria"/>
      <w:sz w:val="24"/>
      <w:szCs w:val="24"/>
      <w:lang w:val="es-ES_tradnl" w:eastAsia="ar-SA"/>
    </w:rPr>
  </w:style>
  <w:style w:type="paragraph" w:customStyle="1" w:styleId="Ttulo31">
    <w:name w:val="Título #3"/>
    <w:basedOn w:val="Normal"/>
    <w:rsid w:val="009724BE"/>
    <w:pPr>
      <w:widowControl w:val="0"/>
      <w:shd w:val="clear" w:color="auto" w:fill="FFFFFF"/>
      <w:overflowPunct w:val="0"/>
      <w:spacing w:after="240" w:line="240" w:lineRule="atLeast"/>
      <w:outlineLvl w:val="2"/>
    </w:pPr>
    <w:rPr>
      <w:rFonts w:cs="Cambria"/>
      <w:spacing w:val="-1"/>
      <w:sz w:val="22"/>
      <w:szCs w:val="22"/>
      <w:lang w:eastAsia="ar-SA"/>
    </w:rPr>
  </w:style>
  <w:style w:type="paragraph" w:customStyle="1" w:styleId="Ttulo41">
    <w:name w:val="Título #4"/>
    <w:basedOn w:val="Normal"/>
    <w:rsid w:val="009724BE"/>
    <w:pPr>
      <w:widowControl w:val="0"/>
      <w:shd w:val="clear" w:color="auto" w:fill="FFFFFF"/>
      <w:overflowPunct w:val="0"/>
      <w:spacing w:before="240" w:after="240" w:line="302" w:lineRule="exact"/>
      <w:ind w:hanging="740"/>
      <w:outlineLvl w:val="3"/>
    </w:pPr>
    <w:rPr>
      <w:rFonts w:ascii="Trebuchet MS" w:hAnsi="Trebuchet MS" w:cs="Cambria"/>
      <w:b/>
      <w:bCs/>
      <w:spacing w:val="4"/>
      <w:sz w:val="23"/>
      <w:szCs w:val="23"/>
      <w:lang w:eastAsia="ar-SA"/>
    </w:rPr>
  </w:style>
  <w:style w:type="paragraph" w:customStyle="1" w:styleId="Ttulo420">
    <w:name w:val="Título #4 (2)"/>
    <w:basedOn w:val="Normal"/>
    <w:rsid w:val="009724BE"/>
    <w:pPr>
      <w:widowControl w:val="0"/>
      <w:shd w:val="clear" w:color="auto" w:fill="FFFFFF"/>
      <w:overflowPunct w:val="0"/>
      <w:spacing w:before="240" w:after="60" w:line="432" w:lineRule="exact"/>
      <w:ind w:hanging="620"/>
      <w:outlineLvl w:val="3"/>
    </w:pPr>
    <w:rPr>
      <w:rFonts w:ascii="CordiaUPC" w:hAnsi="CordiaUPC" w:cs="Cambria"/>
      <w:b/>
      <w:bCs/>
      <w:i/>
      <w:iCs/>
      <w:spacing w:val="-4"/>
      <w:sz w:val="39"/>
      <w:szCs w:val="39"/>
      <w:lang w:eastAsia="ar-SA"/>
    </w:rPr>
  </w:style>
  <w:style w:type="paragraph" w:styleId="TDC3">
    <w:name w:val="toc 3"/>
    <w:basedOn w:val="Normal"/>
    <w:next w:val="Normal"/>
    <w:semiHidden/>
    <w:rsid w:val="009724BE"/>
    <w:pPr>
      <w:overflowPunct w:val="0"/>
      <w:ind w:left="480"/>
    </w:pPr>
    <w:rPr>
      <w:rFonts w:ascii="Cambria" w:eastAsia="MS Minngs" w:hAnsi="Cambria" w:cs="Cambria"/>
      <w:lang w:val="es-ES_tradnl" w:eastAsia="ar-SA"/>
    </w:rPr>
  </w:style>
  <w:style w:type="paragraph" w:customStyle="1" w:styleId="WW-Mapadeldocumento">
    <w:name w:val="WW-Mapa del documento"/>
    <w:basedOn w:val="Normal"/>
    <w:rsid w:val="009724BE"/>
    <w:pPr>
      <w:shd w:val="clear" w:color="auto" w:fill="000080"/>
      <w:overflowPunct w:val="0"/>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9724BE"/>
    <w:pPr>
      <w:overflowPunct w:val="0"/>
    </w:pPr>
    <w:rPr>
      <w:rFonts w:ascii="Cambria" w:eastAsia="MS Minngs" w:hAnsi="Cambria" w:cs="Cambria"/>
      <w:lang w:val="es-ES_tradnl" w:eastAsia="ar-SA"/>
    </w:rPr>
  </w:style>
  <w:style w:type="paragraph" w:customStyle="1" w:styleId="Contenidodelatabla">
    <w:name w:val="Contenido de la tabla"/>
    <w:basedOn w:val="Textoindependiente"/>
    <w:rsid w:val="009724BE"/>
    <w:pPr>
      <w:suppressLineNumbers/>
      <w:overflowPunct w:val="0"/>
    </w:pPr>
    <w:rPr>
      <w:rFonts w:ascii="Cambria" w:eastAsia="MS Minngs" w:hAnsi="Cambria" w:cs="Cambria"/>
      <w:lang w:val="es-ES_tradnl" w:eastAsia="ar-SA"/>
    </w:rPr>
  </w:style>
  <w:style w:type="paragraph" w:customStyle="1" w:styleId="Encabezadodelatabla">
    <w:name w:val="Encabezado de la tabla"/>
    <w:basedOn w:val="Contenidodelatabla"/>
    <w:rsid w:val="009724BE"/>
    <w:pPr>
      <w:jc w:val="center"/>
    </w:pPr>
    <w:rPr>
      <w:b/>
      <w:bCs/>
      <w:i/>
      <w:iCs/>
    </w:rPr>
  </w:style>
  <w:style w:type="character" w:customStyle="1" w:styleId="Textoindependienteprimerasangra2Car">
    <w:name w:val="Texto independiente primera sangría 2 Car"/>
    <w:rsid w:val="009724BE"/>
    <w:rPr>
      <w:rFonts w:ascii="Arial" w:hAnsi="Arial"/>
      <w:b/>
      <w:sz w:val="24"/>
      <w:szCs w:val="24"/>
      <w:lang w:val="es-ES" w:eastAsia="es-ES" w:bidi="ar-SA"/>
    </w:rPr>
  </w:style>
  <w:style w:type="paragraph" w:customStyle="1" w:styleId="simple">
    <w:name w:val="simple"/>
    <w:basedOn w:val="Normal"/>
    <w:rsid w:val="009724BE"/>
    <w:pPr>
      <w:spacing w:before="225" w:after="240"/>
    </w:pPr>
  </w:style>
  <w:style w:type="character" w:customStyle="1" w:styleId="Normal1">
    <w:name w:val="Normal1"/>
    <w:basedOn w:val="Fuentedeprrafopredeter"/>
    <w:rsid w:val="009724BE"/>
  </w:style>
  <w:style w:type="paragraph" w:customStyle="1" w:styleId="CM5">
    <w:name w:val="CM5"/>
    <w:basedOn w:val="Default"/>
    <w:next w:val="Default"/>
    <w:rsid w:val="009724BE"/>
    <w:rPr>
      <w:rFonts w:ascii="Arial" w:hAnsi="Arial" w:cs="Times New Roman"/>
      <w:color w:val="auto"/>
    </w:rPr>
  </w:style>
  <w:style w:type="paragraph" w:styleId="Listaconvietas2">
    <w:name w:val="List Bullet 2"/>
    <w:basedOn w:val="Normal"/>
    <w:rsid w:val="009724BE"/>
    <w:pPr>
      <w:numPr>
        <w:numId w:val="2"/>
      </w:numPr>
    </w:pPr>
  </w:style>
  <w:style w:type="paragraph" w:styleId="Listaconvietas3">
    <w:name w:val="List Bullet 3"/>
    <w:basedOn w:val="Normal"/>
    <w:rsid w:val="009724BE"/>
    <w:pPr>
      <w:numPr>
        <w:numId w:val="3"/>
      </w:numPr>
    </w:pPr>
  </w:style>
  <w:style w:type="character" w:customStyle="1" w:styleId="BalloonTextChar">
    <w:name w:val="Balloon Text Char"/>
    <w:semiHidden/>
    <w:locked/>
    <w:rsid w:val="009724BE"/>
    <w:rPr>
      <w:rFonts w:ascii="Tahoma" w:hAnsi="Tahoma" w:cs="Tahoma"/>
      <w:sz w:val="16"/>
      <w:szCs w:val="16"/>
      <w:lang w:val="es-ES" w:eastAsia="en-US" w:bidi="ar-SA"/>
    </w:rPr>
  </w:style>
  <w:style w:type="character" w:customStyle="1" w:styleId="Heading1Char">
    <w:name w:val="Heading 1 Char"/>
    <w:locked/>
    <w:rsid w:val="009724BE"/>
    <w:rPr>
      <w:rFonts w:ascii="Cambria" w:hAnsi="Cambria" w:cs="Times New Roman"/>
      <w:b/>
      <w:bCs/>
      <w:color w:val="365F91"/>
      <w:sz w:val="28"/>
      <w:szCs w:val="28"/>
    </w:rPr>
  </w:style>
  <w:style w:type="character" w:customStyle="1" w:styleId="Heading2Char">
    <w:name w:val="Heading 2 Char"/>
    <w:locked/>
    <w:rsid w:val="009724BE"/>
    <w:rPr>
      <w:rFonts w:ascii="Cambria" w:hAnsi="Cambria" w:cs="Times New Roman"/>
      <w:b/>
      <w:bCs/>
      <w:color w:val="4F81BD"/>
      <w:sz w:val="26"/>
      <w:szCs w:val="26"/>
    </w:rPr>
  </w:style>
  <w:style w:type="paragraph" w:styleId="TtuloTDC">
    <w:name w:val="TOC Heading"/>
    <w:basedOn w:val="Ttulo1"/>
    <w:next w:val="Normal"/>
    <w:qFormat/>
    <w:rsid w:val="009724BE"/>
    <w:pPr>
      <w:keepLines/>
      <w:spacing w:before="480" w:line="276" w:lineRule="auto"/>
      <w:outlineLvl w:val="9"/>
    </w:pPr>
    <w:rPr>
      <w:rFonts w:ascii="Cambria" w:hAnsi="Cambria"/>
      <w:b/>
      <w:bCs/>
      <w:color w:val="365F91"/>
      <w:sz w:val="28"/>
      <w:szCs w:val="28"/>
      <w:lang w:eastAsia="en-US"/>
    </w:rPr>
  </w:style>
  <w:style w:type="character" w:customStyle="1" w:styleId="apple-converted-space">
    <w:name w:val="apple-converted-space"/>
    <w:rsid w:val="00FA649E"/>
    <w:rPr>
      <w:rFonts w:cs="Times New Roman"/>
    </w:rPr>
  </w:style>
  <w:style w:type="paragraph" w:styleId="Textonotapie">
    <w:name w:val="footnote text"/>
    <w:basedOn w:val="Normal"/>
    <w:link w:val="TextonotapieCar"/>
    <w:uiPriority w:val="99"/>
    <w:semiHidden/>
    <w:rsid w:val="00294573"/>
    <w:rPr>
      <w:sz w:val="20"/>
      <w:szCs w:val="20"/>
    </w:rPr>
  </w:style>
  <w:style w:type="character" w:styleId="Refdenotaalpie">
    <w:name w:val="footnote reference"/>
    <w:semiHidden/>
    <w:rsid w:val="00294573"/>
    <w:rPr>
      <w:vertAlign w:val="superscript"/>
    </w:rPr>
  </w:style>
  <w:style w:type="paragraph" w:styleId="Textonotaalfinal">
    <w:name w:val="endnote text"/>
    <w:basedOn w:val="Normal"/>
    <w:semiHidden/>
    <w:rsid w:val="00FE5212"/>
    <w:rPr>
      <w:sz w:val="20"/>
      <w:szCs w:val="20"/>
    </w:rPr>
  </w:style>
  <w:style w:type="character" w:styleId="Refdenotaalfinal">
    <w:name w:val="endnote reference"/>
    <w:semiHidden/>
    <w:rsid w:val="00FE5212"/>
    <w:rPr>
      <w:vertAlign w:val="superscript"/>
    </w:rPr>
  </w:style>
  <w:style w:type="paragraph" w:styleId="Textosinformato">
    <w:name w:val="Plain Text"/>
    <w:basedOn w:val="Normal"/>
    <w:rsid w:val="00100021"/>
    <w:rPr>
      <w:rFonts w:ascii="Courier New" w:hAnsi="Courier New" w:cs="Courier New"/>
      <w:sz w:val="20"/>
      <w:szCs w:val="20"/>
    </w:rPr>
  </w:style>
  <w:style w:type="paragraph" w:customStyle="1" w:styleId="NormalWeb4">
    <w:name w:val="Normal (Web)4"/>
    <w:basedOn w:val="Normal"/>
    <w:rsid w:val="00100021"/>
    <w:pPr>
      <w:spacing w:before="240" w:after="240"/>
      <w:ind w:firstLine="240"/>
      <w:jc w:val="both"/>
    </w:pPr>
    <w:rPr>
      <w:rFonts w:eastAsia="SimSun"/>
      <w:sz w:val="22"/>
      <w:szCs w:val="22"/>
      <w:lang w:eastAsia="zh-CN"/>
    </w:rPr>
  </w:style>
  <w:style w:type="character" w:customStyle="1" w:styleId="cursiva2">
    <w:name w:val="cursiva2"/>
    <w:basedOn w:val="Fuentedeprrafopredeter"/>
    <w:rsid w:val="00100021"/>
  </w:style>
  <w:style w:type="character" w:customStyle="1" w:styleId="Fuentedeprrafopredeter1">
    <w:name w:val="Fuente de párrafo predeter.1"/>
    <w:rsid w:val="00CA01ED"/>
  </w:style>
  <w:style w:type="paragraph" w:styleId="Sinespaciado">
    <w:name w:val="No Spacing"/>
    <w:qFormat/>
    <w:rsid w:val="00ED2641"/>
    <w:pPr>
      <w:suppressAutoHyphens/>
    </w:pPr>
    <w:rPr>
      <w:rFonts w:ascii="Calibri" w:eastAsia="Calibri" w:hAnsi="Calibri" w:cs="Calibri"/>
      <w:sz w:val="22"/>
      <w:szCs w:val="22"/>
      <w:lang w:eastAsia="zh-CN"/>
    </w:rPr>
  </w:style>
  <w:style w:type="paragraph" w:customStyle="1" w:styleId="Normal10">
    <w:name w:val="Normal1_0"/>
    <w:rsid w:val="00ED2641"/>
    <w:pPr>
      <w:suppressAutoHyphens/>
      <w:spacing w:after="160" w:line="252" w:lineRule="auto"/>
    </w:pPr>
    <w:rPr>
      <w:rFonts w:ascii="Calibri" w:eastAsia="Calibri" w:hAnsi="Calibri" w:cs="Calibri"/>
      <w:color w:val="000000"/>
      <w:sz w:val="22"/>
      <w:szCs w:val="22"/>
    </w:rPr>
  </w:style>
  <w:style w:type="paragraph" w:customStyle="1" w:styleId="Standard">
    <w:name w:val="Standard"/>
    <w:rsid w:val="004C68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Pa6">
    <w:name w:val="Pa6"/>
    <w:basedOn w:val="Default"/>
    <w:next w:val="Default"/>
    <w:rsid w:val="005B765E"/>
    <w:pPr>
      <w:spacing w:line="201" w:lineRule="atLeast"/>
    </w:pPr>
    <w:rPr>
      <w:rFonts w:ascii="Arial" w:hAnsi="Arial" w:cs="Times New Roman"/>
      <w:color w:val="auto"/>
    </w:rPr>
  </w:style>
  <w:style w:type="character" w:customStyle="1" w:styleId="Ttulo1Car">
    <w:name w:val="Título 1 Car"/>
    <w:link w:val="Ttulo1"/>
    <w:rsid w:val="00682F42"/>
    <w:rPr>
      <w:rFonts w:ascii="News Gothic MT" w:hAnsi="News Gothic MT"/>
      <w:sz w:val="24"/>
      <w:lang w:val="es-ES" w:eastAsia="es-ES" w:bidi="ar-SA"/>
    </w:rPr>
  </w:style>
  <w:style w:type="paragraph" w:customStyle="1" w:styleId="Normal0">
    <w:name w:val="[Normal]"/>
    <w:rsid w:val="00682F42"/>
    <w:rPr>
      <w:rFonts w:ascii="Arial" w:eastAsia="Arial" w:hAnsi="Arial"/>
      <w:sz w:val="24"/>
      <w:lang w:val="es-ES_tradnl" w:eastAsia="es-ES_tradnl"/>
    </w:rPr>
  </w:style>
  <w:style w:type="paragraph" w:styleId="Listaconvietas">
    <w:name w:val="List Bullet"/>
    <w:basedOn w:val="Normal"/>
    <w:rsid w:val="00682F42"/>
    <w:pPr>
      <w:numPr>
        <w:numId w:val="5"/>
      </w:numPr>
    </w:pPr>
    <w:rPr>
      <w:rFonts w:ascii="Arial" w:eastAsia="Arial" w:hAnsi="Arial"/>
      <w:sz w:val="20"/>
      <w:szCs w:val="20"/>
      <w:lang w:val="es-ES_tradnl" w:eastAsia="en-US"/>
    </w:rPr>
  </w:style>
  <w:style w:type="character" w:customStyle="1" w:styleId="TextoindependienteTextoindependienteCarCarCarTextoindependienteCarCCarCar">
    <w:name w:val="Texto independiente;Texto independiente Car Car Car;Texto independiente Car C... Car Car"/>
    <w:rsid w:val="00682F42"/>
    <w:rPr>
      <w:sz w:val="24"/>
      <w:szCs w:val="24"/>
      <w:lang w:val="es-ES" w:eastAsia="es-ES" w:bidi="ar-SA"/>
    </w:rPr>
  </w:style>
  <w:style w:type="character" w:styleId="Hipervnculovisitado">
    <w:name w:val="FollowedHyperlink"/>
    <w:rsid w:val="00682F42"/>
    <w:rPr>
      <w:color w:val="800080"/>
      <w:u w:val="single"/>
    </w:rPr>
  </w:style>
  <w:style w:type="character" w:customStyle="1" w:styleId="apple-style-span">
    <w:name w:val="apple-style-span"/>
    <w:basedOn w:val="Fuentedeprrafopredeter"/>
    <w:rsid w:val="00682F42"/>
  </w:style>
  <w:style w:type="paragraph" w:customStyle="1" w:styleId="Pa15">
    <w:name w:val="Pa15"/>
    <w:basedOn w:val="Default"/>
    <w:next w:val="Default"/>
    <w:rsid w:val="00682F42"/>
    <w:pPr>
      <w:spacing w:line="201" w:lineRule="atLeast"/>
    </w:pPr>
    <w:rPr>
      <w:rFonts w:ascii="Arial" w:hAnsi="Arial" w:cs="Times New Roman"/>
      <w:color w:val="auto"/>
    </w:rPr>
  </w:style>
  <w:style w:type="paragraph" w:customStyle="1" w:styleId="Pa13">
    <w:name w:val="Pa13"/>
    <w:basedOn w:val="Default"/>
    <w:next w:val="Default"/>
    <w:rsid w:val="00682F42"/>
    <w:pPr>
      <w:spacing w:line="201" w:lineRule="atLeast"/>
    </w:pPr>
    <w:rPr>
      <w:rFonts w:ascii="Arial" w:hAnsi="Arial" w:cs="Times New Roman"/>
      <w:color w:val="auto"/>
    </w:rPr>
  </w:style>
  <w:style w:type="paragraph" w:customStyle="1" w:styleId="Pa17">
    <w:name w:val="Pa17"/>
    <w:basedOn w:val="Default"/>
    <w:next w:val="Default"/>
    <w:rsid w:val="00682F42"/>
    <w:pPr>
      <w:spacing w:line="201" w:lineRule="atLeast"/>
    </w:pPr>
    <w:rPr>
      <w:rFonts w:ascii="Arial" w:hAnsi="Arial" w:cs="Times New Roman"/>
      <w:color w:val="auto"/>
    </w:rPr>
  </w:style>
  <w:style w:type="paragraph" w:customStyle="1" w:styleId="Pa14">
    <w:name w:val="Pa14"/>
    <w:basedOn w:val="Default"/>
    <w:next w:val="Default"/>
    <w:rsid w:val="00682F42"/>
    <w:pPr>
      <w:spacing w:line="201" w:lineRule="atLeast"/>
    </w:pPr>
    <w:rPr>
      <w:rFonts w:ascii="Arial" w:hAnsi="Arial" w:cs="Times New Roman"/>
      <w:color w:val="auto"/>
    </w:rPr>
  </w:style>
  <w:style w:type="paragraph" w:styleId="Cierre">
    <w:name w:val="Closing"/>
    <w:basedOn w:val="Normal"/>
    <w:rsid w:val="00682F42"/>
    <w:pPr>
      <w:ind w:left="4252"/>
    </w:pPr>
  </w:style>
  <w:style w:type="paragraph" w:customStyle="1" w:styleId="Textodenotaalfinal">
    <w:name w:val="Texto de nota al final"/>
    <w:basedOn w:val="Normal"/>
    <w:rsid w:val="00682F42"/>
    <w:pPr>
      <w:widowControl w:val="0"/>
    </w:pPr>
    <w:rPr>
      <w:snapToGrid w:val="0"/>
      <w:szCs w:val="20"/>
    </w:rPr>
  </w:style>
  <w:style w:type="character" w:customStyle="1" w:styleId="TextoindependienteCarCarCarCar1">
    <w:name w:val="Texto independiente Car Car Car Car1"/>
    <w:aliases w:val="Texto independiente Car Car Car Car Car Car"/>
    <w:locked/>
    <w:rsid w:val="00682F42"/>
    <w:rPr>
      <w:sz w:val="24"/>
      <w:szCs w:val="24"/>
      <w:lang w:val="es-ES" w:eastAsia="es-ES" w:bidi="ar-SA"/>
    </w:rPr>
  </w:style>
  <w:style w:type="paragraph" w:customStyle="1" w:styleId="H1">
    <w:name w:val="H1"/>
    <w:basedOn w:val="Normal"/>
    <w:next w:val="Normal"/>
    <w:rsid w:val="00682F42"/>
    <w:pPr>
      <w:keepNext/>
      <w:autoSpaceDE w:val="0"/>
      <w:autoSpaceDN w:val="0"/>
      <w:adjustRightInd w:val="0"/>
      <w:spacing w:before="100" w:after="100"/>
      <w:outlineLvl w:val="1"/>
    </w:pPr>
    <w:rPr>
      <w:b/>
      <w:bCs/>
      <w:kern w:val="36"/>
      <w:sz w:val="48"/>
      <w:szCs w:val="48"/>
    </w:rPr>
  </w:style>
  <w:style w:type="paragraph" w:customStyle="1" w:styleId="Remite">
    <w:name w:val="Remite"/>
    <w:basedOn w:val="Normal"/>
    <w:rsid w:val="00682F42"/>
    <w:pPr>
      <w:keepLines/>
      <w:framePr w:w="2635" w:h="1138" w:wrap="notBeside" w:vAnchor="page" w:hAnchor="margin" w:xAlign="right" w:y="678" w:anchorLock="1"/>
      <w:spacing w:line="200" w:lineRule="atLeast"/>
      <w:ind w:right="-120"/>
    </w:pPr>
    <w:rPr>
      <w:sz w:val="16"/>
      <w:szCs w:val="16"/>
    </w:rPr>
  </w:style>
  <w:style w:type="numbering" w:customStyle="1" w:styleId="Listaactual1">
    <w:name w:val="Lista actual1"/>
    <w:rsid w:val="00682F42"/>
    <w:pPr>
      <w:numPr>
        <w:numId w:val="6"/>
      </w:numPr>
    </w:pPr>
  </w:style>
  <w:style w:type="paragraph" w:customStyle="1" w:styleId="Lista21">
    <w:name w:val="Lista 21"/>
    <w:basedOn w:val="Normal"/>
    <w:rsid w:val="00682F42"/>
    <w:pPr>
      <w:suppressAutoHyphens/>
      <w:ind w:left="566" w:hanging="283"/>
    </w:pPr>
    <w:rPr>
      <w:sz w:val="20"/>
      <w:szCs w:val="20"/>
      <w:lang w:eastAsia="ar-SA"/>
    </w:rPr>
  </w:style>
  <w:style w:type="paragraph" w:customStyle="1" w:styleId="Lista31">
    <w:name w:val="Lista 31"/>
    <w:basedOn w:val="Normal"/>
    <w:rsid w:val="00682F42"/>
    <w:pPr>
      <w:suppressAutoHyphens/>
      <w:ind w:left="849" w:hanging="283"/>
    </w:pPr>
    <w:rPr>
      <w:sz w:val="20"/>
      <w:szCs w:val="20"/>
      <w:lang w:eastAsia="ar-SA"/>
    </w:rPr>
  </w:style>
  <w:style w:type="paragraph" w:customStyle="1" w:styleId="Lista41">
    <w:name w:val="Lista 41"/>
    <w:basedOn w:val="Normal"/>
    <w:rsid w:val="00682F42"/>
    <w:pPr>
      <w:suppressAutoHyphens/>
      <w:ind w:left="1132" w:hanging="283"/>
    </w:pPr>
    <w:rPr>
      <w:sz w:val="20"/>
      <w:szCs w:val="20"/>
      <w:lang w:eastAsia="ar-SA"/>
    </w:rPr>
  </w:style>
  <w:style w:type="paragraph" w:customStyle="1" w:styleId="Lista51">
    <w:name w:val="Lista 51"/>
    <w:basedOn w:val="Normal"/>
    <w:rsid w:val="00682F42"/>
    <w:pPr>
      <w:suppressAutoHyphens/>
      <w:ind w:left="1415" w:hanging="283"/>
    </w:pPr>
    <w:rPr>
      <w:sz w:val="20"/>
      <w:szCs w:val="20"/>
      <w:lang w:eastAsia="ar-SA"/>
    </w:rPr>
  </w:style>
  <w:style w:type="paragraph" w:customStyle="1" w:styleId="Continuarlista51">
    <w:name w:val="Continuar lista 51"/>
    <w:basedOn w:val="Normal"/>
    <w:rsid w:val="00682F42"/>
    <w:pPr>
      <w:suppressAutoHyphens/>
      <w:spacing w:after="120"/>
      <w:ind w:left="1415"/>
    </w:pPr>
    <w:rPr>
      <w:sz w:val="20"/>
      <w:szCs w:val="20"/>
      <w:lang w:eastAsia="ar-SA"/>
    </w:rPr>
  </w:style>
  <w:style w:type="paragraph" w:customStyle="1" w:styleId="Textoindependienteprimerasangra1">
    <w:name w:val="Texto independiente primera sangría1"/>
    <w:basedOn w:val="Textoindependiente"/>
    <w:rsid w:val="00682F42"/>
    <w:pPr>
      <w:suppressAutoHyphens/>
      <w:ind w:firstLine="210"/>
    </w:pPr>
    <w:rPr>
      <w:sz w:val="20"/>
      <w:szCs w:val="20"/>
      <w:lang w:eastAsia="ar-SA"/>
    </w:rPr>
  </w:style>
  <w:style w:type="paragraph" w:customStyle="1" w:styleId="Continuarlista21">
    <w:name w:val="Continuar lista 21"/>
    <w:basedOn w:val="Normal"/>
    <w:rsid w:val="00682F42"/>
    <w:pPr>
      <w:suppressAutoHyphens/>
      <w:spacing w:after="120"/>
      <w:ind w:left="566"/>
    </w:pPr>
    <w:rPr>
      <w:sz w:val="20"/>
      <w:szCs w:val="20"/>
      <w:lang w:eastAsia="ar-SA"/>
    </w:rPr>
  </w:style>
  <w:style w:type="paragraph" w:customStyle="1" w:styleId="Continuarlista31">
    <w:name w:val="Continuar lista 31"/>
    <w:basedOn w:val="Normal"/>
    <w:rsid w:val="00682F42"/>
    <w:pPr>
      <w:suppressAutoHyphens/>
      <w:spacing w:after="120"/>
      <w:ind w:left="849"/>
    </w:pPr>
    <w:rPr>
      <w:sz w:val="20"/>
      <w:szCs w:val="20"/>
      <w:lang w:eastAsia="ar-SA"/>
    </w:rPr>
  </w:style>
  <w:style w:type="paragraph" w:customStyle="1" w:styleId="Estndar">
    <w:name w:val="Estándar"/>
    <w:basedOn w:val="Normal"/>
    <w:rsid w:val="000D120A"/>
    <w:pPr>
      <w:suppressAutoHyphens/>
    </w:pPr>
    <w:rPr>
      <w:rFonts w:ascii="Tms Romn PS" w:hAnsi="Tms Romn PS" w:cs="Tms Romn PS"/>
      <w:sz w:val="20"/>
      <w:szCs w:val="20"/>
      <w:lang w:val="es-ES_tradnl" w:eastAsia="ar-SA"/>
      <w14:shadow w14:blurRad="50800" w14:dist="38100" w14:dir="2700000" w14:sx="100000" w14:sy="100000" w14:kx="0" w14:ky="0" w14:algn="tl">
        <w14:srgbClr w14:val="000000">
          <w14:alpha w14:val="60000"/>
        </w14:srgbClr>
      </w14:shadow>
    </w:rPr>
  </w:style>
  <w:style w:type="paragraph" w:customStyle="1" w:styleId="Textocomentario1">
    <w:name w:val="Texto comentario1"/>
    <w:basedOn w:val="Normal"/>
    <w:rsid w:val="000D120A"/>
    <w:pPr>
      <w:suppressAutoHyphens/>
    </w:pPr>
    <w:rPr>
      <w:sz w:val="20"/>
      <w:szCs w:val="20"/>
      <w:lang w:eastAsia="ar-SA"/>
    </w:rPr>
  </w:style>
  <w:style w:type="paragraph" w:customStyle="1" w:styleId="Puntos">
    <w:name w:val="Puntos"/>
    <w:basedOn w:val="TDC3"/>
    <w:rsid w:val="000D120A"/>
    <w:pPr>
      <w:numPr>
        <w:numId w:val="4"/>
      </w:numPr>
      <w:tabs>
        <w:tab w:val="left" w:pos="567"/>
      </w:tabs>
      <w:suppressAutoHyphens/>
      <w:overflowPunct/>
      <w:ind w:left="567" w:hanging="283"/>
    </w:pPr>
    <w:rPr>
      <w:rFonts w:ascii="Times New Roman" w:eastAsia="Times New Roman" w:hAnsi="Times New Roman" w:cs="Arial"/>
      <w:sz w:val="20"/>
      <w:szCs w:val="20"/>
    </w:rPr>
  </w:style>
  <w:style w:type="paragraph" w:customStyle="1" w:styleId="Cuerpodetexto">
    <w:name w:val="Cuerpo de texto"/>
    <w:basedOn w:val="Normal"/>
    <w:rsid w:val="008B798F"/>
    <w:pPr>
      <w:widowControl w:val="0"/>
      <w:autoSpaceDE w:val="0"/>
      <w:autoSpaceDN w:val="0"/>
      <w:adjustRightInd w:val="0"/>
      <w:spacing w:after="140" w:line="288" w:lineRule="auto"/>
    </w:pPr>
    <w:rPr>
      <w:rFonts w:ascii="Liberation Serif" w:hAnsi="Liberation Serif"/>
    </w:rPr>
  </w:style>
  <w:style w:type="paragraph" w:customStyle="1" w:styleId="CM1">
    <w:name w:val="CM1"/>
    <w:basedOn w:val="Default"/>
    <w:rsid w:val="008B798F"/>
    <w:pPr>
      <w:widowControl w:val="0"/>
      <w:spacing w:line="471" w:lineRule="atLeast"/>
    </w:pPr>
    <w:rPr>
      <w:rFonts w:ascii="TTE2AD72F8t00" w:hAnsi="Liberation Serif" w:cs="TTE2AD72F8t00"/>
    </w:rPr>
  </w:style>
  <w:style w:type="paragraph" w:customStyle="1" w:styleId="CM6">
    <w:name w:val="CM6"/>
    <w:basedOn w:val="Default"/>
    <w:rsid w:val="008B798F"/>
    <w:pPr>
      <w:widowControl w:val="0"/>
    </w:pPr>
    <w:rPr>
      <w:rFonts w:ascii="TTE2AD72F8t00" w:hAnsi="Liberation Serif" w:cs="TTE2AD72F8t00"/>
    </w:rPr>
  </w:style>
  <w:style w:type="paragraph" w:customStyle="1" w:styleId="CM7">
    <w:name w:val="CM7"/>
    <w:basedOn w:val="Default"/>
    <w:rsid w:val="008B798F"/>
    <w:pPr>
      <w:widowControl w:val="0"/>
    </w:pPr>
    <w:rPr>
      <w:rFonts w:ascii="TTE2AD72F8t00" w:hAnsi="Liberation Serif" w:cs="TTE2AD72F8t00"/>
    </w:rPr>
  </w:style>
  <w:style w:type="paragraph" w:customStyle="1" w:styleId="CM3">
    <w:name w:val="CM3"/>
    <w:basedOn w:val="Default"/>
    <w:rsid w:val="008B798F"/>
    <w:pPr>
      <w:widowControl w:val="0"/>
    </w:pPr>
    <w:rPr>
      <w:rFonts w:ascii="TTE2AD72F8t00" w:hAnsi="Liberation Serif" w:cs="TTE2AD72F8t00"/>
    </w:rPr>
  </w:style>
  <w:style w:type="paragraph" w:customStyle="1" w:styleId="CM4">
    <w:name w:val="CM4"/>
    <w:basedOn w:val="Default"/>
    <w:rsid w:val="008B798F"/>
    <w:pPr>
      <w:widowControl w:val="0"/>
      <w:spacing w:line="353" w:lineRule="atLeast"/>
    </w:pPr>
    <w:rPr>
      <w:rFonts w:ascii="TTE2AD72F8t00" w:hAnsi="Liberation Serif" w:cs="TTE2AD72F8t00"/>
    </w:rPr>
  </w:style>
  <w:style w:type="paragraph" w:customStyle="1" w:styleId="CM9">
    <w:name w:val="CM9"/>
    <w:basedOn w:val="Default"/>
    <w:rsid w:val="008B798F"/>
    <w:pPr>
      <w:widowControl w:val="0"/>
    </w:pPr>
    <w:rPr>
      <w:rFonts w:ascii="TTE2AD72F8t00" w:hAnsi="Liberation Serif" w:cs="TTE2AD72F8t00"/>
    </w:rPr>
  </w:style>
  <w:style w:type="paragraph" w:customStyle="1" w:styleId="CM10">
    <w:name w:val="CM10"/>
    <w:basedOn w:val="Default"/>
    <w:rsid w:val="008B798F"/>
    <w:pPr>
      <w:widowControl w:val="0"/>
    </w:pPr>
    <w:rPr>
      <w:rFonts w:ascii="TTE2AD72F8t00" w:hAnsi="Liberation Serif" w:cs="TTE2AD72F8t00"/>
    </w:rPr>
  </w:style>
  <w:style w:type="paragraph" w:customStyle="1" w:styleId="CM11">
    <w:name w:val="CM11"/>
    <w:basedOn w:val="Default"/>
    <w:rsid w:val="008B798F"/>
    <w:pPr>
      <w:widowControl w:val="0"/>
    </w:pPr>
    <w:rPr>
      <w:rFonts w:ascii="TTE2AD72F8t00" w:hAnsi="Liberation Serif" w:cs="TTE2AD72F8t00"/>
    </w:rPr>
  </w:style>
  <w:style w:type="paragraph" w:customStyle="1" w:styleId="CM8">
    <w:name w:val="CM8"/>
    <w:basedOn w:val="Default"/>
    <w:rsid w:val="008B798F"/>
    <w:pPr>
      <w:widowControl w:val="0"/>
    </w:pPr>
    <w:rPr>
      <w:rFonts w:ascii="TTE2AD72F8t00" w:hAnsi="Liberation Serif" w:cs="TTE2AD72F8t00"/>
    </w:rPr>
  </w:style>
  <w:style w:type="paragraph" w:customStyle="1" w:styleId="Textoindependiente21">
    <w:name w:val="Texto independiente 21"/>
    <w:basedOn w:val="Normal"/>
    <w:rsid w:val="00CD5060"/>
    <w:pPr>
      <w:suppressAutoHyphens/>
      <w:spacing w:before="9" w:line="278" w:lineRule="exact"/>
      <w:jc w:val="both"/>
    </w:pPr>
    <w:rPr>
      <w:lang w:eastAsia="zh-CN"/>
    </w:rPr>
  </w:style>
  <w:style w:type="character" w:customStyle="1" w:styleId="Absatz-Standardschriftart">
    <w:name w:val="Absatz-Standardschriftart"/>
    <w:rsid w:val="000E0D7B"/>
  </w:style>
  <w:style w:type="character" w:customStyle="1" w:styleId="WW-Absatz-Standardschriftart">
    <w:name w:val="WW-Absatz-Standardschriftart"/>
    <w:rsid w:val="000E0D7B"/>
  </w:style>
  <w:style w:type="character" w:customStyle="1" w:styleId="WW8NumSt1z0">
    <w:name w:val="WW8NumSt1z0"/>
    <w:rsid w:val="000E0D7B"/>
    <w:rPr>
      <w:rFonts w:ascii="Symbol" w:hAnsi="Symbol"/>
    </w:rPr>
  </w:style>
  <w:style w:type="character" w:customStyle="1" w:styleId="Carcterdenumeracin">
    <w:name w:val="Carácter de numeración"/>
    <w:rsid w:val="000E0D7B"/>
  </w:style>
  <w:style w:type="paragraph" w:customStyle="1" w:styleId="Etiqueta">
    <w:name w:val="Etiqueta"/>
    <w:basedOn w:val="Normal"/>
    <w:rsid w:val="000E0D7B"/>
    <w:pPr>
      <w:suppressLineNumbers/>
      <w:suppressAutoHyphens/>
      <w:spacing w:before="120" w:after="120"/>
    </w:pPr>
    <w:rPr>
      <w:rFonts w:cs="Tahoma"/>
      <w:i/>
      <w:iCs/>
    </w:rPr>
  </w:style>
  <w:style w:type="character" w:customStyle="1" w:styleId="highlight">
    <w:name w:val="highlight"/>
    <w:basedOn w:val="Fuentedeprrafopredeter"/>
    <w:rsid w:val="000E0D7B"/>
  </w:style>
  <w:style w:type="table" w:customStyle="1" w:styleId="Tablaconcuadrcula2">
    <w:name w:val="Tabla con cuadrícula2"/>
    <w:basedOn w:val="Tablanormal"/>
    <w:next w:val="Tablaconcuadrcula"/>
    <w:rsid w:val="006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D5B2A"/>
    <w:rPr>
      <w:rFonts w:ascii="Tahoma" w:hAnsi="Tahoma"/>
    </w:rPr>
  </w:style>
  <w:style w:type="character" w:customStyle="1" w:styleId="WW8Num4z0">
    <w:name w:val="WW8Num4z0"/>
    <w:rsid w:val="003D5B2A"/>
    <w:rPr>
      <w:rFonts w:ascii="Times New Roman" w:hAnsi="Times New Roman" w:cs="Times New Roman"/>
    </w:rPr>
  </w:style>
  <w:style w:type="character" w:customStyle="1" w:styleId="WW8Num5z0">
    <w:name w:val="WW8Num5z0"/>
    <w:rsid w:val="003D5B2A"/>
    <w:rPr>
      <w:rFonts w:ascii="Times New Roman" w:hAnsi="Times New Roman" w:cs="Times New Roman"/>
    </w:rPr>
  </w:style>
  <w:style w:type="character" w:customStyle="1" w:styleId="WW8Num8z0">
    <w:name w:val="WW8Num8z0"/>
    <w:rsid w:val="003D5B2A"/>
    <w:rPr>
      <w:rFonts w:ascii="Symbol" w:hAnsi="Symbol" w:cs="Courier New"/>
    </w:rPr>
  </w:style>
  <w:style w:type="character" w:customStyle="1" w:styleId="Fuentedeprrafopredeter3">
    <w:name w:val="Fuente de párrafo predeter.3"/>
    <w:rsid w:val="003D5B2A"/>
  </w:style>
  <w:style w:type="character" w:customStyle="1" w:styleId="WW8Num2z0">
    <w:name w:val="WW8Num2z0"/>
    <w:rsid w:val="003D5B2A"/>
    <w:rPr>
      <w:b/>
    </w:rPr>
  </w:style>
  <w:style w:type="character" w:customStyle="1" w:styleId="WW8Num7z0">
    <w:name w:val="WW8Num7z0"/>
    <w:rsid w:val="003D5B2A"/>
    <w:rPr>
      <w:rFonts w:ascii="Tahoma" w:hAnsi="Tahoma"/>
    </w:rPr>
  </w:style>
  <w:style w:type="character" w:customStyle="1" w:styleId="WW8Num9z0">
    <w:name w:val="WW8Num9z0"/>
    <w:rsid w:val="003D5B2A"/>
    <w:rPr>
      <w:rFonts w:ascii="Times New Roman" w:eastAsia="Times New Roman" w:hAnsi="Times New Roman" w:cs="Times New Roman"/>
    </w:rPr>
  </w:style>
  <w:style w:type="character" w:customStyle="1" w:styleId="WW8Num9z1">
    <w:name w:val="WW8Num9z1"/>
    <w:rsid w:val="003D5B2A"/>
    <w:rPr>
      <w:rFonts w:ascii="Courier New" w:hAnsi="Courier New" w:cs="Wingdings"/>
    </w:rPr>
  </w:style>
  <w:style w:type="character" w:customStyle="1" w:styleId="WW8Num9z2">
    <w:name w:val="WW8Num9z2"/>
    <w:rsid w:val="003D5B2A"/>
    <w:rPr>
      <w:rFonts w:ascii="Wingdings" w:hAnsi="Wingdings"/>
    </w:rPr>
  </w:style>
  <w:style w:type="character" w:customStyle="1" w:styleId="WW8Num9z3">
    <w:name w:val="WW8Num9z3"/>
    <w:rsid w:val="003D5B2A"/>
    <w:rPr>
      <w:rFonts w:ascii="Symbol" w:hAnsi="Symbol"/>
    </w:rPr>
  </w:style>
  <w:style w:type="character" w:customStyle="1" w:styleId="WW8Num11z0">
    <w:name w:val="WW8Num11z0"/>
    <w:rsid w:val="003D5B2A"/>
    <w:rPr>
      <w:rFonts w:ascii="Times New Roman" w:hAnsi="Times New Roman"/>
    </w:rPr>
  </w:style>
  <w:style w:type="character" w:customStyle="1" w:styleId="WW8Num14z0">
    <w:name w:val="WW8Num14z0"/>
    <w:rsid w:val="003D5B2A"/>
    <w:rPr>
      <w:rFonts w:ascii="Tahoma" w:hAnsi="Tahoma"/>
    </w:rPr>
  </w:style>
  <w:style w:type="character" w:customStyle="1" w:styleId="WW8Num16z0">
    <w:name w:val="WW8Num16z0"/>
    <w:rsid w:val="003D5B2A"/>
    <w:rPr>
      <w:b w:val="0"/>
      <w:i w:val="0"/>
    </w:rPr>
  </w:style>
  <w:style w:type="character" w:customStyle="1" w:styleId="WW8Num17z0">
    <w:name w:val="WW8Num17z0"/>
    <w:rsid w:val="003D5B2A"/>
    <w:rPr>
      <w:rFonts w:ascii="Times New Roman" w:hAnsi="Times New Roman"/>
    </w:rPr>
  </w:style>
  <w:style w:type="character" w:customStyle="1" w:styleId="WW8Num23z0">
    <w:name w:val="WW8Num23z0"/>
    <w:rsid w:val="003D5B2A"/>
    <w:rPr>
      <w:rFonts w:ascii="Times New Roman" w:eastAsia="Times New Roman" w:hAnsi="Times New Roman" w:cs="Times New Roman"/>
    </w:rPr>
  </w:style>
  <w:style w:type="character" w:customStyle="1" w:styleId="WW8Num23z1">
    <w:name w:val="WW8Num23z1"/>
    <w:rsid w:val="003D5B2A"/>
    <w:rPr>
      <w:rFonts w:ascii="Courier New" w:hAnsi="Courier New" w:cs="Wingdings"/>
    </w:rPr>
  </w:style>
  <w:style w:type="character" w:customStyle="1" w:styleId="WW8Num23z2">
    <w:name w:val="WW8Num23z2"/>
    <w:rsid w:val="003D5B2A"/>
    <w:rPr>
      <w:rFonts w:ascii="Wingdings" w:hAnsi="Wingdings"/>
    </w:rPr>
  </w:style>
  <w:style w:type="character" w:customStyle="1" w:styleId="WW8Num23z3">
    <w:name w:val="WW8Num23z3"/>
    <w:rsid w:val="003D5B2A"/>
    <w:rPr>
      <w:rFonts w:ascii="Symbol" w:hAnsi="Symbol"/>
    </w:rPr>
  </w:style>
  <w:style w:type="character" w:customStyle="1" w:styleId="WW8Num24z0">
    <w:name w:val="WW8Num24z0"/>
    <w:rsid w:val="003D5B2A"/>
    <w:rPr>
      <w:b/>
    </w:rPr>
  </w:style>
  <w:style w:type="character" w:customStyle="1" w:styleId="WW8Num26z0">
    <w:name w:val="WW8Num26z0"/>
    <w:rsid w:val="003D5B2A"/>
    <w:rPr>
      <w:u w:val="none"/>
    </w:rPr>
  </w:style>
  <w:style w:type="character" w:customStyle="1" w:styleId="Refdecomentario1">
    <w:name w:val="Ref. de comentario1"/>
    <w:rsid w:val="003D5B2A"/>
    <w:rPr>
      <w:sz w:val="16"/>
      <w:szCs w:val="16"/>
    </w:rPr>
  </w:style>
  <w:style w:type="character" w:customStyle="1" w:styleId="Vietas">
    <w:name w:val="Viñetas"/>
    <w:rsid w:val="003D5B2A"/>
    <w:rPr>
      <w:rFonts w:ascii="OpenSymbol" w:eastAsia="OpenSymbol" w:hAnsi="OpenSymbol" w:cs="Courier New"/>
    </w:rPr>
  </w:style>
  <w:style w:type="paragraph" w:customStyle="1" w:styleId="Encabezado3">
    <w:name w:val="Encabezado3"/>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Encabezado2">
    <w:name w:val="Encabezado2"/>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Mapadeldocumento1">
    <w:name w:val="Mapa del documento1"/>
    <w:basedOn w:val="Normal"/>
    <w:rsid w:val="003D5B2A"/>
    <w:pPr>
      <w:shd w:val="clear" w:color="auto" w:fill="000080"/>
      <w:suppressAutoHyphens/>
    </w:pPr>
    <w:rPr>
      <w:rFonts w:ascii="Tahoma" w:hAnsi="Tahoma" w:cs="Tahoma"/>
      <w:sz w:val="20"/>
      <w:szCs w:val="20"/>
      <w:lang w:eastAsia="ar-SA"/>
    </w:rPr>
  </w:style>
  <w:style w:type="character" w:customStyle="1" w:styleId="WW8Num1z1">
    <w:name w:val="WW8Num1z1"/>
    <w:rsid w:val="003D5B2A"/>
  </w:style>
  <w:style w:type="character" w:customStyle="1" w:styleId="WW8Num1z2">
    <w:name w:val="WW8Num1z2"/>
    <w:rsid w:val="003D5B2A"/>
  </w:style>
  <w:style w:type="character" w:customStyle="1" w:styleId="WW8Num1z3">
    <w:name w:val="WW8Num1z3"/>
    <w:rsid w:val="003D5B2A"/>
  </w:style>
  <w:style w:type="character" w:customStyle="1" w:styleId="WW8Num1z4">
    <w:name w:val="WW8Num1z4"/>
    <w:rsid w:val="003D5B2A"/>
  </w:style>
  <w:style w:type="character" w:customStyle="1" w:styleId="WW8Num1z5">
    <w:name w:val="WW8Num1z5"/>
    <w:rsid w:val="003D5B2A"/>
  </w:style>
  <w:style w:type="character" w:customStyle="1" w:styleId="WW8Num1z6">
    <w:name w:val="WW8Num1z6"/>
    <w:rsid w:val="003D5B2A"/>
  </w:style>
  <w:style w:type="character" w:customStyle="1" w:styleId="WW8Num1z7">
    <w:name w:val="WW8Num1z7"/>
    <w:rsid w:val="003D5B2A"/>
  </w:style>
  <w:style w:type="character" w:customStyle="1" w:styleId="WW8Num1z8">
    <w:name w:val="WW8Num1z8"/>
    <w:rsid w:val="003D5B2A"/>
  </w:style>
  <w:style w:type="character" w:customStyle="1" w:styleId="WW8Num3z0">
    <w:name w:val="WW8Num3z0"/>
    <w:rsid w:val="003D5B2A"/>
    <w:rPr>
      <w:rFonts w:ascii="Agency FB" w:eastAsia="Calibri" w:hAnsi="Agency FB" w:cs="Verdana"/>
    </w:rPr>
  </w:style>
  <w:style w:type="character" w:customStyle="1" w:styleId="WW8Num4z1">
    <w:name w:val="WW8Num4z1"/>
    <w:rsid w:val="003D5B2A"/>
  </w:style>
  <w:style w:type="character" w:customStyle="1" w:styleId="WW8Num4z2">
    <w:name w:val="WW8Num4z2"/>
    <w:rsid w:val="003D5B2A"/>
  </w:style>
  <w:style w:type="character" w:customStyle="1" w:styleId="WW8Num4z3">
    <w:name w:val="WW8Num4z3"/>
    <w:rsid w:val="003D5B2A"/>
  </w:style>
  <w:style w:type="character" w:customStyle="1" w:styleId="WW8Num4z4">
    <w:name w:val="WW8Num4z4"/>
    <w:rsid w:val="003D5B2A"/>
  </w:style>
  <w:style w:type="character" w:customStyle="1" w:styleId="WW8Num4z5">
    <w:name w:val="WW8Num4z5"/>
    <w:rsid w:val="003D5B2A"/>
  </w:style>
  <w:style w:type="character" w:customStyle="1" w:styleId="WW8Num4z6">
    <w:name w:val="WW8Num4z6"/>
    <w:rsid w:val="003D5B2A"/>
  </w:style>
  <w:style w:type="character" w:customStyle="1" w:styleId="WW8Num4z7">
    <w:name w:val="WW8Num4z7"/>
    <w:rsid w:val="003D5B2A"/>
  </w:style>
  <w:style w:type="character" w:customStyle="1" w:styleId="WW8Num4z8">
    <w:name w:val="WW8Num4z8"/>
    <w:rsid w:val="003D5B2A"/>
  </w:style>
  <w:style w:type="character" w:customStyle="1" w:styleId="WW8Num2z1">
    <w:name w:val="WW8Num2z1"/>
    <w:rsid w:val="003D5B2A"/>
  </w:style>
  <w:style w:type="character" w:customStyle="1" w:styleId="WW8Num2z2">
    <w:name w:val="WW8Num2z2"/>
    <w:rsid w:val="003D5B2A"/>
  </w:style>
  <w:style w:type="character" w:customStyle="1" w:styleId="WW8Num2z3">
    <w:name w:val="WW8Num2z3"/>
    <w:rsid w:val="003D5B2A"/>
  </w:style>
  <w:style w:type="character" w:customStyle="1" w:styleId="WW8Num2z4">
    <w:name w:val="WW8Num2z4"/>
    <w:rsid w:val="003D5B2A"/>
  </w:style>
  <w:style w:type="character" w:customStyle="1" w:styleId="WW8Num2z5">
    <w:name w:val="WW8Num2z5"/>
    <w:rsid w:val="003D5B2A"/>
  </w:style>
  <w:style w:type="character" w:customStyle="1" w:styleId="WW8Num2z6">
    <w:name w:val="WW8Num2z6"/>
    <w:rsid w:val="003D5B2A"/>
  </w:style>
  <w:style w:type="character" w:customStyle="1" w:styleId="WW8Num2z7">
    <w:name w:val="WW8Num2z7"/>
    <w:rsid w:val="003D5B2A"/>
  </w:style>
  <w:style w:type="character" w:customStyle="1" w:styleId="WW8Num2z8">
    <w:name w:val="WW8Num2z8"/>
    <w:rsid w:val="003D5B2A"/>
  </w:style>
  <w:style w:type="character" w:customStyle="1" w:styleId="WW8Num3z1">
    <w:name w:val="WW8Num3z1"/>
    <w:rsid w:val="003D5B2A"/>
    <w:rPr>
      <w:rFonts w:ascii="Courier New" w:hAnsi="Courier New" w:cs="Courier New"/>
    </w:rPr>
  </w:style>
  <w:style w:type="character" w:customStyle="1" w:styleId="WW8Num3z2">
    <w:name w:val="WW8Num3z2"/>
    <w:rsid w:val="003D5B2A"/>
    <w:rPr>
      <w:rFonts w:ascii="Wingdings" w:hAnsi="Wingdings" w:cs="Wingdings"/>
    </w:rPr>
  </w:style>
  <w:style w:type="character" w:customStyle="1" w:styleId="WW8Num3z3">
    <w:name w:val="WW8Num3z3"/>
    <w:rsid w:val="003D5B2A"/>
    <w:rPr>
      <w:rFonts w:ascii="Symbol" w:hAnsi="Symbol" w:cs="Symbol"/>
    </w:rPr>
  </w:style>
  <w:style w:type="character" w:customStyle="1" w:styleId="WW8Num5z1">
    <w:name w:val="WW8Num5z1"/>
    <w:rsid w:val="003D5B2A"/>
  </w:style>
  <w:style w:type="character" w:customStyle="1" w:styleId="WW8Num5z2">
    <w:name w:val="WW8Num5z2"/>
    <w:rsid w:val="003D5B2A"/>
  </w:style>
  <w:style w:type="character" w:customStyle="1" w:styleId="WW8Num5z3">
    <w:name w:val="WW8Num5z3"/>
    <w:rsid w:val="003D5B2A"/>
  </w:style>
  <w:style w:type="character" w:customStyle="1" w:styleId="WW8Num5z4">
    <w:name w:val="WW8Num5z4"/>
    <w:rsid w:val="003D5B2A"/>
  </w:style>
  <w:style w:type="character" w:customStyle="1" w:styleId="WW8Num5z5">
    <w:name w:val="WW8Num5z5"/>
    <w:rsid w:val="003D5B2A"/>
  </w:style>
  <w:style w:type="character" w:customStyle="1" w:styleId="WW8Num5z6">
    <w:name w:val="WW8Num5z6"/>
    <w:rsid w:val="003D5B2A"/>
  </w:style>
  <w:style w:type="character" w:customStyle="1" w:styleId="WW8Num5z7">
    <w:name w:val="WW8Num5z7"/>
    <w:rsid w:val="003D5B2A"/>
  </w:style>
  <w:style w:type="character" w:customStyle="1" w:styleId="WW8Num5z8">
    <w:name w:val="WW8Num5z8"/>
    <w:rsid w:val="003D5B2A"/>
  </w:style>
  <w:style w:type="character" w:customStyle="1" w:styleId="CommentTextChar">
    <w:name w:val="Comment Text Char"/>
    <w:rsid w:val="003D5B2A"/>
    <w:rPr>
      <w:rFonts w:ascii="Calibri" w:hAnsi="Calibri" w:cs="Calibri"/>
      <w:lang w:val="en-US" w:bidi="ar-SA"/>
    </w:rPr>
  </w:style>
  <w:style w:type="paragraph" w:styleId="Descripcin">
    <w:name w:val="caption"/>
    <w:basedOn w:val="Normal"/>
    <w:qFormat/>
    <w:rsid w:val="003D5B2A"/>
    <w:pPr>
      <w:suppressLineNumbers/>
      <w:suppressAutoHyphens/>
      <w:spacing w:before="120" w:after="120"/>
    </w:pPr>
    <w:rPr>
      <w:rFonts w:cs="Arial"/>
      <w:i/>
      <w:iCs/>
      <w:lang w:eastAsia="zh-CN"/>
    </w:rPr>
  </w:style>
  <w:style w:type="paragraph" w:customStyle="1" w:styleId="TableParagraph">
    <w:name w:val="Table Paragraph"/>
    <w:basedOn w:val="Normal"/>
    <w:rsid w:val="003D5B2A"/>
    <w:pPr>
      <w:widowControl w:val="0"/>
      <w:suppressAutoHyphens/>
    </w:pPr>
    <w:rPr>
      <w:rFonts w:ascii="Calibri" w:hAnsi="Calibri" w:cs="Calibri"/>
      <w:sz w:val="22"/>
      <w:szCs w:val="22"/>
      <w:lang w:val="en-US" w:eastAsia="zh-CN"/>
    </w:rPr>
  </w:style>
  <w:style w:type="paragraph" w:customStyle="1" w:styleId="parrafo1">
    <w:name w:val="parrafo1"/>
    <w:basedOn w:val="Normal"/>
    <w:rsid w:val="003D5B2A"/>
    <w:pPr>
      <w:suppressAutoHyphens/>
      <w:spacing w:before="180" w:after="180"/>
      <w:ind w:firstLine="360"/>
      <w:jc w:val="both"/>
    </w:pPr>
    <w:rPr>
      <w:lang w:eastAsia="zh-CN"/>
    </w:rPr>
  </w:style>
  <w:style w:type="paragraph" w:customStyle="1" w:styleId="parrafo21">
    <w:name w:val="parrafo_21"/>
    <w:basedOn w:val="Normal"/>
    <w:rsid w:val="003D5B2A"/>
    <w:pPr>
      <w:suppressAutoHyphens/>
      <w:spacing w:before="360" w:after="180"/>
      <w:ind w:firstLine="360"/>
      <w:jc w:val="both"/>
    </w:pPr>
    <w:rPr>
      <w:lang w:eastAsia="zh-CN"/>
    </w:rPr>
  </w:style>
  <w:style w:type="paragraph" w:styleId="TDC5">
    <w:name w:val="toc 5"/>
    <w:basedOn w:val="Normal"/>
    <w:next w:val="Normal"/>
    <w:autoRedefine/>
    <w:semiHidden/>
    <w:rsid w:val="00C819ED"/>
    <w:pPr>
      <w:ind w:left="960"/>
    </w:pPr>
  </w:style>
  <w:style w:type="paragraph" w:styleId="TDC4">
    <w:name w:val="toc 4"/>
    <w:basedOn w:val="Normal"/>
    <w:next w:val="Normal"/>
    <w:autoRedefine/>
    <w:semiHidden/>
    <w:rsid w:val="00C819ED"/>
    <w:pPr>
      <w:ind w:left="720"/>
    </w:pPr>
  </w:style>
  <w:style w:type="character" w:customStyle="1" w:styleId="Ttulo2Car">
    <w:name w:val="Título 2 Car"/>
    <w:rsid w:val="00C819ED"/>
    <w:rPr>
      <w:rFonts w:ascii="Calisto MT" w:hAnsi="Calisto MT"/>
      <w:b/>
      <w:sz w:val="22"/>
      <w:lang w:val="es-ES_tradnl" w:eastAsia="es-ES" w:bidi="ar-SA"/>
    </w:rPr>
  </w:style>
  <w:style w:type="character" w:customStyle="1" w:styleId="Ttulo5Car">
    <w:name w:val="Título 5 Car"/>
    <w:link w:val="Ttulo5"/>
    <w:rsid w:val="00C819ED"/>
    <w:rPr>
      <w:b/>
      <w:bCs/>
      <w:i/>
      <w:iCs/>
      <w:sz w:val="26"/>
      <w:szCs w:val="26"/>
      <w:lang w:val="es-ES" w:eastAsia="es-ES" w:bidi="ar-SA"/>
    </w:rPr>
  </w:style>
  <w:style w:type="paragraph" w:customStyle="1" w:styleId="EstiloTtulo2Arial12pt">
    <w:name w:val="Estilo Título 2 + Arial 12 pt"/>
    <w:basedOn w:val="Ttulo2"/>
    <w:link w:val="EstiloTtulo2Arial12ptCar"/>
    <w:rsid w:val="00C819ED"/>
    <w:pPr>
      <w:jc w:val="left"/>
    </w:pPr>
    <w:rPr>
      <w:bCs/>
      <w:spacing w:val="-2"/>
      <w:szCs w:val="20"/>
      <w:lang w:val="es-ES_tradnl"/>
    </w:rPr>
  </w:style>
  <w:style w:type="character" w:customStyle="1" w:styleId="EstiloTtulo2Arial12ptCar">
    <w:name w:val="Estilo Título 2 + Arial 12 pt Car"/>
    <w:link w:val="EstiloTtulo2Arial12pt"/>
    <w:rsid w:val="00C819ED"/>
    <w:rPr>
      <w:rFonts w:ascii="Arial" w:hAnsi="Arial"/>
      <w:b/>
      <w:bCs/>
      <w:spacing w:val="-2"/>
      <w:sz w:val="24"/>
      <w:lang w:val="es-ES_tradnl" w:eastAsia="es-ES" w:bidi="ar-SA"/>
    </w:rPr>
  </w:style>
  <w:style w:type="table" w:customStyle="1" w:styleId="Tablaconcuadrcula3">
    <w:name w:val="Tabla con cuadrícula3"/>
    <w:basedOn w:val="Tablanormal"/>
    <w:next w:val="Tablaconcuadrcula"/>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1"/>
    <w:rsid w:val="00595A49"/>
  </w:style>
  <w:style w:type="paragraph" w:customStyle="1" w:styleId="WW-Cuerpodetexto">
    <w:name w:val="WW-Cuerpo de texto"/>
    <w:basedOn w:val="Normal"/>
    <w:rsid w:val="00595A49"/>
    <w:pPr>
      <w:widowControl w:val="0"/>
      <w:autoSpaceDE w:val="0"/>
      <w:spacing w:after="120"/>
    </w:pPr>
    <w:rPr>
      <w:lang w:eastAsia="ar-SA"/>
    </w:rPr>
  </w:style>
  <w:style w:type="paragraph" w:customStyle="1" w:styleId="selectionshareable">
    <w:name w:val="selectionshareable"/>
    <w:basedOn w:val="Normal"/>
    <w:rsid w:val="00595A49"/>
    <w:pPr>
      <w:spacing w:before="100" w:after="100"/>
    </w:pPr>
    <w:rPr>
      <w:lang w:eastAsia="ar-SA"/>
    </w:rPr>
  </w:style>
  <w:style w:type="paragraph" w:customStyle="1" w:styleId="Prop">
    <w:name w:val="Prop"/>
    <w:basedOn w:val="Normal"/>
    <w:rsid w:val="00623C1B"/>
    <w:pPr>
      <w:suppressAutoHyphens/>
      <w:spacing w:after="120"/>
      <w:jc w:val="both"/>
    </w:pPr>
    <w:rPr>
      <w:rFonts w:ascii="Arial" w:hAnsi="Arial"/>
      <w:szCs w:val="20"/>
      <w:lang w:val="es-ES_tradnl" w:eastAsia="ar-SA"/>
    </w:rPr>
  </w:style>
  <w:style w:type="character" w:customStyle="1" w:styleId="WW8Num6z0">
    <w:name w:val="WW8Num6z0"/>
    <w:rsid w:val="00726A4E"/>
    <w:rPr>
      <w:rFonts w:ascii="Symbol" w:hAnsi="Symbol" w:cs="Symbol" w:hint="default"/>
    </w:rPr>
  </w:style>
  <w:style w:type="character" w:customStyle="1" w:styleId="WW8Num10z0">
    <w:name w:val="WW8Num10z0"/>
    <w:rsid w:val="00726A4E"/>
    <w:rPr>
      <w:rFonts w:ascii="Symbol" w:hAnsi="Symbol" w:cs="Symbol" w:hint="default"/>
    </w:rPr>
  </w:style>
  <w:style w:type="character" w:customStyle="1" w:styleId="WW8Num12z0">
    <w:name w:val="WW8Num12z0"/>
    <w:rsid w:val="00726A4E"/>
    <w:rPr>
      <w:rFonts w:ascii="Symbol" w:hAnsi="Symbol" w:cs="Symbol" w:hint="default"/>
    </w:rPr>
  </w:style>
  <w:style w:type="character" w:customStyle="1" w:styleId="WW8Num13z0">
    <w:name w:val="WW8Num13z0"/>
    <w:rsid w:val="00726A4E"/>
    <w:rPr>
      <w:rFonts w:hint="default"/>
    </w:rPr>
  </w:style>
  <w:style w:type="character" w:customStyle="1" w:styleId="WW8Num14z1">
    <w:name w:val="WW8Num14z1"/>
    <w:rsid w:val="00726A4E"/>
    <w:rPr>
      <w:rFonts w:ascii="Courier New" w:hAnsi="Courier New" w:cs="Courier New" w:hint="default"/>
    </w:rPr>
  </w:style>
  <w:style w:type="character" w:customStyle="1" w:styleId="WW8Num14z2">
    <w:name w:val="WW8Num14z2"/>
    <w:rsid w:val="00726A4E"/>
    <w:rPr>
      <w:rFonts w:ascii="Wingdings" w:hAnsi="Wingdings" w:cs="Wingdings" w:hint="default"/>
    </w:rPr>
  </w:style>
  <w:style w:type="character" w:customStyle="1" w:styleId="WW8Num14z3">
    <w:name w:val="WW8Num14z3"/>
    <w:rsid w:val="00726A4E"/>
    <w:rPr>
      <w:rFonts w:ascii="Symbol" w:hAnsi="Symbol" w:cs="Symbol" w:hint="default"/>
    </w:rPr>
  </w:style>
  <w:style w:type="character" w:customStyle="1" w:styleId="WW8Num15z0">
    <w:name w:val="WW8Num15z0"/>
    <w:rsid w:val="00726A4E"/>
    <w:rPr>
      <w:rFonts w:ascii="Symbol" w:hAnsi="Symbol" w:cs="Symbol" w:hint="default"/>
    </w:rPr>
  </w:style>
  <w:style w:type="character" w:customStyle="1" w:styleId="WW8Num18z0">
    <w:name w:val="WW8Num18z0"/>
    <w:rsid w:val="00726A4E"/>
    <w:rPr>
      <w:rFonts w:ascii="Symbol" w:hAnsi="Symbol" w:cs="Symbol" w:hint="default"/>
      <w:lang w:val="es-ES_tradnl"/>
    </w:rPr>
  </w:style>
  <w:style w:type="character" w:customStyle="1" w:styleId="WW8Num19z0">
    <w:name w:val="WW8Num19z0"/>
    <w:rsid w:val="00726A4E"/>
    <w:rPr>
      <w:rFonts w:hint="default"/>
      <w:b/>
      <w:lang w:val="es-ES_tradnl"/>
    </w:rPr>
  </w:style>
  <w:style w:type="character" w:customStyle="1" w:styleId="WW8Num20z0">
    <w:name w:val="WW8Num20z0"/>
    <w:rsid w:val="00726A4E"/>
    <w:rPr>
      <w:rFonts w:ascii="Symbol" w:hAnsi="Symbol" w:cs="Symbol" w:hint="default"/>
    </w:rPr>
  </w:style>
  <w:style w:type="character" w:customStyle="1" w:styleId="WW8Num21z0">
    <w:name w:val="WW8Num21z0"/>
    <w:rsid w:val="00726A4E"/>
    <w:rPr>
      <w:rFonts w:ascii="Symbol" w:hAnsi="Symbol" w:cs="Symbol" w:hint="default"/>
    </w:rPr>
  </w:style>
  <w:style w:type="character" w:customStyle="1" w:styleId="WW8Num22z0">
    <w:name w:val="WW8Num22z0"/>
    <w:rsid w:val="00726A4E"/>
    <w:rPr>
      <w:rFonts w:ascii="Symbol" w:hAnsi="Symbol" w:cs="Symbol" w:hint="default"/>
    </w:rPr>
  </w:style>
  <w:style w:type="character" w:customStyle="1" w:styleId="WW8Num6z1">
    <w:name w:val="WW8Num6z1"/>
    <w:rsid w:val="00726A4E"/>
    <w:rPr>
      <w:rFonts w:ascii="Courier New" w:hAnsi="Courier New" w:cs="Courier New" w:hint="default"/>
    </w:rPr>
  </w:style>
  <w:style w:type="character" w:customStyle="1" w:styleId="WW8Num6z2">
    <w:name w:val="WW8Num6z2"/>
    <w:rsid w:val="00726A4E"/>
    <w:rPr>
      <w:rFonts w:ascii="Wingdings" w:hAnsi="Wingdings" w:cs="Wingdings" w:hint="default"/>
    </w:rPr>
  </w:style>
  <w:style w:type="character" w:customStyle="1" w:styleId="WW8Num6z3">
    <w:name w:val="WW8Num6z3"/>
    <w:rsid w:val="00726A4E"/>
    <w:rPr>
      <w:rFonts w:ascii="Symbol" w:hAnsi="Symbol" w:cs="Symbol" w:hint="default"/>
    </w:rPr>
  </w:style>
  <w:style w:type="character" w:customStyle="1" w:styleId="WW8Num7z1">
    <w:name w:val="WW8Num7z1"/>
    <w:rsid w:val="00726A4E"/>
  </w:style>
  <w:style w:type="character" w:customStyle="1" w:styleId="WW8Num7z2">
    <w:name w:val="WW8Num7z2"/>
    <w:rsid w:val="00726A4E"/>
  </w:style>
  <w:style w:type="character" w:customStyle="1" w:styleId="WW8Num7z3">
    <w:name w:val="WW8Num7z3"/>
    <w:rsid w:val="00726A4E"/>
  </w:style>
  <w:style w:type="character" w:customStyle="1" w:styleId="WW8Num7z4">
    <w:name w:val="WW8Num7z4"/>
    <w:rsid w:val="00726A4E"/>
  </w:style>
  <w:style w:type="character" w:customStyle="1" w:styleId="WW8Num7z5">
    <w:name w:val="WW8Num7z5"/>
    <w:rsid w:val="00726A4E"/>
  </w:style>
  <w:style w:type="character" w:customStyle="1" w:styleId="WW8Num7z6">
    <w:name w:val="WW8Num7z6"/>
    <w:rsid w:val="00726A4E"/>
  </w:style>
  <w:style w:type="character" w:customStyle="1" w:styleId="WW8Num7z7">
    <w:name w:val="WW8Num7z7"/>
    <w:rsid w:val="00726A4E"/>
  </w:style>
  <w:style w:type="character" w:customStyle="1" w:styleId="WW8Num7z8">
    <w:name w:val="WW8Num7z8"/>
    <w:rsid w:val="00726A4E"/>
  </w:style>
  <w:style w:type="character" w:customStyle="1" w:styleId="WW8Num8z1">
    <w:name w:val="WW8Num8z1"/>
    <w:rsid w:val="00726A4E"/>
    <w:rPr>
      <w:rFonts w:ascii="Courier New" w:hAnsi="Courier New" w:cs="Courier New" w:hint="default"/>
    </w:rPr>
  </w:style>
  <w:style w:type="character" w:customStyle="1" w:styleId="WW8Num8z2">
    <w:name w:val="WW8Num8z2"/>
    <w:rsid w:val="00726A4E"/>
    <w:rPr>
      <w:rFonts w:ascii="Wingdings" w:hAnsi="Wingdings" w:cs="Wingdings" w:hint="default"/>
    </w:rPr>
  </w:style>
  <w:style w:type="character" w:customStyle="1" w:styleId="WW8Num8z3">
    <w:name w:val="WW8Num8z3"/>
    <w:rsid w:val="00726A4E"/>
    <w:rPr>
      <w:rFonts w:ascii="Symbol" w:hAnsi="Symbol" w:cs="Symbol" w:hint="default"/>
    </w:rPr>
  </w:style>
  <w:style w:type="character" w:customStyle="1" w:styleId="WW8Num9z4">
    <w:name w:val="WW8Num9z4"/>
    <w:rsid w:val="00726A4E"/>
  </w:style>
  <w:style w:type="character" w:customStyle="1" w:styleId="WW8Num9z5">
    <w:name w:val="WW8Num9z5"/>
    <w:rsid w:val="00726A4E"/>
  </w:style>
  <w:style w:type="character" w:customStyle="1" w:styleId="WW8Num9z6">
    <w:name w:val="WW8Num9z6"/>
    <w:rsid w:val="00726A4E"/>
  </w:style>
  <w:style w:type="character" w:customStyle="1" w:styleId="WW8Num9z7">
    <w:name w:val="WW8Num9z7"/>
    <w:rsid w:val="00726A4E"/>
  </w:style>
  <w:style w:type="character" w:customStyle="1" w:styleId="WW8Num9z8">
    <w:name w:val="WW8Num9z8"/>
    <w:rsid w:val="00726A4E"/>
  </w:style>
  <w:style w:type="character" w:customStyle="1" w:styleId="WW8Num10z1">
    <w:name w:val="WW8Num10z1"/>
    <w:rsid w:val="00726A4E"/>
    <w:rPr>
      <w:rFonts w:ascii="Courier New" w:hAnsi="Courier New" w:cs="Courier New" w:hint="default"/>
    </w:rPr>
  </w:style>
  <w:style w:type="character" w:customStyle="1" w:styleId="WW8Num10z2">
    <w:name w:val="WW8Num10z2"/>
    <w:rsid w:val="00726A4E"/>
    <w:rPr>
      <w:rFonts w:ascii="Wingdings" w:hAnsi="Wingdings" w:cs="Wingdings" w:hint="default"/>
    </w:rPr>
  </w:style>
  <w:style w:type="character" w:customStyle="1" w:styleId="WW8Num11z1">
    <w:name w:val="WW8Num11z1"/>
    <w:rsid w:val="00726A4E"/>
    <w:rPr>
      <w:rFonts w:ascii="Courier New" w:hAnsi="Courier New" w:cs="Courier New" w:hint="default"/>
    </w:rPr>
  </w:style>
  <w:style w:type="character" w:customStyle="1" w:styleId="WW8Num11z2">
    <w:name w:val="WW8Num11z2"/>
    <w:rsid w:val="00726A4E"/>
    <w:rPr>
      <w:rFonts w:ascii="Wingdings" w:hAnsi="Wingdings" w:cs="Wingdings" w:hint="default"/>
    </w:rPr>
  </w:style>
  <w:style w:type="character" w:customStyle="1" w:styleId="WW8Num12z1">
    <w:name w:val="WW8Num12z1"/>
    <w:rsid w:val="00726A4E"/>
  </w:style>
  <w:style w:type="character" w:customStyle="1" w:styleId="WW8Num12z2">
    <w:name w:val="WW8Num12z2"/>
    <w:rsid w:val="00726A4E"/>
  </w:style>
  <w:style w:type="character" w:customStyle="1" w:styleId="WW8Num12z3">
    <w:name w:val="WW8Num12z3"/>
    <w:rsid w:val="00726A4E"/>
  </w:style>
  <w:style w:type="character" w:customStyle="1" w:styleId="WW8Num12z4">
    <w:name w:val="WW8Num12z4"/>
    <w:rsid w:val="00726A4E"/>
  </w:style>
  <w:style w:type="character" w:customStyle="1" w:styleId="WW8Num12z5">
    <w:name w:val="WW8Num12z5"/>
    <w:rsid w:val="00726A4E"/>
  </w:style>
  <w:style w:type="character" w:customStyle="1" w:styleId="WW8Num12z6">
    <w:name w:val="WW8Num12z6"/>
    <w:rsid w:val="00726A4E"/>
  </w:style>
  <w:style w:type="character" w:customStyle="1" w:styleId="WW8Num12z7">
    <w:name w:val="WW8Num12z7"/>
    <w:rsid w:val="00726A4E"/>
  </w:style>
  <w:style w:type="character" w:customStyle="1" w:styleId="WW8Num12z8">
    <w:name w:val="WW8Num12z8"/>
    <w:rsid w:val="00726A4E"/>
  </w:style>
  <w:style w:type="character" w:customStyle="1" w:styleId="WW8Num13z1">
    <w:name w:val="WW8Num13z1"/>
    <w:rsid w:val="00726A4E"/>
    <w:rPr>
      <w:rFonts w:ascii="Courier New" w:hAnsi="Courier New" w:cs="Courier New" w:hint="default"/>
    </w:rPr>
  </w:style>
  <w:style w:type="character" w:customStyle="1" w:styleId="WW8Num13z2">
    <w:name w:val="WW8Num13z2"/>
    <w:rsid w:val="00726A4E"/>
    <w:rPr>
      <w:rFonts w:ascii="Wingdings" w:hAnsi="Wingdings" w:cs="Wingdings" w:hint="default"/>
    </w:rPr>
  </w:style>
  <w:style w:type="character" w:customStyle="1" w:styleId="WW8Num13z3">
    <w:name w:val="WW8Num13z3"/>
    <w:rsid w:val="00726A4E"/>
    <w:rPr>
      <w:rFonts w:ascii="Symbol" w:hAnsi="Symbol" w:cs="Symbol" w:hint="default"/>
    </w:rPr>
  </w:style>
  <w:style w:type="character" w:customStyle="1" w:styleId="WW8Num14z4">
    <w:name w:val="WW8Num14z4"/>
    <w:rsid w:val="00726A4E"/>
    <w:rPr>
      <w:rFonts w:ascii="Courier New" w:hAnsi="Courier New" w:cs="Courier New" w:hint="default"/>
    </w:rPr>
  </w:style>
  <w:style w:type="character" w:customStyle="1" w:styleId="WW8Num15z1">
    <w:name w:val="WW8Num15z1"/>
    <w:rsid w:val="00726A4E"/>
  </w:style>
  <w:style w:type="character" w:customStyle="1" w:styleId="WW8Num15z2">
    <w:name w:val="WW8Num15z2"/>
    <w:rsid w:val="00726A4E"/>
  </w:style>
  <w:style w:type="character" w:customStyle="1" w:styleId="WW8Num15z3">
    <w:name w:val="WW8Num15z3"/>
    <w:rsid w:val="00726A4E"/>
  </w:style>
  <w:style w:type="character" w:customStyle="1" w:styleId="WW8Num15z4">
    <w:name w:val="WW8Num15z4"/>
    <w:rsid w:val="00726A4E"/>
  </w:style>
  <w:style w:type="character" w:customStyle="1" w:styleId="WW8Num15z5">
    <w:name w:val="WW8Num15z5"/>
    <w:rsid w:val="00726A4E"/>
  </w:style>
  <w:style w:type="character" w:customStyle="1" w:styleId="WW8Num15z6">
    <w:name w:val="WW8Num15z6"/>
    <w:rsid w:val="00726A4E"/>
  </w:style>
  <w:style w:type="character" w:customStyle="1" w:styleId="WW8Num15z7">
    <w:name w:val="WW8Num15z7"/>
    <w:rsid w:val="00726A4E"/>
  </w:style>
  <w:style w:type="character" w:customStyle="1" w:styleId="WW8Num15z8">
    <w:name w:val="WW8Num15z8"/>
    <w:rsid w:val="00726A4E"/>
  </w:style>
  <w:style w:type="character" w:customStyle="1" w:styleId="WW8Num16z1">
    <w:name w:val="WW8Num16z1"/>
    <w:rsid w:val="00726A4E"/>
  </w:style>
  <w:style w:type="character" w:customStyle="1" w:styleId="WW8Num16z2">
    <w:name w:val="WW8Num16z2"/>
    <w:rsid w:val="00726A4E"/>
  </w:style>
  <w:style w:type="character" w:customStyle="1" w:styleId="WW8Num16z3">
    <w:name w:val="WW8Num16z3"/>
    <w:rsid w:val="00726A4E"/>
  </w:style>
  <w:style w:type="character" w:customStyle="1" w:styleId="WW8Num16z4">
    <w:name w:val="WW8Num16z4"/>
    <w:rsid w:val="00726A4E"/>
  </w:style>
  <w:style w:type="character" w:customStyle="1" w:styleId="WW8Num16z5">
    <w:name w:val="WW8Num16z5"/>
    <w:rsid w:val="00726A4E"/>
  </w:style>
  <w:style w:type="character" w:customStyle="1" w:styleId="WW8Num16z6">
    <w:name w:val="WW8Num16z6"/>
    <w:rsid w:val="00726A4E"/>
  </w:style>
  <w:style w:type="character" w:customStyle="1" w:styleId="WW8Num16z7">
    <w:name w:val="WW8Num16z7"/>
    <w:rsid w:val="00726A4E"/>
  </w:style>
  <w:style w:type="character" w:customStyle="1" w:styleId="WW8Num16z8">
    <w:name w:val="WW8Num16z8"/>
    <w:rsid w:val="00726A4E"/>
  </w:style>
  <w:style w:type="character" w:customStyle="1" w:styleId="WW8Num17z1">
    <w:name w:val="WW8Num17z1"/>
    <w:rsid w:val="00726A4E"/>
  </w:style>
  <w:style w:type="character" w:customStyle="1" w:styleId="WW8Num17z2">
    <w:name w:val="WW8Num17z2"/>
    <w:rsid w:val="00726A4E"/>
  </w:style>
  <w:style w:type="character" w:customStyle="1" w:styleId="WW8Num17z3">
    <w:name w:val="WW8Num17z3"/>
    <w:rsid w:val="00726A4E"/>
  </w:style>
  <w:style w:type="character" w:customStyle="1" w:styleId="WW8Num17z4">
    <w:name w:val="WW8Num17z4"/>
    <w:rsid w:val="00726A4E"/>
  </w:style>
  <w:style w:type="character" w:customStyle="1" w:styleId="WW8Num17z5">
    <w:name w:val="WW8Num17z5"/>
    <w:rsid w:val="00726A4E"/>
  </w:style>
  <w:style w:type="character" w:customStyle="1" w:styleId="WW8Num17z6">
    <w:name w:val="WW8Num17z6"/>
    <w:rsid w:val="00726A4E"/>
  </w:style>
  <w:style w:type="character" w:customStyle="1" w:styleId="WW8Num17z7">
    <w:name w:val="WW8Num17z7"/>
    <w:rsid w:val="00726A4E"/>
  </w:style>
  <w:style w:type="character" w:customStyle="1" w:styleId="WW8Num17z8">
    <w:name w:val="WW8Num17z8"/>
    <w:rsid w:val="00726A4E"/>
  </w:style>
  <w:style w:type="character" w:customStyle="1" w:styleId="WW8Num18z1">
    <w:name w:val="WW8Num18z1"/>
    <w:rsid w:val="00726A4E"/>
    <w:rPr>
      <w:rFonts w:ascii="Courier New" w:hAnsi="Courier New" w:cs="Courier New" w:hint="default"/>
    </w:rPr>
  </w:style>
  <w:style w:type="character" w:customStyle="1" w:styleId="WW8Num18z2">
    <w:name w:val="WW8Num18z2"/>
    <w:rsid w:val="00726A4E"/>
    <w:rPr>
      <w:rFonts w:ascii="Wingdings" w:hAnsi="Wingdings" w:cs="Wingdings" w:hint="default"/>
    </w:rPr>
  </w:style>
  <w:style w:type="character" w:customStyle="1" w:styleId="WW8Num19z1">
    <w:name w:val="WW8Num19z1"/>
    <w:rsid w:val="00726A4E"/>
    <w:rPr>
      <w:rFonts w:ascii="Courier New" w:hAnsi="Courier New" w:cs="Courier New" w:hint="default"/>
    </w:rPr>
  </w:style>
  <w:style w:type="character" w:customStyle="1" w:styleId="WW8Num19z2">
    <w:name w:val="WW8Num19z2"/>
    <w:rsid w:val="00726A4E"/>
    <w:rPr>
      <w:rFonts w:ascii="Wingdings" w:hAnsi="Wingdings" w:cs="Wingdings" w:hint="default"/>
    </w:rPr>
  </w:style>
  <w:style w:type="character" w:customStyle="1" w:styleId="WW8Num20z1">
    <w:name w:val="WW8Num20z1"/>
    <w:rsid w:val="00726A4E"/>
  </w:style>
  <w:style w:type="character" w:customStyle="1" w:styleId="WW8Num20z2">
    <w:name w:val="WW8Num20z2"/>
    <w:rsid w:val="00726A4E"/>
  </w:style>
  <w:style w:type="character" w:customStyle="1" w:styleId="WW8Num20z3">
    <w:name w:val="WW8Num20z3"/>
    <w:rsid w:val="00726A4E"/>
  </w:style>
  <w:style w:type="character" w:customStyle="1" w:styleId="WW8Num20z4">
    <w:name w:val="WW8Num20z4"/>
    <w:rsid w:val="00726A4E"/>
  </w:style>
  <w:style w:type="character" w:customStyle="1" w:styleId="WW8Num20z5">
    <w:name w:val="WW8Num20z5"/>
    <w:rsid w:val="00726A4E"/>
  </w:style>
  <w:style w:type="character" w:customStyle="1" w:styleId="WW8Num20z6">
    <w:name w:val="WW8Num20z6"/>
    <w:rsid w:val="00726A4E"/>
  </w:style>
  <w:style w:type="character" w:customStyle="1" w:styleId="WW8Num20z7">
    <w:name w:val="WW8Num20z7"/>
    <w:rsid w:val="00726A4E"/>
  </w:style>
  <w:style w:type="character" w:customStyle="1" w:styleId="WW8Num20z8">
    <w:name w:val="WW8Num20z8"/>
    <w:rsid w:val="00726A4E"/>
  </w:style>
  <w:style w:type="character" w:customStyle="1" w:styleId="WW8Num21z1">
    <w:name w:val="WW8Num21z1"/>
    <w:rsid w:val="00726A4E"/>
  </w:style>
  <w:style w:type="character" w:customStyle="1" w:styleId="WW8Num21z2">
    <w:name w:val="WW8Num21z2"/>
    <w:rsid w:val="00726A4E"/>
  </w:style>
  <w:style w:type="character" w:customStyle="1" w:styleId="WW8Num21z3">
    <w:name w:val="WW8Num21z3"/>
    <w:rsid w:val="00726A4E"/>
  </w:style>
  <w:style w:type="character" w:customStyle="1" w:styleId="WW8Num21z4">
    <w:name w:val="WW8Num21z4"/>
    <w:rsid w:val="00726A4E"/>
  </w:style>
  <w:style w:type="character" w:customStyle="1" w:styleId="WW8Num21z5">
    <w:name w:val="WW8Num21z5"/>
    <w:rsid w:val="00726A4E"/>
  </w:style>
  <w:style w:type="character" w:customStyle="1" w:styleId="WW8Num21z6">
    <w:name w:val="WW8Num21z6"/>
    <w:rsid w:val="00726A4E"/>
  </w:style>
  <w:style w:type="character" w:customStyle="1" w:styleId="WW8Num21z7">
    <w:name w:val="WW8Num21z7"/>
    <w:rsid w:val="00726A4E"/>
  </w:style>
  <w:style w:type="character" w:customStyle="1" w:styleId="WW8Num21z8">
    <w:name w:val="WW8Num21z8"/>
    <w:rsid w:val="00726A4E"/>
  </w:style>
  <w:style w:type="character" w:customStyle="1" w:styleId="WW8Num22z1">
    <w:name w:val="WW8Num22z1"/>
    <w:rsid w:val="00726A4E"/>
    <w:rPr>
      <w:rFonts w:ascii="Times New Roman" w:eastAsia="Times New Roman" w:hAnsi="Times New Roman" w:cs="Times New Roman" w:hint="default"/>
    </w:rPr>
  </w:style>
  <w:style w:type="character" w:customStyle="1" w:styleId="WW8Num22z2">
    <w:name w:val="WW8Num22z2"/>
    <w:rsid w:val="00726A4E"/>
    <w:rPr>
      <w:rFonts w:ascii="Wingdings" w:hAnsi="Wingdings" w:cs="Wingdings" w:hint="default"/>
    </w:rPr>
  </w:style>
  <w:style w:type="character" w:customStyle="1" w:styleId="WW8Num22z4">
    <w:name w:val="WW8Num22z4"/>
    <w:rsid w:val="00726A4E"/>
    <w:rPr>
      <w:rFonts w:ascii="Courier New" w:hAnsi="Courier New" w:cs="Courier New" w:hint="default"/>
    </w:rPr>
  </w:style>
  <w:style w:type="character" w:customStyle="1" w:styleId="WW8Num23z4">
    <w:name w:val="WW8Num23z4"/>
    <w:rsid w:val="00726A4E"/>
  </w:style>
  <w:style w:type="character" w:customStyle="1" w:styleId="WW8Num23z5">
    <w:name w:val="WW8Num23z5"/>
    <w:rsid w:val="00726A4E"/>
  </w:style>
  <w:style w:type="character" w:customStyle="1" w:styleId="WW8Num23z6">
    <w:name w:val="WW8Num23z6"/>
    <w:rsid w:val="00726A4E"/>
  </w:style>
  <w:style w:type="character" w:customStyle="1" w:styleId="WW8Num23z7">
    <w:name w:val="WW8Num23z7"/>
    <w:rsid w:val="00726A4E"/>
  </w:style>
  <w:style w:type="character" w:customStyle="1" w:styleId="WW8Num23z8">
    <w:name w:val="WW8Num23z8"/>
    <w:rsid w:val="00726A4E"/>
  </w:style>
  <w:style w:type="character" w:customStyle="1" w:styleId="WW8Num24z1">
    <w:name w:val="WW8Num24z1"/>
    <w:rsid w:val="00726A4E"/>
    <w:rPr>
      <w:rFonts w:ascii="Courier New" w:hAnsi="Courier New" w:cs="Courier New" w:hint="default"/>
    </w:rPr>
  </w:style>
  <w:style w:type="character" w:customStyle="1" w:styleId="WW8Num24z2">
    <w:name w:val="WW8Num24z2"/>
    <w:rsid w:val="00726A4E"/>
    <w:rPr>
      <w:rFonts w:ascii="Wingdings" w:hAnsi="Wingdings" w:cs="Wingdings" w:hint="default"/>
    </w:rPr>
  </w:style>
  <w:style w:type="character" w:customStyle="1" w:styleId="WW8Num25z0">
    <w:name w:val="WW8Num25z0"/>
    <w:rsid w:val="00726A4E"/>
    <w:rPr>
      <w:rFonts w:hint="default"/>
      <w:b/>
    </w:rPr>
  </w:style>
  <w:style w:type="character" w:customStyle="1" w:styleId="WW8Num25z1">
    <w:name w:val="WW8Num25z1"/>
    <w:rsid w:val="00726A4E"/>
  </w:style>
  <w:style w:type="character" w:customStyle="1" w:styleId="WW8Num25z2">
    <w:name w:val="WW8Num25z2"/>
    <w:rsid w:val="00726A4E"/>
  </w:style>
  <w:style w:type="character" w:customStyle="1" w:styleId="WW8Num25z3">
    <w:name w:val="WW8Num25z3"/>
    <w:rsid w:val="00726A4E"/>
  </w:style>
  <w:style w:type="character" w:customStyle="1" w:styleId="WW8Num25z4">
    <w:name w:val="WW8Num25z4"/>
    <w:rsid w:val="00726A4E"/>
  </w:style>
  <w:style w:type="character" w:customStyle="1" w:styleId="WW8Num25z5">
    <w:name w:val="WW8Num25z5"/>
    <w:rsid w:val="00726A4E"/>
  </w:style>
  <w:style w:type="character" w:customStyle="1" w:styleId="WW8Num25z6">
    <w:name w:val="WW8Num25z6"/>
    <w:rsid w:val="00726A4E"/>
  </w:style>
  <w:style w:type="character" w:customStyle="1" w:styleId="WW8Num25z7">
    <w:name w:val="WW8Num25z7"/>
    <w:rsid w:val="00726A4E"/>
  </w:style>
  <w:style w:type="character" w:customStyle="1" w:styleId="WW8Num25z8">
    <w:name w:val="WW8Num25z8"/>
    <w:rsid w:val="00726A4E"/>
  </w:style>
  <w:style w:type="character" w:customStyle="1" w:styleId="WW8Num26z1">
    <w:name w:val="WW8Num26z1"/>
    <w:rsid w:val="00726A4E"/>
    <w:rPr>
      <w:rFonts w:ascii="Courier New" w:hAnsi="Courier New" w:cs="Courier New" w:hint="default"/>
    </w:rPr>
  </w:style>
  <w:style w:type="character" w:customStyle="1" w:styleId="WW8Num26z2">
    <w:name w:val="WW8Num26z2"/>
    <w:rsid w:val="00726A4E"/>
    <w:rPr>
      <w:rFonts w:ascii="Wingdings" w:hAnsi="Wingdings" w:cs="Wingdings" w:hint="default"/>
    </w:rPr>
  </w:style>
  <w:style w:type="character" w:customStyle="1" w:styleId="WW8Num27z0">
    <w:name w:val="WW8Num27z0"/>
    <w:rsid w:val="00726A4E"/>
    <w:rPr>
      <w:rFonts w:hint="default"/>
      <w:b/>
    </w:rPr>
  </w:style>
  <w:style w:type="character" w:customStyle="1" w:styleId="WW8Num27z1">
    <w:name w:val="WW8Num27z1"/>
    <w:rsid w:val="00726A4E"/>
  </w:style>
  <w:style w:type="character" w:customStyle="1" w:styleId="WW8Num27z2">
    <w:name w:val="WW8Num27z2"/>
    <w:rsid w:val="00726A4E"/>
  </w:style>
  <w:style w:type="character" w:customStyle="1" w:styleId="WW8Num27z3">
    <w:name w:val="WW8Num27z3"/>
    <w:rsid w:val="00726A4E"/>
  </w:style>
  <w:style w:type="character" w:customStyle="1" w:styleId="WW8Num27z4">
    <w:name w:val="WW8Num27z4"/>
    <w:rsid w:val="00726A4E"/>
  </w:style>
  <w:style w:type="character" w:customStyle="1" w:styleId="WW8Num27z5">
    <w:name w:val="WW8Num27z5"/>
    <w:rsid w:val="00726A4E"/>
  </w:style>
  <w:style w:type="character" w:customStyle="1" w:styleId="WW8Num27z6">
    <w:name w:val="WW8Num27z6"/>
    <w:rsid w:val="00726A4E"/>
  </w:style>
  <w:style w:type="character" w:customStyle="1" w:styleId="WW8Num27z7">
    <w:name w:val="WW8Num27z7"/>
    <w:rsid w:val="00726A4E"/>
  </w:style>
  <w:style w:type="character" w:customStyle="1" w:styleId="WW8Num27z8">
    <w:name w:val="WW8Num27z8"/>
    <w:rsid w:val="00726A4E"/>
  </w:style>
  <w:style w:type="character" w:customStyle="1" w:styleId="WW8Num28z0">
    <w:name w:val="WW8Num28z0"/>
    <w:rsid w:val="00726A4E"/>
    <w:rPr>
      <w:rFonts w:ascii="Times New Roman" w:eastAsia="Times New Roman" w:hAnsi="Times New Roman" w:cs="Times New Roman" w:hint="default"/>
    </w:rPr>
  </w:style>
  <w:style w:type="character" w:customStyle="1" w:styleId="WW8Num28z1">
    <w:name w:val="WW8Num28z1"/>
    <w:rsid w:val="00726A4E"/>
    <w:rPr>
      <w:rFonts w:ascii="Courier New" w:hAnsi="Courier New" w:cs="Courier New" w:hint="default"/>
    </w:rPr>
  </w:style>
  <w:style w:type="character" w:customStyle="1" w:styleId="WW8Num28z2">
    <w:name w:val="WW8Num28z2"/>
    <w:rsid w:val="00726A4E"/>
    <w:rPr>
      <w:rFonts w:ascii="Wingdings" w:hAnsi="Wingdings" w:cs="Wingdings" w:hint="default"/>
    </w:rPr>
  </w:style>
  <w:style w:type="character" w:customStyle="1" w:styleId="WW8Num28z3">
    <w:name w:val="WW8Num28z3"/>
    <w:rsid w:val="00726A4E"/>
    <w:rPr>
      <w:rFonts w:ascii="Symbol" w:hAnsi="Symbol" w:cs="Symbol" w:hint="default"/>
    </w:rPr>
  </w:style>
  <w:style w:type="character" w:customStyle="1" w:styleId="WW8Num29z0">
    <w:name w:val="WW8Num29z0"/>
    <w:rsid w:val="00726A4E"/>
  </w:style>
  <w:style w:type="character" w:customStyle="1" w:styleId="WW8Num29z1">
    <w:name w:val="WW8Num29z1"/>
    <w:rsid w:val="00726A4E"/>
  </w:style>
  <w:style w:type="character" w:customStyle="1" w:styleId="WW8Num29z2">
    <w:name w:val="WW8Num29z2"/>
    <w:rsid w:val="00726A4E"/>
  </w:style>
  <w:style w:type="character" w:customStyle="1" w:styleId="WW8Num29z3">
    <w:name w:val="WW8Num29z3"/>
    <w:rsid w:val="00726A4E"/>
  </w:style>
  <w:style w:type="character" w:customStyle="1" w:styleId="WW8Num29z4">
    <w:name w:val="WW8Num29z4"/>
    <w:rsid w:val="00726A4E"/>
  </w:style>
  <w:style w:type="character" w:customStyle="1" w:styleId="WW8Num29z5">
    <w:name w:val="WW8Num29z5"/>
    <w:rsid w:val="00726A4E"/>
  </w:style>
  <w:style w:type="character" w:customStyle="1" w:styleId="WW8Num29z6">
    <w:name w:val="WW8Num29z6"/>
    <w:rsid w:val="00726A4E"/>
  </w:style>
  <w:style w:type="character" w:customStyle="1" w:styleId="WW8Num29z7">
    <w:name w:val="WW8Num29z7"/>
    <w:rsid w:val="00726A4E"/>
  </w:style>
  <w:style w:type="character" w:customStyle="1" w:styleId="WW8Num29z8">
    <w:name w:val="WW8Num29z8"/>
    <w:rsid w:val="00726A4E"/>
  </w:style>
  <w:style w:type="character" w:customStyle="1" w:styleId="WW8Num30z0">
    <w:name w:val="WW8Num30z0"/>
    <w:rsid w:val="00726A4E"/>
  </w:style>
  <w:style w:type="character" w:customStyle="1" w:styleId="WW8Num30z1">
    <w:name w:val="WW8Num30z1"/>
    <w:rsid w:val="00726A4E"/>
  </w:style>
  <w:style w:type="character" w:customStyle="1" w:styleId="WW8Num30z2">
    <w:name w:val="WW8Num30z2"/>
    <w:rsid w:val="00726A4E"/>
  </w:style>
  <w:style w:type="character" w:customStyle="1" w:styleId="WW8Num30z3">
    <w:name w:val="WW8Num30z3"/>
    <w:rsid w:val="00726A4E"/>
  </w:style>
  <w:style w:type="character" w:customStyle="1" w:styleId="WW8Num30z4">
    <w:name w:val="WW8Num30z4"/>
    <w:rsid w:val="00726A4E"/>
  </w:style>
  <w:style w:type="character" w:customStyle="1" w:styleId="WW8Num30z5">
    <w:name w:val="WW8Num30z5"/>
    <w:rsid w:val="00726A4E"/>
  </w:style>
  <w:style w:type="character" w:customStyle="1" w:styleId="WW8Num30z6">
    <w:name w:val="WW8Num30z6"/>
    <w:rsid w:val="00726A4E"/>
  </w:style>
  <w:style w:type="character" w:customStyle="1" w:styleId="WW8Num30z7">
    <w:name w:val="WW8Num30z7"/>
    <w:rsid w:val="00726A4E"/>
  </w:style>
  <w:style w:type="character" w:customStyle="1" w:styleId="WW8Num30z8">
    <w:name w:val="WW8Num30z8"/>
    <w:rsid w:val="00726A4E"/>
  </w:style>
  <w:style w:type="character" w:customStyle="1" w:styleId="WW8Num31z0">
    <w:name w:val="WW8Num31z0"/>
    <w:rsid w:val="00726A4E"/>
    <w:rPr>
      <w:rFonts w:ascii="Symbol" w:hAnsi="Symbol" w:cs="Symbol" w:hint="default"/>
    </w:rPr>
  </w:style>
  <w:style w:type="character" w:customStyle="1" w:styleId="WW8Num31z1">
    <w:name w:val="WW8Num31z1"/>
    <w:rsid w:val="00726A4E"/>
    <w:rPr>
      <w:rFonts w:ascii="Courier New" w:hAnsi="Courier New" w:cs="Courier New" w:hint="default"/>
    </w:rPr>
  </w:style>
  <w:style w:type="character" w:customStyle="1" w:styleId="WW8Num31z2">
    <w:name w:val="WW8Num31z2"/>
    <w:rsid w:val="00726A4E"/>
    <w:rPr>
      <w:rFonts w:ascii="Wingdings" w:hAnsi="Wingdings" w:cs="Wingdings" w:hint="default"/>
    </w:rPr>
  </w:style>
  <w:style w:type="character" w:customStyle="1" w:styleId="WW8Num32z0">
    <w:name w:val="WW8Num32z0"/>
    <w:rsid w:val="00726A4E"/>
    <w:rPr>
      <w:rFonts w:ascii="Symbol" w:hAnsi="Symbol" w:cs="Symbol" w:hint="default"/>
    </w:rPr>
  </w:style>
  <w:style w:type="character" w:customStyle="1" w:styleId="WW8Num32z1">
    <w:name w:val="WW8Num32z1"/>
    <w:rsid w:val="00726A4E"/>
    <w:rPr>
      <w:rFonts w:ascii="Courier New" w:hAnsi="Courier New" w:cs="Courier New" w:hint="default"/>
    </w:rPr>
  </w:style>
  <w:style w:type="character" w:customStyle="1" w:styleId="WW8Num32z2">
    <w:name w:val="WW8Num32z2"/>
    <w:rsid w:val="00726A4E"/>
    <w:rPr>
      <w:rFonts w:ascii="Wingdings" w:hAnsi="Wingdings" w:cs="Wingdings" w:hint="default"/>
    </w:rPr>
  </w:style>
  <w:style w:type="character" w:customStyle="1" w:styleId="WW8Num33z0">
    <w:name w:val="WW8Num33z0"/>
    <w:rsid w:val="00726A4E"/>
  </w:style>
  <w:style w:type="character" w:customStyle="1" w:styleId="WW8Num33z1">
    <w:name w:val="WW8Num33z1"/>
    <w:rsid w:val="00726A4E"/>
  </w:style>
  <w:style w:type="character" w:customStyle="1" w:styleId="WW8Num33z2">
    <w:name w:val="WW8Num33z2"/>
    <w:rsid w:val="00726A4E"/>
  </w:style>
  <w:style w:type="character" w:customStyle="1" w:styleId="WW8Num33z3">
    <w:name w:val="WW8Num33z3"/>
    <w:rsid w:val="00726A4E"/>
  </w:style>
  <w:style w:type="character" w:customStyle="1" w:styleId="WW8Num33z4">
    <w:name w:val="WW8Num33z4"/>
    <w:rsid w:val="00726A4E"/>
  </w:style>
  <w:style w:type="character" w:customStyle="1" w:styleId="WW8Num33z5">
    <w:name w:val="WW8Num33z5"/>
    <w:rsid w:val="00726A4E"/>
  </w:style>
  <w:style w:type="character" w:customStyle="1" w:styleId="WW8Num33z6">
    <w:name w:val="WW8Num33z6"/>
    <w:rsid w:val="00726A4E"/>
  </w:style>
  <w:style w:type="character" w:customStyle="1" w:styleId="WW8Num33z7">
    <w:name w:val="WW8Num33z7"/>
    <w:rsid w:val="00726A4E"/>
  </w:style>
  <w:style w:type="character" w:customStyle="1" w:styleId="WW8Num33z8">
    <w:name w:val="WW8Num33z8"/>
    <w:rsid w:val="00726A4E"/>
  </w:style>
  <w:style w:type="character" w:customStyle="1" w:styleId="WW8Num34z0">
    <w:name w:val="WW8Num34z0"/>
    <w:rsid w:val="00726A4E"/>
    <w:rPr>
      <w:rFonts w:hint="default"/>
    </w:rPr>
  </w:style>
  <w:style w:type="character" w:customStyle="1" w:styleId="WW8Num35z0">
    <w:name w:val="WW8Num35z0"/>
    <w:rsid w:val="00726A4E"/>
    <w:rPr>
      <w:rFonts w:ascii="Symbol" w:hAnsi="Symbol" w:cs="Symbol" w:hint="default"/>
    </w:rPr>
  </w:style>
  <w:style w:type="character" w:customStyle="1" w:styleId="WW8Num35z1">
    <w:name w:val="WW8Num35z1"/>
    <w:rsid w:val="00726A4E"/>
    <w:rPr>
      <w:rFonts w:ascii="Times-Roman" w:eastAsia="Times New Roman" w:hAnsi="Times-Roman" w:cs="Times-Roman" w:hint="default"/>
    </w:rPr>
  </w:style>
  <w:style w:type="character" w:customStyle="1" w:styleId="WW8Num35z2">
    <w:name w:val="WW8Num35z2"/>
    <w:rsid w:val="00726A4E"/>
    <w:rPr>
      <w:rFonts w:ascii="Wingdings" w:hAnsi="Wingdings" w:cs="Wingdings" w:hint="default"/>
    </w:rPr>
  </w:style>
  <w:style w:type="character" w:customStyle="1" w:styleId="WW8Num35z4">
    <w:name w:val="WW8Num35z4"/>
    <w:rsid w:val="00726A4E"/>
    <w:rPr>
      <w:rFonts w:ascii="Courier New" w:hAnsi="Courier New" w:cs="Courier New" w:hint="default"/>
    </w:rPr>
  </w:style>
  <w:style w:type="character" w:customStyle="1" w:styleId="WW8Num36z0">
    <w:name w:val="WW8Num36z0"/>
    <w:rsid w:val="00726A4E"/>
    <w:rPr>
      <w:rFonts w:ascii="Symbol" w:hAnsi="Symbol" w:cs="Symbol" w:hint="default"/>
    </w:rPr>
  </w:style>
  <w:style w:type="character" w:customStyle="1" w:styleId="WW8Num36z1">
    <w:name w:val="WW8Num36z1"/>
    <w:rsid w:val="00726A4E"/>
    <w:rPr>
      <w:rFonts w:ascii="Courier New" w:hAnsi="Courier New" w:cs="Courier New" w:hint="default"/>
    </w:rPr>
  </w:style>
  <w:style w:type="character" w:customStyle="1" w:styleId="WW8Num36z2">
    <w:name w:val="WW8Num36z2"/>
    <w:rsid w:val="00726A4E"/>
    <w:rPr>
      <w:rFonts w:ascii="Wingdings" w:hAnsi="Wingdings" w:cs="Wingdings" w:hint="default"/>
    </w:rPr>
  </w:style>
  <w:style w:type="character" w:customStyle="1" w:styleId="WW8Num37z0">
    <w:name w:val="WW8Num37z0"/>
    <w:rsid w:val="00726A4E"/>
    <w:rPr>
      <w:rFonts w:ascii="Symbol" w:hAnsi="Symbol" w:cs="Symbol" w:hint="default"/>
    </w:rPr>
  </w:style>
  <w:style w:type="character" w:customStyle="1" w:styleId="WW8Num37z1">
    <w:name w:val="WW8Num37z1"/>
    <w:rsid w:val="00726A4E"/>
    <w:rPr>
      <w:rFonts w:ascii="Courier New" w:hAnsi="Courier New" w:cs="Courier New" w:hint="default"/>
    </w:rPr>
  </w:style>
  <w:style w:type="character" w:customStyle="1" w:styleId="WW8Num37z2">
    <w:name w:val="WW8Num37z2"/>
    <w:rsid w:val="00726A4E"/>
    <w:rPr>
      <w:rFonts w:ascii="Wingdings" w:hAnsi="Wingdings" w:cs="Wingdings" w:hint="default"/>
    </w:rPr>
  </w:style>
  <w:style w:type="character" w:customStyle="1" w:styleId="WW8Num38z0">
    <w:name w:val="WW8Num38z0"/>
    <w:rsid w:val="00726A4E"/>
    <w:rPr>
      <w:rFonts w:ascii="Symbol" w:hAnsi="Symbol" w:cs="Symbol" w:hint="default"/>
    </w:rPr>
  </w:style>
  <w:style w:type="character" w:customStyle="1" w:styleId="WW8Num38z1">
    <w:name w:val="WW8Num38z1"/>
    <w:rsid w:val="00726A4E"/>
    <w:rPr>
      <w:rFonts w:ascii="Courier New" w:hAnsi="Courier New" w:cs="Courier New" w:hint="default"/>
    </w:rPr>
  </w:style>
  <w:style w:type="character" w:customStyle="1" w:styleId="WW8Num38z2">
    <w:name w:val="WW8Num38z2"/>
    <w:rsid w:val="00726A4E"/>
    <w:rPr>
      <w:rFonts w:ascii="Wingdings" w:hAnsi="Wingdings" w:cs="Wingdings" w:hint="default"/>
    </w:rPr>
  </w:style>
  <w:style w:type="character" w:customStyle="1" w:styleId="WW8Num39z0">
    <w:name w:val="WW8Num39z0"/>
    <w:rsid w:val="00726A4E"/>
    <w:rPr>
      <w:rFonts w:hint="default"/>
      <w:b/>
    </w:rPr>
  </w:style>
  <w:style w:type="character" w:customStyle="1" w:styleId="WW8Num39z1">
    <w:name w:val="WW8Num39z1"/>
    <w:rsid w:val="00726A4E"/>
  </w:style>
  <w:style w:type="character" w:customStyle="1" w:styleId="WW8Num39z2">
    <w:name w:val="WW8Num39z2"/>
    <w:rsid w:val="00726A4E"/>
  </w:style>
  <w:style w:type="character" w:customStyle="1" w:styleId="WW8Num39z3">
    <w:name w:val="WW8Num39z3"/>
    <w:rsid w:val="00726A4E"/>
  </w:style>
  <w:style w:type="character" w:customStyle="1" w:styleId="WW8Num39z4">
    <w:name w:val="WW8Num39z4"/>
    <w:rsid w:val="00726A4E"/>
  </w:style>
  <w:style w:type="character" w:customStyle="1" w:styleId="WW8Num39z5">
    <w:name w:val="WW8Num39z5"/>
    <w:rsid w:val="00726A4E"/>
  </w:style>
  <w:style w:type="character" w:customStyle="1" w:styleId="WW8Num39z6">
    <w:name w:val="WW8Num39z6"/>
    <w:rsid w:val="00726A4E"/>
  </w:style>
  <w:style w:type="character" w:customStyle="1" w:styleId="WW8Num39z7">
    <w:name w:val="WW8Num39z7"/>
    <w:rsid w:val="00726A4E"/>
  </w:style>
  <w:style w:type="character" w:customStyle="1" w:styleId="WW8Num39z8">
    <w:name w:val="WW8Num39z8"/>
    <w:rsid w:val="00726A4E"/>
  </w:style>
  <w:style w:type="character" w:customStyle="1" w:styleId="WW8Num40z0">
    <w:name w:val="WW8Num40z0"/>
    <w:rsid w:val="00726A4E"/>
  </w:style>
  <w:style w:type="character" w:customStyle="1" w:styleId="WW8Num40z1">
    <w:name w:val="WW8Num40z1"/>
    <w:rsid w:val="00726A4E"/>
    <w:rPr>
      <w:rFonts w:ascii="Symbol" w:hAnsi="Symbol" w:cs="Symbol" w:hint="default"/>
    </w:rPr>
  </w:style>
  <w:style w:type="character" w:customStyle="1" w:styleId="WW8Num40z2">
    <w:name w:val="WW8Num40z2"/>
    <w:rsid w:val="00726A4E"/>
  </w:style>
  <w:style w:type="character" w:customStyle="1" w:styleId="WW8Num40z3">
    <w:name w:val="WW8Num40z3"/>
    <w:rsid w:val="00726A4E"/>
  </w:style>
  <w:style w:type="character" w:customStyle="1" w:styleId="WW8Num40z4">
    <w:name w:val="WW8Num40z4"/>
    <w:rsid w:val="00726A4E"/>
  </w:style>
  <w:style w:type="character" w:customStyle="1" w:styleId="WW8Num40z5">
    <w:name w:val="WW8Num40z5"/>
    <w:rsid w:val="00726A4E"/>
  </w:style>
  <w:style w:type="character" w:customStyle="1" w:styleId="WW8Num40z6">
    <w:name w:val="WW8Num40z6"/>
    <w:rsid w:val="00726A4E"/>
  </w:style>
  <w:style w:type="character" w:customStyle="1" w:styleId="WW8Num40z7">
    <w:name w:val="WW8Num40z7"/>
    <w:rsid w:val="00726A4E"/>
  </w:style>
  <w:style w:type="character" w:customStyle="1" w:styleId="WW8Num40z8">
    <w:name w:val="WW8Num40z8"/>
    <w:rsid w:val="00726A4E"/>
  </w:style>
  <w:style w:type="character" w:customStyle="1" w:styleId="WW8Num41z0">
    <w:name w:val="WW8Num41z0"/>
    <w:rsid w:val="00726A4E"/>
    <w:rPr>
      <w:rFonts w:hint="default"/>
    </w:rPr>
  </w:style>
  <w:style w:type="character" w:customStyle="1" w:styleId="WW8Num41z1">
    <w:name w:val="WW8Num41z1"/>
    <w:rsid w:val="00726A4E"/>
  </w:style>
  <w:style w:type="character" w:customStyle="1" w:styleId="WW8Num41z2">
    <w:name w:val="WW8Num41z2"/>
    <w:rsid w:val="00726A4E"/>
  </w:style>
  <w:style w:type="character" w:customStyle="1" w:styleId="WW8Num41z3">
    <w:name w:val="WW8Num41z3"/>
    <w:rsid w:val="00726A4E"/>
  </w:style>
  <w:style w:type="character" w:customStyle="1" w:styleId="WW8Num41z4">
    <w:name w:val="WW8Num41z4"/>
    <w:rsid w:val="00726A4E"/>
  </w:style>
  <w:style w:type="character" w:customStyle="1" w:styleId="WW8Num41z5">
    <w:name w:val="WW8Num41z5"/>
    <w:rsid w:val="00726A4E"/>
  </w:style>
  <w:style w:type="character" w:customStyle="1" w:styleId="WW8Num41z6">
    <w:name w:val="WW8Num41z6"/>
    <w:rsid w:val="00726A4E"/>
  </w:style>
  <w:style w:type="character" w:customStyle="1" w:styleId="WW8Num41z7">
    <w:name w:val="WW8Num41z7"/>
    <w:rsid w:val="00726A4E"/>
  </w:style>
  <w:style w:type="character" w:customStyle="1" w:styleId="WW8Num41z8">
    <w:name w:val="WW8Num41z8"/>
    <w:rsid w:val="00726A4E"/>
  </w:style>
  <w:style w:type="character" w:customStyle="1" w:styleId="WW8Num42z0">
    <w:name w:val="WW8Num42z0"/>
    <w:rsid w:val="00726A4E"/>
    <w:rPr>
      <w:rFonts w:ascii="Symbol" w:hAnsi="Symbol" w:cs="Symbol" w:hint="default"/>
    </w:rPr>
  </w:style>
  <w:style w:type="character" w:customStyle="1" w:styleId="WW8Num42z1">
    <w:name w:val="WW8Num42z1"/>
    <w:rsid w:val="00726A4E"/>
    <w:rPr>
      <w:rFonts w:ascii="Courier New" w:hAnsi="Courier New" w:cs="Courier New" w:hint="default"/>
    </w:rPr>
  </w:style>
  <w:style w:type="character" w:customStyle="1" w:styleId="WW8Num42z2">
    <w:name w:val="WW8Num42z2"/>
    <w:rsid w:val="00726A4E"/>
    <w:rPr>
      <w:rFonts w:ascii="Wingdings" w:hAnsi="Wingdings" w:cs="Wingdings" w:hint="default"/>
    </w:rPr>
  </w:style>
  <w:style w:type="character" w:customStyle="1" w:styleId="WW8Num43z0">
    <w:name w:val="WW8Num43z0"/>
    <w:rsid w:val="00726A4E"/>
    <w:rPr>
      <w:rFonts w:ascii="Symbol" w:hAnsi="Symbol" w:cs="Symbol" w:hint="default"/>
    </w:rPr>
  </w:style>
  <w:style w:type="character" w:customStyle="1" w:styleId="WW8Num43z1">
    <w:name w:val="WW8Num43z1"/>
    <w:rsid w:val="00726A4E"/>
    <w:rPr>
      <w:rFonts w:ascii="Courier New" w:hAnsi="Courier New" w:cs="Courier New" w:hint="default"/>
    </w:rPr>
  </w:style>
  <w:style w:type="character" w:customStyle="1" w:styleId="WW8Num43z2">
    <w:name w:val="WW8Num43z2"/>
    <w:rsid w:val="00726A4E"/>
    <w:rPr>
      <w:rFonts w:ascii="Wingdings" w:hAnsi="Wingdings" w:cs="Wingdings" w:hint="default"/>
    </w:rPr>
  </w:style>
  <w:style w:type="character" w:customStyle="1" w:styleId="WW8Num44z0">
    <w:name w:val="WW8Num44z0"/>
    <w:rsid w:val="00726A4E"/>
    <w:rPr>
      <w:rFonts w:hint="default"/>
      <w:b/>
    </w:rPr>
  </w:style>
  <w:style w:type="character" w:customStyle="1" w:styleId="WW8Num44z1">
    <w:name w:val="WW8Num44z1"/>
    <w:rsid w:val="00726A4E"/>
  </w:style>
  <w:style w:type="character" w:customStyle="1" w:styleId="WW8Num44z2">
    <w:name w:val="WW8Num44z2"/>
    <w:rsid w:val="00726A4E"/>
  </w:style>
  <w:style w:type="character" w:customStyle="1" w:styleId="WW8Num44z3">
    <w:name w:val="WW8Num44z3"/>
    <w:rsid w:val="00726A4E"/>
  </w:style>
  <w:style w:type="character" w:customStyle="1" w:styleId="WW8Num44z4">
    <w:name w:val="WW8Num44z4"/>
    <w:rsid w:val="00726A4E"/>
  </w:style>
  <w:style w:type="character" w:customStyle="1" w:styleId="WW8Num44z5">
    <w:name w:val="WW8Num44z5"/>
    <w:rsid w:val="00726A4E"/>
  </w:style>
  <w:style w:type="character" w:customStyle="1" w:styleId="WW8Num44z6">
    <w:name w:val="WW8Num44z6"/>
    <w:rsid w:val="00726A4E"/>
  </w:style>
  <w:style w:type="character" w:customStyle="1" w:styleId="WW8Num44z7">
    <w:name w:val="WW8Num44z7"/>
    <w:rsid w:val="00726A4E"/>
  </w:style>
  <w:style w:type="character" w:customStyle="1" w:styleId="WW8Num44z8">
    <w:name w:val="WW8Num44z8"/>
    <w:rsid w:val="00726A4E"/>
  </w:style>
  <w:style w:type="character" w:customStyle="1" w:styleId="WW8Num45z0">
    <w:name w:val="WW8Num45z0"/>
    <w:rsid w:val="00726A4E"/>
    <w:rPr>
      <w:rFonts w:hint="default"/>
    </w:rPr>
  </w:style>
  <w:style w:type="character" w:customStyle="1" w:styleId="WW8Num45z1">
    <w:name w:val="WW8Num45z1"/>
    <w:rsid w:val="00726A4E"/>
    <w:rPr>
      <w:rFonts w:ascii="Symbol" w:hAnsi="Symbol" w:cs="Symbol" w:hint="default"/>
    </w:rPr>
  </w:style>
  <w:style w:type="character" w:customStyle="1" w:styleId="WW8Num45z2">
    <w:name w:val="WW8Num45z2"/>
    <w:rsid w:val="00726A4E"/>
  </w:style>
  <w:style w:type="character" w:customStyle="1" w:styleId="WW8Num45z3">
    <w:name w:val="WW8Num45z3"/>
    <w:rsid w:val="00726A4E"/>
  </w:style>
  <w:style w:type="character" w:customStyle="1" w:styleId="WW8Num45z4">
    <w:name w:val="WW8Num45z4"/>
    <w:rsid w:val="00726A4E"/>
  </w:style>
  <w:style w:type="character" w:customStyle="1" w:styleId="WW8Num45z5">
    <w:name w:val="WW8Num45z5"/>
    <w:rsid w:val="00726A4E"/>
  </w:style>
  <w:style w:type="character" w:customStyle="1" w:styleId="WW8Num45z6">
    <w:name w:val="WW8Num45z6"/>
    <w:rsid w:val="00726A4E"/>
  </w:style>
  <w:style w:type="character" w:customStyle="1" w:styleId="WW8Num45z7">
    <w:name w:val="WW8Num45z7"/>
    <w:rsid w:val="00726A4E"/>
  </w:style>
  <w:style w:type="character" w:customStyle="1" w:styleId="WW8Num45z8">
    <w:name w:val="WW8Num45z8"/>
    <w:rsid w:val="00726A4E"/>
  </w:style>
  <w:style w:type="character" w:customStyle="1" w:styleId="WW8Num46z0">
    <w:name w:val="WW8Num46z0"/>
    <w:rsid w:val="00726A4E"/>
    <w:rPr>
      <w:rFonts w:hint="default"/>
    </w:rPr>
  </w:style>
  <w:style w:type="character" w:customStyle="1" w:styleId="WW8Num47z0">
    <w:name w:val="WW8Num47z0"/>
    <w:rsid w:val="00726A4E"/>
    <w:rPr>
      <w:rFonts w:ascii="Symbol" w:hAnsi="Symbol" w:cs="Symbol" w:hint="default"/>
      <w:color w:val="auto"/>
    </w:rPr>
  </w:style>
  <w:style w:type="character" w:customStyle="1" w:styleId="WW8Num47z1">
    <w:name w:val="WW8Num47z1"/>
    <w:rsid w:val="00726A4E"/>
    <w:rPr>
      <w:rFonts w:ascii="Courier New" w:hAnsi="Courier New" w:cs="Courier New" w:hint="default"/>
    </w:rPr>
  </w:style>
  <w:style w:type="character" w:customStyle="1" w:styleId="WW8Num47z2">
    <w:name w:val="WW8Num47z2"/>
    <w:rsid w:val="00726A4E"/>
    <w:rPr>
      <w:rFonts w:ascii="Wingdings" w:hAnsi="Wingdings" w:cs="Wingdings" w:hint="default"/>
    </w:rPr>
  </w:style>
  <w:style w:type="character" w:customStyle="1" w:styleId="WW8Num47z3">
    <w:name w:val="WW8Num47z3"/>
    <w:rsid w:val="00726A4E"/>
    <w:rPr>
      <w:rFonts w:ascii="Symbol" w:hAnsi="Symbol" w:cs="Symbol" w:hint="default"/>
    </w:rPr>
  </w:style>
  <w:style w:type="character" w:customStyle="1" w:styleId="WW8Num48z0">
    <w:name w:val="WW8Num48z0"/>
    <w:rsid w:val="00726A4E"/>
    <w:rPr>
      <w:rFonts w:hint="default"/>
    </w:rPr>
  </w:style>
  <w:style w:type="character" w:customStyle="1" w:styleId="WW8Num48z1">
    <w:name w:val="WW8Num48z1"/>
    <w:rsid w:val="00726A4E"/>
  </w:style>
  <w:style w:type="character" w:customStyle="1" w:styleId="WW8Num48z2">
    <w:name w:val="WW8Num48z2"/>
    <w:rsid w:val="00726A4E"/>
  </w:style>
  <w:style w:type="character" w:customStyle="1" w:styleId="WW8Num48z3">
    <w:name w:val="WW8Num48z3"/>
    <w:rsid w:val="00726A4E"/>
  </w:style>
  <w:style w:type="character" w:customStyle="1" w:styleId="WW8Num48z4">
    <w:name w:val="WW8Num48z4"/>
    <w:rsid w:val="00726A4E"/>
  </w:style>
  <w:style w:type="character" w:customStyle="1" w:styleId="WW8Num48z5">
    <w:name w:val="WW8Num48z5"/>
    <w:rsid w:val="00726A4E"/>
  </w:style>
  <w:style w:type="character" w:customStyle="1" w:styleId="WW8Num48z6">
    <w:name w:val="WW8Num48z6"/>
    <w:rsid w:val="00726A4E"/>
  </w:style>
  <w:style w:type="character" w:customStyle="1" w:styleId="WW8Num48z7">
    <w:name w:val="WW8Num48z7"/>
    <w:rsid w:val="00726A4E"/>
  </w:style>
  <w:style w:type="character" w:customStyle="1" w:styleId="WW8Num48z8">
    <w:name w:val="WW8Num48z8"/>
    <w:rsid w:val="00726A4E"/>
  </w:style>
  <w:style w:type="character" w:customStyle="1" w:styleId="WW8Num49z0">
    <w:name w:val="WW8Num49z0"/>
    <w:rsid w:val="00726A4E"/>
    <w:rPr>
      <w:rFonts w:ascii="Symbol" w:hAnsi="Symbol" w:cs="Symbol" w:hint="default"/>
    </w:rPr>
  </w:style>
  <w:style w:type="character" w:customStyle="1" w:styleId="WW8Num49z1">
    <w:name w:val="WW8Num49z1"/>
    <w:rsid w:val="00726A4E"/>
    <w:rPr>
      <w:rFonts w:ascii="Courier New" w:hAnsi="Courier New" w:cs="Courier New" w:hint="default"/>
    </w:rPr>
  </w:style>
  <w:style w:type="character" w:customStyle="1" w:styleId="WW8Num49z2">
    <w:name w:val="WW8Num49z2"/>
    <w:rsid w:val="00726A4E"/>
    <w:rPr>
      <w:rFonts w:ascii="Wingdings" w:hAnsi="Wingdings" w:cs="Wingdings" w:hint="default"/>
    </w:rPr>
  </w:style>
  <w:style w:type="character" w:customStyle="1" w:styleId="WW8Num50z0">
    <w:name w:val="WW8Num50z0"/>
    <w:rsid w:val="00726A4E"/>
    <w:rPr>
      <w:rFonts w:ascii="Symbol" w:hAnsi="Symbol" w:cs="Symbol" w:hint="default"/>
      <w:lang w:val="es-ES_tradnl"/>
    </w:rPr>
  </w:style>
  <w:style w:type="character" w:customStyle="1" w:styleId="WW8Num50z1">
    <w:name w:val="WW8Num50z1"/>
    <w:rsid w:val="00726A4E"/>
    <w:rPr>
      <w:rFonts w:ascii="Times New Roman" w:eastAsia="Times New Roman" w:hAnsi="Times New Roman" w:cs="Times New Roman" w:hint="default"/>
    </w:rPr>
  </w:style>
  <w:style w:type="character" w:customStyle="1" w:styleId="WW8Num50z2">
    <w:name w:val="WW8Num50z2"/>
    <w:rsid w:val="00726A4E"/>
    <w:rPr>
      <w:rFonts w:ascii="Wingdings" w:hAnsi="Wingdings" w:cs="Wingdings" w:hint="default"/>
    </w:rPr>
  </w:style>
  <w:style w:type="character" w:customStyle="1" w:styleId="WW8Num50z4">
    <w:name w:val="WW8Num50z4"/>
    <w:rsid w:val="00726A4E"/>
    <w:rPr>
      <w:rFonts w:ascii="Courier New" w:hAnsi="Courier New" w:cs="Courier New" w:hint="default"/>
    </w:rPr>
  </w:style>
  <w:style w:type="character" w:customStyle="1" w:styleId="WW8Num51z0">
    <w:name w:val="WW8Num51z0"/>
    <w:rsid w:val="00726A4E"/>
  </w:style>
  <w:style w:type="character" w:customStyle="1" w:styleId="WW8Num51z1">
    <w:name w:val="WW8Num51z1"/>
    <w:rsid w:val="00726A4E"/>
  </w:style>
  <w:style w:type="character" w:customStyle="1" w:styleId="WW8Num51z2">
    <w:name w:val="WW8Num51z2"/>
    <w:rsid w:val="00726A4E"/>
  </w:style>
  <w:style w:type="character" w:customStyle="1" w:styleId="WW8Num51z3">
    <w:name w:val="WW8Num51z3"/>
    <w:rsid w:val="00726A4E"/>
  </w:style>
  <w:style w:type="character" w:customStyle="1" w:styleId="WW8Num51z4">
    <w:name w:val="WW8Num51z4"/>
    <w:rsid w:val="00726A4E"/>
  </w:style>
  <w:style w:type="character" w:customStyle="1" w:styleId="WW8Num51z5">
    <w:name w:val="WW8Num51z5"/>
    <w:rsid w:val="00726A4E"/>
  </w:style>
  <w:style w:type="character" w:customStyle="1" w:styleId="WW8Num51z6">
    <w:name w:val="WW8Num51z6"/>
    <w:rsid w:val="00726A4E"/>
  </w:style>
  <w:style w:type="character" w:customStyle="1" w:styleId="WW8Num51z7">
    <w:name w:val="WW8Num51z7"/>
    <w:rsid w:val="00726A4E"/>
  </w:style>
  <w:style w:type="character" w:customStyle="1" w:styleId="WW8Num51z8">
    <w:name w:val="WW8Num51z8"/>
    <w:rsid w:val="00726A4E"/>
  </w:style>
  <w:style w:type="character" w:customStyle="1" w:styleId="WW8Num52z0">
    <w:name w:val="WW8Num52z0"/>
    <w:rsid w:val="00726A4E"/>
    <w:rPr>
      <w:rFonts w:ascii="Symbol" w:hAnsi="Symbol" w:cs="Symbol" w:hint="default"/>
    </w:rPr>
  </w:style>
  <w:style w:type="character" w:customStyle="1" w:styleId="WW8Num52z1">
    <w:name w:val="WW8Num52z1"/>
    <w:rsid w:val="00726A4E"/>
    <w:rPr>
      <w:rFonts w:ascii="Courier New" w:hAnsi="Courier New" w:cs="Courier New" w:hint="default"/>
    </w:rPr>
  </w:style>
  <w:style w:type="character" w:customStyle="1" w:styleId="WW8Num52z2">
    <w:name w:val="WW8Num52z2"/>
    <w:rsid w:val="00726A4E"/>
    <w:rPr>
      <w:rFonts w:ascii="Wingdings" w:hAnsi="Wingdings" w:cs="Wingdings" w:hint="default"/>
    </w:rPr>
  </w:style>
  <w:style w:type="character" w:customStyle="1" w:styleId="WW8Num53z0">
    <w:name w:val="WW8Num53z0"/>
    <w:rsid w:val="00726A4E"/>
    <w:rPr>
      <w:rFonts w:ascii="Symbol" w:hAnsi="Symbol" w:cs="Symbol" w:hint="default"/>
    </w:rPr>
  </w:style>
  <w:style w:type="character" w:customStyle="1" w:styleId="WW8Num53z1">
    <w:name w:val="WW8Num53z1"/>
    <w:rsid w:val="00726A4E"/>
    <w:rPr>
      <w:rFonts w:ascii="Courier New" w:hAnsi="Courier New" w:cs="Courier New" w:hint="default"/>
    </w:rPr>
  </w:style>
  <w:style w:type="character" w:customStyle="1" w:styleId="WW8Num53z2">
    <w:name w:val="WW8Num53z2"/>
    <w:rsid w:val="00726A4E"/>
    <w:rPr>
      <w:rFonts w:ascii="Wingdings" w:hAnsi="Wingdings" w:cs="Wingdings" w:hint="default"/>
    </w:rPr>
  </w:style>
  <w:style w:type="character" w:customStyle="1" w:styleId="WW8Num54z0">
    <w:name w:val="WW8Num54z0"/>
    <w:rsid w:val="00726A4E"/>
    <w:rPr>
      <w:rFonts w:hint="default"/>
      <w:b/>
    </w:rPr>
  </w:style>
  <w:style w:type="character" w:customStyle="1" w:styleId="WW8Num54z1">
    <w:name w:val="WW8Num54z1"/>
    <w:rsid w:val="00726A4E"/>
  </w:style>
  <w:style w:type="character" w:customStyle="1" w:styleId="WW8Num54z2">
    <w:name w:val="WW8Num54z2"/>
    <w:rsid w:val="00726A4E"/>
  </w:style>
  <w:style w:type="character" w:customStyle="1" w:styleId="WW8Num54z3">
    <w:name w:val="WW8Num54z3"/>
    <w:rsid w:val="00726A4E"/>
  </w:style>
  <w:style w:type="character" w:customStyle="1" w:styleId="WW8Num54z4">
    <w:name w:val="WW8Num54z4"/>
    <w:rsid w:val="00726A4E"/>
  </w:style>
  <w:style w:type="character" w:customStyle="1" w:styleId="WW8Num54z5">
    <w:name w:val="WW8Num54z5"/>
    <w:rsid w:val="00726A4E"/>
  </w:style>
  <w:style w:type="character" w:customStyle="1" w:styleId="WW8Num54z6">
    <w:name w:val="WW8Num54z6"/>
    <w:rsid w:val="00726A4E"/>
  </w:style>
  <w:style w:type="character" w:customStyle="1" w:styleId="WW8Num54z7">
    <w:name w:val="WW8Num54z7"/>
    <w:rsid w:val="00726A4E"/>
  </w:style>
  <w:style w:type="character" w:customStyle="1" w:styleId="WW8Num54z8">
    <w:name w:val="WW8Num54z8"/>
    <w:rsid w:val="00726A4E"/>
  </w:style>
  <w:style w:type="character" w:customStyle="1" w:styleId="WW8Num55z0">
    <w:name w:val="WW8Num55z0"/>
    <w:rsid w:val="00726A4E"/>
    <w:rPr>
      <w:rFonts w:ascii="Symbol" w:hAnsi="Symbol" w:cs="Symbol" w:hint="default"/>
      <w:lang w:val="es-ES_tradnl"/>
    </w:rPr>
  </w:style>
  <w:style w:type="character" w:customStyle="1" w:styleId="WW8Num55z1">
    <w:name w:val="WW8Num55z1"/>
    <w:rsid w:val="00726A4E"/>
    <w:rPr>
      <w:rFonts w:hint="default"/>
    </w:rPr>
  </w:style>
  <w:style w:type="character" w:customStyle="1" w:styleId="WW8Num55z2">
    <w:name w:val="WW8Num55z2"/>
    <w:rsid w:val="00726A4E"/>
    <w:rPr>
      <w:rFonts w:ascii="Wingdings" w:hAnsi="Wingdings" w:cs="Wingdings" w:hint="default"/>
    </w:rPr>
  </w:style>
  <w:style w:type="character" w:customStyle="1" w:styleId="WW8Num55z4">
    <w:name w:val="WW8Num55z4"/>
    <w:rsid w:val="00726A4E"/>
    <w:rPr>
      <w:rFonts w:ascii="Courier New" w:hAnsi="Courier New" w:cs="Courier New" w:hint="default"/>
    </w:rPr>
  </w:style>
  <w:style w:type="character" w:customStyle="1" w:styleId="WW8Num56z0">
    <w:name w:val="WW8Num56z0"/>
    <w:rsid w:val="00726A4E"/>
    <w:rPr>
      <w:rFonts w:hint="default"/>
      <w:b/>
      <w:lang w:val="es-ES_tradnl"/>
    </w:rPr>
  </w:style>
  <w:style w:type="character" w:customStyle="1" w:styleId="WW8Num56z2">
    <w:name w:val="WW8Num56z2"/>
    <w:rsid w:val="00726A4E"/>
  </w:style>
  <w:style w:type="character" w:customStyle="1" w:styleId="WW8Num56z3">
    <w:name w:val="WW8Num56z3"/>
    <w:rsid w:val="00726A4E"/>
  </w:style>
  <w:style w:type="character" w:customStyle="1" w:styleId="WW8Num56z4">
    <w:name w:val="WW8Num56z4"/>
    <w:rsid w:val="00726A4E"/>
  </w:style>
  <w:style w:type="character" w:customStyle="1" w:styleId="WW8Num56z5">
    <w:name w:val="WW8Num56z5"/>
    <w:rsid w:val="00726A4E"/>
  </w:style>
  <w:style w:type="character" w:customStyle="1" w:styleId="WW8Num56z6">
    <w:name w:val="WW8Num56z6"/>
    <w:rsid w:val="00726A4E"/>
  </w:style>
  <w:style w:type="character" w:customStyle="1" w:styleId="WW8Num56z7">
    <w:name w:val="WW8Num56z7"/>
    <w:rsid w:val="00726A4E"/>
  </w:style>
  <w:style w:type="character" w:customStyle="1" w:styleId="WW8Num56z8">
    <w:name w:val="WW8Num56z8"/>
    <w:rsid w:val="00726A4E"/>
  </w:style>
  <w:style w:type="character" w:customStyle="1" w:styleId="WW8Num57z0">
    <w:name w:val="WW8Num57z0"/>
    <w:rsid w:val="00726A4E"/>
    <w:rPr>
      <w:rFonts w:hint="default"/>
      <w:b/>
    </w:rPr>
  </w:style>
  <w:style w:type="character" w:customStyle="1" w:styleId="WW8Num57z1">
    <w:name w:val="WW8Num57z1"/>
    <w:rsid w:val="00726A4E"/>
  </w:style>
  <w:style w:type="character" w:customStyle="1" w:styleId="WW8Num57z2">
    <w:name w:val="WW8Num57z2"/>
    <w:rsid w:val="00726A4E"/>
  </w:style>
  <w:style w:type="character" w:customStyle="1" w:styleId="WW8Num57z3">
    <w:name w:val="WW8Num57z3"/>
    <w:rsid w:val="00726A4E"/>
  </w:style>
  <w:style w:type="character" w:customStyle="1" w:styleId="WW8Num57z4">
    <w:name w:val="WW8Num57z4"/>
    <w:rsid w:val="00726A4E"/>
  </w:style>
  <w:style w:type="character" w:customStyle="1" w:styleId="WW8Num57z5">
    <w:name w:val="WW8Num57z5"/>
    <w:rsid w:val="00726A4E"/>
  </w:style>
  <w:style w:type="character" w:customStyle="1" w:styleId="WW8Num57z6">
    <w:name w:val="WW8Num57z6"/>
    <w:rsid w:val="00726A4E"/>
  </w:style>
  <w:style w:type="character" w:customStyle="1" w:styleId="WW8Num57z7">
    <w:name w:val="WW8Num57z7"/>
    <w:rsid w:val="00726A4E"/>
  </w:style>
  <w:style w:type="character" w:customStyle="1" w:styleId="WW8Num57z8">
    <w:name w:val="WW8Num57z8"/>
    <w:rsid w:val="00726A4E"/>
  </w:style>
  <w:style w:type="character" w:customStyle="1" w:styleId="WW8Num58z0">
    <w:name w:val="WW8Num58z0"/>
    <w:rsid w:val="00726A4E"/>
    <w:rPr>
      <w:rFonts w:ascii="Symbol" w:hAnsi="Symbol" w:cs="Symbol" w:hint="default"/>
    </w:rPr>
  </w:style>
  <w:style w:type="character" w:customStyle="1" w:styleId="WW8Num58z1">
    <w:name w:val="WW8Num58z1"/>
    <w:rsid w:val="00726A4E"/>
    <w:rPr>
      <w:rFonts w:ascii="Courier New" w:hAnsi="Courier New" w:cs="Courier New" w:hint="default"/>
    </w:rPr>
  </w:style>
  <w:style w:type="character" w:customStyle="1" w:styleId="WW8Num58z2">
    <w:name w:val="WW8Num58z2"/>
    <w:rsid w:val="00726A4E"/>
    <w:rPr>
      <w:rFonts w:ascii="Wingdings" w:hAnsi="Wingdings" w:cs="Wingdings" w:hint="default"/>
    </w:rPr>
  </w:style>
  <w:style w:type="character" w:customStyle="1" w:styleId="WW8Num59z0">
    <w:name w:val="WW8Num59z0"/>
    <w:rsid w:val="00726A4E"/>
    <w:rPr>
      <w:rFonts w:ascii="Symbol" w:hAnsi="Symbol" w:cs="Symbol" w:hint="default"/>
    </w:rPr>
  </w:style>
  <w:style w:type="character" w:customStyle="1" w:styleId="WW8Num59z1">
    <w:name w:val="WW8Num59z1"/>
    <w:rsid w:val="00726A4E"/>
    <w:rPr>
      <w:rFonts w:ascii="Courier New" w:hAnsi="Courier New" w:cs="Courier New" w:hint="default"/>
    </w:rPr>
  </w:style>
  <w:style w:type="character" w:customStyle="1" w:styleId="WW8Num59z2">
    <w:name w:val="WW8Num59z2"/>
    <w:rsid w:val="00726A4E"/>
    <w:rPr>
      <w:rFonts w:ascii="Wingdings" w:hAnsi="Wingdings" w:cs="Wingdings" w:hint="default"/>
    </w:rPr>
  </w:style>
  <w:style w:type="character" w:customStyle="1" w:styleId="WW8Num60z0">
    <w:name w:val="WW8Num60z0"/>
    <w:rsid w:val="00726A4E"/>
    <w:rPr>
      <w:rFonts w:ascii="Symbol" w:hAnsi="Symbol" w:cs="Symbol" w:hint="default"/>
    </w:rPr>
  </w:style>
  <w:style w:type="character" w:customStyle="1" w:styleId="WW8Num60z1">
    <w:name w:val="WW8Num60z1"/>
    <w:rsid w:val="00726A4E"/>
    <w:rPr>
      <w:rFonts w:ascii="Courier New" w:hAnsi="Courier New" w:cs="Courier New" w:hint="default"/>
    </w:rPr>
  </w:style>
  <w:style w:type="character" w:customStyle="1" w:styleId="WW8Num60z2">
    <w:name w:val="WW8Num60z2"/>
    <w:rsid w:val="00726A4E"/>
    <w:rPr>
      <w:rFonts w:ascii="Wingdings" w:hAnsi="Wingdings" w:cs="Wingdings" w:hint="default"/>
    </w:rPr>
  </w:style>
  <w:style w:type="character" w:customStyle="1" w:styleId="WW8Num61z0">
    <w:name w:val="WW8Num61z0"/>
    <w:rsid w:val="00726A4E"/>
    <w:rPr>
      <w:rFonts w:ascii="Wingdings" w:hAnsi="Wingdings" w:cs="Wingdings" w:hint="default"/>
    </w:rPr>
  </w:style>
  <w:style w:type="character" w:customStyle="1" w:styleId="WW8Num61z1">
    <w:name w:val="WW8Num61z1"/>
    <w:rsid w:val="00726A4E"/>
    <w:rPr>
      <w:rFonts w:ascii="Courier New" w:hAnsi="Courier New" w:cs="Courier New" w:hint="default"/>
    </w:rPr>
  </w:style>
  <w:style w:type="character" w:customStyle="1" w:styleId="WW8Num61z3">
    <w:name w:val="WW8Num61z3"/>
    <w:rsid w:val="00726A4E"/>
    <w:rPr>
      <w:rFonts w:ascii="Symbol" w:hAnsi="Symbol" w:cs="Symbol" w:hint="default"/>
    </w:rPr>
  </w:style>
  <w:style w:type="character" w:customStyle="1" w:styleId="WW8Num62z0">
    <w:name w:val="WW8Num62z0"/>
    <w:rsid w:val="00726A4E"/>
    <w:rPr>
      <w:rFonts w:ascii="Symbol" w:hAnsi="Symbol" w:cs="Symbol" w:hint="default"/>
    </w:rPr>
  </w:style>
  <w:style w:type="character" w:customStyle="1" w:styleId="WW8Num62z1">
    <w:name w:val="WW8Num62z1"/>
    <w:rsid w:val="00726A4E"/>
    <w:rPr>
      <w:rFonts w:ascii="Courier New" w:hAnsi="Courier New" w:cs="Courier New" w:hint="default"/>
    </w:rPr>
  </w:style>
  <w:style w:type="character" w:customStyle="1" w:styleId="WW8Num62z2">
    <w:name w:val="WW8Num62z2"/>
    <w:rsid w:val="00726A4E"/>
    <w:rPr>
      <w:rFonts w:ascii="Wingdings" w:hAnsi="Wingdings" w:cs="Wingdings" w:hint="default"/>
    </w:rPr>
  </w:style>
  <w:style w:type="character" w:customStyle="1" w:styleId="WW8Num63z0">
    <w:name w:val="WW8Num63z0"/>
    <w:rsid w:val="00726A4E"/>
    <w:rPr>
      <w:rFonts w:ascii="Symbol" w:hAnsi="Symbol" w:cs="Symbol" w:hint="default"/>
      <w:color w:val="050505"/>
    </w:rPr>
  </w:style>
  <w:style w:type="character" w:customStyle="1" w:styleId="WW8Num63z1">
    <w:name w:val="WW8Num63z1"/>
    <w:rsid w:val="00726A4E"/>
    <w:rPr>
      <w:rFonts w:ascii="Courier New" w:hAnsi="Courier New" w:cs="Courier New" w:hint="default"/>
    </w:rPr>
  </w:style>
  <w:style w:type="character" w:customStyle="1" w:styleId="WW8Num63z2">
    <w:name w:val="WW8Num63z2"/>
    <w:rsid w:val="00726A4E"/>
    <w:rPr>
      <w:rFonts w:ascii="Wingdings" w:hAnsi="Wingdings" w:cs="Wingdings" w:hint="default"/>
    </w:rPr>
  </w:style>
  <w:style w:type="paragraph" w:styleId="Cita">
    <w:name w:val="Quote"/>
    <w:basedOn w:val="Normal"/>
    <w:qFormat/>
    <w:rsid w:val="00726A4E"/>
    <w:pPr>
      <w:suppressAutoHyphens/>
      <w:spacing w:after="283" w:line="360" w:lineRule="auto"/>
      <w:ind w:left="567" w:right="567"/>
      <w:jc w:val="both"/>
    </w:pPr>
    <w:rPr>
      <w:lang w:eastAsia="zh-CN"/>
    </w:rPr>
  </w:style>
  <w:style w:type="paragraph" w:styleId="TDC6">
    <w:name w:val="toc 6"/>
    <w:basedOn w:val="Normal"/>
    <w:next w:val="Normal"/>
    <w:autoRedefine/>
    <w:semiHidden/>
    <w:rsid w:val="00726A4E"/>
    <w:pPr>
      <w:suppressAutoHyphens/>
      <w:spacing w:line="360" w:lineRule="auto"/>
      <w:ind w:left="1200"/>
    </w:pPr>
    <w:rPr>
      <w:sz w:val="18"/>
      <w:szCs w:val="18"/>
      <w:lang w:eastAsia="zh-CN"/>
    </w:rPr>
  </w:style>
  <w:style w:type="paragraph" w:styleId="TDC7">
    <w:name w:val="toc 7"/>
    <w:basedOn w:val="Normal"/>
    <w:next w:val="Normal"/>
    <w:autoRedefine/>
    <w:semiHidden/>
    <w:rsid w:val="00726A4E"/>
    <w:pPr>
      <w:suppressAutoHyphens/>
      <w:spacing w:line="360" w:lineRule="auto"/>
      <w:ind w:left="1440"/>
    </w:pPr>
    <w:rPr>
      <w:sz w:val="18"/>
      <w:szCs w:val="18"/>
      <w:lang w:eastAsia="zh-CN"/>
    </w:rPr>
  </w:style>
  <w:style w:type="paragraph" w:styleId="TDC8">
    <w:name w:val="toc 8"/>
    <w:basedOn w:val="Normal"/>
    <w:next w:val="Normal"/>
    <w:autoRedefine/>
    <w:semiHidden/>
    <w:rsid w:val="00726A4E"/>
    <w:pPr>
      <w:suppressAutoHyphens/>
      <w:spacing w:line="360" w:lineRule="auto"/>
      <w:ind w:left="1680"/>
    </w:pPr>
    <w:rPr>
      <w:sz w:val="18"/>
      <w:szCs w:val="18"/>
      <w:lang w:eastAsia="zh-CN"/>
    </w:rPr>
  </w:style>
  <w:style w:type="paragraph" w:styleId="TDC9">
    <w:name w:val="toc 9"/>
    <w:basedOn w:val="Normal"/>
    <w:next w:val="Normal"/>
    <w:autoRedefine/>
    <w:semiHidden/>
    <w:rsid w:val="00726A4E"/>
    <w:pPr>
      <w:suppressAutoHyphens/>
      <w:spacing w:line="360" w:lineRule="auto"/>
      <w:ind w:left="1920"/>
    </w:pPr>
    <w:rPr>
      <w:sz w:val="18"/>
      <w:szCs w:val="18"/>
      <w:lang w:eastAsia="zh-CN"/>
    </w:rPr>
  </w:style>
  <w:style w:type="paragraph" w:customStyle="1" w:styleId="Estilo2">
    <w:name w:val="Estilo2"/>
    <w:basedOn w:val="Normal"/>
    <w:rsid w:val="002A74D5"/>
    <w:pPr>
      <w:keepNext/>
      <w:spacing w:line="360" w:lineRule="auto"/>
      <w:jc w:val="center"/>
      <w:outlineLvl w:val="1"/>
    </w:pPr>
    <w:rPr>
      <w:rFonts w:ascii="Verdana" w:hAnsi="Verdana" w:cs="Microsoft Sans Serif"/>
      <w:bCs/>
      <w:sz w:val="20"/>
    </w:rPr>
  </w:style>
  <w:style w:type="character" w:customStyle="1" w:styleId="textocontenido1">
    <w:name w:val="textocontenido1"/>
    <w:rsid w:val="002A74D5"/>
    <w:rPr>
      <w:rFonts w:ascii="Verdana" w:hAnsi="Verdana" w:hint="default"/>
      <w:strike w:val="0"/>
      <w:dstrike w:val="0"/>
      <w:color w:val="000000"/>
      <w:sz w:val="15"/>
      <w:szCs w:val="15"/>
      <w:u w:val="none"/>
      <w:effect w:val="none"/>
    </w:rPr>
  </w:style>
  <w:style w:type="paragraph" w:customStyle="1" w:styleId="xdef">
    <w:name w:val="xdef"/>
    <w:basedOn w:val="Normal"/>
    <w:rsid w:val="005E3980"/>
    <w:pPr>
      <w:spacing w:before="100" w:beforeAutospacing="1" w:after="100" w:afterAutospacing="1"/>
    </w:pPr>
  </w:style>
  <w:style w:type="paragraph" w:customStyle="1" w:styleId="justificado">
    <w:name w:val="justificado"/>
    <w:basedOn w:val="Normal"/>
    <w:rsid w:val="005E3980"/>
    <w:pPr>
      <w:spacing w:before="100" w:beforeAutospacing="1" w:after="100" w:afterAutospacing="1"/>
    </w:pPr>
  </w:style>
  <w:style w:type="paragraph" w:customStyle="1" w:styleId="Estilo1">
    <w:name w:val="Estilo1"/>
    <w:basedOn w:val="NormalWeb"/>
    <w:rsid w:val="00973FD5"/>
    <w:pPr>
      <w:spacing w:before="0" w:beforeAutospacing="0" w:after="0" w:afterAutospacing="0" w:line="360" w:lineRule="auto"/>
      <w:ind w:left="120" w:right="74" w:firstLine="601"/>
      <w:jc w:val="both"/>
    </w:pPr>
    <w:rPr>
      <w:rFonts w:ascii="Verdana" w:hAnsi="Verdana" w:cs="Microsoft Sans Serif"/>
      <w:b/>
      <w:bCs/>
      <w:color w:val="333399"/>
      <w:sz w:val="22"/>
    </w:rPr>
  </w:style>
  <w:style w:type="character" w:customStyle="1" w:styleId="nfasis1">
    <w:name w:val="Énfasis1"/>
    <w:rsid w:val="00A10125"/>
    <w:rPr>
      <w:rFonts w:cs="Times New Roman"/>
      <w:b/>
      <w:bCs/>
    </w:rPr>
  </w:style>
  <w:style w:type="character" w:customStyle="1" w:styleId="st1">
    <w:name w:val="st1"/>
    <w:rsid w:val="00A10125"/>
    <w:rPr>
      <w:rFonts w:cs="Times New Roman"/>
    </w:rPr>
  </w:style>
  <w:style w:type="paragraph" w:customStyle="1" w:styleId="LO-Normal">
    <w:name w:val="LO-Normal"/>
    <w:rsid w:val="00A10125"/>
    <w:pPr>
      <w:suppressAutoHyphens/>
      <w:spacing w:after="160"/>
      <w:textAlignment w:val="baseline"/>
    </w:pPr>
    <w:rPr>
      <w:rFonts w:ascii="Calibri" w:hAnsi="Calibri"/>
      <w:sz w:val="22"/>
      <w:szCs w:val="22"/>
      <w:lang w:eastAsia="en-US"/>
    </w:rPr>
  </w:style>
  <w:style w:type="paragraph" w:customStyle="1" w:styleId="Standard0">
    <w:name w:val="Standard_0"/>
    <w:rPr>
      <w:rFonts w:ascii="Liberation Serif" w:eastAsia="SimSun" w:hAnsi="Liberation Serif" w:cs="Mangal"/>
      <w:lang w:eastAsia="zh-CN" w:bidi="hi-IN"/>
    </w:rPr>
  </w:style>
  <w:style w:type="paragraph" w:customStyle="1" w:styleId="Standard00">
    <w:name w:val="Standard_0_0"/>
    <w:rPr>
      <w:rFonts w:eastAsia="Arial Unicode MS" w:cs="Tahoma"/>
      <w:lang w:val="en-US" w:eastAsia="en-US" w:bidi="en-US"/>
    </w:rPr>
  </w:style>
  <w:style w:type="paragraph" w:customStyle="1" w:styleId="Normal00">
    <w:name w:val="Normal_0"/>
    <w:qFormat/>
    <w:rsid w:val="00805BCE"/>
    <w:rPr>
      <w:rFonts w:eastAsia="Arial Unicode MS" w:cs="Tahoma"/>
      <w:lang w:val="en-US" w:eastAsia="en-US" w:bidi="en-US"/>
    </w:rPr>
  </w:style>
  <w:style w:type="paragraph" w:customStyle="1" w:styleId="Normal11">
    <w:name w:val="Normal_1"/>
    <w:qFormat/>
    <w:rsid w:val="00805BCE"/>
    <w:rPr>
      <w:rFonts w:ascii="Liberation Serif" w:eastAsia="SimSun" w:hAnsi="Liberation Serif" w:cs="Mangal"/>
      <w:lang w:eastAsia="zh-CN" w:bidi="hi-IN"/>
    </w:rPr>
  </w:style>
  <w:style w:type="table" w:customStyle="1" w:styleId="TableGrid">
    <w:name w:val="TableGrid"/>
    <w:rsid w:val="00612E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612EAE"/>
  </w:style>
  <w:style w:type="paragraph" w:customStyle="1" w:styleId="Normal000">
    <w:name w:val="Normal_0_0"/>
    <w:qFormat/>
    <w:rsid w:val="00181E29"/>
    <w:rPr>
      <w:rFonts w:eastAsia="Arial Unicode MS" w:cs="Tahoma"/>
    </w:rPr>
  </w:style>
  <w:style w:type="table" w:customStyle="1" w:styleId="Tablaconcuadrcula4">
    <w:name w:val="Tabla con cuadrícula4"/>
    <w:basedOn w:val="Tablanormal"/>
    <w:next w:val="Tablaconcuadrcula"/>
    <w:uiPriority w:val="59"/>
    <w:rsid w:val="006F1DB9"/>
    <w:rPr>
      <w:rFonts w:asciiTheme="minorHAnsi" w:eastAsia="Arial Unicode MS"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F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1603">
      <w:bodyDiv w:val="1"/>
      <w:marLeft w:val="0"/>
      <w:marRight w:val="0"/>
      <w:marTop w:val="0"/>
      <w:marBottom w:val="0"/>
      <w:divBdr>
        <w:top w:val="none" w:sz="0" w:space="0" w:color="auto"/>
        <w:left w:val="none" w:sz="0" w:space="0" w:color="auto"/>
        <w:bottom w:val="none" w:sz="0" w:space="0" w:color="auto"/>
        <w:right w:val="none" w:sz="0" w:space="0" w:color="auto"/>
      </w:divBdr>
    </w:div>
    <w:div w:id="2052727081">
      <w:bodyDiv w:val="1"/>
      <w:marLeft w:val="0"/>
      <w:marRight w:val="0"/>
      <w:marTop w:val="0"/>
      <w:marBottom w:val="0"/>
      <w:divBdr>
        <w:top w:val="none" w:sz="0" w:space="0" w:color="auto"/>
        <w:left w:val="none" w:sz="0" w:space="0" w:color="auto"/>
        <w:bottom w:val="none" w:sz="0" w:space="0" w:color="auto"/>
        <w:right w:val="none" w:sz="0" w:space="0" w:color="auto"/>
      </w:divBdr>
    </w:div>
    <w:div w:id="20610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3023</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Ayuntamiento de los Realejos</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78602532D</dc:creator>
  <cp:lastModifiedBy>Eduardo Adminstrador</cp:lastModifiedBy>
  <cp:revision>7</cp:revision>
  <cp:lastPrinted>2017-04-27T11:35:00Z</cp:lastPrinted>
  <dcterms:created xsi:type="dcterms:W3CDTF">2023-06-21T13:12:00Z</dcterms:created>
  <dcterms:modified xsi:type="dcterms:W3CDTF">2024-02-01T19:13:00Z</dcterms:modified>
</cp:coreProperties>
</file>