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56"/>
        <w:gridCol w:w="313"/>
        <w:gridCol w:w="2731"/>
        <w:gridCol w:w="2248"/>
        <w:gridCol w:w="1232"/>
        <w:gridCol w:w="1831"/>
      </w:tblGrid>
      <w:tr w:rsidR="00E10446" w:rsidRPr="00181E29" w14:paraId="22A0F1FF" w14:textId="77777777" w:rsidTr="00D97C65">
        <w:trPr>
          <w:trHeight w:val="426"/>
        </w:trPr>
        <w:tc>
          <w:tcPr>
            <w:tcW w:w="415" w:type="pct"/>
            <w:vMerge w:val="restart"/>
            <w:vAlign w:val="center"/>
          </w:tcPr>
          <w:p w14:paraId="3FEE3AB6" w14:textId="77777777" w:rsidR="00E10446" w:rsidRPr="00181E29" w:rsidRDefault="00E10446" w:rsidP="00612EAE">
            <w:pPr>
              <w:suppressAutoHyphens/>
              <w:rPr>
                <w:rFonts w:cs="Calibri"/>
                <w:b/>
              </w:rPr>
            </w:pPr>
            <w:r w:rsidRPr="00181E29">
              <w:rPr>
                <w:rFonts w:cs="Calibri"/>
                <w:noProof/>
              </w:rPr>
              <w:drawing>
                <wp:inline distT="0" distB="0" distL="0" distR="0" wp14:anchorId="745B1172" wp14:editId="64B94995">
                  <wp:extent cx="333375" cy="514350"/>
                  <wp:effectExtent l="0" t="0" r="9525" b="0"/>
                  <wp:docPr id="5" name="Imagen 5" descr="marcas-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" descr="marcas-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8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3" w:type="pct"/>
            <w:gridSpan w:val="2"/>
            <w:vMerge w:val="restart"/>
            <w:vAlign w:val="center"/>
          </w:tcPr>
          <w:p w14:paraId="314F3C13" w14:textId="77777777" w:rsidR="00E10446" w:rsidRPr="00181E29" w:rsidRDefault="00E10446" w:rsidP="00612EAE">
            <w:pPr>
              <w:suppressAutoHyphens/>
              <w:rPr>
                <w:rFonts w:cs="Calibri"/>
                <w:b/>
                <w:color w:val="000000"/>
              </w:rPr>
            </w:pPr>
            <w:r w:rsidRPr="00181E29">
              <w:rPr>
                <w:rFonts w:cs="Calibri"/>
                <w:b/>
                <w:color w:val="000000"/>
              </w:rPr>
              <w:t>Ayuntamiento de Los Realejos</w:t>
            </w:r>
          </w:p>
          <w:p w14:paraId="47C06437" w14:textId="77777777" w:rsidR="00E10446" w:rsidRPr="00181E29" w:rsidRDefault="00E10446" w:rsidP="00612EAE">
            <w:pPr>
              <w:suppressAutoHyphens/>
              <w:rPr>
                <w:rFonts w:cs="Calibri"/>
                <w:color w:val="000000"/>
                <w:sz w:val="14"/>
              </w:rPr>
            </w:pPr>
            <w:r w:rsidRPr="00181E29">
              <w:rPr>
                <w:rFonts w:cs="Calibri"/>
                <w:color w:val="000000"/>
                <w:sz w:val="14"/>
              </w:rPr>
              <w:t>Avenida de Canarias, 6 - 38410 – Los Realejos</w:t>
            </w:r>
          </w:p>
          <w:p w14:paraId="3AD17E7A" w14:textId="77777777" w:rsidR="00E10446" w:rsidRPr="00181E29" w:rsidRDefault="00E10446" w:rsidP="00612EAE">
            <w:pPr>
              <w:suppressAutoHyphens/>
              <w:rPr>
                <w:rFonts w:cs="Calibri"/>
                <w:color w:val="000000"/>
                <w:sz w:val="14"/>
              </w:rPr>
            </w:pPr>
            <w:r w:rsidRPr="00181E29">
              <w:rPr>
                <w:rFonts w:cs="Calibri"/>
                <w:color w:val="000000"/>
                <w:sz w:val="14"/>
                <w:szCs w:val="14"/>
              </w:rPr>
              <w:sym w:font="Wingdings" w:char="F028"/>
            </w:r>
            <w:r w:rsidRPr="00181E29">
              <w:rPr>
                <w:rFonts w:cs="Calibri"/>
                <w:color w:val="000000"/>
                <w:sz w:val="14"/>
              </w:rPr>
              <w:t xml:space="preserve"> 922346234 – 010  </w:t>
            </w:r>
            <w:r w:rsidRPr="00181E29">
              <w:rPr>
                <w:rFonts w:cs="Calibri"/>
                <w:color w:val="000000"/>
                <w:sz w:val="14"/>
                <w:szCs w:val="14"/>
              </w:rPr>
              <w:sym w:font="Wingdings" w:char="F02A"/>
            </w:r>
            <w:r w:rsidRPr="00181E29">
              <w:rPr>
                <w:rFonts w:cs="Calibri"/>
                <w:color w:val="000000"/>
                <w:sz w:val="14"/>
              </w:rPr>
              <w:t xml:space="preserve"> </w:t>
            </w:r>
            <w:r w:rsidRPr="00181E29">
              <w:rPr>
                <w:rFonts w:cs="Calibri"/>
                <w:sz w:val="14"/>
              </w:rPr>
              <w:t>alcaldia</w:t>
            </w:r>
            <w:r w:rsidRPr="00181E29">
              <w:rPr>
                <w:rFonts w:cs="Calibri"/>
                <w:color w:val="002060"/>
                <w:sz w:val="14"/>
              </w:rPr>
              <w:t xml:space="preserve">@losrealejos.es  </w:t>
            </w:r>
          </w:p>
          <w:p w14:paraId="11EDE8C3" w14:textId="77777777" w:rsidR="00E10446" w:rsidRPr="00181E29" w:rsidRDefault="00E10446" w:rsidP="00612EAE">
            <w:pPr>
              <w:suppressAutoHyphens/>
              <w:rPr>
                <w:rFonts w:cs="Calibri"/>
                <w:b/>
              </w:rPr>
            </w:pPr>
            <w:r w:rsidRPr="00181E29">
              <w:rPr>
                <w:rFonts w:cs="Calibri"/>
                <w:sz w:val="14"/>
              </w:rPr>
              <w:t>http://www.losrealejos.es | https://sede.losrealejos.es</w:t>
            </w:r>
          </w:p>
        </w:tc>
        <w:tc>
          <w:tcPr>
            <w:tcW w:w="1284" w:type="pct"/>
            <w:shd w:val="clear" w:color="auto" w:fill="2E74B5" w:themeFill="accent1" w:themeFillShade="BF"/>
            <w:vAlign w:val="center"/>
          </w:tcPr>
          <w:p w14:paraId="6F073D87" w14:textId="77777777" w:rsidR="00E10446" w:rsidRPr="00181E29" w:rsidRDefault="00E10446" w:rsidP="00612EAE">
            <w:pPr>
              <w:suppressAutoHyphens/>
              <w:jc w:val="center"/>
              <w:rPr>
                <w:rFonts w:cs="Calibri"/>
                <w:b/>
                <w:color w:val="2E74B5" w:themeColor="accent1" w:themeShade="BF"/>
              </w:rPr>
            </w:pPr>
            <w:r w:rsidRPr="00181E29">
              <w:rPr>
                <w:rFonts w:cs="Calibri"/>
                <w:b/>
                <w:color w:val="FFFFFF"/>
                <w:sz w:val="32"/>
              </w:rPr>
              <w:t>TRANSP.005</w:t>
            </w:r>
          </w:p>
        </w:tc>
        <w:tc>
          <w:tcPr>
            <w:tcW w:w="676" w:type="pct"/>
            <w:shd w:val="clear" w:color="auto" w:fill="F2F2F2"/>
            <w:vAlign w:val="center"/>
          </w:tcPr>
          <w:p w14:paraId="03D06932" w14:textId="77777777" w:rsidR="00E10446" w:rsidRPr="00181E29" w:rsidRDefault="00E10446" w:rsidP="00612EAE">
            <w:pPr>
              <w:suppressAutoHyphens/>
              <w:rPr>
                <w:rFonts w:cs="Calibri"/>
                <w:b/>
              </w:rPr>
            </w:pPr>
            <w:r w:rsidRPr="00181E29">
              <w:rPr>
                <w:rFonts w:cs="Calibri"/>
                <w:b/>
              </w:rPr>
              <w:t>Anualidad</w:t>
            </w:r>
          </w:p>
        </w:tc>
        <w:tc>
          <w:tcPr>
            <w:tcW w:w="852" w:type="pct"/>
            <w:vAlign w:val="center"/>
          </w:tcPr>
          <w:p w14:paraId="6D604E18" w14:textId="676514C1" w:rsidR="00E10446" w:rsidRPr="00181E29" w:rsidRDefault="00E10446" w:rsidP="00612EAE">
            <w:pPr>
              <w:suppressAutoHyphens/>
              <w:jc w:val="center"/>
              <w:rPr>
                <w:rFonts w:cs="Calibri"/>
              </w:rPr>
            </w:pPr>
            <w:r w:rsidRPr="00181E29">
              <w:rPr>
                <w:rFonts w:cs="Calibri"/>
                <w:b/>
                <w:color w:val="002060"/>
                <w:sz w:val="36"/>
                <w:szCs w:val="14"/>
              </w:rPr>
              <w:t>2022</w:t>
            </w:r>
            <w:r w:rsidR="00C32A92">
              <w:rPr>
                <w:rFonts w:cs="Calibri"/>
                <w:b/>
                <w:color w:val="002060"/>
                <w:sz w:val="36"/>
                <w:szCs w:val="14"/>
              </w:rPr>
              <w:t>/2023</w:t>
            </w:r>
          </w:p>
        </w:tc>
      </w:tr>
      <w:tr w:rsidR="00E10446" w:rsidRPr="00181E29" w14:paraId="291ACF80" w14:textId="77777777" w:rsidTr="00D97C65">
        <w:trPr>
          <w:trHeight w:val="417"/>
        </w:trPr>
        <w:tc>
          <w:tcPr>
            <w:tcW w:w="415" w:type="pct"/>
            <w:vMerge/>
            <w:tcBorders>
              <w:bottom w:val="single" w:sz="4" w:space="0" w:color="auto"/>
            </w:tcBorders>
            <w:vAlign w:val="center"/>
          </w:tcPr>
          <w:p w14:paraId="1370801B" w14:textId="77777777" w:rsidR="00E10446" w:rsidRPr="00181E29" w:rsidRDefault="00E10446" w:rsidP="00612EAE">
            <w:pPr>
              <w:suppressAutoHyphens/>
              <w:rPr>
                <w:rFonts w:cs="Calibri"/>
                <w:noProof/>
              </w:rPr>
            </w:pPr>
          </w:p>
        </w:tc>
        <w:tc>
          <w:tcPr>
            <w:tcW w:w="1773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DEF55B0" w14:textId="77777777" w:rsidR="00E10446" w:rsidRPr="00181E29" w:rsidRDefault="00E10446" w:rsidP="00612EAE">
            <w:pPr>
              <w:suppressAutoHyphens/>
              <w:rPr>
                <w:rFonts w:cs="Calibri"/>
                <w:b/>
                <w:color w:val="000000"/>
              </w:rPr>
            </w:pPr>
          </w:p>
        </w:tc>
        <w:tc>
          <w:tcPr>
            <w:tcW w:w="2812" w:type="pct"/>
            <w:gridSpan w:val="3"/>
            <w:tcBorders>
              <w:bottom w:val="single" w:sz="4" w:space="0" w:color="auto"/>
            </w:tcBorders>
            <w:vAlign w:val="center"/>
          </w:tcPr>
          <w:p w14:paraId="41B71E86" w14:textId="77777777" w:rsidR="00E10446" w:rsidRPr="00181E29" w:rsidRDefault="00E10446" w:rsidP="00612EAE">
            <w:pPr>
              <w:suppressAutoHyphens/>
              <w:jc w:val="center"/>
              <w:rPr>
                <w:rFonts w:cs="Calibri"/>
                <w:noProof/>
              </w:rPr>
            </w:pPr>
            <w:r w:rsidRPr="00181E29">
              <w:rPr>
                <w:rFonts w:cs="Calibri"/>
                <w:b/>
                <w:color w:val="000000"/>
                <w:sz w:val="28"/>
              </w:rPr>
              <w:t>Portal de Transparencia</w:t>
            </w:r>
          </w:p>
        </w:tc>
      </w:tr>
      <w:tr w:rsidR="00E10446" w:rsidRPr="00181E29" w14:paraId="3698E3A0" w14:textId="77777777" w:rsidTr="00D97C65">
        <w:trPr>
          <w:trHeight w:val="56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4972CA8" w14:textId="77777777" w:rsidR="00E10446" w:rsidRPr="00181E29" w:rsidRDefault="00E10446" w:rsidP="00612EAE">
            <w:pPr>
              <w:suppressAutoHyphens/>
              <w:rPr>
                <w:rFonts w:cs="Calibri"/>
                <w:sz w:val="2"/>
                <w:szCs w:val="2"/>
              </w:rPr>
            </w:pPr>
          </w:p>
        </w:tc>
      </w:tr>
      <w:tr w:rsidR="00E10446" w:rsidRPr="00181E29" w14:paraId="63E6DD66" w14:textId="77777777" w:rsidTr="00D97C65">
        <w:trPr>
          <w:trHeight w:val="180"/>
        </w:trPr>
        <w:tc>
          <w:tcPr>
            <w:tcW w:w="63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614C9D" w14:textId="77777777" w:rsidR="00E10446" w:rsidRPr="00181E29" w:rsidRDefault="00E10446" w:rsidP="00612EAE">
            <w:pPr>
              <w:jc w:val="center"/>
              <w:rPr>
                <w:rFonts w:cs="Calibri"/>
                <w:b/>
                <w:szCs w:val="28"/>
              </w:rPr>
            </w:pPr>
            <w:r w:rsidRPr="00181E29">
              <w:rPr>
                <w:rFonts w:cs="Calibri"/>
                <w:b/>
                <w:szCs w:val="28"/>
              </w:rPr>
              <w:t>Código</w:t>
            </w:r>
          </w:p>
        </w:tc>
        <w:tc>
          <w:tcPr>
            <w:tcW w:w="4362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C4F490" w14:textId="77777777" w:rsidR="00E10446" w:rsidRPr="00181E29" w:rsidRDefault="00E10446" w:rsidP="00612EAE">
            <w:pPr>
              <w:jc w:val="center"/>
              <w:rPr>
                <w:rFonts w:cs="Calibri"/>
                <w:b/>
                <w:szCs w:val="28"/>
              </w:rPr>
            </w:pPr>
            <w:r w:rsidRPr="00181E29">
              <w:rPr>
                <w:rFonts w:cs="Calibri"/>
                <w:b/>
                <w:szCs w:val="28"/>
              </w:rPr>
              <w:t>Descripción del apartado</w:t>
            </w:r>
          </w:p>
        </w:tc>
      </w:tr>
      <w:tr w:rsidR="00E10446" w:rsidRPr="00181E29" w14:paraId="08277F9E" w14:textId="77777777" w:rsidTr="00D97C65">
        <w:trPr>
          <w:trHeight w:val="762"/>
        </w:trPr>
        <w:tc>
          <w:tcPr>
            <w:tcW w:w="63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C88EE3" w14:textId="77777777" w:rsidR="00E10446" w:rsidRPr="00181E29" w:rsidRDefault="00C96C35" w:rsidP="00612EAE">
            <w:pPr>
              <w:jc w:val="center"/>
              <w:rPr>
                <w:rFonts w:cs="Calibri"/>
                <w:b/>
                <w:color w:val="002060"/>
                <w:sz w:val="32"/>
                <w:szCs w:val="22"/>
              </w:rPr>
            </w:pPr>
            <w:r>
              <w:rPr>
                <w:rFonts w:cs="Calibri"/>
                <w:b/>
                <w:color w:val="002060"/>
                <w:sz w:val="32"/>
                <w:szCs w:val="22"/>
              </w:rPr>
              <w:t>110</w:t>
            </w:r>
            <w:r w:rsidR="00940FF4">
              <w:rPr>
                <w:rFonts w:cs="Calibri"/>
                <w:b/>
                <w:color w:val="002060"/>
                <w:sz w:val="32"/>
                <w:szCs w:val="22"/>
              </w:rPr>
              <w:t>8</w:t>
            </w:r>
          </w:p>
        </w:tc>
        <w:tc>
          <w:tcPr>
            <w:tcW w:w="4362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1E6577" w14:textId="77777777" w:rsidR="009A7DDB" w:rsidRPr="009A7DDB" w:rsidRDefault="00340125" w:rsidP="00940FF4">
            <w:pPr>
              <w:jc w:val="center"/>
              <w:rPr>
                <w:rFonts w:cs="Calibri"/>
                <w:b/>
                <w:color w:val="002060"/>
                <w:sz w:val="28"/>
                <w:szCs w:val="22"/>
              </w:rPr>
            </w:pPr>
            <w:r>
              <w:rPr>
                <w:rFonts w:cs="Calibri"/>
                <w:b/>
                <w:color w:val="002060"/>
                <w:sz w:val="28"/>
                <w:szCs w:val="22"/>
              </w:rPr>
              <w:t xml:space="preserve">Gasto efectuado en concepto de </w:t>
            </w:r>
            <w:r w:rsidR="00940FF4">
              <w:rPr>
                <w:rFonts w:cs="Calibri"/>
                <w:b/>
                <w:color w:val="002060"/>
                <w:sz w:val="28"/>
                <w:szCs w:val="22"/>
              </w:rPr>
              <w:t>patrocinio y campañas de publicidad institucional.</w:t>
            </w:r>
          </w:p>
        </w:tc>
      </w:tr>
    </w:tbl>
    <w:p w14:paraId="6E578DC3" w14:textId="77777777" w:rsidR="00093C79" w:rsidRDefault="00093C79" w:rsidP="0097585A">
      <w:pPr>
        <w:tabs>
          <w:tab w:val="left" w:pos="142"/>
          <w:tab w:val="left" w:pos="8820"/>
        </w:tabs>
        <w:ind w:right="-81"/>
        <w:jc w:val="both"/>
        <w:outlineLvl w:val="0"/>
        <w:rPr>
          <w:rFonts w:ascii="Calibri" w:hAnsi="Calibri" w:cs="Calibri"/>
          <w:noProof/>
          <w:sz w:val="22"/>
        </w:rPr>
      </w:pPr>
    </w:p>
    <w:p w14:paraId="7176F6F6" w14:textId="77777777" w:rsidR="004423AB" w:rsidRDefault="004423AB" w:rsidP="004423AB">
      <w:pPr>
        <w:widowControl w:val="0"/>
        <w:ind w:right="-57"/>
        <w:jc w:val="both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Ejercicio 2022:</w:t>
      </w:r>
    </w:p>
    <w:p w14:paraId="7BED1C8C" w14:textId="77777777" w:rsidR="004423AB" w:rsidRPr="009E666E" w:rsidRDefault="004423AB" w:rsidP="004423AB">
      <w:pPr>
        <w:widowControl w:val="0"/>
        <w:ind w:right="-57"/>
        <w:jc w:val="both"/>
        <w:rPr>
          <w:rFonts w:ascii="Calibri" w:hAnsi="Calibri" w:cs="Calibri"/>
          <w:b/>
          <w:sz w:val="26"/>
          <w:szCs w:val="26"/>
        </w:rPr>
      </w:pPr>
    </w:p>
    <w:p w14:paraId="526D1753" w14:textId="77777777" w:rsidR="004423AB" w:rsidRDefault="004423AB" w:rsidP="004423AB">
      <w:pPr>
        <w:pStyle w:val="Prrafodelista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right="-57"/>
        <w:contextualSpacing/>
        <w:jc w:val="both"/>
        <w:textAlignment w:val="baseline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Gastos en publicidad o comunicación institucional…….</w:t>
      </w:r>
      <w:r w:rsidR="00CE681A">
        <w:rPr>
          <w:rFonts w:ascii="Calibri" w:hAnsi="Calibri" w:cs="Calibri"/>
          <w:b/>
          <w:sz w:val="26"/>
          <w:szCs w:val="26"/>
        </w:rPr>
        <w:t>346</w:t>
      </w:r>
      <w:r w:rsidRPr="00E352EF">
        <w:rPr>
          <w:rFonts w:ascii="Calibri" w:hAnsi="Calibri" w:cs="Calibri"/>
          <w:b/>
          <w:sz w:val="26"/>
          <w:szCs w:val="26"/>
        </w:rPr>
        <w:t>.</w:t>
      </w:r>
      <w:r w:rsidR="00CE681A">
        <w:rPr>
          <w:rFonts w:ascii="Calibri" w:hAnsi="Calibri" w:cs="Calibri"/>
          <w:b/>
          <w:sz w:val="26"/>
          <w:szCs w:val="26"/>
        </w:rPr>
        <w:t>466,14</w:t>
      </w:r>
      <w:r w:rsidRPr="00E352EF">
        <w:rPr>
          <w:rFonts w:ascii="Calibri" w:hAnsi="Calibri" w:cs="Calibri"/>
          <w:b/>
          <w:sz w:val="26"/>
          <w:szCs w:val="26"/>
        </w:rPr>
        <w:t xml:space="preserve"> euros</w:t>
      </w:r>
      <w:r>
        <w:rPr>
          <w:rFonts w:ascii="Calibri" w:hAnsi="Calibri" w:cs="Calibri"/>
          <w:sz w:val="26"/>
          <w:szCs w:val="26"/>
        </w:rPr>
        <w:t>.</w:t>
      </w:r>
    </w:p>
    <w:p w14:paraId="3E24BDB8" w14:textId="77777777" w:rsidR="004423AB" w:rsidRPr="00F34E71" w:rsidRDefault="004423AB" w:rsidP="004423AB">
      <w:pPr>
        <w:pStyle w:val="Prrafodelista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right="-57"/>
        <w:contextualSpacing/>
        <w:jc w:val="both"/>
        <w:textAlignment w:val="baseline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Convenio de Patrocinio 2022…………………………........…..…..</w:t>
      </w:r>
      <w:r w:rsidR="00CE681A">
        <w:rPr>
          <w:rFonts w:ascii="Calibri" w:hAnsi="Calibri" w:cs="Calibri"/>
          <w:b/>
          <w:sz w:val="26"/>
          <w:szCs w:val="26"/>
        </w:rPr>
        <w:t>16</w:t>
      </w:r>
      <w:r w:rsidRPr="004423AB">
        <w:rPr>
          <w:rFonts w:ascii="Calibri" w:hAnsi="Calibri" w:cs="Calibri"/>
          <w:b/>
          <w:sz w:val="26"/>
          <w:szCs w:val="26"/>
        </w:rPr>
        <w:t>.</w:t>
      </w:r>
      <w:r w:rsidR="00CE681A">
        <w:rPr>
          <w:rFonts w:ascii="Calibri" w:hAnsi="Calibri" w:cs="Calibri"/>
          <w:b/>
          <w:sz w:val="26"/>
          <w:szCs w:val="26"/>
        </w:rPr>
        <w:t>239</w:t>
      </w:r>
      <w:r w:rsidRPr="004423AB">
        <w:rPr>
          <w:rFonts w:ascii="Calibri" w:hAnsi="Calibri" w:cs="Calibri"/>
          <w:b/>
          <w:sz w:val="26"/>
          <w:szCs w:val="26"/>
        </w:rPr>
        <w:t>,</w:t>
      </w:r>
      <w:r w:rsidR="00CE681A">
        <w:rPr>
          <w:rFonts w:ascii="Calibri" w:hAnsi="Calibri" w:cs="Calibri"/>
          <w:b/>
          <w:sz w:val="26"/>
          <w:szCs w:val="26"/>
        </w:rPr>
        <w:t>30</w:t>
      </w:r>
      <w:r w:rsidRPr="004423AB">
        <w:rPr>
          <w:rFonts w:ascii="Calibri" w:hAnsi="Calibri" w:cs="Calibri"/>
          <w:b/>
          <w:sz w:val="26"/>
          <w:szCs w:val="26"/>
        </w:rPr>
        <w:t xml:space="preserve"> euros</w:t>
      </w:r>
      <w:r>
        <w:rPr>
          <w:rFonts w:ascii="Calibri" w:hAnsi="Calibri" w:cs="Calibri"/>
          <w:sz w:val="26"/>
          <w:szCs w:val="26"/>
        </w:rPr>
        <w:t>.</w:t>
      </w:r>
    </w:p>
    <w:p w14:paraId="228F0B45" w14:textId="77777777" w:rsidR="004423AB" w:rsidRPr="009E666E" w:rsidRDefault="004423AB" w:rsidP="004423AB">
      <w:pPr>
        <w:widowControl w:val="0"/>
        <w:ind w:right="-57"/>
        <w:jc w:val="both"/>
        <w:rPr>
          <w:rFonts w:ascii="Calibri" w:hAnsi="Calibri" w:cs="Calibri"/>
          <w:b/>
          <w:sz w:val="26"/>
          <w:szCs w:val="26"/>
        </w:rPr>
      </w:pPr>
    </w:p>
    <w:p w14:paraId="64B01E38" w14:textId="77777777" w:rsidR="00CE681A" w:rsidRDefault="00CE681A" w:rsidP="00CE681A">
      <w:pPr>
        <w:widowControl w:val="0"/>
        <w:ind w:right="-57"/>
        <w:jc w:val="both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A 31/07/2023:</w:t>
      </w:r>
    </w:p>
    <w:p w14:paraId="53844779" w14:textId="77777777" w:rsidR="00CE681A" w:rsidRPr="009E666E" w:rsidRDefault="00CE681A" w:rsidP="00CE681A">
      <w:pPr>
        <w:widowControl w:val="0"/>
        <w:ind w:right="-57"/>
        <w:jc w:val="both"/>
        <w:rPr>
          <w:rFonts w:ascii="Calibri" w:hAnsi="Calibri" w:cs="Calibri"/>
          <w:b/>
          <w:sz w:val="26"/>
          <w:szCs w:val="26"/>
        </w:rPr>
      </w:pPr>
    </w:p>
    <w:p w14:paraId="14B6D3D6" w14:textId="77777777" w:rsidR="00CE681A" w:rsidRDefault="00CE681A" w:rsidP="00CE681A">
      <w:pPr>
        <w:pStyle w:val="Prrafodelista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right="-57"/>
        <w:contextualSpacing/>
        <w:jc w:val="both"/>
        <w:textAlignment w:val="baseline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Gastos en publicidad o comunicación institucional…….</w:t>
      </w:r>
      <w:r>
        <w:rPr>
          <w:rFonts w:ascii="Calibri" w:hAnsi="Calibri" w:cs="Calibri"/>
          <w:b/>
          <w:sz w:val="26"/>
          <w:szCs w:val="26"/>
        </w:rPr>
        <w:t>247</w:t>
      </w:r>
      <w:r w:rsidRPr="00E352EF">
        <w:rPr>
          <w:rFonts w:ascii="Calibri" w:hAnsi="Calibri" w:cs="Calibri"/>
          <w:b/>
          <w:sz w:val="26"/>
          <w:szCs w:val="26"/>
        </w:rPr>
        <w:t>.</w:t>
      </w:r>
      <w:r>
        <w:rPr>
          <w:rFonts w:ascii="Calibri" w:hAnsi="Calibri" w:cs="Calibri"/>
          <w:b/>
          <w:sz w:val="26"/>
          <w:szCs w:val="26"/>
        </w:rPr>
        <w:t>911</w:t>
      </w:r>
      <w:r w:rsidRPr="00E352EF">
        <w:rPr>
          <w:rFonts w:ascii="Calibri" w:hAnsi="Calibri" w:cs="Calibri"/>
          <w:b/>
          <w:sz w:val="26"/>
          <w:szCs w:val="26"/>
        </w:rPr>
        <w:t>,</w:t>
      </w:r>
      <w:r>
        <w:rPr>
          <w:rFonts w:ascii="Calibri" w:hAnsi="Calibri" w:cs="Calibri"/>
          <w:b/>
          <w:sz w:val="26"/>
          <w:szCs w:val="26"/>
        </w:rPr>
        <w:t>32</w:t>
      </w:r>
      <w:r w:rsidRPr="00E352EF">
        <w:rPr>
          <w:rFonts w:ascii="Calibri" w:hAnsi="Calibri" w:cs="Calibri"/>
          <w:b/>
          <w:sz w:val="26"/>
          <w:szCs w:val="26"/>
        </w:rPr>
        <w:t xml:space="preserve"> euros</w:t>
      </w:r>
      <w:r>
        <w:rPr>
          <w:rFonts w:ascii="Calibri" w:hAnsi="Calibri" w:cs="Calibri"/>
          <w:sz w:val="26"/>
          <w:szCs w:val="26"/>
        </w:rPr>
        <w:t>.</w:t>
      </w:r>
    </w:p>
    <w:p w14:paraId="44E97B47" w14:textId="77777777" w:rsidR="00CE681A" w:rsidRPr="00F34E71" w:rsidRDefault="00CE681A" w:rsidP="00CE681A">
      <w:pPr>
        <w:pStyle w:val="Prrafodelista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right="-57"/>
        <w:contextualSpacing/>
        <w:jc w:val="both"/>
        <w:textAlignment w:val="baseline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Convenio de Patrocinio 2022…………………………........…..…..</w:t>
      </w:r>
      <w:r w:rsidR="009562F8">
        <w:rPr>
          <w:rFonts w:ascii="Calibri" w:hAnsi="Calibri" w:cs="Calibri"/>
          <w:b/>
          <w:sz w:val="26"/>
          <w:szCs w:val="26"/>
        </w:rPr>
        <w:t>7</w:t>
      </w:r>
      <w:r w:rsidRPr="004423AB">
        <w:rPr>
          <w:rFonts w:ascii="Calibri" w:hAnsi="Calibri" w:cs="Calibri"/>
          <w:b/>
          <w:sz w:val="26"/>
          <w:szCs w:val="26"/>
        </w:rPr>
        <w:t>.</w:t>
      </w:r>
      <w:r w:rsidR="009562F8">
        <w:rPr>
          <w:rFonts w:ascii="Calibri" w:hAnsi="Calibri" w:cs="Calibri"/>
          <w:b/>
          <w:sz w:val="26"/>
          <w:szCs w:val="26"/>
        </w:rPr>
        <w:t>500</w:t>
      </w:r>
      <w:r>
        <w:rPr>
          <w:rFonts w:ascii="Calibri" w:hAnsi="Calibri" w:cs="Calibri"/>
          <w:b/>
          <w:sz w:val="26"/>
          <w:szCs w:val="26"/>
        </w:rPr>
        <w:t>,</w:t>
      </w:r>
      <w:r w:rsidR="009562F8">
        <w:rPr>
          <w:rFonts w:ascii="Calibri" w:hAnsi="Calibri" w:cs="Calibri"/>
          <w:b/>
          <w:sz w:val="26"/>
          <w:szCs w:val="26"/>
        </w:rPr>
        <w:t>00</w:t>
      </w:r>
      <w:r w:rsidRPr="004423AB">
        <w:rPr>
          <w:rFonts w:ascii="Calibri" w:hAnsi="Calibri" w:cs="Calibri"/>
          <w:b/>
          <w:sz w:val="26"/>
          <w:szCs w:val="26"/>
        </w:rPr>
        <w:t xml:space="preserve"> euros</w:t>
      </w:r>
      <w:r>
        <w:rPr>
          <w:rFonts w:ascii="Calibri" w:hAnsi="Calibri" w:cs="Calibri"/>
          <w:sz w:val="26"/>
          <w:szCs w:val="26"/>
        </w:rPr>
        <w:t>.</w:t>
      </w:r>
    </w:p>
    <w:p w14:paraId="4C2B3805" w14:textId="77777777" w:rsidR="004423AB" w:rsidRDefault="004423AB" w:rsidP="004423AB">
      <w:pPr>
        <w:widowControl w:val="0"/>
        <w:ind w:right="-57"/>
        <w:jc w:val="both"/>
        <w:rPr>
          <w:rFonts w:ascii="Calibri" w:hAnsi="Calibri" w:cs="Calibri"/>
          <w:sz w:val="26"/>
          <w:szCs w:val="26"/>
        </w:rPr>
      </w:pPr>
    </w:p>
    <w:p w14:paraId="311100DE" w14:textId="77777777" w:rsidR="00453492" w:rsidRDefault="00453492" w:rsidP="0097585A">
      <w:pPr>
        <w:tabs>
          <w:tab w:val="left" w:pos="142"/>
          <w:tab w:val="left" w:pos="8820"/>
        </w:tabs>
        <w:ind w:right="-81"/>
        <w:jc w:val="both"/>
        <w:outlineLvl w:val="0"/>
        <w:rPr>
          <w:rFonts w:ascii="Calibri" w:hAnsi="Calibri" w:cs="Calibri"/>
          <w:noProof/>
          <w:sz w:val="22"/>
        </w:rPr>
      </w:pPr>
    </w:p>
    <w:sectPr w:rsidR="00453492" w:rsidSect="004115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34" w:right="1418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B5B02" w14:textId="77777777" w:rsidR="0041157B" w:rsidRDefault="0041157B">
      <w:r>
        <w:separator/>
      </w:r>
    </w:p>
  </w:endnote>
  <w:endnote w:type="continuationSeparator" w:id="0">
    <w:p w14:paraId="4747ED5D" w14:textId="77777777" w:rsidR="0041157B" w:rsidRDefault="00411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NewsGot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ms Romn PS">
    <w:charset w:val="00"/>
    <w:family w:val="roman"/>
    <w:pitch w:val="variable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TTE2AD72F8t00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823A2" w14:textId="77777777" w:rsidR="00A82311" w:rsidRDefault="00A82311" w:rsidP="00612EA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25BA32A" w14:textId="77777777" w:rsidR="00A82311" w:rsidRDefault="00A82311" w:rsidP="00612EAE">
    <w:pPr>
      <w:pStyle w:val="Piedepgina"/>
      <w:ind w:right="360"/>
    </w:pPr>
  </w:p>
  <w:p w14:paraId="408F6DA1" w14:textId="77777777" w:rsidR="00E81EC9" w:rsidRDefault="00E81EC9"/>
  <w:p w14:paraId="596D9E91" w14:textId="77777777" w:rsidR="00E81EC9" w:rsidRDefault="00E81EC9"/>
  <w:p w14:paraId="5D68FBCA" w14:textId="77777777" w:rsidR="00E81EC9" w:rsidRDefault="00E81EC9"/>
  <w:p w14:paraId="1F90496E" w14:textId="77777777" w:rsidR="00E81EC9" w:rsidRDefault="00E81EC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E93A1" w14:textId="77777777" w:rsidR="00A82311" w:rsidRDefault="00A8231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591F" w14:textId="77777777" w:rsidR="00A82311" w:rsidRDefault="00A8231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E57F6" w14:textId="77777777" w:rsidR="0041157B" w:rsidRDefault="0041157B">
      <w:r>
        <w:separator/>
      </w:r>
    </w:p>
  </w:footnote>
  <w:footnote w:type="continuationSeparator" w:id="0">
    <w:p w14:paraId="265AE50A" w14:textId="77777777" w:rsidR="0041157B" w:rsidRDefault="00411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2ED36" w14:textId="77777777" w:rsidR="00A82311" w:rsidRDefault="00A82311">
    <w:pPr>
      <w:pStyle w:val="Encabezado"/>
    </w:pPr>
  </w:p>
  <w:p w14:paraId="3C6318B1" w14:textId="77777777" w:rsidR="00E81EC9" w:rsidRDefault="00E81EC9"/>
  <w:p w14:paraId="40B7239B" w14:textId="77777777" w:rsidR="00E81EC9" w:rsidRDefault="00E81EC9"/>
  <w:p w14:paraId="4CDDBAF6" w14:textId="77777777" w:rsidR="00E81EC9" w:rsidRDefault="00E81EC9"/>
  <w:p w14:paraId="715A5E69" w14:textId="77777777" w:rsidR="00E81EC9" w:rsidRDefault="00E81EC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637A0" w14:textId="77777777" w:rsidR="00A82311" w:rsidRDefault="00A82311">
    <w:pPr>
      <w:pStyle w:val="Encabezado"/>
    </w:pPr>
  </w:p>
  <w:p w14:paraId="0E309AE4" w14:textId="77777777" w:rsidR="00E81EC9" w:rsidRDefault="00E81EC9"/>
  <w:p w14:paraId="79B2E548" w14:textId="77777777" w:rsidR="00E81EC9" w:rsidRDefault="00E81EC9"/>
  <w:p w14:paraId="5F12EDCC" w14:textId="77777777" w:rsidR="00E81EC9" w:rsidRDefault="00E81EC9"/>
  <w:p w14:paraId="743981A6" w14:textId="77777777" w:rsidR="00E81EC9" w:rsidRDefault="00E81EC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A227E" w14:textId="77777777" w:rsidR="00A82311" w:rsidRDefault="00A8231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3EEC3F9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D6340C4C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702A9CF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4"/>
    <w:multiLevelType w:val="multilevel"/>
    <w:tmpl w:val="95FEE02A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5"/>
    <w:multiLevelType w:val="multilevel"/>
    <w:tmpl w:val="00000005"/>
    <w:name w:val="WWNum7"/>
    <w:lvl w:ilvl="0">
      <w:start w:val="1"/>
      <w:numFmt w:val="bullet"/>
      <w:lvlText w:val="-"/>
      <w:lvlJc w:val="left"/>
      <w:pPr>
        <w:tabs>
          <w:tab w:val="num" w:pos="0"/>
        </w:tabs>
        <w:ind w:left="1785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0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2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4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6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8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0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2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45" w:hanging="360"/>
      </w:pPr>
      <w:rPr>
        <w:rFonts w:ascii="Wingdings" w:hAnsi="Wingdings"/>
      </w:rPr>
    </w:lvl>
  </w:abstractNum>
  <w:abstractNum w:abstractNumId="8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9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1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0000009"/>
    <w:multiLevelType w:val="singleLevel"/>
    <w:tmpl w:val="00000009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</w:lvl>
  </w:abstractNum>
  <w:abstractNum w:abstractNumId="12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 w15:restartNumberingAfterBreak="0">
    <w:nsid w:val="0000000E"/>
    <w:multiLevelType w:val="multilevel"/>
    <w:tmpl w:val="0000000E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502" w:firstLine="142"/>
      </w:pPr>
      <w:rPr>
        <w:color w:val="0000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firstLine="1222"/>
      </w:pPr>
      <w:rPr>
        <w:position w:val="0"/>
        <w:sz w:val="24"/>
        <w:vertAlign w:val="baseline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02" w:firstLine="2122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22" w:firstLine="2662"/>
      </w:pPr>
      <w:rPr>
        <w:position w:val="0"/>
        <w:sz w:val="24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42" w:firstLine="3382"/>
      </w:pPr>
      <w:rPr>
        <w:position w:val="0"/>
        <w:sz w:val="24"/>
        <w:vertAlign w:val="baseline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62" w:firstLine="4282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82" w:firstLine="4822"/>
      </w:pPr>
      <w:rPr>
        <w:position w:val="0"/>
        <w:sz w:val="24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02" w:firstLine="5542"/>
      </w:pPr>
      <w:rPr>
        <w:position w:val="0"/>
        <w:sz w:val="24"/>
        <w:vertAlign w:val="baseli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22" w:firstLine="6442"/>
      </w:pPr>
      <w:rPr>
        <w:position w:val="0"/>
        <w:sz w:val="24"/>
        <w:vertAlign w:val="baseline"/>
      </w:rPr>
    </w:lvl>
  </w:abstractNum>
  <w:abstractNum w:abstractNumId="16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cs="Symbol" w:hint="default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lang w:val="es-ES_tradnl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lang w:val="es-ES_tradnl"/>
      </w:rPr>
    </w:lvl>
  </w:abstractNum>
  <w:abstractNum w:abstractNumId="19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"/>
      <w:lvlJc w:val="left"/>
      <w:pPr>
        <w:tabs>
          <w:tab w:val="num" w:pos="0"/>
        </w:tabs>
        <w:ind w:left="2194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02191A38"/>
    <w:multiLevelType w:val="hybridMultilevel"/>
    <w:tmpl w:val="226878BC"/>
    <w:lvl w:ilvl="0" w:tplc="7326E45C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394C7058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Verdana" w:hAnsi="Verdana" w:hint="default"/>
      </w:rPr>
    </w:lvl>
    <w:lvl w:ilvl="2" w:tplc="54A23DFC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769A74AC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57B2E256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976A36A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37425A62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E320E12E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67FA7CA0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03E76644"/>
    <w:multiLevelType w:val="multilevel"/>
    <w:tmpl w:val="20548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046B29B9"/>
    <w:multiLevelType w:val="hybridMultilevel"/>
    <w:tmpl w:val="ACDE65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A2320AA"/>
    <w:multiLevelType w:val="multilevel"/>
    <w:tmpl w:val="00000006"/>
    <w:styleLink w:val="Listaactual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4" w15:restartNumberingAfterBreak="0">
    <w:nsid w:val="0C64131A"/>
    <w:multiLevelType w:val="hybridMultilevel"/>
    <w:tmpl w:val="FA04FE86"/>
    <w:lvl w:ilvl="0" w:tplc="B93CBA76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Verdana" w:hAnsi="Verdana" w:hint="default"/>
      </w:rPr>
    </w:lvl>
    <w:lvl w:ilvl="1" w:tplc="E7DA270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9DCAB99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63260AE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E84893B6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590231F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4D263EF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5A26B84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9B6C228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0D8023DE"/>
    <w:multiLevelType w:val="hybridMultilevel"/>
    <w:tmpl w:val="960CDA42"/>
    <w:lvl w:ilvl="0" w:tplc="47E6CF4E">
      <w:start w:val="8"/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0E8127AD"/>
    <w:multiLevelType w:val="hybridMultilevel"/>
    <w:tmpl w:val="FDA67684"/>
    <w:name w:val="WW8Num652223"/>
    <w:lvl w:ilvl="0" w:tplc="3C9201E6">
      <w:start w:val="1"/>
      <w:numFmt w:val="bullet"/>
      <w:lvlText w:val="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  <w:b/>
        <w:i w:val="0"/>
        <w:color w:val="auto"/>
        <w:sz w:val="22"/>
        <w:szCs w:val="22"/>
        <w:u w:val="none"/>
      </w:rPr>
    </w:lvl>
    <w:lvl w:ilvl="1" w:tplc="3B6E52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1644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223C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2A68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AA92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ECE3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CA4D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D850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29E797D"/>
    <w:multiLevelType w:val="hybridMultilevel"/>
    <w:tmpl w:val="F36E5D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403717A"/>
    <w:multiLevelType w:val="hybridMultilevel"/>
    <w:tmpl w:val="44700CCC"/>
    <w:name w:val="WW8Num5"/>
    <w:lvl w:ilvl="0" w:tplc="7778B656">
      <w:start w:val="1"/>
      <w:numFmt w:val="bullet"/>
      <w:lvlText w:val="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7602B4EE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7F0EB20A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DE449952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60340A90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9920CD42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1A78F002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1E06199E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1B84F57C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9" w15:restartNumberingAfterBreak="0">
    <w:nsid w:val="17B53831"/>
    <w:multiLevelType w:val="hybridMultilevel"/>
    <w:tmpl w:val="FF36716A"/>
    <w:name w:val="WW8Num63"/>
    <w:lvl w:ilvl="0" w:tplc="C812D53C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DF204DE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E5CC805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D8CE123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39B680E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A68612F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AFF01EC6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DA02331A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EFCCE6FA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0" w15:restartNumberingAfterBreak="0">
    <w:nsid w:val="18C56A72"/>
    <w:multiLevelType w:val="hybridMultilevel"/>
    <w:tmpl w:val="60B8CC82"/>
    <w:name w:val="WW8Num6522222223222323222244332422322"/>
    <w:lvl w:ilvl="0" w:tplc="F6C8E6D6">
      <w:start w:val="1"/>
      <w:numFmt w:val="ordinal"/>
      <w:lvlText w:val="%1."/>
      <w:lvlJc w:val="left"/>
      <w:pPr>
        <w:tabs>
          <w:tab w:val="num" w:pos="779"/>
        </w:tabs>
        <w:ind w:left="1260" w:hanging="360"/>
      </w:pPr>
      <w:rPr>
        <w:rFonts w:ascii="Arial" w:hAnsi="Arial" w:cs="Arial" w:hint="default"/>
        <w:b/>
        <w:i w:val="0"/>
        <w:color w:val="auto"/>
        <w:sz w:val="22"/>
        <w:u w:val="none"/>
      </w:rPr>
    </w:lvl>
    <w:lvl w:ilvl="1" w:tplc="4D76003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color w:val="auto"/>
        <w:sz w:val="22"/>
        <w:u w:val="none"/>
      </w:rPr>
    </w:lvl>
    <w:lvl w:ilvl="2" w:tplc="446682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62443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6E41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BDCB0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6CE4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05C16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798AA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1DE76F37"/>
    <w:multiLevelType w:val="hybridMultilevel"/>
    <w:tmpl w:val="BFBC1804"/>
    <w:name w:val="WW8Num112"/>
    <w:lvl w:ilvl="0" w:tplc="542A4A72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6DBC1D46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8CA4EA56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81F057A0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EFDC8074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4C584D5C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45BA66AA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284EA556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5294911E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2" w15:restartNumberingAfterBreak="0">
    <w:nsid w:val="201C098F"/>
    <w:multiLevelType w:val="hybridMultilevel"/>
    <w:tmpl w:val="C6F89CEA"/>
    <w:name w:val="WW8Num4235"/>
    <w:lvl w:ilvl="0" w:tplc="527E22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A6414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C48A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16B2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6E6A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F461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30B3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5419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5CED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09A6FFB"/>
    <w:multiLevelType w:val="multilevel"/>
    <w:tmpl w:val="00000004"/>
    <w:styleLink w:val="-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2EBE69C1"/>
    <w:multiLevelType w:val="multilevel"/>
    <w:tmpl w:val="9A96FCC0"/>
    <w:lvl w:ilvl="0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7188"/>
        </w:tabs>
        <w:ind w:left="7188" w:hanging="360"/>
      </w:pPr>
      <w:rPr>
        <w:rFonts w:cs="Times New Roman"/>
      </w:rPr>
    </w:lvl>
  </w:abstractNum>
  <w:abstractNum w:abstractNumId="35" w15:restartNumberingAfterBreak="0">
    <w:nsid w:val="2F0F0750"/>
    <w:multiLevelType w:val="hybridMultilevel"/>
    <w:tmpl w:val="E8BC03AA"/>
    <w:name w:val="WW8Num423"/>
    <w:lvl w:ilvl="0" w:tplc="5FE40264">
      <w:start w:val="1"/>
      <w:numFmt w:val="lowerLetter"/>
      <w:lvlText w:val="%1)"/>
      <w:lvlJc w:val="left"/>
      <w:pPr>
        <w:ind w:left="1458" w:hanging="360"/>
      </w:pPr>
      <w:rPr>
        <w:rFonts w:hint="default"/>
      </w:rPr>
    </w:lvl>
    <w:lvl w:ilvl="1" w:tplc="096A91C6" w:tentative="1">
      <w:start w:val="1"/>
      <w:numFmt w:val="lowerLetter"/>
      <w:lvlText w:val="%2."/>
      <w:lvlJc w:val="left"/>
      <w:pPr>
        <w:ind w:left="2178" w:hanging="360"/>
      </w:pPr>
    </w:lvl>
    <w:lvl w:ilvl="2" w:tplc="01DA763A" w:tentative="1">
      <w:start w:val="1"/>
      <w:numFmt w:val="lowerRoman"/>
      <w:lvlText w:val="%3."/>
      <w:lvlJc w:val="right"/>
      <w:pPr>
        <w:ind w:left="2898" w:hanging="180"/>
      </w:pPr>
    </w:lvl>
    <w:lvl w:ilvl="3" w:tplc="01580E8A" w:tentative="1">
      <w:start w:val="1"/>
      <w:numFmt w:val="decimal"/>
      <w:lvlText w:val="%4."/>
      <w:lvlJc w:val="left"/>
      <w:pPr>
        <w:ind w:left="3618" w:hanging="360"/>
      </w:pPr>
    </w:lvl>
    <w:lvl w:ilvl="4" w:tplc="27CE510A" w:tentative="1">
      <w:start w:val="1"/>
      <w:numFmt w:val="lowerLetter"/>
      <w:lvlText w:val="%5."/>
      <w:lvlJc w:val="left"/>
      <w:pPr>
        <w:ind w:left="4338" w:hanging="360"/>
      </w:pPr>
    </w:lvl>
    <w:lvl w:ilvl="5" w:tplc="691CBE40" w:tentative="1">
      <w:start w:val="1"/>
      <w:numFmt w:val="lowerRoman"/>
      <w:lvlText w:val="%6."/>
      <w:lvlJc w:val="right"/>
      <w:pPr>
        <w:ind w:left="5058" w:hanging="180"/>
      </w:pPr>
    </w:lvl>
    <w:lvl w:ilvl="6" w:tplc="1AE8A9D4" w:tentative="1">
      <w:start w:val="1"/>
      <w:numFmt w:val="decimal"/>
      <w:lvlText w:val="%7."/>
      <w:lvlJc w:val="left"/>
      <w:pPr>
        <w:ind w:left="5778" w:hanging="360"/>
      </w:pPr>
    </w:lvl>
    <w:lvl w:ilvl="7" w:tplc="C2107C0C" w:tentative="1">
      <w:start w:val="1"/>
      <w:numFmt w:val="lowerLetter"/>
      <w:lvlText w:val="%8."/>
      <w:lvlJc w:val="left"/>
      <w:pPr>
        <w:ind w:left="6498" w:hanging="360"/>
      </w:pPr>
    </w:lvl>
    <w:lvl w:ilvl="8" w:tplc="35BE1026" w:tentative="1">
      <w:start w:val="1"/>
      <w:numFmt w:val="lowerRoman"/>
      <w:lvlText w:val="%9."/>
      <w:lvlJc w:val="right"/>
      <w:pPr>
        <w:ind w:left="7218" w:hanging="180"/>
      </w:pPr>
    </w:lvl>
  </w:abstractNum>
  <w:abstractNum w:abstractNumId="36" w15:restartNumberingAfterBreak="0">
    <w:nsid w:val="31ED09ED"/>
    <w:multiLevelType w:val="hybridMultilevel"/>
    <w:tmpl w:val="00E47A0C"/>
    <w:name w:val="WW8Num6522222223222323222244332422422"/>
    <w:lvl w:ilvl="0" w:tplc="7F7C2BDC">
      <w:start w:val="1"/>
      <w:numFmt w:val="upperRoman"/>
      <w:lvlText w:val="%1."/>
      <w:lvlJc w:val="left"/>
      <w:pPr>
        <w:tabs>
          <w:tab w:val="num" w:pos="779"/>
        </w:tabs>
        <w:ind w:left="1260" w:hanging="360"/>
      </w:pPr>
      <w:rPr>
        <w:rFonts w:ascii="Arial" w:hAnsi="Arial" w:cs="Times New Roman" w:hint="default"/>
        <w:b/>
        <w:i w:val="0"/>
        <w:color w:val="auto"/>
        <w:sz w:val="22"/>
        <w:u w:val="none"/>
      </w:rPr>
    </w:lvl>
    <w:lvl w:ilvl="1" w:tplc="E228B8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04424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676AD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35678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46B4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70D7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DEC98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00A8F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38E86CB1"/>
    <w:multiLevelType w:val="hybridMultilevel"/>
    <w:tmpl w:val="26C83344"/>
    <w:lvl w:ilvl="0" w:tplc="F59CF460">
      <w:start w:val="1"/>
      <w:numFmt w:val="decimal"/>
      <w:pStyle w:val="Puntos"/>
      <w:lvlText w:val="%1."/>
      <w:lvlJc w:val="left"/>
      <w:pPr>
        <w:tabs>
          <w:tab w:val="num" w:pos="720"/>
        </w:tabs>
        <w:ind w:left="720" w:hanging="360"/>
      </w:pPr>
    </w:lvl>
    <w:lvl w:ilvl="1" w:tplc="9B8821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209C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8068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D8AF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926F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24D1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720B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1881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C583DF4"/>
    <w:multiLevelType w:val="hybridMultilevel"/>
    <w:tmpl w:val="0400AF50"/>
    <w:name w:val="WW8Num652222222322232322224433242242"/>
    <w:lvl w:ilvl="0" w:tplc="20469A4E">
      <w:start w:val="1"/>
      <w:numFmt w:val="upperRoman"/>
      <w:lvlText w:val="%1."/>
      <w:lvlJc w:val="left"/>
      <w:pPr>
        <w:tabs>
          <w:tab w:val="num" w:pos="779"/>
        </w:tabs>
        <w:ind w:left="1260" w:hanging="360"/>
      </w:pPr>
      <w:rPr>
        <w:rFonts w:ascii="Arial" w:hAnsi="Arial" w:cs="Times New Roman" w:hint="default"/>
        <w:b/>
        <w:i w:val="0"/>
        <w:color w:val="auto"/>
        <w:sz w:val="22"/>
        <w:u w:val="none"/>
      </w:rPr>
    </w:lvl>
    <w:lvl w:ilvl="1" w:tplc="352EA7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A26B1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CBAAD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3C16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1AA9C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A03E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6C4AA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D0EE2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43025320"/>
    <w:multiLevelType w:val="multilevel"/>
    <w:tmpl w:val="4920B2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474324B2"/>
    <w:multiLevelType w:val="hybridMultilevel"/>
    <w:tmpl w:val="D172B15C"/>
    <w:name w:val="WW8Num112222"/>
    <w:lvl w:ilvl="0" w:tplc="5274883C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DF4CEE6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DBFE2914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55E23EE2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D9565E06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6EF42698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174C42D2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BF8011C4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B365DEC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1" w15:restartNumberingAfterBreak="0">
    <w:nsid w:val="48203BD9"/>
    <w:multiLevelType w:val="hybridMultilevel"/>
    <w:tmpl w:val="83E68A1E"/>
    <w:name w:val="WW8Num65222222232223232222443324224"/>
    <w:lvl w:ilvl="0" w:tplc="B50289C2">
      <w:start w:val="9"/>
      <w:numFmt w:val="decimal"/>
      <w:lvlText w:val="%1."/>
      <w:lvlJc w:val="left"/>
      <w:pPr>
        <w:tabs>
          <w:tab w:val="num" w:pos="779"/>
        </w:tabs>
        <w:ind w:left="1260" w:hanging="360"/>
      </w:pPr>
      <w:rPr>
        <w:rFonts w:cs="Times New Roman" w:hint="default"/>
        <w:b/>
        <w:color w:val="auto"/>
        <w:u w:val="none"/>
      </w:rPr>
    </w:lvl>
    <w:lvl w:ilvl="1" w:tplc="76B6B9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6004A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160CD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5741D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A2698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842F8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8F4BE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85CB4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48867509"/>
    <w:multiLevelType w:val="multilevel"/>
    <w:tmpl w:val="B1662312"/>
    <w:lvl w:ilvl="0">
      <w:numFmt w:val="bullet"/>
      <w:lvlText w:val="-"/>
      <w:lvlJc w:val="left"/>
      <w:pPr>
        <w:tabs>
          <w:tab w:val="num" w:pos="1263"/>
        </w:tabs>
        <w:ind w:left="1263" w:hanging="73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4A560DF6"/>
    <w:multiLevelType w:val="hybridMultilevel"/>
    <w:tmpl w:val="B5040F5C"/>
    <w:name w:val="WW8Num42"/>
    <w:lvl w:ilvl="0" w:tplc="F8B0FC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B4837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3CA5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1862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369A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3408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22BD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2288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034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3F76B86"/>
    <w:multiLevelType w:val="hybridMultilevel"/>
    <w:tmpl w:val="91B2C408"/>
    <w:name w:val="WW8Num1122"/>
    <w:lvl w:ilvl="0" w:tplc="E0F0DD16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57CC9D4A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866204DA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60EC9B0C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90BAB312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639A896E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ECE4A274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DD78CE4A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91F6EDE2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5" w15:restartNumberingAfterBreak="0">
    <w:nsid w:val="58B42975"/>
    <w:multiLevelType w:val="hybridMultilevel"/>
    <w:tmpl w:val="470E3396"/>
    <w:name w:val="WW8Num9"/>
    <w:lvl w:ilvl="0" w:tplc="D1AC741C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/>
        <w:color w:val="auto"/>
        <w:sz w:val="22"/>
        <w:szCs w:val="24"/>
      </w:rPr>
    </w:lvl>
    <w:lvl w:ilvl="1" w:tplc="FA9E02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214D15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FCAE9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19CFD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E9E11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19215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F5675E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92F49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5AB64A2B"/>
    <w:multiLevelType w:val="hybridMultilevel"/>
    <w:tmpl w:val="86C0ECF2"/>
    <w:name w:val="WW8Num3116332324332"/>
    <w:lvl w:ilvl="0" w:tplc="00A2A5F2">
      <w:start w:val="1"/>
      <w:numFmt w:val="ordinalText"/>
      <w:lvlText w:val="%1."/>
      <w:lvlJc w:val="left"/>
      <w:pPr>
        <w:tabs>
          <w:tab w:val="num" w:pos="1499"/>
        </w:tabs>
        <w:ind w:left="1980" w:hanging="360"/>
      </w:pPr>
      <w:rPr>
        <w:rFonts w:ascii="Arial" w:hAnsi="Arial" w:cs="Times New Roman" w:hint="default"/>
        <w:b/>
        <w:i w:val="0"/>
        <w:caps/>
        <w:color w:val="auto"/>
        <w:sz w:val="22"/>
        <w:u w:val="thick"/>
      </w:rPr>
    </w:lvl>
    <w:lvl w:ilvl="1" w:tplc="D41E2852">
      <w:start w:val="1"/>
      <w:numFmt w:val="decimal"/>
      <w:lvlText w:val="%2."/>
      <w:lvlJc w:val="left"/>
      <w:pPr>
        <w:tabs>
          <w:tab w:val="num" w:pos="1499"/>
        </w:tabs>
        <w:ind w:left="1980" w:hanging="360"/>
      </w:pPr>
      <w:rPr>
        <w:rFonts w:cs="Times New Roman" w:hint="default"/>
        <w:b/>
        <w:i w:val="0"/>
        <w:caps/>
        <w:color w:val="auto"/>
        <w:sz w:val="22"/>
        <w:u w:val="none"/>
      </w:rPr>
    </w:lvl>
    <w:lvl w:ilvl="2" w:tplc="2C5295A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4AFACCD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EEDC282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D500E77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841CC45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6ED8CBE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B58E9AC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7" w15:restartNumberingAfterBreak="0">
    <w:nsid w:val="609571AE"/>
    <w:multiLevelType w:val="hybridMultilevel"/>
    <w:tmpl w:val="D2B60D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1EB3CF2"/>
    <w:multiLevelType w:val="hybridMultilevel"/>
    <w:tmpl w:val="8A30B4B6"/>
    <w:name w:val="WW8Num42352"/>
    <w:lvl w:ilvl="0" w:tplc="B23064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A0CCC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5CA7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FE43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E876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A656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B87E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CCE9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AE19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2BD495E"/>
    <w:multiLevelType w:val="multilevel"/>
    <w:tmpl w:val="E07482A2"/>
    <w:name w:val="WWNum42"/>
    <w:lvl w:ilvl="0">
      <w:start w:val="1"/>
      <w:numFmt w:val="lowerLetter"/>
      <w:lvlText w:val="%1)"/>
      <w:lvlJc w:val="left"/>
      <w:pPr>
        <w:tabs>
          <w:tab w:val="num" w:pos="0"/>
        </w:tabs>
        <w:ind w:left="1980" w:firstLine="1620"/>
      </w:pPr>
      <w:rPr>
        <w:position w:val="0"/>
        <w:sz w:val="24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700" w:firstLine="2340"/>
      </w:pPr>
      <w:rPr>
        <w:position w:val="0"/>
        <w:sz w:val="24"/>
        <w:vertAlign w:val="baseline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420" w:firstLine="324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140" w:firstLine="3780"/>
      </w:pPr>
      <w:rPr>
        <w:position w:val="0"/>
        <w:sz w:val="24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860" w:firstLine="4500"/>
      </w:pPr>
      <w:rPr>
        <w:position w:val="0"/>
        <w:sz w:val="24"/>
        <w:vertAlign w:val="baseline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580" w:firstLine="540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300" w:firstLine="5940"/>
      </w:pPr>
      <w:rPr>
        <w:position w:val="0"/>
        <w:sz w:val="24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020" w:firstLine="6660"/>
      </w:pPr>
      <w:rPr>
        <w:position w:val="0"/>
        <w:sz w:val="24"/>
        <w:vertAlign w:val="baseli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740" w:firstLine="7560"/>
      </w:pPr>
      <w:rPr>
        <w:position w:val="0"/>
        <w:sz w:val="24"/>
        <w:vertAlign w:val="baseline"/>
      </w:rPr>
    </w:lvl>
  </w:abstractNum>
  <w:abstractNum w:abstractNumId="50" w15:restartNumberingAfterBreak="0">
    <w:nsid w:val="64280ED9"/>
    <w:multiLevelType w:val="hybridMultilevel"/>
    <w:tmpl w:val="B2D66B90"/>
    <w:name w:val="WW8Num4234"/>
    <w:lvl w:ilvl="0" w:tplc="D91C8536">
      <w:start w:val="1"/>
      <w:numFmt w:val="decimal"/>
      <w:lvlText w:val="%1)"/>
      <w:lvlJc w:val="left"/>
      <w:pPr>
        <w:tabs>
          <w:tab w:val="num" w:pos="2145"/>
        </w:tabs>
        <w:ind w:left="2145" w:hanging="360"/>
      </w:pPr>
    </w:lvl>
    <w:lvl w:ilvl="1" w:tplc="E6DAF780" w:tentative="1">
      <w:start w:val="1"/>
      <w:numFmt w:val="lowerLetter"/>
      <w:lvlText w:val="%2."/>
      <w:lvlJc w:val="left"/>
      <w:pPr>
        <w:tabs>
          <w:tab w:val="num" w:pos="2865"/>
        </w:tabs>
        <w:ind w:left="2865" w:hanging="360"/>
      </w:pPr>
    </w:lvl>
    <w:lvl w:ilvl="2" w:tplc="A0CA14A4" w:tentative="1">
      <w:start w:val="1"/>
      <w:numFmt w:val="lowerRoman"/>
      <w:lvlText w:val="%3."/>
      <w:lvlJc w:val="right"/>
      <w:pPr>
        <w:tabs>
          <w:tab w:val="num" w:pos="3585"/>
        </w:tabs>
        <w:ind w:left="3585" w:hanging="180"/>
      </w:pPr>
    </w:lvl>
    <w:lvl w:ilvl="3" w:tplc="4D4841E2" w:tentative="1">
      <w:start w:val="1"/>
      <w:numFmt w:val="decimal"/>
      <w:lvlText w:val="%4."/>
      <w:lvlJc w:val="left"/>
      <w:pPr>
        <w:tabs>
          <w:tab w:val="num" w:pos="4305"/>
        </w:tabs>
        <w:ind w:left="4305" w:hanging="360"/>
      </w:pPr>
    </w:lvl>
    <w:lvl w:ilvl="4" w:tplc="ECBEEB4E" w:tentative="1">
      <w:start w:val="1"/>
      <w:numFmt w:val="lowerLetter"/>
      <w:lvlText w:val="%5."/>
      <w:lvlJc w:val="left"/>
      <w:pPr>
        <w:tabs>
          <w:tab w:val="num" w:pos="5025"/>
        </w:tabs>
        <w:ind w:left="5025" w:hanging="360"/>
      </w:pPr>
    </w:lvl>
    <w:lvl w:ilvl="5" w:tplc="CF102438" w:tentative="1">
      <w:start w:val="1"/>
      <w:numFmt w:val="lowerRoman"/>
      <w:lvlText w:val="%6."/>
      <w:lvlJc w:val="right"/>
      <w:pPr>
        <w:tabs>
          <w:tab w:val="num" w:pos="5745"/>
        </w:tabs>
        <w:ind w:left="5745" w:hanging="180"/>
      </w:pPr>
    </w:lvl>
    <w:lvl w:ilvl="6" w:tplc="FFCE35BA" w:tentative="1">
      <w:start w:val="1"/>
      <w:numFmt w:val="decimal"/>
      <w:lvlText w:val="%7."/>
      <w:lvlJc w:val="left"/>
      <w:pPr>
        <w:tabs>
          <w:tab w:val="num" w:pos="6465"/>
        </w:tabs>
        <w:ind w:left="6465" w:hanging="360"/>
      </w:pPr>
    </w:lvl>
    <w:lvl w:ilvl="7" w:tplc="9B2A48F0" w:tentative="1">
      <w:start w:val="1"/>
      <w:numFmt w:val="lowerLetter"/>
      <w:lvlText w:val="%8."/>
      <w:lvlJc w:val="left"/>
      <w:pPr>
        <w:tabs>
          <w:tab w:val="num" w:pos="7185"/>
        </w:tabs>
        <w:ind w:left="7185" w:hanging="360"/>
      </w:pPr>
    </w:lvl>
    <w:lvl w:ilvl="8" w:tplc="7018C1CC" w:tentative="1">
      <w:start w:val="1"/>
      <w:numFmt w:val="lowerRoman"/>
      <w:lvlText w:val="%9."/>
      <w:lvlJc w:val="right"/>
      <w:pPr>
        <w:tabs>
          <w:tab w:val="num" w:pos="7905"/>
        </w:tabs>
        <w:ind w:left="7905" w:hanging="180"/>
      </w:pPr>
    </w:lvl>
  </w:abstractNum>
  <w:abstractNum w:abstractNumId="51" w15:restartNumberingAfterBreak="0">
    <w:nsid w:val="65B10F33"/>
    <w:multiLevelType w:val="hybridMultilevel"/>
    <w:tmpl w:val="9216DA92"/>
    <w:name w:val="WW8Num42353"/>
    <w:lvl w:ilvl="0" w:tplc="707847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649F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8C39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0E1A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DA6F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8CA95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4229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ECC8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E08D3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92A2D04"/>
    <w:multiLevelType w:val="hybridMultilevel"/>
    <w:tmpl w:val="6854C552"/>
    <w:name w:val="WW8Num64"/>
    <w:lvl w:ilvl="0" w:tplc="5CF499BA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10F4E2D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F24024F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455EBB5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9DE267B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B36EF92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E688AFC4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7E2E2CEE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3B0E572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53" w15:restartNumberingAfterBreak="0">
    <w:nsid w:val="6A047128"/>
    <w:multiLevelType w:val="hybridMultilevel"/>
    <w:tmpl w:val="9A32FD28"/>
    <w:name w:val="WW8Num4232"/>
    <w:lvl w:ilvl="0" w:tplc="0422D2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23673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56B4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583E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1C06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3E20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B485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967C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8862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19C43CC"/>
    <w:multiLevelType w:val="hybridMultilevel"/>
    <w:tmpl w:val="59E4FCF0"/>
    <w:lvl w:ilvl="0" w:tplc="24901832">
      <w:start w:val="9"/>
      <w:numFmt w:val="decimal"/>
      <w:lvlText w:val="%1."/>
      <w:lvlJc w:val="left"/>
      <w:pPr>
        <w:ind w:left="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F6220E">
      <w:start w:val="1"/>
      <w:numFmt w:val="lowerLetter"/>
      <w:lvlText w:val="%2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066E34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0619CE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E09A44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CAA9AC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FE41AA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700202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6ABA92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731656A2"/>
    <w:multiLevelType w:val="hybridMultilevel"/>
    <w:tmpl w:val="B03A252C"/>
    <w:name w:val="WW8Num11222"/>
    <w:lvl w:ilvl="0" w:tplc="AAFE7660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A1A81AB8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5C209446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E6447622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88325974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9E4AD72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95324BD4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805495C2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C57234F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56" w15:restartNumberingAfterBreak="0">
    <w:nsid w:val="783609C2"/>
    <w:multiLevelType w:val="hybridMultilevel"/>
    <w:tmpl w:val="351280E6"/>
    <w:lvl w:ilvl="0" w:tplc="7AD24262">
      <w:start w:val="17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7E5F38">
      <w:start w:val="1"/>
      <w:numFmt w:val="lowerLetter"/>
      <w:lvlText w:val="%2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2690CC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D482C2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427A04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22CF56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CE4EA0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288918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C4AFCE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7C9F388D"/>
    <w:multiLevelType w:val="hybridMultilevel"/>
    <w:tmpl w:val="9416B658"/>
    <w:lvl w:ilvl="0" w:tplc="E4E4A4DC">
      <w:start w:val="19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42D098">
      <w:start w:val="1"/>
      <w:numFmt w:val="lowerLetter"/>
      <w:lvlText w:val="%2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C6B124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7C58DC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F8A4C4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9C03D4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785272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2420FE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507FB8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7F205206"/>
    <w:multiLevelType w:val="hybridMultilevel"/>
    <w:tmpl w:val="0AD859F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F9E2043"/>
    <w:multiLevelType w:val="hybridMultilevel"/>
    <w:tmpl w:val="C58AE53A"/>
    <w:lvl w:ilvl="0" w:tplc="059A45E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B6464B6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Verdana" w:hAnsi="Verdana" w:hint="default"/>
      </w:rPr>
    </w:lvl>
    <w:lvl w:ilvl="2" w:tplc="291A0E5E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7798661E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EC4CC10C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A2CAC56C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3894DD5E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13702590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47168A80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0" w15:restartNumberingAfterBreak="0">
    <w:nsid w:val="7F9E2044"/>
    <w:multiLevelType w:val="hybridMultilevel"/>
    <w:tmpl w:val="C7F6C0B2"/>
    <w:lvl w:ilvl="0" w:tplc="9070C14C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1B92072C" w:tentative="1">
      <w:start w:val="1"/>
      <w:numFmt w:val="lowerLetter"/>
      <w:lvlText w:val="%2."/>
      <w:lvlJc w:val="left"/>
      <w:pPr>
        <w:ind w:left="1440" w:hanging="360"/>
      </w:pPr>
    </w:lvl>
    <w:lvl w:ilvl="2" w:tplc="9DC2B60E" w:tentative="1">
      <w:start w:val="1"/>
      <w:numFmt w:val="lowerRoman"/>
      <w:lvlText w:val="%3."/>
      <w:lvlJc w:val="right"/>
      <w:pPr>
        <w:ind w:left="2160" w:hanging="180"/>
      </w:pPr>
    </w:lvl>
    <w:lvl w:ilvl="3" w:tplc="CB7254AC" w:tentative="1">
      <w:start w:val="1"/>
      <w:numFmt w:val="decimal"/>
      <w:lvlText w:val="%4."/>
      <w:lvlJc w:val="left"/>
      <w:pPr>
        <w:ind w:left="2880" w:hanging="360"/>
      </w:pPr>
    </w:lvl>
    <w:lvl w:ilvl="4" w:tplc="C8667B86" w:tentative="1">
      <w:start w:val="1"/>
      <w:numFmt w:val="lowerLetter"/>
      <w:lvlText w:val="%5."/>
      <w:lvlJc w:val="left"/>
      <w:pPr>
        <w:ind w:left="3600" w:hanging="360"/>
      </w:pPr>
    </w:lvl>
    <w:lvl w:ilvl="5" w:tplc="58FC1400" w:tentative="1">
      <w:start w:val="1"/>
      <w:numFmt w:val="lowerRoman"/>
      <w:lvlText w:val="%6."/>
      <w:lvlJc w:val="right"/>
      <w:pPr>
        <w:ind w:left="4320" w:hanging="180"/>
      </w:pPr>
    </w:lvl>
    <w:lvl w:ilvl="6" w:tplc="9F645AE4" w:tentative="1">
      <w:start w:val="1"/>
      <w:numFmt w:val="decimal"/>
      <w:lvlText w:val="%7."/>
      <w:lvlJc w:val="left"/>
      <w:pPr>
        <w:ind w:left="5040" w:hanging="360"/>
      </w:pPr>
    </w:lvl>
    <w:lvl w:ilvl="7" w:tplc="3B92BBA4" w:tentative="1">
      <w:start w:val="1"/>
      <w:numFmt w:val="lowerLetter"/>
      <w:lvlText w:val="%8."/>
      <w:lvlJc w:val="left"/>
      <w:pPr>
        <w:ind w:left="5760" w:hanging="360"/>
      </w:pPr>
    </w:lvl>
    <w:lvl w:ilvl="8" w:tplc="FE3AAE3C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8162747">
    <w:abstractNumId w:val="33"/>
  </w:num>
  <w:num w:numId="2" w16cid:durableId="790902618">
    <w:abstractNumId w:val="1"/>
  </w:num>
  <w:num w:numId="3" w16cid:durableId="732628110">
    <w:abstractNumId w:val="0"/>
  </w:num>
  <w:num w:numId="4" w16cid:durableId="1585410739">
    <w:abstractNumId w:val="37"/>
  </w:num>
  <w:num w:numId="5" w16cid:durableId="1496066716">
    <w:abstractNumId w:val="2"/>
  </w:num>
  <w:num w:numId="6" w16cid:durableId="358822197">
    <w:abstractNumId w:val="23"/>
  </w:num>
  <w:num w:numId="7" w16cid:durableId="517504029">
    <w:abstractNumId w:val="4"/>
  </w:num>
  <w:num w:numId="8" w16cid:durableId="739642902">
    <w:abstractNumId w:val="3"/>
  </w:num>
  <w:num w:numId="9" w16cid:durableId="9515497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69528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691786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3672735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4975643">
    <w:abstractNumId w:val="42"/>
  </w:num>
  <w:num w:numId="14" w16cid:durableId="835998559">
    <w:abstractNumId w:val="5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121728994">
    <w:abstractNumId w:val="20"/>
  </w:num>
  <w:num w:numId="16" w16cid:durableId="2130778202">
    <w:abstractNumId w:val="24"/>
  </w:num>
  <w:num w:numId="17" w16cid:durableId="1615598519">
    <w:abstractNumId w:val="42"/>
  </w:num>
  <w:num w:numId="18" w16cid:durableId="325549163">
    <w:abstractNumId w:val="20"/>
  </w:num>
  <w:num w:numId="19" w16cid:durableId="1033459302">
    <w:abstractNumId w:val="24"/>
  </w:num>
  <w:num w:numId="20" w16cid:durableId="1483502506">
    <w:abstractNumId w:val="59"/>
  </w:num>
  <w:num w:numId="21" w16cid:durableId="134493742">
    <w:abstractNumId w:val="21"/>
  </w:num>
  <w:num w:numId="22" w16cid:durableId="1972200822">
    <w:abstractNumId w:val="45"/>
  </w:num>
  <w:num w:numId="23" w16cid:durableId="1036542331">
    <w:abstractNumId w:val="60"/>
  </w:num>
  <w:num w:numId="24" w16cid:durableId="154802294">
    <w:abstractNumId w:val="54"/>
  </w:num>
  <w:num w:numId="25" w16cid:durableId="279453478">
    <w:abstractNumId w:val="56"/>
  </w:num>
  <w:num w:numId="26" w16cid:durableId="1289046756">
    <w:abstractNumId w:val="57"/>
  </w:num>
  <w:num w:numId="27" w16cid:durableId="1640069461">
    <w:abstractNumId w:val="47"/>
  </w:num>
  <w:num w:numId="28" w16cid:durableId="1586963297">
    <w:abstractNumId w:val="22"/>
  </w:num>
  <w:num w:numId="29" w16cid:durableId="1612929357">
    <w:abstractNumId w:val="27"/>
  </w:num>
  <w:num w:numId="30" w16cid:durableId="578641054">
    <w:abstractNumId w:val="58"/>
  </w:num>
  <w:num w:numId="31" w16cid:durableId="469708068">
    <w:abstractNumId w:val="5"/>
    <w:lvlOverride w:ilvl="0">
      <w:startOverride w:val="1"/>
    </w:lvlOverride>
  </w:num>
  <w:num w:numId="32" w16cid:durableId="102617465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F00"/>
    <w:rsid w:val="00093C79"/>
    <w:rsid w:val="00181E29"/>
    <w:rsid w:val="00235009"/>
    <w:rsid w:val="00266626"/>
    <w:rsid w:val="00286C83"/>
    <w:rsid w:val="00340125"/>
    <w:rsid w:val="003677CD"/>
    <w:rsid w:val="003D26E6"/>
    <w:rsid w:val="0041157B"/>
    <w:rsid w:val="004423AB"/>
    <w:rsid w:val="004470CB"/>
    <w:rsid w:val="00453492"/>
    <w:rsid w:val="004C403E"/>
    <w:rsid w:val="00612EAE"/>
    <w:rsid w:val="006F1DB9"/>
    <w:rsid w:val="007D0851"/>
    <w:rsid w:val="00875CA0"/>
    <w:rsid w:val="00940FF4"/>
    <w:rsid w:val="009562F8"/>
    <w:rsid w:val="0097585A"/>
    <w:rsid w:val="009A7DDB"/>
    <w:rsid w:val="009B18B3"/>
    <w:rsid w:val="009E562A"/>
    <w:rsid w:val="00A3159C"/>
    <w:rsid w:val="00A53F00"/>
    <w:rsid w:val="00A82311"/>
    <w:rsid w:val="00B959A1"/>
    <w:rsid w:val="00C32A92"/>
    <w:rsid w:val="00C96C35"/>
    <w:rsid w:val="00CE681A"/>
    <w:rsid w:val="00D97C65"/>
    <w:rsid w:val="00DC622D"/>
    <w:rsid w:val="00DF4AD4"/>
    <w:rsid w:val="00E10446"/>
    <w:rsid w:val="00E81EC9"/>
    <w:rsid w:val="00F10BDB"/>
    <w:rsid w:val="00F45962"/>
    <w:rsid w:val="00F938CA"/>
    <w:rsid w:val="00FA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01A016"/>
  <w15:docId w15:val="{57420E5F-837D-433F-B710-8D8F8C1C6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165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CD42B4"/>
    <w:pPr>
      <w:keepNext/>
      <w:outlineLvl w:val="0"/>
    </w:pPr>
    <w:rPr>
      <w:rFonts w:ascii="News Gothic MT" w:hAnsi="News Gothic MT"/>
      <w:szCs w:val="20"/>
    </w:rPr>
  </w:style>
  <w:style w:type="paragraph" w:styleId="Ttulo2">
    <w:name w:val="heading 2"/>
    <w:basedOn w:val="Normal"/>
    <w:next w:val="Normal"/>
    <w:link w:val="Ttulo2Car1"/>
    <w:qFormat/>
    <w:rsid w:val="001A1657"/>
    <w:pPr>
      <w:keepNext/>
      <w:jc w:val="both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rsid w:val="00CD42B4"/>
    <w:pPr>
      <w:keepNext/>
      <w:jc w:val="center"/>
      <w:outlineLvl w:val="2"/>
    </w:pPr>
    <w:rPr>
      <w:rFonts w:ascii="News Gothic MT" w:hAnsi="News Gothic MT"/>
      <w:b/>
      <w:szCs w:val="20"/>
    </w:rPr>
  </w:style>
  <w:style w:type="paragraph" w:styleId="Ttulo4">
    <w:name w:val="heading 4"/>
    <w:basedOn w:val="Normal"/>
    <w:next w:val="Normal"/>
    <w:link w:val="Ttulo4Car"/>
    <w:qFormat/>
    <w:rsid w:val="001A1657"/>
    <w:pPr>
      <w:keepNext/>
      <w:outlineLvl w:val="3"/>
    </w:pPr>
    <w:rPr>
      <w:rFonts w:ascii="Arial" w:hAnsi="Arial"/>
      <w:b/>
      <w:sz w:val="18"/>
      <w:szCs w:val="20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1A16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9724BE"/>
    <w:pPr>
      <w:keepNext/>
      <w:jc w:val="center"/>
      <w:outlineLvl w:val="5"/>
    </w:pPr>
    <w:rPr>
      <w:rFonts w:ascii="Arial" w:hAnsi="Arial"/>
      <w:b/>
      <w:szCs w:val="20"/>
    </w:rPr>
  </w:style>
  <w:style w:type="paragraph" w:styleId="Ttulo7">
    <w:name w:val="heading 7"/>
    <w:basedOn w:val="Normal"/>
    <w:next w:val="Normal"/>
    <w:qFormat/>
    <w:rsid w:val="009724BE"/>
    <w:pPr>
      <w:keepNext/>
      <w:keepLines/>
      <w:numPr>
        <w:ilvl w:val="6"/>
      </w:numPr>
      <w:overflowPunct w:val="0"/>
      <w:spacing w:before="200" w:after="240"/>
      <w:ind w:left="1296" w:hanging="1296"/>
      <w:jc w:val="both"/>
      <w:outlineLvl w:val="6"/>
    </w:pPr>
    <w:rPr>
      <w:rFonts w:ascii="Cambria" w:eastAsia="MS Minngs" w:hAnsi="Cambria" w:cs="Cambria"/>
      <w:i/>
      <w:iCs/>
      <w:color w:val="404040"/>
      <w:sz w:val="20"/>
      <w:szCs w:val="20"/>
      <w:lang w:val="en-US" w:eastAsia="ar-SA"/>
    </w:rPr>
  </w:style>
  <w:style w:type="paragraph" w:styleId="Ttulo8">
    <w:name w:val="heading 8"/>
    <w:basedOn w:val="Normal"/>
    <w:next w:val="Normal"/>
    <w:qFormat/>
    <w:rsid w:val="009724BE"/>
    <w:pPr>
      <w:keepNext/>
      <w:keepLines/>
      <w:numPr>
        <w:ilvl w:val="7"/>
      </w:numPr>
      <w:overflowPunct w:val="0"/>
      <w:spacing w:before="200" w:after="240"/>
      <w:ind w:left="1440" w:hanging="1440"/>
      <w:jc w:val="both"/>
      <w:outlineLvl w:val="7"/>
    </w:pPr>
    <w:rPr>
      <w:rFonts w:ascii="Cambria" w:eastAsia="MS Minngs" w:hAnsi="Cambria" w:cs="Cambria"/>
      <w:color w:val="404040"/>
      <w:sz w:val="20"/>
      <w:szCs w:val="20"/>
      <w:lang w:val="en-US" w:eastAsia="ar-SA"/>
    </w:rPr>
  </w:style>
  <w:style w:type="paragraph" w:styleId="Ttulo9">
    <w:name w:val="heading 9"/>
    <w:basedOn w:val="Normal"/>
    <w:next w:val="Normal"/>
    <w:link w:val="Ttulo9Car"/>
    <w:qFormat/>
    <w:rsid w:val="001A165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1">
    <w:name w:val="Título 2 Car1"/>
    <w:link w:val="Ttulo2"/>
    <w:rsid w:val="001A1657"/>
    <w:rPr>
      <w:rFonts w:ascii="Arial" w:hAnsi="Arial"/>
      <w:b/>
      <w:sz w:val="24"/>
      <w:szCs w:val="24"/>
      <w:lang w:val="es-ES" w:eastAsia="es-ES" w:bidi="ar-SA"/>
    </w:rPr>
  </w:style>
  <w:style w:type="character" w:customStyle="1" w:styleId="Ttulo4Car">
    <w:name w:val="Título 4 Car"/>
    <w:link w:val="Ttulo4"/>
    <w:rsid w:val="001A1657"/>
    <w:rPr>
      <w:rFonts w:ascii="Arial" w:hAnsi="Arial"/>
      <w:b/>
      <w:sz w:val="18"/>
      <w:lang w:val="es-ES_tradnl" w:eastAsia="es-ES" w:bidi="ar-SA"/>
    </w:rPr>
  </w:style>
  <w:style w:type="character" w:customStyle="1" w:styleId="Ttulo9Car">
    <w:name w:val="Título 9 Car"/>
    <w:link w:val="Ttulo9"/>
    <w:rsid w:val="001A1657"/>
    <w:rPr>
      <w:rFonts w:ascii="Arial" w:hAnsi="Arial" w:cs="Arial"/>
      <w:sz w:val="22"/>
      <w:szCs w:val="22"/>
      <w:lang w:val="es-ES" w:eastAsia="es-ES" w:bidi="ar-SA"/>
    </w:rPr>
  </w:style>
  <w:style w:type="paragraph" w:styleId="Textodebloque">
    <w:name w:val="Block Text"/>
    <w:basedOn w:val="Normal"/>
    <w:rsid w:val="001A1657"/>
    <w:pPr>
      <w:ind w:left="567" w:right="623" w:firstLine="708"/>
      <w:jc w:val="both"/>
    </w:pPr>
    <w:rPr>
      <w:szCs w:val="20"/>
    </w:rPr>
  </w:style>
  <w:style w:type="paragraph" w:customStyle="1" w:styleId="textocontrato">
    <w:name w:val="texto contrato"/>
    <w:basedOn w:val="Normal"/>
    <w:autoRedefine/>
    <w:rsid w:val="003A6B97"/>
    <w:pPr>
      <w:tabs>
        <w:tab w:val="left" w:pos="900"/>
      </w:tabs>
      <w:spacing w:before="240" w:after="240"/>
      <w:ind w:right="32" w:firstLine="708"/>
      <w:jc w:val="both"/>
    </w:pPr>
    <w:rPr>
      <w:rFonts w:ascii="Arial" w:hAnsi="Arial" w:cs="Arial"/>
      <w:sz w:val="22"/>
      <w:szCs w:val="22"/>
      <w:lang w:val="es-ES_tradnl"/>
    </w:rPr>
  </w:style>
  <w:style w:type="character" w:styleId="Textoennegrita">
    <w:name w:val="Strong"/>
    <w:qFormat/>
    <w:rsid w:val="001A1657"/>
    <w:rPr>
      <w:b/>
      <w:bCs/>
    </w:rPr>
  </w:style>
  <w:style w:type="paragraph" w:styleId="Sangradetextonormal">
    <w:name w:val="Body Text Indent"/>
    <w:basedOn w:val="Normal"/>
    <w:link w:val="SangradetextonormalCar"/>
    <w:rsid w:val="001A1657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1A1657"/>
    <w:rPr>
      <w:sz w:val="24"/>
      <w:szCs w:val="24"/>
      <w:lang w:val="es-ES" w:eastAsia="es-ES" w:bidi="ar-SA"/>
    </w:rPr>
  </w:style>
  <w:style w:type="paragraph" w:styleId="HTMLconformatoprevio">
    <w:name w:val="HTML Preformatted"/>
    <w:basedOn w:val="Normal"/>
    <w:link w:val="HTMLconformatoprevioCar"/>
    <w:rsid w:val="001A16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link w:val="HTMLconformatoprevio"/>
    <w:rsid w:val="001A1657"/>
    <w:rPr>
      <w:rFonts w:ascii="Courier New" w:hAnsi="Courier New" w:cs="Courier New"/>
      <w:lang w:val="es-ES" w:eastAsia="es-ES" w:bidi="ar-SA"/>
    </w:rPr>
  </w:style>
  <w:style w:type="paragraph" w:styleId="Textodeglobo">
    <w:name w:val="Balloon Text"/>
    <w:basedOn w:val="Normal"/>
    <w:link w:val="TextodegloboCar"/>
    <w:semiHidden/>
    <w:unhideWhenUsed/>
    <w:rsid w:val="001A16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1A1657"/>
    <w:rPr>
      <w:rFonts w:ascii="Tahoma" w:hAnsi="Tahoma" w:cs="Tahoma"/>
      <w:sz w:val="16"/>
      <w:szCs w:val="16"/>
      <w:lang w:val="es-ES" w:eastAsia="es-ES" w:bidi="ar-SA"/>
    </w:rPr>
  </w:style>
  <w:style w:type="paragraph" w:styleId="Textoindependienteprimerasangra2">
    <w:name w:val="Body Text First Indent 2"/>
    <w:basedOn w:val="Sangradetextonormal"/>
    <w:link w:val="Textoindependienteprimerasangra2Car1"/>
    <w:rsid w:val="001A1657"/>
    <w:pPr>
      <w:ind w:firstLine="210"/>
    </w:pPr>
  </w:style>
  <w:style w:type="character" w:customStyle="1" w:styleId="Textoindependienteprimerasangra2Car1">
    <w:name w:val="Texto independiente primera sangría 2 Car1"/>
    <w:link w:val="Textoindependienteprimerasangra2"/>
    <w:semiHidden/>
    <w:locked/>
    <w:rsid w:val="001A1657"/>
    <w:rPr>
      <w:sz w:val="24"/>
      <w:szCs w:val="24"/>
      <w:lang w:val="es-ES" w:eastAsia="es-ES" w:bidi="ar-SA"/>
    </w:rPr>
  </w:style>
  <w:style w:type="table" w:customStyle="1" w:styleId="Tablaconcuadrcula1">
    <w:name w:val="Tabla con cuadrícula1"/>
    <w:basedOn w:val="Tablanormal"/>
    <w:next w:val="Tablaconcuadrcula"/>
    <w:rsid w:val="001A1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1A165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primerasangra">
    <w:name w:val="Body Text First Indent"/>
    <w:basedOn w:val="Textoindependiente"/>
    <w:link w:val="TextoindependienteprimerasangraCar"/>
    <w:rsid w:val="001A1657"/>
    <w:pPr>
      <w:ind w:firstLine="210"/>
    </w:pPr>
  </w:style>
  <w:style w:type="paragraph" w:styleId="Textoindependiente">
    <w:name w:val="Body Text"/>
    <w:aliases w:val="Texto independiente Car C...,Texto independiente Car Car Car,Texto independiente Car Car Car Car"/>
    <w:basedOn w:val="Normal"/>
    <w:link w:val="TextoindependienteCar"/>
    <w:rsid w:val="001A1657"/>
    <w:pPr>
      <w:spacing w:after="120"/>
    </w:pPr>
  </w:style>
  <w:style w:type="character" w:customStyle="1" w:styleId="TextoindependienteprimerasangraCar">
    <w:name w:val="Texto independiente primera sangría Car"/>
    <w:link w:val="Textoindependienteprimerasangra"/>
    <w:semiHidden/>
    <w:locked/>
    <w:rsid w:val="001A1657"/>
    <w:rPr>
      <w:sz w:val="24"/>
      <w:szCs w:val="24"/>
      <w:lang w:val="es-ES" w:eastAsia="es-ES" w:bidi="ar-SA"/>
    </w:rPr>
  </w:style>
  <w:style w:type="paragraph" w:styleId="NormalWeb">
    <w:name w:val="Normal (Web)"/>
    <w:basedOn w:val="Normal"/>
    <w:rsid w:val="007A22F9"/>
    <w:pPr>
      <w:spacing w:before="100" w:beforeAutospacing="1" w:after="100" w:afterAutospacing="1"/>
    </w:pPr>
  </w:style>
  <w:style w:type="character" w:styleId="nfasis">
    <w:name w:val="Emphasis"/>
    <w:qFormat/>
    <w:rsid w:val="007A22F9"/>
    <w:rPr>
      <w:i/>
      <w:iCs/>
    </w:rPr>
  </w:style>
  <w:style w:type="paragraph" w:customStyle="1" w:styleId="DefinitionList">
    <w:name w:val="Definition List"/>
    <w:basedOn w:val="Normal"/>
    <w:next w:val="Normal"/>
    <w:rsid w:val="00F7181B"/>
    <w:pPr>
      <w:ind w:left="360"/>
    </w:pPr>
    <w:rPr>
      <w:snapToGrid w:val="0"/>
      <w:szCs w:val="20"/>
    </w:rPr>
  </w:style>
  <w:style w:type="paragraph" w:customStyle="1" w:styleId="Default">
    <w:name w:val="Default"/>
    <w:rsid w:val="004E46DC"/>
    <w:pPr>
      <w:autoSpaceDE w:val="0"/>
      <w:autoSpaceDN w:val="0"/>
      <w:adjustRightInd w:val="0"/>
    </w:pPr>
    <w:rPr>
      <w:rFonts w:ascii="Myriad Pro Light" w:hAnsi="Myriad Pro Light" w:cs="Myriad Pro Light"/>
      <w:color w:val="000000"/>
      <w:sz w:val="24"/>
      <w:szCs w:val="24"/>
    </w:rPr>
  </w:style>
  <w:style w:type="character" w:styleId="Hipervnculo">
    <w:name w:val="Hyperlink"/>
    <w:rsid w:val="0023470A"/>
    <w:rPr>
      <w:color w:val="0000FF"/>
      <w:u w:val="single"/>
    </w:rPr>
  </w:style>
  <w:style w:type="paragraph" w:customStyle="1" w:styleId="a">
    <w:name w:val="a"/>
    <w:basedOn w:val="Normal"/>
    <w:rsid w:val="0023470A"/>
    <w:pPr>
      <w:spacing w:before="100" w:beforeAutospacing="1" w:after="100" w:afterAutospacing="1"/>
    </w:pPr>
  </w:style>
  <w:style w:type="paragraph" w:styleId="Piedepgina">
    <w:name w:val="footer"/>
    <w:basedOn w:val="Normal"/>
    <w:rsid w:val="00ED7B1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D7B18"/>
  </w:style>
  <w:style w:type="paragraph" w:customStyle="1" w:styleId="Lneadeasunto">
    <w:name w:val="Línea de asunto"/>
    <w:basedOn w:val="Normal"/>
    <w:rsid w:val="00783EF9"/>
    <w:pPr>
      <w:widowControl w:val="0"/>
      <w:suppressAutoHyphens/>
      <w:spacing w:after="200"/>
    </w:pPr>
    <w:rPr>
      <w:rFonts w:ascii="Cambria" w:eastAsia="Cambria" w:hAnsi="Cambria" w:cs="Cambria"/>
      <w:lang w:val="es-ES_tradnl" w:eastAsia="ar-SA"/>
    </w:rPr>
  </w:style>
  <w:style w:type="paragraph" w:styleId="Sangra2detindependiente">
    <w:name w:val="Body Text Indent 2"/>
    <w:basedOn w:val="Normal"/>
    <w:rsid w:val="00CD42B4"/>
    <w:pPr>
      <w:spacing w:after="120" w:line="480" w:lineRule="auto"/>
      <w:ind w:left="283"/>
    </w:pPr>
  </w:style>
  <w:style w:type="paragraph" w:styleId="Textoindependiente3">
    <w:name w:val="Body Text 3"/>
    <w:basedOn w:val="Normal"/>
    <w:rsid w:val="00CD42B4"/>
    <w:pPr>
      <w:spacing w:after="120"/>
    </w:pPr>
    <w:rPr>
      <w:sz w:val="16"/>
      <w:szCs w:val="16"/>
    </w:rPr>
  </w:style>
  <w:style w:type="character" w:styleId="CitaHTML">
    <w:name w:val="HTML Cite"/>
    <w:rsid w:val="00CD42B4"/>
    <w:rPr>
      <w:i w:val="0"/>
      <w:iCs w:val="0"/>
      <w:color w:val="0E774A"/>
    </w:rPr>
  </w:style>
  <w:style w:type="character" w:customStyle="1" w:styleId="af-doc-l-nav-esp">
    <w:name w:val="af-doc-l-nav-esp"/>
    <w:basedOn w:val="Fuentedeprrafopredeter"/>
    <w:rsid w:val="00CD42B4"/>
  </w:style>
  <w:style w:type="paragraph" w:styleId="Prrafodelista">
    <w:name w:val="List Paragraph"/>
    <w:basedOn w:val="Normal"/>
    <w:uiPriority w:val="34"/>
    <w:qFormat/>
    <w:rsid w:val="00CD42B4"/>
    <w:pPr>
      <w:ind w:left="708"/>
    </w:pPr>
  </w:style>
  <w:style w:type="character" w:customStyle="1" w:styleId="idlista1">
    <w:name w:val="idlista1"/>
    <w:rsid w:val="00CD42B4"/>
    <w:rPr>
      <w:color w:val="417FAB"/>
    </w:rPr>
  </w:style>
  <w:style w:type="paragraph" w:customStyle="1" w:styleId="Sangra3detindependiente1">
    <w:name w:val="Sangría 3 de t. independiente1"/>
    <w:basedOn w:val="Normal"/>
    <w:rsid w:val="00CD42B4"/>
    <w:pPr>
      <w:suppressAutoHyphens/>
      <w:ind w:left="851"/>
      <w:jc w:val="both"/>
    </w:pPr>
    <w:rPr>
      <w:rFonts w:ascii="NewsGotT" w:hAnsi="NewsGotT"/>
      <w:szCs w:val="20"/>
      <w:lang w:eastAsia="ar-SA"/>
    </w:rPr>
  </w:style>
  <w:style w:type="paragraph" w:styleId="Encabezado">
    <w:name w:val="header"/>
    <w:basedOn w:val="Normal"/>
    <w:link w:val="EncabezadoCar"/>
    <w:uiPriority w:val="99"/>
    <w:rsid w:val="00CD42B4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Textocomentario">
    <w:name w:val="annotation text"/>
    <w:basedOn w:val="Normal"/>
    <w:link w:val="TextocomentarioCar"/>
    <w:semiHidden/>
    <w:rsid w:val="00CD42B4"/>
    <w:rPr>
      <w:sz w:val="20"/>
      <w:szCs w:val="20"/>
    </w:rPr>
  </w:style>
  <w:style w:type="character" w:customStyle="1" w:styleId="Cuerpodeltexto">
    <w:name w:val="Cuerpo del texto_"/>
    <w:link w:val="Cuerpodeltexto1"/>
    <w:locked/>
    <w:rsid w:val="00307808"/>
    <w:rPr>
      <w:rFonts w:ascii="Arial" w:hAnsi="Arial"/>
      <w:sz w:val="18"/>
      <w:szCs w:val="18"/>
      <w:shd w:val="clear" w:color="auto" w:fill="FFFFFF"/>
      <w:lang w:bidi="ar-SA"/>
    </w:rPr>
  </w:style>
  <w:style w:type="paragraph" w:customStyle="1" w:styleId="Cuerpodeltexto1">
    <w:name w:val="Cuerpo del texto1"/>
    <w:basedOn w:val="Normal"/>
    <w:link w:val="Cuerpodeltexto"/>
    <w:rsid w:val="00307808"/>
    <w:pPr>
      <w:widowControl w:val="0"/>
      <w:shd w:val="clear" w:color="auto" w:fill="FFFFFF"/>
      <w:spacing w:before="300" w:after="180" w:line="226" w:lineRule="exact"/>
      <w:ind w:hanging="1220"/>
      <w:jc w:val="both"/>
    </w:pPr>
    <w:rPr>
      <w:rFonts w:ascii="Arial" w:hAnsi="Arial"/>
      <w:sz w:val="18"/>
      <w:szCs w:val="18"/>
      <w:shd w:val="clear" w:color="auto" w:fill="FFFFFF"/>
    </w:rPr>
  </w:style>
  <w:style w:type="paragraph" w:styleId="Sangra3detindependiente">
    <w:name w:val="Body Text Indent 3"/>
    <w:basedOn w:val="Normal"/>
    <w:rsid w:val="00C6303D"/>
    <w:pPr>
      <w:spacing w:after="120"/>
      <w:ind w:left="283"/>
    </w:pPr>
    <w:rPr>
      <w:sz w:val="16"/>
      <w:szCs w:val="16"/>
    </w:rPr>
  </w:style>
  <w:style w:type="paragraph" w:styleId="Textoindependiente2">
    <w:name w:val="Body Text 2"/>
    <w:basedOn w:val="Normal"/>
    <w:rsid w:val="00DA0E27"/>
    <w:pPr>
      <w:spacing w:after="120" w:line="480" w:lineRule="auto"/>
    </w:pPr>
  </w:style>
  <w:style w:type="character" w:customStyle="1" w:styleId="textolibro1">
    <w:name w:val="textolibro1"/>
    <w:rsid w:val="00237977"/>
    <w:rPr>
      <w:rFonts w:ascii="Georgia" w:hAnsi="Georgia" w:hint="default"/>
      <w:b/>
      <w:bCs/>
      <w:color w:val="000000"/>
      <w:sz w:val="22"/>
      <w:szCs w:val="22"/>
    </w:rPr>
  </w:style>
  <w:style w:type="character" w:customStyle="1" w:styleId="ca">
    <w:name w:val="ca"/>
    <w:basedOn w:val="Fuentedeprrafopredeter"/>
    <w:rsid w:val="00237977"/>
  </w:style>
  <w:style w:type="paragraph" w:customStyle="1" w:styleId="Sangra2detindependiente1">
    <w:name w:val="Sangría 2 de t. independiente1"/>
    <w:basedOn w:val="Normal"/>
    <w:rsid w:val="00391E8D"/>
    <w:pPr>
      <w:suppressAutoHyphens/>
      <w:ind w:firstLine="3969"/>
      <w:jc w:val="both"/>
    </w:pPr>
    <w:rPr>
      <w:caps/>
      <w:sz w:val="22"/>
      <w:szCs w:val="20"/>
      <w:lang w:eastAsia="ar-SA"/>
    </w:rPr>
  </w:style>
  <w:style w:type="character" w:customStyle="1" w:styleId="TextoindependienteCar">
    <w:name w:val="Texto independiente Car"/>
    <w:aliases w:val="Texto independiente Car C... Car,Texto independiente Car Car Car Car2,Texto independiente Car Car Car Car Car"/>
    <w:link w:val="Textoindependiente"/>
    <w:rsid w:val="00693F59"/>
    <w:rPr>
      <w:sz w:val="24"/>
      <w:szCs w:val="24"/>
      <w:lang w:val="es-ES" w:eastAsia="es-ES" w:bidi="ar-SA"/>
    </w:rPr>
  </w:style>
  <w:style w:type="character" w:customStyle="1" w:styleId="TextocomentarioCar">
    <w:name w:val="Texto comentario Car"/>
    <w:link w:val="Textocomentario"/>
    <w:rsid w:val="00693F59"/>
    <w:rPr>
      <w:lang w:val="es-ES" w:eastAsia="es-ES" w:bidi="ar-S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93F59"/>
    <w:rPr>
      <w:b/>
      <w:bCs/>
    </w:rPr>
  </w:style>
  <w:style w:type="character" w:customStyle="1" w:styleId="AsuntodelcomentarioCar">
    <w:name w:val="Asunto del comentario Car"/>
    <w:link w:val="Asuntodelcomentario"/>
    <w:rsid w:val="00693F59"/>
    <w:rPr>
      <w:b/>
      <w:bCs/>
      <w:lang w:val="es-ES" w:eastAsia="es-ES" w:bidi="ar-SA"/>
    </w:rPr>
  </w:style>
  <w:style w:type="character" w:customStyle="1" w:styleId="CarCar7">
    <w:name w:val="Car Car7"/>
    <w:rsid w:val="00693F59"/>
    <w:rPr>
      <w:rFonts w:ascii="Tahoma" w:hAnsi="Tahoma" w:cs="Tahoma"/>
      <w:sz w:val="16"/>
      <w:szCs w:val="16"/>
      <w:lang w:val="es-ES" w:eastAsia="es-ES" w:bidi="ar-SA"/>
    </w:rPr>
  </w:style>
  <w:style w:type="paragraph" w:customStyle="1" w:styleId="Prrafodelista1">
    <w:name w:val="Párrafo de lista1"/>
    <w:basedOn w:val="Normal"/>
    <w:rsid w:val="00693F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Normal"/>
    <w:rsid w:val="00CF1C40"/>
    <w:pPr>
      <w:spacing w:before="100" w:beforeAutospacing="1"/>
      <w:jc w:val="both"/>
    </w:pPr>
    <w:rPr>
      <w:rFonts w:ascii="Arial Unicode MS" w:eastAsia="Arial Unicode MS" w:hAnsi="Arial Unicode MS" w:cs="Arial Unicode MS"/>
    </w:rPr>
  </w:style>
  <w:style w:type="character" w:customStyle="1" w:styleId="searchterm">
    <w:name w:val="searchterm"/>
    <w:basedOn w:val="Fuentedeprrafopredeter"/>
    <w:rsid w:val="000D42AD"/>
  </w:style>
  <w:style w:type="character" w:customStyle="1" w:styleId="Fuentedeprrafopredeter2">
    <w:name w:val="Fuente de párrafo predeter.2"/>
    <w:rsid w:val="00CD59AB"/>
  </w:style>
  <w:style w:type="paragraph" w:customStyle="1" w:styleId="Textodebloque1">
    <w:name w:val="Texto de bloque1"/>
    <w:basedOn w:val="Normal"/>
    <w:rsid w:val="00CD59AB"/>
    <w:pPr>
      <w:suppressAutoHyphens/>
      <w:ind w:left="567" w:right="623" w:firstLine="708"/>
      <w:jc w:val="both"/>
    </w:pPr>
    <w:rPr>
      <w:szCs w:val="20"/>
      <w:lang w:eastAsia="ar-SA"/>
    </w:rPr>
  </w:style>
  <w:style w:type="paragraph" w:customStyle="1" w:styleId="Textodebloque2">
    <w:name w:val="Texto de bloque2"/>
    <w:basedOn w:val="Normal"/>
    <w:rsid w:val="00CD59AB"/>
    <w:pPr>
      <w:ind w:left="567" w:right="49" w:firstLine="567"/>
      <w:jc w:val="both"/>
    </w:pPr>
    <w:rPr>
      <w:rFonts w:ascii="Arial" w:hAnsi="Arial"/>
      <w:sz w:val="22"/>
      <w:szCs w:val="20"/>
      <w:lang w:eastAsia="ar-SA"/>
    </w:rPr>
  </w:style>
  <w:style w:type="paragraph" w:customStyle="1" w:styleId="Textoindependiente31">
    <w:name w:val="Texto independiente 31"/>
    <w:basedOn w:val="Normal"/>
    <w:rsid w:val="00CD59AB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e1">
    <w:name w:val="Style 1"/>
    <w:basedOn w:val="Normal"/>
    <w:rsid w:val="00CD59AB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rsid w:val="00CD59AB"/>
    <w:rPr>
      <w:sz w:val="20"/>
      <w:szCs w:val="20"/>
    </w:rPr>
  </w:style>
  <w:style w:type="character" w:customStyle="1" w:styleId="CharacterStyle1">
    <w:name w:val="Character Style 1"/>
    <w:rsid w:val="00CD59AB"/>
    <w:rPr>
      <w:rFonts w:ascii="Arial" w:hAnsi="Arial" w:cs="Arial"/>
      <w:sz w:val="18"/>
      <w:szCs w:val="18"/>
    </w:rPr>
  </w:style>
  <w:style w:type="paragraph" w:customStyle="1" w:styleId="Blockquote">
    <w:name w:val="Blockquote"/>
    <w:basedOn w:val="Normal"/>
    <w:rsid w:val="009724BE"/>
    <w:pPr>
      <w:spacing w:before="100" w:after="100"/>
      <w:ind w:left="360" w:right="360"/>
    </w:pPr>
    <w:rPr>
      <w:snapToGrid w:val="0"/>
      <w:szCs w:val="20"/>
    </w:rPr>
  </w:style>
  <w:style w:type="character" w:customStyle="1" w:styleId="CuerpodeltextoNegrita">
    <w:name w:val="Cuerpo del texto + Negrita"/>
    <w:rsid w:val="009724BE"/>
    <w:rPr>
      <w:rFonts w:ascii="Arial" w:hAnsi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es-ES" w:bidi="ar-SA"/>
    </w:rPr>
  </w:style>
  <w:style w:type="character" w:customStyle="1" w:styleId="CuerpodeltextoNegrita1">
    <w:name w:val="Cuerpo del texto + Negrita1"/>
    <w:rsid w:val="009724BE"/>
    <w:rPr>
      <w:rFonts w:ascii="Arial" w:hAnsi="Arial"/>
      <w:b/>
      <w:bCs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es-ES" w:bidi="ar-SA"/>
    </w:rPr>
  </w:style>
  <w:style w:type="paragraph" w:styleId="Ttulo">
    <w:name w:val="Title"/>
    <w:basedOn w:val="Normal"/>
    <w:qFormat/>
    <w:rsid w:val="009724BE"/>
    <w:pPr>
      <w:ind w:left="567" w:right="454"/>
      <w:jc w:val="center"/>
    </w:pPr>
    <w:rPr>
      <w:rFonts w:ascii="Arial" w:hAnsi="Arial"/>
      <w:b/>
      <w:snapToGrid w:val="0"/>
      <w:szCs w:val="20"/>
      <w:u w:val="single"/>
    </w:rPr>
  </w:style>
  <w:style w:type="character" w:customStyle="1" w:styleId="CuerpodeltextoExact">
    <w:name w:val="Cuerpo del texto Exact"/>
    <w:rsid w:val="009724BE"/>
    <w:rPr>
      <w:rFonts w:ascii="Arial" w:eastAsia="Times New Roman" w:hAnsi="Arial" w:cs="Arial"/>
      <w:spacing w:val="4"/>
      <w:sz w:val="17"/>
      <w:szCs w:val="17"/>
      <w:u w:val="none"/>
    </w:rPr>
  </w:style>
  <w:style w:type="character" w:customStyle="1" w:styleId="Cuerpodeltexto2">
    <w:name w:val="Cuerpo del texto (2)_"/>
    <w:link w:val="Cuerpodeltexto21"/>
    <w:locked/>
    <w:rsid w:val="009724BE"/>
    <w:rPr>
      <w:rFonts w:ascii="Arial" w:hAnsi="Arial"/>
      <w:b/>
      <w:bCs/>
      <w:sz w:val="18"/>
      <w:szCs w:val="18"/>
      <w:lang w:bidi="ar-SA"/>
    </w:rPr>
  </w:style>
  <w:style w:type="character" w:customStyle="1" w:styleId="Cuerpodeltexto2Sinnegrita">
    <w:name w:val="Cuerpo del texto (2) + Sin negrita"/>
    <w:rsid w:val="009724BE"/>
    <w:rPr>
      <w:rFonts w:ascii="Arial" w:hAnsi="Arial"/>
      <w:b/>
      <w:bCs/>
      <w:color w:val="000000"/>
      <w:spacing w:val="0"/>
      <w:w w:val="100"/>
      <w:position w:val="0"/>
      <w:sz w:val="18"/>
      <w:szCs w:val="18"/>
      <w:lang w:val="es-ES" w:bidi="ar-SA"/>
    </w:rPr>
  </w:style>
  <w:style w:type="character" w:customStyle="1" w:styleId="Cuerpodeltexto3">
    <w:name w:val="Cuerpo del texto (3)_"/>
    <w:link w:val="Cuerpodeltexto31"/>
    <w:locked/>
    <w:rsid w:val="009724BE"/>
    <w:rPr>
      <w:rFonts w:ascii="Arial" w:hAnsi="Arial"/>
      <w:i/>
      <w:iCs/>
      <w:sz w:val="18"/>
      <w:szCs w:val="18"/>
      <w:lang w:bidi="ar-SA"/>
    </w:rPr>
  </w:style>
  <w:style w:type="character" w:customStyle="1" w:styleId="Cuerpodeltexto30">
    <w:name w:val="Cuerpo del texto (3)"/>
    <w:rsid w:val="009724BE"/>
    <w:rPr>
      <w:rFonts w:ascii="Arial" w:hAnsi="Arial"/>
      <w:i/>
      <w:iCs/>
      <w:color w:val="000000"/>
      <w:spacing w:val="0"/>
      <w:w w:val="100"/>
      <w:position w:val="0"/>
      <w:sz w:val="18"/>
      <w:szCs w:val="18"/>
      <w:u w:val="single"/>
      <w:lang w:val="es-ES" w:bidi="ar-SA"/>
    </w:rPr>
  </w:style>
  <w:style w:type="character" w:customStyle="1" w:styleId="Cuerpodeltexto3Negrita">
    <w:name w:val="Cuerpo del texto (3) + Negrita"/>
    <w:aliases w:val="Sin cursiva"/>
    <w:rsid w:val="009724BE"/>
    <w:rPr>
      <w:rFonts w:ascii="Arial" w:hAnsi="Arial"/>
      <w:b/>
      <w:bCs/>
      <w:i/>
      <w:iCs/>
      <w:color w:val="000000"/>
      <w:spacing w:val="0"/>
      <w:w w:val="100"/>
      <w:position w:val="0"/>
      <w:sz w:val="18"/>
      <w:szCs w:val="18"/>
      <w:lang w:val="es-ES" w:bidi="ar-SA"/>
    </w:rPr>
  </w:style>
  <w:style w:type="character" w:customStyle="1" w:styleId="Cuerpodeltexto3Sincursiva">
    <w:name w:val="Cuerpo del texto (3) + Sin cursiva"/>
    <w:rsid w:val="009724BE"/>
    <w:rPr>
      <w:rFonts w:ascii="Arial" w:hAnsi="Arial"/>
      <w:i/>
      <w:iCs/>
      <w:color w:val="000000"/>
      <w:spacing w:val="0"/>
      <w:w w:val="100"/>
      <w:position w:val="0"/>
      <w:sz w:val="18"/>
      <w:szCs w:val="18"/>
      <w:lang w:val="es-ES" w:bidi="ar-SA"/>
    </w:rPr>
  </w:style>
  <w:style w:type="character" w:customStyle="1" w:styleId="Leyendadelaimagen">
    <w:name w:val="Leyenda de la imagen_"/>
    <w:link w:val="Leyendadelaimagen1"/>
    <w:locked/>
    <w:rsid w:val="009724BE"/>
    <w:rPr>
      <w:rFonts w:ascii="Arial" w:hAnsi="Arial"/>
      <w:b/>
      <w:bCs/>
      <w:sz w:val="14"/>
      <w:szCs w:val="14"/>
      <w:lang w:bidi="ar-SA"/>
    </w:rPr>
  </w:style>
  <w:style w:type="character" w:customStyle="1" w:styleId="Leyendadelaimagen8">
    <w:name w:val="Leyenda de la imagen + 8"/>
    <w:aliases w:val="11,5 pto,Espaciado 0 pto,Negrita,Título #3 + Trebuchet MS"/>
    <w:rsid w:val="009724BE"/>
    <w:rPr>
      <w:rFonts w:ascii="Arial" w:hAnsi="Arial"/>
      <w:b/>
      <w:bCs/>
      <w:color w:val="FFFFFF"/>
      <w:spacing w:val="0"/>
      <w:w w:val="100"/>
      <w:position w:val="0"/>
      <w:sz w:val="17"/>
      <w:szCs w:val="17"/>
      <w:lang w:val="es-ES" w:bidi="ar-SA"/>
    </w:rPr>
  </w:style>
  <w:style w:type="character" w:customStyle="1" w:styleId="Leyendadelaimagen0">
    <w:name w:val="Leyenda de la imagen"/>
    <w:rsid w:val="009724BE"/>
    <w:rPr>
      <w:rFonts w:ascii="Arial" w:hAnsi="Arial"/>
      <w:b/>
      <w:bCs/>
      <w:color w:val="FFFFFF"/>
      <w:spacing w:val="0"/>
      <w:w w:val="100"/>
      <w:position w:val="0"/>
      <w:sz w:val="14"/>
      <w:szCs w:val="14"/>
      <w:lang w:val="es-ES" w:bidi="ar-SA"/>
    </w:rPr>
  </w:style>
  <w:style w:type="character" w:customStyle="1" w:styleId="Cuerpodeltexto0">
    <w:name w:val="Cuerpo del texto"/>
    <w:rsid w:val="009724BE"/>
    <w:rPr>
      <w:rFonts w:ascii="Arial" w:eastAsia="Times New Roman" w:hAnsi="Arial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es-ES" w:bidi="ar-SA"/>
    </w:rPr>
  </w:style>
  <w:style w:type="character" w:customStyle="1" w:styleId="Leyendadelaimagen9pto">
    <w:name w:val="Leyenda de la imagen + 9 pto"/>
    <w:rsid w:val="009724BE"/>
    <w:rPr>
      <w:rFonts w:ascii="Arial" w:hAnsi="Arial"/>
      <w:b/>
      <w:bCs/>
      <w:color w:val="FFFFFF"/>
      <w:spacing w:val="0"/>
      <w:w w:val="100"/>
      <w:position w:val="0"/>
      <w:sz w:val="18"/>
      <w:szCs w:val="18"/>
      <w:lang w:val="es-ES" w:bidi="ar-SA"/>
    </w:rPr>
  </w:style>
  <w:style w:type="character" w:customStyle="1" w:styleId="Ttulo10">
    <w:name w:val="Título #1_"/>
    <w:link w:val="Ttulo11"/>
    <w:locked/>
    <w:rsid w:val="009724BE"/>
    <w:rPr>
      <w:rFonts w:ascii="Arial" w:hAnsi="Arial"/>
      <w:b/>
      <w:bCs/>
      <w:sz w:val="18"/>
      <w:szCs w:val="18"/>
      <w:lang w:bidi="ar-SA"/>
    </w:rPr>
  </w:style>
  <w:style w:type="character" w:customStyle="1" w:styleId="Cuerpodeltexto4">
    <w:name w:val="Cuerpo del texto (4)_"/>
    <w:link w:val="Cuerpodeltexto40"/>
    <w:locked/>
    <w:rsid w:val="009724BE"/>
    <w:rPr>
      <w:rFonts w:ascii="Arial" w:hAnsi="Arial"/>
      <w:sz w:val="12"/>
      <w:szCs w:val="12"/>
      <w:lang w:bidi="ar-SA"/>
    </w:rPr>
  </w:style>
  <w:style w:type="character" w:customStyle="1" w:styleId="Cuerpodeltexto20">
    <w:name w:val="Cuerpo del texto (2)"/>
    <w:rsid w:val="009724BE"/>
    <w:rPr>
      <w:rFonts w:ascii="Arial" w:hAnsi="Arial"/>
      <w:b/>
      <w:bCs/>
      <w:color w:val="000000"/>
      <w:spacing w:val="0"/>
      <w:w w:val="100"/>
      <w:position w:val="0"/>
      <w:sz w:val="18"/>
      <w:szCs w:val="18"/>
      <w:u w:val="single"/>
      <w:lang w:val="es-ES" w:bidi="ar-SA"/>
    </w:rPr>
  </w:style>
  <w:style w:type="character" w:customStyle="1" w:styleId="Tabladecontenidos">
    <w:name w:val="Tabla de contenidos_"/>
    <w:link w:val="Tabladecontenidos0"/>
    <w:locked/>
    <w:rsid w:val="009724BE"/>
    <w:rPr>
      <w:rFonts w:ascii="Arial" w:hAnsi="Arial"/>
      <w:sz w:val="18"/>
      <w:szCs w:val="18"/>
      <w:lang w:bidi="ar-SA"/>
    </w:rPr>
  </w:style>
  <w:style w:type="character" w:customStyle="1" w:styleId="Cuerpodeltexto5Exact">
    <w:name w:val="Cuerpo del texto (5) Exact"/>
    <w:rsid w:val="009724BE"/>
    <w:rPr>
      <w:rFonts w:ascii="Arial" w:eastAsia="Times New Roman" w:hAnsi="Arial" w:cs="Arial"/>
      <w:b/>
      <w:bCs/>
      <w:spacing w:val="3"/>
      <w:sz w:val="17"/>
      <w:szCs w:val="17"/>
      <w:u w:val="none"/>
    </w:rPr>
  </w:style>
  <w:style w:type="character" w:customStyle="1" w:styleId="Encabezamientoopiedepgina">
    <w:name w:val="Encabezamiento o pie de página_"/>
    <w:link w:val="Encabezamientoopiedepgina1"/>
    <w:locked/>
    <w:rsid w:val="009724BE"/>
    <w:rPr>
      <w:rFonts w:ascii="Arial" w:hAnsi="Arial"/>
      <w:b/>
      <w:bCs/>
      <w:sz w:val="14"/>
      <w:szCs w:val="14"/>
      <w:lang w:bidi="ar-SA"/>
    </w:rPr>
  </w:style>
  <w:style w:type="character" w:customStyle="1" w:styleId="EncabezamientoopiedepginaCalibri">
    <w:name w:val="Encabezamiento o pie de página + Calibri"/>
    <w:aliases w:val="10,5 pto2,Sin negrita"/>
    <w:rsid w:val="009724BE"/>
    <w:rPr>
      <w:rFonts w:ascii="Calibri" w:hAnsi="Calibri" w:cs="Calibri"/>
      <w:b/>
      <w:bCs/>
      <w:color w:val="000000"/>
      <w:spacing w:val="0"/>
      <w:w w:val="100"/>
      <w:position w:val="0"/>
      <w:sz w:val="21"/>
      <w:szCs w:val="21"/>
      <w:lang w:val="es-ES" w:bidi="ar-SA"/>
    </w:rPr>
  </w:style>
  <w:style w:type="character" w:customStyle="1" w:styleId="Cuerpodeltexto5">
    <w:name w:val="Cuerpo del texto (5)_"/>
    <w:link w:val="Cuerpodeltexto50"/>
    <w:locked/>
    <w:rsid w:val="009724BE"/>
    <w:rPr>
      <w:rFonts w:ascii="Arial" w:hAnsi="Arial"/>
      <w:b/>
      <w:bCs/>
      <w:sz w:val="19"/>
      <w:szCs w:val="19"/>
      <w:lang w:bidi="ar-SA"/>
    </w:rPr>
  </w:style>
  <w:style w:type="character" w:customStyle="1" w:styleId="Cuerpodeltexto59pto">
    <w:name w:val="Cuerpo del texto (5) + 9 pto"/>
    <w:aliases w:val="Sin negrita1"/>
    <w:rsid w:val="009724BE"/>
    <w:rPr>
      <w:rFonts w:ascii="Arial" w:hAnsi="Arial"/>
      <w:b/>
      <w:bCs/>
      <w:color w:val="000000"/>
      <w:spacing w:val="0"/>
      <w:w w:val="100"/>
      <w:position w:val="0"/>
      <w:sz w:val="18"/>
      <w:szCs w:val="18"/>
      <w:lang w:val="es-ES" w:bidi="ar-SA"/>
    </w:rPr>
  </w:style>
  <w:style w:type="character" w:customStyle="1" w:styleId="TabladecontenidosExact">
    <w:name w:val="Tabla de contenidos Exact"/>
    <w:rsid w:val="009724BE"/>
    <w:rPr>
      <w:rFonts w:ascii="Arial" w:eastAsia="Times New Roman" w:hAnsi="Arial" w:cs="Arial"/>
      <w:spacing w:val="4"/>
      <w:sz w:val="17"/>
      <w:szCs w:val="17"/>
      <w:u w:val="none"/>
    </w:rPr>
  </w:style>
  <w:style w:type="character" w:customStyle="1" w:styleId="EncabezamientoopiedepginaCalibri1">
    <w:name w:val="Encabezamiento o pie de página + Calibri1"/>
    <w:aliases w:val="101,19,5 pto1,Cursiva,Espaciado 0 pto1,Título #4 + CordiaUPC"/>
    <w:rsid w:val="009724BE"/>
    <w:rPr>
      <w:rFonts w:ascii="Calibri" w:hAnsi="Calibri" w:cs="Calibri"/>
      <w:b/>
      <w:bCs/>
      <w:color w:val="FFFFFF"/>
      <w:spacing w:val="0"/>
      <w:w w:val="100"/>
      <w:position w:val="0"/>
      <w:sz w:val="21"/>
      <w:szCs w:val="21"/>
      <w:lang w:val="es-ES" w:bidi="ar-SA"/>
    </w:rPr>
  </w:style>
  <w:style w:type="character" w:customStyle="1" w:styleId="Encabezamientoopiedepgina0">
    <w:name w:val="Encabezamiento o pie de página"/>
    <w:rsid w:val="009724BE"/>
    <w:rPr>
      <w:rFonts w:ascii="Arial" w:hAnsi="Arial"/>
      <w:b/>
      <w:bCs/>
      <w:color w:val="FFFFFF"/>
      <w:spacing w:val="0"/>
      <w:w w:val="100"/>
      <w:position w:val="0"/>
      <w:sz w:val="14"/>
      <w:szCs w:val="14"/>
      <w:lang w:val="es-ES" w:bidi="ar-SA"/>
    </w:rPr>
  </w:style>
  <w:style w:type="character" w:customStyle="1" w:styleId="Cuerpodeltexto5Sinnegrita">
    <w:name w:val="Cuerpo del texto (5) + Sin negrita"/>
    <w:aliases w:val="Espaciado 0 pto Exact"/>
    <w:rsid w:val="009724BE"/>
    <w:rPr>
      <w:rFonts w:ascii="Arial" w:hAnsi="Arial"/>
      <w:b/>
      <w:bCs/>
      <w:color w:val="000000"/>
      <w:spacing w:val="4"/>
      <w:w w:val="100"/>
      <w:position w:val="0"/>
      <w:sz w:val="17"/>
      <w:szCs w:val="17"/>
      <w:lang w:val="es-ES" w:bidi="ar-SA"/>
    </w:rPr>
  </w:style>
  <w:style w:type="paragraph" w:customStyle="1" w:styleId="Cuerpodeltexto21">
    <w:name w:val="Cuerpo del texto (2)1"/>
    <w:basedOn w:val="Normal"/>
    <w:link w:val="Cuerpodeltexto2"/>
    <w:rsid w:val="009724BE"/>
    <w:pPr>
      <w:widowControl w:val="0"/>
      <w:shd w:val="clear" w:color="auto" w:fill="FFFFFF"/>
      <w:spacing w:before="840" w:line="230" w:lineRule="exact"/>
    </w:pPr>
    <w:rPr>
      <w:rFonts w:ascii="Arial" w:hAnsi="Arial"/>
      <w:b/>
      <w:bCs/>
      <w:sz w:val="18"/>
      <w:szCs w:val="18"/>
    </w:rPr>
  </w:style>
  <w:style w:type="paragraph" w:customStyle="1" w:styleId="Cuerpodeltexto31">
    <w:name w:val="Cuerpo del texto (3)1"/>
    <w:basedOn w:val="Normal"/>
    <w:link w:val="Cuerpodeltexto3"/>
    <w:rsid w:val="009724BE"/>
    <w:pPr>
      <w:widowControl w:val="0"/>
      <w:shd w:val="clear" w:color="auto" w:fill="FFFFFF"/>
      <w:spacing w:after="180" w:line="230" w:lineRule="exact"/>
      <w:ind w:hanging="380"/>
      <w:jc w:val="both"/>
    </w:pPr>
    <w:rPr>
      <w:rFonts w:ascii="Arial" w:hAnsi="Arial"/>
      <w:i/>
      <w:iCs/>
      <w:sz w:val="18"/>
      <w:szCs w:val="18"/>
    </w:rPr>
  </w:style>
  <w:style w:type="paragraph" w:customStyle="1" w:styleId="Leyendadelaimagen1">
    <w:name w:val="Leyenda de la imagen1"/>
    <w:basedOn w:val="Normal"/>
    <w:link w:val="Leyendadelaimagen"/>
    <w:rsid w:val="009724BE"/>
    <w:pPr>
      <w:widowControl w:val="0"/>
      <w:shd w:val="clear" w:color="auto" w:fill="FFFFFF"/>
      <w:spacing w:line="240" w:lineRule="atLeast"/>
      <w:jc w:val="both"/>
    </w:pPr>
    <w:rPr>
      <w:rFonts w:ascii="Arial" w:hAnsi="Arial"/>
      <w:b/>
      <w:bCs/>
      <w:sz w:val="14"/>
      <w:szCs w:val="14"/>
    </w:rPr>
  </w:style>
  <w:style w:type="paragraph" w:customStyle="1" w:styleId="Ttulo11">
    <w:name w:val="Título #1"/>
    <w:basedOn w:val="Normal"/>
    <w:link w:val="Ttulo10"/>
    <w:rsid w:val="009724BE"/>
    <w:pPr>
      <w:widowControl w:val="0"/>
      <w:shd w:val="clear" w:color="auto" w:fill="FFFFFF"/>
      <w:spacing w:before="240" w:after="240" w:line="240" w:lineRule="atLeast"/>
      <w:jc w:val="both"/>
      <w:outlineLvl w:val="0"/>
    </w:pPr>
    <w:rPr>
      <w:rFonts w:ascii="Arial" w:hAnsi="Arial"/>
      <w:b/>
      <w:bCs/>
      <w:sz w:val="18"/>
      <w:szCs w:val="18"/>
    </w:rPr>
  </w:style>
  <w:style w:type="paragraph" w:customStyle="1" w:styleId="Cuerpodeltexto40">
    <w:name w:val="Cuerpo del texto (4)"/>
    <w:basedOn w:val="Normal"/>
    <w:link w:val="Cuerpodeltexto4"/>
    <w:rsid w:val="009724BE"/>
    <w:pPr>
      <w:widowControl w:val="0"/>
      <w:shd w:val="clear" w:color="auto" w:fill="FFFFFF"/>
      <w:spacing w:before="240" w:line="240" w:lineRule="atLeast"/>
    </w:pPr>
    <w:rPr>
      <w:rFonts w:ascii="Arial" w:hAnsi="Arial"/>
      <w:sz w:val="12"/>
      <w:szCs w:val="12"/>
    </w:rPr>
  </w:style>
  <w:style w:type="paragraph" w:customStyle="1" w:styleId="Tabladecontenidos0">
    <w:name w:val="Tabla de contenidos"/>
    <w:basedOn w:val="Normal"/>
    <w:link w:val="Tabladecontenidos"/>
    <w:rsid w:val="009724BE"/>
    <w:pPr>
      <w:widowControl w:val="0"/>
      <w:shd w:val="clear" w:color="auto" w:fill="FFFFFF"/>
      <w:spacing w:before="180" w:line="461" w:lineRule="exact"/>
      <w:jc w:val="both"/>
    </w:pPr>
    <w:rPr>
      <w:rFonts w:ascii="Arial" w:hAnsi="Arial"/>
      <w:sz w:val="18"/>
      <w:szCs w:val="18"/>
    </w:rPr>
  </w:style>
  <w:style w:type="paragraph" w:customStyle="1" w:styleId="Cuerpodeltexto50">
    <w:name w:val="Cuerpo del texto (5)"/>
    <w:basedOn w:val="Normal"/>
    <w:link w:val="Cuerpodeltexto5"/>
    <w:rsid w:val="009724BE"/>
    <w:pPr>
      <w:widowControl w:val="0"/>
      <w:shd w:val="clear" w:color="auto" w:fill="FFFFFF"/>
      <w:spacing w:before="300" w:after="420" w:line="240" w:lineRule="atLeast"/>
      <w:jc w:val="both"/>
    </w:pPr>
    <w:rPr>
      <w:rFonts w:ascii="Arial" w:hAnsi="Arial"/>
      <w:b/>
      <w:bCs/>
      <w:sz w:val="19"/>
      <w:szCs w:val="19"/>
    </w:rPr>
  </w:style>
  <w:style w:type="paragraph" w:customStyle="1" w:styleId="Encabezamientoopiedepgina1">
    <w:name w:val="Encabezamiento o pie de página1"/>
    <w:basedOn w:val="Normal"/>
    <w:link w:val="Encabezamientoopiedepgina"/>
    <w:rsid w:val="009724BE"/>
    <w:pPr>
      <w:widowControl w:val="0"/>
      <w:shd w:val="clear" w:color="auto" w:fill="FFFFFF"/>
      <w:spacing w:line="240" w:lineRule="atLeast"/>
    </w:pPr>
    <w:rPr>
      <w:rFonts w:ascii="Arial" w:hAnsi="Arial"/>
      <w:b/>
      <w:bCs/>
      <w:sz w:val="14"/>
      <w:szCs w:val="14"/>
    </w:rPr>
  </w:style>
  <w:style w:type="paragraph" w:customStyle="1" w:styleId="Listamulticolor-nfasis11">
    <w:name w:val="Lista multicolor - Énfasis 11"/>
    <w:basedOn w:val="Normal"/>
    <w:rsid w:val="009724BE"/>
    <w:pPr>
      <w:spacing w:before="240" w:after="240"/>
      <w:ind w:left="720"/>
      <w:jc w:val="both"/>
    </w:pPr>
    <w:rPr>
      <w:rFonts w:ascii="Calibri" w:eastAsia="MS Minngs" w:hAnsi="Calibri" w:cs="Calibri"/>
      <w:sz w:val="20"/>
      <w:szCs w:val="20"/>
    </w:rPr>
  </w:style>
  <w:style w:type="character" w:styleId="Refdecomentario">
    <w:name w:val="annotation reference"/>
    <w:semiHidden/>
    <w:rsid w:val="009724BE"/>
    <w:rPr>
      <w:rFonts w:cs="Times New Roman"/>
      <w:sz w:val="16"/>
      <w:szCs w:val="16"/>
    </w:rPr>
  </w:style>
  <w:style w:type="character" w:customStyle="1" w:styleId="HeaderChar">
    <w:name w:val="Header Char"/>
    <w:semiHidden/>
    <w:locked/>
    <w:rsid w:val="009724BE"/>
    <w:rPr>
      <w:rFonts w:cs="Times New Roman"/>
    </w:rPr>
  </w:style>
  <w:style w:type="character" w:customStyle="1" w:styleId="FooterChar">
    <w:name w:val="Footer Char"/>
    <w:semiHidden/>
    <w:locked/>
    <w:rsid w:val="009724BE"/>
    <w:rPr>
      <w:rFonts w:cs="Times New Roman"/>
    </w:rPr>
  </w:style>
  <w:style w:type="paragraph" w:styleId="Mapadeldocumento">
    <w:name w:val="Document Map"/>
    <w:basedOn w:val="Normal"/>
    <w:semiHidden/>
    <w:rsid w:val="009724BE"/>
    <w:pPr>
      <w:widowControl w:val="0"/>
      <w:shd w:val="clear" w:color="auto" w:fill="000080"/>
    </w:pPr>
    <w:rPr>
      <w:rFonts w:ascii="Tahoma" w:eastAsia="Courier New" w:hAnsi="Tahoma" w:cs="Tahoma"/>
      <w:color w:val="000000"/>
      <w:sz w:val="20"/>
      <w:szCs w:val="20"/>
    </w:rPr>
  </w:style>
  <w:style w:type="numbering" w:customStyle="1" w:styleId="-">
    <w:name w:val="-"/>
    <w:rsid w:val="009724BE"/>
    <w:pPr>
      <w:numPr>
        <w:numId w:val="1"/>
      </w:numPr>
    </w:pPr>
  </w:style>
  <w:style w:type="character" w:customStyle="1" w:styleId="CarCar17">
    <w:name w:val="Car Car17"/>
    <w:rsid w:val="009724BE"/>
    <w:rPr>
      <w:rFonts w:ascii="Calibri" w:hAnsi="Calibri"/>
      <w:b/>
      <w:lang w:val="en-US"/>
    </w:rPr>
  </w:style>
  <w:style w:type="character" w:customStyle="1" w:styleId="CarCar16">
    <w:name w:val="Car Car16"/>
    <w:rsid w:val="009724BE"/>
    <w:rPr>
      <w:rFonts w:ascii="Calibri" w:hAnsi="Calibri"/>
      <w:b/>
      <w:lang w:val="en-US"/>
    </w:rPr>
  </w:style>
  <w:style w:type="character" w:customStyle="1" w:styleId="CarCar15">
    <w:name w:val="Car Car15"/>
    <w:rsid w:val="009724BE"/>
    <w:rPr>
      <w:rFonts w:ascii="Calibri" w:hAnsi="Calibri"/>
      <w:b/>
      <w:lang w:val="en-US"/>
    </w:rPr>
  </w:style>
  <w:style w:type="character" w:customStyle="1" w:styleId="CarCar14">
    <w:name w:val="Car Car14"/>
    <w:rsid w:val="009724BE"/>
    <w:rPr>
      <w:rFonts w:ascii="Calibri" w:hAnsi="Calibri"/>
      <w:b/>
      <w:lang w:val="en-US"/>
    </w:rPr>
  </w:style>
  <w:style w:type="character" w:customStyle="1" w:styleId="CarCar13">
    <w:name w:val="Car Car13"/>
    <w:rsid w:val="009724BE"/>
    <w:rPr>
      <w:color w:val="243F60"/>
      <w:lang w:val="en-US"/>
    </w:rPr>
  </w:style>
  <w:style w:type="character" w:customStyle="1" w:styleId="CarCar12">
    <w:name w:val="Car Car12"/>
    <w:rsid w:val="009724BE"/>
    <w:rPr>
      <w:i/>
      <w:color w:val="243F60"/>
      <w:lang w:val="en-US"/>
    </w:rPr>
  </w:style>
  <w:style w:type="character" w:customStyle="1" w:styleId="CarCar11">
    <w:name w:val="Car Car11"/>
    <w:rsid w:val="009724BE"/>
    <w:rPr>
      <w:i/>
      <w:color w:val="404040"/>
      <w:lang w:val="en-US"/>
    </w:rPr>
  </w:style>
  <w:style w:type="character" w:customStyle="1" w:styleId="CarCar10">
    <w:name w:val="Car Car10"/>
    <w:rsid w:val="009724BE"/>
    <w:rPr>
      <w:color w:val="404040"/>
      <w:lang w:val="en-US"/>
    </w:rPr>
  </w:style>
  <w:style w:type="character" w:customStyle="1" w:styleId="CarCar9">
    <w:name w:val="Car Car9"/>
    <w:rsid w:val="009724BE"/>
    <w:rPr>
      <w:i/>
      <w:color w:val="404040"/>
      <w:lang w:val="en-US"/>
    </w:rPr>
  </w:style>
  <w:style w:type="character" w:customStyle="1" w:styleId="CarCar8">
    <w:name w:val="Car Car8"/>
    <w:rsid w:val="009724BE"/>
    <w:rPr>
      <w:rFonts w:ascii="Lucida Grande" w:hAnsi="Lucida Grande"/>
      <w:sz w:val="18"/>
    </w:rPr>
  </w:style>
  <w:style w:type="character" w:customStyle="1" w:styleId="CarCar70">
    <w:name w:val="Car Car7_0"/>
    <w:rsid w:val="009724BE"/>
    <w:rPr>
      <w:sz w:val="24"/>
      <w:lang w:val="es-ES_tradnl"/>
    </w:rPr>
  </w:style>
  <w:style w:type="character" w:customStyle="1" w:styleId="CarCar6">
    <w:name w:val="Car Car6"/>
    <w:rsid w:val="009724BE"/>
    <w:rPr>
      <w:sz w:val="24"/>
      <w:lang w:val="es-ES_tradnl"/>
    </w:rPr>
  </w:style>
  <w:style w:type="character" w:customStyle="1" w:styleId="CarCar5">
    <w:name w:val="Car Car5"/>
    <w:rsid w:val="009724BE"/>
    <w:rPr>
      <w:rFonts w:ascii="Times New Roman" w:hAnsi="Times New Roman"/>
      <w:sz w:val="24"/>
      <w:u w:val="single"/>
    </w:rPr>
  </w:style>
  <w:style w:type="character" w:customStyle="1" w:styleId="CarCar4">
    <w:name w:val="Car Car4"/>
    <w:rsid w:val="009724BE"/>
    <w:rPr>
      <w:rFonts w:ascii="Times New Roman" w:hAnsi="Times New Roman"/>
    </w:rPr>
  </w:style>
  <w:style w:type="character" w:customStyle="1" w:styleId="CarCar3">
    <w:name w:val="Car Car3"/>
    <w:rsid w:val="009724BE"/>
    <w:rPr>
      <w:sz w:val="24"/>
      <w:lang w:val="es-ES_tradnl"/>
    </w:rPr>
  </w:style>
  <w:style w:type="character" w:customStyle="1" w:styleId="CarCar2">
    <w:name w:val="Car Car2"/>
    <w:rsid w:val="009724BE"/>
    <w:rPr>
      <w:rFonts w:ascii="Courier New" w:hAnsi="Courier New"/>
      <w:sz w:val="20"/>
      <w:lang w:val="es-ES_tradnl"/>
    </w:rPr>
  </w:style>
  <w:style w:type="character" w:customStyle="1" w:styleId="CarCar1">
    <w:name w:val="Car Car1"/>
    <w:rsid w:val="009724BE"/>
    <w:rPr>
      <w:rFonts w:ascii="Times New Roman" w:hAnsi="Times New Roman"/>
      <w:b/>
      <w:sz w:val="20"/>
      <w:lang w:val="es-ES_tradnl"/>
    </w:rPr>
  </w:style>
  <w:style w:type="character" w:customStyle="1" w:styleId="CarCar">
    <w:name w:val="Car Car"/>
    <w:rsid w:val="009724BE"/>
    <w:rPr>
      <w:sz w:val="24"/>
      <w:lang w:val="es-ES_tradnl"/>
    </w:rPr>
  </w:style>
  <w:style w:type="character" w:customStyle="1" w:styleId="Ttulodelibro1">
    <w:name w:val="Título de libro1"/>
    <w:rsid w:val="009724BE"/>
    <w:rPr>
      <w:b/>
      <w:smallCaps/>
      <w:spacing w:val="5"/>
    </w:rPr>
  </w:style>
  <w:style w:type="character" w:customStyle="1" w:styleId="Ttulo30">
    <w:name w:val="Título #3_"/>
    <w:rsid w:val="009724BE"/>
    <w:rPr>
      <w:rFonts w:ascii="Times New Roman" w:eastAsia="Times New Roman" w:hAnsi="Times New Roman"/>
      <w:sz w:val="22"/>
      <w:shd w:val="clear" w:color="auto" w:fill="FFFFFF"/>
    </w:rPr>
  </w:style>
  <w:style w:type="character" w:customStyle="1" w:styleId="Ttulo40">
    <w:name w:val="Título #4_"/>
    <w:rsid w:val="009724BE"/>
    <w:rPr>
      <w:rFonts w:ascii="Trebuchet MS" w:eastAsia="Times New Roman" w:hAnsi="Trebuchet MS"/>
      <w:b/>
      <w:spacing w:val="4"/>
      <w:sz w:val="23"/>
      <w:shd w:val="clear" w:color="auto" w:fill="FFFFFF"/>
    </w:rPr>
  </w:style>
  <w:style w:type="character" w:customStyle="1" w:styleId="Ttulo42">
    <w:name w:val="Título #4 (2)_"/>
    <w:rsid w:val="009724BE"/>
    <w:rPr>
      <w:rFonts w:ascii="CordiaUPC" w:eastAsia="Times New Roman" w:hAnsi="CordiaUPC"/>
      <w:b/>
      <w:i/>
      <w:spacing w:val="-4"/>
      <w:sz w:val="39"/>
      <w:shd w:val="clear" w:color="auto" w:fill="FFFFFF"/>
    </w:rPr>
  </w:style>
  <w:style w:type="paragraph" w:styleId="Lista">
    <w:name w:val="List"/>
    <w:basedOn w:val="Textoindependiente"/>
    <w:rsid w:val="009724BE"/>
    <w:pPr>
      <w:overflowPunct w:val="0"/>
    </w:pPr>
    <w:rPr>
      <w:rFonts w:ascii="Cambria" w:eastAsia="MS Minngs" w:hAnsi="Cambria" w:cs="Tahoma"/>
      <w:lang w:val="es-ES_tradnl" w:eastAsia="ar-SA"/>
    </w:rPr>
  </w:style>
  <w:style w:type="paragraph" w:customStyle="1" w:styleId="Rtulo">
    <w:name w:val="Rótulo"/>
    <w:basedOn w:val="Normal"/>
    <w:rsid w:val="009724BE"/>
    <w:pPr>
      <w:suppressLineNumbers/>
      <w:overflowPunct w:val="0"/>
      <w:spacing w:before="120" w:after="120"/>
    </w:pPr>
    <w:rPr>
      <w:rFonts w:ascii="Cambria" w:eastAsia="MS Minngs" w:hAnsi="Cambria" w:cs="Tahoma"/>
      <w:i/>
      <w:iCs/>
      <w:sz w:val="20"/>
      <w:szCs w:val="20"/>
      <w:lang w:val="es-ES_tradnl" w:eastAsia="ar-SA"/>
    </w:rPr>
  </w:style>
  <w:style w:type="paragraph" w:customStyle="1" w:styleId="ndice">
    <w:name w:val="Índice"/>
    <w:basedOn w:val="Normal"/>
    <w:rsid w:val="009724BE"/>
    <w:pPr>
      <w:suppressLineNumbers/>
      <w:overflowPunct w:val="0"/>
    </w:pPr>
    <w:rPr>
      <w:rFonts w:ascii="Cambria" w:eastAsia="MS Minngs" w:hAnsi="Cambria" w:cs="Tahoma"/>
      <w:lang w:val="es-ES_tradnl" w:eastAsia="ar-SA"/>
    </w:rPr>
  </w:style>
  <w:style w:type="paragraph" w:customStyle="1" w:styleId="Encabezado1">
    <w:name w:val="Encabezado1"/>
    <w:basedOn w:val="Normal"/>
    <w:next w:val="Textoindependiente"/>
    <w:rsid w:val="009724BE"/>
    <w:pPr>
      <w:keepNext/>
      <w:overflowPunct w:val="0"/>
      <w:spacing w:before="240" w:after="120"/>
    </w:pPr>
    <w:rPr>
      <w:rFonts w:ascii="Arial" w:eastAsia="SimSun" w:hAnsi="Arial" w:cs="Tahoma"/>
      <w:sz w:val="28"/>
      <w:szCs w:val="28"/>
      <w:lang w:val="es-ES_tradnl" w:eastAsia="ar-SA"/>
    </w:rPr>
  </w:style>
  <w:style w:type="paragraph" w:customStyle="1" w:styleId="WW-Textodeglobo">
    <w:name w:val="WW-Texto de globo"/>
    <w:basedOn w:val="Normal"/>
    <w:rsid w:val="009724BE"/>
    <w:pPr>
      <w:overflowPunct w:val="0"/>
    </w:pPr>
    <w:rPr>
      <w:rFonts w:ascii="Lucida Grande" w:eastAsia="MS Minngs" w:hAnsi="Lucida Grande" w:cs="Cambria"/>
      <w:sz w:val="18"/>
      <w:szCs w:val="20"/>
      <w:lang w:eastAsia="ar-SA"/>
    </w:rPr>
  </w:style>
  <w:style w:type="paragraph" w:customStyle="1" w:styleId="WW-NormalWeb">
    <w:name w:val="WW-Normal (Web)"/>
    <w:basedOn w:val="Normal"/>
    <w:rsid w:val="009724BE"/>
    <w:pPr>
      <w:overflowPunct w:val="0"/>
      <w:spacing w:after="210" w:line="210" w:lineRule="atLeast"/>
      <w:jc w:val="both"/>
    </w:pPr>
    <w:rPr>
      <w:rFonts w:eastAsia="MS Minngs" w:cs="Cambria"/>
      <w:sz w:val="17"/>
      <w:szCs w:val="17"/>
      <w:lang w:eastAsia="ar-SA"/>
    </w:rPr>
  </w:style>
  <w:style w:type="paragraph" w:styleId="Subttulo">
    <w:name w:val="Subtitle"/>
    <w:basedOn w:val="Encabezado1"/>
    <w:next w:val="Textoindependiente"/>
    <w:qFormat/>
    <w:rsid w:val="009724BE"/>
    <w:pPr>
      <w:jc w:val="center"/>
    </w:pPr>
    <w:rPr>
      <w:i/>
      <w:iCs/>
    </w:rPr>
  </w:style>
  <w:style w:type="paragraph" w:customStyle="1" w:styleId="Encabezadodetabladecontenido1">
    <w:name w:val="Encabezado de tabla de contenido1"/>
    <w:basedOn w:val="Ttulo1"/>
    <w:next w:val="Normal"/>
    <w:rsid w:val="009724BE"/>
    <w:pPr>
      <w:keepLines/>
      <w:overflowPunct w:val="0"/>
      <w:spacing w:before="480" w:line="276" w:lineRule="auto"/>
    </w:pPr>
    <w:rPr>
      <w:rFonts w:ascii="Cambria" w:eastAsia="MS Minngs" w:hAnsi="Cambria" w:cs="Cambria"/>
      <w:b/>
      <w:bCs/>
      <w:color w:val="365F91"/>
      <w:sz w:val="28"/>
      <w:szCs w:val="28"/>
      <w:lang w:val="en-US" w:eastAsia="ar-SA"/>
    </w:rPr>
  </w:style>
  <w:style w:type="paragraph" w:styleId="TDC1">
    <w:name w:val="toc 1"/>
    <w:basedOn w:val="Normal"/>
    <w:next w:val="Normal"/>
    <w:semiHidden/>
    <w:rsid w:val="009724BE"/>
    <w:pPr>
      <w:overflowPunct w:val="0"/>
    </w:pPr>
    <w:rPr>
      <w:rFonts w:ascii="Cambria" w:eastAsia="MS Minngs" w:hAnsi="Cambria" w:cs="Cambria"/>
      <w:lang w:val="es-ES_tradnl" w:eastAsia="ar-SA"/>
    </w:rPr>
  </w:style>
  <w:style w:type="paragraph" w:styleId="TDC2">
    <w:name w:val="toc 2"/>
    <w:basedOn w:val="Normal"/>
    <w:next w:val="Normal"/>
    <w:semiHidden/>
    <w:rsid w:val="009724BE"/>
    <w:pPr>
      <w:overflowPunct w:val="0"/>
      <w:ind w:left="240"/>
    </w:pPr>
    <w:rPr>
      <w:rFonts w:ascii="Cambria" w:eastAsia="MS Minngs" w:hAnsi="Cambria" w:cs="Cambria"/>
      <w:lang w:val="es-ES_tradnl" w:eastAsia="ar-SA"/>
    </w:rPr>
  </w:style>
  <w:style w:type="paragraph" w:customStyle="1" w:styleId="WW-Textocomentario">
    <w:name w:val="WW-Texto comentario"/>
    <w:basedOn w:val="Normal"/>
    <w:rsid w:val="009724BE"/>
    <w:pPr>
      <w:overflowPunct w:val="0"/>
    </w:pPr>
    <w:rPr>
      <w:rFonts w:eastAsia="MS Minngs" w:cs="Cambria"/>
      <w:sz w:val="20"/>
      <w:szCs w:val="20"/>
      <w:lang w:eastAsia="ar-SA"/>
    </w:rPr>
  </w:style>
  <w:style w:type="paragraph" w:customStyle="1" w:styleId="WW-Textosinformato">
    <w:name w:val="WW-Texto sin formato"/>
    <w:basedOn w:val="Normal"/>
    <w:rsid w:val="009724BE"/>
    <w:pPr>
      <w:overflowPunct w:val="0"/>
    </w:pPr>
    <w:rPr>
      <w:rFonts w:ascii="Courier New" w:eastAsia="MS Minngs" w:hAnsi="Courier New" w:cs="Cambria"/>
      <w:sz w:val="20"/>
      <w:szCs w:val="20"/>
      <w:lang w:val="es-ES_tradnl" w:eastAsia="ar-SA"/>
    </w:rPr>
  </w:style>
  <w:style w:type="paragraph" w:customStyle="1" w:styleId="WW-Asuntodelcomentario">
    <w:name w:val="WW-Asunto del comentario"/>
    <w:basedOn w:val="WW-Textocomentario"/>
    <w:next w:val="WW-Textocomentario"/>
    <w:rsid w:val="009724BE"/>
    <w:rPr>
      <w:b/>
      <w:bCs/>
      <w:lang w:val="es-ES_tradnl"/>
    </w:rPr>
  </w:style>
  <w:style w:type="paragraph" w:customStyle="1" w:styleId="Cuadrculamediana1-nfasis21">
    <w:name w:val="Cuadrícula mediana 1 - Énfasis 21"/>
    <w:basedOn w:val="Normal"/>
    <w:rsid w:val="009724BE"/>
    <w:pPr>
      <w:overflowPunct w:val="0"/>
      <w:spacing w:before="240" w:after="240"/>
      <w:ind w:left="720"/>
      <w:jc w:val="both"/>
    </w:pPr>
    <w:rPr>
      <w:rFonts w:ascii="Calibri" w:eastAsia="MS Minngs" w:hAnsi="Calibri" w:cs="Calibri"/>
      <w:sz w:val="20"/>
      <w:szCs w:val="20"/>
      <w:lang w:eastAsia="ar-SA"/>
    </w:rPr>
  </w:style>
  <w:style w:type="paragraph" w:customStyle="1" w:styleId="Sinespaciado1">
    <w:name w:val="Sin espaciado1"/>
    <w:rsid w:val="009724BE"/>
    <w:rPr>
      <w:rFonts w:ascii="Cambria" w:eastAsia="MS Minngs" w:hAnsi="Cambria" w:cs="Cambria"/>
      <w:sz w:val="24"/>
      <w:szCs w:val="24"/>
      <w:lang w:val="es-ES_tradnl" w:eastAsia="ar-SA"/>
    </w:rPr>
  </w:style>
  <w:style w:type="paragraph" w:customStyle="1" w:styleId="Ttulo31">
    <w:name w:val="Título #3"/>
    <w:basedOn w:val="Normal"/>
    <w:rsid w:val="009724BE"/>
    <w:pPr>
      <w:widowControl w:val="0"/>
      <w:shd w:val="clear" w:color="auto" w:fill="FFFFFF"/>
      <w:overflowPunct w:val="0"/>
      <w:spacing w:after="240" w:line="240" w:lineRule="atLeast"/>
      <w:outlineLvl w:val="2"/>
    </w:pPr>
    <w:rPr>
      <w:rFonts w:cs="Cambria"/>
      <w:spacing w:val="-1"/>
      <w:sz w:val="22"/>
      <w:szCs w:val="22"/>
      <w:lang w:eastAsia="ar-SA"/>
    </w:rPr>
  </w:style>
  <w:style w:type="paragraph" w:customStyle="1" w:styleId="Ttulo41">
    <w:name w:val="Título #4"/>
    <w:basedOn w:val="Normal"/>
    <w:rsid w:val="009724BE"/>
    <w:pPr>
      <w:widowControl w:val="0"/>
      <w:shd w:val="clear" w:color="auto" w:fill="FFFFFF"/>
      <w:overflowPunct w:val="0"/>
      <w:spacing w:before="240" w:after="240" w:line="302" w:lineRule="exact"/>
      <w:ind w:hanging="740"/>
      <w:outlineLvl w:val="3"/>
    </w:pPr>
    <w:rPr>
      <w:rFonts w:ascii="Trebuchet MS" w:hAnsi="Trebuchet MS" w:cs="Cambria"/>
      <w:b/>
      <w:bCs/>
      <w:spacing w:val="4"/>
      <w:sz w:val="23"/>
      <w:szCs w:val="23"/>
      <w:lang w:eastAsia="ar-SA"/>
    </w:rPr>
  </w:style>
  <w:style w:type="paragraph" w:customStyle="1" w:styleId="Ttulo420">
    <w:name w:val="Título #4 (2)"/>
    <w:basedOn w:val="Normal"/>
    <w:rsid w:val="009724BE"/>
    <w:pPr>
      <w:widowControl w:val="0"/>
      <w:shd w:val="clear" w:color="auto" w:fill="FFFFFF"/>
      <w:overflowPunct w:val="0"/>
      <w:spacing w:before="240" w:after="60" w:line="432" w:lineRule="exact"/>
      <w:ind w:hanging="620"/>
      <w:outlineLvl w:val="3"/>
    </w:pPr>
    <w:rPr>
      <w:rFonts w:ascii="CordiaUPC" w:hAnsi="CordiaUPC" w:cs="Cambria"/>
      <w:b/>
      <w:bCs/>
      <w:i/>
      <w:iCs/>
      <w:spacing w:val="-4"/>
      <w:sz w:val="39"/>
      <w:szCs w:val="39"/>
      <w:lang w:eastAsia="ar-SA"/>
    </w:rPr>
  </w:style>
  <w:style w:type="paragraph" w:styleId="TDC3">
    <w:name w:val="toc 3"/>
    <w:basedOn w:val="Normal"/>
    <w:next w:val="Normal"/>
    <w:semiHidden/>
    <w:rsid w:val="009724BE"/>
    <w:pPr>
      <w:overflowPunct w:val="0"/>
      <w:ind w:left="480"/>
    </w:pPr>
    <w:rPr>
      <w:rFonts w:ascii="Cambria" w:eastAsia="MS Minngs" w:hAnsi="Cambria" w:cs="Cambria"/>
      <w:lang w:val="es-ES_tradnl" w:eastAsia="ar-SA"/>
    </w:rPr>
  </w:style>
  <w:style w:type="paragraph" w:customStyle="1" w:styleId="WW-Mapadeldocumento">
    <w:name w:val="WW-Mapa del documento"/>
    <w:basedOn w:val="Normal"/>
    <w:rsid w:val="009724BE"/>
    <w:pPr>
      <w:shd w:val="clear" w:color="auto" w:fill="000080"/>
      <w:overflowPunct w:val="0"/>
    </w:pPr>
    <w:rPr>
      <w:rFonts w:ascii="Tahoma" w:eastAsia="MS Minngs" w:hAnsi="Tahoma" w:cs="Tahoma"/>
      <w:sz w:val="20"/>
      <w:szCs w:val="20"/>
      <w:lang w:val="es-ES_tradnl" w:eastAsia="ar-SA"/>
    </w:rPr>
  </w:style>
  <w:style w:type="paragraph" w:customStyle="1" w:styleId="Contenidodelmarco">
    <w:name w:val="Contenido del marco"/>
    <w:basedOn w:val="Textoindependiente"/>
    <w:rsid w:val="009724BE"/>
    <w:pPr>
      <w:overflowPunct w:val="0"/>
    </w:pPr>
    <w:rPr>
      <w:rFonts w:ascii="Cambria" w:eastAsia="MS Minngs" w:hAnsi="Cambria" w:cs="Cambria"/>
      <w:lang w:val="es-ES_tradnl" w:eastAsia="ar-SA"/>
    </w:rPr>
  </w:style>
  <w:style w:type="paragraph" w:customStyle="1" w:styleId="Contenidodelatabla">
    <w:name w:val="Contenido de la tabla"/>
    <w:basedOn w:val="Textoindependiente"/>
    <w:rsid w:val="009724BE"/>
    <w:pPr>
      <w:suppressLineNumbers/>
      <w:overflowPunct w:val="0"/>
    </w:pPr>
    <w:rPr>
      <w:rFonts w:ascii="Cambria" w:eastAsia="MS Minngs" w:hAnsi="Cambria" w:cs="Cambria"/>
      <w:lang w:val="es-ES_tradnl" w:eastAsia="ar-SA"/>
    </w:rPr>
  </w:style>
  <w:style w:type="paragraph" w:customStyle="1" w:styleId="Encabezadodelatabla">
    <w:name w:val="Encabezado de la tabla"/>
    <w:basedOn w:val="Contenidodelatabla"/>
    <w:rsid w:val="009724BE"/>
    <w:pPr>
      <w:jc w:val="center"/>
    </w:pPr>
    <w:rPr>
      <w:b/>
      <w:bCs/>
      <w:i/>
      <w:iCs/>
    </w:rPr>
  </w:style>
  <w:style w:type="character" w:customStyle="1" w:styleId="Textoindependienteprimerasangra2Car">
    <w:name w:val="Texto independiente primera sangría 2 Car"/>
    <w:rsid w:val="009724BE"/>
    <w:rPr>
      <w:rFonts w:ascii="Arial" w:hAnsi="Arial"/>
      <w:b/>
      <w:sz w:val="24"/>
      <w:szCs w:val="24"/>
      <w:lang w:val="es-ES" w:eastAsia="es-ES" w:bidi="ar-SA"/>
    </w:rPr>
  </w:style>
  <w:style w:type="paragraph" w:customStyle="1" w:styleId="simple">
    <w:name w:val="simple"/>
    <w:basedOn w:val="Normal"/>
    <w:rsid w:val="009724BE"/>
    <w:pPr>
      <w:spacing w:before="225" w:after="240"/>
    </w:pPr>
  </w:style>
  <w:style w:type="character" w:customStyle="1" w:styleId="Normal1">
    <w:name w:val="Normal1"/>
    <w:basedOn w:val="Fuentedeprrafopredeter"/>
    <w:rsid w:val="009724BE"/>
  </w:style>
  <w:style w:type="paragraph" w:customStyle="1" w:styleId="CM5">
    <w:name w:val="CM5"/>
    <w:basedOn w:val="Default"/>
    <w:next w:val="Default"/>
    <w:rsid w:val="009724BE"/>
    <w:rPr>
      <w:rFonts w:ascii="Arial" w:hAnsi="Arial" w:cs="Times New Roman"/>
      <w:color w:val="auto"/>
    </w:rPr>
  </w:style>
  <w:style w:type="paragraph" w:styleId="Listaconvietas2">
    <w:name w:val="List Bullet 2"/>
    <w:basedOn w:val="Normal"/>
    <w:rsid w:val="009724BE"/>
    <w:pPr>
      <w:numPr>
        <w:numId w:val="2"/>
      </w:numPr>
    </w:pPr>
  </w:style>
  <w:style w:type="paragraph" w:styleId="Listaconvietas3">
    <w:name w:val="List Bullet 3"/>
    <w:basedOn w:val="Normal"/>
    <w:rsid w:val="009724BE"/>
    <w:pPr>
      <w:numPr>
        <w:numId w:val="3"/>
      </w:numPr>
    </w:pPr>
  </w:style>
  <w:style w:type="character" w:customStyle="1" w:styleId="BalloonTextChar">
    <w:name w:val="Balloon Text Char"/>
    <w:semiHidden/>
    <w:locked/>
    <w:rsid w:val="009724BE"/>
    <w:rPr>
      <w:rFonts w:ascii="Tahoma" w:hAnsi="Tahoma" w:cs="Tahoma"/>
      <w:sz w:val="16"/>
      <w:szCs w:val="16"/>
      <w:lang w:val="es-ES" w:eastAsia="en-US" w:bidi="ar-SA"/>
    </w:rPr>
  </w:style>
  <w:style w:type="character" w:customStyle="1" w:styleId="Heading1Char">
    <w:name w:val="Heading 1 Char"/>
    <w:locked/>
    <w:rsid w:val="009724B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ocked/>
    <w:rsid w:val="009724BE"/>
    <w:rPr>
      <w:rFonts w:ascii="Cambria" w:hAnsi="Cambria" w:cs="Times New Roman"/>
      <w:b/>
      <w:bCs/>
      <w:color w:val="4F81BD"/>
      <w:sz w:val="26"/>
      <w:szCs w:val="26"/>
    </w:rPr>
  </w:style>
  <w:style w:type="paragraph" w:styleId="TtuloTDC">
    <w:name w:val="TOC Heading"/>
    <w:basedOn w:val="Ttulo1"/>
    <w:next w:val="Normal"/>
    <w:qFormat/>
    <w:rsid w:val="009724BE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apple-converted-space">
    <w:name w:val="apple-converted-space"/>
    <w:rsid w:val="00FA649E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294573"/>
    <w:rPr>
      <w:sz w:val="20"/>
      <w:szCs w:val="20"/>
    </w:rPr>
  </w:style>
  <w:style w:type="character" w:styleId="Refdenotaalpie">
    <w:name w:val="footnote reference"/>
    <w:semiHidden/>
    <w:rsid w:val="00294573"/>
    <w:rPr>
      <w:vertAlign w:val="superscript"/>
    </w:rPr>
  </w:style>
  <w:style w:type="paragraph" w:styleId="Textonotaalfinal">
    <w:name w:val="endnote text"/>
    <w:basedOn w:val="Normal"/>
    <w:semiHidden/>
    <w:rsid w:val="00FE5212"/>
    <w:rPr>
      <w:sz w:val="20"/>
      <w:szCs w:val="20"/>
    </w:rPr>
  </w:style>
  <w:style w:type="character" w:styleId="Refdenotaalfinal">
    <w:name w:val="endnote reference"/>
    <w:semiHidden/>
    <w:rsid w:val="00FE5212"/>
    <w:rPr>
      <w:vertAlign w:val="superscript"/>
    </w:rPr>
  </w:style>
  <w:style w:type="paragraph" w:styleId="Textosinformato">
    <w:name w:val="Plain Text"/>
    <w:basedOn w:val="Normal"/>
    <w:rsid w:val="00100021"/>
    <w:rPr>
      <w:rFonts w:ascii="Courier New" w:hAnsi="Courier New" w:cs="Courier New"/>
      <w:sz w:val="20"/>
      <w:szCs w:val="20"/>
    </w:rPr>
  </w:style>
  <w:style w:type="paragraph" w:customStyle="1" w:styleId="NormalWeb4">
    <w:name w:val="Normal (Web)4"/>
    <w:basedOn w:val="Normal"/>
    <w:rsid w:val="00100021"/>
    <w:pPr>
      <w:spacing w:before="240" w:after="240"/>
      <w:ind w:firstLine="240"/>
      <w:jc w:val="both"/>
    </w:pPr>
    <w:rPr>
      <w:rFonts w:eastAsia="SimSun"/>
      <w:sz w:val="22"/>
      <w:szCs w:val="22"/>
      <w:lang w:eastAsia="zh-CN"/>
    </w:rPr>
  </w:style>
  <w:style w:type="character" w:customStyle="1" w:styleId="cursiva2">
    <w:name w:val="cursiva2"/>
    <w:basedOn w:val="Fuentedeprrafopredeter"/>
    <w:rsid w:val="00100021"/>
  </w:style>
  <w:style w:type="character" w:customStyle="1" w:styleId="Fuentedeprrafopredeter1">
    <w:name w:val="Fuente de párrafo predeter.1"/>
    <w:rsid w:val="00CA01ED"/>
  </w:style>
  <w:style w:type="paragraph" w:styleId="Sinespaciado">
    <w:name w:val="No Spacing"/>
    <w:qFormat/>
    <w:rsid w:val="00ED264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Normal10">
    <w:name w:val="Normal1_0"/>
    <w:rsid w:val="00ED2641"/>
    <w:pPr>
      <w:suppressAutoHyphens/>
      <w:spacing w:after="160" w:line="252" w:lineRule="auto"/>
    </w:pPr>
    <w:rPr>
      <w:rFonts w:ascii="Calibri" w:eastAsia="Calibri" w:hAnsi="Calibri" w:cs="Calibri"/>
      <w:color w:val="000000"/>
      <w:sz w:val="22"/>
      <w:szCs w:val="22"/>
    </w:rPr>
  </w:style>
  <w:style w:type="paragraph" w:customStyle="1" w:styleId="Standard">
    <w:name w:val="Standard"/>
    <w:rsid w:val="004C68D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  <w:style w:type="paragraph" w:customStyle="1" w:styleId="Pa6">
    <w:name w:val="Pa6"/>
    <w:basedOn w:val="Default"/>
    <w:next w:val="Default"/>
    <w:rsid w:val="005B765E"/>
    <w:pPr>
      <w:spacing w:line="201" w:lineRule="atLeast"/>
    </w:pPr>
    <w:rPr>
      <w:rFonts w:ascii="Arial" w:hAnsi="Arial" w:cs="Times New Roman"/>
      <w:color w:val="auto"/>
    </w:rPr>
  </w:style>
  <w:style w:type="character" w:customStyle="1" w:styleId="Ttulo1Car">
    <w:name w:val="Título 1 Car"/>
    <w:link w:val="Ttulo1"/>
    <w:rsid w:val="00682F42"/>
    <w:rPr>
      <w:rFonts w:ascii="News Gothic MT" w:hAnsi="News Gothic MT"/>
      <w:sz w:val="24"/>
      <w:lang w:val="es-ES" w:eastAsia="es-ES" w:bidi="ar-SA"/>
    </w:rPr>
  </w:style>
  <w:style w:type="paragraph" w:customStyle="1" w:styleId="Normal0">
    <w:name w:val="[Normal]"/>
    <w:rsid w:val="00682F42"/>
    <w:rPr>
      <w:rFonts w:ascii="Arial" w:eastAsia="Arial" w:hAnsi="Arial"/>
      <w:sz w:val="24"/>
      <w:lang w:val="es-ES_tradnl" w:eastAsia="es-ES_tradnl"/>
    </w:rPr>
  </w:style>
  <w:style w:type="paragraph" w:styleId="Listaconvietas">
    <w:name w:val="List Bullet"/>
    <w:basedOn w:val="Normal"/>
    <w:rsid w:val="00682F42"/>
    <w:pPr>
      <w:numPr>
        <w:numId w:val="5"/>
      </w:numPr>
    </w:pPr>
    <w:rPr>
      <w:rFonts w:ascii="Arial" w:eastAsia="Arial" w:hAnsi="Arial"/>
      <w:sz w:val="20"/>
      <w:szCs w:val="20"/>
      <w:lang w:val="es-ES_tradnl" w:eastAsia="en-US"/>
    </w:rPr>
  </w:style>
  <w:style w:type="character" w:customStyle="1" w:styleId="TextoindependienteTextoindependienteCarCarCarTextoindependienteCarCCarCar">
    <w:name w:val="Texto independiente;Texto independiente Car Car Car;Texto independiente Car C... Car Car"/>
    <w:rsid w:val="00682F42"/>
    <w:rPr>
      <w:sz w:val="24"/>
      <w:szCs w:val="24"/>
      <w:lang w:val="es-ES" w:eastAsia="es-ES" w:bidi="ar-SA"/>
    </w:rPr>
  </w:style>
  <w:style w:type="character" w:styleId="Hipervnculovisitado">
    <w:name w:val="FollowedHyperlink"/>
    <w:rsid w:val="00682F42"/>
    <w:rPr>
      <w:color w:val="800080"/>
      <w:u w:val="single"/>
    </w:rPr>
  </w:style>
  <w:style w:type="character" w:customStyle="1" w:styleId="apple-style-span">
    <w:name w:val="apple-style-span"/>
    <w:basedOn w:val="Fuentedeprrafopredeter"/>
    <w:rsid w:val="00682F42"/>
  </w:style>
  <w:style w:type="paragraph" w:customStyle="1" w:styleId="Pa15">
    <w:name w:val="Pa15"/>
    <w:basedOn w:val="Default"/>
    <w:next w:val="Default"/>
    <w:rsid w:val="00682F42"/>
    <w:pPr>
      <w:spacing w:line="201" w:lineRule="atLeast"/>
    </w:pPr>
    <w:rPr>
      <w:rFonts w:ascii="Arial" w:hAnsi="Arial" w:cs="Times New Roman"/>
      <w:color w:val="auto"/>
    </w:rPr>
  </w:style>
  <w:style w:type="paragraph" w:customStyle="1" w:styleId="Pa13">
    <w:name w:val="Pa13"/>
    <w:basedOn w:val="Default"/>
    <w:next w:val="Default"/>
    <w:rsid w:val="00682F42"/>
    <w:pPr>
      <w:spacing w:line="201" w:lineRule="atLeast"/>
    </w:pPr>
    <w:rPr>
      <w:rFonts w:ascii="Arial" w:hAnsi="Arial" w:cs="Times New Roman"/>
      <w:color w:val="auto"/>
    </w:rPr>
  </w:style>
  <w:style w:type="paragraph" w:customStyle="1" w:styleId="Pa17">
    <w:name w:val="Pa17"/>
    <w:basedOn w:val="Default"/>
    <w:next w:val="Default"/>
    <w:rsid w:val="00682F42"/>
    <w:pPr>
      <w:spacing w:line="201" w:lineRule="atLeast"/>
    </w:pPr>
    <w:rPr>
      <w:rFonts w:ascii="Arial" w:hAnsi="Arial" w:cs="Times New Roman"/>
      <w:color w:val="auto"/>
    </w:rPr>
  </w:style>
  <w:style w:type="paragraph" w:customStyle="1" w:styleId="Pa14">
    <w:name w:val="Pa14"/>
    <w:basedOn w:val="Default"/>
    <w:next w:val="Default"/>
    <w:rsid w:val="00682F42"/>
    <w:pPr>
      <w:spacing w:line="201" w:lineRule="atLeast"/>
    </w:pPr>
    <w:rPr>
      <w:rFonts w:ascii="Arial" w:hAnsi="Arial" w:cs="Times New Roman"/>
      <w:color w:val="auto"/>
    </w:rPr>
  </w:style>
  <w:style w:type="paragraph" w:styleId="Cierre">
    <w:name w:val="Closing"/>
    <w:basedOn w:val="Normal"/>
    <w:rsid w:val="00682F42"/>
    <w:pPr>
      <w:ind w:left="4252"/>
    </w:pPr>
  </w:style>
  <w:style w:type="paragraph" w:customStyle="1" w:styleId="Textodenotaalfinal">
    <w:name w:val="Texto de nota al final"/>
    <w:basedOn w:val="Normal"/>
    <w:rsid w:val="00682F42"/>
    <w:pPr>
      <w:widowControl w:val="0"/>
    </w:pPr>
    <w:rPr>
      <w:snapToGrid w:val="0"/>
      <w:szCs w:val="20"/>
    </w:rPr>
  </w:style>
  <w:style w:type="character" w:customStyle="1" w:styleId="TextoindependienteCarCarCarCar1">
    <w:name w:val="Texto independiente Car Car Car Car1"/>
    <w:aliases w:val="Texto independiente Car Car Car Car Car Car"/>
    <w:locked/>
    <w:rsid w:val="00682F42"/>
    <w:rPr>
      <w:sz w:val="24"/>
      <w:szCs w:val="24"/>
      <w:lang w:val="es-ES" w:eastAsia="es-ES" w:bidi="ar-SA"/>
    </w:rPr>
  </w:style>
  <w:style w:type="paragraph" w:customStyle="1" w:styleId="H1">
    <w:name w:val="H1"/>
    <w:basedOn w:val="Normal"/>
    <w:next w:val="Normal"/>
    <w:rsid w:val="00682F42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customStyle="1" w:styleId="Remite">
    <w:name w:val="Remite"/>
    <w:basedOn w:val="Normal"/>
    <w:rsid w:val="00682F42"/>
    <w:pPr>
      <w:keepLines/>
      <w:framePr w:w="2635" w:h="1138" w:wrap="notBeside" w:vAnchor="page" w:hAnchor="margin" w:xAlign="right" w:y="678" w:anchorLock="1"/>
      <w:spacing w:line="200" w:lineRule="atLeast"/>
      <w:ind w:right="-120"/>
    </w:pPr>
    <w:rPr>
      <w:sz w:val="16"/>
      <w:szCs w:val="16"/>
    </w:rPr>
  </w:style>
  <w:style w:type="numbering" w:customStyle="1" w:styleId="Listaactual1">
    <w:name w:val="Lista actual1"/>
    <w:rsid w:val="00682F42"/>
    <w:pPr>
      <w:numPr>
        <w:numId w:val="6"/>
      </w:numPr>
    </w:pPr>
  </w:style>
  <w:style w:type="paragraph" w:customStyle="1" w:styleId="Lista21">
    <w:name w:val="Lista 21"/>
    <w:basedOn w:val="Normal"/>
    <w:rsid w:val="00682F42"/>
    <w:pPr>
      <w:suppressAutoHyphens/>
      <w:ind w:left="566" w:hanging="283"/>
    </w:pPr>
    <w:rPr>
      <w:sz w:val="20"/>
      <w:szCs w:val="20"/>
      <w:lang w:eastAsia="ar-SA"/>
    </w:rPr>
  </w:style>
  <w:style w:type="paragraph" w:customStyle="1" w:styleId="Lista31">
    <w:name w:val="Lista 31"/>
    <w:basedOn w:val="Normal"/>
    <w:rsid w:val="00682F42"/>
    <w:pPr>
      <w:suppressAutoHyphens/>
      <w:ind w:left="849" w:hanging="283"/>
    </w:pPr>
    <w:rPr>
      <w:sz w:val="20"/>
      <w:szCs w:val="20"/>
      <w:lang w:eastAsia="ar-SA"/>
    </w:rPr>
  </w:style>
  <w:style w:type="paragraph" w:customStyle="1" w:styleId="Lista41">
    <w:name w:val="Lista 41"/>
    <w:basedOn w:val="Normal"/>
    <w:rsid w:val="00682F42"/>
    <w:pPr>
      <w:suppressAutoHyphens/>
      <w:ind w:left="1132" w:hanging="283"/>
    </w:pPr>
    <w:rPr>
      <w:sz w:val="20"/>
      <w:szCs w:val="20"/>
      <w:lang w:eastAsia="ar-SA"/>
    </w:rPr>
  </w:style>
  <w:style w:type="paragraph" w:customStyle="1" w:styleId="Lista51">
    <w:name w:val="Lista 51"/>
    <w:basedOn w:val="Normal"/>
    <w:rsid w:val="00682F42"/>
    <w:pPr>
      <w:suppressAutoHyphens/>
      <w:ind w:left="1415" w:hanging="283"/>
    </w:pPr>
    <w:rPr>
      <w:sz w:val="20"/>
      <w:szCs w:val="20"/>
      <w:lang w:eastAsia="ar-SA"/>
    </w:rPr>
  </w:style>
  <w:style w:type="paragraph" w:customStyle="1" w:styleId="Continuarlista51">
    <w:name w:val="Continuar lista 51"/>
    <w:basedOn w:val="Normal"/>
    <w:rsid w:val="00682F42"/>
    <w:pPr>
      <w:suppressAutoHyphens/>
      <w:spacing w:after="120"/>
      <w:ind w:left="1415"/>
    </w:pPr>
    <w:rPr>
      <w:sz w:val="20"/>
      <w:szCs w:val="20"/>
      <w:lang w:eastAsia="ar-SA"/>
    </w:rPr>
  </w:style>
  <w:style w:type="paragraph" w:customStyle="1" w:styleId="Textoindependienteprimerasangra1">
    <w:name w:val="Texto independiente primera sangría1"/>
    <w:basedOn w:val="Textoindependiente"/>
    <w:rsid w:val="00682F42"/>
    <w:pPr>
      <w:suppressAutoHyphens/>
      <w:ind w:firstLine="210"/>
    </w:pPr>
    <w:rPr>
      <w:sz w:val="20"/>
      <w:szCs w:val="20"/>
      <w:lang w:eastAsia="ar-SA"/>
    </w:rPr>
  </w:style>
  <w:style w:type="paragraph" w:customStyle="1" w:styleId="Continuarlista21">
    <w:name w:val="Continuar lista 21"/>
    <w:basedOn w:val="Normal"/>
    <w:rsid w:val="00682F42"/>
    <w:pPr>
      <w:suppressAutoHyphens/>
      <w:spacing w:after="120"/>
      <w:ind w:left="566"/>
    </w:pPr>
    <w:rPr>
      <w:sz w:val="20"/>
      <w:szCs w:val="20"/>
      <w:lang w:eastAsia="ar-SA"/>
    </w:rPr>
  </w:style>
  <w:style w:type="paragraph" w:customStyle="1" w:styleId="Continuarlista31">
    <w:name w:val="Continuar lista 31"/>
    <w:basedOn w:val="Normal"/>
    <w:rsid w:val="00682F42"/>
    <w:pPr>
      <w:suppressAutoHyphens/>
      <w:spacing w:after="120"/>
      <w:ind w:left="849"/>
    </w:pPr>
    <w:rPr>
      <w:sz w:val="20"/>
      <w:szCs w:val="20"/>
      <w:lang w:eastAsia="ar-SA"/>
    </w:rPr>
  </w:style>
  <w:style w:type="paragraph" w:customStyle="1" w:styleId="Estndar">
    <w:name w:val="Estándar"/>
    <w:basedOn w:val="Normal"/>
    <w:rsid w:val="000D120A"/>
    <w:pPr>
      <w:suppressAutoHyphens/>
    </w:pPr>
    <w:rPr>
      <w:rFonts w:ascii="Tms Romn PS" w:hAnsi="Tms Romn PS" w:cs="Tms Romn PS"/>
      <w:sz w:val="20"/>
      <w:szCs w:val="20"/>
      <w:lang w:val="es-ES_tradnl"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xtocomentario1">
    <w:name w:val="Texto comentario1"/>
    <w:basedOn w:val="Normal"/>
    <w:rsid w:val="000D120A"/>
    <w:pPr>
      <w:suppressAutoHyphens/>
    </w:pPr>
    <w:rPr>
      <w:sz w:val="20"/>
      <w:szCs w:val="20"/>
      <w:lang w:eastAsia="ar-SA"/>
    </w:rPr>
  </w:style>
  <w:style w:type="paragraph" w:customStyle="1" w:styleId="Puntos">
    <w:name w:val="Puntos"/>
    <w:basedOn w:val="TDC3"/>
    <w:rsid w:val="000D120A"/>
    <w:pPr>
      <w:numPr>
        <w:numId w:val="4"/>
      </w:numPr>
      <w:tabs>
        <w:tab w:val="left" w:pos="567"/>
      </w:tabs>
      <w:suppressAutoHyphens/>
      <w:overflowPunct/>
      <w:ind w:left="567" w:hanging="283"/>
    </w:pPr>
    <w:rPr>
      <w:rFonts w:ascii="Times New Roman" w:eastAsia="Times New Roman" w:hAnsi="Times New Roman" w:cs="Arial"/>
      <w:sz w:val="20"/>
      <w:szCs w:val="20"/>
    </w:rPr>
  </w:style>
  <w:style w:type="paragraph" w:customStyle="1" w:styleId="Cuerpodetexto">
    <w:name w:val="Cuerpo de texto"/>
    <w:basedOn w:val="Normal"/>
    <w:rsid w:val="008B798F"/>
    <w:pPr>
      <w:widowControl w:val="0"/>
      <w:autoSpaceDE w:val="0"/>
      <w:autoSpaceDN w:val="0"/>
      <w:adjustRightInd w:val="0"/>
      <w:spacing w:after="140" w:line="288" w:lineRule="auto"/>
    </w:pPr>
    <w:rPr>
      <w:rFonts w:ascii="Liberation Serif" w:hAnsi="Liberation Serif"/>
    </w:rPr>
  </w:style>
  <w:style w:type="paragraph" w:customStyle="1" w:styleId="CM1">
    <w:name w:val="CM1"/>
    <w:basedOn w:val="Default"/>
    <w:rsid w:val="008B798F"/>
    <w:pPr>
      <w:widowControl w:val="0"/>
      <w:spacing w:line="471" w:lineRule="atLeast"/>
    </w:pPr>
    <w:rPr>
      <w:rFonts w:ascii="TTE2AD72F8t00" w:hAnsi="Liberation Serif" w:cs="TTE2AD72F8t00"/>
    </w:rPr>
  </w:style>
  <w:style w:type="paragraph" w:customStyle="1" w:styleId="CM6">
    <w:name w:val="CM6"/>
    <w:basedOn w:val="Default"/>
    <w:rsid w:val="008B798F"/>
    <w:pPr>
      <w:widowControl w:val="0"/>
    </w:pPr>
    <w:rPr>
      <w:rFonts w:ascii="TTE2AD72F8t00" w:hAnsi="Liberation Serif" w:cs="TTE2AD72F8t00"/>
    </w:rPr>
  </w:style>
  <w:style w:type="paragraph" w:customStyle="1" w:styleId="CM7">
    <w:name w:val="CM7"/>
    <w:basedOn w:val="Default"/>
    <w:rsid w:val="008B798F"/>
    <w:pPr>
      <w:widowControl w:val="0"/>
    </w:pPr>
    <w:rPr>
      <w:rFonts w:ascii="TTE2AD72F8t00" w:hAnsi="Liberation Serif" w:cs="TTE2AD72F8t00"/>
    </w:rPr>
  </w:style>
  <w:style w:type="paragraph" w:customStyle="1" w:styleId="CM3">
    <w:name w:val="CM3"/>
    <w:basedOn w:val="Default"/>
    <w:rsid w:val="008B798F"/>
    <w:pPr>
      <w:widowControl w:val="0"/>
    </w:pPr>
    <w:rPr>
      <w:rFonts w:ascii="TTE2AD72F8t00" w:hAnsi="Liberation Serif" w:cs="TTE2AD72F8t00"/>
    </w:rPr>
  </w:style>
  <w:style w:type="paragraph" w:customStyle="1" w:styleId="CM4">
    <w:name w:val="CM4"/>
    <w:basedOn w:val="Default"/>
    <w:rsid w:val="008B798F"/>
    <w:pPr>
      <w:widowControl w:val="0"/>
      <w:spacing w:line="353" w:lineRule="atLeast"/>
    </w:pPr>
    <w:rPr>
      <w:rFonts w:ascii="TTE2AD72F8t00" w:hAnsi="Liberation Serif" w:cs="TTE2AD72F8t00"/>
    </w:rPr>
  </w:style>
  <w:style w:type="paragraph" w:customStyle="1" w:styleId="CM9">
    <w:name w:val="CM9"/>
    <w:basedOn w:val="Default"/>
    <w:rsid w:val="008B798F"/>
    <w:pPr>
      <w:widowControl w:val="0"/>
    </w:pPr>
    <w:rPr>
      <w:rFonts w:ascii="TTE2AD72F8t00" w:hAnsi="Liberation Serif" w:cs="TTE2AD72F8t00"/>
    </w:rPr>
  </w:style>
  <w:style w:type="paragraph" w:customStyle="1" w:styleId="CM10">
    <w:name w:val="CM10"/>
    <w:basedOn w:val="Default"/>
    <w:rsid w:val="008B798F"/>
    <w:pPr>
      <w:widowControl w:val="0"/>
    </w:pPr>
    <w:rPr>
      <w:rFonts w:ascii="TTE2AD72F8t00" w:hAnsi="Liberation Serif" w:cs="TTE2AD72F8t00"/>
    </w:rPr>
  </w:style>
  <w:style w:type="paragraph" w:customStyle="1" w:styleId="CM11">
    <w:name w:val="CM11"/>
    <w:basedOn w:val="Default"/>
    <w:rsid w:val="008B798F"/>
    <w:pPr>
      <w:widowControl w:val="0"/>
    </w:pPr>
    <w:rPr>
      <w:rFonts w:ascii="TTE2AD72F8t00" w:hAnsi="Liberation Serif" w:cs="TTE2AD72F8t00"/>
    </w:rPr>
  </w:style>
  <w:style w:type="paragraph" w:customStyle="1" w:styleId="CM8">
    <w:name w:val="CM8"/>
    <w:basedOn w:val="Default"/>
    <w:rsid w:val="008B798F"/>
    <w:pPr>
      <w:widowControl w:val="0"/>
    </w:pPr>
    <w:rPr>
      <w:rFonts w:ascii="TTE2AD72F8t00" w:hAnsi="Liberation Serif" w:cs="TTE2AD72F8t00"/>
    </w:rPr>
  </w:style>
  <w:style w:type="paragraph" w:customStyle="1" w:styleId="Textoindependiente21">
    <w:name w:val="Texto independiente 21"/>
    <w:basedOn w:val="Normal"/>
    <w:rsid w:val="00CD5060"/>
    <w:pPr>
      <w:suppressAutoHyphens/>
      <w:spacing w:before="9" w:line="278" w:lineRule="exact"/>
      <w:jc w:val="both"/>
    </w:pPr>
    <w:rPr>
      <w:lang w:eastAsia="zh-CN"/>
    </w:rPr>
  </w:style>
  <w:style w:type="character" w:customStyle="1" w:styleId="Absatz-Standardschriftart">
    <w:name w:val="Absatz-Standardschriftart"/>
    <w:rsid w:val="000E0D7B"/>
  </w:style>
  <w:style w:type="character" w:customStyle="1" w:styleId="WW-Absatz-Standardschriftart">
    <w:name w:val="WW-Absatz-Standardschriftart"/>
    <w:rsid w:val="000E0D7B"/>
  </w:style>
  <w:style w:type="character" w:customStyle="1" w:styleId="WW8NumSt1z0">
    <w:name w:val="WW8NumSt1z0"/>
    <w:rsid w:val="000E0D7B"/>
    <w:rPr>
      <w:rFonts w:ascii="Symbol" w:hAnsi="Symbol"/>
    </w:rPr>
  </w:style>
  <w:style w:type="character" w:customStyle="1" w:styleId="Carcterdenumeracin">
    <w:name w:val="Carácter de numeración"/>
    <w:rsid w:val="000E0D7B"/>
  </w:style>
  <w:style w:type="paragraph" w:customStyle="1" w:styleId="Etiqueta">
    <w:name w:val="Etiqueta"/>
    <w:basedOn w:val="Normal"/>
    <w:rsid w:val="000E0D7B"/>
    <w:pPr>
      <w:suppressLineNumbers/>
      <w:suppressAutoHyphens/>
      <w:spacing w:before="120" w:after="120"/>
    </w:pPr>
    <w:rPr>
      <w:rFonts w:cs="Tahoma"/>
      <w:i/>
      <w:iCs/>
    </w:rPr>
  </w:style>
  <w:style w:type="character" w:customStyle="1" w:styleId="highlight">
    <w:name w:val="highlight"/>
    <w:basedOn w:val="Fuentedeprrafopredeter"/>
    <w:rsid w:val="000E0D7B"/>
  </w:style>
  <w:style w:type="table" w:customStyle="1" w:styleId="Tablaconcuadrcula2">
    <w:name w:val="Tabla con cuadrícula2"/>
    <w:basedOn w:val="Tablanormal"/>
    <w:next w:val="Tablaconcuadrcula"/>
    <w:rsid w:val="00655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3D5B2A"/>
    <w:rPr>
      <w:rFonts w:ascii="Tahoma" w:hAnsi="Tahoma"/>
    </w:rPr>
  </w:style>
  <w:style w:type="character" w:customStyle="1" w:styleId="WW8Num4z0">
    <w:name w:val="WW8Num4z0"/>
    <w:rsid w:val="003D5B2A"/>
    <w:rPr>
      <w:rFonts w:ascii="Times New Roman" w:hAnsi="Times New Roman" w:cs="Times New Roman"/>
    </w:rPr>
  </w:style>
  <w:style w:type="character" w:customStyle="1" w:styleId="WW8Num5z0">
    <w:name w:val="WW8Num5z0"/>
    <w:rsid w:val="003D5B2A"/>
    <w:rPr>
      <w:rFonts w:ascii="Times New Roman" w:hAnsi="Times New Roman" w:cs="Times New Roman"/>
    </w:rPr>
  </w:style>
  <w:style w:type="character" w:customStyle="1" w:styleId="WW8Num8z0">
    <w:name w:val="WW8Num8z0"/>
    <w:rsid w:val="003D5B2A"/>
    <w:rPr>
      <w:rFonts w:ascii="Symbol" w:hAnsi="Symbol" w:cs="Courier New"/>
    </w:rPr>
  </w:style>
  <w:style w:type="character" w:customStyle="1" w:styleId="Fuentedeprrafopredeter3">
    <w:name w:val="Fuente de párrafo predeter.3"/>
    <w:rsid w:val="003D5B2A"/>
  </w:style>
  <w:style w:type="character" w:customStyle="1" w:styleId="WW8Num2z0">
    <w:name w:val="WW8Num2z0"/>
    <w:rsid w:val="003D5B2A"/>
    <w:rPr>
      <w:b/>
    </w:rPr>
  </w:style>
  <w:style w:type="character" w:customStyle="1" w:styleId="WW8Num7z0">
    <w:name w:val="WW8Num7z0"/>
    <w:rsid w:val="003D5B2A"/>
    <w:rPr>
      <w:rFonts w:ascii="Tahoma" w:hAnsi="Tahoma"/>
    </w:rPr>
  </w:style>
  <w:style w:type="character" w:customStyle="1" w:styleId="WW8Num9z0">
    <w:name w:val="WW8Num9z0"/>
    <w:rsid w:val="003D5B2A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3D5B2A"/>
    <w:rPr>
      <w:rFonts w:ascii="Courier New" w:hAnsi="Courier New" w:cs="Wingdings"/>
    </w:rPr>
  </w:style>
  <w:style w:type="character" w:customStyle="1" w:styleId="WW8Num9z2">
    <w:name w:val="WW8Num9z2"/>
    <w:rsid w:val="003D5B2A"/>
    <w:rPr>
      <w:rFonts w:ascii="Wingdings" w:hAnsi="Wingdings"/>
    </w:rPr>
  </w:style>
  <w:style w:type="character" w:customStyle="1" w:styleId="WW8Num9z3">
    <w:name w:val="WW8Num9z3"/>
    <w:rsid w:val="003D5B2A"/>
    <w:rPr>
      <w:rFonts w:ascii="Symbol" w:hAnsi="Symbol"/>
    </w:rPr>
  </w:style>
  <w:style w:type="character" w:customStyle="1" w:styleId="WW8Num11z0">
    <w:name w:val="WW8Num11z0"/>
    <w:rsid w:val="003D5B2A"/>
    <w:rPr>
      <w:rFonts w:ascii="Times New Roman" w:hAnsi="Times New Roman"/>
    </w:rPr>
  </w:style>
  <w:style w:type="character" w:customStyle="1" w:styleId="WW8Num14z0">
    <w:name w:val="WW8Num14z0"/>
    <w:rsid w:val="003D5B2A"/>
    <w:rPr>
      <w:rFonts w:ascii="Tahoma" w:hAnsi="Tahoma"/>
    </w:rPr>
  </w:style>
  <w:style w:type="character" w:customStyle="1" w:styleId="WW8Num16z0">
    <w:name w:val="WW8Num16z0"/>
    <w:rsid w:val="003D5B2A"/>
    <w:rPr>
      <w:b w:val="0"/>
      <w:i w:val="0"/>
    </w:rPr>
  </w:style>
  <w:style w:type="character" w:customStyle="1" w:styleId="WW8Num17z0">
    <w:name w:val="WW8Num17z0"/>
    <w:rsid w:val="003D5B2A"/>
    <w:rPr>
      <w:rFonts w:ascii="Times New Roman" w:hAnsi="Times New Roman"/>
    </w:rPr>
  </w:style>
  <w:style w:type="character" w:customStyle="1" w:styleId="WW8Num23z0">
    <w:name w:val="WW8Num23z0"/>
    <w:rsid w:val="003D5B2A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3D5B2A"/>
    <w:rPr>
      <w:rFonts w:ascii="Courier New" w:hAnsi="Courier New" w:cs="Wingdings"/>
    </w:rPr>
  </w:style>
  <w:style w:type="character" w:customStyle="1" w:styleId="WW8Num23z2">
    <w:name w:val="WW8Num23z2"/>
    <w:rsid w:val="003D5B2A"/>
    <w:rPr>
      <w:rFonts w:ascii="Wingdings" w:hAnsi="Wingdings"/>
    </w:rPr>
  </w:style>
  <w:style w:type="character" w:customStyle="1" w:styleId="WW8Num23z3">
    <w:name w:val="WW8Num23z3"/>
    <w:rsid w:val="003D5B2A"/>
    <w:rPr>
      <w:rFonts w:ascii="Symbol" w:hAnsi="Symbol"/>
    </w:rPr>
  </w:style>
  <w:style w:type="character" w:customStyle="1" w:styleId="WW8Num24z0">
    <w:name w:val="WW8Num24z0"/>
    <w:rsid w:val="003D5B2A"/>
    <w:rPr>
      <w:b/>
    </w:rPr>
  </w:style>
  <w:style w:type="character" w:customStyle="1" w:styleId="WW8Num26z0">
    <w:name w:val="WW8Num26z0"/>
    <w:rsid w:val="003D5B2A"/>
    <w:rPr>
      <w:u w:val="none"/>
    </w:rPr>
  </w:style>
  <w:style w:type="character" w:customStyle="1" w:styleId="Refdecomentario1">
    <w:name w:val="Ref. de comentario1"/>
    <w:rsid w:val="003D5B2A"/>
    <w:rPr>
      <w:sz w:val="16"/>
      <w:szCs w:val="16"/>
    </w:rPr>
  </w:style>
  <w:style w:type="character" w:customStyle="1" w:styleId="Vietas">
    <w:name w:val="Viñetas"/>
    <w:rsid w:val="003D5B2A"/>
    <w:rPr>
      <w:rFonts w:ascii="OpenSymbol" w:eastAsia="OpenSymbol" w:hAnsi="OpenSymbol" w:cs="Courier New"/>
    </w:rPr>
  </w:style>
  <w:style w:type="paragraph" w:customStyle="1" w:styleId="Encabezado3">
    <w:name w:val="Encabezado3"/>
    <w:basedOn w:val="Normal"/>
    <w:next w:val="Textoindependiente"/>
    <w:rsid w:val="003D5B2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Encabezado2">
    <w:name w:val="Encabezado2"/>
    <w:basedOn w:val="Normal"/>
    <w:next w:val="Textoindependiente"/>
    <w:rsid w:val="003D5B2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Mapadeldocumento1">
    <w:name w:val="Mapa del documento1"/>
    <w:basedOn w:val="Normal"/>
    <w:rsid w:val="003D5B2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character" w:customStyle="1" w:styleId="WW8Num1z1">
    <w:name w:val="WW8Num1z1"/>
    <w:rsid w:val="003D5B2A"/>
  </w:style>
  <w:style w:type="character" w:customStyle="1" w:styleId="WW8Num1z2">
    <w:name w:val="WW8Num1z2"/>
    <w:rsid w:val="003D5B2A"/>
  </w:style>
  <w:style w:type="character" w:customStyle="1" w:styleId="WW8Num1z3">
    <w:name w:val="WW8Num1z3"/>
    <w:rsid w:val="003D5B2A"/>
  </w:style>
  <w:style w:type="character" w:customStyle="1" w:styleId="WW8Num1z4">
    <w:name w:val="WW8Num1z4"/>
    <w:rsid w:val="003D5B2A"/>
  </w:style>
  <w:style w:type="character" w:customStyle="1" w:styleId="WW8Num1z5">
    <w:name w:val="WW8Num1z5"/>
    <w:rsid w:val="003D5B2A"/>
  </w:style>
  <w:style w:type="character" w:customStyle="1" w:styleId="WW8Num1z6">
    <w:name w:val="WW8Num1z6"/>
    <w:rsid w:val="003D5B2A"/>
  </w:style>
  <w:style w:type="character" w:customStyle="1" w:styleId="WW8Num1z7">
    <w:name w:val="WW8Num1z7"/>
    <w:rsid w:val="003D5B2A"/>
  </w:style>
  <w:style w:type="character" w:customStyle="1" w:styleId="WW8Num1z8">
    <w:name w:val="WW8Num1z8"/>
    <w:rsid w:val="003D5B2A"/>
  </w:style>
  <w:style w:type="character" w:customStyle="1" w:styleId="WW8Num3z0">
    <w:name w:val="WW8Num3z0"/>
    <w:rsid w:val="003D5B2A"/>
    <w:rPr>
      <w:rFonts w:ascii="Agency FB" w:eastAsia="Calibri" w:hAnsi="Agency FB" w:cs="Verdana"/>
    </w:rPr>
  </w:style>
  <w:style w:type="character" w:customStyle="1" w:styleId="WW8Num4z1">
    <w:name w:val="WW8Num4z1"/>
    <w:rsid w:val="003D5B2A"/>
  </w:style>
  <w:style w:type="character" w:customStyle="1" w:styleId="WW8Num4z2">
    <w:name w:val="WW8Num4z2"/>
    <w:rsid w:val="003D5B2A"/>
  </w:style>
  <w:style w:type="character" w:customStyle="1" w:styleId="WW8Num4z3">
    <w:name w:val="WW8Num4z3"/>
    <w:rsid w:val="003D5B2A"/>
  </w:style>
  <w:style w:type="character" w:customStyle="1" w:styleId="WW8Num4z4">
    <w:name w:val="WW8Num4z4"/>
    <w:rsid w:val="003D5B2A"/>
  </w:style>
  <w:style w:type="character" w:customStyle="1" w:styleId="WW8Num4z5">
    <w:name w:val="WW8Num4z5"/>
    <w:rsid w:val="003D5B2A"/>
  </w:style>
  <w:style w:type="character" w:customStyle="1" w:styleId="WW8Num4z6">
    <w:name w:val="WW8Num4z6"/>
    <w:rsid w:val="003D5B2A"/>
  </w:style>
  <w:style w:type="character" w:customStyle="1" w:styleId="WW8Num4z7">
    <w:name w:val="WW8Num4z7"/>
    <w:rsid w:val="003D5B2A"/>
  </w:style>
  <w:style w:type="character" w:customStyle="1" w:styleId="WW8Num4z8">
    <w:name w:val="WW8Num4z8"/>
    <w:rsid w:val="003D5B2A"/>
  </w:style>
  <w:style w:type="character" w:customStyle="1" w:styleId="WW8Num2z1">
    <w:name w:val="WW8Num2z1"/>
    <w:rsid w:val="003D5B2A"/>
  </w:style>
  <w:style w:type="character" w:customStyle="1" w:styleId="WW8Num2z2">
    <w:name w:val="WW8Num2z2"/>
    <w:rsid w:val="003D5B2A"/>
  </w:style>
  <w:style w:type="character" w:customStyle="1" w:styleId="WW8Num2z3">
    <w:name w:val="WW8Num2z3"/>
    <w:rsid w:val="003D5B2A"/>
  </w:style>
  <w:style w:type="character" w:customStyle="1" w:styleId="WW8Num2z4">
    <w:name w:val="WW8Num2z4"/>
    <w:rsid w:val="003D5B2A"/>
  </w:style>
  <w:style w:type="character" w:customStyle="1" w:styleId="WW8Num2z5">
    <w:name w:val="WW8Num2z5"/>
    <w:rsid w:val="003D5B2A"/>
  </w:style>
  <w:style w:type="character" w:customStyle="1" w:styleId="WW8Num2z6">
    <w:name w:val="WW8Num2z6"/>
    <w:rsid w:val="003D5B2A"/>
  </w:style>
  <w:style w:type="character" w:customStyle="1" w:styleId="WW8Num2z7">
    <w:name w:val="WW8Num2z7"/>
    <w:rsid w:val="003D5B2A"/>
  </w:style>
  <w:style w:type="character" w:customStyle="1" w:styleId="WW8Num2z8">
    <w:name w:val="WW8Num2z8"/>
    <w:rsid w:val="003D5B2A"/>
  </w:style>
  <w:style w:type="character" w:customStyle="1" w:styleId="WW8Num3z1">
    <w:name w:val="WW8Num3z1"/>
    <w:rsid w:val="003D5B2A"/>
    <w:rPr>
      <w:rFonts w:ascii="Courier New" w:hAnsi="Courier New" w:cs="Courier New"/>
    </w:rPr>
  </w:style>
  <w:style w:type="character" w:customStyle="1" w:styleId="WW8Num3z2">
    <w:name w:val="WW8Num3z2"/>
    <w:rsid w:val="003D5B2A"/>
    <w:rPr>
      <w:rFonts w:ascii="Wingdings" w:hAnsi="Wingdings" w:cs="Wingdings"/>
    </w:rPr>
  </w:style>
  <w:style w:type="character" w:customStyle="1" w:styleId="WW8Num3z3">
    <w:name w:val="WW8Num3z3"/>
    <w:rsid w:val="003D5B2A"/>
    <w:rPr>
      <w:rFonts w:ascii="Symbol" w:hAnsi="Symbol" w:cs="Symbol"/>
    </w:rPr>
  </w:style>
  <w:style w:type="character" w:customStyle="1" w:styleId="WW8Num5z1">
    <w:name w:val="WW8Num5z1"/>
    <w:rsid w:val="003D5B2A"/>
  </w:style>
  <w:style w:type="character" w:customStyle="1" w:styleId="WW8Num5z2">
    <w:name w:val="WW8Num5z2"/>
    <w:rsid w:val="003D5B2A"/>
  </w:style>
  <w:style w:type="character" w:customStyle="1" w:styleId="WW8Num5z3">
    <w:name w:val="WW8Num5z3"/>
    <w:rsid w:val="003D5B2A"/>
  </w:style>
  <w:style w:type="character" w:customStyle="1" w:styleId="WW8Num5z4">
    <w:name w:val="WW8Num5z4"/>
    <w:rsid w:val="003D5B2A"/>
  </w:style>
  <w:style w:type="character" w:customStyle="1" w:styleId="WW8Num5z5">
    <w:name w:val="WW8Num5z5"/>
    <w:rsid w:val="003D5B2A"/>
  </w:style>
  <w:style w:type="character" w:customStyle="1" w:styleId="WW8Num5z6">
    <w:name w:val="WW8Num5z6"/>
    <w:rsid w:val="003D5B2A"/>
  </w:style>
  <w:style w:type="character" w:customStyle="1" w:styleId="WW8Num5z7">
    <w:name w:val="WW8Num5z7"/>
    <w:rsid w:val="003D5B2A"/>
  </w:style>
  <w:style w:type="character" w:customStyle="1" w:styleId="WW8Num5z8">
    <w:name w:val="WW8Num5z8"/>
    <w:rsid w:val="003D5B2A"/>
  </w:style>
  <w:style w:type="character" w:customStyle="1" w:styleId="CommentTextChar">
    <w:name w:val="Comment Text Char"/>
    <w:rsid w:val="003D5B2A"/>
    <w:rPr>
      <w:rFonts w:ascii="Calibri" w:hAnsi="Calibri" w:cs="Calibri"/>
      <w:lang w:val="en-US" w:bidi="ar-SA"/>
    </w:rPr>
  </w:style>
  <w:style w:type="paragraph" w:styleId="Descripcin">
    <w:name w:val="caption"/>
    <w:basedOn w:val="Normal"/>
    <w:qFormat/>
    <w:rsid w:val="003D5B2A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TableParagraph">
    <w:name w:val="Table Paragraph"/>
    <w:basedOn w:val="Normal"/>
    <w:rsid w:val="003D5B2A"/>
    <w:pPr>
      <w:widowControl w:val="0"/>
      <w:suppressAutoHyphens/>
    </w:pPr>
    <w:rPr>
      <w:rFonts w:ascii="Calibri" w:hAnsi="Calibri" w:cs="Calibri"/>
      <w:sz w:val="22"/>
      <w:szCs w:val="22"/>
      <w:lang w:val="en-US" w:eastAsia="zh-CN"/>
    </w:rPr>
  </w:style>
  <w:style w:type="paragraph" w:customStyle="1" w:styleId="parrafo1">
    <w:name w:val="parrafo1"/>
    <w:basedOn w:val="Normal"/>
    <w:rsid w:val="003D5B2A"/>
    <w:pPr>
      <w:suppressAutoHyphens/>
      <w:spacing w:before="180" w:after="180"/>
      <w:ind w:firstLine="360"/>
      <w:jc w:val="both"/>
    </w:pPr>
    <w:rPr>
      <w:lang w:eastAsia="zh-CN"/>
    </w:rPr>
  </w:style>
  <w:style w:type="paragraph" w:customStyle="1" w:styleId="parrafo21">
    <w:name w:val="parrafo_21"/>
    <w:basedOn w:val="Normal"/>
    <w:rsid w:val="003D5B2A"/>
    <w:pPr>
      <w:suppressAutoHyphens/>
      <w:spacing w:before="360" w:after="180"/>
      <w:ind w:firstLine="360"/>
      <w:jc w:val="both"/>
    </w:pPr>
    <w:rPr>
      <w:lang w:eastAsia="zh-CN"/>
    </w:rPr>
  </w:style>
  <w:style w:type="paragraph" w:styleId="TDC5">
    <w:name w:val="toc 5"/>
    <w:basedOn w:val="Normal"/>
    <w:next w:val="Normal"/>
    <w:autoRedefine/>
    <w:semiHidden/>
    <w:rsid w:val="00C819ED"/>
    <w:pPr>
      <w:ind w:left="960"/>
    </w:pPr>
  </w:style>
  <w:style w:type="paragraph" w:styleId="TDC4">
    <w:name w:val="toc 4"/>
    <w:basedOn w:val="Normal"/>
    <w:next w:val="Normal"/>
    <w:autoRedefine/>
    <w:semiHidden/>
    <w:rsid w:val="00C819ED"/>
    <w:pPr>
      <w:ind w:left="720"/>
    </w:pPr>
  </w:style>
  <w:style w:type="character" w:customStyle="1" w:styleId="Ttulo2Car">
    <w:name w:val="Título 2 Car"/>
    <w:rsid w:val="00C819ED"/>
    <w:rPr>
      <w:rFonts w:ascii="Calisto MT" w:hAnsi="Calisto MT"/>
      <w:b/>
      <w:sz w:val="22"/>
      <w:lang w:val="es-ES_tradnl" w:eastAsia="es-ES" w:bidi="ar-SA"/>
    </w:rPr>
  </w:style>
  <w:style w:type="character" w:customStyle="1" w:styleId="Ttulo5Car">
    <w:name w:val="Título 5 Car"/>
    <w:link w:val="Ttulo5"/>
    <w:rsid w:val="00C819ED"/>
    <w:rPr>
      <w:b/>
      <w:bCs/>
      <w:i/>
      <w:iCs/>
      <w:sz w:val="26"/>
      <w:szCs w:val="26"/>
      <w:lang w:val="es-ES" w:eastAsia="es-ES" w:bidi="ar-SA"/>
    </w:rPr>
  </w:style>
  <w:style w:type="paragraph" w:customStyle="1" w:styleId="EstiloTtulo2Arial12pt">
    <w:name w:val="Estilo Título 2 + Arial 12 pt"/>
    <w:basedOn w:val="Ttulo2"/>
    <w:link w:val="EstiloTtulo2Arial12ptCar"/>
    <w:rsid w:val="00C819ED"/>
    <w:pPr>
      <w:jc w:val="left"/>
    </w:pPr>
    <w:rPr>
      <w:bCs/>
      <w:spacing w:val="-2"/>
      <w:szCs w:val="20"/>
      <w:lang w:val="es-ES_tradnl"/>
    </w:rPr>
  </w:style>
  <w:style w:type="character" w:customStyle="1" w:styleId="EstiloTtulo2Arial12ptCar">
    <w:name w:val="Estilo Título 2 + Arial 12 pt Car"/>
    <w:link w:val="EstiloTtulo2Arial12pt"/>
    <w:rsid w:val="00C819ED"/>
    <w:rPr>
      <w:rFonts w:ascii="Arial" w:hAnsi="Arial"/>
      <w:b/>
      <w:bCs/>
      <w:spacing w:val="-2"/>
      <w:sz w:val="24"/>
      <w:lang w:val="es-ES_tradnl" w:eastAsia="es-ES" w:bidi="ar-SA"/>
    </w:rPr>
  </w:style>
  <w:style w:type="table" w:customStyle="1" w:styleId="Tablaconcuadrcula3">
    <w:name w:val="Tabla con cuadrícula3"/>
    <w:basedOn w:val="Tablanormal"/>
    <w:next w:val="Tablaconcuadrcula"/>
    <w:rsid w:val="00B51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uentedeprrafopredeter1"/>
    <w:rsid w:val="00595A49"/>
  </w:style>
  <w:style w:type="paragraph" w:customStyle="1" w:styleId="WW-Cuerpodetexto">
    <w:name w:val="WW-Cuerpo de texto"/>
    <w:basedOn w:val="Normal"/>
    <w:rsid w:val="00595A49"/>
    <w:pPr>
      <w:widowControl w:val="0"/>
      <w:autoSpaceDE w:val="0"/>
      <w:spacing w:after="120"/>
    </w:pPr>
    <w:rPr>
      <w:lang w:eastAsia="ar-SA"/>
    </w:rPr>
  </w:style>
  <w:style w:type="paragraph" w:customStyle="1" w:styleId="selectionshareable">
    <w:name w:val="selectionshareable"/>
    <w:basedOn w:val="Normal"/>
    <w:rsid w:val="00595A49"/>
    <w:pPr>
      <w:spacing w:before="100" w:after="100"/>
    </w:pPr>
    <w:rPr>
      <w:lang w:eastAsia="ar-SA"/>
    </w:rPr>
  </w:style>
  <w:style w:type="paragraph" w:customStyle="1" w:styleId="Prop">
    <w:name w:val="Prop"/>
    <w:basedOn w:val="Normal"/>
    <w:rsid w:val="00623C1B"/>
    <w:pPr>
      <w:suppressAutoHyphens/>
      <w:spacing w:after="120"/>
      <w:jc w:val="both"/>
    </w:pPr>
    <w:rPr>
      <w:rFonts w:ascii="Arial" w:hAnsi="Arial"/>
      <w:szCs w:val="20"/>
      <w:lang w:val="es-ES_tradnl" w:eastAsia="ar-SA"/>
    </w:rPr>
  </w:style>
  <w:style w:type="character" w:customStyle="1" w:styleId="WW8Num6z0">
    <w:name w:val="WW8Num6z0"/>
    <w:rsid w:val="00726A4E"/>
    <w:rPr>
      <w:rFonts w:ascii="Symbol" w:hAnsi="Symbol" w:cs="Symbol" w:hint="default"/>
    </w:rPr>
  </w:style>
  <w:style w:type="character" w:customStyle="1" w:styleId="WW8Num10z0">
    <w:name w:val="WW8Num10z0"/>
    <w:rsid w:val="00726A4E"/>
    <w:rPr>
      <w:rFonts w:ascii="Symbol" w:hAnsi="Symbol" w:cs="Symbol" w:hint="default"/>
    </w:rPr>
  </w:style>
  <w:style w:type="character" w:customStyle="1" w:styleId="WW8Num12z0">
    <w:name w:val="WW8Num12z0"/>
    <w:rsid w:val="00726A4E"/>
    <w:rPr>
      <w:rFonts w:ascii="Symbol" w:hAnsi="Symbol" w:cs="Symbol" w:hint="default"/>
    </w:rPr>
  </w:style>
  <w:style w:type="character" w:customStyle="1" w:styleId="WW8Num13z0">
    <w:name w:val="WW8Num13z0"/>
    <w:rsid w:val="00726A4E"/>
    <w:rPr>
      <w:rFonts w:hint="default"/>
    </w:rPr>
  </w:style>
  <w:style w:type="character" w:customStyle="1" w:styleId="WW8Num14z1">
    <w:name w:val="WW8Num14z1"/>
    <w:rsid w:val="00726A4E"/>
    <w:rPr>
      <w:rFonts w:ascii="Courier New" w:hAnsi="Courier New" w:cs="Courier New" w:hint="default"/>
    </w:rPr>
  </w:style>
  <w:style w:type="character" w:customStyle="1" w:styleId="WW8Num14z2">
    <w:name w:val="WW8Num14z2"/>
    <w:rsid w:val="00726A4E"/>
    <w:rPr>
      <w:rFonts w:ascii="Wingdings" w:hAnsi="Wingdings" w:cs="Wingdings" w:hint="default"/>
    </w:rPr>
  </w:style>
  <w:style w:type="character" w:customStyle="1" w:styleId="WW8Num14z3">
    <w:name w:val="WW8Num14z3"/>
    <w:rsid w:val="00726A4E"/>
    <w:rPr>
      <w:rFonts w:ascii="Symbol" w:hAnsi="Symbol" w:cs="Symbol" w:hint="default"/>
    </w:rPr>
  </w:style>
  <w:style w:type="character" w:customStyle="1" w:styleId="WW8Num15z0">
    <w:name w:val="WW8Num15z0"/>
    <w:rsid w:val="00726A4E"/>
    <w:rPr>
      <w:rFonts w:ascii="Symbol" w:hAnsi="Symbol" w:cs="Symbol" w:hint="default"/>
    </w:rPr>
  </w:style>
  <w:style w:type="character" w:customStyle="1" w:styleId="WW8Num18z0">
    <w:name w:val="WW8Num18z0"/>
    <w:rsid w:val="00726A4E"/>
    <w:rPr>
      <w:rFonts w:ascii="Symbol" w:hAnsi="Symbol" w:cs="Symbol" w:hint="default"/>
      <w:lang w:val="es-ES_tradnl"/>
    </w:rPr>
  </w:style>
  <w:style w:type="character" w:customStyle="1" w:styleId="WW8Num19z0">
    <w:name w:val="WW8Num19z0"/>
    <w:rsid w:val="00726A4E"/>
    <w:rPr>
      <w:rFonts w:hint="default"/>
      <w:b/>
      <w:lang w:val="es-ES_tradnl"/>
    </w:rPr>
  </w:style>
  <w:style w:type="character" w:customStyle="1" w:styleId="WW8Num20z0">
    <w:name w:val="WW8Num20z0"/>
    <w:rsid w:val="00726A4E"/>
    <w:rPr>
      <w:rFonts w:ascii="Symbol" w:hAnsi="Symbol" w:cs="Symbol" w:hint="default"/>
    </w:rPr>
  </w:style>
  <w:style w:type="character" w:customStyle="1" w:styleId="WW8Num21z0">
    <w:name w:val="WW8Num21z0"/>
    <w:rsid w:val="00726A4E"/>
    <w:rPr>
      <w:rFonts w:ascii="Symbol" w:hAnsi="Symbol" w:cs="Symbol" w:hint="default"/>
    </w:rPr>
  </w:style>
  <w:style w:type="character" w:customStyle="1" w:styleId="WW8Num22z0">
    <w:name w:val="WW8Num22z0"/>
    <w:rsid w:val="00726A4E"/>
    <w:rPr>
      <w:rFonts w:ascii="Symbol" w:hAnsi="Symbol" w:cs="Symbol" w:hint="default"/>
    </w:rPr>
  </w:style>
  <w:style w:type="character" w:customStyle="1" w:styleId="WW8Num6z1">
    <w:name w:val="WW8Num6z1"/>
    <w:rsid w:val="00726A4E"/>
    <w:rPr>
      <w:rFonts w:ascii="Courier New" w:hAnsi="Courier New" w:cs="Courier New" w:hint="default"/>
    </w:rPr>
  </w:style>
  <w:style w:type="character" w:customStyle="1" w:styleId="WW8Num6z2">
    <w:name w:val="WW8Num6z2"/>
    <w:rsid w:val="00726A4E"/>
    <w:rPr>
      <w:rFonts w:ascii="Wingdings" w:hAnsi="Wingdings" w:cs="Wingdings" w:hint="default"/>
    </w:rPr>
  </w:style>
  <w:style w:type="character" w:customStyle="1" w:styleId="WW8Num6z3">
    <w:name w:val="WW8Num6z3"/>
    <w:rsid w:val="00726A4E"/>
    <w:rPr>
      <w:rFonts w:ascii="Symbol" w:hAnsi="Symbol" w:cs="Symbol" w:hint="default"/>
    </w:rPr>
  </w:style>
  <w:style w:type="character" w:customStyle="1" w:styleId="WW8Num7z1">
    <w:name w:val="WW8Num7z1"/>
    <w:rsid w:val="00726A4E"/>
  </w:style>
  <w:style w:type="character" w:customStyle="1" w:styleId="WW8Num7z2">
    <w:name w:val="WW8Num7z2"/>
    <w:rsid w:val="00726A4E"/>
  </w:style>
  <w:style w:type="character" w:customStyle="1" w:styleId="WW8Num7z3">
    <w:name w:val="WW8Num7z3"/>
    <w:rsid w:val="00726A4E"/>
  </w:style>
  <w:style w:type="character" w:customStyle="1" w:styleId="WW8Num7z4">
    <w:name w:val="WW8Num7z4"/>
    <w:rsid w:val="00726A4E"/>
  </w:style>
  <w:style w:type="character" w:customStyle="1" w:styleId="WW8Num7z5">
    <w:name w:val="WW8Num7z5"/>
    <w:rsid w:val="00726A4E"/>
  </w:style>
  <w:style w:type="character" w:customStyle="1" w:styleId="WW8Num7z6">
    <w:name w:val="WW8Num7z6"/>
    <w:rsid w:val="00726A4E"/>
  </w:style>
  <w:style w:type="character" w:customStyle="1" w:styleId="WW8Num7z7">
    <w:name w:val="WW8Num7z7"/>
    <w:rsid w:val="00726A4E"/>
  </w:style>
  <w:style w:type="character" w:customStyle="1" w:styleId="WW8Num7z8">
    <w:name w:val="WW8Num7z8"/>
    <w:rsid w:val="00726A4E"/>
  </w:style>
  <w:style w:type="character" w:customStyle="1" w:styleId="WW8Num8z1">
    <w:name w:val="WW8Num8z1"/>
    <w:rsid w:val="00726A4E"/>
    <w:rPr>
      <w:rFonts w:ascii="Courier New" w:hAnsi="Courier New" w:cs="Courier New" w:hint="default"/>
    </w:rPr>
  </w:style>
  <w:style w:type="character" w:customStyle="1" w:styleId="WW8Num8z2">
    <w:name w:val="WW8Num8z2"/>
    <w:rsid w:val="00726A4E"/>
    <w:rPr>
      <w:rFonts w:ascii="Wingdings" w:hAnsi="Wingdings" w:cs="Wingdings" w:hint="default"/>
    </w:rPr>
  </w:style>
  <w:style w:type="character" w:customStyle="1" w:styleId="WW8Num8z3">
    <w:name w:val="WW8Num8z3"/>
    <w:rsid w:val="00726A4E"/>
    <w:rPr>
      <w:rFonts w:ascii="Symbol" w:hAnsi="Symbol" w:cs="Symbol" w:hint="default"/>
    </w:rPr>
  </w:style>
  <w:style w:type="character" w:customStyle="1" w:styleId="WW8Num9z4">
    <w:name w:val="WW8Num9z4"/>
    <w:rsid w:val="00726A4E"/>
  </w:style>
  <w:style w:type="character" w:customStyle="1" w:styleId="WW8Num9z5">
    <w:name w:val="WW8Num9z5"/>
    <w:rsid w:val="00726A4E"/>
  </w:style>
  <w:style w:type="character" w:customStyle="1" w:styleId="WW8Num9z6">
    <w:name w:val="WW8Num9z6"/>
    <w:rsid w:val="00726A4E"/>
  </w:style>
  <w:style w:type="character" w:customStyle="1" w:styleId="WW8Num9z7">
    <w:name w:val="WW8Num9z7"/>
    <w:rsid w:val="00726A4E"/>
  </w:style>
  <w:style w:type="character" w:customStyle="1" w:styleId="WW8Num9z8">
    <w:name w:val="WW8Num9z8"/>
    <w:rsid w:val="00726A4E"/>
  </w:style>
  <w:style w:type="character" w:customStyle="1" w:styleId="WW8Num10z1">
    <w:name w:val="WW8Num10z1"/>
    <w:rsid w:val="00726A4E"/>
    <w:rPr>
      <w:rFonts w:ascii="Courier New" w:hAnsi="Courier New" w:cs="Courier New" w:hint="default"/>
    </w:rPr>
  </w:style>
  <w:style w:type="character" w:customStyle="1" w:styleId="WW8Num10z2">
    <w:name w:val="WW8Num10z2"/>
    <w:rsid w:val="00726A4E"/>
    <w:rPr>
      <w:rFonts w:ascii="Wingdings" w:hAnsi="Wingdings" w:cs="Wingdings" w:hint="default"/>
    </w:rPr>
  </w:style>
  <w:style w:type="character" w:customStyle="1" w:styleId="WW8Num11z1">
    <w:name w:val="WW8Num11z1"/>
    <w:rsid w:val="00726A4E"/>
    <w:rPr>
      <w:rFonts w:ascii="Courier New" w:hAnsi="Courier New" w:cs="Courier New" w:hint="default"/>
    </w:rPr>
  </w:style>
  <w:style w:type="character" w:customStyle="1" w:styleId="WW8Num11z2">
    <w:name w:val="WW8Num11z2"/>
    <w:rsid w:val="00726A4E"/>
    <w:rPr>
      <w:rFonts w:ascii="Wingdings" w:hAnsi="Wingdings" w:cs="Wingdings" w:hint="default"/>
    </w:rPr>
  </w:style>
  <w:style w:type="character" w:customStyle="1" w:styleId="WW8Num12z1">
    <w:name w:val="WW8Num12z1"/>
    <w:rsid w:val="00726A4E"/>
  </w:style>
  <w:style w:type="character" w:customStyle="1" w:styleId="WW8Num12z2">
    <w:name w:val="WW8Num12z2"/>
    <w:rsid w:val="00726A4E"/>
  </w:style>
  <w:style w:type="character" w:customStyle="1" w:styleId="WW8Num12z3">
    <w:name w:val="WW8Num12z3"/>
    <w:rsid w:val="00726A4E"/>
  </w:style>
  <w:style w:type="character" w:customStyle="1" w:styleId="WW8Num12z4">
    <w:name w:val="WW8Num12z4"/>
    <w:rsid w:val="00726A4E"/>
  </w:style>
  <w:style w:type="character" w:customStyle="1" w:styleId="WW8Num12z5">
    <w:name w:val="WW8Num12z5"/>
    <w:rsid w:val="00726A4E"/>
  </w:style>
  <w:style w:type="character" w:customStyle="1" w:styleId="WW8Num12z6">
    <w:name w:val="WW8Num12z6"/>
    <w:rsid w:val="00726A4E"/>
  </w:style>
  <w:style w:type="character" w:customStyle="1" w:styleId="WW8Num12z7">
    <w:name w:val="WW8Num12z7"/>
    <w:rsid w:val="00726A4E"/>
  </w:style>
  <w:style w:type="character" w:customStyle="1" w:styleId="WW8Num12z8">
    <w:name w:val="WW8Num12z8"/>
    <w:rsid w:val="00726A4E"/>
  </w:style>
  <w:style w:type="character" w:customStyle="1" w:styleId="WW8Num13z1">
    <w:name w:val="WW8Num13z1"/>
    <w:rsid w:val="00726A4E"/>
    <w:rPr>
      <w:rFonts w:ascii="Courier New" w:hAnsi="Courier New" w:cs="Courier New" w:hint="default"/>
    </w:rPr>
  </w:style>
  <w:style w:type="character" w:customStyle="1" w:styleId="WW8Num13z2">
    <w:name w:val="WW8Num13z2"/>
    <w:rsid w:val="00726A4E"/>
    <w:rPr>
      <w:rFonts w:ascii="Wingdings" w:hAnsi="Wingdings" w:cs="Wingdings" w:hint="default"/>
    </w:rPr>
  </w:style>
  <w:style w:type="character" w:customStyle="1" w:styleId="WW8Num13z3">
    <w:name w:val="WW8Num13z3"/>
    <w:rsid w:val="00726A4E"/>
    <w:rPr>
      <w:rFonts w:ascii="Symbol" w:hAnsi="Symbol" w:cs="Symbol" w:hint="default"/>
    </w:rPr>
  </w:style>
  <w:style w:type="character" w:customStyle="1" w:styleId="WW8Num14z4">
    <w:name w:val="WW8Num14z4"/>
    <w:rsid w:val="00726A4E"/>
    <w:rPr>
      <w:rFonts w:ascii="Courier New" w:hAnsi="Courier New" w:cs="Courier New" w:hint="default"/>
    </w:rPr>
  </w:style>
  <w:style w:type="character" w:customStyle="1" w:styleId="WW8Num15z1">
    <w:name w:val="WW8Num15z1"/>
    <w:rsid w:val="00726A4E"/>
  </w:style>
  <w:style w:type="character" w:customStyle="1" w:styleId="WW8Num15z2">
    <w:name w:val="WW8Num15z2"/>
    <w:rsid w:val="00726A4E"/>
  </w:style>
  <w:style w:type="character" w:customStyle="1" w:styleId="WW8Num15z3">
    <w:name w:val="WW8Num15z3"/>
    <w:rsid w:val="00726A4E"/>
  </w:style>
  <w:style w:type="character" w:customStyle="1" w:styleId="WW8Num15z4">
    <w:name w:val="WW8Num15z4"/>
    <w:rsid w:val="00726A4E"/>
  </w:style>
  <w:style w:type="character" w:customStyle="1" w:styleId="WW8Num15z5">
    <w:name w:val="WW8Num15z5"/>
    <w:rsid w:val="00726A4E"/>
  </w:style>
  <w:style w:type="character" w:customStyle="1" w:styleId="WW8Num15z6">
    <w:name w:val="WW8Num15z6"/>
    <w:rsid w:val="00726A4E"/>
  </w:style>
  <w:style w:type="character" w:customStyle="1" w:styleId="WW8Num15z7">
    <w:name w:val="WW8Num15z7"/>
    <w:rsid w:val="00726A4E"/>
  </w:style>
  <w:style w:type="character" w:customStyle="1" w:styleId="WW8Num15z8">
    <w:name w:val="WW8Num15z8"/>
    <w:rsid w:val="00726A4E"/>
  </w:style>
  <w:style w:type="character" w:customStyle="1" w:styleId="WW8Num16z1">
    <w:name w:val="WW8Num16z1"/>
    <w:rsid w:val="00726A4E"/>
  </w:style>
  <w:style w:type="character" w:customStyle="1" w:styleId="WW8Num16z2">
    <w:name w:val="WW8Num16z2"/>
    <w:rsid w:val="00726A4E"/>
  </w:style>
  <w:style w:type="character" w:customStyle="1" w:styleId="WW8Num16z3">
    <w:name w:val="WW8Num16z3"/>
    <w:rsid w:val="00726A4E"/>
  </w:style>
  <w:style w:type="character" w:customStyle="1" w:styleId="WW8Num16z4">
    <w:name w:val="WW8Num16z4"/>
    <w:rsid w:val="00726A4E"/>
  </w:style>
  <w:style w:type="character" w:customStyle="1" w:styleId="WW8Num16z5">
    <w:name w:val="WW8Num16z5"/>
    <w:rsid w:val="00726A4E"/>
  </w:style>
  <w:style w:type="character" w:customStyle="1" w:styleId="WW8Num16z6">
    <w:name w:val="WW8Num16z6"/>
    <w:rsid w:val="00726A4E"/>
  </w:style>
  <w:style w:type="character" w:customStyle="1" w:styleId="WW8Num16z7">
    <w:name w:val="WW8Num16z7"/>
    <w:rsid w:val="00726A4E"/>
  </w:style>
  <w:style w:type="character" w:customStyle="1" w:styleId="WW8Num16z8">
    <w:name w:val="WW8Num16z8"/>
    <w:rsid w:val="00726A4E"/>
  </w:style>
  <w:style w:type="character" w:customStyle="1" w:styleId="WW8Num17z1">
    <w:name w:val="WW8Num17z1"/>
    <w:rsid w:val="00726A4E"/>
  </w:style>
  <w:style w:type="character" w:customStyle="1" w:styleId="WW8Num17z2">
    <w:name w:val="WW8Num17z2"/>
    <w:rsid w:val="00726A4E"/>
  </w:style>
  <w:style w:type="character" w:customStyle="1" w:styleId="WW8Num17z3">
    <w:name w:val="WW8Num17z3"/>
    <w:rsid w:val="00726A4E"/>
  </w:style>
  <w:style w:type="character" w:customStyle="1" w:styleId="WW8Num17z4">
    <w:name w:val="WW8Num17z4"/>
    <w:rsid w:val="00726A4E"/>
  </w:style>
  <w:style w:type="character" w:customStyle="1" w:styleId="WW8Num17z5">
    <w:name w:val="WW8Num17z5"/>
    <w:rsid w:val="00726A4E"/>
  </w:style>
  <w:style w:type="character" w:customStyle="1" w:styleId="WW8Num17z6">
    <w:name w:val="WW8Num17z6"/>
    <w:rsid w:val="00726A4E"/>
  </w:style>
  <w:style w:type="character" w:customStyle="1" w:styleId="WW8Num17z7">
    <w:name w:val="WW8Num17z7"/>
    <w:rsid w:val="00726A4E"/>
  </w:style>
  <w:style w:type="character" w:customStyle="1" w:styleId="WW8Num17z8">
    <w:name w:val="WW8Num17z8"/>
    <w:rsid w:val="00726A4E"/>
  </w:style>
  <w:style w:type="character" w:customStyle="1" w:styleId="WW8Num18z1">
    <w:name w:val="WW8Num18z1"/>
    <w:rsid w:val="00726A4E"/>
    <w:rPr>
      <w:rFonts w:ascii="Courier New" w:hAnsi="Courier New" w:cs="Courier New" w:hint="default"/>
    </w:rPr>
  </w:style>
  <w:style w:type="character" w:customStyle="1" w:styleId="WW8Num18z2">
    <w:name w:val="WW8Num18z2"/>
    <w:rsid w:val="00726A4E"/>
    <w:rPr>
      <w:rFonts w:ascii="Wingdings" w:hAnsi="Wingdings" w:cs="Wingdings" w:hint="default"/>
    </w:rPr>
  </w:style>
  <w:style w:type="character" w:customStyle="1" w:styleId="WW8Num19z1">
    <w:name w:val="WW8Num19z1"/>
    <w:rsid w:val="00726A4E"/>
    <w:rPr>
      <w:rFonts w:ascii="Courier New" w:hAnsi="Courier New" w:cs="Courier New" w:hint="default"/>
    </w:rPr>
  </w:style>
  <w:style w:type="character" w:customStyle="1" w:styleId="WW8Num19z2">
    <w:name w:val="WW8Num19z2"/>
    <w:rsid w:val="00726A4E"/>
    <w:rPr>
      <w:rFonts w:ascii="Wingdings" w:hAnsi="Wingdings" w:cs="Wingdings" w:hint="default"/>
    </w:rPr>
  </w:style>
  <w:style w:type="character" w:customStyle="1" w:styleId="WW8Num20z1">
    <w:name w:val="WW8Num20z1"/>
    <w:rsid w:val="00726A4E"/>
  </w:style>
  <w:style w:type="character" w:customStyle="1" w:styleId="WW8Num20z2">
    <w:name w:val="WW8Num20z2"/>
    <w:rsid w:val="00726A4E"/>
  </w:style>
  <w:style w:type="character" w:customStyle="1" w:styleId="WW8Num20z3">
    <w:name w:val="WW8Num20z3"/>
    <w:rsid w:val="00726A4E"/>
  </w:style>
  <w:style w:type="character" w:customStyle="1" w:styleId="WW8Num20z4">
    <w:name w:val="WW8Num20z4"/>
    <w:rsid w:val="00726A4E"/>
  </w:style>
  <w:style w:type="character" w:customStyle="1" w:styleId="WW8Num20z5">
    <w:name w:val="WW8Num20z5"/>
    <w:rsid w:val="00726A4E"/>
  </w:style>
  <w:style w:type="character" w:customStyle="1" w:styleId="WW8Num20z6">
    <w:name w:val="WW8Num20z6"/>
    <w:rsid w:val="00726A4E"/>
  </w:style>
  <w:style w:type="character" w:customStyle="1" w:styleId="WW8Num20z7">
    <w:name w:val="WW8Num20z7"/>
    <w:rsid w:val="00726A4E"/>
  </w:style>
  <w:style w:type="character" w:customStyle="1" w:styleId="WW8Num20z8">
    <w:name w:val="WW8Num20z8"/>
    <w:rsid w:val="00726A4E"/>
  </w:style>
  <w:style w:type="character" w:customStyle="1" w:styleId="WW8Num21z1">
    <w:name w:val="WW8Num21z1"/>
    <w:rsid w:val="00726A4E"/>
  </w:style>
  <w:style w:type="character" w:customStyle="1" w:styleId="WW8Num21z2">
    <w:name w:val="WW8Num21z2"/>
    <w:rsid w:val="00726A4E"/>
  </w:style>
  <w:style w:type="character" w:customStyle="1" w:styleId="WW8Num21z3">
    <w:name w:val="WW8Num21z3"/>
    <w:rsid w:val="00726A4E"/>
  </w:style>
  <w:style w:type="character" w:customStyle="1" w:styleId="WW8Num21z4">
    <w:name w:val="WW8Num21z4"/>
    <w:rsid w:val="00726A4E"/>
  </w:style>
  <w:style w:type="character" w:customStyle="1" w:styleId="WW8Num21z5">
    <w:name w:val="WW8Num21z5"/>
    <w:rsid w:val="00726A4E"/>
  </w:style>
  <w:style w:type="character" w:customStyle="1" w:styleId="WW8Num21z6">
    <w:name w:val="WW8Num21z6"/>
    <w:rsid w:val="00726A4E"/>
  </w:style>
  <w:style w:type="character" w:customStyle="1" w:styleId="WW8Num21z7">
    <w:name w:val="WW8Num21z7"/>
    <w:rsid w:val="00726A4E"/>
  </w:style>
  <w:style w:type="character" w:customStyle="1" w:styleId="WW8Num21z8">
    <w:name w:val="WW8Num21z8"/>
    <w:rsid w:val="00726A4E"/>
  </w:style>
  <w:style w:type="character" w:customStyle="1" w:styleId="WW8Num22z1">
    <w:name w:val="WW8Num22z1"/>
    <w:rsid w:val="00726A4E"/>
    <w:rPr>
      <w:rFonts w:ascii="Times New Roman" w:eastAsia="Times New Roman" w:hAnsi="Times New Roman" w:cs="Times New Roman" w:hint="default"/>
    </w:rPr>
  </w:style>
  <w:style w:type="character" w:customStyle="1" w:styleId="WW8Num22z2">
    <w:name w:val="WW8Num22z2"/>
    <w:rsid w:val="00726A4E"/>
    <w:rPr>
      <w:rFonts w:ascii="Wingdings" w:hAnsi="Wingdings" w:cs="Wingdings" w:hint="default"/>
    </w:rPr>
  </w:style>
  <w:style w:type="character" w:customStyle="1" w:styleId="WW8Num22z4">
    <w:name w:val="WW8Num22z4"/>
    <w:rsid w:val="00726A4E"/>
    <w:rPr>
      <w:rFonts w:ascii="Courier New" w:hAnsi="Courier New" w:cs="Courier New" w:hint="default"/>
    </w:rPr>
  </w:style>
  <w:style w:type="character" w:customStyle="1" w:styleId="WW8Num23z4">
    <w:name w:val="WW8Num23z4"/>
    <w:rsid w:val="00726A4E"/>
  </w:style>
  <w:style w:type="character" w:customStyle="1" w:styleId="WW8Num23z5">
    <w:name w:val="WW8Num23z5"/>
    <w:rsid w:val="00726A4E"/>
  </w:style>
  <w:style w:type="character" w:customStyle="1" w:styleId="WW8Num23z6">
    <w:name w:val="WW8Num23z6"/>
    <w:rsid w:val="00726A4E"/>
  </w:style>
  <w:style w:type="character" w:customStyle="1" w:styleId="WW8Num23z7">
    <w:name w:val="WW8Num23z7"/>
    <w:rsid w:val="00726A4E"/>
  </w:style>
  <w:style w:type="character" w:customStyle="1" w:styleId="WW8Num23z8">
    <w:name w:val="WW8Num23z8"/>
    <w:rsid w:val="00726A4E"/>
  </w:style>
  <w:style w:type="character" w:customStyle="1" w:styleId="WW8Num24z1">
    <w:name w:val="WW8Num24z1"/>
    <w:rsid w:val="00726A4E"/>
    <w:rPr>
      <w:rFonts w:ascii="Courier New" w:hAnsi="Courier New" w:cs="Courier New" w:hint="default"/>
    </w:rPr>
  </w:style>
  <w:style w:type="character" w:customStyle="1" w:styleId="WW8Num24z2">
    <w:name w:val="WW8Num24z2"/>
    <w:rsid w:val="00726A4E"/>
    <w:rPr>
      <w:rFonts w:ascii="Wingdings" w:hAnsi="Wingdings" w:cs="Wingdings" w:hint="default"/>
    </w:rPr>
  </w:style>
  <w:style w:type="character" w:customStyle="1" w:styleId="WW8Num25z0">
    <w:name w:val="WW8Num25z0"/>
    <w:rsid w:val="00726A4E"/>
    <w:rPr>
      <w:rFonts w:hint="default"/>
      <w:b/>
    </w:rPr>
  </w:style>
  <w:style w:type="character" w:customStyle="1" w:styleId="WW8Num25z1">
    <w:name w:val="WW8Num25z1"/>
    <w:rsid w:val="00726A4E"/>
  </w:style>
  <w:style w:type="character" w:customStyle="1" w:styleId="WW8Num25z2">
    <w:name w:val="WW8Num25z2"/>
    <w:rsid w:val="00726A4E"/>
  </w:style>
  <w:style w:type="character" w:customStyle="1" w:styleId="WW8Num25z3">
    <w:name w:val="WW8Num25z3"/>
    <w:rsid w:val="00726A4E"/>
  </w:style>
  <w:style w:type="character" w:customStyle="1" w:styleId="WW8Num25z4">
    <w:name w:val="WW8Num25z4"/>
    <w:rsid w:val="00726A4E"/>
  </w:style>
  <w:style w:type="character" w:customStyle="1" w:styleId="WW8Num25z5">
    <w:name w:val="WW8Num25z5"/>
    <w:rsid w:val="00726A4E"/>
  </w:style>
  <w:style w:type="character" w:customStyle="1" w:styleId="WW8Num25z6">
    <w:name w:val="WW8Num25z6"/>
    <w:rsid w:val="00726A4E"/>
  </w:style>
  <w:style w:type="character" w:customStyle="1" w:styleId="WW8Num25z7">
    <w:name w:val="WW8Num25z7"/>
    <w:rsid w:val="00726A4E"/>
  </w:style>
  <w:style w:type="character" w:customStyle="1" w:styleId="WW8Num25z8">
    <w:name w:val="WW8Num25z8"/>
    <w:rsid w:val="00726A4E"/>
  </w:style>
  <w:style w:type="character" w:customStyle="1" w:styleId="WW8Num26z1">
    <w:name w:val="WW8Num26z1"/>
    <w:rsid w:val="00726A4E"/>
    <w:rPr>
      <w:rFonts w:ascii="Courier New" w:hAnsi="Courier New" w:cs="Courier New" w:hint="default"/>
    </w:rPr>
  </w:style>
  <w:style w:type="character" w:customStyle="1" w:styleId="WW8Num26z2">
    <w:name w:val="WW8Num26z2"/>
    <w:rsid w:val="00726A4E"/>
    <w:rPr>
      <w:rFonts w:ascii="Wingdings" w:hAnsi="Wingdings" w:cs="Wingdings" w:hint="default"/>
    </w:rPr>
  </w:style>
  <w:style w:type="character" w:customStyle="1" w:styleId="WW8Num27z0">
    <w:name w:val="WW8Num27z0"/>
    <w:rsid w:val="00726A4E"/>
    <w:rPr>
      <w:rFonts w:hint="default"/>
      <w:b/>
    </w:rPr>
  </w:style>
  <w:style w:type="character" w:customStyle="1" w:styleId="WW8Num27z1">
    <w:name w:val="WW8Num27z1"/>
    <w:rsid w:val="00726A4E"/>
  </w:style>
  <w:style w:type="character" w:customStyle="1" w:styleId="WW8Num27z2">
    <w:name w:val="WW8Num27z2"/>
    <w:rsid w:val="00726A4E"/>
  </w:style>
  <w:style w:type="character" w:customStyle="1" w:styleId="WW8Num27z3">
    <w:name w:val="WW8Num27z3"/>
    <w:rsid w:val="00726A4E"/>
  </w:style>
  <w:style w:type="character" w:customStyle="1" w:styleId="WW8Num27z4">
    <w:name w:val="WW8Num27z4"/>
    <w:rsid w:val="00726A4E"/>
  </w:style>
  <w:style w:type="character" w:customStyle="1" w:styleId="WW8Num27z5">
    <w:name w:val="WW8Num27z5"/>
    <w:rsid w:val="00726A4E"/>
  </w:style>
  <w:style w:type="character" w:customStyle="1" w:styleId="WW8Num27z6">
    <w:name w:val="WW8Num27z6"/>
    <w:rsid w:val="00726A4E"/>
  </w:style>
  <w:style w:type="character" w:customStyle="1" w:styleId="WW8Num27z7">
    <w:name w:val="WW8Num27z7"/>
    <w:rsid w:val="00726A4E"/>
  </w:style>
  <w:style w:type="character" w:customStyle="1" w:styleId="WW8Num27z8">
    <w:name w:val="WW8Num27z8"/>
    <w:rsid w:val="00726A4E"/>
  </w:style>
  <w:style w:type="character" w:customStyle="1" w:styleId="WW8Num28z0">
    <w:name w:val="WW8Num28z0"/>
    <w:rsid w:val="00726A4E"/>
    <w:rPr>
      <w:rFonts w:ascii="Times New Roman" w:eastAsia="Times New Roman" w:hAnsi="Times New Roman" w:cs="Times New Roman" w:hint="default"/>
    </w:rPr>
  </w:style>
  <w:style w:type="character" w:customStyle="1" w:styleId="WW8Num28z1">
    <w:name w:val="WW8Num28z1"/>
    <w:rsid w:val="00726A4E"/>
    <w:rPr>
      <w:rFonts w:ascii="Courier New" w:hAnsi="Courier New" w:cs="Courier New" w:hint="default"/>
    </w:rPr>
  </w:style>
  <w:style w:type="character" w:customStyle="1" w:styleId="WW8Num28z2">
    <w:name w:val="WW8Num28z2"/>
    <w:rsid w:val="00726A4E"/>
    <w:rPr>
      <w:rFonts w:ascii="Wingdings" w:hAnsi="Wingdings" w:cs="Wingdings" w:hint="default"/>
    </w:rPr>
  </w:style>
  <w:style w:type="character" w:customStyle="1" w:styleId="WW8Num28z3">
    <w:name w:val="WW8Num28z3"/>
    <w:rsid w:val="00726A4E"/>
    <w:rPr>
      <w:rFonts w:ascii="Symbol" w:hAnsi="Symbol" w:cs="Symbol" w:hint="default"/>
    </w:rPr>
  </w:style>
  <w:style w:type="character" w:customStyle="1" w:styleId="WW8Num29z0">
    <w:name w:val="WW8Num29z0"/>
    <w:rsid w:val="00726A4E"/>
  </w:style>
  <w:style w:type="character" w:customStyle="1" w:styleId="WW8Num29z1">
    <w:name w:val="WW8Num29z1"/>
    <w:rsid w:val="00726A4E"/>
  </w:style>
  <w:style w:type="character" w:customStyle="1" w:styleId="WW8Num29z2">
    <w:name w:val="WW8Num29z2"/>
    <w:rsid w:val="00726A4E"/>
  </w:style>
  <w:style w:type="character" w:customStyle="1" w:styleId="WW8Num29z3">
    <w:name w:val="WW8Num29z3"/>
    <w:rsid w:val="00726A4E"/>
  </w:style>
  <w:style w:type="character" w:customStyle="1" w:styleId="WW8Num29z4">
    <w:name w:val="WW8Num29z4"/>
    <w:rsid w:val="00726A4E"/>
  </w:style>
  <w:style w:type="character" w:customStyle="1" w:styleId="WW8Num29z5">
    <w:name w:val="WW8Num29z5"/>
    <w:rsid w:val="00726A4E"/>
  </w:style>
  <w:style w:type="character" w:customStyle="1" w:styleId="WW8Num29z6">
    <w:name w:val="WW8Num29z6"/>
    <w:rsid w:val="00726A4E"/>
  </w:style>
  <w:style w:type="character" w:customStyle="1" w:styleId="WW8Num29z7">
    <w:name w:val="WW8Num29z7"/>
    <w:rsid w:val="00726A4E"/>
  </w:style>
  <w:style w:type="character" w:customStyle="1" w:styleId="WW8Num29z8">
    <w:name w:val="WW8Num29z8"/>
    <w:rsid w:val="00726A4E"/>
  </w:style>
  <w:style w:type="character" w:customStyle="1" w:styleId="WW8Num30z0">
    <w:name w:val="WW8Num30z0"/>
    <w:rsid w:val="00726A4E"/>
  </w:style>
  <w:style w:type="character" w:customStyle="1" w:styleId="WW8Num30z1">
    <w:name w:val="WW8Num30z1"/>
    <w:rsid w:val="00726A4E"/>
  </w:style>
  <w:style w:type="character" w:customStyle="1" w:styleId="WW8Num30z2">
    <w:name w:val="WW8Num30z2"/>
    <w:rsid w:val="00726A4E"/>
  </w:style>
  <w:style w:type="character" w:customStyle="1" w:styleId="WW8Num30z3">
    <w:name w:val="WW8Num30z3"/>
    <w:rsid w:val="00726A4E"/>
  </w:style>
  <w:style w:type="character" w:customStyle="1" w:styleId="WW8Num30z4">
    <w:name w:val="WW8Num30z4"/>
    <w:rsid w:val="00726A4E"/>
  </w:style>
  <w:style w:type="character" w:customStyle="1" w:styleId="WW8Num30z5">
    <w:name w:val="WW8Num30z5"/>
    <w:rsid w:val="00726A4E"/>
  </w:style>
  <w:style w:type="character" w:customStyle="1" w:styleId="WW8Num30z6">
    <w:name w:val="WW8Num30z6"/>
    <w:rsid w:val="00726A4E"/>
  </w:style>
  <w:style w:type="character" w:customStyle="1" w:styleId="WW8Num30z7">
    <w:name w:val="WW8Num30z7"/>
    <w:rsid w:val="00726A4E"/>
  </w:style>
  <w:style w:type="character" w:customStyle="1" w:styleId="WW8Num30z8">
    <w:name w:val="WW8Num30z8"/>
    <w:rsid w:val="00726A4E"/>
  </w:style>
  <w:style w:type="character" w:customStyle="1" w:styleId="WW8Num31z0">
    <w:name w:val="WW8Num31z0"/>
    <w:rsid w:val="00726A4E"/>
    <w:rPr>
      <w:rFonts w:ascii="Symbol" w:hAnsi="Symbol" w:cs="Symbol" w:hint="default"/>
    </w:rPr>
  </w:style>
  <w:style w:type="character" w:customStyle="1" w:styleId="WW8Num31z1">
    <w:name w:val="WW8Num31z1"/>
    <w:rsid w:val="00726A4E"/>
    <w:rPr>
      <w:rFonts w:ascii="Courier New" w:hAnsi="Courier New" w:cs="Courier New" w:hint="default"/>
    </w:rPr>
  </w:style>
  <w:style w:type="character" w:customStyle="1" w:styleId="WW8Num31z2">
    <w:name w:val="WW8Num31z2"/>
    <w:rsid w:val="00726A4E"/>
    <w:rPr>
      <w:rFonts w:ascii="Wingdings" w:hAnsi="Wingdings" w:cs="Wingdings" w:hint="default"/>
    </w:rPr>
  </w:style>
  <w:style w:type="character" w:customStyle="1" w:styleId="WW8Num32z0">
    <w:name w:val="WW8Num32z0"/>
    <w:rsid w:val="00726A4E"/>
    <w:rPr>
      <w:rFonts w:ascii="Symbol" w:hAnsi="Symbol" w:cs="Symbol" w:hint="default"/>
    </w:rPr>
  </w:style>
  <w:style w:type="character" w:customStyle="1" w:styleId="WW8Num32z1">
    <w:name w:val="WW8Num32z1"/>
    <w:rsid w:val="00726A4E"/>
    <w:rPr>
      <w:rFonts w:ascii="Courier New" w:hAnsi="Courier New" w:cs="Courier New" w:hint="default"/>
    </w:rPr>
  </w:style>
  <w:style w:type="character" w:customStyle="1" w:styleId="WW8Num32z2">
    <w:name w:val="WW8Num32z2"/>
    <w:rsid w:val="00726A4E"/>
    <w:rPr>
      <w:rFonts w:ascii="Wingdings" w:hAnsi="Wingdings" w:cs="Wingdings" w:hint="default"/>
    </w:rPr>
  </w:style>
  <w:style w:type="character" w:customStyle="1" w:styleId="WW8Num33z0">
    <w:name w:val="WW8Num33z0"/>
    <w:rsid w:val="00726A4E"/>
  </w:style>
  <w:style w:type="character" w:customStyle="1" w:styleId="WW8Num33z1">
    <w:name w:val="WW8Num33z1"/>
    <w:rsid w:val="00726A4E"/>
  </w:style>
  <w:style w:type="character" w:customStyle="1" w:styleId="WW8Num33z2">
    <w:name w:val="WW8Num33z2"/>
    <w:rsid w:val="00726A4E"/>
  </w:style>
  <w:style w:type="character" w:customStyle="1" w:styleId="WW8Num33z3">
    <w:name w:val="WW8Num33z3"/>
    <w:rsid w:val="00726A4E"/>
  </w:style>
  <w:style w:type="character" w:customStyle="1" w:styleId="WW8Num33z4">
    <w:name w:val="WW8Num33z4"/>
    <w:rsid w:val="00726A4E"/>
  </w:style>
  <w:style w:type="character" w:customStyle="1" w:styleId="WW8Num33z5">
    <w:name w:val="WW8Num33z5"/>
    <w:rsid w:val="00726A4E"/>
  </w:style>
  <w:style w:type="character" w:customStyle="1" w:styleId="WW8Num33z6">
    <w:name w:val="WW8Num33z6"/>
    <w:rsid w:val="00726A4E"/>
  </w:style>
  <w:style w:type="character" w:customStyle="1" w:styleId="WW8Num33z7">
    <w:name w:val="WW8Num33z7"/>
    <w:rsid w:val="00726A4E"/>
  </w:style>
  <w:style w:type="character" w:customStyle="1" w:styleId="WW8Num33z8">
    <w:name w:val="WW8Num33z8"/>
    <w:rsid w:val="00726A4E"/>
  </w:style>
  <w:style w:type="character" w:customStyle="1" w:styleId="WW8Num34z0">
    <w:name w:val="WW8Num34z0"/>
    <w:rsid w:val="00726A4E"/>
    <w:rPr>
      <w:rFonts w:hint="default"/>
    </w:rPr>
  </w:style>
  <w:style w:type="character" w:customStyle="1" w:styleId="WW8Num35z0">
    <w:name w:val="WW8Num35z0"/>
    <w:rsid w:val="00726A4E"/>
    <w:rPr>
      <w:rFonts w:ascii="Symbol" w:hAnsi="Symbol" w:cs="Symbol" w:hint="default"/>
    </w:rPr>
  </w:style>
  <w:style w:type="character" w:customStyle="1" w:styleId="WW8Num35z1">
    <w:name w:val="WW8Num35z1"/>
    <w:rsid w:val="00726A4E"/>
    <w:rPr>
      <w:rFonts w:ascii="Times-Roman" w:eastAsia="Times New Roman" w:hAnsi="Times-Roman" w:cs="Times-Roman" w:hint="default"/>
    </w:rPr>
  </w:style>
  <w:style w:type="character" w:customStyle="1" w:styleId="WW8Num35z2">
    <w:name w:val="WW8Num35z2"/>
    <w:rsid w:val="00726A4E"/>
    <w:rPr>
      <w:rFonts w:ascii="Wingdings" w:hAnsi="Wingdings" w:cs="Wingdings" w:hint="default"/>
    </w:rPr>
  </w:style>
  <w:style w:type="character" w:customStyle="1" w:styleId="WW8Num35z4">
    <w:name w:val="WW8Num35z4"/>
    <w:rsid w:val="00726A4E"/>
    <w:rPr>
      <w:rFonts w:ascii="Courier New" w:hAnsi="Courier New" w:cs="Courier New" w:hint="default"/>
    </w:rPr>
  </w:style>
  <w:style w:type="character" w:customStyle="1" w:styleId="WW8Num36z0">
    <w:name w:val="WW8Num36z0"/>
    <w:rsid w:val="00726A4E"/>
    <w:rPr>
      <w:rFonts w:ascii="Symbol" w:hAnsi="Symbol" w:cs="Symbol" w:hint="default"/>
    </w:rPr>
  </w:style>
  <w:style w:type="character" w:customStyle="1" w:styleId="WW8Num36z1">
    <w:name w:val="WW8Num36z1"/>
    <w:rsid w:val="00726A4E"/>
    <w:rPr>
      <w:rFonts w:ascii="Courier New" w:hAnsi="Courier New" w:cs="Courier New" w:hint="default"/>
    </w:rPr>
  </w:style>
  <w:style w:type="character" w:customStyle="1" w:styleId="WW8Num36z2">
    <w:name w:val="WW8Num36z2"/>
    <w:rsid w:val="00726A4E"/>
    <w:rPr>
      <w:rFonts w:ascii="Wingdings" w:hAnsi="Wingdings" w:cs="Wingdings" w:hint="default"/>
    </w:rPr>
  </w:style>
  <w:style w:type="character" w:customStyle="1" w:styleId="WW8Num37z0">
    <w:name w:val="WW8Num37z0"/>
    <w:rsid w:val="00726A4E"/>
    <w:rPr>
      <w:rFonts w:ascii="Symbol" w:hAnsi="Symbol" w:cs="Symbol" w:hint="default"/>
    </w:rPr>
  </w:style>
  <w:style w:type="character" w:customStyle="1" w:styleId="WW8Num37z1">
    <w:name w:val="WW8Num37z1"/>
    <w:rsid w:val="00726A4E"/>
    <w:rPr>
      <w:rFonts w:ascii="Courier New" w:hAnsi="Courier New" w:cs="Courier New" w:hint="default"/>
    </w:rPr>
  </w:style>
  <w:style w:type="character" w:customStyle="1" w:styleId="WW8Num37z2">
    <w:name w:val="WW8Num37z2"/>
    <w:rsid w:val="00726A4E"/>
    <w:rPr>
      <w:rFonts w:ascii="Wingdings" w:hAnsi="Wingdings" w:cs="Wingdings" w:hint="default"/>
    </w:rPr>
  </w:style>
  <w:style w:type="character" w:customStyle="1" w:styleId="WW8Num38z0">
    <w:name w:val="WW8Num38z0"/>
    <w:rsid w:val="00726A4E"/>
    <w:rPr>
      <w:rFonts w:ascii="Symbol" w:hAnsi="Symbol" w:cs="Symbol" w:hint="default"/>
    </w:rPr>
  </w:style>
  <w:style w:type="character" w:customStyle="1" w:styleId="WW8Num38z1">
    <w:name w:val="WW8Num38z1"/>
    <w:rsid w:val="00726A4E"/>
    <w:rPr>
      <w:rFonts w:ascii="Courier New" w:hAnsi="Courier New" w:cs="Courier New" w:hint="default"/>
    </w:rPr>
  </w:style>
  <w:style w:type="character" w:customStyle="1" w:styleId="WW8Num38z2">
    <w:name w:val="WW8Num38z2"/>
    <w:rsid w:val="00726A4E"/>
    <w:rPr>
      <w:rFonts w:ascii="Wingdings" w:hAnsi="Wingdings" w:cs="Wingdings" w:hint="default"/>
    </w:rPr>
  </w:style>
  <w:style w:type="character" w:customStyle="1" w:styleId="WW8Num39z0">
    <w:name w:val="WW8Num39z0"/>
    <w:rsid w:val="00726A4E"/>
    <w:rPr>
      <w:rFonts w:hint="default"/>
      <w:b/>
    </w:rPr>
  </w:style>
  <w:style w:type="character" w:customStyle="1" w:styleId="WW8Num39z1">
    <w:name w:val="WW8Num39z1"/>
    <w:rsid w:val="00726A4E"/>
  </w:style>
  <w:style w:type="character" w:customStyle="1" w:styleId="WW8Num39z2">
    <w:name w:val="WW8Num39z2"/>
    <w:rsid w:val="00726A4E"/>
  </w:style>
  <w:style w:type="character" w:customStyle="1" w:styleId="WW8Num39z3">
    <w:name w:val="WW8Num39z3"/>
    <w:rsid w:val="00726A4E"/>
  </w:style>
  <w:style w:type="character" w:customStyle="1" w:styleId="WW8Num39z4">
    <w:name w:val="WW8Num39z4"/>
    <w:rsid w:val="00726A4E"/>
  </w:style>
  <w:style w:type="character" w:customStyle="1" w:styleId="WW8Num39z5">
    <w:name w:val="WW8Num39z5"/>
    <w:rsid w:val="00726A4E"/>
  </w:style>
  <w:style w:type="character" w:customStyle="1" w:styleId="WW8Num39z6">
    <w:name w:val="WW8Num39z6"/>
    <w:rsid w:val="00726A4E"/>
  </w:style>
  <w:style w:type="character" w:customStyle="1" w:styleId="WW8Num39z7">
    <w:name w:val="WW8Num39z7"/>
    <w:rsid w:val="00726A4E"/>
  </w:style>
  <w:style w:type="character" w:customStyle="1" w:styleId="WW8Num39z8">
    <w:name w:val="WW8Num39z8"/>
    <w:rsid w:val="00726A4E"/>
  </w:style>
  <w:style w:type="character" w:customStyle="1" w:styleId="WW8Num40z0">
    <w:name w:val="WW8Num40z0"/>
    <w:rsid w:val="00726A4E"/>
  </w:style>
  <w:style w:type="character" w:customStyle="1" w:styleId="WW8Num40z1">
    <w:name w:val="WW8Num40z1"/>
    <w:rsid w:val="00726A4E"/>
    <w:rPr>
      <w:rFonts w:ascii="Symbol" w:hAnsi="Symbol" w:cs="Symbol" w:hint="default"/>
    </w:rPr>
  </w:style>
  <w:style w:type="character" w:customStyle="1" w:styleId="WW8Num40z2">
    <w:name w:val="WW8Num40z2"/>
    <w:rsid w:val="00726A4E"/>
  </w:style>
  <w:style w:type="character" w:customStyle="1" w:styleId="WW8Num40z3">
    <w:name w:val="WW8Num40z3"/>
    <w:rsid w:val="00726A4E"/>
  </w:style>
  <w:style w:type="character" w:customStyle="1" w:styleId="WW8Num40z4">
    <w:name w:val="WW8Num40z4"/>
    <w:rsid w:val="00726A4E"/>
  </w:style>
  <w:style w:type="character" w:customStyle="1" w:styleId="WW8Num40z5">
    <w:name w:val="WW8Num40z5"/>
    <w:rsid w:val="00726A4E"/>
  </w:style>
  <w:style w:type="character" w:customStyle="1" w:styleId="WW8Num40z6">
    <w:name w:val="WW8Num40z6"/>
    <w:rsid w:val="00726A4E"/>
  </w:style>
  <w:style w:type="character" w:customStyle="1" w:styleId="WW8Num40z7">
    <w:name w:val="WW8Num40z7"/>
    <w:rsid w:val="00726A4E"/>
  </w:style>
  <w:style w:type="character" w:customStyle="1" w:styleId="WW8Num40z8">
    <w:name w:val="WW8Num40z8"/>
    <w:rsid w:val="00726A4E"/>
  </w:style>
  <w:style w:type="character" w:customStyle="1" w:styleId="WW8Num41z0">
    <w:name w:val="WW8Num41z0"/>
    <w:rsid w:val="00726A4E"/>
    <w:rPr>
      <w:rFonts w:hint="default"/>
    </w:rPr>
  </w:style>
  <w:style w:type="character" w:customStyle="1" w:styleId="WW8Num41z1">
    <w:name w:val="WW8Num41z1"/>
    <w:rsid w:val="00726A4E"/>
  </w:style>
  <w:style w:type="character" w:customStyle="1" w:styleId="WW8Num41z2">
    <w:name w:val="WW8Num41z2"/>
    <w:rsid w:val="00726A4E"/>
  </w:style>
  <w:style w:type="character" w:customStyle="1" w:styleId="WW8Num41z3">
    <w:name w:val="WW8Num41z3"/>
    <w:rsid w:val="00726A4E"/>
  </w:style>
  <w:style w:type="character" w:customStyle="1" w:styleId="WW8Num41z4">
    <w:name w:val="WW8Num41z4"/>
    <w:rsid w:val="00726A4E"/>
  </w:style>
  <w:style w:type="character" w:customStyle="1" w:styleId="WW8Num41z5">
    <w:name w:val="WW8Num41z5"/>
    <w:rsid w:val="00726A4E"/>
  </w:style>
  <w:style w:type="character" w:customStyle="1" w:styleId="WW8Num41z6">
    <w:name w:val="WW8Num41z6"/>
    <w:rsid w:val="00726A4E"/>
  </w:style>
  <w:style w:type="character" w:customStyle="1" w:styleId="WW8Num41z7">
    <w:name w:val="WW8Num41z7"/>
    <w:rsid w:val="00726A4E"/>
  </w:style>
  <w:style w:type="character" w:customStyle="1" w:styleId="WW8Num41z8">
    <w:name w:val="WW8Num41z8"/>
    <w:rsid w:val="00726A4E"/>
  </w:style>
  <w:style w:type="character" w:customStyle="1" w:styleId="WW8Num42z0">
    <w:name w:val="WW8Num42z0"/>
    <w:rsid w:val="00726A4E"/>
    <w:rPr>
      <w:rFonts w:ascii="Symbol" w:hAnsi="Symbol" w:cs="Symbol" w:hint="default"/>
    </w:rPr>
  </w:style>
  <w:style w:type="character" w:customStyle="1" w:styleId="WW8Num42z1">
    <w:name w:val="WW8Num42z1"/>
    <w:rsid w:val="00726A4E"/>
    <w:rPr>
      <w:rFonts w:ascii="Courier New" w:hAnsi="Courier New" w:cs="Courier New" w:hint="default"/>
    </w:rPr>
  </w:style>
  <w:style w:type="character" w:customStyle="1" w:styleId="WW8Num42z2">
    <w:name w:val="WW8Num42z2"/>
    <w:rsid w:val="00726A4E"/>
    <w:rPr>
      <w:rFonts w:ascii="Wingdings" w:hAnsi="Wingdings" w:cs="Wingdings" w:hint="default"/>
    </w:rPr>
  </w:style>
  <w:style w:type="character" w:customStyle="1" w:styleId="WW8Num43z0">
    <w:name w:val="WW8Num43z0"/>
    <w:rsid w:val="00726A4E"/>
    <w:rPr>
      <w:rFonts w:ascii="Symbol" w:hAnsi="Symbol" w:cs="Symbol" w:hint="default"/>
    </w:rPr>
  </w:style>
  <w:style w:type="character" w:customStyle="1" w:styleId="WW8Num43z1">
    <w:name w:val="WW8Num43z1"/>
    <w:rsid w:val="00726A4E"/>
    <w:rPr>
      <w:rFonts w:ascii="Courier New" w:hAnsi="Courier New" w:cs="Courier New" w:hint="default"/>
    </w:rPr>
  </w:style>
  <w:style w:type="character" w:customStyle="1" w:styleId="WW8Num43z2">
    <w:name w:val="WW8Num43z2"/>
    <w:rsid w:val="00726A4E"/>
    <w:rPr>
      <w:rFonts w:ascii="Wingdings" w:hAnsi="Wingdings" w:cs="Wingdings" w:hint="default"/>
    </w:rPr>
  </w:style>
  <w:style w:type="character" w:customStyle="1" w:styleId="WW8Num44z0">
    <w:name w:val="WW8Num44z0"/>
    <w:rsid w:val="00726A4E"/>
    <w:rPr>
      <w:rFonts w:hint="default"/>
      <w:b/>
    </w:rPr>
  </w:style>
  <w:style w:type="character" w:customStyle="1" w:styleId="WW8Num44z1">
    <w:name w:val="WW8Num44z1"/>
    <w:rsid w:val="00726A4E"/>
  </w:style>
  <w:style w:type="character" w:customStyle="1" w:styleId="WW8Num44z2">
    <w:name w:val="WW8Num44z2"/>
    <w:rsid w:val="00726A4E"/>
  </w:style>
  <w:style w:type="character" w:customStyle="1" w:styleId="WW8Num44z3">
    <w:name w:val="WW8Num44z3"/>
    <w:rsid w:val="00726A4E"/>
  </w:style>
  <w:style w:type="character" w:customStyle="1" w:styleId="WW8Num44z4">
    <w:name w:val="WW8Num44z4"/>
    <w:rsid w:val="00726A4E"/>
  </w:style>
  <w:style w:type="character" w:customStyle="1" w:styleId="WW8Num44z5">
    <w:name w:val="WW8Num44z5"/>
    <w:rsid w:val="00726A4E"/>
  </w:style>
  <w:style w:type="character" w:customStyle="1" w:styleId="WW8Num44z6">
    <w:name w:val="WW8Num44z6"/>
    <w:rsid w:val="00726A4E"/>
  </w:style>
  <w:style w:type="character" w:customStyle="1" w:styleId="WW8Num44z7">
    <w:name w:val="WW8Num44z7"/>
    <w:rsid w:val="00726A4E"/>
  </w:style>
  <w:style w:type="character" w:customStyle="1" w:styleId="WW8Num44z8">
    <w:name w:val="WW8Num44z8"/>
    <w:rsid w:val="00726A4E"/>
  </w:style>
  <w:style w:type="character" w:customStyle="1" w:styleId="WW8Num45z0">
    <w:name w:val="WW8Num45z0"/>
    <w:rsid w:val="00726A4E"/>
    <w:rPr>
      <w:rFonts w:hint="default"/>
    </w:rPr>
  </w:style>
  <w:style w:type="character" w:customStyle="1" w:styleId="WW8Num45z1">
    <w:name w:val="WW8Num45z1"/>
    <w:rsid w:val="00726A4E"/>
    <w:rPr>
      <w:rFonts w:ascii="Symbol" w:hAnsi="Symbol" w:cs="Symbol" w:hint="default"/>
    </w:rPr>
  </w:style>
  <w:style w:type="character" w:customStyle="1" w:styleId="WW8Num45z2">
    <w:name w:val="WW8Num45z2"/>
    <w:rsid w:val="00726A4E"/>
  </w:style>
  <w:style w:type="character" w:customStyle="1" w:styleId="WW8Num45z3">
    <w:name w:val="WW8Num45z3"/>
    <w:rsid w:val="00726A4E"/>
  </w:style>
  <w:style w:type="character" w:customStyle="1" w:styleId="WW8Num45z4">
    <w:name w:val="WW8Num45z4"/>
    <w:rsid w:val="00726A4E"/>
  </w:style>
  <w:style w:type="character" w:customStyle="1" w:styleId="WW8Num45z5">
    <w:name w:val="WW8Num45z5"/>
    <w:rsid w:val="00726A4E"/>
  </w:style>
  <w:style w:type="character" w:customStyle="1" w:styleId="WW8Num45z6">
    <w:name w:val="WW8Num45z6"/>
    <w:rsid w:val="00726A4E"/>
  </w:style>
  <w:style w:type="character" w:customStyle="1" w:styleId="WW8Num45z7">
    <w:name w:val="WW8Num45z7"/>
    <w:rsid w:val="00726A4E"/>
  </w:style>
  <w:style w:type="character" w:customStyle="1" w:styleId="WW8Num45z8">
    <w:name w:val="WW8Num45z8"/>
    <w:rsid w:val="00726A4E"/>
  </w:style>
  <w:style w:type="character" w:customStyle="1" w:styleId="WW8Num46z0">
    <w:name w:val="WW8Num46z0"/>
    <w:rsid w:val="00726A4E"/>
    <w:rPr>
      <w:rFonts w:hint="default"/>
    </w:rPr>
  </w:style>
  <w:style w:type="character" w:customStyle="1" w:styleId="WW8Num47z0">
    <w:name w:val="WW8Num47z0"/>
    <w:rsid w:val="00726A4E"/>
    <w:rPr>
      <w:rFonts w:ascii="Symbol" w:hAnsi="Symbol" w:cs="Symbol" w:hint="default"/>
      <w:color w:val="auto"/>
    </w:rPr>
  </w:style>
  <w:style w:type="character" w:customStyle="1" w:styleId="WW8Num47z1">
    <w:name w:val="WW8Num47z1"/>
    <w:rsid w:val="00726A4E"/>
    <w:rPr>
      <w:rFonts w:ascii="Courier New" w:hAnsi="Courier New" w:cs="Courier New" w:hint="default"/>
    </w:rPr>
  </w:style>
  <w:style w:type="character" w:customStyle="1" w:styleId="WW8Num47z2">
    <w:name w:val="WW8Num47z2"/>
    <w:rsid w:val="00726A4E"/>
    <w:rPr>
      <w:rFonts w:ascii="Wingdings" w:hAnsi="Wingdings" w:cs="Wingdings" w:hint="default"/>
    </w:rPr>
  </w:style>
  <w:style w:type="character" w:customStyle="1" w:styleId="WW8Num47z3">
    <w:name w:val="WW8Num47z3"/>
    <w:rsid w:val="00726A4E"/>
    <w:rPr>
      <w:rFonts w:ascii="Symbol" w:hAnsi="Symbol" w:cs="Symbol" w:hint="default"/>
    </w:rPr>
  </w:style>
  <w:style w:type="character" w:customStyle="1" w:styleId="WW8Num48z0">
    <w:name w:val="WW8Num48z0"/>
    <w:rsid w:val="00726A4E"/>
    <w:rPr>
      <w:rFonts w:hint="default"/>
    </w:rPr>
  </w:style>
  <w:style w:type="character" w:customStyle="1" w:styleId="WW8Num48z1">
    <w:name w:val="WW8Num48z1"/>
    <w:rsid w:val="00726A4E"/>
  </w:style>
  <w:style w:type="character" w:customStyle="1" w:styleId="WW8Num48z2">
    <w:name w:val="WW8Num48z2"/>
    <w:rsid w:val="00726A4E"/>
  </w:style>
  <w:style w:type="character" w:customStyle="1" w:styleId="WW8Num48z3">
    <w:name w:val="WW8Num48z3"/>
    <w:rsid w:val="00726A4E"/>
  </w:style>
  <w:style w:type="character" w:customStyle="1" w:styleId="WW8Num48z4">
    <w:name w:val="WW8Num48z4"/>
    <w:rsid w:val="00726A4E"/>
  </w:style>
  <w:style w:type="character" w:customStyle="1" w:styleId="WW8Num48z5">
    <w:name w:val="WW8Num48z5"/>
    <w:rsid w:val="00726A4E"/>
  </w:style>
  <w:style w:type="character" w:customStyle="1" w:styleId="WW8Num48z6">
    <w:name w:val="WW8Num48z6"/>
    <w:rsid w:val="00726A4E"/>
  </w:style>
  <w:style w:type="character" w:customStyle="1" w:styleId="WW8Num48z7">
    <w:name w:val="WW8Num48z7"/>
    <w:rsid w:val="00726A4E"/>
  </w:style>
  <w:style w:type="character" w:customStyle="1" w:styleId="WW8Num48z8">
    <w:name w:val="WW8Num48z8"/>
    <w:rsid w:val="00726A4E"/>
  </w:style>
  <w:style w:type="character" w:customStyle="1" w:styleId="WW8Num49z0">
    <w:name w:val="WW8Num49z0"/>
    <w:rsid w:val="00726A4E"/>
    <w:rPr>
      <w:rFonts w:ascii="Symbol" w:hAnsi="Symbol" w:cs="Symbol" w:hint="default"/>
    </w:rPr>
  </w:style>
  <w:style w:type="character" w:customStyle="1" w:styleId="WW8Num49z1">
    <w:name w:val="WW8Num49z1"/>
    <w:rsid w:val="00726A4E"/>
    <w:rPr>
      <w:rFonts w:ascii="Courier New" w:hAnsi="Courier New" w:cs="Courier New" w:hint="default"/>
    </w:rPr>
  </w:style>
  <w:style w:type="character" w:customStyle="1" w:styleId="WW8Num49z2">
    <w:name w:val="WW8Num49z2"/>
    <w:rsid w:val="00726A4E"/>
    <w:rPr>
      <w:rFonts w:ascii="Wingdings" w:hAnsi="Wingdings" w:cs="Wingdings" w:hint="default"/>
    </w:rPr>
  </w:style>
  <w:style w:type="character" w:customStyle="1" w:styleId="WW8Num50z0">
    <w:name w:val="WW8Num50z0"/>
    <w:rsid w:val="00726A4E"/>
    <w:rPr>
      <w:rFonts w:ascii="Symbol" w:hAnsi="Symbol" w:cs="Symbol" w:hint="default"/>
      <w:lang w:val="es-ES_tradnl"/>
    </w:rPr>
  </w:style>
  <w:style w:type="character" w:customStyle="1" w:styleId="WW8Num50z1">
    <w:name w:val="WW8Num50z1"/>
    <w:rsid w:val="00726A4E"/>
    <w:rPr>
      <w:rFonts w:ascii="Times New Roman" w:eastAsia="Times New Roman" w:hAnsi="Times New Roman" w:cs="Times New Roman" w:hint="default"/>
    </w:rPr>
  </w:style>
  <w:style w:type="character" w:customStyle="1" w:styleId="WW8Num50z2">
    <w:name w:val="WW8Num50z2"/>
    <w:rsid w:val="00726A4E"/>
    <w:rPr>
      <w:rFonts w:ascii="Wingdings" w:hAnsi="Wingdings" w:cs="Wingdings" w:hint="default"/>
    </w:rPr>
  </w:style>
  <w:style w:type="character" w:customStyle="1" w:styleId="WW8Num50z4">
    <w:name w:val="WW8Num50z4"/>
    <w:rsid w:val="00726A4E"/>
    <w:rPr>
      <w:rFonts w:ascii="Courier New" w:hAnsi="Courier New" w:cs="Courier New" w:hint="default"/>
    </w:rPr>
  </w:style>
  <w:style w:type="character" w:customStyle="1" w:styleId="WW8Num51z0">
    <w:name w:val="WW8Num51z0"/>
    <w:rsid w:val="00726A4E"/>
  </w:style>
  <w:style w:type="character" w:customStyle="1" w:styleId="WW8Num51z1">
    <w:name w:val="WW8Num51z1"/>
    <w:rsid w:val="00726A4E"/>
  </w:style>
  <w:style w:type="character" w:customStyle="1" w:styleId="WW8Num51z2">
    <w:name w:val="WW8Num51z2"/>
    <w:rsid w:val="00726A4E"/>
  </w:style>
  <w:style w:type="character" w:customStyle="1" w:styleId="WW8Num51z3">
    <w:name w:val="WW8Num51z3"/>
    <w:rsid w:val="00726A4E"/>
  </w:style>
  <w:style w:type="character" w:customStyle="1" w:styleId="WW8Num51z4">
    <w:name w:val="WW8Num51z4"/>
    <w:rsid w:val="00726A4E"/>
  </w:style>
  <w:style w:type="character" w:customStyle="1" w:styleId="WW8Num51z5">
    <w:name w:val="WW8Num51z5"/>
    <w:rsid w:val="00726A4E"/>
  </w:style>
  <w:style w:type="character" w:customStyle="1" w:styleId="WW8Num51z6">
    <w:name w:val="WW8Num51z6"/>
    <w:rsid w:val="00726A4E"/>
  </w:style>
  <w:style w:type="character" w:customStyle="1" w:styleId="WW8Num51z7">
    <w:name w:val="WW8Num51z7"/>
    <w:rsid w:val="00726A4E"/>
  </w:style>
  <w:style w:type="character" w:customStyle="1" w:styleId="WW8Num51z8">
    <w:name w:val="WW8Num51z8"/>
    <w:rsid w:val="00726A4E"/>
  </w:style>
  <w:style w:type="character" w:customStyle="1" w:styleId="WW8Num52z0">
    <w:name w:val="WW8Num52z0"/>
    <w:rsid w:val="00726A4E"/>
    <w:rPr>
      <w:rFonts w:ascii="Symbol" w:hAnsi="Symbol" w:cs="Symbol" w:hint="default"/>
    </w:rPr>
  </w:style>
  <w:style w:type="character" w:customStyle="1" w:styleId="WW8Num52z1">
    <w:name w:val="WW8Num52z1"/>
    <w:rsid w:val="00726A4E"/>
    <w:rPr>
      <w:rFonts w:ascii="Courier New" w:hAnsi="Courier New" w:cs="Courier New" w:hint="default"/>
    </w:rPr>
  </w:style>
  <w:style w:type="character" w:customStyle="1" w:styleId="WW8Num52z2">
    <w:name w:val="WW8Num52z2"/>
    <w:rsid w:val="00726A4E"/>
    <w:rPr>
      <w:rFonts w:ascii="Wingdings" w:hAnsi="Wingdings" w:cs="Wingdings" w:hint="default"/>
    </w:rPr>
  </w:style>
  <w:style w:type="character" w:customStyle="1" w:styleId="WW8Num53z0">
    <w:name w:val="WW8Num53z0"/>
    <w:rsid w:val="00726A4E"/>
    <w:rPr>
      <w:rFonts w:ascii="Symbol" w:hAnsi="Symbol" w:cs="Symbol" w:hint="default"/>
    </w:rPr>
  </w:style>
  <w:style w:type="character" w:customStyle="1" w:styleId="WW8Num53z1">
    <w:name w:val="WW8Num53z1"/>
    <w:rsid w:val="00726A4E"/>
    <w:rPr>
      <w:rFonts w:ascii="Courier New" w:hAnsi="Courier New" w:cs="Courier New" w:hint="default"/>
    </w:rPr>
  </w:style>
  <w:style w:type="character" w:customStyle="1" w:styleId="WW8Num53z2">
    <w:name w:val="WW8Num53z2"/>
    <w:rsid w:val="00726A4E"/>
    <w:rPr>
      <w:rFonts w:ascii="Wingdings" w:hAnsi="Wingdings" w:cs="Wingdings" w:hint="default"/>
    </w:rPr>
  </w:style>
  <w:style w:type="character" w:customStyle="1" w:styleId="WW8Num54z0">
    <w:name w:val="WW8Num54z0"/>
    <w:rsid w:val="00726A4E"/>
    <w:rPr>
      <w:rFonts w:hint="default"/>
      <w:b/>
    </w:rPr>
  </w:style>
  <w:style w:type="character" w:customStyle="1" w:styleId="WW8Num54z1">
    <w:name w:val="WW8Num54z1"/>
    <w:rsid w:val="00726A4E"/>
  </w:style>
  <w:style w:type="character" w:customStyle="1" w:styleId="WW8Num54z2">
    <w:name w:val="WW8Num54z2"/>
    <w:rsid w:val="00726A4E"/>
  </w:style>
  <w:style w:type="character" w:customStyle="1" w:styleId="WW8Num54z3">
    <w:name w:val="WW8Num54z3"/>
    <w:rsid w:val="00726A4E"/>
  </w:style>
  <w:style w:type="character" w:customStyle="1" w:styleId="WW8Num54z4">
    <w:name w:val="WW8Num54z4"/>
    <w:rsid w:val="00726A4E"/>
  </w:style>
  <w:style w:type="character" w:customStyle="1" w:styleId="WW8Num54z5">
    <w:name w:val="WW8Num54z5"/>
    <w:rsid w:val="00726A4E"/>
  </w:style>
  <w:style w:type="character" w:customStyle="1" w:styleId="WW8Num54z6">
    <w:name w:val="WW8Num54z6"/>
    <w:rsid w:val="00726A4E"/>
  </w:style>
  <w:style w:type="character" w:customStyle="1" w:styleId="WW8Num54z7">
    <w:name w:val="WW8Num54z7"/>
    <w:rsid w:val="00726A4E"/>
  </w:style>
  <w:style w:type="character" w:customStyle="1" w:styleId="WW8Num54z8">
    <w:name w:val="WW8Num54z8"/>
    <w:rsid w:val="00726A4E"/>
  </w:style>
  <w:style w:type="character" w:customStyle="1" w:styleId="WW8Num55z0">
    <w:name w:val="WW8Num55z0"/>
    <w:rsid w:val="00726A4E"/>
    <w:rPr>
      <w:rFonts w:ascii="Symbol" w:hAnsi="Symbol" w:cs="Symbol" w:hint="default"/>
      <w:lang w:val="es-ES_tradnl"/>
    </w:rPr>
  </w:style>
  <w:style w:type="character" w:customStyle="1" w:styleId="WW8Num55z1">
    <w:name w:val="WW8Num55z1"/>
    <w:rsid w:val="00726A4E"/>
    <w:rPr>
      <w:rFonts w:hint="default"/>
    </w:rPr>
  </w:style>
  <w:style w:type="character" w:customStyle="1" w:styleId="WW8Num55z2">
    <w:name w:val="WW8Num55z2"/>
    <w:rsid w:val="00726A4E"/>
    <w:rPr>
      <w:rFonts w:ascii="Wingdings" w:hAnsi="Wingdings" w:cs="Wingdings" w:hint="default"/>
    </w:rPr>
  </w:style>
  <w:style w:type="character" w:customStyle="1" w:styleId="WW8Num55z4">
    <w:name w:val="WW8Num55z4"/>
    <w:rsid w:val="00726A4E"/>
    <w:rPr>
      <w:rFonts w:ascii="Courier New" w:hAnsi="Courier New" w:cs="Courier New" w:hint="default"/>
    </w:rPr>
  </w:style>
  <w:style w:type="character" w:customStyle="1" w:styleId="WW8Num56z0">
    <w:name w:val="WW8Num56z0"/>
    <w:rsid w:val="00726A4E"/>
    <w:rPr>
      <w:rFonts w:hint="default"/>
      <w:b/>
      <w:lang w:val="es-ES_tradnl"/>
    </w:rPr>
  </w:style>
  <w:style w:type="character" w:customStyle="1" w:styleId="WW8Num56z2">
    <w:name w:val="WW8Num56z2"/>
    <w:rsid w:val="00726A4E"/>
  </w:style>
  <w:style w:type="character" w:customStyle="1" w:styleId="WW8Num56z3">
    <w:name w:val="WW8Num56z3"/>
    <w:rsid w:val="00726A4E"/>
  </w:style>
  <w:style w:type="character" w:customStyle="1" w:styleId="WW8Num56z4">
    <w:name w:val="WW8Num56z4"/>
    <w:rsid w:val="00726A4E"/>
  </w:style>
  <w:style w:type="character" w:customStyle="1" w:styleId="WW8Num56z5">
    <w:name w:val="WW8Num56z5"/>
    <w:rsid w:val="00726A4E"/>
  </w:style>
  <w:style w:type="character" w:customStyle="1" w:styleId="WW8Num56z6">
    <w:name w:val="WW8Num56z6"/>
    <w:rsid w:val="00726A4E"/>
  </w:style>
  <w:style w:type="character" w:customStyle="1" w:styleId="WW8Num56z7">
    <w:name w:val="WW8Num56z7"/>
    <w:rsid w:val="00726A4E"/>
  </w:style>
  <w:style w:type="character" w:customStyle="1" w:styleId="WW8Num56z8">
    <w:name w:val="WW8Num56z8"/>
    <w:rsid w:val="00726A4E"/>
  </w:style>
  <w:style w:type="character" w:customStyle="1" w:styleId="WW8Num57z0">
    <w:name w:val="WW8Num57z0"/>
    <w:rsid w:val="00726A4E"/>
    <w:rPr>
      <w:rFonts w:hint="default"/>
      <w:b/>
    </w:rPr>
  </w:style>
  <w:style w:type="character" w:customStyle="1" w:styleId="WW8Num57z1">
    <w:name w:val="WW8Num57z1"/>
    <w:rsid w:val="00726A4E"/>
  </w:style>
  <w:style w:type="character" w:customStyle="1" w:styleId="WW8Num57z2">
    <w:name w:val="WW8Num57z2"/>
    <w:rsid w:val="00726A4E"/>
  </w:style>
  <w:style w:type="character" w:customStyle="1" w:styleId="WW8Num57z3">
    <w:name w:val="WW8Num57z3"/>
    <w:rsid w:val="00726A4E"/>
  </w:style>
  <w:style w:type="character" w:customStyle="1" w:styleId="WW8Num57z4">
    <w:name w:val="WW8Num57z4"/>
    <w:rsid w:val="00726A4E"/>
  </w:style>
  <w:style w:type="character" w:customStyle="1" w:styleId="WW8Num57z5">
    <w:name w:val="WW8Num57z5"/>
    <w:rsid w:val="00726A4E"/>
  </w:style>
  <w:style w:type="character" w:customStyle="1" w:styleId="WW8Num57z6">
    <w:name w:val="WW8Num57z6"/>
    <w:rsid w:val="00726A4E"/>
  </w:style>
  <w:style w:type="character" w:customStyle="1" w:styleId="WW8Num57z7">
    <w:name w:val="WW8Num57z7"/>
    <w:rsid w:val="00726A4E"/>
  </w:style>
  <w:style w:type="character" w:customStyle="1" w:styleId="WW8Num57z8">
    <w:name w:val="WW8Num57z8"/>
    <w:rsid w:val="00726A4E"/>
  </w:style>
  <w:style w:type="character" w:customStyle="1" w:styleId="WW8Num58z0">
    <w:name w:val="WW8Num58z0"/>
    <w:rsid w:val="00726A4E"/>
    <w:rPr>
      <w:rFonts w:ascii="Symbol" w:hAnsi="Symbol" w:cs="Symbol" w:hint="default"/>
    </w:rPr>
  </w:style>
  <w:style w:type="character" w:customStyle="1" w:styleId="WW8Num58z1">
    <w:name w:val="WW8Num58z1"/>
    <w:rsid w:val="00726A4E"/>
    <w:rPr>
      <w:rFonts w:ascii="Courier New" w:hAnsi="Courier New" w:cs="Courier New" w:hint="default"/>
    </w:rPr>
  </w:style>
  <w:style w:type="character" w:customStyle="1" w:styleId="WW8Num58z2">
    <w:name w:val="WW8Num58z2"/>
    <w:rsid w:val="00726A4E"/>
    <w:rPr>
      <w:rFonts w:ascii="Wingdings" w:hAnsi="Wingdings" w:cs="Wingdings" w:hint="default"/>
    </w:rPr>
  </w:style>
  <w:style w:type="character" w:customStyle="1" w:styleId="WW8Num59z0">
    <w:name w:val="WW8Num59z0"/>
    <w:rsid w:val="00726A4E"/>
    <w:rPr>
      <w:rFonts w:ascii="Symbol" w:hAnsi="Symbol" w:cs="Symbol" w:hint="default"/>
    </w:rPr>
  </w:style>
  <w:style w:type="character" w:customStyle="1" w:styleId="WW8Num59z1">
    <w:name w:val="WW8Num59z1"/>
    <w:rsid w:val="00726A4E"/>
    <w:rPr>
      <w:rFonts w:ascii="Courier New" w:hAnsi="Courier New" w:cs="Courier New" w:hint="default"/>
    </w:rPr>
  </w:style>
  <w:style w:type="character" w:customStyle="1" w:styleId="WW8Num59z2">
    <w:name w:val="WW8Num59z2"/>
    <w:rsid w:val="00726A4E"/>
    <w:rPr>
      <w:rFonts w:ascii="Wingdings" w:hAnsi="Wingdings" w:cs="Wingdings" w:hint="default"/>
    </w:rPr>
  </w:style>
  <w:style w:type="character" w:customStyle="1" w:styleId="WW8Num60z0">
    <w:name w:val="WW8Num60z0"/>
    <w:rsid w:val="00726A4E"/>
    <w:rPr>
      <w:rFonts w:ascii="Symbol" w:hAnsi="Symbol" w:cs="Symbol" w:hint="default"/>
    </w:rPr>
  </w:style>
  <w:style w:type="character" w:customStyle="1" w:styleId="WW8Num60z1">
    <w:name w:val="WW8Num60z1"/>
    <w:rsid w:val="00726A4E"/>
    <w:rPr>
      <w:rFonts w:ascii="Courier New" w:hAnsi="Courier New" w:cs="Courier New" w:hint="default"/>
    </w:rPr>
  </w:style>
  <w:style w:type="character" w:customStyle="1" w:styleId="WW8Num60z2">
    <w:name w:val="WW8Num60z2"/>
    <w:rsid w:val="00726A4E"/>
    <w:rPr>
      <w:rFonts w:ascii="Wingdings" w:hAnsi="Wingdings" w:cs="Wingdings" w:hint="default"/>
    </w:rPr>
  </w:style>
  <w:style w:type="character" w:customStyle="1" w:styleId="WW8Num61z0">
    <w:name w:val="WW8Num61z0"/>
    <w:rsid w:val="00726A4E"/>
    <w:rPr>
      <w:rFonts w:ascii="Wingdings" w:hAnsi="Wingdings" w:cs="Wingdings" w:hint="default"/>
    </w:rPr>
  </w:style>
  <w:style w:type="character" w:customStyle="1" w:styleId="WW8Num61z1">
    <w:name w:val="WW8Num61z1"/>
    <w:rsid w:val="00726A4E"/>
    <w:rPr>
      <w:rFonts w:ascii="Courier New" w:hAnsi="Courier New" w:cs="Courier New" w:hint="default"/>
    </w:rPr>
  </w:style>
  <w:style w:type="character" w:customStyle="1" w:styleId="WW8Num61z3">
    <w:name w:val="WW8Num61z3"/>
    <w:rsid w:val="00726A4E"/>
    <w:rPr>
      <w:rFonts w:ascii="Symbol" w:hAnsi="Symbol" w:cs="Symbol" w:hint="default"/>
    </w:rPr>
  </w:style>
  <w:style w:type="character" w:customStyle="1" w:styleId="WW8Num62z0">
    <w:name w:val="WW8Num62z0"/>
    <w:rsid w:val="00726A4E"/>
    <w:rPr>
      <w:rFonts w:ascii="Symbol" w:hAnsi="Symbol" w:cs="Symbol" w:hint="default"/>
    </w:rPr>
  </w:style>
  <w:style w:type="character" w:customStyle="1" w:styleId="WW8Num62z1">
    <w:name w:val="WW8Num62z1"/>
    <w:rsid w:val="00726A4E"/>
    <w:rPr>
      <w:rFonts w:ascii="Courier New" w:hAnsi="Courier New" w:cs="Courier New" w:hint="default"/>
    </w:rPr>
  </w:style>
  <w:style w:type="character" w:customStyle="1" w:styleId="WW8Num62z2">
    <w:name w:val="WW8Num62z2"/>
    <w:rsid w:val="00726A4E"/>
    <w:rPr>
      <w:rFonts w:ascii="Wingdings" w:hAnsi="Wingdings" w:cs="Wingdings" w:hint="default"/>
    </w:rPr>
  </w:style>
  <w:style w:type="character" w:customStyle="1" w:styleId="WW8Num63z0">
    <w:name w:val="WW8Num63z0"/>
    <w:rsid w:val="00726A4E"/>
    <w:rPr>
      <w:rFonts w:ascii="Symbol" w:hAnsi="Symbol" w:cs="Symbol" w:hint="default"/>
      <w:color w:val="050505"/>
    </w:rPr>
  </w:style>
  <w:style w:type="character" w:customStyle="1" w:styleId="WW8Num63z1">
    <w:name w:val="WW8Num63z1"/>
    <w:rsid w:val="00726A4E"/>
    <w:rPr>
      <w:rFonts w:ascii="Courier New" w:hAnsi="Courier New" w:cs="Courier New" w:hint="default"/>
    </w:rPr>
  </w:style>
  <w:style w:type="character" w:customStyle="1" w:styleId="WW8Num63z2">
    <w:name w:val="WW8Num63z2"/>
    <w:rsid w:val="00726A4E"/>
    <w:rPr>
      <w:rFonts w:ascii="Wingdings" w:hAnsi="Wingdings" w:cs="Wingdings" w:hint="default"/>
    </w:rPr>
  </w:style>
  <w:style w:type="paragraph" w:styleId="Cita">
    <w:name w:val="Quote"/>
    <w:basedOn w:val="Normal"/>
    <w:qFormat/>
    <w:rsid w:val="00726A4E"/>
    <w:pPr>
      <w:suppressAutoHyphens/>
      <w:spacing w:after="283" w:line="360" w:lineRule="auto"/>
      <w:ind w:left="567" w:right="567"/>
      <w:jc w:val="both"/>
    </w:pPr>
    <w:rPr>
      <w:lang w:eastAsia="zh-CN"/>
    </w:rPr>
  </w:style>
  <w:style w:type="paragraph" w:styleId="TDC6">
    <w:name w:val="toc 6"/>
    <w:basedOn w:val="Normal"/>
    <w:next w:val="Normal"/>
    <w:autoRedefine/>
    <w:semiHidden/>
    <w:rsid w:val="00726A4E"/>
    <w:pPr>
      <w:suppressAutoHyphens/>
      <w:spacing w:line="360" w:lineRule="auto"/>
      <w:ind w:left="1200"/>
    </w:pPr>
    <w:rPr>
      <w:sz w:val="18"/>
      <w:szCs w:val="18"/>
      <w:lang w:eastAsia="zh-CN"/>
    </w:rPr>
  </w:style>
  <w:style w:type="paragraph" w:styleId="TDC7">
    <w:name w:val="toc 7"/>
    <w:basedOn w:val="Normal"/>
    <w:next w:val="Normal"/>
    <w:autoRedefine/>
    <w:semiHidden/>
    <w:rsid w:val="00726A4E"/>
    <w:pPr>
      <w:suppressAutoHyphens/>
      <w:spacing w:line="360" w:lineRule="auto"/>
      <w:ind w:left="1440"/>
    </w:pPr>
    <w:rPr>
      <w:sz w:val="18"/>
      <w:szCs w:val="18"/>
      <w:lang w:eastAsia="zh-CN"/>
    </w:rPr>
  </w:style>
  <w:style w:type="paragraph" w:styleId="TDC8">
    <w:name w:val="toc 8"/>
    <w:basedOn w:val="Normal"/>
    <w:next w:val="Normal"/>
    <w:autoRedefine/>
    <w:semiHidden/>
    <w:rsid w:val="00726A4E"/>
    <w:pPr>
      <w:suppressAutoHyphens/>
      <w:spacing w:line="360" w:lineRule="auto"/>
      <w:ind w:left="1680"/>
    </w:pPr>
    <w:rPr>
      <w:sz w:val="18"/>
      <w:szCs w:val="18"/>
      <w:lang w:eastAsia="zh-CN"/>
    </w:rPr>
  </w:style>
  <w:style w:type="paragraph" w:styleId="TDC9">
    <w:name w:val="toc 9"/>
    <w:basedOn w:val="Normal"/>
    <w:next w:val="Normal"/>
    <w:autoRedefine/>
    <w:semiHidden/>
    <w:rsid w:val="00726A4E"/>
    <w:pPr>
      <w:suppressAutoHyphens/>
      <w:spacing w:line="360" w:lineRule="auto"/>
      <w:ind w:left="1920"/>
    </w:pPr>
    <w:rPr>
      <w:sz w:val="18"/>
      <w:szCs w:val="18"/>
      <w:lang w:eastAsia="zh-CN"/>
    </w:rPr>
  </w:style>
  <w:style w:type="paragraph" w:customStyle="1" w:styleId="Estilo2">
    <w:name w:val="Estilo2"/>
    <w:basedOn w:val="Normal"/>
    <w:rsid w:val="002A74D5"/>
    <w:pPr>
      <w:keepNext/>
      <w:spacing w:line="360" w:lineRule="auto"/>
      <w:jc w:val="center"/>
      <w:outlineLvl w:val="1"/>
    </w:pPr>
    <w:rPr>
      <w:rFonts w:ascii="Verdana" w:hAnsi="Verdana" w:cs="Microsoft Sans Serif"/>
      <w:bCs/>
      <w:sz w:val="20"/>
    </w:rPr>
  </w:style>
  <w:style w:type="character" w:customStyle="1" w:styleId="textocontenido1">
    <w:name w:val="textocontenido1"/>
    <w:rsid w:val="002A74D5"/>
    <w:rPr>
      <w:rFonts w:ascii="Verdana" w:hAnsi="Verdana" w:hint="default"/>
      <w:strike w:val="0"/>
      <w:dstrike w:val="0"/>
      <w:color w:val="000000"/>
      <w:sz w:val="15"/>
      <w:szCs w:val="15"/>
      <w:u w:val="none"/>
      <w:effect w:val="none"/>
    </w:rPr>
  </w:style>
  <w:style w:type="paragraph" w:customStyle="1" w:styleId="xdef">
    <w:name w:val="xdef"/>
    <w:basedOn w:val="Normal"/>
    <w:rsid w:val="005E3980"/>
    <w:pPr>
      <w:spacing w:before="100" w:beforeAutospacing="1" w:after="100" w:afterAutospacing="1"/>
    </w:pPr>
  </w:style>
  <w:style w:type="paragraph" w:customStyle="1" w:styleId="justificado">
    <w:name w:val="justificado"/>
    <w:basedOn w:val="Normal"/>
    <w:rsid w:val="005E3980"/>
    <w:pPr>
      <w:spacing w:before="100" w:beforeAutospacing="1" w:after="100" w:afterAutospacing="1"/>
    </w:pPr>
  </w:style>
  <w:style w:type="paragraph" w:customStyle="1" w:styleId="Estilo1">
    <w:name w:val="Estilo1"/>
    <w:basedOn w:val="NormalWeb"/>
    <w:rsid w:val="00973FD5"/>
    <w:pPr>
      <w:spacing w:before="0" w:beforeAutospacing="0" w:after="0" w:afterAutospacing="0" w:line="360" w:lineRule="auto"/>
      <w:ind w:left="120" w:right="74" w:firstLine="601"/>
      <w:jc w:val="both"/>
    </w:pPr>
    <w:rPr>
      <w:rFonts w:ascii="Verdana" w:hAnsi="Verdana" w:cs="Microsoft Sans Serif"/>
      <w:b/>
      <w:bCs/>
      <w:color w:val="333399"/>
      <w:sz w:val="22"/>
    </w:rPr>
  </w:style>
  <w:style w:type="character" w:customStyle="1" w:styleId="nfasis1">
    <w:name w:val="Énfasis1"/>
    <w:rsid w:val="00A10125"/>
    <w:rPr>
      <w:rFonts w:cs="Times New Roman"/>
      <w:b/>
      <w:bCs/>
    </w:rPr>
  </w:style>
  <w:style w:type="character" w:customStyle="1" w:styleId="st1">
    <w:name w:val="st1"/>
    <w:rsid w:val="00A10125"/>
    <w:rPr>
      <w:rFonts w:cs="Times New Roman"/>
    </w:rPr>
  </w:style>
  <w:style w:type="paragraph" w:customStyle="1" w:styleId="LO-Normal">
    <w:name w:val="LO-Normal"/>
    <w:rsid w:val="00A10125"/>
    <w:pPr>
      <w:suppressAutoHyphens/>
      <w:spacing w:after="160"/>
      <w:textAlignment w:val="baseline"/>
    </w:pPr>
    <w:rPr>
      <w:rFonts w:ascii="Calibri" w:hAnsi="Calibri"/>
      <w:sz w:val="22"/>
      <w:szCs w:val="22"/>
      <w:lang w:eastAsia="en-US"/>
    </w:rPr>
  </w:style>
  <w:style w:type="paragraph" w:customStyle="1" w:styleId="Standard0">
    <w:name w:val="Standard_0"/>
    <w:rPr>
      <w:rFonts w:ascii="Liberation Serif" w:eastAsia="SimSun" w:hAnsi="Liberation Serif" w:cs="Mangal"/>
      <w:lang w:eastAsia="zh-CN" w:bidi="hi-IN"/>
    </w:rPr>
  </w:style>
  <w:style w:type="paragraph" w:customStyle="1" w:styleId="Standard00">
    <w:name w:val="Standard_0_0"/>
    <w:rPr>
      <w:rFonts w:eastAsia="Arial Unicode MS" w:cs="Tahoma"/>
      <w:lang w:val="en-US" w:eastAsia="en-US" w:bidi="en-US"/>
    </w:rPr>
  </w:style>
  <w:style w:type="paragraph" w:customStyle="1" w:styleId="Normal00">
    <w:name w:val="Normal_0"/>
    <w:qFormat/>
    <w:rsid w:val="00805BCE"/>
    <w:rPr>
      <w:rFonts w:eastAsia="Arial Unicode MS" w:cs="Tahoma"/>
      <w:lang w:val="en-US" w:eastAsia="en-US" w:bidi="en-US"/>
    </w:rPr>
  </w:style>
  <w:style w:type="paragraph" w:customStyle="1" w:styleId="Normal11">
    <w:name w:val="Normal_1"/>
    <w:qFormat/>
    <w:rsid w:val="00805BCE"/>
    <w:rPr>
      <w:rFonts w:ascii="Liberation Serif" w:eastAsia="SimSun" w:hAnsi="Liberation Serif" w:cs="Mangal"/>
      <w:lang w:eastAsia="zh-CN" w:bidi="hi-IN"/>
    </w:rPr>
  </w:style>
  <w:style w:type="table" w:customStyle="1" w:styleId="TableGrid">
    <w:name w:val="TableGrid"/>
    <w:rsid w:val="00612E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rsid w:val="00612EAE"/>
  </w:style>
  <w:style w:type="paragraph" w:customStyle="1" w:styleId="Normal000">
    <w:name w:val="Normal_0_0"/>
    <w:qFormat/>
    <w:rsid w:val="00181E29"/>
    <w:rPr>
      <w:rFonts w:eastAsia="Arial Unicode MS" w:cs="Tahoma"/>
    </w:rPr>
  </w:style>
  <w:style w:type="table" w:customStyle="1" w:styleId="Tablaconcuadrcula4">
    <w:name w:val="Tabla con cuadrícula4"/>
    <w:basedOn w:val="Tablanormal"/>
    <w:next w:val="Tablaconcuadrcula"/>
    <w:uiPriority w:val="59"/>
    <w:rsid w:val="006F1DB9"/>
    <w:rPr>
      <w:rFonts w:asciiTheme="minorHAnsi" w:eastAsia="Arial Unicode MS" w:hAnsiTheme="minorHAns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F1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los Realejos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78602532D</dc:creator>
  <cp:lastModifiedBy>Eduardo Adminstrador</cp:lastModifiedBy>
  <cp:revision>5</cp:revision>
  <cp:lastPrinted>2017-04-27T11:35:00Z</cp:lastPrinted>
  <dcterms:created xsi:type="dcterms:W3CDTF">2023-06-21T13:05:00Z</dcterms:created>
  <dcterms:modified xsi:type="dcterms:W3CDTF">2024-02-01T19:12:00Z</dcterms:modified>
</cp:coreProperties>
</file>