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341DC4F4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5A3A2D76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2AF0E7DD" wp14:editId="76FBDBA1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04EEF498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5E2A0DD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0E61A170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527AFF3B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539E6774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7EF3B1F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60049D8" w14:textId="3BC2D48D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4A0020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013F54C8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7519842D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F0B3BF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232C9AE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366CFED0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A42D5B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4F6044DB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82F3B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8B0B8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2AE9228A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E605F" w14:textId="77777777" w:rsidR="00E10446" w:rsidRPr="00181E29" w:rsidRDefault="00C96C35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110</w:t>
            </w:r>
            <w:r w:rsidR="00340125">
              <w:rPr>
                <w:rFonts w:cs="Calibri"/>
                <w:b/>
                <w:color w:val="002060"/>
                <w:sz w:val="32"/>
                <w:szCs w:val="22"/>
              </w:rPr>
              <w:t>6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3FC0B" w14:textId="77777777" w:rsidR="009A7DDB" w:rsidRPr="009A7DDB" w:rsidRDefault="00340125" w:rsidP="0097585A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Gasto efectuado en concepto de arrendamiento de bienes inmuebles</w:t>
            </w:r>
            <w:r w:rsidR="009A7DDB">
              <w:rPr>
                <w:rFonts w:cs="Calibri"/>
                <w:b/>
                <w:color w:val="002060"/>
                <w:sz w:val="28"/>
                <w:szCs w:val="22"/>
              </w:rPr>
              <w:t>.</w:t>
            </w:r>
          </w:p>
        </w:tc>
      </w:tr>
    </w:tbl>
    <w:p w14:paraId="4CDEDB3A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2418265C" w14:textId="77777777" w:rsidR="00453492" w:rsidRPr="009E666E" w:rsidRDefault="00453492" w:rsidP="0045349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9E666E">
        <w:rPr>
          <w:rFonts w:ascii="Calibri" w:hAnsi="Calibri" w:cs="Calibri"/>
          <w:b/>
          <w:sz w:val="26"/>
          <w:szCs w:val="26"/>
        </w:rPr>
        <w:t>Total ej</w:t>
      </w:r>
      <w:r>
        <w:rPr>
          <w:rFonts w:ascii="Calibri" w:hAnsi="Calibri" w:cs="Calibri"/>
          <w:b/>
          <w:sz w:val="26"/>
          <w:szCs w:val="26"/>
        </w:rPr>
        <w:t>ercicio 2022…………………………………….……..</w:t>
      </w:r>
      <w:r w:rsidRPr="009E666E">
        <w:rPr>
          <w:rFonts w:ascii="Calibri" w:hAnsi="Calibri" w:cs="Calibri"/>
          <w:b/>
          <w:sz w:val="26"/>
          <w:szCs w:val="26"/>
        </w:rPr>
        <w:t>.</w:t>
      </w:r>
      <w:r>
        <w:rPr>
          <w:rFonts w:ascii="Calibri" w:hAnsi="Calibri" w:cs="Calibri"/>
          <w:b/>
          <w:sz w:val="26"/>
          <w:szCs w:val="26"/>
        </w:rPr>
        <w:t xml:space="preserve">.. </w:t>
      </w:r>
      <w:r w:rsidR="00D325A6">
        <w:rPr>
          <w:rFonts w:ascii="Calibri" w:hAnsi="Calibri" w:cs="Calibri"/>
          <w:b/>
          <w:sz w:val="26"/>
          <w:szCs w:val="26"/>
        </w:rPr>
        <w:t xml:space="preserve">  </w:t>
      </w:r>
      <w:r>
        <w:rPr>
          <w:rFonts w:ascii="Calibri" w:hAnsi="Calibri" w:cs="Calibri"/>
          <w:b/>
          <w:sz w:val="26"/>
          <w:szCs w:val="26"/>
        </w:rPr>
        <w:t xml:space="preserve">    0,00</w:t>
      </w:r>
      <w:r w:rsidRPr="009E666E">
        <w:rPr>
          <w:rFonts w:ascii="Calibri" w:hAnsi="Calibri" w:cs="Calibri"/>
          <w:b/>
          <w:sz w:val="26"/>
          <w:szCs w:val="26"/>
        </w:rPr>
        <w:t xml:space="preserve"> euros.</w:t>
      </w:r>
    </w:p>
    <w:p w14:paraId="4D846A97" w14:textId="77777777" w:rsidR="00453492" w:rsidRDefault="00453492" w:rsidP="004534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6BFA1485" w14:textId="77777777" w:rsidR="00D325A6" w:rsidRPr="009E666E" w:rsidRDefault="00D325A6" w:rsidP="00D325A6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  <w:r w:rsidRPr="009E666E">
        <w:rPr>
          <w:rFonts w:ascii="Calibri" w:hAnsi="Calibri" w:cs="Calibri"/>
          <w:b/>
          <w:sz w:val="26"/>
          <w:szCs w:val="26"/>
        </w:rPr>
        <w:t xml:space="preserve">Total </w:t>
      </w:r>
      <w:r>
        <w:rPr>
          <w:rFonts w:ascii="Calibri" w:hAnsi="Calibri" w:cs="Calibri"/>
          <w:b/>
          <w:sz w:val="26"/>
          <w:szCs w:val="26"/>
        </w:rPr>
        <w:t>a 31</w:t>
      </w:r>
      <w:r w:rsidR="00EF018D">
        <w:rPr>
          <w:rFonts w:ascii="Calibri" w:hAnsi="Calibri" w:cs="Calibri"/>
          <w:b/>
          <w:sz w:val="26"/>
          <w:szCs w:val="26"/>
        </w:rPr>
        <w:t>/07/2023…………………………………….….        2</w:t>
      </w:r>
      <w:r>
        <w:rPr>
          <w:rFonts w:ascii="Calibri" w:hAnsi="Calibri" w:cs="Calibri"/>
          <w:b/>
          <w:sz w:val="26"/>
          <w:szCs w:val="26"/>
        </w:rPr>
        <w:t>.</w:t>
      </w:r>
      <w:r w:rsidR="00EF018D">
        <w:rPr>
          <w:rFonts w:ascii="Calibri" w:hAnsi="Calibri" w:cs="Calibri"/>
          <w:b/>
          <w:sz w:val="26"/>
          <w:szCs w:val="26"/>
        </w:rPr>
        <w:t>424</w:t>
      </w:r>
      <w:r>
        <w:rPr>
          <w:rFonts w:ascii="Calibri" w:hAnsi="Calibri" w:cs="Calibri"/>
          <w:b/>
          <w:sz w:val="26"/>
          <w:szCs w:val="26"/>
        </w:rPr>
        <w:t>,30</w:t>
      </w:r>
      <w:r w:rsidRPr="009E666E">
        <w:rPr>
          <w:rFonts w:ascii="Calibri" w:hAnsi="Calibri" w:cs="Calibri"/>
          <w:b/>
          <w:sz w:val="26"/>
          <w:szCs w:val="26"/>
        </w:rPr>
        <w:t xml:space="preserve"> euros.</w:t>
      </w:r>
    </w:p>
    <w:p w14:paraId="73F22135" w14:textId="77777777" w:rsidR="00453492" w:rsidRDefault="00453492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453492" w:rsidSect="006E7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881F" w14:textId="77777777" w:rsidR="006E7738" w:rsidRDefault="006E7738">
      <w:r>
        <w:separator/>
      </w:r>
    </w:p>
  </w:endnote>
  <w:endnote w:type="continuationSeparator" w:id="0">
    <w:p w14:paraId="7AC5364A" w14:textId="77777777" w:rsidR="006E7738" w:rsidRDefault="006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23FF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7EBBF" w14:textId="77777777" w:rsidR="00A82311" w:rsidRDefault="00A82311" w:rsidP="00612EAE">
    <w:pPr>
      <w:pStyle w:val="Piedepgina"/>
      <w:ind w:right="360"/>
    </w:pPr>
  </w:p>
  <w:p w14:paraId="69FBA665" w14:textId="77777777" w:rsidR="00E81EC9" w:rsidRDefault="00E81EC9"/>
  <w:p w14:paraId="762B70BE" w14:textId="77777777" w:rsidR="00E81EC9" w:rsidRDefault="00E81EC9"/>
  <w:p w14:paraId="7B91131E" w14:textId="77777777" w:rsidR="00E81EC9" w:rsidRDefault="00E81EC9"/>
  <w:p w14:paraId="07976DE6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DCA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73C0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D9C5" w14:textId="77777777" w:rsidR="006E7738" w:rsidRDefault="006E7738">
      <w:r>
        <w:separator/>
      </w:r>
    </w:p>
  </w:footnote>
  <w:footnote w:type="continuationSeparator" w:id="0">
    <w:p w14:paraId="27474751" w14:textId="77777777" w:rsidR="006E7738" w:rsidRDefault="006E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ADBA" w14:textId="77777777" w:rsidR="00A82311" w:rsidRDefault="00A82311">
    <w:pPr>
      <w:pStyle w:val="Encabezado"/>
    </w:pPr>
  </w:p>
  <w:p w14:paraId="598F7C9B" w14:textId="77777777" w:rsidR="00E81EC9" w:rsidRDefault="00E81EC9"/>
  <w:p w14:paraId="70AC1D73" w14:textId="77777777" w:rsidR="00E81EC9" w:rsidRDefault="00E81EC9"/>
  <w:p w14:paraId="15F2A823" w14:textId="77777777" w:rsidR="00E81EC9" w:rsidRDefault="00E81EC9"/>
  <w:p w14:paraId="1928F4CC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6237" w14:textId="77777777" w:rsidR="00A82311" w:rsidRDefault="00A82311">
    <w:pPr>
      <w:pStyle w:val="Encabezado"/>
    </w:pPr>
  </w:p>
  <w:p w14:paraId="6C5CD7F5" w14:textId="77777777" w:rsidR="00E81EC9" w:rsidRDefault="00E81EC9"/>
  <w:p w14:paraId="40D5B522" w14:textId="77777777" w:rsidR="00E81EC9" w:rsidRDefault="00E81EC9"/>
  <w:p w14:paraId="6192BF2D" w14:textId="77777777" w:rsidR="00E81EC9" w:rsidRDefault="00E81EC9"/>
  <w:p w14:paraId="55BD1BC8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E81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19332">
    <w:abstractNumId w:val="32"/>
  </w:num>
  <w:num w:numId="2" w16cid:durableId="797258119">
    <w:abstractNumId w:val="1"/>
  </w:num>
  <w:num w:numId="3" w16cid:durableId="1322543660">
    <w:abstractNumId w:val="0"/>
  </w:num>
  <w:num w:numId="4" w16cid:durableId="720402283">
    <w:abstractNumId w:val="36"/>
  </w:num>
  <w:num w:numId="5" w16cid:durableId="613559115">
    <w:abstractNumId w:val="2"/>
  </w:num>
  <w:num w:numId="6" w16cid:durableId="1471704156">
    <w:abstractNumId w:val="23"/>
  </w:num>
  <w:num w:numId="7" w16cid:durableId="1079210879">
    <w:abstractNumId w:val="4"/>
  </w:num>
  <w:num w:numId="8" w16cid:durableId="1920018303">
    <w:abstractNumId w:val="3"/>
  </w:num>
  <w:num w:numId="9" w16cid:durableId="20381914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79636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61751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7913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904825">
    <w:abstractNumId w:val="41"/>
  </w:num>
  <w:num w:numId="14" w16cid:durableId="81719071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38194940">
    <w:abstractNumId w:val="20"/>
  </w:num>
  <w:num w:numId="16" w16cid:durableId="1485465775">
    <w:abstractNumId w:val="24"/>
  </w:num>
  <w:num w:numId="17" w16cid:durableId="184172923">
    <w:abstractNumId w:val="41"/>
  </w:num>
  <w:num w:numId="18" w16cid:durableId="1234925843">
    <w:abstractNumId w:val="20"/>
  </w:num>
  <w:num w:numId="19" w16cid:durableId="597521350">
    <w:abstractNumId w:val="24"/>
  </w:num>
  <w:num w:numId="20" w16cid:durableId="838231302">
    <w:abstractNumId w:val="58"/>
  </w:num>
  <w:num w:numId="21" w16cid:durableId="353501550">
    <w:abstractNumId w:val="21"/>
  </w:num>
  <w:num w:numId="22" w16cid:durableId="1115561110">
    <w:abstractNumId w:val="44"/>
  </w:num>
  <w:num w:numId="23" w16cid:durableId="1290625663">
    <w:abstractNumId w:val="59"/>
  </w:num>
  <w:num w:numId="24" w16cid:durableId="315115144">
    <w:abstractNumId w:val="53"/>
  </w:num>
  <w:num w:numId="25" w16cid:durableId="742263343">
    <w:abstractNumId w:val="55"/>
  </w:num>
  <w:num w:numId="26" w16cid:durableId="962423167">
    <w:abstractNumId w:val="56"/>
  </w:num>
  <w:num w:numId="27" w16cid:durableId="1629891578">
    <w:abstractNumId w:val="46"/>
  </w:num>
  <w:num w:numId="28" w16cid:durableId="1277905990">
    <w:abstractNumId w:val="22"/>
  </w:num>
  <w:num w:numId="29" w16cid:durableId="1108038361">
    <w:abstractNumId w:val="26"/>
  </w:num>
  <w:num w:numId="30" w16cid:durableId="1104957873">
    <w:abstractNumId w:val="57"/>
  </w:num>
  <w:num w:numId="31" w16cid:durableId="56232739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66626"/>
    <w:rsid w:val="00286C83"/>
    <w:rsid w:val="00340125"/>
    <w:rsid w:val="003677CD"/>
    <w:rsid w:val="003D26E6"/>
    <w:rsid w:val="004470CB"/>
    <w:rsid w:val="00453492"/>
    <w:rsid w:val="004A0020"/>
    <w:rsid w:val="004C403E"/>
    <w:rsid w:val="00612EAE"/>
    <w:rsid w:val="006E7738"/>
    <w:rsid w:val="006F1DB9"/>
    <w:rsid w:val="007D0851"/>
    <w:rsid w:val="00875CA0"/>
    <w:rsid w:val="0097585A"/>
    <w:rsid w:val="009A7DDB"/>
    <w:rsid w:val="009B18B3"/>
    <w:rsid w:val="009E562A"/>
    <w:rsid w:val="00A3159C"/>
    <w:rsid w:val="00A53F00"/>
    <w:rsid w:val="00A82311"/>
    <w:rsid w:val="00B959A1"/>
    <w:rsid w:val="00C96C35"/>
    <w:rsid w:val="00D325A6"/>
    <w:rsid w:val="00D97C65"/>
    <w:rsid w:val="00DC622D"/>
    <w:rsid w:val="00DF4AD4"/>
    <w:rsid w:val="00E10446"/>
    <w:rsid w:val="00E81EC9"/>
    <w:rsid w:val="00EF018D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3881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6</cp:revision>
  <cp:lastPrinted>2017-04-27T11:35:00Z</cp:lastPrinted>
  <dcterms:created xsi:type="dcterms:W3CDTF">2023-06-21T12:57:00Z</dcterms:created>
  <dcterms:modified xsi:type="dcterms:W3CDTF">2024-02-01T19:12:00Z</dcterms:modified>
</cp:coreProperties>
</file>