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1E6DA377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081A5940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BA201C3" wp14:editId="212A7D05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75DE9F20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788B754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191EF8F1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5440E86D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59218440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75DB5F3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7BE1BF1D" w14:textId="0FF240A6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4079F9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4C551B76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6F24BD4E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7F5890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037576A4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694708DC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0B6C4F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080E80D6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BCAFE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761C4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74AC3F03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1430C" w14:textId="77777777" w:rsidR="00E10446" w:rsidRPr="00181E29" w:rsidRDefault="00C96C35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110</w:t>
            </w:r>
            <w:r w:rsidR="009A7DDB">
              <w:rPr>
                <w:rFonts w:cs="Calibri"/>
                <w:b/>
                <w:color w:val="002060"/>
                <w:sz w:val="32"/>
                <w:szCs w:val="22"/>
              </w:rPr>
              <w:t>4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EAC5" w14:textId="77777777" w:rsidR="009A7DDB" w:rsidRPr="009A7DDB" w:rsidRDefault="009A7DDB" w:rsidP="0097585A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Gastos de personal y su porcentaje sobre el gasto total.</w:t>
            </w:r>
          </w:p>
        </w:tc>
      </w:tr>
    </w:tbl>
    <w:p w14:paraId="127A3298" w14:textId="329534B6" w:rsidR="00875CA0" w:rsidRPr="004079F9" w:rsidRDefault="00875CA0" w:rsidP="00875CA0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</w:p>
    <w:p w14:paraId="74F39C99" w14:textId="77777777" w:rsidR="00875CA0" w:rsidRPr="00875CA0" w:rsidRDefault="00875CA0" w:rsidP="00875CA0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>
        <w:rPr>
          <w:rFonts w:ascii="Calibri" w:hAnsi="Calibri" w:cs="Calibri"/>
          <w:b/>
          <w:sz w:val="26"/>
          <w:szCs w:val="26"/>
          <w:u w:val="single"/>
          <w:lang w:val="es-ES_tradnl"/>
        </w:rPr>
        <w:t>Año 2022</w:t>
      </w:r>
      <w:r w:rsidRPr="00875CA0">
        <w:rPr>
          <w:rFonts w:ascii="Calibri" w:hAnsi="Calibri" w:cs="Calibri"/>
          <w:b/>
          <w:sz w:val="26"/>
          <w:szCs w:val="26"/>
          <w:u w:val="single"/>
          <w:lang w:val="es-ES_tradnl"/>
        </w:rPr>
        <w:t>.</w:t>
      </w:r>
    </w:p>
    <w:p w14:paraId="40CBA04E" w14:textId="77777777" w:rsidR="00875CA0" w:rsidRPr="00875CA0" w:rsidRDefault="00875CA0" w:rsidP="00875CA0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>
        <w:rPr>
          <w:rFonts w:ascii="Calibri" w:hAnsi="Calibri" w:cs="Calibri"/>
          <w:sz w:val="26"/>
          <w:szCs w:val="26"/>
          <w:lang w:val="es-ES_tradnl"/>
        </w:rPr>
        <w:t>Total gastos ejercicio 2022……………………………………………..40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758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043</w:t>
      </w:r>
      <w:r w:rsidRPr="00875CA0">
        <w:rPr>
          <w:rFonts w:ascii="Calibri" w:hAnsi="Calibri" w:cs="Calibri"/>
          <w:sz w:val="26"/>
          <w:szCs w:val="26"/>
          <w:lang w:val="es-ES_tradnl"/>
        </w:rPr>
        <w:t>,2</w:t>
      </w:r>
      <w:r>
        <w:rPr>
          <w:rFonts w:ascii="Calibri" w:hAnsi="Calibri" w:cs="Calibri"/>
          <w:sz w:val="26"/>
          <w:szCs w:val="26"/>
          <w:lang w:val="es-ES_tradnl"/>
        </w:rPr>
        <w:t>7</w:t>
      </w:r>
      <w:r w:rsidRPr="00875CA0">
        <w:rPr>
          <w:rFonts w:ascii="Calibri" w:hAnsi="Calibri" w:cs="Calibri"/>
          <w:sz w:val="26"/>
          <w:szCs w:val="26"/>
          <w:lang w:val="es-ES_tradnl"/>
        </w:rPr>
        <w:t xml:space="preserve"> euros.</w:t>
      </w:r>
    </w:p>
    <w:p w14:paraId="5ED19A97" w14:textId="77777777" w:rsidR="00875CA0" w:rsidRPr="00875CA0" w:rsidRDefault="00875CA0" w:rsidP="00875CA0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875CA0">
        <w:rPr>
          <w:rFonts w:ascii="Calibri" w:hAnsi="Calibri" w:cs="Calibri"/>
          <w:sz w:val="26"/>
          <w:szCs w:val="26"/>
          <w:lang w:val="es-ES_tradnl"/>
        </w:rPr>
        <w:t>Total gastos de personal ejercicio 202</w:t>
      </w:r>
      <w:r>
        <w:rPr>
          <w:rFonts w:ascii="Calibri" w:hAnsi="Calibri" w:cs="Calibri"/>
          <w:sz w:val="26"/>
          <w:szCs w:val="26"/>
          <w:lang w:val="es-ES_tradnl"/>
        </w:rPr>
        <w:t>2………………………....11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627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971</w:t>
      </w:r>
      <w:r w:rsidRPr="00875CA0">
        <w:rPr>
          <w:rFonts w:ascii="Calibri" w:hAnsi="Calibri" w:cs="Calibri"/>
          <w:sz w:val="26"/>
          <w:szCs w:val="26"/>
          <w:lang w:val="es-ES_tradnl"/>
        </w:rPr>
        <w:t>,</w:t>
      </w:r>
      <w:r>
        <w:rPr>
          <w:rFonts w:ascii="Calibri" w:hAnsi="Calibri" w:cs="Calibri"/>
          <w:sz w:val="26"/>
          <w:szCs w:val="26"/>
          <w:lang w:val="es-ES_tradnl"/>
        </w:rPr>
        <w:t>78</w:t>
      </w:r>
      <w:r w:rsidRPr="00875CA0">
        <w:rPr>
          <w:rFonts w:ascii="Calibri" w:hAnsi="Calibri" w:cs="Calibri"/>
          <w:sz w:val="26"/>
          <w:szCs w:val="26"/>
          <w:lang w:val="es-ES_tradnl"/>
        </w:rPr>
        <w:t xml:space="preserve"> euros.</w:t>
      </w:r>
    </w:p>
    <w:p w14:paraId="2A246CEC" w14:textId="77777777" w:rsidR="00875CA0" w:rsidRPr="00875CA0" w:rsidRDefault="00875CA0" w:rsidP="00875CA0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875CA0">
        <w:rPr>
          <w:rFonts w:ascii="Calibri" w:hAnsi="Calibri" w:cs="Calibri"/>
          <w:sz w:val="26"/>
          <w:szCs w:val="26"/>
          <w:lang w:val="es-ES_tradnl"/>
        </w:rPr>
        <w:t>Porcentaje de gastos de personal sobre el total……………..</w:t>
      </w:r>
      <w:r>
        <w:rPr>
          <w:rFonts w:ascii="Calibri" w:hAnsi="Calibri" w:cs="Calibri"/>
          <w:b/>
          <w:sz w:val="26"/>
          <w:szCs w:val="26"/>
          <w:lang w:val="es-ES_tradnl"/>
        </w:rPr>
        <w:t>28</w:t>
      </w:r>
      <w:r w:rsidRPr="00875CA0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53</w:t>
      </w:r>
      <w:r w:rsidRPr="00875CA0">
        <w:rPr>
          <w:rFonts w:ascii="Calibri" w:hAnsi="Calibri" w:cs="Calibri"/>
          <w:b/>
          <w:sz w:val="26"/>
          <w:szCs w:val="26"/>
          <w:lang w:val="es-ES_tradnl"/>
        </w:rPr>
        <w:t>%</w:t>
      </w:r>
    </w:p>
    <w:p w14:paraId="527359F2" w14:textId="77777777" w:rsidR="003D26E6" w:rsidRDefault="003D26E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2E4E8C4E" w14:textId="77777777" w:rsidR="00D72784" w:rsidRPr="00875CA0" w:rsidRDefault="00D72784" w:rsidP="00D7278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>
        <w:rPr>
          <w:rFonts w:ascii="Calibri" w:hAnsi="Calibri" w:cs="Calibri"/>
          <w:b/>
          <w:sz w:val="26"/>
          <w:szCs w:val="26"/>
          <w:u w:val="single"/>
          <w:lang w:val="es-ES_tradnl"/>
        </w:rPr>
        <w:t>A 31 de julio de 2023</w:t>
      </w:r>
      <w:r w:rsidRPr="00875CA0">
        <w:rPr>
          <w:rFonts w:ascii="Calibri" w:hAnsi="Calibri" w:cs="Calibri"/>
          <w:b/>
          <w:sz w:val="26"/>
          <w:szCs w:val="26"/>
          <w:u w:val="single"/>
          <w:lang w:val="es-ES_tradnl"/>
        </w:rPr>
        <w:t>.</w:t>
      </w:r>
    </w:p>
    <w:p w14:paraId="16695BB0" w14:textId="77777777" w:rsidR="00D72784" w:rsidRPr="00875CA0" w:rsidRDefault="00D72784" w:rsidP="00D7278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>
        <w:rPr>
          <w:rFonts w:ascii="Calibri" w:hAnsi="Calibri" w:cs="Calibri"/>
          <w:sz w:val="26"/>
          <w:szCs w:val="26"/>
          <w:lang w:val="es-ES_tradnl"/>
        </w:rPr>
        <w:t>Total gastos a 31/07/2023……………………………………………..24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735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093</w:t>
      </w:r>
      <w:r w:rsidRPr="00875CA0">
        <w:rPr>
          <w:rFonts w:ascii="Calibri" w:hAnsi="Calibri" w:cs="Calibri"/>
          <w:sz w:val="26"/>
          <w:szCs w:val="26"/>
          <w:lang w:val="es-ES_tradnl"/>
        </w:rPr>
        <w:t>,</w:t>
      </w:r>
      <w:r>
        <w:rPr>
          <w:rFonts w:ascii="Calibri" w:hAnsi="Calibri" w:cs="Calibri"/>
          <w:sz w:val="26"/>
          <w:szCs w:val="26"/>
          <w:lang w:val="es-ES_tradnl"/>
        </w:rPr>
        <w:t>76</w:t>
      </w:r>
      <w:r w:rsidRPr="00875CA0">
        <w:rPr>
          <w:rFonts w:ascii="Calibri" w:hAnsi="Calibri" w:cs="Calibri"/>
          <w:sz w:val="26"/>
          <w:szCs w:val="26"/>
          <w:lang w:val="es-ES_tradnl"/>
        </w:rPr>
        <w:t xml:space="preserve"> euros.</w:t>
      </w:r>
    </w:p>
    <w:p w14:paraId="62EF3020" w14:textId="77777777" w:rsidR="00D72784" w:rsidRPr="00875CA0" w:rsidRDefault="00D72784" w:rsidP="00D7278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875CA0">
        <w:rPr>
          <w:rFonts w:ascii="Calibri" w:hAnsi="Calibri" w:cs="Calibri"/>
          <w:sz w:val="26"/>
          <w:szCs w:val="26"/>
          <w:lang w:val="es-ES_tradnl"/>
        </w:rPr>
        <w:t xml:space="preserve">Total gastos de personal </w:t>
      </w:r>
      <w:r>
        <w:rPr>
          <w:rFonts w:ascii="Calibri" w:hAnsi="Calibri" w:cs="Calibri"/>
          <w:sz w:val="26"/>
          <w:szCs w:val="26"/>
          <w:lang w:val="es-ES_tradnl"/>
        </w:rPr>
        <w:t>a 31/07/</w:t>
      </w:r>
      <w:r w:rsidRPr="00875CA0">
        <w:rPr>
          <w:rFonts w:ascii="Calibri" w:hAnsi="Calibri" w:cs="Calibri"/>
          <w:sz w:val="26"/>
          <w:szCs w:val="26"/>
          <w:lang w:val="es-ES_tradnl"/>
        </w:rPr>
        <w:t>202</w:t>
      </w:r>
      <w:r>
        <w:rPr>
          <w:rFonts w:ascii="Calibri" w:hAnsi="Calibri" w:cs="Calibri"/>
          <w:sz w:val="26"/>
          <w:szCs w:val="26"/>
          <w:lang w:val="es-ES_tradnl"/>
        </w:rPr>
        <w:t>3………………………....6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713</w:t>
      </w:r>
      <w:r w:rsidRPr="00875CA0">
        <w:rPr>
          <w:rFonts w:ascii="Calibri" w:hAnsi="Calibri" w:cs="Calibri"/>
          <w:sz w:val="26"/>
          <w:szCs w:val="26"/>
          <w:lang w:val="es-ES_tradnl"/>
        </w:rPr>
        <w:t>.</w:t>
      </w:r>
      <w:r>
        <w:rPr>
          <w:rFonts w:ascii="Calibri" w:hAnsi="Calibri" w:cs="Calibri"/>
          <w:sz w:val="26"/>
          <w:szCs w:val="26"/>
          <w:lang w:val="es-ES_tradnl"/>
        </w:rPr>
        <w:t>425</w:t>
      </w:r>
      <w:r w:rsidRPr="00875CA0">
        <w:rPr>
          <w:rFonts w:ascii="Calibri" w:hAnsi="Calibri" w:cs="Calibri"/>
          <w:sz w:val="26"/>
          <w:szCs w:val="26"/>
          <w:lang w:val="es-ES_tradnl"/>
        </w:rPr>
        <w:t>,</w:t>
      </w:r>
      <w:r>
        <w:rPr>
          <w:rFonts w:ascii="Calibri" w:hAnsi="Calibri" w:cs="Calibri"/>
          <w:sz w:val="26"/>
          <w:szCs w:val="26"/>
          <w:lang w:val="es-ES_tradnl"/>
        </w:rPr>
        <w:t>57</w:t>
      </w:r>
      <w:r w:rsidRPr="00875CA0">
        <w:rPr>
          <w:rFonts w:ascii="Calibri" w:hAnsi="Calibri" w:cs="Calibri"/>
          <w:sz w:val="26"/>
          <w:szCs w:val="26"/>
          <w:lang w:val="es-ES_tradnl"/>
        </w:rPr>
        <w:t xml:space="preserve"> euros.</w:t>
      </w:r>
    </w:p>
    <w:p w14:paraId="0D161684" w14:textId="77777777" w:rsidR="00D72784" w:rsidRPr="00875CA0" w:rsidRDefault="00D72784" w:rsidP="00D7278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875CA0">
        <w:rPr>
          <w:rFonts w:ascii="Calibri" w:hAnsi="Calibri" w:cs="Calibri"/>
          <w:sz w:val="26"/>
          <w:szCs w:val="26"/>
          <w:lang w:val="es-ES_tradnl"/>
        </w:rPr>
        <w:t>Porcentaje de gastos de personal sobre el total……………..</w:t>
      </w:r>
      <w:r>
        <w:rPr>
          <w:rFonts w:ascii="Calibri" w:hAnsi="Calibri" w:cs="Calibri"/>
          <w:b/>
          <w:sz w:val="26"/>
          <w:szCs w:val="26"/>
          <w:lang w:val="es-ES_tradnl"/>
        </w:rPr>
        <w:t>27</w:t>
      </w:r>
      <w:r w:rsidRPr="00875CA0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14</w:t>
      </w:r>
      <w:r w:rsidRPr="00875CA0">
        <w:rPr>
          <w:rFonts w:ascii="Calibri" w:hAnsi="Calibri" w:cs="Calibri"/>
          <w:b/>
          <w:sz w:val="26"/>
          <w:szCs w:val="26"/>
          <w:lang w:val="es-ES_tradnl"/>
        </w:rPr>
        <w:t>%</w:t>
      </w:r>
    </w:p>
    <w:p w14:paraId="236A8618" w14:textId="77777777" w:rsidR="00D72784" w:rsidRDefault="00D72784" w:rsidP="00D72784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48A70CC7" w14:textId="77777777" w:rsidR="00D72784" w:rsidRDefault="00D72784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sectPr w:rsidR="00D72784" w:rsidSect="00EC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F112" w14:textId="77777777" w:rsidR="00EC01AE" w:rsidRDefault="00EC01AE">
      <w:r>
        <w:separator/>
      </w:r>
    </w:p>
  </w:endnote>
  <w:endnote w:type="continuationSeparator" w:id="0">
    <w:p w14:paraId="45486794" w14:textId="77777777" w:rsidR="00EC01AE" w:rsidRDefault="00EC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9182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CF555" w14:textId="77777777" w:rsidR="00A82311" w:rsidRDefault="00A82311" w:rsidP="00612EAE">
    <w:pPr>
      <w:pStyle w:val="Piedepgina"/>
      <w:ind w:right="360"/>
    </w:pPr>
  </w:p>
  <w:p w14:paraId="015C6DD6" w14:textId="77777777" w:rsidR="00E81EC9" w:rsidRDefault="00E81EC9"/>
  <w:p w14:paraId="51EE67CF" w14:textId="77777777" w:rsidR="00E81EC9" w:rsidRDefault="00E81EC9"/>
  <w:p w14:paraId="42114B77" w14:textId="77777777" w:rsidR="00E81EC9" w:rsidRDefault="00E81EC9"/>
  <w:p w14:paraId="2C88DC50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BAEB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0378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7EA" w14:textId="77777777" w:rsidR="00EC01AE" w:rsidRDefault="00EC01AE">
      <w:r>
        <w:separator/>
      </w:r>
    </w:p>
  </w:footnote>
  <w:footnote w:type="continuationSeparator" w:id="0">
    <w:p w14:paraId="2C3CFAB4" w14:textId="77777777" w:rsidR="00EC01AE" w:rsidRDefault="00EC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A98" w14:textId="77777777" w:rsidR="00A82311" w:rsidRDefault="00A82311">
    <w:pPr>
      <w:pStyle w:val="Encabezado"/>
    </w:pPr>
  </w:p>
  <w:p w14:paraId="37BA34AE" w14:textId="77777777" w:rsidR="00E81EC9" w:rsidRDefault="00E81EC9"/>
  <w:p w14:paraId="7D83B82C" w14:textId="77777777" w:rsidR="00E81EC9" w:rsidRDefault="00E81EC9"/>
  <w:p w14:paraId="413D5C55" w14:textId="77777777" w:rsidR="00E81EC9" w:rsidRDefault="00E81EC9"/>
  <w:p w14:paraId="6A0BF587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BA96" w14:textId="77777777" w:rsidR="00A82311" w:rsidRDefault="00A82311">
    <w:pPr>
      <w:pStyle w:val="Encabezado"/>
    </w:pPr>
  </w:p>
  <w:p w14:paraId="63B9E581" w14:textId="77777777" w:rsidR="00E81EC9" w:rsidRDefault="00E81EC9"/>
  <w:p w14:paraId="6DA67DF9" w14:textId="77777777" w:rsidR="00E81EC9" w:rsidRDefault="00E81EC9"/>
  <w:p w14:paraId="273B99D1" w14:textId="77777777" w:rsidR="00E81EC9" w:rsidRDefault="00E81EC9"/>
  <w:p w14:paraId="3488B12E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6F0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7295">
    <w:abstractNumId w:val="32"/>
  </w:num>
  <w:num w:numId="2" w16cid:durableId="465395974">
    <w:abstractNumId w:val="1"/>
  </w:num>
  <w:num w:numId="3" w16cid:durableId="2042122926">
    <w:abstractNumId w:val="0"/>
  </w:num>
  <w:num w:numId="4" w16cid:durableId="2057968703">
    <w:abstractNumId w:val="36"/>
  </w:num>
  <w:num w:numId="5" w16cid:durableId="827549556">
    <w:abstractNumId w:val="2"/>
  </w:num>
  <w:num w:numId="6" w16cid:durableId="1175801392">
    <w:abstractNumId w:val="23"/>
  </w:num>
  <w:num w:numId="7" w16cid:durableId="1163934034">
    <w:abstractNumId w:val="4"/>
  </w:num>
  <w:num w:numId="8" w16cid:durableId="548958646">
    <w:abstractNumId w:val="3"/>
  </w:num>
  <w:num w:numId="9" w16cid:durableId="11751516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65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5518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7876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8635518">
    <w:abstractNumId w:val="41"/>
  </w:num>
  <w:num w:numId="14" w16cid:durableId="186833025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79102206">
    <w:abstractNumId w:val="20"/>
  </w:num>
  <w:num w:numId="16" w16cid:durableId="1081679945">
    <w:abstractNumId w:val="24"/>
  </w:num>
  <w:num w:numId="17" w16cid:durableId="53084617">
    <w:abstractNumId w:val="41"/>
  </w:num>
  <w:num w:numId="18" w16cid:durableId="642588797">
    <w:abstractNumId w:val="20"/>
  </w:num>
  <w:num w:numId="19" w16cid:durableId="1850171192">
    <w:abstractNumId w:val="24"/>
  </w:num>
  <w:num w:numId="20" w16cid:durableId="1255818381">
    <w:abstractNumId w:val="58"/>
  </w:num>
  <w:num w:numId="21" w16cid:durableId="59794003">
    <w:abstractNumId w:val="21"/>
  </w:num>
  <w:num w:numId="22" w16cid:durableId="1073896859">
    <w:abstractNumId w:val="44"/>
  </w:num>
  <w:num w:numId="23" w16cid:durableId="1475563753">
    <w:abstractNumId w:val="59"/>
  </w:num>
  <w:num w:numId="24" w16cid:durableId="666177637">
    <w:abstractNumId w:val="53"/>
  </w:num>
  <w:num w:numId="25" w16cid:durableId="1856188455">
    <w:abstractNumId w:val="55"/>
  </w:num>
  <w:num w:numId="26" w16cid:durableId="759914252">
    <w:abstractNumId w:val="56"/>
  </w:num>
  <w:num w:numId="27" w16cid:durableId="2082675090">
    <w:abstractNumId w:val="46"/>
  </w:num>
  <w:num w:numId="28" w16cid:durableId="1863010012">
    <w:abstractNumId w:val="22"/>
  </w:num>
  <w:num w:numId="29" w16cid:durableId="1308508654">
    <w:abstractNumId w:val="26"/>
  </w:num>
  <w:num w:numId="30" w16cid:durableId="1412893869">
    <w:abstractNumId w:val="57"/>
  </w:num>
  <w:num w:numId="31" w16cid:durableId="211166079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66626"/>
    <w:rsid w:val="00286C83"/>
    <w:rsid w:val="003677CD"/>
    <w:rsid w:val="003D26E6"/>
    <w:rsid w:val="004079F9"/>
    <w:rsid w:val="004470CB"/>
    <w:rsid w:val="004C403E"/>
    <w:rsid w:val="00612EAE"/>
    <w:rsid w:val="006F1DB9"/>
    <w:rsid w:val="007D0851"/>
    <w:rsid w:val="00875CA0"/>
    <w:rsid w:val="0097585A"/>
    <w:rsid w:val="009A7DDB"/>
    <w:rsid w:val="009B18B3"/>
    <w:rsid w:val="009E562A"/>
    <w:rsid w:val="00A3159C"/>
    <w:rsid w:val="00A53F00"/>
    <w:rsid w:val="00A82311"/>
    <w:rsid w:val="00B959A1"/>
    <w:rsid w:val="00C96C35"/>
    <w:rsid w:val="00D72784"/>
    <w:rsid w:val="00D97C65"/>
    <w:rsid w:val="00DC622D"/>
    <w:rsid w:val="00DF4AD4"/>
    <w:rsid w:val="00E10446"/>
    <w:rsid w:val="00E81EC9"/>
    <w:rsid w:val="00EC01AE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07391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5</cp:revision>
  <cp:lastPrinted>2017-04-27T11:35:00Z</cp:lastPrinted>
  <dcterms:created xsi:type="dcterms:W3CDTF">2023-06-21T12:50:00Z</dcterms:created>
  <dcterms:modified xsi:type="dcterms:W3CDTF">2024-02-01T19:11:00Z</dcterms:modified>
</cp:coreProperties>
</file>