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6"/>
        <w:gridCol w:w="313"/>
        <w:gridCol w:w="2731"/>
        <w:gridCol w:w="2248"/>
        <w:gridCol w:w="1232"/>
        <w:gridCol w:w="1831"/>
      </w:tblGrid>
      <w:tr w:rsidR="00E10446" w:rsidRPr="00181E29" w14:paraId="7E1D5F3E" w14:textId="77777777" w:rsidTr="00D97C65">
        <w:trPr>
          <w:trHeight w:val="426"/>
        </w:trPr>
        <w:tc>
          <w:tcPr>
            <w:tcW w:w="415" w:type="pct"/>
            <w:vMerge w:val="restart"/>
            <w:vAlign w:val="center"/>
          </w:tcPr>
          <w:p w14:paraId="3307B560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noProof/>
              </w:rPr>
              <w:drawing>
                <wp:inline distT="0" distB="0" distL="0" distR="0" wp14:anchorId="46963B80" wp14:editId="0C7576E5">
                  <wp:extent cx="333375" cy="514350"/>
                  <wp:effectExtent l="0" t="0" r="9525" b="0"/>
                  <wp:docPr id="5" name="Imagen 5" descr="marcas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marcas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pct"/>
            <w:gridSpan w:val="2"/>
            <w:vMerge w:val="restart"/>
            <w:vAlign w:val="center"/>
          </w:tcPr>
          <w:p w14:paraId="49C5E2F7" w14:textId="77777777" w:rsidR="00E10446" w:rsidRPr="00181E29" w:rsidRDefault="00E10446" w:rsidP="00612EAE">
            <w:pPr>
              <w:suppressAutoHyphens/>
              <w:rPr>
                <w:rFonts w:cs="Calibri"/>
                <w:b/>
                <w:color w:val="000000"/>
              </w:rPr>
            </w:pPr>
            <w:r w:rsidRPr="00181E29">
              <w:rPr>
                <w:rFonts w:cs="Calibri"/>
                <w:b/>
                <w:color w:val="000000"/>
              </w:rPr>
              <w:t>Ayuntamiento de Los Realejos</w:t>
            </w:r>
          </w:p>
          <w:p w14:paraId="47A0F552" w14:textId="77777777" w:rsidR="00E10446" w:rsidRPr="00181E29" w:rsidRDefault="00E10446" w:rsidP="00612EAE">
            <w:pPr>
              <w:suppressAutoHyphens/>
              <w:rPr>
                <w:rFonts w:cs="Calibri"/>
                <w:color w:val="000000"/>
                <w:sz w:val="14"/>
              </w:rPr>
            </w:pPr>
            <w:r w:rsidRPr="00181E29">
              <w:rPr>
                <w:rFonts w:cs="Calibri"/>
                <w:color w:val="000000"/>
                <w:sz w:val="14"/>
              </w:rPr>
              <w:t>Avenida de Canarias, 6 - 38410 – Los Realejos</w:t>
            </w:r>
          </w:p>
          <w:p w14:paraId="04F03198" w14:textId="77777777" w:rsidR="00E10446" w:rsidRPr="00181E29" w:rsidRDefault="00E10446" w:rsidP="00612EAE">
            <w:pPr>
              <w:suppressAutoHyphens/>
              <w:rPr>
                <w:rFonts w:cs="Calibri"/>
                <w:color w:val="000000"/>
                <w:sz w:val="14"/>
              </w:rPr>
            </w:pPr>
            <w:r w:rsidRPr="00181E29">
              <w:rPr>
                <w:rFonts w:cs="Calibri"/>
                <w:color w:val="000000"/>
                <w:sz w:val="14"/>
                <w:szCs w:val="14"/>
              </w:rPr>
              <w:sym w:font="Wingdings" w:char="F028"/>
            </w:r>
            <w:r w:rsidRPr="00181E29">
              <w:rPr>
                <w:rFonts w:cs="Calibri"/>
                <w:color w:val="000000"/>
                <w:sz w:val="14"/>
              </w:rPr>
              <w:t xml:space="preserve"> 922346234 – 010  </w:t>
            </w:r>
            <w:r w:rsidRPr="00181E29">
              <w:rPr>
                <w:rFonts w:cs="Calibri"/>
                <w:color w:val="000000"/>
                <w:sz w:val="14"/>
                <w:szCs w:val="14"/>
              </w:rPr>
              <w:sym w:font="Wingdings" w:char="F02A"/>
            </w:r>
            <w:r w:rsidRPr="00181E29">
              <w:rPr>
                <w:rFonts w:cs="Calibri"/>
                <w:color w:val="000000"/>
                <w:sz w:val="14"/>
              </w:rPr>
              <w:t xml:space="preserve"> </w:t>
            </w:r>
            <w:r w:rsidRPr="00181E29">
              <w:rPr>
                <w:rFonts w:cs="Calibri"/>
                <w:sz w:val="14"/>
              </w:rPr>
              <w:t>alcaldia</w:t>
            </w:r>
            <w:r w:rsidRPr="00181E29">
              <w:rPr>
                <w:rFonts w:cs="Calibri"/>
                <w:color w:val="002060"/>
                <w:sz w:val="14"/>
              </w:rPr>
              <w:t xml:space="preserve">@losrealejos.es  </w:t>
            </w:r>
          </w:p>
          <w:p w14:paraId="0DAB4FCA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sz w:val="14"/>
              </w:rPr>
              <w:t>http://www.losrealejos.es | https://sede.losrealejos.es</w:t>
            </w:r>
          </w:p>
        </w:tc>
        <w:tc>
          <w:tcPr>
            <w:tcW w:w="1284" w:type="pct"/>
            <w:shd w:val="clear" w:color="auto" w:fill="2E74B5" w:themeFill="accent1" w:themeFillShade="BF"/>
            <w:vAlign w:val="center"/>
          </w:tcPr>
          <w:p w14:paraId="0020BB5F" w14:textId="77777777" w:rsidR="00E10446" w:rsidRPr="00181E29" w:rsidRDefault="00E10446" w:rsidP="00612EAE">
            <w:pPr>
              <w:suppressAutoHyphens/>
              <w:jc w:val="center"/>
              <w:rPr>
                <w:rFonts w:cs="Calibri"/>
                <w:b/>
                <w:color w:val="2E74B5" w:themeColor="accent1" w:themeShade="BF"/>
              </w:rPr>
            </w:pPr>
            <w:r w:rsidRPr="00181E29">
              <w:rPr>
                <w:rFonts w:cs="Calibri"/>
                <w:b/>
                <w:color w:val="FFFFFF"/>
                <w:sz w:val="32"/>
              </w:rPr>
              <w:t>TRANSP.005</w:t>
            </w:r>
          </w:p>
        </w:tc>
        <w:tc>
          <w:tcPr>
            <w:tcW w:w="676" w:type="pct"/>
            <w:shd w:val="clear" w:color="auto" w:fill="F2F2F2"/>
            <w:vAlign w:val="center"/>
          </w:tcPr>
          <w:p w14:paraId="02C0EDD4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b/>
              </w:rPr>
              <w:t>Anualidad</w:t>
            </w:r>
          </w:p>
        </w:tc>
        <w:tc>
          <w:tcPr>
            <w:tcW w:w="852" w:type="pct"/>
            <w:vAlign w:val="center"/>
          </w:tcPr>
          <w:p w14:paraId="3E7087FA" w14:textId="3258FA67" w:rsidR="00E10446" w:rsidRPr="00181E29" w:rsidRDefault="00E10446" w:rsidP="00612EAE">
            <w:pPr>
              <w:suppressAutoHyphens/>
              <w:jc w:val="center"/>
              <w:rPr>
                <w:rFonts w:cs="Calibri"/>
              </w:rPr>
            </w:pPr>
            <w:r w:rsidRPr="00181E29">
              <w:rPr>
                <w:rFonts w:cs="Calibri"/>
                <w:b/>
                <w:color w:val="002060"/>
                <w:sz w:val="36"/>
                <w:szCs w:val="14"/>
              </w:rPr>
              <w:t>2022</w:t>
            </w:r>
            <w:r w:rsidR="004F44C6">
              <w:rPr>
                <w:rFonts w:cs="Calibri"/>
                <w:b/>
                <w:color w:val="002060"/>
                <w:sz w:val="36"/>
                <w:szCs w:val="14"/>
              </w:rPr>
              <w:t>/2023</w:t>
            </w:r>
          </w:p>
        </w:tc>
      </w:tr>
      <w:tr w:rsidR="00E10446" w:rsidRPr="00181E29" w14:paraId="6DA70706" w14:textId="77777777" w:rsidTr="00D97C65">
        <w:trPr>
          <w:trHeight w:val="417"/>
        </w:trPr>
        <w:tc>
          <w:tcPr>
            <w:tcW w:w="415" w:type="pct"/>
            <w:vMerge/>
            <w:tcBorders>
              <w:bottom w:val="single" w:sz="4" w:space="0" w:color="auto"/>
            </w:tcBorders>
            <w:vAlign w:val="center"/>
          </w:tcPr>
          <w:p w14:paraId="47DBBAD8" w14:textId="77777777" w:rsidR="00E10446" w:rsidRPr="00181E29" w:rsidRDefault="00E10446" w:rsidP="00612EAE">
            <w:pPr>
              <w:suppressAutoHyphens/>
              <w:rPr>
                <w:rFonts w:cs="Calibri"/>
                <w:noProof/>
              </w:rPr>
            </w:pPr>
          </w:p>
        </w:tc>
        <w:tc>
          <w:tcPr>
            <w:tcW w:w="177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39BCAE8" w14:textId="77777777" w:rsidR="00E10446" w:rsidRPr="00181E29" w:rsidRDefault="00E10446" w:rsidP="00612EAE">
            <w:pPr>
              <w:suppressAutoHyphens/>
              <w:rPr>
                <w:rFonts w:cs="Calibri"/>
                <w:b/>
                <w:color w:val="000000"/>
              </w:rPr>
            </w:pPr>
          </w:p>
        </w:tc>
        <w:tc>
          <w:tcPr>
            <w:tcW w:w="2812" w:type="pct"/>
            <w:gridSpan w:val="3"/>
            <w:tcBorders>
              <w:bottom w:val="single" w:sz="4" w:space="0" w:color="auto"/>
            </w:tcBorders>
            <w:vAlign w:val="center"/>
          </w:tcPr>
          <w:p w14:paraId="1AC40957" w14:textId="77777777" w:rsidR="00E10446" w:rsidRPr="00181E29" w:rsidRDefault="00E10446" w:rsidP="00612EAE">
            <w:pPr>
              <w:suppressAutoHyphens/>
              <w:jc w:val="center"/>
              <w:rPr>
                <w:rFonts w:cs="Calibri"/>
                <w:noProof/>
              </w:rPr>
            </w:pPr>
            <w:r w:rsidRPr="00181E29">
              <w:rPr>
                <w:rFonts w:cs="Calibri"/>
                <w:b/>
                <w:color w:val="000000"/>
                <w:sz w:val="28"/>
              </w:rPr>
              <w:t>Portal de Transparencia</w:t>
            </w:r>
          </w:p>
        </w:tc>
      </w:tr>
      <w:tr w:rsidR="00E10446" w:rsidRPr="00181E29" w14:paraId="1F50FD26" w14:textId="77777777" w:rsidTr="00D97C65">
        <w:trPr>
          <w:trHeight w:val="5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C568C4" w14:textId="77777777" w:rsidR="00E10446" w:rsidRPr="00181E29" w:rsidRDefault="00E10446" w:rsidP="00612EAE">
            <w:pPr>
              <w:suppressAutoHyphens/>
              <w:rPr>
                <w:rFonts w:cs="Calibri"/>
                <w:sz w:val="2"/>
                <w:szCs w:val="2"/>
              </w:rPr>
            </w:pPr>
          </w:p>
        </w:tc>
      </w:tr>
      <w:tr w:rsidR="00E10446" w:rsidRPr="00181E29" w14:paraId="70238E45" w14:textId="77777777" w:rsidTr="00D97C65">
        <w:trPr>
          <w:trHeight w:val="180"/>
        </w:trPr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C5B66" w14:textId="77777777" w:rsidR="00E10446" w:rsidRPr="00181E29" w:rsidRDefault="00E10446" w:rsidP="00612EAE">
            <w:pPr>
              <w:jc w:val="center"/>
              <w:rPr>
                <w:rFonts w:cs="Calibri"/>
                <w:b/>
                <w:szCs w:val="28"/>
              </w:rPr>
            </w:pPr>
            <w:r w:rsidRPr="00181E29">
              <w:rPr>
                <w:rFonts w:cs="Calibri"/>
                <w:b/>
                <w:szCs w:val="28"/>
              </w:rPr>
              <w:t>Código</w:t>
            </w:r>
          </w:p>
        </w:tc>
        <w:tc>
          <w:tcPr>
            <w:tcW w:w="436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AFB32" w14:textId="77777777" w:rsidR="00E10446" w:rsidRPr="00181E29" w:rsidRDefault="00E10446" w:rsidP="00612EAE">
            <w:pPr>
              <w:jc w:val="center"/>
              <w:rPr>
                <w:rFonts w:cs="Calibri"/>
                <w:b/>
                <w:szCs w:val="28"/>
              </w:rPr>
            </w:pPr>
            <w:r w:rsidRPr="00181E29">
              <w:rPr>
                <w:rFonts w:cs="Calibri"/>
                <w:b/>
                <w:szCs w:val="28"/>
              </w:rPr>
              <w:t>Descripción del apartado</w:t>
            </w:r>
          </w:p>
        </w:tc>
      </w:tr>
      <w:tr w:rsidR="00E10446" w:rsidRPr="00181E29" w14:paraId="422A538F" w14:textId="77777777" w:rsidTr="00D97C65">
        <w:trPr>
          <w:trHeight w:val="762"/>
        </w:trPr>
        <w:tc>
          <w:tcPr>
            <w:tcW w:w="63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5E1F5" w14:textId="77777777" w:rsidR="00E10446" w:rsidRPr="00181E29" w:rsidRDefault="00C96C35" w:rsidP="00A32506">
            <w:pPr>
              <w:jc w:val="center"/>
              <w:rPr>
                <w:rFonts w:cs="Calibri"/>
                <w:b/>
                <w:color w:val="002060"/>
                <w:sz w:val="32"/>
                <w:szCs w:val="22"/>
              </w:rPr>
            </w:pPr>
            <w:r>
              <w:rPr>
                <w:rFonts w:cs="Calibri"/>
                <w:b/>
                <w:color w:val="002060"/>
                <w:sz w:val="32"/>
                <w:szCs w:val="22"/>
              </w:rPr>
              <w:t>110</w:t>
            </w:r>
            <w:r w:rsidR="00A32506">
              <w:rPr>
                <w:rFonts w:cs="Calibri"/>
                <w:b/>
                <w:color w:val="002060"/>
                <w:sz w:val="32"/>
                <w:szCs w:val="22"/>
              </w:rPr>
              <w:t>1</w:t>
            </w:r>
          </w:p>
        </w:tc>
        <w:tc>
          <w:tcPr>
            <w:tcW w:w="436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A3545" w14:textId="77777777" w:rsidR="009A7DDB" w:rsidRPr="009A7DDB" w:rsidRDefault="00A32506" w:rsidP="0097585A">
            <w:pPr>
              <w:jc w:val="center"/>
              <w:rPr>
                <w:rFonts w:cs="Calibri"/>
                <w:b/>
                <w:color w:val="002060"/>
                <w:sz w:val="28"/>
                <w:szCs w:val="22"/>
              </w:rPr>
            </w:pPr>
            <w:r>
              <w:rPr>
                <w:rFonts w:cs="Calibri"/>
                <w:b/>
                <w:color w:val="002060"/>
                <w:sz w:val="28"/>
                <w:szCs w:val="22"/>
              </w:rPr>
              <w:t>Información básica sobre la financiación de la entidad: tributos propios y participaciones en los tributos del Estado y de la Comunidad Autónoma</w:t>
            </w:r>
            <w:r w:rsidR="009A7DDB">
              <w:rPr>
                <w:rFonts w:cs="Calibri"/>
                <w:b/>
                <w:color w:val="002060"/>
                <w:sz w:val="28"/>
                <w:szCs w:val="22"/>
              </w:rPr>
              <w:t>.</w:t>
            </w:r>
          </w:p>
        </w:tc>
      </w:tr>
    </w:tbl>
    <w:p w14:paraId="6CD47754" w14:textId="77777777" w:rsidR="00093C79" w:rsidRDefault="00093C79" w:rsidP="0097585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p w14:paraId="2DF2BE50" w14:textId="77777777" w:rsidR="00BB0B3C" w:rsidRPr="00BB0B3C" w:rsidRDefault="00072CAB" w:rsidP="00BB0B3C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b/>
          <w:sz w:val="26"/>
          <w:szCs w:val="26"/>
          <w:lang w:val="es-ES_tradnl"/>
        </w:rPr>
      </w:pPr>
      <w:r>
        <w:rPr>
          <w:rFonts w:ascii="Calibri" w:hAnsi="Calibri" w:cs="Calibri"/>
          <w:b/>
          <w:sz w:val="26"/>
          <w:szCs w:val="26"/>
          <w:lang w:val="es-ES_tradnl"/>
        </w:rPr>
        <w:t>Datos obtenidos del Estado de E</w:t>
      </w:r>
      <w:r w:rsidR="00BB0B3C" w:rsidRPr="00BB0B3C">
        <w:rPr>
          <w:rFonts w:ascii="Calibri" w:hAnsi="Calibri" w:cs="Calibri"/>
          <w:b/>
          <w:sz w:val="26"/>
          <w:szCs w:val="26"/>
          <w:lang w:val="es-ES_tradnl"/>
        </w:rPr>
        <w:t>jecución del Presupuesto de Ingresos de la entidad a 31/12/202</w:t>
      </w:r>
      <w:r w:rsidR="00BB0B3C">
        <w:rPr>
          <w:rFonts w:ascii="Calibri" w:hAnsi="Calibri" w:cs="Calibri"/>
          <w:b/>
          <w:sz w:val="26"/>
          <w:szCs w:val="26"/>
          <w:lang w:val="es-ES_tradnl"/>
        </w:rPr>
        <w:t>2</w:t>
      </w:r>
      <w:r w:rsidR="00BB0B3C" w:rsidRPr="00BB0B3C">
        <w:rPr>
          <w:rFonts w:ascii="Calibri" w:hAnsi="Calibri" w:cs="Calibri"/>
          <w:b/>
          <w:sz w:val="26"/>
          <w:szCs w:val="26"/>
          <w:lang w:val="es-ES_tradnl"/>
        </w:rPr>
        <w:t>:</w:t>
      </w:r>
    </w:p>
    <w:p w14:paraId="547BD303" w14:textId="77777777" w:rsidR="00BB0B3C" w:rsidRPr="00BB0B3C" w:rsidRDefault="00BB0B3C" w:rsidP="00BB0B3C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b/>
          <w:sz w:val="26"/>
          <w:szCs w:val="26"/>
          <w:lang w:val="es-ES_tradnl"/>
        </w:rPr>
      </w:pPr>
    </w:p>
    <w:p w14:paraId="2D5AECAA" w14:textId="77777777" w:rsidR="00BB0B3C" w:rsidRPr="00BB0B3C" w:rsidRDefault="00BB0B3C" w:rsidP="00BB0B3C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b/>
          <w:sz w:val="26"/>
          <w:szCs w:val="26"/>
          <w:u w:val="single"/>
          <w:lang w:val="es-ES_tradnl"/>
        </w:rPr>
      </w:pPr>
      <w:r w:rsidRPr="00BB0B3C">
        <w:rPr>
          <w:rFonts w:ascii="Calibri" w:hAnsi="Calibri" w:cs="Calibri"/>
          <w:b/>
          <w:sz w:val="26"/>
          <w:szCs w:val="26"/>
          <w:u w:val="single"/>
          <w:lang w:val="es-ES_tradnl"/>
        </w:rPr>
        <w:t>INGRESOS TRIBUTARIOS.</w:t>
      </w:r>
    </w:p>
    <w:p w14:paraId="1435EFAE" w14:textId="77777777" w:rsidR="00BB0B3C" w:rsidRPr="00BB0B3C" w:rsidRDefault="00BB0B3C" w:rsidP="00BB0B3C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b/>
          <w:sz w:val="26"/>
          <w:szCs w:val="26"/>
          <w:lang w:val="es-ES_tradnl"/>
        </w:rPr>
      </w:pPr>
    </w:p>
    <w:p w14:paraId="7438A958" w14:textId="77777777" w:rsidR="00BB0B3C" w:rsidRDefault="00BB0B3C" w:rsidP="00BB0B3C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b/>
          <w:sz w:val="26"/>
          <w:szCs w:val="26"/>
        </w:rPr>
      </w:pPr>
      <w:r w:rsidRPr="00BB0B3C">
        <w:rPr>
          <w:rFonts w:ascii="Calibri" w:hAnsi="Calibri" w:cs="Calibri"/>
          <w:sz w:val="26"/>
          <w:szCs w:val="26"/>
          <w:lang w:val="es-ES_tradnl"/>
        </w:rPr>
        <w:t xml:space="preserve">1. Impuestos directos: </w:t>
      </w:r>
      <w:r>
        <w:rPr>
          <w:rFonts w:ascii="Calibri" w:hAnsi="Calibri" w:cs="Calibri"/>
          <w:b/>
          <w:sz w:val="26"/>
          <w:szCs w:val="26"/>
        </w:rPr>
        <w:t>7.045.989,08 euros.</w:t>
      </w:r>
    </w:p>
    <w:p w14:paraId="3CC58B95" w14:textId="77777777" w:rsidR="00BB0B3C" w:rsidRDefault="00BB0B3C" w:rsidP="00BB0B3C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b/>
          <w:sz w:val="26"/>
          <w:szCs w:val="26"/>
        </w:rPr>
      </w:pPr>
      <w:r w:rsidRPr="00BB0B3C">
        <w:rPr>
          <w:rFonts w:ascii="Calibri" w:hAnsi="Calibri" w:cs="Calibri"/>
          <w:sz w:val="26"/>
          <w:szCs w:val="26"/>
          <w:lang w:val="es-ES_tradnl"/>
        </w:rPr>
        <w:t xml:space="preserve">2. Impuestos indirectos: </w:t>
      </w:r>
      <w:r>
        <w:rPr>
          <w:rFonts w:ascii="Calibri" w:hAnsi="Calibri" w:cs="Calibri"/>
          <w:b/>
          <w:sz w:val="26"/>
          <w:szCs w:val="26"/>
        </w:rPr>
        <w:t>259.955,32 euros.</w:t>
      </w:r>
    </w:p>
    <w:p w14:paraId="01889B4A" w14:textId="77777777" w:rsidR="00BB0B3C" w:rsidRPr="00C53538" w:rsidRDefault="00BB0B3C" w:rsidP="00BB0B3C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  <w:r w:rsidRPr="00BB0B3C">
        <w:rPr>
          <w:rFonts w:ascii="Calibri" w:hAnsi="Calibri" w:cs="Calibri"/>
          <w:sz w:val="26"/>
          <w:szCs w:val="26"/>
          <w:lang w:val="es-ES_tradnl"/>
        </w:rPr>
        <w:t>3. Tasas, precios públicos y otros ingresos: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5.700.413,24 euros.</w:t>
      </w:r>
    </w:p>
    <w:p w14:paraId="70BA1649" w14:textId="77777777" w:rsidR="00BB0B3C" w:rsidRPr="00BB0B3C" w:rsidRDefault="00BB0B3C" w:rsidP="00BB0B3C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b/>
          <w:sz w:val="26"/>
          <w:szCs w:val="26"/>
          <w:lang w:val="es-ES_tradnl"/>
        </w:rPr>
      </w:pPr>
    </w:p>
    <w:p w14:paraId="2DF5D566" w14:textId="77777777" w:rsidR="00BB0B3C" w:rsidRPr="00BB0B3C" w:rsidRDefault="00BB0B3C" w:rsidP="00BB0B3C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b/>
          <w:sz w:val="26"/>
          <w:szCs w:val="26"/>
          <w:u w:val="single"/>
          <w:lang w:val="es-ES_tradnl"/>
        </w:rPr>
      </w:pPr>
      <w:r w:rsidRPr="00BB0B3C">
        <w:rPr>
          <w:rFonts w:ascii="Calibri" w:hAnsi="Calibri" w:cs="Calibri"/>
          <w:b/>
          <w:sz w:val="26"/>
          <w:szCs w:val="26"/>
          <w:u w:val="single"/>
          <w:lang w:val="es-ES_tradnl"/>
        </w:rPr>
        <w:t>INGRESOS NO TRIBUTARIOS.</w:t>
      </w:r>
    </w:p>
    <w:p w14:paraId="4B087834" w14:textId="77777777" w:rsidR="00BB0B3C" w:rsidRPr="00BB0B3C" w:rsidRDefault="00BB0B3C" w:rsidP="00BB0B3C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sz w:val="26"/>
          <w:szCs w:val="26"/>
          <w:lang w:val="es-ES_tradnl"/>
        </w:rPr>
      </w:pPr>
    </w:p>
    <w:p w14:paraId="1EF84E0A" w14:textId="77777777" w:rsidR="00BB0B3C" w:rsidRPr="00BB0B3C" w:rsidRDefault="00BB0B3C" w:rsidP="00BB0B3C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sz w:val="26"/>
          <w:szCs w:val="26"/>
          <w:lang w:val="es-ES_tradnl"/>
        </w:rPr>
      </w:pPr>
      <w:r w:rsidRPr="00BB0B3C">
        <w:rPr>
          <w:rFonts w:ascii="Calibri" w:hAnsi="Calibri" w:cs="Calibri"/>
          <w:sz w:val="26"/>
          <w:szCs w:val="26"/>
          <w:lang w:val="es-ES_tradnl"/>
        </w:rPr>
        <w:t xml:space="preserve">4. Transferencias corrientes: </w:t>
      </w:r>
      <w:r>
        <w:rPr>
          <w:rFonts w:ascii="Calibri" w:hAnsi="Calibri" w:cs="Calibri"/>
          <w:b/>
          <w:sz w:val="26"/>
          <w:szCs w:val="26"/>
          <w:lang w:val="es-ES_tradnl"/>
        </w:rPr>
        <w:t>19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>.</w:t>
      </w:r>
      <w:r>
        <w:rPr>
          <w:rFonts w:ascii="Calibri" w:hAnsi="Calibri" w:cs="Calibri"/>
          <w:b/>
          <w:sz w:val="26"/>
          <w:szCs w:val="26"/>
          <w:lang w:val="es-ES_tradnl"/>
        </w:rPr>
        <w:t>093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>.</w:t>
      </w:r>
      <w:r>
        <w:rPr>
          <w:rFonts w:ascii="Calibri" w:hAnsi="Calibri" w:cs="Calibri"/>
          <w:b/>
          <w:sz w:val="26"/>
          <w:szCs w:val="26"/>
          <w:lang w:val="es-ES_tradnl"/>
        </w:rPr>
        <w:t>138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>,</w:t>
      </w:r>
      <w:r>
        <w:rPr>
          <w:rFonts w:ascii="Calibri" w:hAnsi="Calibri" w:cs="Calibri"/>
          <w:b/>
          <w:sz w:val="26"/>
          <w:szCs w:val="26"/>
          <w:lang w:val="es-ES_tradnl"/>
        </w:rPr>
        <w:t>91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 xml:space="preserve"> euros.</w:t>
      </w:r>
    </w:p>
    <w:p w14:paraId="36D6A5BB" w14:textId="77777777" w:rsidR="00BB0B3C" w:rsidRPr="00BB0B3C" w:rsidRDefault="00BB0B3C" w:rsidP="00BB0B3C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b/>
          <w:sz w:val="26"/>
          <w:szCs w:val="26"/>
          <w:lang w:val="es-ES_tradnl"/>
        </w:rPr>
      </w:pPr>
      <w:r w:rsidRPr="00BB0B3C">
        <w:rPr>
          <w:rFonts w:ascii="Calibri" w:hAnsi="Calibri" w:cs="Calibri"/>
          <w:sz w:val="26"/>
          <w:szCs w:val="26"/>
          <w:lang w:val="es-ES_tradnl"/>
        </w:rPr>
        <w:t xml:space="preserve">5. Ingresos patrimoniales: </w:t>
      </w:r>
      <w:r>
        <w:rPr>
          <w:rFonts w:ascii="Calibri" w:hAnsi="Calibri" w:cs="Calibri"/>
          <w:b/>
          <w:sz w:val="26"/>
          <w:szCs w:val="26"/>
          <w:lang w:val="es-ES_tradnl"/>
        </w:rPr>
        <w:t>92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>.</w:t>
      </w:r>
      <w:r>
        <w:rPr>
          <w:rFonts w:ascii="Calibri" w:hAnsi="Calibri" w:cs="Calibri"/>
          <w:b/>
          <w:sz w:val="26"/>
          <w:szCs w:val="26"/>
          <w:lang w:val="es-ES_tradnl"/>
        </w:rPr>
        <w:t>050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>,</w:t>
      </w:r>
      <w:r>
        <w:rPr>
          <w:rFonts w:ascii="Calibri" w:hAnsi="Calibri" w:cs="Calibri"/>
          <w:b/>
          <w:sz w:val="26"/>
          <w:szCs w:val="26"/>
          <w:lang w:val="es-ES_tradnl"/>
        </w:rPr>
        <w:t>1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>1 euros.</w:t>
      </w:r>
    </w:p>
    <w:p w14:paraId="63A0D770" w14:textId="77777777" w:rsidR="00BB0B3C" w:rsidRPr="00BB0B3C" w:rsidRDefault="00BB0B3C" w:rsidP="00BB0B3C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b/>
          <w:sz w:val="26"/>
          <w:szCs w:val="26"/>
          <w:lang w:val="es-ES_tradnl"/>
        </w:rPr>
      </w:pPr>
      <w:r w:rsidRPr="00BB0B3C">
        <w:rPr>
          <w:rFonts w:ascii="Calibri" w:hAnsi="Calibri" w:cs="Calibri"/>
          <w:sz w:val="26"/>
          <w:szCs w:val="26"/>
          <w:lang w:val="es-ES_tradnl"/>
        </w:rPr>
        <w:t xml:space="preserve">6. Enajenación de inversiones reales: 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>-</w:t>
      </w:r>
    </w:p>
    <w:p w14:paraId="2C75E218" w14:textId="77777777" w:rsidR="00BB0B3C" w:rsidRPr="00BB0B3C" w:rsidRDefault="00BB0B3C" w:rsidP="00BB0B3C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sz w:val="26"/>
          <w:szCs w:val="26"/>
          <w:lang w:val="es-ES_tradnl"/>
        </w:rPr>
      </w:pPr>
      <w:r w:rsidRPr="00BB0B3C">
        <w:rPr>
          <w:rFonts w:ascii="Calibri" w:hAnsi="Calibri" w:cs="Calibri"/>
          <w:sz w:val="26"/>
          <w:szCs w:val="26"/>
          <w:lang w:val="es-ES_tradnl"/>
        </w:rPr>
        <w:t xml:space="preserve">7. Transferencias de capital: </w:t>
      </w:r>
      <w:r>
        <w:rPr>
          <w:rFonts w:ascii="Calibri" w:hAnsi="Calibri" w:cs="Calibri"/>
          <w:b/>
          <w:sz w:val="26"/>
          <w:szCs w:val="26"/>
          <w:lang w:val="es-ES_tradnl"/>
        </w:rPr>
        <w:t>2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>.</w:t>
      </w:r>
      <w:r>
        <w:rPr>
          <w:rFonts w:ascii="Calibri" w:hAnsi="Calibri" w:cs="Calibri"/>
          <w:b/>
          <w:sz w:val="26"/>
          <w:szCs w:val="26"/>
          <w:lang w:val="es-ES_tradnl"/>
        </w:rPr>
        <w:t>901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>.</w:t>
      </w:r>
      <w:r>
        <w:rPr>
          <w:rFonts w:ascii="Calibri" w:hAnsi="Calibri" w:cs="Calibri"/>
          <w:b/>
          <w:sz w:val="26"/>
          <w:szCs w:val="26"/>
          <w:lang w:val="es-ES_tradnl"/>
        </w:rPr>
        <w:t>568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>,</w:t>
      </w:r>
      <w:r>
        <w:rPr>
          <w:rFonts w:ascii="Calibri" w:hAnsi="Calibri" w:cs="Calibri"/>
          <w:b/>
          <w:sz w:val="26"/>
          <w:szCs w:val="26"/>
          <w:lang w:val="es-ES_tradnl"/>
        </w:rPr>
        <w:t>14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 xml:space="preserve"> euros.</w:t>
      </w:r>
    </w:p>
    <w:p w14:paraId="416F769B" w14:textId="77777777" w:rsidR="00BB0B3C" w:rsidRPr="00BB0B3C" w:rsidRDefault="00BB0B3C" w:rsidP="00BB0B3C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b/>
          <w:sz w:val="26"/>
          <w:szCs w:val="26"/>
          <w:lang w:val="es-ES_tradnl"/>
        </w:rPr>
      </w:pPr>
      <w:r w:rsidRPr="00BB0B3C">
        <w:rPr>
          <w:rFonts w:ascii="Calibri" w:hAnsi="Calibri" w:cs="Calibri"/>
          <w:sz w:val="26"/>
          <w:szCs w:val="26"/>
          <w:lang w:val="es-ES_tradnl"/>
        </w:rPr>
        <w:t xml:space="preserve">8. Activos Financieros: </w:t>
      </w:r>
      <w:r>
        <w:rPr>
          <w:rFonts w:ascii="Calibri" w:hAnsi="Calibri" w:cs="Calibri"/>
          <w:b/>
          <w:sz w:val="26"/>
          <w:szCs w:val="26"/>
          <w:lang w:val="es-ES_tradnl"/>
        </w:rPr>
        <w:t>23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>.</w:t>
      </w:r>
      <w:r>
        <w:rPr>
          <w:rFonts w:ascii="Calibri" w:hAnsi="Calibri" w:cs="Calibri"/>
          <w:b/>
          <w:sz w:val="26"/>
          <w:szCs w:val="26"/>
          <w:lang w:val="es-ES_tradnl"/>
        </w:rPr>
        <w:t>500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>,</w:t>
      </w:r>
      <w:r>
        <w:rPr>
          <w:rFonts w:ascii="Calibri" w:hAnsi="Calibri" w:cs="Calibri"/>
          <w:b/>
          <w:sz w:val="26"/>
          <w:szCs w:val="26"/>
          <w:lang w:val="es-ES_tradnl"/>
        </w:rPr>
        <w:t>00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 xml:space="preserve"> euros.</w:t>
      </w:r>
    </w:p>
    <w:p w14:paraId="6C25E183" w14:textId="77777777" w:rsidR="00BB0B3C" w:rsidRPr="00BB0B3C" w:rsidRDefault="00BB0B3C" w:rsidP="00BB0B3C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b/>
          <w:sz w:val="26"/>
          <w:szCs w:val="26"/>
          <w:lang w:val="es-ES_tradnl"/>
        </w:rPr>
      </w:pPr>
      <w:r w:rsidRPr="00BB0B3C">
        <w:rPr>
          <w:rFonts w:ascii="Calibri" w:hAnsi="Calibri" w:cs="Calibri"/>
          <w:sz w:val="26"/>
          <w:szCs w:val="26"/>
          <w:lang w:val="es-ES_tradnl"/>
        </w:rPr>
        <w:t xml:space="preserve">9. Pasivos Financieros: 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>-</w:t>
      </w:r>
    </w:p>
    <w:p w14:paraId="04494A31" w14:textId="77777777" w:rsidR="00BB0B3C" w:rsidRDefault="00BB0B3C" w:rsidP="00BB0B3C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sz w:val="26"/>
          <w:szCs w:val="26"/>
          <w:lang w:val="es-ES_tradnl"/>
        </w:rPr>
      </w:pPr>
    </w:p>
    <w:p w14:paraId="0AAFE6FC" w14:textId="77777777" w:rsidR="00072CAB" w:rsidRDefault="00072CAB" w:rsidP="00072CAB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b/>
          <w:sz w:val="26"/>
          <w:szCs w:val="26"/>
          <w:lang w:val="es-ES_tradnl"/>
        </w:rPr>
      </w:pPr>
      <w:r>
        <w:rPr>
          <w:rFonts w:ascii="Calibri" w:hAnsi="Calibri" w:cs="Calibri"/>
          <w:b/>
          <w:sz w:val="26"/>
          <w:szCs w:val="26"/>
          <w:lang w:val="es-ES_tradnl"/>
        </w:rPr>
        <w:t>Datos obtenidos del Estado de E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>jecución del Presupuesto de Ingresos de la entidad a 31/</w:t>
      </w:r>
      <w:r>
        <w:rPr>
          <w:rFonts w:ascii="Calibri" w:hAnsi="Calibri" w:cs="Calibri"/>
          <w:b/>
          <w:sz w:val="26"/>
          <w:szCs w:val="26"/>
          <w:lang w:val="es-ES_tradnl"/>
        </w:rPr>
        <w:t>07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>/202</w:t>
      </w:r>
      <w:r>
        <w:rPr>
          <w:rFonts w:ascii="Calibri" w:hAnsi="Calibri" w:cs="Calibri"/>
          <w:b/>
          <w:sz w:val="26"/>
          <w:szCs w:val="26"/>
          <w:lang w:val="es-ES_tradnl"/>
        </w:rPr>
        <w:t>3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>:</w:t>
      </w:r>
    </w:p>
    <w:p w14:paraId="193D1955" w14:textId="77777777" w:rsidR="00072CAB" w:rsidRPr="00BB0B3C" w:rsidRDefault="00072CAB" w:rsidP="00072CAB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b/>
          <w:sz w:val="26"/>
          <w:szCs w:val="26"/>
          <w:lang w:val="es-ES_tradnl"/>
        </w:rPr>
      </w:pPr>
    </w:p>
    <w:p w14:paraId="580185CE" w14:textId="77777777" w:rsidR="00072CAB" w:rsidRPr="00BB0B3C" w:rsidRDefault="00072CAB" w:rsidP="00072CAB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b/>
          <w:sz w:val="26"/>
          <w:szCs w:val="26"/>
          <w:u w:val="single"/>
          <w:lang w:val="es-ES_tradnl"/>
        </w:rPr>
      </w:pPr>
      <w:r w:rsidRPr="00BB0B3C">
        <w:rPr>
          <w:rFonts w:ascii="Calibri" w:hAnsi="Calibri" w:cs="Calibri"/>
          <w:b/>
          <w:sz w:val="26"/>
          <w:szCs w:val="26"/>
          <w:u w:val="single"/>
          <w:lang w:val="es-ES_tradnl"/>
        </w:rPr>
        <w:t>INGRESOS TRIBUTARIOS.</w:t>
      </w:r>
    </w:p>
    <w:p w14:paraId="4D7704F4" w14:textId="77777777" w:rsidR="00072CAB" w:rsidRPr="00BB0B3C" w:rsidRDefault="00072CAB" w:rsidP="00072CAB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b/>
          <w:sz w:val="26"/>
          <w:szCs w:val="26"/>
          <w:lang w:val="es-ES_tradnl"/>
        </w:rPr>
      </w:pPr>
    </w:p>
    <w:p w14:paraId="6A05EBAA" w14:textId="77777777" w:rsidR="00072CAB" w:rsidRDefault="00072CAB" w:rsidP="00072CAB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b/>
          <w:sz w:val="26"/>
          <w:szCs w:val="26"/>
        </w:rPr>
      </w:pPr>
      <w:r w:rsidRPr="00BB0B3C">
        <w:rPr>
          <w:rFonts w:ascii="Calibri" w:hAnsi="Calibri" w:cs="Calibri"/>
          <w:sz w:val="26"/>
          <w:szCs w:val="26"/>
          <w:lang w:val="es-ES_tradnl"/>
        </w:rPr>
        <w:t xml:space="preserve">1. Impuestos directos: </w:t>
      </w:r>
      <w:r w:rsidR="00462E76">
        <w:rPr>
          <w:rFonts w:ascii="Calibri" w:hAnsi="Calibri" w:cs="Calibri"/>
          <w:b/>
          <w:sz w:val="26"/>
          <w:szCs w:val="26"/>
        </w:rPr>
        <w:t>3</w:t>
      </w:r>
      <w:r w:rsidR="00E650B3">
        <w:rPr>
          <w:rFonts w:ascii="Calibri" w:hAnsi="Calibri" w:cs="Calibri"/>
          <w:b/>
          <w:sz w:val="26"/>
          <w:szCs w:val="26"/>
        </w:rPr>
        <w:t>.</w:t>
      </w:r>
      <w:r w:rsidR="00462E76">
        <w:rPr>
          <w:rFonts w:ascii="Calibri" w:hAnsi="Calibri" w:cs="Calibri"/>
          <w:b/>
          <w:sz w:val="26"/>
          <w:szCs w:val="26"/>
        </w:rPr>
        <w:t>457</w:t>
      </w:r>
      <w:r w:rsidR="00E650B3">
        <w:rPr>
          <w:rFonts w:ascii="Calibri" w:hAnsi="Calibri" w:cs="Calibri"/>
          <w:b/>
          <w:sz w:val="26"/>
          <w:szCs w:val="26"/>
        </w:rPr>
        <w:t>.</w:t>
      </w:r>
      <w:r w:rsidR="00462E76">
        <w:rPr>
          <w:rFonts w:ascii="Calibri" w:hAnsi="Calibri" w:cs="Calibri"/>
          <w:b/>
          <w:sz w:val="26"/>
          <w:szCs w:val="26"/>
        </w:rPr>
        <w:t>076</w:t>
      </w:r>
      <w:r>
        <w:rPr>
          <w:rFonts w:ascii="Calibri" w:hAnsi="Calibri" w:cs="Calibri"/>
          <w:b/>
          <w:sz w:val="26"/>
          <w:szCs w:val="26"/>
        </w:rPr>
        <w:t>,</w:t>
      </w:r>
      <w:r w:rsidR="00462E76">
        <w:rPr>
          <w:rFonts w:ascii="Calibri" w:hAnsi="Calibri" w:cs="Calibri"/>
          <w:b/>
          <w:sz w:val="26"/>
          <w:szCs w:val="26"/>
        </w:rPr>
        <w:t>48</w:t>
      </w:r>
      <w:r>
        <w:rPr>
          <w:rFonts w:ascii="Calibri" w:hAnsi="Calibri" w:cs="Calibri"/>
          <w:b/>
          <w:sz w:val="26"/>
          <w:szCs w:val="26"/>
        </w:rPr>
        <w:t xml:space="preserve"> euros.</w:t>
      </w:r>
    </w:p>
    <w:p w14:paraId="002ECF99" w14:textId="77777777" w:rsidR="00072CAB" w:rsidRDefault="00072CAB" w:rsidP="00072CAB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b/>
          <w:sz w:val="26"/>
          <w:szCs w:val="26"/>
        </w:rPr>
      </w:pPr>
      <w:r w:rsidRPr="00BB0B3C">
        <w:rPr>
          <w:rFonts w:ascii="Calibri" w:hAnsi="Calibri" w:cs="Calibri"/>
          <w:sz w:val="26"/>
          <w:szCs w:val="26"/>
          <w:lang w:val="es-ES_tradnl"/>
        </w:rPr>
        <w:t xml:space="preserve">2. Impuestos indirectos: </w:t>
      </w:r>
      <w:r w:rsidR="00462E76">
        <w:rPr>
          <w:rFonts w:ascii="Calibri" w:hAnsi="Calibri" w:cs="Calibri"/>
          <w:b/>
          <w:sz w:val="26"/>
          <w:szCs w:val="26"/>
        </w:rPr>
        <w:t>10</w:t>
      </w:r>
      <w:r>
        <w:rPr>
          <w:rFonts w:ascii="Calibri" w:hAnsi="Calibri" w:cs="Calibri"/>
          <w:b/>
          <w:sz w:val="26"/>
          <w:szCs w:val="26"/>
        </w:rPr>
        <w:t>9.396,91 euros.</w:t>
      </w:r>
    </w:p>
    <w:p w14:paraId="1EDED735" w14:textId="77777777" w:rsidR="00072CAB" w:rsidRPr="00C53538" w:rsidRDefault="00072CAB" w:rsidP="00072CAB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  <w:r w:rsidRPr="00BB0B3C">
        <w:rPr>
          <w:rFonts w:ascii="Calibri" w:hAnsi="Calibri" w:cs="Calibri"/>
          <w:sz w:val="26"/>
          <w:szCs w:val="26"/>
          <w:lang w:val="es-ES_tradnl"/>
        </w:rPr>
        <w:t>3. Tasas, precios públicos y otros ingresos: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 xml:space="preserve"> </w:t>
      </w:r>
      <w:r w:rsidR="00E650B3">
        <w:rPr>
          <w:rFonts w:ascii="Calibri" w:hAnsi="Calibri" w:cs="Calibri"/>
          <w:b/>
          <w:sz w:val="26"/>
          <w:szCs w:val="26"/>
        </w:rPr>
        <w:t>3</w:t>
      </w:r>
      <w:r>
        <w:rPr>
          <w:rFonts w:ascii="Calibri" w:hAnsi="Calibri" w:cs="Calibri"/>
          <w:b/>
          <w:sz w:val="26"/>
          <w:szCs w:val="26"/>
        </w:rPr>
        <w:t>.</w:t>
      </w:r>
      <w:r w:rsidR="00E650B3">
        <w:rPr>
          <w:rFonts w:ascii="Calibri" w:hAnsi="Calibri" w:cs="Calibri"/>
          <w:b/>
          <w:sz w:val="26"/>
          <w:szCs w:val="26"/>
        </w:rPr>
        <w:t>907</w:t>
      </w:r>
      <w:r>
        <w:rPr>
          <w:rFonts w:ascii="Calibri" w:hAnsi="Calibri" w:cs="Calibri"/>
          <w:b/>
          <w:sz w:val="26"/>
          <w:szCs w:val="26"/>
        </w:rPr>
        <w:t>.</w:t>
      </w:r>
      <w:r w:rsidR="00E650B3">
        <w:rPr>
          <w:rFonts w:ascii="Calibri" w:hAnsi="Calibri" w:cs="Calibri"/>
          <w:b/>
          <w:sz w:val="26"/>
          <w:szCs w:val="26"/>
        </w:rPr>
        <w:t>720</w:t>
      </w:r>
      <w:r>
        <w:rPr>
          <w:rFonts w:ascii="Calibri" w:hAnsi="Calibri" w:cs="Calibri"/>
          <w:b/>
          <w:sz w:val="26"/>
          <w:szCs w:val="26"/>
        </w:rPr>
        <w:t>,</w:t>
      </w:r>
      <w:r w:rsidR="00E650B3">
        <w:rPr>
          <w:rFonts w:ascii="Calibri" w:hAnsi="Calibri" w:cs="Calibri"/>
          <w:b/>
          <w:sz w:val="26"/>
          <w:szCs w:val="26"/>
        </w:rPr>
        <w:t>99</w:t>
      </w:r>
      <w:r>
        <w:rPr>
          <w:rFonts w:ascii="Calibri" w:hAnsi="Calibri" w:cs="Calibri"/>
          <w:b/>
          <w:sz w:val="26"/>
          <w:szCs w:val="26"/>
        </w:rPr>
        <w:t xml:space="preserve"> euros.</w:t>
      </w:r>
    </w:p>
    <w:p w14:paraId="65F2CFB0" w14:textId="77777777" w:rsidR="00072CAB" w:rsidRDefault="00072CAB" w:rsidP="00072CAB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b/>
          <w:sz w:val="26"/>
          <w:szCs w:val="26"/>
          <w:lang w:val="es-ES_tradnl"/>
        </w:rPr>
      </w:pPr>
    </w:p>
    <w:p w14:paraId="2F168D72" w14:textId="77777777" w:rsidR="00072CAB" w:rsidRDefault="00072CAB" w:rsidP="00072CAB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b/>
          <w:sz w:val="26"/>
          <w:szCs w:val="26"/>
          <w:lang w:val="es-ES_tradnl"/>
        </w:rPr>
      </w:pPr>
    </w:p>
    <w:p w14:paraId="0F3D2795" w14:textId="77777777" w:rsidR="00072CAB" w:rsidRDefault="00072CAB" w:rsidP="00072CAB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b/>
          <w:sz w:val="26"/>
          <w:szCs w:val="26"/>
          <w:lang w:val="es-ES_tradnl"/>
        </w:rPr>
      </w:pPr>
    </w:p>
    <w:p w14:paraId="38243873" w14:textId="77777777" w:rsidR="00072CAB" w:rsidRPr="00BB0B3C" w:rsidRDefault="00072CAB" w:rsidP="00072CAB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b/>
          <w:sz w:val="26"/>
          <w:szCs w:val="26"/>
          <w:lang w:val="es-ES_tradnl"/>
        </w:rPr>
      </w:pPr>
    </w:p>
    <w:p w14:paraId="60966BE4" w14:textId="77777777" w:rsidR="00072CAB" w:rsidRPr="00BB0B3C" w:rsidRDefault="00072CAB" w:rsidP="00072CAB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b/>
          <w:sz w:val="26"/>
          <w:szCs w:val="26"/>
          <w:u w:val="single"/>
          <w:lang w:val="es-ES_tradnl"/>
        </w:rPr>
      </w:pPr>
      <w:r w:rsidRPr="00BB0B3C">
        <w:rPr>
          <w:rFonts w:ascii="Calibri" w:hAnsi="Calibri" w:cs="Calibri"/>
          <w:b/>
          <w:sz w:val="26"/>
          <w:szCs w:val="26"/>
          <w:u w:val="single"/>
          <w:lang w:val="es-ES_tradnl"/>
        </w:rPr>
        <w:t>INGRESOS NO TRIBUTARIOS.</w:t>
      </w:r>
    </w:p>
    <w:p w14:paraId="05B5FB0C" w14:textId="77777777" w:rsidR="00072CAB" w:rsidRPr="00BB0B3C" w:rsidRDefault="00072CAB" w:rsidP="00072CAB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sz w:val="26"/>
          <w:szCs w:val="26"/>
          <w:lang w:val="es-ES_tradnl"/>
        </w:rPr>
      </w:pPr>
    </w:p>
    <w:p w14:paraId="316CC072" w14:textId="77777777" w:rsidR="00072CAB" w:rsidRPr="00BB0B3C" w:rsidRDefault="00072CAB" w:rsidP="00072CAB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sz w:val="26"/>
          <w:szCs w:val="26"/>
          <w:lang w:val="es-ES_tradnl"/>
        </w:rPr>
      </w:pPr>
      <w:r w:rsidRPr="00BB0B3C">
        <w:rPr>
          <w:rFonts w:ascii="Calibri" w:hAnsi="Calibri" w:cs="Calibri"/>
          <w:sz w:val="26"/>
          <w:szCs w:val="26"/>
          <w:lang w:val="es-ES_tradnl"/>
        </w:rPr>
        <w:t xml:space="preserve">4. Transferencias corrientes: </w:t>
      </w:r>
      <w:r w:rsidR="00E650B3">
        <w:rPr>
          <w:rFonts w:ascii="Calibri" w:hAnsi="Calibri" w:cs="Calibri"/>
          <w:b/>
          <w:sz w:val="26"/>
          <w:szCs w:val="26"/>
          <w:lang w:val="es-ES_tradnl"/>
        </w:rPr>
        <w:t>14.040.529,96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 xml:space="preserve"> euros.</w:t>
      </w:r>
    </w:p>
    <w:p w14:paraId="341F9B06" w14:textId="77777777" w:rsidR="00072CAB" w:rsidRPr="00BB0B3C" w:rsidRDefault="00072CAB" w:rsidP="00072CAB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b/>
          <w:sz w:val="26"/>
          <w:szCs w:val="26"/>
          <w:lang w:val="es-ES_tradnl"/>
        </w:rPr>
      </w:pPr>
      <w:r w:rsidRPr="00BB0B3C">
        <w:rPr>
          <w:rFonts w:ascii="Calibri" w:hAnsi="Calibri" w:cs="Calibri"/>
          <w:sz w:val="26"/>
          <w:szCs w:val="26"/>
          <w:lang w:val="es-ES_tradnl"/>
        </w:rPr>
        <w:t xml:space="preserve">5. Ingresos patrimoniales: </w:t>
      </w:r>
      <w:r w:rsidR="00E650B3">
        <w:rPr>
          <w:rFonts w:ascii="Calibri" w:hAnsi="Calibri" w:cs="Calibri"/>
          <w:b/>
          <w:sz w:val="26"/>
          <w:szCs w:val="26"/>
          <w:lang w:val="es-ES_tradnl"/>
        </w:rPr>
        <w:t>76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>.</w:t>
      </w:r>
      <w:r w:rsidR="00E650B3">
        <w:rPr>
          <w:rFonts w:ascii="Calibri" w:hAnsi="Calibri" w:cs="Calibri"/>
          <w:b/>
          <w:sz w:val="26"/>
          <w:szCs w:val="26"/>
          <w:lang w:val="es-ES_tradnl"/>
        </w:rPr>
        <w:t>653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>,</w:t>
      </w:r>
      <w:r w:rsidR="00E650B3">
        <w:rPr>
          <w:rFonts w:ascii="Calibri" w:hAnsi="Calibri" w:cs="Calibri"/>
          <w:b/>
          <w:sz w:val="26"/>
          <w:szCs w:val="26"/>
          <w:lang w:val="es-ES_tradnl"/>
        </w:rPr>
        <w:t>89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 xml:space="preserve"> euros.</w:t>
      </w:r>
    </w:p>
    <w:p w14:paraId="3B8B0534" w14:textId="77777777" w:rsidR="00072CAB" w:rsidRPr="00BB0B3C" w:rsidRDefault="00072CAB" w:rsidP="00072CAB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b/>
          <w:sz w:val="26"/>
          <w:szCs w:val="26"/>
          <w:lang w:val="es-ES_tradnl"/>
        </w:rPr>
      </w:pPr>
      <w:r w:rsidRPr="00BB0B3C">
        <w:rPr>
          <w:rFonts w:ascii="Calibri" w:hAnsi="Calibri" w:cs="Calibri"/>
          <w:sz w:val="26"/>
          <w:szCs w:val="26"/>
          <w:lang w:val="es-ES_tradnl"/>
        </w:rPr>
        <w:t xml:space="preserve">6. Enajenación de inversiones reales: 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>-</w:t>
      </w:r>
    </w:p>
    <w:p w14:paraId="5F53756E" w14:textId="77777777" w:rsidR="00072CAB" w:rsidRPr="00BB0B3C" w:rsidRDefault="00072CAB" w:rsidP="00072CAB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sz w:val="26"/>
          <w:szCs w:val="26"/>
          <w:lang w:val="es-ES_tradnl"/>
        </w:rPr>
      </w:pPr>
      <w:r w:rsidRPr="00BB0B3C">
        <w:rPr>
          <w:rFonts w:ascii="Calibri" w:hAnsi="Calibri" w:cs="Calibri"/>
          <w:sz w:val="26"/>
          <w:szCs w:val="26"/>
          <w:lang w:val="es-ES_tradnl"/>
        </w:rPr>
        <w:t xml:space="preserve">7. Transferencias de capital: </w:t>
      </w:r>
      <w:r w:rsidR="00E650B3">
        <w:rPr>
          <w:rFonts w:ascii="Calibri" w:hAnsi="Calibri" w:cs="Calibri"/>
          <w:b/>
          <w:sz w:val="26"/>
          <w:szCs w:val="26"/>
          <w:lang w:val="es-ES_tradnl"/>
        </w:rPr>
        <w:t>1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>.</w:t>
      </w:r>
      <w:r w:rsidR="00E650B3">
        <w:rPr>
          <w:rFonts w:ascii="Calibri" w:hAnsi="Calibri" w:cs="Calibri"/>
          <w:b/>
          <w:sz w:val="26"/>
          <w:szCs w:val="26"/>
          <w:lang w:val="es-ES_tradnl"/>
        </w:rPr>
        <w:t>287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>.</w:t>
      </w:r>
      <w:r w:rsidR="00E650B3">
        <w:rPr>
          <w:rFonts w:ascii="Calibri" w:hAnsi="Calibri" w:cs="Calibri"/>
          <w:b/>
          <w:sz w:val="26"/>
          <w:szCs w:val="26"/>
          <w:lang w:val="es-ES_tradnl"/>
        </w:rPr>
        <w:t>385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>,</w:t>
      </w:r>
      <w:r w:rsidR="00E650B3">
        <w:rPr>
          <w:rFonts w:ascii="Calibri" w:hAnsi="Calibri" w:cs="Calibri"/>
          <w:b/>
          <w:sz w:val="26"/>
          <w:szCs w:val="26"/>
          <w:lang w:val="es-ES_tradnl"/>
        </w:rPr>
        <w:t>77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 xml:space="preserve"> euros.</w:t>
      </w:r>
    </w:p>
    <w:p w14:paraId="1FCCD920" w14:textId="77777777" w:rsidR="00072CAB" w:rsidRPr="00BB0B3C" w:rsidRDefault="00072CAB" w:rsidP="00072CAB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b/>
          <w:sz w:val="26"/>
          <w:szCs w:val="26"/>
          <w:lang w:val="es-ES_tradnl"/>
        </w:rPr>
      </w:pPr>
      <w:r w:rsidRPr="00BB0B3C">
        <w:rPr>
          <w:rFonts w:ascii="Calibri" w:hAnsi="Calibri" w:cs="Calibri"/>
          <w:sz w:val="26"/>
          <w:szCs w:val="26"/>
          <w:lang w:val="es-ES_tradnl"/>
        </w:rPr>
        <w:t xml:space="preserve">8. Activos Financieros: </w:t>
      </w:r>
      <w:r>
        <w:rPr>
          <w:rFonts w:ascii="Calibri" w:hAnsi="Calibri" w:cs="Calibri"/>
          <w:b/>
          <w:sz w:val="26"/>
          <w:szCs w:val="26"/>
          <w:lang w:val="es-ES_tradnl"/>
        </w:rPr>
        <w:t>2</w:t>
      </w:r>
      <w:r w:rsidR="00E650B3">
        <w:rPr>
          <w:rFonts w:ascii="Calibri" w:hAnsi="Calibri" w:cs="Calibri"/>
          <w:b/>
          <w:sz w:val="26"/>
          <w:szCs w:val="26"/>
          <w:lang w:val="es-ES_tradnl"/>
        </w:rPr>
        <w:t>4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>.</w:t>
      </w:r>
      <w:r w:rsidR="00E650B3">
        <w:rPr>
          <w:rFonts w:ascii="Calibri" w:hAnsi="Calibri" w:cs="Calibri"/>
          <w:b/>
          <w:sz w:val="26"/>
          <w:szCs w:val="26"/>
          <w:lang w:val="es-ES_tradnl"/>
        </w:rPr>
        <w:t>66</w:t>
      </w:r>
      <w:r>
        <w:rPr>
          <w:rFonts w:ascii="Calibri" w:hAnsi="Calibri" w:cs="Calibri"/>
          <w:b/>
          <w:sz w:val="26"/>
          <w:szCs w:val="26"/>
          <w:lang w:val="es-ES_tradnl"/>
        </w:rPr>
        <w:t>0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>,</w:t>
      </w:r>
      <w:r>
        <w:rPr>
          <w:rFonts w:ascii="Calibri" w:hAnsi="Calibri" w:cs="Calibri"/>
          <w:b/>
          <w:sz w:val="26"/>
          <w:szCs w:val="26"/>
          <w:lang w:val="es-ES_tradnl"/>
        </w:rPr>
        <w:t>00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 xml:space="preserve"> euros.</w:t>
      </w:r>
    </w:p>
    <w:p w14:paraId="10B26423" w14:textId="77777777" w:rsidR="00072CAB" w:rsidRPr="00BB0B3C" w:rsidRDefault="00072CAB" w:rsidP="00072CAB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b/>
          <w:sz w:val="26"/>
          <w:szCs w:val="26"/>
          <w:lang w:val="es-ES_tradnl"/>
        </w:rPr>
      </w:pPr>
      <w:r w:rsidRPr="00BB0B3C">
        <w:rPr>
          <w:rFonts w:ascii="Calibri" w:hAnsi="Calibri" w:cs="Calibri"/>
          <w:sz w:val="26"/>
          <w:szCs w:val="26"/>
          <w:lang w:val="es-ES_tradnl"/>
        </w:rPr>
        <w:t xml:space="preserve">9. Pasivos Financieros: 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>-</w:t>
      </w:r>
    </w:p>
    <w:p w14:paraId="26B85F71" w14:textId="77777777" w:rsidR="00072CAB" w:rsidRPr="00BB0B3C" w:rsidRDefault="00072CAB" w:rsidP="00BB0B3C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sz w:val="26"/>
          <w:szCs w:val="26"/>
          <w:lang w:val="es-ES_tradnl"/>
        </w:rPr>
      </w:pPr>
    </w:p>
    <w:p w14:paraId="0A324BE5" w14:textId="77777777" w:rsidR="00BB0B3C" w:rsidRDefault="00BB0B3C" w:rsidP="0097585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sectPr w:rsidR="00BB0B3C" w:rsidSect="00482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DAC3" w14:textId="77777777" w:rsidR="004828F6" w:rsidRDefault="004828F6">
      <w:r>
        <w:separator/>
      </w:r>
    </w:p>
  </w:endnote>
  <w:endnote w:type="continuationSeparator" w:id="0">
    <w:p w14:paraId="41BE0BF3" w14:textId="77777777" w:rsidR="004828F6" w:rsidRDefault="0048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omn PS"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TE2AD72F8t00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1F7D" w14:textId="77777777" w:rsidR="00A82311" w:rsidRDefault="00A82311" w:rsidP="00612E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D8E942" w14:textId="77777777" w:rsidR="00A82311" w:rsidRDefault="00A82311" w:rsidP="00612EAE">
    <w:pPr>
      <w:pStyle w:val="Piedepgina"/>
      <w:ind w:right="360"/>
    </w:pPr>
  </w:p>
  <w:p w14:paraId="15796391" w14:textId="77777777" w:rsidR="00E81EC9" w:rsidRDefault="00E81EC9"/>
  <w:p w14:paraId="6CED7C4D" w14:textId="77777777" w:rsidR="00E81EC9" w:rsidRDefault="00E81EC9"/>
  <w:p w14:paraId="6DC692E0" w14:textId="77777777" w:rsidR="00E81EC9" w:rsidRDefault="00E81EC9"/>
  <w:p w14:paraId="75FD93C8" w14:textId="77777777" w:rsidR="00E81EC9" w:rsidRDefault="00E81E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364" w14:textId="77777777" w:rsidR="00A82311" w:rsidRDefault="00A823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83E9" w14:textId="77777777" w:rsidR="00A82311" w:rsidRDefault="00A823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E37C2" w14:textId="77777777" w:rsidR="004828F6" w:rsidRDefault="004828F6">
      <w:r>
        <w:separator/>
      </w:r>
    </w:p>
  </w:footnote>
  <w:footnote w:type="continuationSeparator" w:id="0">
    <w:p w14:paraId="21FBFD12" w14:textId="77777777" w:rsidR="004828F6" w:rsidRDefault="00482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1CAB" w14:textId="77777777" w:rsidR="00A82311" w:rsidRDefault="00A82311">
    <w:pPr>
      <w:pStyle w:val="Encabezado"/>
    </w:pPr>
  </w:p>
  <w:p w14:paraId="288D73C3" w14:textId="77777777" w:rsidR="00E81EC9" w:rsidRDefault="00E81EC9"/>
  <w:p w14:paraId="559EB6B0" w14:textId="77777777" w:rsidR="00E81EC9" w:rsidRDefault="00E81EC9"/>
  <w:p w14:paraId="44D35647" w14:textId="77777777" w:rsidR="00E81EC9" w:rsidRDefault="00E81EC9"/>
  <w:p w14:paraId="7AA1C18C" w14:textId="77777777" w:rsidR="00E81EC9" w:rsidRDefault="00E81E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2682" w14:textId="77777777" w:rsidR="00A82311" w:rsidRDefault="00A82311">
    <w:pPr>
      <w:pStyle w:val="Encabezado"/>
    </w:pPr>
  </w:p>
  <w:p w14:paraId="590215A7" w14:textId="77777777" w:rsidR="00E81EC9" w:rsidRDefault="00E81EC9"/>
  <w:p w14:paraId="40058BFF" w14:textId="77777777" w:rsidR="00E81EC9" w:rsidRDefault="00E81EC9"/>
  <w:p w14:paraId="2FD897CB" w14:textId="77777777" w:rsidR="00E81EC9" w:rsidRDefault="00E81EC9"/>
  <w:p w14:paraId="23441EA4" w14:textId="77777777" w:rsidR="00E81EC9" w:rsidRDefault="00E81E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1A3E" w14:textId="77777777" w:rsidR="00A82311" w:rsidRDefault="00A823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EEC3F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340C4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02A9C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4"/>
    <w:multiLevelType w:val="multilevel"/>
    <w:tmpl w:val="95FEE02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5"/>
    <w:multiLevelType w:val="multilevel"/>
    <w:tmpl w:val="00000005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178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5" w:hanging="360"/>
      </w:pPr>
      <w:rPr>
        <w:rFonts w:ascii="Wingdings" w:hAnsi="Wingdings"/>
      </w:rPr>
    </w:lvl>
  </w:abstractNum>
  <w:abstractNum w:abstractNumId="8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502" w:firstLine="142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firstLine="1222"/>
      </w:pPr>
      <w:rPr>
        <w:position w:val="0"/>
        <w:sz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firstLine="2122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firstLine="2662"/>
      </w:pPr>
      <w:rPr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firstLine="3382"/>
      </w:pPr>
      <w:rPr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firstLine="4282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firstLine="4822"/>
      </w:pPr>
      <w:rPr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firstLine="5542"/>
      </w:pPr>
      <w:rPr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firstLine="6442"/>
      </w:pPr>
      <w:rPr>
        <w:position w:val="0"/>
        <w:sz w:val="24"/>
        <w:vertAlign w:val="baseline"/>
      </w:rPr>
    </w:lvl>
  </w:abstractNum>
  <w:abstractNum w:abstractNumId="1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s-ES_tradn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lang w:val="es-ES_tradnl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2191A38"/>
    <w:multiLevelType w:val="hybridMultilevel"/>
    <w:tmpl w:val="226878BC"/>
    <w:lvl w:ilvl="0" w:tplc="7326E45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94C7058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2" w:tplc="54A23DF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69A74A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7B2E25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976A36A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7425A6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E320E12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67FA7CA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03E76644"/>
    <w:multiLevelType w:val="multilevel"/>
    <w:tmpl w:val="2054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46B29B9"/>
    <w:multiLevelType w:val="hybridMultilevel"/>
    <w:tmpl w:val="ACDE6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2320AA"/>
    <w:multiLevelType w:val="multilevel"/>
    <w:tmpl w:val="00000006"/>
    <w:styleLink w:val="Listaactual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 w15:restartNumberingAfterBreak="0">
    <w:nsid w:val="0C64131A"/>
    <w:multiLevelType w:val="hybridMultilevel"/>
    <w:tmpl w:val="FA04FE86"/>
    <w:lvl w:ilvl="0" w:tplc="B93CBA7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E7DA270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DCAB99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3260AE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84893B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90231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D263EF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A26B84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B6C228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0E8127AD"/>
    <w:multiLevelType w:val="hybridMultilevel"/>
    <w:tmpl w:val="FDA67684"/>
    <w:name w:val="WW8Num652223"/>
    <w:lvl w:ilvl="0" w:tplc="3C9201E6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  <w:b/>
        <w:i w:val="0"/>
        <w:color w:val="auto"/>
        <w:sz w:val="22"/>
        <w:szCs w:val="22"/>
        <w:u w:val="none"/>
      </w:rPr>
    </w:lvl>
    <w:lvl w:ilvl="1" w:tplc="3B6E5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64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223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A68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A9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ECE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A4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D85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29E797D"/>
    <w:multiLevelType w:val="hybridMultilevel"/>
    <w:tmpl w:val="F36E5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03717A"/>
    <w:multiLevelType w:val="hybridMultilevel"/>
    <w:tmpl w:val="44700CCC"/>
    <w:name w:val="WW8Num5"/>
    <w:lvl w:ilvl="0" w:tplc="7778B656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7602B4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7F0EB20A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DE449952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60340A90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9920CD42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A78F002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E06199E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1B84F57C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7B53831"/>
    <w:multiLevelType w:val="hybridMultilevel"/>
    <w:tmpl w:val="FF36716A"/>
    <w:name w:val="WW8Num63"/>
    <w:lvl w:ilvl="0" w:tplc="C812D53C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DF204D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E5CC80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D8CE12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39B680E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A68612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AFF01EC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DA02331A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EFCCE6FA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18C56A72"/>
    <w:multiLevelType w:val="hybridMultilevel"/>
    <w:tmpl w:val="60B8CC82"/>
    <w:name w:val="WW8Num6522222223222323222244332422322"/>
    <w:lvl w:ilvl="0" w:tplc="F6C8E6D6">
      <w:start w:val="1"/>
      <w:numFmt w:val="ordinal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Arial" w:hint="default"/>
        <w:b/>
        <w:i w:val="0"/>
        <w:color w:val="auto"/>
        <w:sz w:val="22"/>
        <w:u w:val="none"/>
      </w:rPr>
    </w:lvl>
    <w:lvl w:ilvl="1" w:tplc="4D76003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2"/>
        <w:u w:val="none"/>
      </w:rPr>
    </w:lvl>
    <w:lvl w:ilvl="2" w:tplc="44668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244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6E4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DCB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6CE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5C1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98A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DE76F37"/>
    <w:multiLevelType w:val="hybridMultilevel"/>
    <w:tmpl w:val="BFBC1804"/>
    <w:name w:val="WW8Num112"/>
    <w:lvl w:ilvl="0" w:tplc="542A4A72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6DBC1D4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8CA4EA5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81F057A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EFDC807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4C584D5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45BA66A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284EA556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5294911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201C098F"/>
    <w:multiLevelType w:val="hybridMultilevel"/>
    <w:tmpl w:val="C6F89CEA"/>
    <w:name w:val="WW8Num4235"/>
    <w:lvl w:ilvl="0" w:tplc="527E22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6414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48A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16B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E6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46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30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419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5CE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09A6FFB"/>
    <w:multiLevelType w:val="multilevel"/>
    <w:tmpl w:val="00000004"/>
    <w:styleLink w:val="-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EBE69C1"/>
    <w:multiLevelType w:val="multilevel"/>
    <w:tmpl w:val="9A96FCC0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34" w15:restartNumberingAfterBreak="0">
    <w:nsid w:val="2F0F0750"/>
    <w:multiLevelType w:val="hybridMultilevel"/>
    <w:tmpl w:val="E8BC03AA"/>
    <w:name w:val="WW8Num423"/>
    <w:lvl w:ilvl="0" w:tplc="5FE40264">
      <w:start w:val="1"/>
      <w:numFmt w:val="lowerLetter"/>
      <w:lvlText w:val="%1)"/>
      <w:lvlJc w:val="left"/>
      <w:pPr>
        <w:ind w:left="1458" w:hanging="360"/>
      </w:pPr>
      <w:rPr>
        <w:rFonts w:hint="default"/>
      </w:rPr>
    </w:lvl>
    <w:lvl w:ilvl="1" w:tplc="096A91C6" w:tentative="1">
      <w:start w:val="1"/>
      <w:numFmt w:val="lowerLetter"/>
      <w:lvlText w:val="%2."/>
      <w:lvlJc w:val="left"/>
      <w:pPr>
        <w:ind w:left="2178" w:hanging="360"/>
      </w:pPr>
    </w:lvl>
    <w:lvl w:ilvl="2" w:tplc="01DA763A" w:tentative="1">
      <w:start w:val="1"/>
      <w:numFmt w:val="lowerRoman"/>
      <w:lvlText w:val="%3."/>
      <w:lvlJc w:val="right"/>
      <w:pPr>
        <w:ind w:left="2898" w:hanging="180"/>
      </w:pPr>
    </w:lvl>
    <w:lvl w:ilvl="3" w:tplc="01580E8A" w:tentative="1">
      <w:start w:val="1"/>
      <w:numFmt w:val="decimal"/>
      <w:lvlText w:val="%4."/>
      <w:lvlJc w:val="left"/>
      <w:pPr>
        <w:ind w:left="3618" w:hanging="360"/>
      </w:pPr>
    </w:lvl>
    <w:lvl w:ilvl="4" w:tplc="27CE510A" w:tentative="1">
      <w:start w:val="1"/>
      <w:numFmt w:val="lowerLetter"/>
      <w:lvlText w:val="%5."/>
      <w:lvlJc w:val="left"/>
      <w:pPr>
        <w:ind w:left="4338" w:hanging="360"/>
      </w:pPr>
    </w:lvl>
    <w:lvl w:ilvl="5" w:tplc="691CBE40" w:tentative="1">
      <w:start w:val="1"/>
      <w:numFmt w:val="lowerRoman"/>
      <w:lvlText w:val="%6."/>
      <w:lvlJc w:val="right"/>
      <w:pPr>
        <w:ind w:left="5058" w:hanging="180"/>
      </w:pPr>
    </w:lvl>
    <w:lvl w:ilvl="6" w:tplc="1AE8A9D4" w:tentative="1">
      <w:start w:val="1"/>
      <w:numFmt w:val="decimal"/>
      <w:lvlText w:val="%7."/>
      <w:lvlJc w:val="left"/>
      <w:pPr>
        <w:ind w:left="5778" w:hanging="360"/>
      </w:pPr>
    </w:lvl>
    <w:lvl w:ilvl="7" w:tplc="C2107C0C" w:tentative="1">
      <w:start w:val="1"/>
      <w:numFmt w:val="lowerLetter"/>
      <w:lvlText w:val="%8."/>
      <w:lvlJc w:val="left"/>
      <w:pPr>
        <w:ind w:left="6498" w:hanging="360"/>
      </w:pPr>
    </w:lvl>
    <w:lvl w:ilvl="8" w:tplc="35BE1026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35" w15:restartNumberingAfterBreak="0">
    <w:nsid w:val="31ED09ED"/>
    <w:multiLevelType w:val="hybridMultilevel"/>
    <w:tmpl w:val="00E47A0C"/>
    <w:name w:val="WW8Num6522222223222323222244332422422"/>
    <w:lvl w:ilvl="0" w:tplc="7F7C2BDC">
      <w:start w:val="1"/>
      <w:numFmt w:val="upperRoman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Times New Roman" w:hint="default"/>
        <w:b/>
        <w:i w:val="0"/>
        <w:color w:val="auto"/>
        <w:sz w:val="22"/>
        <w:u w:val="none"/>
      </w:rPr>
    </w:lvl>
    <w:lvl w:ilvl="1" w:tplc="E228B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42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76A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567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46B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70D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EC9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0A8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8E86CB1"/>
    <w:multiLevelType w:val="hybridMultilevel"/>
    <w:tmpl w:val="26C83344"/>
    <w:lvl w:ilvl="0" w:tplc="F59CF460">
      <w:start w:val="1"/>
      <w:numFmt w:val="decimal"/>
      <w:pStyle w:val="Puntos"/>
      <w:lvlText w:val="%1."/>
      <w:lvlJc w:val="left"/>
      <w:pPr>
        <w:tabs>
          <w:tab w:val="num" w:pos="720"/>
        </w:tabs>
        <w:ind w:left="720" w:hanging="360"/>
      </w:pPr>
    </w:lvl>
    <w:lvl w:ilvl="1" w:tplc="9B8821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09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806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8A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926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24D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20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88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C583DF4"/>
    <w:multiLevelType w:val="hybridMultilevel"/>
    <w:tmpl w:val="0400AF50"/>
    <w:name w:val="WW8Num652222222322232322224433242242"/>
    <w:lvl w:ilvl="0" w:tplc="20469A4E">
      <w:start w:val="1"/>
      <w:numFmt w:val="upperRoman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Times New Roman" w:hint="default"/>
        <w:b/>
        <w:i w:val="0"/>
        <w:color w:val="auto"/>
        <w:sz w:val="22"/>
        <w:u w:val="none"/>
      </w:rPr>
    </w:lvl>
    <w:lvl w:ilvl="1" w:tplc="352EA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6B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AA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3C1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AA9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A03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C4A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0EE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3025320"/>
    <w:multiLevelType w:val="multilevel"/>
    <w:tmpl w:val="4920B2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74324B2"/>
    <w:multiLevelType w:val="hybridMultilevel"/>
    <w:tmpl w:val="D172B15C"/>
    <w:name w:val="WW8Num112222"/>
    <w:lvl w:ilvl="0" w:tplc="5274883C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DF4CEE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DBFE291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55E23EE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D9565E0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6EF42698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74C42D2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BF8011C4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B365DE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48203BD9"/>
    <w:multiLevelType w:val="hybridMultilevel"/>
    <w:tmpl w:val="83E68A1E"/>
    <w:name w:val="WW8Num65222222232223232222443324224"/>
    <w:lvl w:ilvl="0" w:tplc="B50289C2">
      <w:start w:val="9"/>
      <w:numFmt w:val="decimal"/>
      <w:lvlText w:val="%1."/>
      <w:lvlJc w:val="left"/>
      <w:pPr>
        <w:tabs>
          <w:tab w:val="num" w:pos="779"/>
        </w:tabs>
        <w:ind w:left="1260" w:hanging="360"/>
      </w:pPr>
      <w:rPr>
        <w:rFonts w:cs="Times New Roman" w:hint="default"/>
        <w:b/>
        <w:color w:val="auto"/>
        <w:u w:val="none"/>
      </w:rPr>
    </w:lvl>
    <w:lvl w:ilvl="1" w:tplc="76B6B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004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160C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741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2698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842F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F4B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5CB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8867509"/>
    <w:multiLevelType w:val="multilevel"/>
    <w:tmpl w:val="B1662312"/>
    <w:lvl w:ilvl="0">
      <w:numFmt w:val="bullet"/>
      <w:lvlText w:val="-"/>
      <w:lvlJc w:val="left"/>
      <w:pPr>
        <w:tabs>
          <w:tab w:val="num" w:pos="1263"/>
        </w:tabs>
        <w:ind w:left="1263" w:hanging="7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A560DF6"/>
    <w:multiLevelType w:val="hybridMultilevel"/>
    <w:tmpl w:val="B5040F5C"/>
    <w:name w:val="WW8Num42"/>
    <w:lvl w:ilvl="0" w:tplc="F8B0FC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483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3CA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86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69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340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22B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28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03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F76B86"/>
    <w:multiLevelType w:val="hybridMultilevel"/>
    <w:tmpl w:val="91B2C408"/>
    <w:name w:val="WW8Num1122"/>
    <w:lvl w:ilvl="0" w:tplc="E0F0DD16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57CC9D4A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866204DA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0EC9B0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90BAB31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639A896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ECE4A27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DD78CE4A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91F6EDE2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58B42975"/>
    <w:multiLevelType w:val="hybridMultilevel"/>
    <w:tmpl w:val="470E3396"/>
    <w:name w:val="WW8Num9"/>
    <w:lvl w:ilvl="0" w:tplc="D1AC741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color w:val="auto"/>
        <w:sz w:val="22"/>
        <w:szCs w:val="24"/>
      </w:rPr>
    </w:lvl>
    <w:lvl w:ilvl="1" w:tplc="FA9E02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14D1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CAE9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9CFD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9E11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921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5675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92F4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AB64A2B"/>
    <w:multiLevelType w:val="hybridMultilevel"/>
    <w:tmpl w:val="86C0ECF2"/>
    <w:name w:val="WW8Num3116332324332"/>
    <w:lvl w:ilvl="0" w:tplc="00A2A5F2">
      <w:start w:val="1"/>
      <w:numFmt w:val="ordinalText"/>
      <w:lvlText w:val="%1."/>
      <w:lvlJc w:val="left"/>
      <w:pPr>
        <w:tabs>
          <w:tab w:val="num" w:pos="1499"/>
        </w:tabs>
        <w:ind w:left="1980" w:hanging="360"/>
      </w:pPr>
      <w:rPr>
        <w:rFonts w:ascii="Arial" w:hAnsi="Arial" w:cs="Times New Roman" w:hint="default"/>
        <w:b/>
        <w:i w:val="0"/>
        <w:caps/>
        <w:color w:val="auto"/>
        <w:sz w:val="22"/>
        <w:u w:val="thick"/>
      </w:rPr>
    </w:lvl>
    <w:lvl w:ilvl="1" w:tplc="D41E2852">
      <w:start w:val="1"/>
      <w:numFmt w:val="decimal"/>
      <w:lvlText w:val="%2."/>
      <w:lvlJc w:val="left"/>
      <w:pPr>
        <w:tabs>
          <w:tab w:val="num" w:pos="1499"/>
        </w:tabs>
        <w:ind w:left="1980" w:hanging="360"/>
      </w:pPr>
      <w:rPr>
        <w:rFonts w:cs="Times New Roman" w:hint="default"/>
        <w:b/>
        <w:i w:val="0"/>
        <w:caps/>
        <w:color w:val="auto"/>
        <w:sz w:val="22"/>
        <w:u w:val="none"/>
      </w:rPr>
    </w:lvl>
    <w:lvl w:ilvl="2" w:tplc="2C5295A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4AFACCD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EEDC282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D500E77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841CC45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6ED8CBE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B58E9AC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 w15:restartNumberingAfterBreak="0">
    <w:nsid w:val="609571AE"/>
    <w:multiLevelType w:val="hybridMultilevel"/>
    <w:tmpl w:val="D2B60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EB3CF2"/>
    <w:multiLevelType w:val="hybridMultilevel"/>
    <w:tmpl w:val="8A30B4B6"/>
    <w:name w:val="WW8Num42352"/>
    <w:lvl w:ilvl="0" w:tplc="B2306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0CC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5CA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FE4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87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A65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8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CE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E1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BD495E"/>
    <w:multiLevelType w:val="multilevel"/>
    <w:tmpl w:val="E07482A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1980" w:firstLine="1620"/>
      </w:pPr>
      <w:rPr>
        <w:position w:val="0"/>
        <w:sz w:val="24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0" w:firstLine="2340"/>
      </w:pPr>
      <w:rPr>
        <w:position w:val="0"/>
        <w:sz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420" w:firstLine="324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140" w:firstLine="3780"/>
      </w:pPr>
      <w:rPr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860" w:firstLine="4500"/>
      </w:pPr>
      <w:rPr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580" w:firstLine="540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300" w:firstLine="5940"/>
      </w:pPr>
      <w:rPr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020" w:firstLine="6660"/>
      </w:pPr>
      <w:rPr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740" w:firstLine="7560"/>
      </w:pPr>
      <w:rPr>
        <w:position w:val="0"/>
        <w:sz w:val="24"/>
        <w:vertAlign w:val="baseline"/>
      </w:rPr>
    </w:lvl>
  </w:abstractNum>
  <w:abstractNum w:abstractNumId="49" w15:restartNumberingAfterBreak="0">
    <w:nsid w:val="64280ED9"/>
    <w:multiLevelType w:val="hybridMultilevel"/>
    <w:tmpl w:val="B2D66B90"/>
    <w:name w:val="WW8Num4234"/>
    <w:lvl w:ilvl="0" w:tplc="D91C8536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</w:lvl>
    <w:lvl w:ilvl="1" w:tplc="E6DAF780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A0CA14A4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4D4841E2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ECBEEB4E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CF102438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FFCE35BA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9B2A48F0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7018C1CC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50" w15:restartNumberingAfterBreak="0">
    <w:nsid w:val="65B10F33"/>
    <w:multiLevelType w:val="hybridMultilevel"/>
    <w:tmpl w:val="9216DA92"/>
    <w:name w:val="WW8Num42353"/>
    <w:lvl w:ilvl="0" w:tplc="707847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49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8C3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E1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A6F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CA9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22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CC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08D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2A2D04"/>
    <w:multiLevelType w:val="hybridMultilevel"/>
    <w:tmpl w:val="6854C552"/>
    <w:name w:val="WW8Num64"/>
    <w:lvl w:ilvl="0" w:tplc="5CF499BA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10F4E2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F24024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455EBB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9DE267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B36EF9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E688AFC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7E2E2CEE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3B0E572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2" w15:restartNumberingAfterBreak="0">
    <w:nsid w:val="6A047128"/>
    <w:multiLevelType w:val="hybridMultilevel"/>
    <w:tmpl w:val="9A32FD28"/>
    <w:name w:val="WW8Num4232"/>
    <w:lvl w:ilvl="0" w:tplc="0422D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367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6B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583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C0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E2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B48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67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862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9C43CC"/>
    <w:multiLevelType w:val="hybridMultilevel"/>
    <w:tmpl w:val="59E4FCF0"/>
    <w:lvl w:ilvl="0" w:tplc="24901832">
      <w:start w:val="9"/>
      <w:numFmt w:val="decimal"/>
      <w:lvlText w:val="%1."/>
      <w:lvlJc w:val="left"/>
      <w:pPr>
        <w:ind w:left="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F6220E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066E3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0619CE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E09A4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CAA9AC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FE41AA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700202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6ABA92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31656A2"/>
    <w:multiLevelType w:val="hybridMultilevel"/>
    <w:tmpl w:val="B03A252C"/>
    <w:name w:val="WW8Num11222"/>
    <w:lvl w:ilvl="0" w:tplc="AAFE766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A1A81AB8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5C20944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E644762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832597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9E4AD72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95324BD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805495C2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C57234F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5" w15:restartNumberingAfterBreak="0">
    <w:nsid w:val="783609C2"/>
    <w:multiLevelType w:val="hybridMultilevel"/>
    <w:tmpl w:val="351280E6"/>
    <w:lvl w:ilvl="0" w:tplc="7AD24262">
      <w:start w:val="17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7E5F3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2690CC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D482C2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427A0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22CF56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CE4EA0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288918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C4AFCE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C9F388D"/>
    <w:multiLevelType w:val="hybridMultilevel"/>
    <w:tmpl w:val="9416B658"/>
    <w:lvl w:ilvl="0" w:tplc="E4E4A4DC">
      <w:start w:val="19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42D09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C6B12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C58DC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F8A4C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9C03D4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785272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2420FE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507FB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F205206"/>
    <w:multiLevelType w:val="hybridMultilevel"/>
    <w:tmpl w:val="0AD859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9E2043"/>
    <w:multiLevelType w:val="hybridMultilevel"/>
    <w:tmpl w:val="C58AE53A"/>
    <w:lvl w:ilvl="0" w:tplc="059A45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B6464B6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2" w:tplc="291A0E5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798661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EC4CC10C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A2CAC56C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894DD5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3702590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47168A80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7F9E2044"/>
    <w:multiLevelType w:val="hybridMultilevel"/>
    <w:tmpl w:val="C7F6C0B2"/>
    <w:lvl w:ilvl="0" w:tplc="9070C14C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B92072C" w:tentative="1">
      <w:start w:val="1"/>
      <w:numFmt w:val="lowerLetter"/>
      <w:lvlText w:val="%2."/>
      <w:lvlJc w:val="left"/>
      <w:pPr>
        <w:ind w:left="1440" w:hanging="360"/>
      </w:pPr>
    </w:lvl>
    <w:lvl w:ilvl="2" w:tplc="9DC2B60E" w:tentative="1">
      <w:start w:val="1"/>
      <w:numFmt w:val="lowerRoman"/>
      <w:lvlText w:val="%3."/>
      <w:lvlJc w:val="right"/>
      <w:pPr>
        <w:ind w:left="2160" w:hanging="180"/>
      </w:pPr>
    </w:lvl>
    <w:lvl w:ilvl="3" w:tplc="CB7254AC" w:tentative="1">
      <w:start w:val="1"/>
      <w:numFmt w:val="decimal"/>
      <w:lvlText w:val="%4."/>
      <w:lvlJc w:val="left"/>
      <w:pPr>
        <w:ind w:left="2880" w:hanging="360"/>
      </w:pPr>
    </w:lvl>
    <w:lvl w:ilvl="4" w:tplc="C8667B86" w:tentative="1">
      <w:start w:val="1"/>
      <w:numFmt w:val="lowerLetter"/>
      <w:lvlText w:val="%5."/>
      <w:lvlJc w:val="left"/>
      <w:pPr>
        <w:ind w:left="3600" w:hanging="360"/>
      </w:pPr>
    </w:lvl>
    <w:lvl w:ilvl="5" w:tplc="58FC1400" w:tentative="1">
      <w:start w:val="1"/>
      <w:numFmt w:val="lowerRoman"/>
      <w:lvlText w:val="%6."/>
      <w:lvlJc w:val="right"/>
      <w:pPr>
        <w:ind w:left="4320" w:hanging="180"/>
      </w:pPr>
    </w:lvl>
    <w:lvl w:ilvl="6" w:tplc="9F645AE4" w:tentative="1">
      <w:start w:val="1"/>
      <w:numFmt w:val="decimal"/>
      <w:lvlText w:val="%7."/>
      <w:lvlJc w:val="left"/>
      <w:pPr>
        <w:ind w:left="5040" w:hanging="360"/>
      </w:pPr>
    </w:lvl>
    <w:lvl w:ilvl="7" w:tplc="3B92BBA4" w:tentative="1">
      <w:start w:val="1"/>
      <w:numFmt w:val="lowerLetter"/>
      <w:lvlText w:val="%8."/>
      <w:lvlJc w:val="left"/>
      <w:pPr>
        <w:ind w:left="5760" w:hanging="360"/>
      </w:pPr>
    </w:lvl>
    <w:lvl w:ilvl="8" w:tplc="FE3AAE3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730634">
    <w:abstractNumId w:val="32"/>
  </w:num>
  <w:num w:numId="2" w16cid:durableId="571351249">
    <w:abstractNumId w:val="1"/>
  </w:num>
  <w:num w:numId="3" w16cid:durableId="1266690458">
    <w:abstractNumId w:val="0"/>
  </w:num>
  <w:num w:numId="4" w16cid:durableId="562789232">
    <w:abstractNumId w:val="36"/>
  </w:num>
  <w:num w:numId="5" w16cid:durableId="629285157">
    <w:abstractNumId w:val="2"/>
  </w:num>
  <w:num w:numId="6" w16cid:durableId="858201997">
    <w:abstractNumId w:val="23"/>
  </w:num>
  <w:num w:numId="7" w16cid:durableId="716588627">
    <w:abstractNumId w:val="4"/>
  </w:num>
  <w:num w:numId="8" w16cid:durableId="365523241">
    <w:abstractNumId w:val="3"/>
  </w:num>
  <w:num w:numId="9" w16cid:durableId="19763716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83447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97458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90236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2063943">
    <w:abstractNumId w:val="41"/>
  </w:num>
  <w:num w:numId="14" w16cid:durableId="915286009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275164119">
    <w:abstractNumId w:val="20"/>
  </w:num>
  <w:num w:numId="16" w16cid:durableId="1547254139">
    <w:abstractNumId w:val="24"/>
  </w:num>
  <w:num w:numId="17" w16cid:durableId="769862396">
    <w:abstractNumId w:val="41"/>
  </w:num>
  <w:num w:numId="18" w16cid:durableId="1987322498">
    <w:abstractNumId w:val="20"/>
  </w:num>
  <w:num w:numId="19" w16cid:durableId="1285425323">
    <w:abstractNumId w:val="24"/>
  </w:num>
  <w:num w:numId="20" w16cid:durableId="73474516">
    <w:abstractNumId w:val="58"/>
  </w:num>
  <w:num w:numId="21" w16cid:durableId="821389674">
    <w:abstractNumId w:val="21"/>
  </w:num>
  <w:num w:numId="22" w16cid:durableId="1514346326">
    <w:abstractNumId w:val="44"/>
  </w:num>
  <w:num w:numId="23" w16cid:durableId="62223121">
    <w:abstractNumId w:val="59"/>
  </w:num>
  <w:num w:numId="24" w16cid:durableId="1605646388">
    <w:abstractNumId w:val="53"/>
  </w:num>
  <w:num w:numId="25" w16cid:durableId="946080821">
    <w:abstractNumId w:val="55"/>
  </w:num>
  <w:num w:numId="26" w16cid:durableId="1912542490">
    <w:abstractNumId w:val="56"/>
  </w:num>
  <w:num w:numId="27" w16cid:durableId="1029991835">
    <w:abstractNumId w:val="46"/>
  </w:num>
  <w:num w:numId="28" w16cid:durableId="990984773">
    <w:abstractNumId w:val="22"/>
  </w:num>
  <w:num w:numId="29" w16cid:durableId="519971397">
    <w:abstractNumId w:val="26"/>
  </w:num>
  <w:num w:numId="30" w16cid:durableId="1751807349">
    <w:abstractNumId w:val="57"/>
  </w:num>
  <w:num w:numId="31" w16cid:durableId="156082688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00"/>
    <w:rsid w:val="00072CAB"/>
    <w:rsid w:val="00093C79"/>
    <w:rsid w:val="00181E29"/>
    <w:rsid w:val="00235009"/>
    <w:rsid w:val="00266626"/>
    <w:rsid w:val="00286C83"/>
    <w:rsid w:val="003677CD"/>
    <w:rsid w:val="003D26E6"/>
    <w:rsid w:val="004470CB"/>
    <w:rsid w:val="00462E76"/>
    <w:rsid w:val="004828F6"/>
    <w:rsid w:val="004C403E"/>
    <w:rsid w:val="004F44C6"/>
    <w:rsid w:val="00612EAE"/>
    <w:rsid w:val="006F1DB9"/>
    <w:rsid w:val="007D0851"/>
    <w:rsid w:val="00875CA0"/>
    <w:rsid w:val="0097585A"/>
    <w:rsid w:val="009A7DDB"/>
    <w:rsid w:val="009B18B3"/>
    <w:rsid w:val="009E562A"/>
    <w:rsid w:val="00A3159C"/>
    <w:rsid w:val="00A32506"/>
    <w:rsid w:val="00A53F00"/>
    <w:rsid w:val="00A82311"/>
    <w:rsid w:val="00B959A1"/>
    <w:rsid w:val="00BB0B3C"/>
    <w:rsid w:val="00C96C35"/>
    <w:rsid w:val="00D97C65"/>
    <w:rsid w:val="00DC622D"/>
    <w:rsid w:val="00DF4AD4"/>
    <w:rsid w:val="00E10446"/>
    <w:rsid w:val="00E650B3"/>
    <w:rsid w:val="00E81EC9"/>
    <w:rsid w:val="00F10BDB"/>
    <w:rsid w:val="00F45962"/>
    <w:rsid w:val="00F938CA"/>
    <w:rsid w:val="00FA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2202C"/>
  <w15:docId w15:val="{57420E5F-837D-433F-B710-8D8F8C1C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65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42B4"/>
    <w:pPr>
      <w:keepNext/>
      <w:outlineLvl w:val="0"/>
    </w:pPr>
    <w:rPr>
      <w:rFonts w:ascii="News Gothic MT" w:hAnsi="News Gothic MT"/>
      <w:szCs w:val="20"/>
    </w:rPr>
  </w:style>
  <w:style w:type="paragraph" w:styleId="Ttulo2">
    <w:name w:val="heading 2"/>
    <w:basedOn w:val="Normal"/>
    <w:next w:val="Normal"/>
    <w:link w:val="Ttulo2Car1"/>
    <w:qFormat/>
    <w:rsid w:val="001A1657"/>
    <w:pPr>
      <w:keepNext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CD42B4"/>
    <w:pPr>
      <w:keepNext/>
      <w:jc w:val="center"/>
      <w:outlineLvl w:val="2"/>
    </w:pPr>
    <w:rPr>
      <w:rFonts w:ascii="News Gothic MT" w:hAnsi="News Gothic MT"/>
      <w:b/>
      <w:szCs w:val="20"/>
    </w:rPr>
  </w:style>
  <w:style w:type="paragraph" w:styleId="Ttulo4">
    <w:name w:val="heading 4"/>
    <w:basedOn w:val="Normal"/>
    <w:next w:val="Normal"/>
    <w:link w:val="Ttulo4Car"/>
    <w:qFormat/>
    <w:rsid w:val="001A1657"/>
    <w:pPr>
      <w:keepNext/>
      <w:outlineLvl w:val="3"/>
    </w:pPr>
    <w:rPr>
      <w:rFonts w:ascii="Arial" w:hAnsi="Arial"/>
      <w:b/>
      <w:sz w:val="18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1A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724BE"/>
    <w:pPr>
      <w:keepNext/>
      <w:jc w:val="center"/>
      <w:outlineLvl w:val="5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qFormat/>
    <w:rsid w:val="009724BE"/>
    <w:pPr>
      <w:keepNext/>
      <w:keepLines/>
      <w:numPr>
        <w:ilvl w:val="6"/>
      </w:numPr>
      <w:overflowPunct w:val="0"/>
      <w:spacing w:before="200" w:after="240"/>
      <w:ind w:left="1296" w:hanging="1296"/>
      <w:jc w:val="both"/>
      <w:outlineLvl w:val="6"/>
    </w:pPr>
    <w:rPr>
      <w:rFonts w:ascii="Cambria" w:eastAsia="MS Minngs" w:hAnsi="Cambria" w:cs="Cambria"/>
      <w:i/>
      <w:iCs/>
      <w:color w:val="404040"/>
      <w:sz w:val="20"/>
      <w:szCs w:val="20"/>
      <w:lang w:val="en-US" w:eastAsia="ar-SA"/>
    </w:rPr>
  </w:style>
  <w:style w:type="paragraph" w:styleId="Ttulo8">
    <w:name w:val="heading 8"/>
    <w:basedOn w:val="Normal"/>
    <w:next w:val="Normal"/>
    <w:qFormat/>
    <w:rsid w:val="009724BE"/>
    <w:pPr>
      <w:keepNext/>
      <w:keepLines/>
      <w:numPr>
        <w:ilvl w:val="7"/>
      </w:numPr>
      <w:overflowPunct w:val="0"/>
      <w:spacing w:before="200" w:after="240"/>
      <w:ind w:left="1440" w:hanging="1440"/>
      <w:jc w:val="both"/>
      <w:outlineLvl w:val="7"/>
    </w:pPr>
    <w:rPr>
      <w:rFonts w:ascii="Cambria" w:eastAsia="MS Minngs" w:hAnsi="Cambria" w:cs="Cambria"/>
      <w:color w:val="404040"/>
      <w:sz w:val="20"/>
      <w:szCs w:val="20"/>
      <w:lang w:val="en-US" w:eastAsia="ar-SA"/>
    </w:rPr>
  </w:style>
  <w:style w:type="paragraph" w:styleId="Ttulo9">
    <w:name w:val="heading 9"/>
    <w:basedOn w:val="Normal"/>
    <w:next w:val="Normal"/>
    <w:link w:val="Ttulo9Car"/>
    <w:qFormat/>
    <w:rsid w:val="001A16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1">
    <w:name w:val="Título 2 Car1"/>
    <w:link w:val="Ttulo2"/>
    <w:rsid w:val="001A1657"/>
    <w:rPr>
      <w:rFonts w:ascii="Arial" w:hAnsi="Arial"/>
      <w:b/>
      <w:sz w:val="24"/>
      <w:szCs w:val="24"/>
      <w:lang w:val="es-ES" w:eastAsia="es-ES" w:bidi="ar-SA"/>
    </w:rPr>
  </w:style>
  <w:style w:type="character" w:customStyle="1" w:styleId="Ttulo4Car">
    <w:name w:val="Título 4 Car"/>
    <w:link w:val="Ttulo4"/>
    <w:rsid w:val="001A1657"/>
    <w:rPr>
      <w:rFonts w:ascii="Arial" w:hAnsi="Arial"/>
      <w:b/>
      <w:sz w:val="18"/>
      <w:lang w:val="es-ES_tradnl" w:eastAsia="es-ES" w:bidi="ar-SA"/>
    </w:rPr>
  </w:style>
  <w:style w:type="character" w:customStyle="1" w:styleId="Ttulo9Car">
    <w:name w:val="Título 9 Car"/>
    <w:link w:val="Ttulo9"/>
    <w:rsid w:val="001A1657"/>
    <w:rPr>
      <w:rFonts w:ascii="Arial" w:hAnsi="Arial" w:cs="Arial"/>
      <w:sz w:val="22"/>
      <w:szCs w:val="22"/>
      <w:lang w:val="es-ES" w:eastAsia="es-ES" w:bidi="ar-SA"/>
    </w:rPr>
  </w:style>
  <w:style w:type="paragraph" w:styleId="Textodebloque">
    <w:name w:val="Block Text"/>
    <w:basedOn w:val="Normal"/>
    <w:rsid w:val="001A1657"/>
    <w:pPr>
      <w:ind w:left="567" w:right="623" w:firstLine="708"/>
      <w:jc w:val="both"/>
    </w:pPr>
    <w:rPr>
      <w:szCs w:val="20"/>
    </w:rPr>
  </w:style>
  <w:style w:type="paragraph" w:customStyle="1" w:styleId="textocontrato">
    <w:name w:val="texto contrato"/>
    <w:basedOn w:val="Normal"/>
    <w:autoRedefine/>
    <w:rsid w:val="003A6B97"/>
    <w:pPr>
      <w:tabs>
        <w:tab w:val="left" w:pos="900"/>
      </w:tabs>
      <w:spacing w:before="240" w:after="240"/>
      <w:ind w:right="32" w:firstLine="708"/>
      <w:jc w:val="both"/>
    </w:pPr>
    <w:rPr>
      <w:rFonts w:ascii="Arial" w:hAnsi="Arial" w:cs="Arial"/>
      <w:sz w:val="22"/>
      <w:szCs w:val="22"/>
      <w:lang w:val="es-ES_tradnl"/>
    </w:rPr>
  </w:style>
  <w:style w:type="character" w:styleId="Textoennegrita">
    <w:name w:val="Strong"/>
    <w:qFormat/>
    <w:rsid w:val="001A1657"/>
    <w:rPr>
      <w:b/>
      <w:bCs/>
    </w:rPr>
  </w:style>
  <w:style w:type="paragraph" w:styleId="Sangradetextonormal">
    <w:name w:val="Body Text Indent"/>
    <w:basedOn w:val="Normal"/>
    <w:link w:val="SangradetextonormalCar"/>
    <w:rsid w:val="001A1657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A1657"/>
    <w:rPr>
      <w:sz w:val="24"/>
      <w:szCs w:val="24"/>
      <w:lang w:val="es-ES" w:eastAsia="es-ES" w:bidi="ar-SA"/>
    </w:rPr>
  </w:style>
  <w:style w:type="paragraph" w:styleId="HTMLconformatoprevio">
    <w:name w:val="HTML Preformatted"/>
    <w:basedOn w:val="Normal"/>
    <w:link w:val="HTMLconformatoprevioCar"/>
    <w:rsid w:val="001A1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1A1657"/>
    <w:rPr>
      <w:rFonts w:ascii="Courier New" w:hAnsi="Courier New" w:cs="Courier New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unhideWhenUsed/>
    <w:rsid w:val="001A16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1A1657"/>
    <w:rPr>
      <w:rFonts w:ascii="Tahoma" w:hAnsi="Tahoma" w:cs="Tahoma"/>
      <w:sz w:val="16"/>
      <w:szCs w:val="16"/>
      <w:lang w:val="es-ES" w:eastAsia="es-ES" w:bidi="ar-SA"/>
    </w:rPr>
  </w:style>
  <w:style w:type="paragraph" w:styleId="Textoindependienteprimerasangra2">
    <w:name w:val="Body Text First Indent 2"/>
    <w:basedOn w:val="Sangradetextonormal"/>
    <w:link w:val="Textoindependienteprimerasangra2Car1"/>
    <w:rsid w:val="001A1657"/>
    <w:pPr>
      <w:ind w:firstLine="210"/>
    </w:pPr>
  </w:style>
  <w:style w:type="character" w:customStyle="1" w:styleId="Textoindependienteprimerasangra2Car1">
    <w:name w:val="Texto independiente primera sangría 2 Car1"/>
    <w:link w:val="Textoindependienteprimerasangra2"/>
    <w:semiHidden/>
    <w:locked/>
    <w:rsid w:val="001A1657"/>
    <w:rPr>
      <w:sz w:val="24"/>
      <w:szCs w:val="24"/>
      <w:lang w:val="es-ES" w:eastAsia="es-ES" w:bidi="ar-SA"/>
    </w:rPr>
  </w:style>
  <w:style w:type="table" w:customStyle="1" w:styleId="Tablaconcuadrcula1">
    <w:name w:val="Tabla con cuadrícula1"/>
    <w:basedOn w:val="Tablanormal"/>
    <w:next w:val="Tablaconcuadrcula"/>
    <w:rsid w:val="001A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A165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primerasangra">
    <w:name w:val="Body Text First Indent"/>
    <w:basedOn w:val="Textoindependiente"/>
    <w:link w:val="TextoindependienteprimerasangraCar"/>
    <w:rsid w:val="001A1657"/>
    <w:pPr>
      <w:ind w:firstLine="210"/>
    </w:pPr>
  </w:style>
  <w:style w:type="paragraph" w:styleId="Textoindependiente">
    <w:name w:val="Body Text"/>
    <w:aliases w:val="Texto independiente Car C...,Texto independiente Car Car Car,Texto independiente Car Car Car Car"/>
    <w:basedOn w:val="Normal"/>
    <w:link w:val="TextoindependienteCar"/>
    <w:rsid w:val="001A1657"/>
    <w:pPr>
      <w:spacing w:after="120"/>
    </w:pPr>
  </w:style>
  <w:style w:type="character" w:customStyle="1" w:styleId="TextoindependienteprimerasangraCar">
    <w:name w:val="Texto independiente primera sangría Car"/>
    <w:link w:val="Textoindependienteprimerasangra"/>
    <w:semiHidden/>
    <w:locked/>
    <w:rsid w:val="001A1657"/>
    <w:rPr>
      <w:sz w:val="24"/>
      <w:szCs w:val="24"/>
      <w:lang w:val="es-ES" w:eastAsia="es-ES" w:bidi="ar-SA"/>
    </w:rPr>
  </w:style>
  <w:style w:type="paragraph" w:styleId="NormalWeb">
    <w:name w:val="Normal (Web)"/>
    <w:basedOn w:val="Normal"/>
    <w:rsid w:val="007A22F9"/>
    <w:pPr>
      <w:spacing w:before="100" w:beforeAutospacing="1" w:after="100" w:afterAutospacing="1"/>
    </w:pPr>
  </w:style>
  <w:style w:type="character" w:styleId="nfasis">
    <w:name w:val="Emphasis"/>
    <w:qFormat/>
    <w:rsid w:val="007A22F9"/>
    <w:rPr>
      <w:i/>
      <w:iCs/>
    </w:rPr>
  </w:style>
  <w:style w:type="paragraph" w:customStyle="1" w:styleId="DefinitionList">
    <w:name w:val="Definition List"/>
    <w:basedOn w:val="Normal"/>
    <w:next w:val="Normal"/>
    <w:rsid w:val="00F7181B"/>
    <w:pPr>
      <w:ind w:left="360"/>
    </w:pPr>
    <w:rPr>
      <w:snapToGrid w:val="0"/>
      <w:szCs w:val="20"/>
    </w:rPr>
  </w:style>
  <w:style w:type="paragraph" w:customStyle="1" w:styleId="Default">
    <w:name w:val="Default"/>
    <w:rsid w:val="004E46DC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styleId="Hipervnculo">
    <w:name w:val="Hyperlink"/>
    <w:rsid w:val="0023470A"/>
    <w:rPr>
      <w:color w:val="0000FF"/>
      <w:u w:val="single"/>
    </w:rPr>
  </w:style>
  <w:style w:type="paragraph" w:customStyle="1" w:styleId="a">
    <w:name w:val="a"/>
    <w:basedOn w:val="Normal"/>
    <w:rsid w:val="0023470A"/>
    <w:pPr>
      <w:spacing w:before="100" w:beforeAutospacing="1" w:after="100" w:afterAutospacing="1"/>
    </w:pPr>
  </w:style>
  <w:style w:type="paragraph" w:styleId="Piedepgina">
    <w:name w:val="footer"/>
    <w:basedOn w:val="Normal"/>
    <w:rsid w:val="00ED7B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D7B18"/>
  </w:style>
  <w:style w:type="paragraph" w:customStyle="1" w:styleId="Lneadeasunto">
    <w:name w:val="Línea de asunto"/>
    <w:basedOn w:val="Normal"/>
    <w:rsid w:val="00783EF9"/>
    <w:pPr>
      <w:widowControl w:val="0"/>
      <w:suppressAutoHyphens/>
      <w:spacing w:after="200"/>
    </w:pPr>
    <w:rPr>
      <w:rFonts w:ascii="Cambria" w:eastAsia="Cambria" w:hAnsi="Cambria" w:cs="Cambria"/>
      <w:lang w:val="es-ES_tradnl" w:eastAsia="ar-SA"/>
    </w:rPr>
  </w:style>
  <w:style w:type="paragraph" w:styleId="Sangra2detindependiente">
    <w:name w:val="Body Text Indent 2"/>
    <w:basedOn w:val="Normal"/>
    <w:rsid w:val="00CD42B4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CD42B4"/>
    <w:pPr>
      <w:spacing w:after="120"/>
    </w:pPr>
    <w:rPr>
      <w:sz w:val="16"/>
      <w:szCs w:val="16"/>
    </w:rPr>
  </w:style>
  <w:style w:type="character" w:styleId="CitaHTML">
    <w:name w:val="HTML Cite"/>
    <w:rsid w:val="00CD42B4"/>
    <w:rPr>
      <w:i w:val="0"/>
      <w:iCs w:val="0"/>
      <w:color w:val="0E774A"/>
    </w:rPr>
  </w:style>
  <w:style w:type="character" w:customStyle="1" w:styleId="af-doc-l-nav-esp">
    <w:name w:val="af-doc-l-nav-esp"/>
    <w:basedOn w:val="Fuentedeprrafopredeter"/>
    <w:rsid w:val="00CD42B4"/>
  </w:style>
  <w:style w:type="paragraph" w:styleId="Prrafodelista">
    <w:name w:val="List Paragraph"/>
    <w:basedOn w:val="Normal"/>
    <w:qFormat/>
    <w:rsid w:val="00CD42B4"/>
    <w:pPr>
      <w:ind w:left="708"/>
    </w:pPr>
  </w:style>
  <w:style w:type="character" w:customStyle="1" w:styleId="idlista1">
    <w:name w:val="idlista1"/>
    <w:rsid w:val="00CD42B4"/>
    <w:rPr>
      <w:color w:val="417FAB"/>
    </w:rPr>
  </w:style>
  <w:style w:type="paragraph" w:customStyle="1" w:styleId="Sangra3detindependiente1">
    <w:name w:val="Sangría 3 de t. independiente1"/>
    <w:basedOn w:val="Normal"/>
    <w:rsid w:val="00CD42B4"/>
    <w:pPr>
      <w:suppressAutoHyphens/>
      <w:ind w:left="851"/>
      <w:jc w:val="both"/>
    </w:pPr>
    <w:rPr>
      <w:rFonts w:ascii="NewsGotT" w:hAnsi="NewsGotT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rsid w:val="00CD42B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CD42B4"/>
    <w:rPr>
      <w:sz w:val="20"/>
      <w:szCs w:val="20"/>
    </w:rPr>
  </w:style>
  <w:style w:type="character" w:customStyle="1" w:styleId="Cuerpodeltexto">
    <w:name w:val="Cuerpo del texto_"/>
    <w:link w:val="Cuerpodeltexto1"/>
    <w:locked/>
    <w:rsid w:val="00307808"/>
    <w:rPr>
      <w:rFonts w:ascii="Arial" w:hAnsi="Arial"/>
      <w:sz w:val="18"/>
      <w:szCs w:val="18"/>
      <w:shd w:val="clear" w:color="auto" w:fill="FFFFFF"/>
      <w:lang w:bidi="ar-SA"/>
    </w:rPr>
  </w:style>
  <w:style w:type="paragraph" w:customStyle="1" w:styleId="Cuerpodeltexto1">
    <w:name w:val="Cuerpo del texto1"/>
    <w:basedOn w:val="Normal"/>
    <w:link w:val="Cuerpodeltexto"/>
    <w:rsid w:val="00307808"/>
    <w:pPr>
      <w:widowControl w:val="0"/>
      <w:shd w:val="clear" w:color="auto" w:fill="FFFFFF"/>
      <w:spacing w:before="300" w:after="180" w:line="226" w:lineRule="exact"/>
      <w:ind w:hanging="1220"/>
      <w:jc w:val="both"/>
    </w:pPr>
    <w:rPr>
      <w:rFonts w:ascii="Arial" w:hAnsi="Arial"/>
      <w:sz w:val="18"/>
      <w:szCs w:val="18"/>
      <w:shd w:val="clear" w:color="auto" w:fill="FFFFFF"/>
    </w:rPr>
  </w:style>
  <w:style w:type="paragraph" w:styleId="Sangra3detindependiente">
    <w:name w:val="Body Text Indent 3"/>
    <w:basedOn w:val="Normal"/>
    <w:rsid w:val="00C6303D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rsid w:val="00DA0E27"/>
    <w:pPr>
      <w:spacing w:after="120" w:line="480" w:lineRule="auto"/>
    </w:pPr>
  </w:style>
  <w:style w:type="character" w:customStyle="1" w:styleId="textolibro1">
    <w:name w:val="textolibro1"/>
    <w:rsid w:val="00237977"/>
    <w:rPr>
      <w:rFonts w:ascii="Georgia" w:hAnsi="Georgia" w:hint="default"/>
      <w:b/>
      <w:bCs/>
      <w:color w:val="000000"/>
      <w:sz w:val="22"/>
      <w:szCs w:val="22"/>
    </w:rPr>
  </w:style>
  <w:style w:type="character" w:customStyle="1" w:styleId="ca">
    <w:name w:val="ca"/>
    <w:basedOn w:val="Fuentedeprrafopredeter"/>
    <w:rsid w:val="00237977"/>
  </w:style>
  <w:style w:type="paragraph" w:customStyle="1" w:styleId="Sangra2detindependiente1">
    <w:name w:val="Sangría 2 de t. independiente1"/>
    <w:basedOn w:val="Normal"/>
    <w:rsid w:val="00391E8D"/>
    <w:pPr>
      <w:suppressAutoHyphens/>
      <w:ind w:firstLine="3969"/>
      <w:jc w:val="both"/>
    </w:pPr>
    <w:rPr>
      <w:caps/>
      <w:sz w:val="22"/>
      <w:szCs w:val="20"/>
      <w:lang w:eastAsia="ar-SA"/>
    </w:rPr>
  </w:style>
  <w:style w:type="character" w:customStyle="1" w:styleId="TextoindependienteCar">
    <w:name w:val="Texto independiente Car"/>
    <w:aliases w:val="Texto independiente Car C... Car,Texto independiente Car Car Car Car2,Texto independiente Car Car Car Car Car"/>
    <w:link w:val="Textoindependiente"/>
    <w:rsid w:val="00693F59"/>
    <w:rPr>
      <w:sz w:val="24"/>
      <w:szCs w:val="24"/>
      <w:lang w:val="es-ES" w:eastAsia="es-ES" w:bidi="ar-SA"/>
    </w:rPr>
  </w:style>
  <w:style w:type="character" w:customStyle="1" w:styleId="TextocomentarioCar">
    <w:name w:val="Texto comentario Car"/>
    <w:link w:val="Textocomentario"/>
    <w:rsid w:val="00693F59"/>
    <w:rPr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93F59"/>
    <w:rPr>
      <w:b/>
      <w:bCs/>
    </w:rPr>
  </w:style>
  <w:style w:type="character" w:customStyle="1" w:styleId="AsuntodelcomentarioCar">
    <w:name w:val="Asunto del comentario Car"/>
    <w:link w:val="Asuntodelcomentario"/>
    <w:rsid w:val="00693F59"/>
    <w:rPr>
      <w:b/>
      <w:bCs/>
      <w:lang w:val="es-ES" w:eastAsia="es-ES" w:bidi="ar-SA"/>
    </w:rPr>
  </w:style>
  <w:style w:type="character" w:customStyle="1" w:styleId="CarCar7">
    <w:name w:val="Car Car7"/>
    <w:rsid w:val="00693F59"/>
    <w:rPr>
      <w:rFonts w:ascii="Tahoma" w:hAnsi="Tahoma" w:cs="Tahoma"/>
      <w:sz w:val="16"/>
      <w:szCs w:val="16"/>
      <w:lang w:val="es-ES" w:eastAsia="es-ES" w:bidi="ar-SA"/>
    </w:rPr>
  </w:style>
  <w:style w:type="paragraph" w:customStyle="1" w:styleId="Prrafodelista1">
    <w:name w:val="Párrafo de lista1"/>
    <w:basedOn w:val="Normal"/>
    <w:rsid w:val="00693F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rsid w:val="00CF1C40"/>
    <w:pPr>
      <w:spacing w:before="100" w:before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searchterm">
    <w:name w:val="searchterm"/>
    <w:basedOn w:val="Fuentedeprrafopredeter"/>
    <w:rsid w:val="000D42AD"/>
  </w:style>
  <w:style w:type="character" w:customStyle="1" w:styleId="Fuentedeprrafopredeter2">
    <w:name w:val="Fuente de párrafo predeter.2"/>
    <w:rsid w:val="00CD59AB"/>
  </w:style>
  <w:style w:type="paragraph" w:customStyle="1" w:styleId="Textodebloque1">
    <w:name w:val="Texto de bloque1"/>
    <w:basedOn w:val="Normal"/>
    <w:rsid w:val="00CD59AB"/>
    <w:pPr>
      <w:suppressAutoHyphens/>
      <w:ind w:left="567" w:right="623" w:firstLine="708"/>
      <w:jc w:val="both"/>
    </w:pPr>
    <w:rPr>
      <w:szCs w:val="20"/>
      <w:lang w:eastAsia="ar-SA"/>
    </w:rPr>
  </w:style>
  <w:style w:type="paragraph" w:customStyle="1" w:styleId="Textodebloque2">
    <w:name w:val="Texto de bloque2"/>
    <w:basedOn w:val="Normal"/>
    <w:rsid w:val="00CD59AB"/>
    <w:pPr>
      <w:ind w:left="567" w:right="49" w:firstLine="567"/>
      <w:jc w:val="both"/>
    </w:pPr>
    <w:rPr>
      <w:rFonts w:ascii="Arial" w:hAnsi="Arial"/>
      <w:sz w:val="22"/>
      <w:szCs w:val="20"/>
      <w:lang w:eastAsia="ar-SA"/>
    </w:rPr>
  </w:style>
  <w:style w:type="paragraph" w:customStyle="1" w:styleId="Textoindependiente31">
    <w:name w:val="Texto independiente 31"/>
    <w:basedOn w:val="Normal"/>
    <w:rsid w:val="00CD59AB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e1">
    <w:name w:val="Style 1"/>
    <w:basedOn w:val="Normal"/>
    <w:rsid w:val="00CD59A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CD59AB"/>
    <w:rPr>
      <w:sz w:val="20"/>
      <w:szCs w:val="20"/>
    </w:rPr>
  </w:style>
  <w:style w:type="character" w:customStyle="1" w:styleId="CharacterStyle1">
    <w:name w:val="Character Style 1"/>
    <w:rsid w:val="00CD59AB"/>
    <w:rPr>
      <w:rFonts w:ascii="Arial" w:hAnsi="Arial" w:cs="Arial"/>
      <w:sz w:val="18"/>
      <w:szCs w:val="18"/>
    </w:rPr>
  </w:style>
  <w:style w:type="paragraph" w:customStyle="1" w:styleId="Blockquote">
    <w:name w:val="Blockquote"/>
    <w:basedOn w:val="Normal"/>
    <w:rsid w:val="009724BE"/>
    <w:pPr>
      <w:spacing w:before="100" w:after="100"/>
      <w:ind w:left="360" w:right="360"/>
    </w:pPr>
    <w:rPr>
      <w:snapToGrid w:val="0"/>
      <w:szCs w:val="20"/>
    </w:rPr>
  </w:style>
  <w:style w:type="character" w:customStyle="1" w:styleId="CuerpodeltextoNegrita">
    <w:name w:val="Cuerpo del texto + Negrita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s-ES" w:bidi="ar-SA"/>
    </w:rPr>
  </w:style>
  <w:style w:type="character" w:customStyle="1" w:styleId="CuerpodeltextoNegrita1">
    <w:name w:val="Cuerpo del texto + Negrita1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s-ES" w:bidi="ar-SA"/>
    </w:rPr>
  </w:style>
  <w:style w:type="paragraph" w:styleId="Ttulo">
    <w:name w:val="Title"/>
    <w:basedOn w:val="Normal"/>
    <w:qFormat/>
    <w:rsid w:val="009724BE"/>
    <w:pPr>
      <w:ind w:left="567" w:right="454"/>
      <w:jc w:val="center"/>
    </w:pPr>
    <w:rPr>
      <w:rFonts w:ascii="Arial" w:hAnsi="Arial"/>
      <w:b/>
      <w:snapToGrid w:val="0"/>
      <w:szCs w:val="20"/>
      <w:u w:val="single"/>
    </w:rPr>
  </w:style>
  <w:style w:type="character" w:customStyle="1" w:styleId="CuerpodeltextoExact">
    <w:name w:val="Cuerpo del texto Exact"/>
    <w:rsid w:val="009724BE"/>
    <w:rPr>
      <w:rFonts w:ascii="Arial" w:eastAsia="Times New Roman" w:hAnsi="Arial" w:cs="Arial"/>
      <w:spacing w:val="4"/>
      <w:sz w:val="17"/>
      <w:szCs w:val="17"/>
      <w:u w:val="none"/>
    </w:rPr>
  </w:style>
  <w:style w:type="character" w:customStyle="1" w:styleId="Cuerpodeltexto2">
    <w:name w:val="Cuerpo del texto (2)_"/>
    <w:link w:val="Cuerpodeltexto21"/>
    <w:locked/>
    <w:rsid w:val="009724BE"/>
    <w:rPr>
      <w:rFonts w:ascii="Arial" w:hAnsi="Arial"/>
      <w:b/>
      <w:bCs/>
      <w:sz w:val="18"/>
      <w:szCs w:val="18"/>
      <w:lang w:bidi="ar-SA"/>
    </w:rPr>
  </w:style>
  <w:style w:type="character" w:customStyle="1" w:styleId="Cuerpodeltexto2Sinnegrita">
    <w:name w:val="Cuerpo del texto (2) + Sin negrita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Cuerpodeltexto3">
    <w:name w:val="Cuerpo del texto (3)_"/>
    <w:link w:val="Cuerpodeltexto31"/>
    <w:locked/>
    <w:rsid w:val="009724BE"/>
    <w:rPr>
      <w:rFonts w:ascii="Arial" w:hAnsi="Arial"/>
      <w:i/>
      <w:iCs/>
      <w:sz w:val="18"/>
      <w:szCs w:val="18"/>
      <w:lang w:bidi="ar-SA"/>
    </w:rPr>
  </w:style>
  <w:style w:type="character" w:customStyle="1" w:styleId="Cuerpodeltexto30">
    <w:name w:val="Cuerpo del texto (3)"/>
    <w:rsid w:val="009724BE"/>
    <w:rPr>
      <w:rFonts w:ascii="Arial" w:hAnsi="Arial"/>
      <w:i/>
      <w:iCs/>
      <w:color w:val="000000"/>
      <w:spacing w:val="0"/>
      <w:w w:val="100"/>
      <w:position w:val="0"/>
      <w:sz w:val="18"/>
      <w:szCs w:val="18"/>
      <w:u w:val="single"/>
      <w:lang w:val="es-ES" w:bidi="ar-SA"/>
    </w:rPr>
  </w:style>
  <w:style w:type="character" w:customStyle="1" w:styleId="Cuerpodeltexto3Negrita">
    <w:name w:val="Cuerpo del texto (3) + Negrita"/>
    <w:aliases w:val="Sin cursiva"/>
    <w:rsid w:val="009724BE"/>
    <w:rPr>
      <w:rFonts w:ascii="Arial" w:hAnsi="Arial"/>
      <w:b/>
      <w:bCs/>
      <w:i/>
      <w:i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Cuerpodeltexto3Sincursiva">
    <w:name w:val="Cuerpo del texto (3) + Sin cursiva"/>
    <w:rsid w:val="009724BE"/>
    <w:rPr>
      <w:rFonts w:ascii="Arial" w:hAnsi="Arial"/>
      <w:i/>
      <w:i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Leyendadelaimagen">
    <w:name w:val="Leyenda de la imagen_"/>
    <w:link w:val="Leyendadelaimagen1"/>
    <w:locked/>
    <w:rsid w:val="009724BE"/>
    <w:rPr>
      <w:rFonts w:ascii="Arial" w:hAnsi="Arial"/>
      <w:b/>
      <w:bCs/>
      <w:sz w:val="14"/>
      <w:szCs w:val="14"/>
      <w:lang w:bidi="ar-SA"/>
    </w:rPr>
  </w:style>
  <w:style w:type="character" w:customStyle="1" w:styleId="Leyendadelaimagen8">
    <w:name w:val="Leyenda de la imagen + 8"/>
    <w:aliases w:val="11,5 pto,Espaciado 0 pto,Negrita,Título #3 + Trebuchet MS"/>
    <w:rsid w:val="009724BE"/>
    <w:rPr>
      <w:rFonts w:ascii="Arial" w:hAnsi="Arial"/>
      <w:b/>
      <w:bCs/>
      <w:color w:val="FFFFFF"/>
      <w:spacing w:val="0"/>
      <w:w w:val="100"/>
      <w:position w:val="0"/>
      <w:sz w:val="17"/>
      <w:szCs w:val="17"/>
      <w:lang w:val="es-ES" w:bidi="ar-SA"/>
    </w:rPr>
  </w:style>
  <w:style w:type="character" w:customStyle="1" w:styleId="Leyendadelaimagen0">
    <w:name w:val="Leyenda de la imagen"/>
    <w:rsid w:val="009724BE"/>
    <w:rPr>
      <w:rFonts w:ascii="Arial" w:hAnsi="Arial"/>
      <w:b/>
      <w:bCs/>
      <w:color w:val="FFFFFF"/>
      <w:spacing w:val="0"/>
      <w:w w:val="100"/>
      <w:position w:val="0"/>
      <w:sz w:val="14"/>
      <w:szCs w:val="14"/>
      <w:lang w:val="es-ES" w:bidi="ar-SA"/>
    </w:rPr>
  </w:style>
  <w:style w:type="character" w:customStyle="1" w:styleId="Cuerpodeltexto0">
    <w:name w:val="Cuerpo del texto"/>
    <w:rsid w:val="009724BE"/>
    <w:rPr>
      <w:rFonts w:ascii="Arial" w:eastAsia="Times New Roman" w:hAnsi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s-ES" w:bidi="ar-SA"/>
    </w:rPr>
  </w:style>
  <w:style w:type="character" w:customStyle="1" w:styleId="Leyendadelaimagen9pto">
    <w:name w:val="Leyenda de la imagen + 9 pto"/>
    <w:rsid w:val="009724BE"/>
    <w:rPr>
      <w:rFonts w:ascii="Arial" w:hAnsi="Arial"/>
      <w:b/>
      <w:bCs/>
      <w:color w:val="FFFFFF"/>
      <w:spacing w:val="0"/>
      <w:w w:val="100"/>
      <w:position w:val="0"/>
      <w:sz w:val="18"/>
      <w:szCs w:val="18"/>
      <w:lang w:val="es-ES" w:bidi="ar-SA"/>
    </w:rPr>
  </w:style>
  <w:style w:type="character" w:customStyle="1" w:styleId="Ttulo10">
    <w:name w:val="Título #1_"/>
    <w:link w:val="Ttulo11"/>
    <w:locked/>
    <w:rsid w:val="009724BE"/>
    <w:rPr>
      <w:rFonts w:ascii="Arial" w:hAnsi="Arial"/>
      <w:b/>
      <w:bCs/>
      <w:sz w:val="18"/>
      <w:szCs w:val="18"/>
      <w:lang w:bidi="ar-SA"/>
    </w:rPr>
  </w:style>
  <w:style w:type="character" w:customStyle="1" w:styleId="Cuerpodeltexto4">
    <w:name w:val="Cuerpo del texto (4)_"/>
    <w:link w:val="Cuerpodeltexto40"/>
    <w:locked/>
    <w:rsid w:val="009724BE"/>
    <w:rPr>
      <w:rFonts w:ascii="Arial" w:hAnsi="Arial"/>
      <w:sz w:val="12"/>
      <w:szCs w:val="12"/>
      <w:lang w:bidi="ar-SA"/>
    </w:rPr>
  </w:style>
  <w:style w:type="character" w:customStyle="1" w:styleId="Cuerpodeltexto20">
    <w:name w:val="Cuerpo del texto (2)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u w:val="single"/>
      <w:lang w:val="es-ES" w:bidi="ar-SA"/>
    </w:rPr>
  </w:style>
  <w:style w:type="character" w:customStyle="1" w:styleId="Tabladecontenidos">
    <w:name w:val="Tabla de contenidos_"/>
    <w:link w:val="Tabladecontenidos0"/>
    <w:locked/>
    <w:rsid w:val="009724BE"/>
    <w:rPr>
      <w:rFonts w:ascii="Arial" w:hAnsi="Arial"/>
      <w:sz w:val="18"/>
      <w:szCs w:val="18"/>
      <w:lang w:bidi="ar-SA"/>
    </w:rPr>
  </w:style>
  <w:style w:type="character" w:customStyle="1" w:styleId="Cuerpodeltexto5Exact">
    <w:name w:val="Cuerpo del texto (5) Exact"/>
    <w:rsid w:val="009724BE"/>
    <w:rPr>
      <w:rFonts w:ascii="Arial" w:eastAsia="Times New Roman" w:hAnsi="Arial" w:cs="Arial"/>
      <w:b/>
      <w:bCs/>
      <w:spacing w:val="3"/>
      <w:sz w:val="17"/>
      <w:szCs w:val="17"/>
      <w:u w:val="none"/>
    </w:rPr>
  </w:style>
  <w:style w:type="character" w:customStyle="1" w:styleId="Encabezamientoopiedepgina">
    <w:name w:val="Encabezamiento o pie de página_"/>
    <w:link w:val="Encabezamientoopiedepgina1"/>
    <w:locked/>
    <w:rsid w:val="009724BE"/>
    <w:rPr>
      <w:rFonts w:ascii="Arial" w:hAnsi="Arial"/>
      <w:b/>
      <w:bCs/>
      <w:sz w:val="14"/>
      <w:szCs w:val="14"/>
      <w:lang w:bidi="ar-SA"/>
    </w:rPr>
  </w:style>
  <w:style w:type="character" w:customStyle="1" w:styleId="EncabezamientoopiedepginaCalibri">
    <w:name w:val="Encabezamiento o pie de página + Calibri"/>
    <w:aliases w:val="10,5 pto2,Sin negrita"/>
    <w:rsid w:val="009724BE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lang w:val="es-ES" w:bidi="ar-SA"/>
    </w:rPr>
  </w:style>
  <w:style w:type="character" w:customStyle="1" w:styleId="Cuerpodeltexto5">
    <w:name w:val="Cuerpo del texto (5)_"/>
    <w:link w:val="Cuerpodeltexto50"/>
    <w:locked/>
    <w:rsid w:val="009724BE"/>
    <w:rPr>
      <w:rFonts w:ascii="Arial" w:hAnsi="Arial"/>
      <w:b/>
      <w:bCs/>
      <w:sz w:val="19"/>
      <w:szCs w:val="19"/>
      <w:lang w:bidi="ar-SA"/>
    </w:rPr>
  </w:style>
  <w:style w:type="character" w:customStyle="1" w:styleId="Cuerpodeltexto59pto">
    <w:name w:val="Cuerpo del texto (5) + 9 pto"/>
    <w:aliases w:val="Sin negrita1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TabladecontenidosExact">
    <w:name w:val="Tabla de contenidos Exact"/>
    <w:rsid w:val="009724BE"/>
    <w:rPr>
      <w:rFonts w:ascii="Arial" w:eastAsia="Times New Roman" w:hAnsi="Arial" w:cs="Arial"/>
      <w:spacing w:val="4"/>
      <w:sz w:val="17"/>
      <w:szCs w:val="17"/>
      <w:u w:val="none"/>
    </w:rPr>
  </w:style>
  <w:style w:type="character" w:customStyle="1" w:styleId="EncabezamientoopiedepginaCalibri1">
    <w:name w:val="Encabezamiento o pie de página + Calibri1"/>
    <w:aliases w:val="101,19,5 pto1,Cursiva,Espaciado 0 pto1,Título #4 + CordiaUPC"/>
    <w:rsid w:val="009724BE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lang w:val="es-ES" w:bidi="ar-SA"/>
    </w:rPr>
  </w:style>
  <w:style w:type="character" w:customStyle="1" w:styleId="Encabezamientoopiedepgina0">
    <w:name w:val="Encabezamiento o pie de página"/>
    <w:rsid w:val="009724BE"/>
    <w:rPr>
      <w:rFonts w:ascii="Arial" w:hAnsi="Arial"/>
      <w:b/>
      <w:bCs/>
      <w:color w:val="FFFFFF"/>
      <w:spacing w:val="0"/>
      <w:w w:val="100"/>
      <w:position w:val="0"/>
      <w:sz w:val="14"/>
      <w:szCs w:val="14"/>
      <w:lang w:val="es-ES" w:bidi="ar-SA"/>
    </w:rPr>
  </w:style>
  <w:style w:type="character" w:customStyle="1" w:styleId="Cuerpodeltexto5Sinnegrita">
    <w:name w:val="Cuerpo del texto (5) + Sin negrita"/>
    <w:aliases w:val="Espaciado 0 pto Exact"/>
    <w:rsid w:val="009724BE"/>
    <w:rPr>
      <w:rFonts w:ascii="Arial" w:hAnsi="Arial"/>
      <w:b/>
      <w:bCs/>
      <w:color w:val="000000"/>
      <w:spacing w:val="4"/>
      <w:w w:val="100"/>
      <w:position w:val="0"/>
      <w:sz w:val="17"/>
      <w:szCs w:val="17"/>
      <w:lang w:val="es-ES" w:bidi="ar-SA"/>
    </w:rPr>
  </w:style>
  <w:style w:type="paragraph" w:customStyle="1" w:styleId="Cuerpodeltexto21">
    <w:name w:val="Cuerpo del texto (2)1"/>
    <w:basedOn w:val="Normal"/>
    <w:link w:val="Cuerpodeltexto2"/>
    <w:rsid w:val="009724BE"/>
    <w:pPr>
      <w:widowControl w:val="0"/>
      <w:shd w:val="clear" w:color="auto" w:fill="FFFFFF"/>
      <w:spacing w:before="840" w:line="230" w:lineRule="exact"/>
    </w:pPr>
    <w:rPr>
      <w:rFonts w:ascii="Arial" w:hAnsi="Arial"/>
      <w:b/>
      <w:bCs/>
      <w:sz w:val="18"/>
      <w:szCs w:val="18"/>
    </w:rPr>
  </w:style>
  <w:style w:type="paragraph" w:customStyle="1" w:styleId="Cuerpodeltexto31">
    <w:name w:val="Cuerpo del texto (3)1"/>
    <w:basedOn w:val="Normal"/>
    <w:link w:val="Cuerpodeltexto3"/>
    <w:rsid w:val="009724BE"/>
    <w:pPr>
      <w:widowControl w:val="0"/>
      <w:shd w:val="clear" w:color="auto" w:fill="FFFFFF"/>
      <w:spacing w:after="180" w:line="230" w:lineRule="exact"/>
      <w:ind w:hanging="380"/>
      <w:jc w:val="both"/>
    </w:pPr>
    <w:rPr>
      <w:rFonts w:ascii="Arial" w:hAnsi="Arial"/>
      <w:i/>
      <w:iCs/>
      <w:sz w:val="18"/>
      <w:szCs w:val="18"/>
    </w:rPr>
  </w:style>
  <w:style w:type="paragraph" w:customStyle="1" w:styleId="Leyendadelaimagen1">
    <w:name w:val="Leyenda de la imagen1"/>
    <w:basedOn w:val="Normal"/>
    <w:link w:val="Leyendadelaimagen"/>
    <w:rsid w:val="009724BE"/>
    <w:pPr>
      <w:widowControl w:val="0"/>
      <w:shd w:val="clear" w:color="auto" w:fill="FFFFFF"/>
      <w:spacing w:line="240" w:lineRule="atLeast"/>
      <w:jc w:val="both"/>
    </w:pPr>
    <w:rPr>
      <w:rFonts w:ascii="Arial" w:hAnsi="Arial"/>
      <w:b/>
      <w:bCs/>
      <w:sz w:val="14"/>
      <w:szCs w:val="14"/>
    </w:rPr>
  </w:style>
  <w:style w:type="paragraph" w:customStyle="1" w:styleId="Ttulo11">
    <w:name w:val="Título #1"/>
    <w:basedOn w:val="Normal"/>
    <w:link w:val="Ttulo10"/>
    <w:rsid w:val="009724BE"/>
    <w:pPr>
      <w:widowControl w:val="0"/>
      <w:shd w:val="clear" w:color="auto" w:fill="FFFFFF"/>
      <w:spacing w:before="240" w:after="240" w:line="240" w:lineRule="atLeast"/>
      <w:jc w:val="both"/>
      <w:outlineLvl w:val="0"/>
    </w:pPr>
    <w:rPr>
      <w:rFonts w:ascii="Arial" w:hAnsi="Arial"/>
      <w:b/>
      <w:bCs/>
      <w:sz w:val="18"/>
      <w:szCs w:val="18"/>
    </w:rPr>
  </w:style>
  <w:style w:type="paragraph" w:customStyle="1" w:styleId="Cuerpodeltexto40">
    <w:name w:val="Cuerpo del texto (4)"/>
    <w:basedOn w:val="Normal"/>
    <w:link w:val="Cuerpodeltexto4"/>
    <w:rsid w:val="009724BE"/>
    <w:pPr>
      <w:widowControl w:val="0"/>
      <w:shd w:val="clear" w:color="auto" w:fill="FFFFFF"/>
      <w:spacing w:before="240" w:line="240" w:lineRule="atLeast"/>
    </w:pPr>
    <w:rPr>
      <w:rFonts w:ascii="Arial" w:hAnsi="Arial"/>
      <w:sz w:val="12"/>
      <w:szCs w:val="12"/>
    </w:rPr>
  </w:style>
  <w:style w:type="paragraph" w:customStyle="1" w:styleId="Tabladecontenidos0">
    <w:name w:val="Tabla de contenidos"/>
    <w:basedOn w:val="Normal"/>
    <w:link w:val="Tabladecontenidos"/>
    <w:rsid w:val="009724BE"/>
    <w:pPr>
      <w:widowControl w:val="0"/>
      <w:shd w:val="clear" w:color="auto" w:fill="FFFFFF"/>
      <w:spacing w:before="180" w:line="461" w:lineRule="exact"/>
      <w:jc w:val="both"/>
    </w:pPr>
    <w:rPr>
      <w:rFonts w:ascii="Arial" w:hAnsi="Arial"/>
      <w:sz w:val="18"/>
      <w:szCs w:val="18"/>
    </w:rPr>
  </w:style>
  <w:style w:type="paragraph" w:customStyle="1" w:styleId="Cuerpodeltexto50">
    <w:name w:val="Cuerpo del texto (5)"/>
    <w:basedOn w:val="Normal"/>
    <w:link w:val="Cuerpodeltexto5"/>
    <w:rsid w:val="009724BE"/>
    <w:pPr>
      <w:widowControl w:val="0"/>
      <w:shd w:val="clear" w:color="auto" w:fill="FFFFFF"/>
      <w:spacing w:before="300" w:after="420" w:line="240" w:lineRule="atLeast"/>
      <w:jc w:val="both"/>
    </w:pPr>
    <w:rPr>
      <w:rFonts w:ascii="Arial" w:hAnsi="Arial"/>
      <w:b/>
      <w:bCs/>
      <w:sz w:val="19"/>
      <w:szCs w:val="19"/>
    </w:rPr>
  </w:style>
  <w:style w:type="paragraph" w:customStyle="1" w:styleId="Encabezamientoopiedepgina1">
    <w:name w:val="Encabezamiento o pie de página1"/>
    <w:basedOn w:val="Normal"/>
    <w:link w:val="Encabezamientoopiedepgina"/>
    <w:rsid w:val="009724BE"/>
    <w:pPr>
      <w:widowControl w:val="0"/>
      <w:shd w:val="clear" w:color="auto" w:fill="FFFFFF"/>
      <w:spacing w:line="240" w:lineRule="atLeast"/>
    </w:pPr>
    <w:rPr>
      <w:rFonts w:ascii="Arial" w:hAnsi="Arial"/>
      <w:b/>
      <w:bCs/>
      <w:sz w:val="14"/>
      <w:szCs w:val="14"/>
    </w:rPr>
  </w:style>
  <w:style w:type="paragraph" w:customStyle="1" w:styleId="Listamulticolor-nfasis11">
    <w:name w:val="Lista multicolor - Énfasis 11"/>
    <w:basedOn w:val="Normal"/>
    <w:rsid w:val="009724BE"/>
    <w:pPr>
      <w:spacing w:before="240" w:after="240"/>
      <w:ind w:left="720"/>
      <w:jc w:val="both"/>
    </w:pPr>
    <w:rPr>
      <w:rFonts w:ascii="Calibri" w:eastAsia="MS Minngs" w:hAnsi="Calibri" w:cs="Calibri"/>
      <w:sz w:val="20"/>
      <w:szCs w:val="20"/>
    </w:rPr>
  </w:style>
  <w:style w:type="character" w:styleId="Refdecomentario">
    <w:name w:val="annotation reference"/>
    <w:semiHidden/>
    <w:rsid w:val="009724BE"/>
    <w:rPr>
      <w:rFonts w:cs="Times New Roman"/>
      <w:sz w:val="16"/>
      <w:szCs w:val="16"/>
    </w:rPr>
  </w:style>
  <w:style w:type="character" w:customStyle="1" w:styleId="HeaderChar">
    <w:name w:val="Header Char"/>
    <w:semiHidden/>
    <w:locked/>
    <w:rsid w:val="009724BE"/>
    <w:rPr>
      <w:rFonts w:cs="Times New Roman"/>
    </w:rPr>
  </w:style>
  <w:style w:type="character" w:customStyle="1" w:styleId="FooterChar">
    <w:name w:val="Footer Char"/>
    <w:semiHidden/>
    <w:locked/>
    <w:rsid w:val="009724BE"/>
    <w:rPr>
      <w:rFonts w:cs="Times New Roman"/>
    </w:rPr>
  </w:style>
  <w:style w:type="paragraph" w:styleId="Mapadeldocumento">
    <w:name w:val="Document Map"/>
    <w:basedOn w:val="Normal"/>
    <w:semiHidden/>
    <w:rsid w:val="009724BE"/>
    <w:pPr>
      <w:widowControl w:val="0"/>
      <w:shd w:val="clear" w:color="auto" w:fill="000080"/>
    </w:pPr>
    <w:rPr>
      <w:rFonts w:ascii="Tahoma" w:eastAsia="Courier New" w:hAnsi="Tahoma" w:cs="Tahoma"/>
      <w:color w:val="000000"/>
      <w:sz w:val="20"/>
      <w:szCs w:val="20"/>
    </w:rPr>
  </w:style>
  <w:style w:type="numbering" w:customStyle="1" w:styleId="-">
    <w:name w:val="-"/>
    <w:rsid w:val="009724BE"/>
    <w:pPr>
      <w:numPr>
        <w:numId w:val="1"/>
      </w:numPr>
    </w:pPr>
  </w:style>
  <w:style w:type="character" w:customStyle="1" w:styleId="CarCar17">
    <w:name w:val="Car Car17"/>
    <w:rsid w:val="009724BE"/>
    <w:rPr>
      <w:rFonts w:ascii="Calibri" w:hAnsi="Calibri"/>
      <w:b/>
      <w:lang w:val="en-US"/>
    </w:rPr>
  </w:style>
  <w:style w:type="character" w:customStyle="1" w:styleId="CarCar16">
    <w:name w:val="Car Car16"/>
    <w:rsid w:val="009724BE"/>
    <w:rPr>
      <w:rFonts w:ascii="Calibri" w:hAnsi="Calibri"/>
      <w:b/>
      <w:lang w:val="en-US"/>
    </w:rPr>
  </w:style>
  <w:style w:type="character" w:customStyle="1" w:styleId="CarCar15">
    <w:name w:val="Car Car15"/>
    <w:rsid w:val="009724BE"/>
    <w:rPr>
      <w:rFonts w:ascii="Calibri" w:hAnsi="Calibri"/>
      <w:b/>
      <w:lang w:val="en-US"/>
    </w:rPr>
  </w:style>
  <w:style w:type="character" w:customStyle="1" w:styleId="CarCar14">
    <w:name w:val="Car Car14"/>
    <w:rsid w:val="009724BE"/>
    <w:rPr>
      <w:rFonts w:ascii="Calibri" w:hAnsi="Calibri"/>
      <w:b/>
      <w:lang w:val="en-US"/>
    </w:rPr>
  </w:style>
  <w:style w:type="character" w:customStyle="1" w:styleId="CarCar13">
    <w:name w:val="Car Car13"/>
    <w:rsid w:val="009724BE"/>
    <w:rPr>
      <w:color w:val="243F60"/>
      <w:lang w:val="en-US"/>
    </w:rPr>
  </w:style>
  <w:style w:type="character" w:customStyle="1" w:styleId="CarCar12">
    <w:name w:val="Car Car12"/>
    <w:rsid w:val="009724BE"/>
    <w:rPr>
      <w:i/>
      <w:color w:val="243F60"/>
      <w:lang w:val="en-US"/>
    </w:rPr>
  </w:style>
  <w:style w:type="character" w:customStyle="1" w:styleId="CarCar11">
    <w:name w:val="Car Car11"/>
    <w:rsid w:val="009724BE"/>
    <w:rPr>
      <w:i/>
      <w:color w:val="404040"/>
      <w:lang w:val="en-US"/>
    </w:rPr>
  </w:style>
  <w:style w:type="character" w:customStyle="1" w:styleId="CarCar10">
    <w:name w:val="Car Car10"/>
    <w:rsid w:val="009724BE"/>
    <w:rPr>
      <w:color w:val="404040"/>
      <w:lang w:val="en-US"/>
    </w:rPr>
  </w:style>
  <w:style w:type="character" w:customStyle="1" w:styleId="CarCar9">
    <w:name w:val="Car Car9"/>
    <w:rsid w:val="009724BE"/>
    <w:rPr>
      <w:i/>
      <w:color w:val="404040"/>
      <w:lang w:val="en-US"/>
    </w:rPr>
  </w:style>
  <w:style w:type="character" w:customStyle="1" w:styleId="CarCar8">
    <w:name w:val="Car Car8"/>
    <w:rsid w:val="009724BE"/>
    <w:rPr>
      <w:rFonts w:ascii="Lucida Grande" w:hAnsi="Lucida Grande"/>
      <w:sz w:val="18"/>
    </w:rPr>
  </w:style>
  <w:style w:type="character" w:customStyle="1" w:styleId="CarCar70">
    <w:name w:val="Car Car7_0"/>
    <w:rsid w:val="009724BE"/>
    <w:rPr>
      <w:sz w:val="24"/>
      <w:lang w:val="es-ES_tradnl"/>
    </w:rPr>
  </w:style>
  <w:style w:type="character" w:customStyle="1" w:styleId="CarCar6">
    <w:name w:val="Car Car6"/>
    <w:rsid w:val="009724BE"/>
    <w:rPr>
      <w:sz w:val="24"/>
      <w:lang w:val="es-ES_tradnl"/>
    </w:rPr>
  </w:style>
  <w:style w:type="character" w:customStyle="1" w:styleId="CarCar5">
    <w:name w:val="Car Car5"/>
    <w:rsid w:val="009724BE"/>
    <w:rPr>
      <w:rFonts w:ascii="Times New Roman" w:hAnsi="Times New Roman"/>
      <w:sz w:val="24"/>
      <w:u w:val="single"/>
    </w:rPr>
  </w:style>
  <w:style w:type="character" w:customStyle="1" w:styleId="CarCar4">
    <w:name w:val="Car Car4"/>
    <w:rsid w:val="009724BE"/>
    <w:rPr>
      <w:rFonts w:ascii="Times New Roman" w:hAnsi="Times New Roman"/>
    </w:rPr>
  </w:style>
  <w:style w:type="character" w:customStyle="1" w:styleId="CarCar3">
    <w:name w:val="Car Car3"/>
    <w:rsid w:val="009724BE"/>
    <w:rPr>
      <w:sz w:val="24"/>
      <w:lang w:val="es-ES_tradnl"/>
    </w:rPr>
  </w:style>
  <w:style w:type="character" w:customStyle="1" w:styleId="CarCar2">
    <w:name w:val="Car Car2"/>
    <w:rsid w:val="009724BE"/>
    <w:rPr>
      <w:rFonts w:ascii="Courier New" w:hAnsi="Courier New"/>
      <w:sz w:val="20"/>
      <w:lang w:val="es-ES_tradnl"/>
    </w:rPr>
  </w:style>
  <w:style w:type="character" w:customStyle="1" w:styleId="CarCar1">
    <w:name w:val="Car Car1"/>
    <w:rsid w:val="009724BE"/>
    <w:rPr>
      <w:rFonts w:ascii="Times New Roman" w:hAnsi="Times New Roman"/>
      <w:b/>
      <w:sz w:val="20"/>
      <w:lang w:val="es-ES_tradnl"/>
    </w:rPr>
  </w:style>
  <w:style w:type="character" w:customStyle="1" w:styleId="CarCar">
    <w:name w:val="Car Car"/>
    <w:rsid w:val="009724BE"/>
    <w:rPr>
      <w:sz w:val="24"/>
      <w:lang w:val="es-ES_tradnl"/>
    </w:rPr>
  </w:style>
  <w:style w:type="character" w:customStyle="1" w:styleId="Ttulodelibro1">
    <w:name w:val="Título de libro1"/>
    <w:rsid w:val="009724BE"/>
    <w:rPr>
      <w:b/>
      <w:smallCaps/>
      <w:spacing w:val="5"/>
    </w:rPr>
  </w:style>
  <w:style w:type="character" w:customStyle="1" w:styleId="Ttulo30">
    <w:name w:val="Título #3_"/>
    <w:rsid w:val="009724BE"/>
    <w:rPr>
      <w:rFonts w:ascii="Times New Roman" w:eastAsia="Times New Roman" w:hAnsi="Times New Roman"/>
      <w:sz w:val="22"/>
      <w:shd w:val="clear" w:color="auto" w:fill="FFFFFF"/>
    </w:rPr>
  </w:style>
  <w:style w:type="character" w:customStyle="1" w:styleId="Ttulo40">
    <w:name w:val="Título #4_"/>
    <w:rsid w:val="009724BE"/>
    <w:rPr>
      <w:rFonts w:ascii="Trebuchet MS" w:eastAsia="Times New Roman" w:hAnsi="Trebuchet MS"/>
      <w:b/>
      <w:spacing w:val="4"/>
      <w:sz w:val="23"/>
      <w:shd w:val="clear" w:color="auto" w:fill="FFFFFF"/>
    </w:rPr>
  </w:style>
  <w:style w:type="character" w:customStyle="1" w:styleId="Ttulo42">
    <w:name w:val="Título #4 (2)_"/>
    <w:rsid w:val="009724BE"/>
    <w:rPr>
      <w:rFonts w:ascii="CordiaUPC" w:eastAsia="Times New Roman" w:hAnsi="CordiaUPC"/>
      <w:b/>
      <w:i/>
      <w:spacing w:val="-4"/>
      <w:sz w:val="39"/>
      <w:shd w:val="clear" w:color="auto" w:fill="FFFFFF"/>
    </w:rPr>
  </w:style>
  <w:style w:type="paragraph" w:styleId="Lista">
    <w:name w:val="List"/>
    <w:basedOn w:val="Textoindependiente"/>
    <w:rsid w:val="009724BE"/>
    <w:pPr>
      <w:overflowPunct w:val="0"/>
    </w:pPr>
    <w:rPr>
      <w:rFonts w:ascii="Cambria" w:eastAsia="MS Minngs" w:hAnsi="Cambria" w:cs="Tahoma"/>
      <w:lang w:val="es-ES_tradnl" w:eastAsia="ar-SA"/>
    </w:rPr>
  </w:style>
  <w:style w:type="paragraph" w:customStyle="1" w:styleId="Rtulo">
    <w:name w:val="Rótulo"/>
    <w:basedOn w:val="Normal"/>
    <w:rsid w:val="009724BE"/>
    <w:pPr>
      <w:suppressLineNumbers/>
      <w:overflowPunct w:val="0"/>
      <w:spacing w:before="120" w:after="120"/>
    </w:pPr>
    <w:rPr>
      <w:rFonts w:ascii="Cambria" w:eastAsia="MS Minngs" w:hAnsi="Cambria" w:cs="Tahoma"/>
      <w:i/>
      <w:iCs/>
      <w:sz w:val="20"/>
      <w:szCs w:val="20"/>
      <w:lang w:val="es-ES_tradnl" w:eastAsia="ar-SA"/>
    </w:rPr>
  </w:style>
  <w:style w:type="paragraph" w:customStyle="1" w:styleId="ndice">
    <w:name w:val="Índice"/>
    <w:basedOn w:val="Normal"/>
    <w:rsid w:val="009724BE"/>
    <w:pPr>
      <w:suppressLineNumbers/>
      <w:overflowPunct w:val="0"/>
    </w:pPr>
    <w:rPr>
      <w:rFonts w:ascii="Cambria" w:eastAsia="MS Minngs" w:hAnsi="Cambria" w:cs="Tahoma"/>
      <w:lang w:val="es-ES_tradnl" w:eastAsia="ar-SA"/>
    </w:rPr>
  </w:style>
  <w:style w:type="paragraph" w:customStyle="1" w:styleId="Encabezado1">
    <w:name w:val="Encabezado1"/>
    <w:basedOn w:val="Normal"/>
    <w:next w:val="Textoindependiente"/>
    <w:rsid w:val="009724BE"/>
    <w:pPr>
      <w:keepNext/>
      <w:overflowPunct w:val="0"/>
      <w:spacing w:before="240" w:after="120"/>
    </w:pPr>
    <w:rPr>
      <w:rFonts w:ascii="Arial" w:eastAsia="SimSun" w:hAnsi="Arial" w:cs="Tahoma"/>
      <w:sz w:val="28"/>
      <w:szCs w:val="28"/>
      <w:lang w:val="es-ES_tradnl" w:eastAsia="ar-SA"/>
    </w:rPr>
  </w:style>
  <w:style w:type="paragraph" w:customStyle="1" w:styleId="WW-Textodeglobo">
    <w:name w:val="WW-Texto de globo"/>
    <w:basedOn w:val="Normal"/>
    <w:rsid w:val="009724BE"/>
    <w:pPr>
      <w:overflowPunct w:val="0"/>
    </w:pPr>
    <w:rPr>
      <w:rFonts w:ascii="Lucida Grande" w:eastAsia="MS Minngs" w:hAnsi="Lucida Grande" w:cs="Cambria"/>
      <w:sz w:val="18"/>
      <w:szCs w:val="20"/>
      <w:lang w:eastAsia="ar-SA"/>
    </w:rPr>
  </w:style>
  <w:style w:type="paragraph" w:customStyle="1" w:styleId="WW-NormalWeb">
    <w:name w:val="WW-Normal (Web)"/>
    <w:basedOn w:val="Normal"/>
    <w:rsid w:val="009724BE"/>
    <w:pPr>
      <w:overflowPunct w:val="0"/>
      <w:spacing w:after="210" w:line="210" w:lineRule="atLeast"/>
      <w:jc w:val="both"/>
    </w:pPr>
    <w:rPr>
      <w:rFonts w:eastAsia="MS Minngs" w:cs="Cambria"/>
      <w:sz w:val="17"/>
      <w:szCs w:val="17"/>
      <w:lang w:eastAsia="ar-SA"/>
    </w:rPr>
  </w:style>
  <w:style w:type="paragraph" w:styleId="Subttulo">
    <w:name w:val="Subtitle"/>
    <w:basedOn w:val="Encabezado1"/>
    <w:next w:val="Textoindependiente"/>
    <w:qFormat/>
    <w:rsid w:val="009724BE"/>
    <w:pPr>
      <w:jc w:val="center"/>
    </w:pPr>
    <w:rPr>
      <w:i/>
      <w:iCs/>
    </w:rPr>
  </w:style>
  <w:style w:type="paragraph" w:customStyle="1" w:styleId="Encabezadodetabladecontenido1">
    <w:name w:val="Encabezado de tabla de contenido1"/>
    <w:basedOn w:val="Ttulo1"/>
    <w:next w:val="Normal"/>
    <w:rsid w:val="009724BE"/>
    <w:pPr>
      <w:keepLines/>
      <w:overflowPunct w:val="0"/>
      <w:spacing w:before="480" w:line="276" w:lineRule="auto"/>
    </w:pPr>
    <w:rPr>
      <w:rFonts w:ascii="Cambria" w:eastAsia="MS Minngs" w:hAnsi="Cambria" w:cs="Cambria"/>
      <w:b/>
      <w:bCs/>
      <w:color w:val="365F91"/>
      <w:sz w:val="28"/>
      <w:szCs w:val="28"/>
      <w:lang w:val="en-US" w:eastAsia="ar-SA"/>
    </w:rPr>
  </w:style>
  <w:style w:type="paragraph" w:styleId="TDC1">
    <w:name w:val="toc 1"/>
    <w:basedOn w:val="Normal"/>
    <w:next w:val="Normal"/>
    <w:semiHidden/>
    <w:rsid w:val="009724BE"/>
    <w:pPr>
      <w:overflowPunct w:val="0"/>
    </w:pPr>
    <w:rPr>
      <w:rFonts w:ascii="Cambria" w:eastAsia="MS Minngs" w:hAnsi="Cambria" w:cs="Cambria"/>
      <w:lang w:val="es-ES_tradnl" w:eastAsia="ar-SA"/>
    </w:rPr>
  </w:style>
  <w:style w:type="paragraph" w:styleId="TDC2">
    <w:name w:val="toc 2"/>
    <w:basedOn w:val="Normal"/>
    <w:next w:val="Normal"/>
    <w:semiHidden/>
    <w:rsid w:val="009724BE"/>
    <w:pPr>
      <w:overflowPunct w:val="0"/>
      <w:ind w:left="240"/>
    </w:pPr>
    <w:rPr>
      <w:rFonts w:ascii="Cambria" w:eastAsia="MS Minngs" w:hAnsi="Cambria" w:cs="Cambria"/>
      <w:lang w:val="es-ES_tradnl" w:eastAsia="ar-SA"/>
    </w:rPr>
  </w:style>
  <w:style w:type="paragraph" w:customStyle="1" w:styleId="WW-Textocomentario">
    <w:name w:val="WW-Texto comentario"/>
    <w:basedOn w:val="Normal"/>
    <w:rsid w:val="009724BE"/>
    <w:pPr>
      <w:overflowPunct w:val="0"/>
    </w:pPr>
    <w:rPr>
      <w:rFonts w:eastAsia="MS Minngs" w:cs="Cambria"/>
      <w:sz w:val="20"/>
      <w:szCs w:val="20"/>
      <w:lang w:eastAsia="ar-SA"/>
    </w:rPr>
  </w:style>
  <w:style w:type="paragraph" w:customStyle="1" w:styleId="WW-Textosinformato">
    <w:name w:val="WW-Texto sin formato"/>
    <w:basedOn w:val="Normal"/>
    <w:rsid w:val="009724BE"/>
    <w:pPr>
      <w:overflowPunct w:val="0"/>
    </w:pPr>
    <w:rPr>
      <w:rFonts w:ascii="Courier New" w:eastAsia="MS Minngs" w:hAnsi="Courier New" w:cs="Cambria"/>
      <w:sz w:val="20"/>
      <w:szCs w:val="20"/>
      <w:lang w:val="es-ES_tradnl" w:eastAsia="ar-SA"/>
    </w:rPr>
  </w:style>
  <w:style w:type="paragraph" w:customStyle="1" w:styleId="WW-Asuntodelcomentario">
    <w:name w:val="WW-Asunto del comentario"/>
    <w:basedOn w:val="WW-Textocomentario"/>
    <w:next w:val="WW-Textocomentario"/>
    <w:rsid w:val="009724BE"/>
    <w:rPr>
      <w:b/>
      <w:bCs/>
      <w:lang w:val="es-ES_tradnl"/>
    </w:rPr>
  </w:style>
  <w:style w:type="paragraph" w:customStyle="1" w:styleId="Cuadrculamediana1-nfasis21">
    <w:name w:val="Cuadrícula mediana 1 - Énfasis 21"/>
    <w:basedOn w:val="Normal"/>
    <w:rsid w:val="009724BE"/>
    <w:pPr>
      <w:overflowPunct w:val="0"/>
      <w:spacing w:before="240" w:after="240"/>
      <w:ind w:left="720"/>
      <w:jc w:val="both"/>
    </w:pPr>
    <w:rPr>
      <w:rFonts w:ascii="Calibri" w:eastAsia="MS Minngs" w:hAnsi="Calibri" w:cs="Calibri"/>
      <w:sz w:val="20"/>
      <w:szCs w:val="20"/>
      <w:lang w:eastAsia="ar-SA"/>
    </w:rPr>
  </w:style>
  <w:style w:type="paragraph" w:customStyle="1" w:styleId="Sinespaciado1">
    <w:name w:val="Sin espaciado1"/>
    <w:rsid w:val="009724BE"/>
    <w:rPr>
      <w:rFonts w:ascii="Cambria" w:eastAsia="MS Minngs" w:hAnsi="Cambria" w:cs="Cambria"/>
      <w:sz w:val="24"/>
      <w:szCs w:val="24"/>
      <w:lang w:val="es-ES_tradnl" w:eastAsia="ar-SA"/>
    </w:rPr>
  </w:style>
  <w:style w:type="paragraph" w:customStyle="1" w:styleId="Ttulo31">
    <w:name w:val="Título #3"/>
    <w:basedOn w:val="Normal"/>
    <w:rsid w:val="009724BE"/>
    <w:pPr>
      <w:widowControl w:val="0"/>
      <w:shd w:val="clear" w:color="auto" w:fill="FFFFFF"/>
      <w:overflowPunct w:val="0"/>
      <w:spacing w:after="240" w:line="240" w:lineRule="atLeast"/>
      <w:outlineLvl w:val="2"/>
    </w:pPr>
    <w:rPr>
      <w:rFonts w:cs="Cambria"/>
      <w:spacing w:val="-1"/>
      <w:sz w:val="22"/>
      <w:szCs w:val="22"/>
      <w:lang w:eastAsia="ar-SA"/>
    </w:rPr>
  </w:style>
  <w:style w:type="paragraph" w:customStyle="1" w:styleId="Ttulo41">
    <w:name w:val="Título #4"/>
    <w:basedOn w:val="Normal"/>
    <w:rsid w:val="009724BE"/>
    <w:pPr>
      <w:widowControl w:val="0"/>
      <w:shd w:val="clear" w:color="auto" w:fill="FFFFFF"/>
      <w:overflowPunct w:val="0"/>
      <w:spacing w:before="240" w:after="240" w:line="302" w:lineRule="exact"/>
      <w:ind w:hanging="740"/>
      <w:outlineLvl w:val="3"/>
    </w:pPr>
    <w:rPr>
      <w:rFonts w:ascii="Trebuchet MS" w:hAnsi="Trebuchet MS" w:cs="Cambria"/>
      <w:b/>
      <w:bCs/>
      <w:spacing w:val="4"/>
      <w:sz w:val="23"/>
      <w:szCs w:val="23"/>
      <w:lang w:eastAsia="ar-SA"/>
    </w:rPr>
  </w:style>
  <w:style w:type="paragraph" w:customStyle="1" w:styleId="Ttulo420">
    <w:name w:val="Título #4 (2)"/>
    <w:basedOn w:val="Normal"/>
    <w:rsid w:val="009724BE"/>
    <w:pPr>
      <w:widowControl w:val="0"/>
      <w:shd w:val="clear" w:color="auto" w:fill="FFFFFF"/>
      <w:overflowPunct w:val="0"/>
      <w:spacing w:before="240" w:after="60" w:line="432" w:lineRule="exact"/>
      <w:ind w:hanging="620"/>
      <w:outlineLvl w:val="3"/>
    </w:pPr>
    <w:rPr>
      <w:rFonts w:ascii="CordiaUPC" w:hAnsi="CordiaUPC" w:cs="Cambria"/>
      <w:b/>
      <w:bCs/>
      <w:i/>
      <w:iCs/>
      <w:spacing w:val="-4"/>
      <w:sz w:val="39"/>
      <w:szCs w:val="39"/>
      <w:lang w:eastAsia="ar-SA"/>
    </w:rPr>
  </w:style>
  <w:style w:type="paragraph" w:styleId="TDC3">
    <w:name w:val="toc 3"/>
    <w:basedOn w:val="Normal"/>
    <w:next w:val="Normal"/>
    <w:semiHidden/>
    <w:rsid w:val="009724BE"/>
    <w:pPr>
      <w:overflowPunct w:val="0"/>
      <w:ind w:left="480"/>
    </w:pPr>
    <w:rPr>
      <w:rFonts w:ascii="Cambria" w:eastAsia="MS Minngs" w:hAnsi="Cambria" w:cs="Cambria"/>
      <w:lang w:val="es-ES_tradnl" w:eastAsia="ar-SA"/>
    </w:rPr>
  </w:style>
  <w:style w:type="paragraph" w:customStyle="1" w:styleId="WW-Mapadeldocumento">
    <w:name w:val="WW-Mapa del documento"/>
    <w:basedOn w:val="Normal"/>
    <w:rsid w:val="009724BE"/>
    <w:pPr>
      <w:shd w:val="clear" w:color="auto" w:fill="000080"/>
      <w:overflowPunct w:val="0"/>
    </w:pPr>
    <w:rPr>
      <w:rFonts w:ascii="Tahoma" w:eastAsia="MS Minngs" w:hAnsi="Tahoma" w:cs="Tahoma"/>
      <w:sz w:val="20"/>
      <w:szCs w:val="20"/>
      <w:lang w:val="es-ES_tradnl" w:eastAsia="ar-SA"/>
    </w:rPr>
  </w:style>
  <w:style w:type="paragraph" w:customStyle="1" w:styleId="Contenidodelmarco">
    <w:name w:val="Contenido del marco"/>
    <w:basedOn w:val="Textoindependiente"/>
    <w:rsid w:val="009724BE"/>
    <w:pPr>
      <w:overflowPunct w:val="0"/>
    </w:pPr>
    <w:rPr>
      <w:rFonts w:ascii="Cambria" w:eastAsia="MS Minngs" w:hAnsi="Cambria" w:cs="Cambria"/>
      <w:lang w:val="es-ES_tradnl" w:eastAsia="ar-SA"/>
    </w:rPr>
  </w:style>
  <w:style w:type="paragraph" w:customStyle="1" w:styleId="Contenidodelatabla">
    <w:name w:val="Contenido de la tabla"/>
    <w:basedOn w:val="Textoindependiente"/>
    <w:rsid w:val="009724BE"/>
    <w:pPr>
      <w:suppressLineNumbers/>
      <w:overflowPunct w:val="0"/>
    </w:pPr>
    <w:rPr>
      <w:rFonts w:ascii="Cambria" w:eastAsia="MS Minngs" w:hAnsi="Cambria" w:cs="Cambria"/>
      <w:lang w:val="es-ES_tradnl" w:eastAsia="ar-SA"/>
    </w:rPr>
  </w:style>
  <w:style w:type="paragraph" w:customStyle="1" w:styleId="Encabezadodelatabla">
    <w:name w:val="Encabezado de la tabla"/>
    <w:basedOn w:val="Contenidodelatabla"/>
    <w:rsid w:val="009724BE"/>
    <w:pPr>
      <w:jc w:val="center"/>
    </w:pPr>
    <w:rPr>
      <w:b/>
      <w:bCs/>
      <w:i/>
      <w:iCs/>
    </w:rPr>
  </w:style>
  <w:style w:type="character" w:customStyle="1" w:styleId="Textoindependienteprimerasangra2Car">
    <w:name w:val="Texto independiente primera sangría 2 Car"/>
    <w:rsid w:val="009724BE"/>
    <w:rPr>
      <w:rFonts w:ascii="Arial" w:hAnsi="Arial"/>
      <w:b/>
      <w:sz w:val="24"/>
      <w:szCs w:val="24"/>
      <w:lang w:val="es-ES" w:eastAsia="es-ES" w:bidi="ar-SA"/>
    </w:rPr>
  </w:style>
  <w:style w:type="paragraph" w:customStyle="1" w:styleId="simple">
    <w:name w:val="simple"/>
    <w:basedOn w:val="Normal"/>
    <w:rsid w:val="009724BE"/>
    <w:pPr>
      <w:spacing w:before="225" w:after="240"/>
    </w:pPr>
  </w:style>
  <w:style w:type="character" w:customStyle="1" w:styleId="Normal1">
    <w:name w:val="Normal1"/>
    <w:basedOn w:val="Fuentedeprrafopredeter"/>
    <w:rsid w:val="009724BE"/>
  </w:style>
  <w:style w:type="paragraph" w:customStyle="1" w:styleId="CM5">
    <w:name w:val="CM5"/>
    <w:basedOn w:val="Default"/>
    <w:next w:val="Default"/>
    <w:rsid w:val="009724BE"/>
    <w:rPr>
      <w:rFonts w:ascii="Arial" w:hAnsi="Arial" w:cs="Times New Roman"/>
      <w:color w:val="auto"/>
    </w:rPr>
  </w:style>
  <w:style w:type="paragraph" w:styleId="Listaconvietas2">
    <w:name w:val="List Bullet 2"/>
    <w:basedOn w:val="Normal"/>
    <w:rsid w:val="009724BE"/>
    <w:pPr>
      <w:numPr>
        <w:numId w:val="2"/>
      </w:numPr>
    </w:pPr>
  </w:style>
  <w:style w:type="paragraph" w:styleId="Listaconvietas3">
    <w:name w:val="List Bullet 3"/>
    <w:basedOn w:val="Normal"/>
    <w:rsid w:val="009724BE"/>
    <w:pPr>
      <w:numPr>
        <w:numId w:val="3"/>
      </w:numPr>
    </w:pPr>
  </w:style>
  <w:style w:type="character" w:customStyle="1" w:styleId="BalloonTextChar">
    <w:name w:val="Balloon Text Char"/>
    <w:semiHidden/>
    <w:locked/>
    <w:rsid w:val="009724BE"/>
    <w:rPr>
      <w:rFonts w:ascii="Tahoma" w:hAnsi="Tahoma" w:cs="Tahoma"/>
      <w:sz w:val="16"/>
      <w:szCs w:val="16"/>
      <w:lang w:val="es-ES" w:eastAsia="en-US" w:bidi="ar-SA"/>
    </w:rPr>
  </w:style>
  <w:style w:type="character" w:customStyle="1" w:styleId="Heading1Char">
    <w:name w:val="Heading 1 Char"/>
    <w:locked/>
    <w:rsid w:val="009724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ocked/>
    <w:rsid w:val="009724BE"/>
    <w:rPr>
      <w:rFonts w:ascii="Cambria" w:hAnsi="Cambria" w:cs="Times New Roman"/>
      <w:b/>
      <w:bCs/>
      <w:color w:val="4F81BD"/>
      <w:sz w:val="26"/>
      <w:szCs w:val="26"/>
    </w:rPr>
  </w:style>
  <w:style w:type="paragraph" w:styleId="TtuloTDC">
    <w:name w:val="TOC Heading"/>
    <w:basedOn w:val="Ttulo1"/>
    <w:next w:val="Normal"/>
    <w:qFormat/>
    <w:rsid w:val="009724BE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rsid w:val="00FA649E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294573"/>
    <w:rPr>
      <w:sz w:val="20"/>
      <w:szCs w:val="20"/>
    </w:rPr>
  </w:style>
  <w:style w:type="character" w:styleId="Refdenotaalpie">
    <w:name w:val="footnote reference"/>
    <w:semiHidden/>
    <w:rsid w:val="00294573"/>
    <w:rPr>
      <w:vertAlign w:val="superscript"/>
    </w:rPr>
  </w:style>
  <w:style w:type="paragraph" w:styleId="Textonotaalfinal">
    <w:name w:val="endnote text"/>
    <w:basedOn w:val="Normal"/>
    <w:semiHidden/>
    <w:rsid w:val="00FE5212"/>
    <w:rPr>
      <w:sz w:val="20"/>
      <w:szCs w:val="20"/>
    </w:rPr>
  </w:style>
  <w:style w:type="character" w:styleId="Refdenotaalfinal">
    <w:name w:val="endnote reference"/>
    <w:semiHidden/>
    <w:rsid w:val="00FE5212"/>
    <w:rPr>
      <w:vertAlign w:val="superscript"/>
    </w:rPr>
  </w:style>
  <w:style w:type="paragraph" w:styleId="Textosinformato">
    <w:name w:val="Plain Text"/>
    <w:basedOn w:val="Normal"/>
    <w:rsid w:val="00100021"/>
    <w:rPr>
      <w:rFonts w:ascii="Courier New" w:hAnsi="Courier New" w:cs="Courier New"/>
      <w:sz w:val="20"/>
      <w:szCs w:val="20"/>
    </w:rPr>
  </w:style>
  <w:style w:type="paragraph" w:customStyle="1" w:styleId="NormalWeb4">
    <w:name w:val="Normal (Web)4"/>
    <w:basedOn w:val="Normal"/>
    <w:rsid w:val="00100021"/>
    <w:pPr>
      <w:spacing w:before="240" w:after="240"/>
      <w:ind w:firstLine="240"/>
      <w:jc w:val="both"/>
    </w:pPr>
    <w:rPr>
      <w:rFonts w:eastAsia="SimSun"/>
      <w:sz w:val="22"/>
      <w:szCs w:val="22"/>
      <w:lang w:eastAsia="zh-CN"/>
    </w:rPr>
  </w:style>
  <w:style w:type="character" w:customStyle="1" w:styleId="cursiva2">
    <w:name w:val="cursiva2"/>
    <w:basedOn w:val="Fuentedeprrafopredeter"/>
    <w:rsid w:val="00100021"/>
  </w:style>
  <w:style w:type="character" w:customStyle="1" w:styleId="Fuentedeprrafopredeter1">
    <w:name w:val="Fuente de párrafo predeter.1"/>
    <w:rsid w:val="00CA01ED"/>
  </w:style>
  <w:style w:type="paragraph" w:styleId="Sinespaciado">
    <w:name w:val="No Spacing"/>
    <w:qFormat/>
    <w:rsid w:val="00ED264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0">
    <w:name w:val="Normal1_0"/>
    <w:rsid w:val="00ED2641"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Standard">
    <w:name w:val="Standard"/>
    <w:rsid w:val="004C68D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Pa6">
    <w:name w:val="Pa6"/>
    <w:basedOn w:val="Default"/>
    <w:next w:val="Default"/>
    <w:rsid w:val="005B765E"/>
    <w:pPr>
      <w:spacing w:line="201" w:lineRule="atLeast"/>
    </w:pPr>
    <w:rPr>
      <w:rFonts w:ascii="Arial" w:hAnsi="Arial" w:cs="Times New Roman"/>
      <w:color w:val="auto"/>
    </w:rPr>
  </w:style>
  <w:style w:type="character" w:customStyle="1" w:styleId="Ttulo1Car">
    <w:name w:val="Título 1 Car"/>
    <w:link w:val="Ttulo1"/>
    <w:rsid w:val="00682F42"/>
    <w:rPr>
      <w:rFonts w:ascii="News Gothic MT" w:hAnsi="News Gothic MT"/>
      <w:sz w:val="24"/>
      <w:lang w:val="es-ES" w:eastAsia="es-ES" w:bidi="ar-SA"/>
    </w:rPr>
  </w:style>
  <w:style w:type="paragraph" w:customStyle="1" w:styleId="Normal0">
    <w:name w:val="[Normal]"/>
    <w:rsid w:val="00682F42"/>
    <w:rPr>
      <w:rFonts w:ascii="Arial" w:eastAsia="Arial" w:hAnsi="Arial"/>
      <w:sz w:val="24"/>
      <w:lang w:val="es-ES_tradnl" w:eastAsia="es-ES_tradnl"/>
    </w:rPr>
  </w:style>
  <w:style w:type="paragraph" w:styleId="Listaconvietas">
    <w:name w:val="List Bullet"/>
    <w:basedOn w:val="Normal"/>
    <w:rsid w:val="00682F42"/>
    <w:pPr>
      <w:numPr>
        <w:numId w:val="5"/>
      </w:numPr>
    </w:pPr>
    <w:rPr>
      <w:rFonts w:ascii="Arial" w:eastAsia="Arial" w:hAnsi="Arial"/>
      <w:sz w:val="20"/>
      <w:szCs w:val="20"/>
      <w:lang w:val="es-ES_tradnl" w:eastAsia="en-US"/>
    </w:rPr>
  </w:style>
  <w:style w:type="character" w:customStyle="1" w:styleId="TextoindependienteTextoindependienteCarCarCarTextoindependienteCarCCarCar">
    <w:name w:val="Texto independiente;Texto independiente Car Car Car;Texto independiente Car C... Car Car"/>
    <w:rsid w:val="00682F42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682F42"/>
    <w:rPr>
      <w:color w:val="800080"/>
      <w:u w:val="single"/>
    </w:rPr>
  </w:style>
  <w:style w:type="character" w:customStyle="1" w:styleId="apple-style-span">
    <w:name w:val="apple-style-span"/>
    <w:basedOn w:val="Fuentedeprrafopredeter"/>
    <w:rsid w:val="00682F42"/>
  </w:style>
  <w:style w:type="paragraph" w:customStyle="1" w:styleId="Pa15">
    <w:name w:val="Pa15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3">
    <w:name w:val="Pa13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7">
    <w:name w:val="Pa17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4">
    <w:name w:val="Pa14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styleId="Cierre">
    <w:name w:val="Closing"/>
    <w:basedOn w:val="Normal"/>
    <w:rsid w:val="00682F42"/>
    <w:pPr>
      <w:ind w:left="4252"/>
    </w:pPr>
  </w:style>
  <w:style w:type="paragraph" w:customStyle="1" w:styleId="Textodenotaalfinal">
    <w:name w:val="Texto de nota al final"/>
    <w:basedOn w:val="Normal"/>
    <w:rsid w:val="00682F42"/>
    <w:pPr>
      <w:widowControl w:val="0"/>
    </w:pPr>
    <w:rPr>
      <w:snapToGrid w:val="0"/>
      <w:szCs w:val="20"/>
    </w:rPr>
  </w:style>
  <w:style w:type="character" w:customStyle="1" w:styleId="TextoindependienteCarCarCarCar1">
    <w:name w:val="Texto independiente Car Car Car Car1"/>
    <w:aliases w:val="Texto independiente Car Car Car Car Car Car"/>
    <w:locked/>
    <w:rsid w:val="00682F42"/>
    <w:rPr>
      <w:sz w:val="24"/>
      <w:szCs w:val="24"/>
      <w:lang w:val="es-ES" w:eastAsia="es-ES" w:bidi="ar-SA"/>
    </w:rPr>
  </w:style>
  <w:style w:type="paragraph" w:customStyle="1" w:styleId="H1">
    <w:name w:val="H1"/>
    <w:basedOn w:val="Normal"/>
    <w:next w:val="Normal"/>
    <w:rsid w:val="00682F42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Remite">
    <w:name w:val="Remite"/>
    <w:basedOn w:val="Normal"/>
    <w:rsid w:val="00682F42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  <w:szCs w:val="16"/>
    </w:rPr>
  </w:style>
  <w:style w:type="numbering" w:customStyle="1" w:styleId="Listaactual1">
    <w:name w:val="Lista actual1"/>
    <w:rsid w:val="00682F42"/>
    <w:pPr>
      <w:numPr>
        <w:numId w:val="6"/>
      </w:numPr>
    </w:pPr>
  </w:style>
  <w:style w:type="paragraph" w:customStyle="1" w:styleId="Lista21">
    <w:name w:val="Lista 21"/>
    <w:basedOn w:val="Normal"/>
    <w:rsid w:val="00682F42"/>
    <w:pPr>
      <w:suppressAutoHyphens/>
      <w:ind w:left="566" w:hanging="283"/>
    </w:pPr>
    <w:rPr>
      <w:sz w:val="20"/>
      <w:szCs w:val="20"/>
      <w:lang w:eastAsia="ar-SA"/>
    </w:rPr>
  </w:style>
  <w:style w:type="paragraph" w:customStyle="1" w:styleId="Lista31">
    <w:name w:val="Lista 31"/>
    <w:basedOn w:val="Normal"/>
    <w:rsid w:val="00682F42"/>
    <w:pPr>
      <w:suppressAutoHyphens/>
      <w:ind w:left="849" w:hanging="283"/>
    </w:pPr>
    <w:rPr>
      <w:sz w:val="20"/>
      <w:szCs w:val="20"/>
      <w:lang w:eastAsia="ar-SA"/>
    </w:rPr>
  </w:style>
  <w:style w:type="paragraph" w:customStyle="1" w:styleId="Lista41">
    <w:name w:val="Lista 41"/>
    <w:basedOn w:val="Normal"/>
    <w:rsid w:val="00682F42"/>
    <w:pPr>
      <w:suppressAutoHyphens/>
      <w:ind w:left="1132" w:hanging="283"/>
    </w:pPr>
    <w:rPr>
      <w:sz w:val="20"/>
      <w:szCs w:val="20"/>
      <w:lang w:eastAsia="ar-SA"/>
    </w:rPr>
  </w:style>
  <w:style w:type="paragraph" w:customStyle="1" w:styleId="Lista51">
    <w:name w:val="Lista 51"/>
    <w:basedOn w:val="Normal"/>
    <w:rsid w:val="00682F42"/>
    <w:pPr>
      <w:suppressAutoHyphens/>
      <w:ind w:left="1415" w:hanging="283"/>
    </w:pPr>
    <w:rPr>
      <w:sz w:val="20"/>
      <w:szCs w:val="20"/>
      <w:lang w:eastAsia="ar-SA"/>
    </w:rPr>
  </w:style>
  <w:style w:type="paragraph" w:customStyle="1" w:styleId="Continuarlista51">
    <w:name w:val="Continuar lista 51"/>
    <w:basedOn w:val="Normal"/>
    <w:rsid w:val="00682F42"/>
    <w:pPr>
      <w:suppressAutoHyphens/>
      <w:spacing w:after="120"/>
      <w:ind w:left="1415"/>
    </w:pPr>
    <w:rPr>
      <w:sz w:val="20"/>
      <w:szCs w:val="20"/>
      <w:lang w:eastAsia="ar-SA"/>
    </w:rPr>
  </w:style>
  <w:style w:type="paragraph" w:customStyle="1" w:styleId="Textoindependienteprimerasangra1">
    <w:name w:val="Texto independiente primera sangría1"/>
    <w:basedOn w:val="Textoindependiente"/>
    <w:rsid w:val="00682F42"/>
    <w:pPr>
      <w:suppressAutoHyphens/>
      <w:ind w:firstLine="210"/>
    </w:pPr>
    <w:rPr>
      <w:sz w:val="20"/>
      <w:szCs w:val="20"/>
      <w:lang w:eastAsia="ar-SA"/>
    </w:rPr>
  </w:style>
  <w:style w:type="paragraph" w:customStyle="1" w:styleId="Continuarlista21">
    <w:name w:val="Continuar lista 21"/>
    <w:basedOn w:val="Normal"/>
    <w:rsid w:val="00682F42"/>
    <w:pPr>
      <w:suppressAutoHyphens/>
      <w:spacing w:after="120"/>
      <w:ind w:left="566"/>
    </w:pPr>
    <w:rPr>
      <w:sz w:val="20"/>
      <w:szCs w:val="20"/>
      <w:lang w:eastAsia="ar-SA"/>
    </w:rPr>
  </w:style>
  <w:style w:type="paragraph" w:customStyle="1" w:styleId="Continuarlista31">
    <w:name w:val="Continuar lista 31"/>
    <w:basedOn w:val="Normal"/>
    <w:rsid w:val="00682F42"/>
    <w:pPr>
      <w:suppressAutoHyphens/>
      <w:spacing w:after="120"/>
      <w:ind w:left="849"/>
    </w:pPr>
    <w:rPr>
      <w:sz w:val="20"/>
      <w:szCs w:val="20"/>
      <w:lang w:eastAsia="ar-SA"/>
    </w:rPr>
  </w:style>
  <w:style w:type="paragraph" w:customStyle="1" w:styleId="Estndar">
    <w:name w:val="Estándar"/>
    <w:basedOn w:val="Normal"/>
    <w:rsid w:val="000D120A"/>
    <w:pPr>
      <w:suppressAutoHyphens/>
    </w:pPr>
    <w:rPr>
      <w:rFonts w:ascii="Tms Romn PS" w:hAnsi="Tms Romn PS" w:cs="Tms Romn PS"/>
      <w:sz w:val="20"/>
      <w:szCs w:val="20"/>
      <w:lang w:val="es-ES_tradnl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ocomentario1">
    <w:name w:val="Texto comentario1"/>
    <w:basedOn w:val="Normal"/>
    <w:rsid w:val="000D120A"/>
    <w:pPr>
      <w:suppressAutoHyphens/>
    </w:pPr>
    <w:rPr>
      <w:sz w:val="20"/>
      <w:szCs w:val="20"/>
      <w:lang w:eastAsia="ar-SA"/>
    </w:rPr>
  </w:style>
  <w:style w:type="paragraph" w:customStyle="1" w:styleId="Puntos">
    <w:name w:val="Puntos"/>
    <w:basedOn w:val="TDC3"/>
    <w:rsid w:val="000D120A"/>
    <w:pPr>
      <w:numPr>
        <w:numId w:val="4"/>
      </w:numPr>
      <w:tabs>
        <w:tab w:val="left" w:pos="567"/>
      </w:tabs>
      <w:suppressAutoHyphens/>
      <w:overflowPunct/>
      <w:ind w:left="567" w:hanging="283"/>
    </w:pPr>
    <w:rPr>
      <w:rFonts w:ascii="Times New Roman" w:eastAsia="Times New Roman" w:hAnsi="Times New Roman" w:cs="Arial"/>
      <w:sz w:val="20"/>
      <w:szCs w:val="20"/>
    </w:rPr>
  </w:style>
  <w:style w:type="paragraph" w:customStyle="1" w:styleId="Cuerpodetexto">
    <w:name w:val="Cuerpo de texto"/>
    <w:basedOn w:val="Normal"/>
    <w:rsid w:val="008B798F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/>
    </w:rPr>
  </w:style>
  <w:style w:type="paragraph" w:customStyle="1" w:styleId="CM1">
    <w:name w:val="CM1"/>
    <w:basedOn w:val="Default"/>
    <w:rsid w:val="008B798F"/>
    <w:pPr>
      <w:widowControl w:val="0"/>
      <w:spacing w:line="471" w:lineRule="atLeast"/>
    </w:pPr>
    <w:rPr>
      <w:rFonts w:ascii="TTE2AD72F8t00" w:hAnsi="Liberation Serif" w:cs="TTE2AD72F8t00"/>
    </w:rPr>
  </w:style>
  <w:style w:type="paragraph" w:customStyle="1" w:styleId="CM6">
    <w:name w:val="CM6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7">
    <w:name w:val="CM7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3">
    <w:name w:val="CM3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4">
    <w:name w:val="CM4"/>
    <w:basedOn w:val="Default"/>
    <w:rsid w:val="008B798F"/>
    <w:pPr>
      <w:widowControl w:val="0"/>
      <w:spacing w:line="353" w:lineRule="atLeast"/>
    </w:pPr>
    <w:rPr>
      <w:rFonts w:ascii="TTE2AD72F8t00" w:hAnsi="Liberation Serif" w:cs="TTE2AD72F8t00"/>
    </w:rPr>
  </w:style>
  <w:style w:type="paragraph" w:customStyle="1" w:styleId="CM9">
    <w:name w:val="CM9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10">
    <w:name w:val="CM10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11">
    <w:name w:val="CM11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8">
    <w:name w:val="CM8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Textoindependiente21">
    <w:name w:val="Texto independiente 21"/>
    <w:basedOn w:val="Normal"/>
    <w:rsid w:val="00CD5060"/>
    <w:pPr>
      <w:suppressAutoHyphens/>
      <w:spacing w:before="9" w:line="278" w:lineRule="exact"/>
      <w:jc w:val="both"/>
    </w:pPr>
    <w:rPr>
      <w:lang w:eastAsia="zh-CN"/>
    </w:rPr>
  </w:style>
  <w:style w:type="character" w:customStyle="1" w:styleId="Absatz-Standardschriftart">
    <w:name w:val="Absatz-Standardschriftart"/>
    <w:rsid w:val="000E0D7B"/>
  </w:style>
  <w:style w:type="character" w:customStyle="1" w:styleId="WW-Absatz-Standardschriftart">
    <w:name w:val="WW-Absatz-Standardschriftart"/>
    <w:rsid w:val="000E0D7B"/>
  </w:style>
  <w:style w:type="character" w:customStyle="1" w:styleId="WW8NumSt1z0">
    <w:name w:val="WW8NumSt1z0"/>
    <w:rsid w:val="000E0D7B"/>
    <w:rPr>
      <w:rFonts w:ascii="Symbol" w:hAnsi="Symbol"/>
    </w:rPr>
  </w:style>
  <w:style w:type="character" w:customStyle="1" w:styleId="Carcterdenumeracin">
    <w:name w:val="Carácter de numeración"/>
    <w:rsid w:val="000E0D7B"/>
  </w:style>
  <w:style w:type="paragraph" w:customStyle="1" w:styleId="Etiqueta">
    <w:name w:val="Etiqueta"/>
    <w:basedOn w:val="Normal"/>
    <w:rsid w:val="000E0D7B"/>
    <w:pPr>
      <w:suppressLineNumbers/>
      <w:suppressAutoHyphens/>
      <w:spacing w:before="120" w:after="120"/>
    </w:pPr>
    <w:rPr>
      <w:rFonts w:cs="Tahoma"/>
      <w:i/>
      <w:iCs/>
    </w:rPr>
  </w:style>
  <w:style w:type="character" w:customStyle="1" w:styleId="highlight">
    <w:name w:val="highlight"/>
    <w:basedOn w:val="Fuentedeprrafopredeter"/>
    <w:rsid w:val="000E0D7B"/>
  </w:style>
  <w:style w:type="table" w:customStyle="1" w:styleId="Tablaconcuadrcula2">
    <w:name w:val="Tabla con cuadrícula2"/>
    <w:basedOn w:val="Tablanormal"/>
    <w:next w:val="Tablaconcuadrcula"/>
    <w:rsid w:val="00655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D5B2A"/>
    <w:rPr>
      <w:rFonts w:ascii="Tahoma" w:hAnsi="Tahoma"/>
    </w:rPr>
  </w:style>
  <w:style w:type="character" w:customStyle="1" w:styleId="WW8Num4z0">
    <w:name w:val="WW8Num4z0"/>
    <w:rsid w:val="003D5B2A"/>
    <w:rPr>
      <w:rFonts w:ascii="Times New Roman" w:hAnsi="Times New Roman" w:cs="Times New Roman"/>
    </w:rPr>
  </w:style>
  <w:style w:type="character" w:customStyle="1" w:styleId="WW8Num5z0">
    <w:name w:val="WW8Num5z0"/>
    <w:rsid w:val="003D5B2A"/>
    <w:rPr>
      <w:rFonts w:ascii="Times New Roman" w:hAnsi="Times New Roman" w:cs="Times New Roman"/>
    </w:rPr>
  </w:style>
  <w:style w:type="character" w:customStyle="1" w:styleId="WW8Num8z0">
    <w:name w:val="WW8Num8z0"/>
    <w:rsid w:val="003D5B2A"/>
    <w:rPr>
      <w:rFonts w:ascii="Symbol" w:hAnsi="Symbol" w:cs="Courier New"/>
    </w:rPr>
  </w:style>
  <w:style w:type="character" w:customStyle="1" w:styleId="Fuentedeprrafopredeter3">
    <w:name w:val="Fuente de párrafo predeter.3"/>
    <w:rsid w:val="003D5B2A"/>
  </w:style>
  <w:style w:type="character" w:customStyle="1" w:styleId="WW8Num2z0">
    <w:name w:val="WW8Num2z0"/>
    <w:rsid w:val="003D5B2A"/>
    <w:rPr>
      <w:b/>
    </w:rPr>
  </w:style>
  <w:style w:type="character" w:customStyle="1" w:styleId="WW8Num7z0">
    <w:name w:val="WW8Num7z0"/>
    <w:rsid w:val="003D5B2A"/>
    <w:rPr>
      <w:rFonts w:ascii="Tahoma" w:hAnsi="Tahoma"/>
    </w:rPr>
  </w:style>
  <w:style w:type="character" w:customStyle="1" w:styleId="WW8Num9z0">
    <w:name w:val="WW8Num9z0"/>
    <w:rsid w:val="003D5B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3D5B2A"/>
    <w:rPr>
      <w:rFonts w:ascii="Courier New" w:hAnsi="Courier New" w:cs="Wingdings"/>
    </w:rPr>
  </w:style>
  <w:style w:type="character" w:customStyle="1" w:styleId="WW8Num9z2">
    <w:name w:val="WW8Num9z2"/>
    <w:rsid w:val="003D5B2A"/>
    <w:rPr>
      <w:rFonts w:ascii="Wingdings" w:hAnsi="Wingdings"/>
    </w:rPr>
  </w:style>
  <w:style w:type="character" w:customStyle="1" w:styleId="WW8Num9z3">
    <w:name w:val="WW8Num9z3"/>
    <w:rsid w:val="003D5B2A"/>
    <w:rPr>
      <w:rFonts w:ascii="Symbol" w:hAnsi="Symbol"/>
    </w:rPr>
  </w:style>
  <w:style w:type="character" w:customStyle="1" w:styleId="WW8Num11z0">
    <w:name w:val="WW8Num11z0"/>
    <w:rsid w:val="003D5B2A"/>
    <w:rPr>
      <w:rFonts w:ascii="Times New Roman" w:hAnsi="Times New Roman"/>
    </w:rPr>
  </w:style>
  <w:style w:type="character" w:customStyle="1" w:styleId="WW8Num14z0">
    <w:name w:val="WW8Num14z0"/>
    <w:rsid w:val="003D5B2A"/>
    <w:rPr>
      <w:rFonts w:ascii="Tahoma" w:hAnsi="Tahoma"/>
    </w:rPr>
  </w:style>
  <w:style w:type="character" w:customStyle="1" w:styleId="WW8Num16z0">
    <w:name w:val="WW8Num16z0"/>
    <w:rsid w:val="003D5B2A"/>
    <w:rPr>
      <w:b w:val="0"/>
      <w:i w:val="0"/>
    </w:rPr>
  </w:style>
  <w:style w:type="character" w:customStyle="1" w:styleId="WW8Num17z0">
    <w:name w:val="WW8Num17z0"/>
    <w:rsid w:val="003D5B2A"/>
    <w:rPr>
      <w:rFonts w:ascii="Times New Roman" w:hAnsi="Times New Roman"/>
    </w:rPr>
  </w:style>
  <w:style w:type="character" w:customStyle="1" w:styleId="WW8Num23z0">
    <w:name w:val="WW8Num23z0"/>
    <w:rsid w:val="003D5B2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D5B2A"/>
    <w:rPr>
      <w:rFonts w:ascii="Courier New" w:hAnsi="Courier New" w:cs="Wingdings"/>
    </w:rPr>
  </w:style>
  <w:style w:type="character" w:customStyle="1" w:styleId="WW8Num23z2">
    <w:name w:val="WW8Num23z2"/>
    <w:rsid w:val="003D5B2A"/>
    <w:rPr>
      <w:rFonts w:ascii="Wingdings" w:hAnsi="Wingdings"/>
    </w:rPr>
  </w:style>
  <w:style w:type="character" w:customStyle="1" w:styleId="WW8Num23z3">
    <w:name w:val="WW8Num23z3"/>
    <w:rsid w:val="003D5B2A"/>
    <w:rPr>
      <w:rFonts w:ascii="Symbol" w:hAnsi="Symbol"/>
    </w:rPr>
  </w:style>
  <w:style w:type="character" w:customStyle="1" w:styleId="WW8Num24z0">
    <w:name w:val="WW8Num24z0"/>
    <w:rsid w:val="003D5B2A"/>
    <w:rPr>
      <w:b/>
    </w:rPr>
  </w:style>
  <w:style w:type="character" w:customStyle="1" w:styleId="WW8Num26z0">
    <w:name w:val="WW8Num26z0"/>
    <w:rsid w:val="003D5B2A"/>
    <w:rPr>
      <w:u w:val="none"/>
    </w:rPr>
  </w:style>
  <w:style w:type="character" w:customStyle="1" w:styleId="Refdecomentario1">
    <w:name w:val="Ref. de comentario1"/>
    <w:rsid w:val="003D5B2A"/>
    <w:rPr>
      <w:sz w:val="16"/>
      <w:szCs w:val="16"/>
    </w:rPr>
  </w:style>
  <w:style w:type="character" w:customStyle="1" w:styleId="Vietas">
    <w:name w:val="Viñetas"/>
    <w:rsid w:val="003D5B2A"/>
    <w:rPr>
      <w:rFonts w:ascii="OpenSymbol" w:eastAsia="OpenSymbol" w:hAnsi="OpenSymbol" w:cs="Courier New"/>
    </w:rPr>
  </w:style>
  <w:style w:type="paragraph" w:customStyle="1" w:styleId="Encabezado3">
    <w:name w:val="Encabezado3"/>
    <w:basedOn w:val="Normal"/>
    <w:next w:val="Textoindependiente"/>
    <w:rsid w:val="003D5B2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Encabezado2">
    <w:name w:val="Encabezado2"/>
    <w:basedOn w:val="Normal"/>
    <w:next w:val="Textoindependiente"/>
    <w:rsid w:val="003D5B2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Mapadeldocumento1">
    <w:name w:val="Mapa del documento1"/>
    <w:basedOn w:val="Normal"/>
    <w:rsid w:val="003D5B2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WW8Num1z1">
    <w:name w:val="WW8Num1z1"/>
    <w:rsid w:val="003D5B2A"/>
  </w:style>
  <w:style w:type="character" w:customStyle="1" w:styleId="WW8Num1z2">
    <w:name w:val="WW8Num1z2"/>
    <w:rsid w:val="003D5B2A"/>
  </w:style>
  <w:style w:type="character" w:customStyle="1" w:styleId="WW8Num1z3">
    <w:name w:val="WW8Num1z3"/>
    <w:rsid w:val="003D5B2A"/>
  </w:style>
  <w:style w:type="character" w:customStyle="1" w:styleId="WW8Num1z4">
    <w:name w:val="WW8Num1z4"/>
    <w:rsid w:val="003D5B2A"/>
  </w:style>
  <w:style w:type="character" w:customStyle="1" w:styleId="WW8Num1z5">
    <w:name w:val="WW8Num1z5"/>
    <w:rsid w:val="003D5B2A"/>
  </w:style>
  <w:style w:type="character" w:customStyle="1" w:styleId="WW8Num1z6">
    <w:name w:val="WW8Num1z6"/>
    <w:rsid w:val="003D5B2A"/>
  </w:style>
  <w:style w:type="character" w:customStyle="1" w:styleId="WW8Num1z7">
    <w:name w:val="WW8Num1z7"/>
    <w:rsid w:val="003D5B2A"/>
  </w:style>
  <w:style w:type="character" w:customStyle="1" w:styleId="WW8Num1z8">
    <w:name w:val="WW8Num1z8"/>
    <w:rsid w:val="003D5B2A"/>
  </w:style>
  <w:style w:type="character" w:customStyle="1" w:styleId="WW8Num3z0">
    <w:name w:val="WW8Num3z0"/>
    <w:rsid w:val="003D5B2A"/>
    <w:rPr>
      <w:rFonts w:ascii="Agency FB" w:eastAsia="Calibri" w:hAnsi="Agency FB" w:cs="Verdana"/>
    </w:rPr>
  </w:style>
  <w:style w:type="character" w:customStyle="1" w:styleId="WW8Num4z1">
    <w:name w:val="WW8Num4z1"/>
    <w:rsid w:val="003D5B2A"/>
  </w:style>
  <w:style w:type="character" w:customStyle="1" w:styleId="WW8Num4z2">
    <w:name w:val="WW8Num4z2"/>
    <w:rsid w:val="003D5B2A"/>
  </w:style>
  <w:style w:type="character" w:customStyle="1" w:styleId="WW8Num4z3">
    <w:name w:val="WW8Num4z3"/>
    <w:rsid w:val="003D5B2A"/>
  </w:style>
  <w:style w:type="character" w:customStyle="1" w:styleId="WW8Num4z4">
    <w:name w:val="WW8Num4z4"/>
    <w:rsid w:val="003D5B2A"/>
  </w:style>
  <w:style w:type="character" w:customStyle="1" w:styleId="WW8Num4z5">
    <w:name w:val="WW8Num4z5"/>
    <w:rsid w:val="003D5B2A"/>
  </w:style>
  <w:style w:type="character" w:customStyle="1" w:styleId="WW8Num4z6">
    <w:name w:val="WW8Num4z6"/>
    <w:rsid w:val="003D5B2A"/>
  </w:style>
  <w:style w:type="character" w:customStyle="1" w:styleId="WW8Num4z7">
    <w:name w:val="WW8Num4z7"/>
    <w:rsid w:val="003D5B2A"/>
  </w:style>
  <w:style w:type="character" w:customStyle="1" w:styleId="WW8Num4z8">
    <w:name w:val="WW8Num4z8"/>
    <w:rsid w:val="003D5B2A"/>
  </w:style>
  <w:style w:type="character" w:customStyle="1" w:styleId="WW8Num2z1">
    <w:name w:val="WW8Num2z1"/>
    <w:rsid w:val="003D5B2A"/>
  </w:style>
  <w:style w:type="character" w:customStyle="1" w:styleId="WW8Num2z2">
    <w:name w:val="WW8Num2z2"/>
    <w:rsid w:val="003D5B2A"/>
  </w:style>
  <w:style w:type="character" w:customStyle="1" w:styleId="WW8Num2z3">
    <w:name w:val="WW8Num2z3"/>
    <w:rsid w:val="003D5B2A"/>
  </w:style>
  <w:style w:type="character" w:customStyle="1" w:styleId="WW8Num2z4">
    <w:name w:val="WW8Num2z4"/>
    <w:rsid w:val="003D5B2A"/>
  </w:style>
  <w:style w:type="character" w:customStyle="1" w:styleId="WW8Num2z5">
    <w:name w:val="WW8Num2z5"/>
    <w:rsid w:val="003D5B2A"/>
  </w:style>
  <w:style w:type="character" w:customStyle="1" w:styleId="WW8Num2z6">
    <w:name w:val="WW8Num2z6"/>
    <w:rsid w:val="003D5B2A"/>
  </w:style>
  <w:style w:type="character" w:customStyle="1" w:styleId="WW8Num2z7">
    <w:name w:val="WW8Num2z7"/>
    <w:rsid w:val="003D5B2A"/>
  </w:style>
  <w:style w:type="character" w:customStyle="1" w:styleId="WW8Num2z8">
    <w:name w:val="WW8Num2z8"/>
    <w:rsid w:val="003D5B2A"/>
  </w:style>
  <w:style w:type="character" w:customStyle="1" w:styleId="WW8Num3z1">
    <w:name w:val="WW8Num3z1"/>
    <w:rsid w:val="003D5B2A"/>
    <w:rPr>
      <w:rFonts w:ascii="Courier New" w:hAnsi="Courier New" w:cs="Courier New"/>
    </w:rPr>
  </w:style>
  <w:style w:type="character" w:customStyle="1" w:styleId="WW8Num3z2">
    <w:name w:val="WW8Num3z2"/>
    <w:rsid w:val="003D5B2A"/>
    <w:rPr>
      <w:rFonts w:ascii="Wingdings" w:hAnsi="Wingdings" w:cs="Wingdings"/>
    </w:rPr>
  </w:style>
  <w:style w:type="character" w:customStyle="1" w:styleId="WW8Num3z3">
    <w:name w:val="WW8Num3z3"/>
    <w:rsid w:val="003D5B2A"/>
    <w:rPr>
      <w:rFonts w:ascii="Symbol" w:hAnsi="Symbol" w:cs="Symbol"/>
    </w:rPr>
  </w:style>
  <w:style w:type="character" w:customStyle="1" w:styleId="WW8Num5z1">
    <w:name w:val="WW8Num5z1"/>
    <w:rsid w:val="003D5B2A"/>
  </w:style>
  <w:style w:type="character" w:customStyle="1" w:styleId="WW8Num5z2">
    <w:name w:val="WW8Num5z2"/>
    <w:rsid w:val="003D5B2A"/>
  </w:style>
  <w:style w:type="character" w:customStyle="1" w:styleId="WW8Num5z3">
    <w:name w:val="WW8Num5z3"/>
    <w:rsid w:val="003D5B2A"/>
  </w:style>
  <w:style w:type="character" w:customStyle="1" w:styleId="WW8Num5z4">
    <w:name w:val="WW8Num5z4"/>
    <w:rsid w:val="003D5B2A"/>
  </w:style>
  <w:style w:type="character" w:customStyle="1" w:styleId="WW8Num5z5">
    <w:name w:val="WW8Num5z5"/>
    <w:rsid w:val="003D5B2A"/>
  </w:style>
  <w:style w:type="character" w:customStyle="1" w:styleId="WW8Num5z6">
    <w:name w:val="WW8Num5z6"/>
    <w:rsid w:val="003D5B2A"/>
  </w:style>
  <w:style w:type="character" w:customStyle="1" w:styleId="WW8Num5z7">
    <w:name w:val="WW8Num5z7"/>
    <w:rsid w:val="003D5B2A"/>
  </w:style>
  <w:style w:type="character" w:customStyle="1" w:styleId="WW8Num5z8">
    <w:name w:val="WW8Num5z8"/>
    <w:rsid w:val="003D5B2A"/>
  </w:style>
  <w:style w:type="character" w:customStyle="1" w:styleId="CommentTextChar">
    <w:name w:val="Comment Text Char"/>
    <w:rsid w:val="003D5B2A"/>
    <w:rPr>
      <w:rFonts w:ascii="Calibri" w:hAnsi="Calibri" w:cs="Calibri"/>
      <w:lang w:val="en-US" w:bidi="ar-SA"/>
    </w:rPr>
  </w:style>
  <w:style w:type="paragraph" w:styleId="Descripcin">
    <w:name w:val="caption"/>
    <w:basedOn w:val="Normal"/>
    <w:qFormat/>
    <w:rsid w:val="003D5B2A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ableParagraph">
    <w:name w:val="Table Paragraph"/>
    <w:basedOn w:val="Normal"/>
    <w:rsid w:val="003D5B2A"/>
    <w:pPr>
      <w:widowControl w:val="0"/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customStyle="1" w:styleId="parrafo1">
    <w:name w:val="parrafo1"/>
    <w:basedOn w:val="Normal"/>
    <w:rsid w:val="003D5B2A"/>
    <w:pPr>
      <w:suppressAutoHyphens/>
      <w:spacing w:before="180" w:after="180"/>
      <w:ind w:firstLine="360"/>
      <w:jc w:val="both"/>
    </w:pPr>
    <w:rPr>
      <w:lang w:eastAsia="zh-CN"/>
    </w:rPr>
  </w:style>
  <w:style w:type="paragraph" w:customStyle="1" w:styleId="parrafo21">
    <w:name w:val="parrafo_21"/>
    <w:basedOn w:val="Normal"/>
    <w:rsid w:val="003D5B2A"/>
    <w:pPr>
      <w:suppressAutoHyphens/>
      <w:spacing w:before="360" w:after="180"/>
      <w:ind w:firstLine="360"/>
      <w:jc w:val="both"/>
    </w:pPr>
    <w:rPr>
      <w:lang w:eastAsia="zh-CN"/>
    </w:rPr>
  </w:style>
  <w:style w:type="paragraph" w:styleId="TDC5">
    <w:name w:val="toc 5"/>
    <w:basedOn w:val="Normal"/>
    <w:next w:val="Normal"/>
    <w:autoRedefine/>
    <w:semiHidden/>
    <w:rsid w:val="00C819ED"/>
    <w:pPr>
      <w:ind w:left="960"/>
    </w:pPr>
  </w:style>
  <w:style w:type="paragraph" w:styleId="TDC4">
    <w:name w:val="toc 4"/>
    <w:basedOn w:val="Normal"/>
    <w:next w:val="Normal"/>
    <w:autoRedefine/>
    <w:semiHidden/>
    <w:rsid w:val="00C819ED"/>
    <w:pPr>
      <w:ind w:left="720"/>
    </w:pPr>
  </w:style>
  <w:style w:type="character" w:customStyle="1" w:styleId="Ttulo2Car">
    <w:name w:val="Título 2 Car"/>
    <w:rsid w:val="00C819ED"/>
    <w:rPr>
      <w:rFonts w:ascii="Calisto MT" w:hAnsi="Calisto MT"/>
      <w:b/>
      <w:sz w:val="22"/>
      <w:lang w:val="es-ES_tradnl" w:eastAsia="es-ES" w:bidi="ar-SA"/>
    </w:rPr>
  </w:style>
  <w:style w:type="character" w:customStyle="1" w:styleId="Ttulo5Car">
    <w:name w:val="Título 5 Car"/>
    <w:link w:val="Ttulo5"/>
    <w:rsid w:val="00C819ED"/>
    <w:rPr>
      <w:b/>
      <w:bCs/>
      <w:i/>
      <w:iCs/>
      <w:sz w:val="26"/>
      <w:szCs w:val="26"/>
      <w:lang w:val="es-ES" w:eastAsia="es-ES" w:bidi="ar-SA"/>
    </w:rPr>
  </w:style>
  <w:style w:type="paragraph" w:customStyle="1" w:styleId="EstiloTtulo2Arial12pt">
    <w:name w:val="Estilo Título 2 + Arial 12 pt"/>
    <w:basedOn w:val="Ttulo2"/>
    <w:link w:val="EstiloTtulo2Arial12ptCar"/>
    <w:rsid w:val="00C819ED"/>
    <w:pPr>
      <w:jc w:val="left"/>
    </w:pPr>
    <w:rPr>
      <w:bCs/>
      <w:spacing w:val="-2"/>
      <w:szCs w:val="20"/>
      <w:lang w:val="es-ES_tradnl"/>
    </w:rPr>
  </w:style>
  <w:style w:type="character" w:customStyle="1" w:styleId="EstiloTtulo2Arial12ptCar">
    <w:name w:val="Estilo Título 2 + Arial 12 pt Car"/>
    <w:link w:val="EstiloTtulo2Arial12pt"/>
    <w:rsid w:val="00C819ED"/>
    <w:rPr>
      <w:rFonts w:ascii="Arial" w:hAnsi="Arial"/>
      <w:b/>
      <w:bCs/>
      <w:spacing w:val="-2"/>
      <w:sz w:val="24"/>
      <w:lang w:val="es-ES_tradnl" w:eastAsia="es-ES" w:bidi="ar-SA"/>
    </w:rPr>
  </w:style>
  <w:style w:type="table" w:customStyle="1" w:styleId="Tablaconcuadrcula3">
    <w:name w:val="Tabla con cuadrícula3"/>
    <w:basedOn w:val="Tablanormal"/>
    <w:next w:val="Tablaconcuadrcula"/>
    <w:rsid w:val="00B5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uentedeprrafopredeter1"/>
    <w:rsid w:val="00595A49"/>
  </w:style>
  <w:style w:type="paragraph" w:customStyle="1" w:styleId="WW-Cuerpodetexto">
    <w:name w:val="WW-Cuerpo de texto"/>
    <w:basedOn w:val="Normal"/>
    <w:rsid w:val="00595A49"/>
    <w:pPr>
      <w:widowControl w:val="0"/>
      <w:autoSpaceDE w:val="0"/>
      <w:spacing w:after="120"/>
    </w:pPr>
    <w:rPr>
      <w:lang w:eastAsia="ar-SA"/>
    </w:rPr>
  </w:style>
  <w:style w:type="paragraph" w:customStyle="1" w:styleId="selectionshareable">
    <w:name w:val="selectionshareable"/>
    <w:basedOn w:val="Normal"/>
    <w:rsid w:val="00595A49"/>
    <w:pPr>
      <w:spacing w:before="100" w:after="100"/>
    </w:pPr>
    <w:rPr>
      <w:lang w:eastAsia="ar-SA"/>
    </w:rPr>
  </w:style>
  <w:style w:type="paragraph" w:customStyle="1" w:styleId="Prop">
    <w:name w:val="Prop"/>
    <w:basedOn w:val="Normal"/>
    <w:rsid w:val="00623C1B"/>
    <w:pPr>
      <w:suppressAutoHyphens/>
      <w:spacing w:after="120"/>
      <w:jc w:val="both"/>
    </w:pPr>
    <w:rPr>
      <w:rFonts w:ascii="Arial" w:hAnsi="Arial"/>
      <w:szCs w:val="20"/>
      <w:lang w:val="es-ES_tradnl" w:eastAsia="ar-SA"/>
    </w:rPr>
  </w:style>
  <w:style w:type="character" w:customStyle="1" w:styleId="WW8Num6z0">
    <w:name w:val="WW8Num6z0"/>
    <w:rsid w:val="00726A4E"/>
    <w:rPr>
      <w:rFonts w:ascii="Symbol" w:hAnsi="Symbol" w:cs="Symbol" w:hint="default"/>
    </w:rPr>
  </w:style>
  <w:style w:type="character" w:customStyle="1" w:styleId="WW8Num10z0">
    <w:name w:val="WW8Num10z0"/>
    <w:rsid w:val="00726A4E"/>
    <w:rPr>
      <w:rFonts w:ascii="Symbol" w:hAnsi="Symbol" w:cs="Symbol" w:hint="default"/>
    </w:rPr>
  </w:style>
  <w:style w:type="character" w:customStyle="1" w:styleId="WW8Num12z0">
    <w:name w:val="WW8Num12z0"/>
    <w:rsid w:val="00726A4E"/>
    <w:rPr>
      <w:rFonts w:ascii="Symbol" w:hAnsi="Symbol" w:cs="Symbol" w:hint="default"/>
    </w:rPr>
  </w:style>
  <w:style w:type="character" w:customStyle="1" w:styleId="WW8Num13z0">
    <w:name w:val="WW8Num13z0"/>
    <w:rsid w:val="00726A4E"/>
    <w:rPr>
      <w:rFonts w:hint="default"/>
    </w:rPr>
  </w:style>
  <w:style w:type="character" w:customStyle="1" w:styleId="WW8Num14z1">
    <w:name w:val="WW8Num14z1"/>
    <w:rsid w:val="00726A4E"/>
    <w:rPr>
      <w:rFonts w:ascii="Courier New" w:hAnsi="Courier New" w:cs="Courier New" w:hint="default"/>
    </w:rPr>
  </w:style>
  <w:style w:type="character" w:customStyle="1" w:styleId="WW8Num14z2">
    <w:name w:val="WW8Num14z2"/>
    <w:rsid w:val="00726A4E"/>
    <w:rPr>
      <w:rFonts w:ascii="Wingdings" w:hAnsi="Wingdings" w:cs="Wingdings" w:hint="default"/>
    </w:rPr>
  </w:style>
  <w:style w:type="character" w:customStyle="1" w:styleId="WW8Num14z3">
    <w:name w:val="WW8Num14z3"/>
    <w:rsid w:val="00726A4E"/>
    <w:rPr>
      <w:rFonts w:ascii="Symbol" w:hAnsi="Symbol" w:cs="Symbol" w:hint="default"/>
    </w:rPr>
  </w:style>
  <w:style w:type="character" w:customStyle="1" w:styleId="WW8Num15z0">
    <w:name w:val="WW8Num15z0"/>
    <w:rsid w:val="00726A4E"/>
    <w:rPr>
      <w:rFonts w:ascii="Symbol" w:hAnsi="Symbol" w:cs="Symbol" w:hint="default"/>
    </w:rPr>
  </w:style>
  <w:style w:type="character" w:customStyle="1" w:styleId="WW8Num18z0">
    <w:name w:val="WW8Num18z0"/>
    <w:rsid w:val="00726A4E"/>
    <w:rPr>
      <w:rFonts w:ascii="Symbol" w:hAnsi="Symbol" w:cs="Symbol" w:hint="default"/>
      <w:lang w:val="es-ES_tradnl"/>
    </w:rPr>
  </w:style>
  <w:style w:type="character" w:customStyle="1" w:styleId="WW8Num19z0">
    <w:name w:val="WW8Num19z0"/>
    <w:rsid w:val="00726A4E"/>
    <w:rPr>
      <w:rFonts w:hint="default"/>
      <w:b/>
      <w:lang w:val="es-ES_tradnl"/>
    </w:rPr>
  </w:style>
  <w:style w:type="character" w:customStyle="1" w:styleId="WW8Num20z0">
    <w:name w:val="WW8Num20z0"/>
    <w:rsid w:val="00726A4E"/>
    <w:rPr>
      <w:rFonts w:ascii="Symbol" w:hAnsi="Symbol" w:cs="Symbol" w:hint="default"/>
    </w:rPr>
  </w:style>
  <w:style w:type="character" w:customStyle="1" w:styleId="WW8Num21z0">
    <w:name w:val="WW8Num21z0"/>
    <w:rsid w:val="00726A4E"/>
    <w:rPr>
      <w:rFonts w:ascii="Symbol" w:hAnsi="Symbol" w:cs="Symbol" w:hint="default"/>
    </w:rPr>
  </w:style>
  <w:style w:type="character" w:customStyle="1" w:styleId="WW8Num22z0">
    <w:name w:val="WW8Num22z0"/>
    <w:rsid w:val="00726A4E"/>
    <w:rPr>
      <w:rFonts w:ascii="Symbol" w:hAnsi="Symbol" w:cs="Symbol" w:hint="default"/>
    </w:rPr>
  </w:style>
  <w:style w:type="character" w:customStyle="1" w:styleId="WW8Num6z1">
    <w:name w:val="WW8Num6z1"/>
    <w:rsid w:val="00726A4E"/>
    <w:rPr>
      <w:rFonts w:ascii="Courier New" w:hAnsi="Courier New" w:cs="Courier New" w:hint="default"/>
    </w:rPr>
  </w:style>
  <w:style w:type="character" w:customStyle="1" w:styleId="WW8Num6z2">
    <w:name w:val="WW8Num6z2"/>
    <w:rsid w:val="00726A4E"/>
    <w:rPr>
      <w:rFonts w:ascii="Wingdings" w:hAnsi="Wingdings" w:cs="Wingdings" w:hint="default"/>
    </w:rPr>
  </w:style>
  <w:style w:type="character" w:customStyle="1" w:styleId="WW8Num6z3">
    <w:name w:val="WW8Num6z3"/>
    <w:rsid w:val="00726A4E"/>
    <w:rPr>
      <w:rFonts w:ascii="Symbol" w:hAnsi="Symbol" w:cs="Symbol" w:hint="default"/>
    </w:rPr>
  </w:style>
  <w:style w:type="character" w:customStyle="1" w:styleId="WW8Num7z1">
    <w:name w:val="WW8Num7z1"/>
    <w:rsid w:val="00726A4E"/>
  </w:style>
  <w:style w:type="character" w:customStyle="1" w:styleId="WW8Num7z2">
    <w:name w:val="WW8Num7z2"/>
    <w:rsid w:val="00726A4E"/>
  </w:style>
  <w:style w:type="character" w:customStyle="1" w:styleId="WW8Num7z3">
    <w:name w:val="WW8Num7z3"/>
    <w:rsid w:val="00726A4E"/>
  </w:style>
  <w:style w:type="character" w:customStyle="1" w:styleId="WW8Num7z4">
    <w:name w:val="WW8Num7z4"/>
    <w:rsid w:val="00726A4E"/>
  </w:style>
  <w:style w:type="character" w:customStyle="1" w:styleId="WW8Num7z5">
    <w:name w:val="WW8Num7z5"/>
    <w:rsid w:val="00726A4E"/>
  </w:style>
  <w:style w:type="character" w:customStyle="1" w:styleId="WW8Num7z6">
    <w:name w:val="WW8Num7z6"/>
    <w:rsid w:val="00726A4E"/>
  </w:style>
  <w:style w:type="character" w:customStyle="1" w:styleId="WW8Num7z7">
    <w:name w:val="WW8Num7z7"/>
    <w:rsid w:val="00726A4E"/>
  </w:style>
  <w:style w:type="character" w:customStyle="1" w:styleId="WW8Num7z8">
    <w:name w:val="WW8Num7z8"/>
    <w:rsid w:val="00726A4E"/>
  </w:style>
  <w:style w:type="character" w:customStyle="1" w:styleId="WW8Num8z1">
    <w:name w:val="WW8Num8z1"/>
    <w:rsid w:val="00726A4E"/>
    <w:rPr>
      <w:rFonts w:ascii="Courier New" w:hAnsi="Courier New" w:cs="Courier New" w:hint="default"/>
    </w:rPr>
  </w:style>
  <w:style w:type="character" w:customStyle="1" w:styleId="WW8Num8z2">
    <w:name w:val="WW8Num8z2"/>
    <w:rsid w:val="00726A4E"/>
    <w:rPr>
      <w:rFonts w:ascii="Wingdings" w:hAnsi="Wingdings" w:cs="Wingdings" w:hint="default"/>
    </w:rPr>
  </w:style>
  <w:style w:type="character" w:customStyle="1" w:styleId="WW8Num8z3">
    <w:name w:val="WW8Num8z3"/>
    <w:rsid w:val="00726A4E"/>
    <w:rPr>
      <w:rFonts w:ascii="Symbol" w:hAnsi="Symbol" w:cs="Symbol" w:hint="default"/>
    </w:rPr>
  </w:style>
  <w:style w:type="character" w:customStyle="1" w:styleId="WW8Num9z4">
    <w:name w:val="WW8Num9z4"/>
    <w:rsid w:val="00726A4E"/>
  </w:style>
  <w:style w:type="character" w:customStyle="1" w:styleId="WW8Num9z5">
    <w:name w:val="WW8Num9z5"/>
    <w:rsid w:val="00726A4E"/>
  </w:style>
  <w:style w:type="character" w:customStyle="1" w:styleId="WW8Num9z6">
    <w:name w:val="WW8Num9z6"/>
    <w:rsid w:val="00726A4E"/>
  </w:style>
  <w:style w:type="character" w:customStyle="1" w:styleId="WW8Num9z7">
    <w:name w:val="WW8Num9z7"/>
    <w:rsid w:val="00726A4E"/>
  </w:style>
  <w:style w:type="character" w:customStyle="1" w:styleId="WW8Num9z8">
    <w:name w:val="WW8Num9z8"/>
    <w:rsid w:val="00726A4E"/>
  </w:style>
  <w:style w:type="character" w:customStyle="1" w:styleId="WW8Num10z1">
    <w:name w:val="WW8Num10z1"/>
    <w:rsid w:val="00726A4E"/>
    <w:rPr>
      <w:rFonts w:ascii="Courier New" w:hAnsi="Courier New" w:cs="Courier New" w:hint="default"/>
    </w:rPr>
  </w:style>
  <w:style w:type="character" w:customStyle="1" w:styleId="WW8Num10z2">
    <w:name w:val="WW8Num10z2"/>
    <w:rsid w:val="00726A4E"/>
    <w:rPr>
      <w:rFonts w:ascii="Wingdings" w:hAnsi="Wingdings" w:cs="Wingdings" w:hint="default"/>
    </w:rPr>
  </w:style>
  <w:style w:type="character" w:customStyle="1" w:styleId="WW8Num11z1">
    <w:name w:val="WW8Num11z1"/>
    <w:rsid w:val="00726A4E"/>
    <w:rPr>
      <w:rFonts w:ascii="Courier New" w:hAnsi="Courier New" w:cs="Courier New" w:hint="default"/>
    </w:rPr>
  </w:style>
  <w:style w:type="character" w:customStyle="1" w:styleId="WW8Num11z2">
    <w:name w:val="WW8Num11z2"/>
    <w:rsid w:val="00726A4E"/>
    <w:rPr>
      <w:rFonts w:ascii="Wingdings" w:hAnsi="Wingdings" w:cs="Wingdings" w:hint="default"/>
    </w:rPr>
  </w:style>
  <w:style w:type="character" w:customStyle="1" w:styleId="WW8Num12z1">
    <w:name w:val="WW8Num12z1"/>
    <w:rsid w:val="00726A4E"/>
  </w:style>
  <w:style w:type="character" w:customStyle="1" w:styleId="WW8Num12z2">
    <w:name w:val="WW8Num12z2"/>
    <w:rsid w:val="00726A4E"/>
  </w:style>
  <w:style w:type="character" w:customStyle="1" w:styleId="WW8Num12z3">
    <w:name w:val="WW8Num12z3"/>
    <w:rsid w:val="00726A4E"/>
  </w:style>
  <w:style w:type="character" w:customStyle="1" w:styleId="WW8Num12z4">
    <w:name w:val="WW8Num12z4"/>
    <w:rsid w:val="00726A4E"/>
  </w:style>
  <w:style w:type="character" w:customStyle="1" w:styleId="WW8Num12z5">
    <w:name w:val="WW8Num12z5"/>
    <w:rsid w:val="00726A4E"/>
  </w:style>
  <w:style w:type="character" w:customStyle="1" w:styleId="WW8Num12z6">
    <w:name w:val="WW8Num12z6"/>
    <w:rsid w:val="00726A4E"/>
  </w:style>
  <w:style w:type="character" w:customStyle="1" w:styleId="WW8Num12z7">
    <w:name w:val="WW8Num12z7"/>
    <w:rsid w:val="00726A4E"/>
  </w:style>
  <w:style w:type="character" w:customStyle="1" w:styleId="WW8Num12z8">
    <w:name w:val="WW8Num12z8"/>
    <w:rsid w:val="00726A4E"/>
  </w:style>
  <w:style w:type="character" w:customStyle="1" w:styleId="WW8Num13z1">
    <w:name w:val="WW8Num13z1"/>
    <w:rsid w:val="00726A4E"/>
    <w:rPr>
      <w:rFonts w:ascii="Courier New" w:hAnsi="Courier New" w:cs="Courier New" w:hint="default"/>
    </w:rPr>
  </w:style>
  <w:style w:type="character" w:customStyle="1" w:styleId="WW8Num13z2">
    <w:name w:val="WW8Num13z2"/>
    <w:rsid w:val="00726A4E"/>
    <w:rPr>
      <w:rFonts w:ascii="Wingdings" w:hAnsi="Wingdings" w:cs="Wingdings" w:hint="default"/>
    </w:rPr>
  </w:style>
  <w:style w:type="character" w:customStyle="1" w:styleId="WW8Num13z3">
    <w:name w:val="WW8Num13z3"/>
    <w:rsid w:val="00726A4E"/>
    <w:rPr>
      <w:rFonts w:ascii="Symbol" w:hAnsi="Symbol" w:cs="Symbol" w:hint="default"/>
    </w:rPr>
  </w:style>
  <w:style w:type="character" w:customStyle="1" w:styleId="WW8Num14z4">
    <w:name w:val="WW8Num14z4"/>
    <w:rsid w:val="00726A4E"/>
    <w:rPr>
      <w:rFonts w:ascii="Courier New" w:hAnsi="Courier New" w:cs="Courier New" w:hint="default"/>
    </w:rPr>
  </w:style>
  <w:style w:type="character" w:customStyle="1" w:styleId="WW8Num15z1">
    <w:name w:val="WW8Num15z1"/>
    <w:rsid w:val="00726A4E"/>
  </w:style>
  <w:style w:type="character" w:customStyle="1" w:styleId="WW8Num15z2">
    <w:name w:val="WW8Num15z2"/>
    <w:rsid w:val="00726A4E"/>
  </w:style>
  <w:style w:type="character" w:customStyle="1" w:styleId="WW8Num15z3">
    <w:name w:val="WW8Num15z3"/>
    <w:rsid w:val="00726A4E"/>
  </w:style>
  <w:style w:type="character" w:customStyle="1" w:styleId="WW8Num15z4">
    <w:name w:val="WW8Num15z4"/>
    <w:rsid w:val="00726A4E"/>
  </w:style>
  <w:style w:type="character" w:customStyle="1" w:styleId="WW8Num15z5">
    <w:name w:val="WW8Num15z5"/>
    <w:rsid w:val="00726A4E"/>
  </w:style>
  <w:style w:type="character" w:customStyle="1" w:styleId="WW8Num15z6">
    <w:name w:val="WW8Num15z6"/>
    <w:rsid w:val="00726A4E"/>
  </w:style>
  <w:style w:type="character" w:customStyle="1" w:styleId="WW8Num15z7">
    <w:name w:val="WW8Num15z7"/>
    <w:rsid w:val="00726A4E"/>
  </w:style>
  <w:style w:type="character" w:customStyle="1" w:styleId="WW8Num15z8">
    <w:name w:val="WW8Num15z8"/>
    <w:rsid w:val="00726A4E"/>
  </w:style>
  <w:style w:type="character" w:customStyle="1" w:styleId="WW8Num16z1">
    <w:name w:val="WW8Num16z1"/>
    <w:rsid w:val="00726A4E"/>
  </w:style>
  <w:style w:type="character" w:customStyle="1" w:styleId="WW8Num16z2">
    <w:name w:val="WW8Num16z2"/>
    <w:rsid w:val="00726A4E"/>
  </w:style>
  <w:style w:type="character" w:customStyle="1" w:styleId="WW8Num16z3">
    <w:name w:val="WW8Num16z3"/>
    <w:rsid w:val="00726A4E"/>
  </w:style>
  <w:style w:type="character" w:customStyle="1" w:styleId="WW8Num16z4">
    <w:name w:val="WW8Num16z4"/>
    <w:rsid w:val="00726A4E"/>
  </w:style>
  <w:style w:type="character" w:customStyle="1" w:styleId="WW8Num16z5">
    <w:name w:val="WW8Num16z5"/>
    <w:rsid w:val="00726A4E"/>
  </w:style>
  <w:style w:type="character" w:customStyle="1" w:styleId="WW8Num16z6">
    <w:name w:val="WW8Num16z6"/>
    <w:rsid w:val="00726A4E"/>
  </w:style>
  <w:style w:type="character" w:customStyle="1" w:styleId="WW8Num16z7">
    <w:name w:val="WW8Num16z7"/>
    <w:rsid w:val="00726A4E"/>
  </w:style>
  <w:style w:type="character" w:customStyle="1" w:styleId="WW8Num16z8">
    <w:name w:val="WW8Num16z8"/>
    <w:rsid w:val="00726A4E"/>
  </w:style>
  <w:style w:type="character" w:customStyle="1" w:styleId="WW8Num17z1">
    <w:name w:val="WW8Num17z1"/>
    <w:rsid w:val="00726A4E"/>
  </w:style>
  <w:style w:type="character" w:customStyle="1" w:styleId="WW8Num17z2">
    <w:name w:val="WW8Num17z2"/>
    <w:rsid w:val="00726A4E"/>
  </w:style>
  <w:style w:type="character" w:customStyle="1" w:styleId="WW8Num17z3">
    <w:name w:val="WW8Num17z3"/>
    <w:rsid w:val="00726A4E"/>
  </w:style>
  <w:style w:type="character" w:customStyle="1" w:styleId="WW8Num17z4">
    <w:name w:val="WW8Num17z4"/>
    <w:rsid w:val="00726A4E"/>
  </w:style>
  <w:style w:type="character" w:customStyle="1" w:styleId="WW8Num17z5">
    <w:name w:val="WW8Num17z5"/>
    <w:rsid w:val="00726A4E"/>
  </w:style>
  <w:style w:type="character" w:customStyle="1" w:styleId="WW8Num17z6">
    <w:name w:val="WW8Num17z6"/>
    <w:rsid w:val="00726A4E"/>
  </w:style>
  <w:style w:type="character" w:customStyle="1" w:styleId="WW8Num17z7">
    <w:name w:val="WW8Num17z7"/>
    <w:rsid w:val="00726A4E"/>
  </w:style>
  <w:style w:type="character" w:customStyle="1" w:styleId="WW8Num17z8">
    <w:name w:val="WW8Num17z8"/>
    <w:rsid w:val="00726A4E"/>
  </w:style>
  <w:style w:type="character" w:customStyle="1" w:styleId="WW8Num18z1">
    <w:name w:val="WW8Num18z1"/>
    <w:rsid w:val="00726A4E"/>
    <w:rPr>
      <w:rFonts w:ascii="Courier New" w:hAnsi="Courier New" w:cs="Courier New" w:hint="default"/>
    </w:rPr>
  </w:style>
  <w:style w:type="character" w:customStyle="1" w:styleId="WW8Num18z2">
    <w:name w:val="WW8Num18z2"/>
    <w:rsid w:val="00726A4E"/>
    <w:rPr>
      <w:rFonts w:ascii="Wingdings" w:hAnsi="Wingdings" w:cs="Wingdings" w:hint="default"/>
    </w:rPr>
  </w:style>
  <w:style w:type="character" w:customStyle="1" w:styleId="WW8Num19z1">
    <w:name w:val="WW8Num19z1"/>
    <w:rsid w:val="00726A4E"/>
    <w:rPr>
      <w:rFonts w:ascii="Courier New" w:hAnsi="Courier New" w:cs="Courier New" w:hint="default"/>
    </w:rPr>
  </w:style>
  <w:style w:type="character" w:customStyle="1" w:styleId="WW8Num19z2">
    <w:name w:val="WW8Num19z2"/>
    <w:rsid w:val="00726A4E"/>
    <w:rPr>
      <w:rFonts w:ascii="Wingdings" w:hAnsi="Wingdings" w:cs="Wingdings" w:hint="default"/>
    </w:rPr>
  </w:style>
  <w:style w:type="character" w:customStyle="1" w:styleId="WW8Num20z1">
    <w:name w:val="WW8Num20z1"/>
    <w:rsid w:val="00726A4E"/>
  </w:style>
  <w:style w:type="character" w:customStyle="1" w:styleId="WW8Num20z2">
    <w:name w:val="WW8Num20z2"/>
    <w:rsid w:val="00726A4E"/>
  </w:style>
  <w:style w:type="character" w:customStyle="1" w:styleId="WW8Num20z3">
    <w:name w:val="WW8Num20z3"/>
    <w:rsid w:val="00726A4E"/>
  </w:style>
  <w:style w:type="character" w:customStyle="1" w:styleId="WW8Num20z4">
    <w:name w:val="WW8Num20z4"/>
    <w:rsid w:val="00726A4E"/>
  </w:style>
  <w:style w:type="character" w:customStyle="1" w:styleId="WW8Num20z5">
    <w:name w:val="WW8Num20z5"/>
    <w:rsid w:val="00726A4E"/>
  </w:style>
  <w:style w:type="character" w:customStyle="1" w:styleId="WW8Num20z6">
    <w:name w:val="WW8Num20z6"/>
    <w:rsid w:val="00726A4E"/>
  </w:style>
  <w:style w:type="character" w:customStyle="1" w:styleId="WW8Num20z7">
    <w:name w:val="WW8Num20z7"/>
    <w:rsid w:val="00726A4E"/>
  </w:style>
  <w:style w:type="character" w:customStyle="1" w:styleId="WW8Num20z8">
    <w:name w:val="WW8Num20z8"/>
    <w:rsid w:val="00726A4E"/>
  </w:style>
  <w:style w:type="character" w:customStyle="1" w:styleId="WW8Num21z1">
    <w:name w:val="WW8Num21z1"/>
    <w:rsid w:val="00726A4E"/>
  </w:style>
  <w:style w:type="character" w:customStyle="1" w:styleId="WW8Num21z2">
    <w:name w:val="WW8Num21z2"/>
    <w:rsid w:val="00726A4E"/>
  </w:style>
  <w:style w:type="character" w:customStyle="1" w:styleId="WW8Num21z3">
    <w:name w:val="WW8Num21z3"/>
    <w:rsid w:val="00726A4E"/>
  </w:style>
  <w:style w:type="character" w:customStyle="1" w:styleId="WW8Num21z4">
    <w:name w:val="WW8Num21z4"/>
    <w:rsid w:val="00726A4E"/>
  </w:style>
  <w:style w:type="character" w:customStyle="1" w:styleId="WW8Num21z5">
    <w:name w:val="WW8Num21z5"/>
    <w:rsid w:val="00726A4E"/>
  </w:style>
  <w:style w:type="character" w:customStyle="1" w:styleId="WW8Num21z6">
    <w:name w:val="WW8Num21z6"/>
    <w:rsid w:val="00726A4E"/>
  </w:style>
  <w:style w:type="character" w:customStyle="1" w:styleId="WW8Num21z7">
    <w:name w:val="WW8Num21z7"/>
    <w:rsid w:val="00726A4E"/>
  </w:style>
  <w:style w:type="character" w:customStyle="1" w:styleId="WW8Num21z8">
    <w:name w:val="WW8Num21z8"/>
    <w:rsid w:val="00726A4E"/>
  </w:style>
  <w:style w:type="character" w:customStyle="1" w:styleId="WW8Num22z1">
    <w:name w:val="WW8Num22z1"/>
    <w:rsid w:val="00726A4E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726A4E"/>
    <w:rPr>
      <w:rFonts w:ascii="Wingdings" w:hAnsi="Wingdings" w:cs="Wingdings" w:hint="default"/>
    </w:rPr>
  </w:style>
  <w:style w:type="character" w:customStyle="1" w:styleId="WW8Num22z4">
    <w:name w:val="WW8Num22z4"/>
    <w:rsid w:val="00726A4E"/>
    <w:rPr>
      <w:rFonts w:ascii="Courier New" w:hAnsi="Courier New" w:cs="Courier New" w:hint="default"/>
    </w:rPr>
  </w:style>
  <w:style w:type="character" w:customStyle="1" w:styleId="WW8Num23z4">
    <w:name w:val="WW8Num23z4"/>
    <w:rsid w:val="00726A4E"/>
  </w:style>
  <w:style w:type="character" w:customStyle="1" w:styleId="WW8Num23z5">
    <w:name w:val="WW8Num23z5"/>
    <w:rsid w:val="00726A4E"/>
  </w:style>
  <w:style w:type="character" w:customStyle="1" w:styleId="WW8Num23z6">
    <w:name w:val="WW8Num23z6"/>
    <w:rsid w:val="00726A4E"/>
  </w:style>
  <w:style w:type="character" w:customStyle="1" w:styleId="WW8Num23z7">
    <w:name w:val="WW8Num23z7"/>
    <w:rsid w:val="00726A4E"/>
  </w:style>
  <w:style w:type="character" w:customStyle="1" w:styleId="WW8Num23z8">
    <w:name w:val="WW8Num23z8"/>
    <w:rsid w:val="00726A4E"/>
  </w:style>
  <w:style w:type="character" w:customStyle="1" w:styleId="WW8Num24z1">
    <w:name w:val="WW8Num24z1"/>
    <w:rsid w:val="00726A4E"/>
    <w:rPr>
      <w:rFonts w:ascii="Courier New" w:hAnsi="Courier New" w:cs="Courier New" w:hint="default"/>
    </w:rPr>
  </w:style>
  <w:style w:type="character" w:customStyle="1" w:styleId="WW8Num24z2">
    <w:name w:val="WW8Num24z2"/>
    <w:rsid w:val="00726A4E"/>
    <w:rPr>
      <w:rFonts w:ascii="Wingdings" w:hAnsi="Wingdings" w:cs="Wingdings" w:hint="default"/>
    </w:rPr>
  </w:style>
  <w:style w:type="character" w:customStyle="1" w:styleId="WW8Num25z0">
    <w:name w:val="WW8Num25z0"/>
    <w:rsid w:val="00726A4E"/>
    <w:rPr>
      <w:rFonts w:hint="default"/>
      <w:b/>
    </w:rPr>
  </w:style>
  <w:style w:type="character" w:customStyle="1" w:styleId="WW8Num25z1">
    <w:name w:val="WW8Num25z1"/>
    <w:rsid w:val="00726A4E"/>
  </w:style>
  <w:style w:type="character" w:customStyle="1" w:styleId="WW8Num25z2">
    <w:name w:val="WW8Num25z2"/>
    <w:rsid w:val="00726A4E"/>
  </w:style>
  <w:style w:type="character" w:customStyle="1" w:styleId="WW8Num25z3">
    <w:name w:val="WW8Num25z3"/>
    <w:rsid w:val="00726A4E"/>
  </w:style>
  <w:style w:type="character" w:customStyle="1" w:styleId="WW8Num25z4">
    <w:name w:val="WW8Num25z4"/>
    <w:rsid w:val="00726A4E"/>
  </w:style>
  <w:style w:type="character" w:customStyle="1" w:styleId="WW8Num25z5">
    <w:name w:val="WW8Num25z5"/>
    <w:rsid w:val="00726A4E"/>
  </w:style>
  <w:style w:type="character" w:customStyle="1" w:styleId="WW8Num25z6">
    <w:name w:val="WW8Num25z6"/>
    <w:rsid w:val="00726A4E"/>
  </w:style>
  <w:style w:type="character" w:customStyle="1" w:styleId="WW8Num25z7">
    <w:name w:val="WW8Num25z7"/>
    <w:rsid w:val="00726A4E"/>
  </w:style>
  <w:style w:type="character" w:customStyle="1" w:styleId="WW8Num25z8">
    <w:name w:val="WW8Num25z8"/>
    <w:rsid w:val="00726A4E"/>
  </w:style>
  <w:style w:type="character" w:customStyle="1" w:styleId="WW8Num26z1">
    <w:name w:val="WW8Num26z1"/>
    <w:rsid w:val="00726A4E"/>
    <w:rPr>
      <w:rFonts w:ascii="Courier New" w:hAnsi="Courier New" w:cs="Courier New" w:hint="default"/>
    </w:rPr>
  </w:style>
  <w:style w:type="character" w:customStyle="1" w:styleId="WW8Num26z2">
    <w:name w:val="WW8Num26z2"/>
    <w:rsid w:val="00726A4E"/>
    <w:rPr>
      <w:rFonts w:ascii="Wingdings" w:hAnsi="Wingdings" w:cs="Wingdings" w:hint="default"/>
    </w:rPr>
  </w:style>
  <w:style w:type="character" w:customStyle="1" w:styleId="WW8Num27z0">
    <w:name w:val="WW8Num27z0"/>
    <w:rsid w:val="00726A4E"/>
    <w:rPr>
      <w:rFonts w:hint="default"/>
      <w:b/>
    </w:rPr>
  </w:style>
  <w:style w:type="character" w:customStyle="1" w:styleId="WW8Num27z1">
    <w:name w:val="WW8Num27z1"/>
    <w:rsid w:val="00726A4E"/>
  </w:style>
  <w:style w:type="character" w:customStyle="1" w:styleId="WW8Num27z2">
    <w:name w:val="WW8Num27z2"/>
    <w:rsid w:val="00726A4E"/>
  </w:style>
  <w:style w:type="character" w:customStyle="1" w:styleId="WW8Num27z3">
    <w:name w:val="WW8Num27z3"/>
    <w:rsid w:val="00726A4E"/>
  </w:style>
  <w:style w:type="character" w:customStyle="1" w:styleId="WW8Num27z4">
    <w:name w:val="WW8Num27z4"/>
    <w:rsid w:val="00726A4E"/>
  </w:style>
  <w:style w:type="character" w:customStyle="1" w:styleId="WW8Num27z5">
    <w:name w:val="WW8Num27z5"/>
    <w:rsid w:val="00726A4E"/>
  </w:style>
  <w:style w:type="character" w:customStyle="1" w:styleId="WW8Num27z6">
    <w:name w:val="WW8Num27z6"/>
    <w:rsid w:val="00726A4E"/>
  </w:style>
  <w:style w:type="character" w:customStyle="1" w:styleId="WW8Num27z7">
    <w:name w:val="WW8Num27z7"/>
    <w:rsid w:val="00726A4E"/>
  </w:style>
  <w:style w:type="character" w:customStyle="1" w:styleId="WW8Num27z8">
    <w:name w:val="WW8Num27z8"/>
    <w:rsid w:val="00726A4E"/>
  </w:style>
  <w:style w:type="character" w:customStyle="1" w:styleId="WW8Num28z0">
    <w:name w:val="WW8Num28z0"/>
    <w:rsid w:val="00726A4E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726A4E"/>
    <w:rPr>
      <w:rFonts w:ascii="Courier New" w:hAnsi="Courier New" w:cs="Courier New" w:hint="default"/>
    </w:rPr>
  </w:style>
  <w:style w:type="character" w:customStyle="1" w:styleId="WW8Num28z2">
    <w:name w:val="WW8Num28z2"/>
    <w:rsid w:val="00726A4E"/>
    <w:rPr>
      <w:rFonts w:ascii="Wingdings" w:hAnsi="Wingdings" w:cs="Wingdings" w:hint="default"/>
    </w:rPr>
  </w:style>
  <w:style w:type="character" w:customStyle="1" w:styleId="WW8Num28z3">
    <w:name w:val="WW8Num28z3"/>
    <w:rsid w:val="00726A4E"/>
    <w:rPr>
      <w:rFonts w:ascii="Symbol" w:hAnsi="Symbol" w:cs="Symbol" w:hint="default"/>
    </w:rPr>
  </w:style>
  <w:style w:type="character" w:customStyle="1" w:styleId="WW8Num29z0">
    <w:name w:val="WW8Num29z0"/>
    <w:rsid w:val="00726A4E"/>
  </w:style>
  <w:style w:type="character" w:customStyle="1" w:styleId="WW8Num29z1">
    <w:name w:val="WW8Num29z1"/>
    <w:rsid w:val="00726A4E"/>
  </w:style>
  <w:style w:type="character" w:customStyle="1" w:styleId="WW8Num29z2">
    <w:name w:val="WW8Num29z2"/>
    <w:rsid w:val="00726A4E"/>
  </w:style>
  <w:style w:type="character" w:customStyle="1" w:styleId="WW8Num29z3">
    <w:name w:val="WW8Num29z3"/>
    <w:rsid w:val="00726A4E"/>
  </w:style>
  <w:style w:type="character" w:customStyle="1" w:styleId="WW8Num29z4">
    <w:name w:val="WW8Num29z4"/>
    <w:rsid w:val="00726A4E"/>
  </w:style>
  <w:style w:type="character" w:customStyle="1" w:styleId="WW8Num29z5">
    <w:name w:val="WW8Num29z5"/>
    <w:rsid w:val="00726A4E"/>
  </w:style>
  <w:style w:type="character" w:customStyle="1" w:styleId="WW8Num29z6">
    <w:name w:val="WW8Num29z6"/>
    <w:rsid w:val="00726A4E"/>
  </w:style>
  <w:style w:type="character" w:customStyle="1" w:styleId="WW8Num29z7">
    <w:name w:val="WW8Num29z7"/>
    <w:rsid w:val="00726A4E"/>
  </w:style>
  <w:style w:type="character" w:customStyle="1" w:styleId="WW8Num29z8">
    <w:name w:val="WW8Num29z8"/>
    <w:rsid w:val="00726A4E"/>
  </w:style>
  <w:style w:type="character" w:customStyle="1" w:styleId="WW8Num30z0">
    <w:name w:val="WW8Num30z0"/>
    <w:rsid w:val="00726A4E"/>
  </w:style>
  <w:style w:type="character" w:customStyle="1" w:styleId="WW8Num30z1">
    <w:name w:val="WW8Num30z1"/>
    <w:rsid w:val="00726A4E"/>
  </w:style>
  <w:style w:type="character" w:customStyle="1" w:styleId="WW8Num30z2">
    <w:name w:val="WW8Num30z2"/>
    <w:rsid w:val="00726A4E"/>
  </w:style>
  <w:style w:type="character" w:customStyle="1" w:styleId="WW8Num30z3">
    <w:name w:val="WW8Num30z3"/>
    <w:rsid w:val="00726A4E"/>
  </w:style>
  <w:style w:type="character" w:customStyle="1" w:styleId="WW8Num30z4">
    <w:name w:val="WW8Num30z4"/>
    <w:rsid w:val="00726A4E"/>
  </w:style>
  <w:style w:type="character" w:customStyle="1" w:styleId="WW8Num30z5">
    <w:name w:val="WW8Num30z5"/>
    <w:rsid w:val="00726A4E"/>
  </w:style>
  <w:style w:type="character" w:customStyle="1" w:styleId="WW8Num30z6">
    <w:name w:val="WW8Num30z6"/>
    <w:rsid w:val="00726A4E"/>
  </w:style>
  <w:style w:type="character" w:customStyle="1" w:styleId="WW8Num30z7">
    <w:name w:val="WW8Num30z7"/>
    <w:rsid w:val="00726A4E"/>
  </w:style>
  <w:style w:type="character" w:customStyle="1" w:styleId="WW8Num30z8">
    <w:name w:val="WW8Num30z8"/>
    <w:rsid w:val="00726A4E"/>
  </w:style>
  <w:style w:type="character" w:customStyle="1" w:styleId="WW8Num31z0">
    <w:name w:val="WW8Num31z0"/>
    <w:rsid w:val="00726A4E"/>
    <w:rPr>
      <w:rFonts w:ascii="Symbol" w:hAnsi="Symbol" w:cs="Symbol" w:hint="default"/>
    </w:rPr>
  </w:style>
  <w:style w:type="character" w:customStyle="1" w:styleId="WW8Num31z1">
    <w:name w:val="WW8Num31z1"/>
    <w:rsid w:val="00726A4E"/>
    <w:rPr>
      <w:rFonts w:ascii="Courier New" w:hAnsi="Courier New" w:cs="Courier New" w:hint="default"/>
    </w:rPr>
  </w:style>
  <w:style w:type="character" w:customStyle="1" w:styleId="WW8Num31z2">
    <w:name w:val="WW8Num31z2"/>
    <w:rsid w:val="00726A4E"/>
    <w:rPr>
      <w:rFonts w:ascii="Wingdings" w:hAnsi="Wingdings" w:cs="Wingdings" w:hint="default"/>
    </w:rPr>
  </w:style>
  <w:style w:type="character" w:customStyle="1" w:styleId="WW8Num32z0">
    <w:name w:val="WW8Num32z0"/>
    <w:rsid w:val="00726A4E"/>
    <w:rPr>
      <w:rFonts w:ascii="Symbol" w:hAnsi="Symbol" w:cs="Symbol" w:hint="default"/>
    </w:rPr>
  </w:style>
  <w:style w:type="character" w:customStyle="1" w:styleId="WW8Num32z1">
    <w:name w:val="WW8Num32z1"/>
    <w:rsid w:val="00726A4E"/>
    <w:rPr>
      <w:rFonts w:ascii="Courier New" w:hAnsi="Courier New" w:cs="Courier New" w:hint="default"/>
    </w:rPr>
  </w:style>
  <w:style w:type="character" w:customStyle="1" w:styleId="WW8Num32z2">
    <w:name w:val="WW8Num32z2"/>
    <w:rsid w:val="00726A4E"/>
    <w:rPr>
      <w:rFonts w:ascii="Wingdings" w:hAnsi="Wingdings" w:cs="Wingdings" w:hint="default"/>
    </w:rPr>
  </w:style>
  <w:style w:type="character" w:customStyle="1" w:styleId="WW8Num33z0">
    <w:name w:val="WW8Num33z0"/>
    <w:rsid w:val="00726A4E"/>
  </w:style>
  <w:style w:type="character" w:customStyle="1" w:styleId="WW8Num33z1">
    <w:name w:val="WW8Num33z1"/>
    <w:rsid w:val="00726A4E"/>
  </w:style>
  <w:style w:type="character" w:customStyle="1" w:styleId="WW8Num33z2">
    <w:name w:val="WW8Num33z2"/>
    <w:rsid w:val="00726A4E"/>
  </w:style>
  <w:style w:type="character" w:customStyle="1" w:styleId="WW8Num33z3">
    <w:name w:val="WW8Num33z3"/>
    <w:rsid w:val="00726A4E"/>
  </w:style>
  <w:style w:type="character" w:customStyle="1" w:styleId="WW8Num33z4">
    <w:name w:val="WW8Num33z4"/>
    <w:rsid w:val="00726A4E"/>
  </w:style>
  <w:style w:type="character" w:customStyle="1" w:styleId="WW8Num33z5">
    <w:name w:val="WW8Num33z5"/>
    <w:rsid w:val="00726A4E"/>
  </w:style>
  <w:style w:type="character" w:customStyle="1" w:styleId="WW8Num33z6">
    <w:name w:val="WW8Num33z6"/>
    <w:rsid w:val="00726A4E"/>
  </w:style>
  <w:style w:type="character" w:customStyle="1" w:styleId="WW8Num33z7">
    <w:name w:val="WW8Num33z7"/>
    <w:rsid w:val="00726A4E"/>
  </w:style>
  <w:style w:type="character" w:customStyle="1" w:styleId="WW8Num33z8">
    <w:name w:val="WW8Num33z8"/>
    <w:rsid w:val="00726A4E"/>
  </w:style>
  <w:style w:type="character" w:customStyle="1" w:styleId="WW8Num34z0">
    <w:name w:val="WW8Num34z0"/>
    <w:rsid w:val="00726A4E"/>
    <w:rPr>
      <w:rFonts w:hint="default"/>
    </w:rPr>
  </w:style>
  <w:style w:type="character" w:customStyle="1" w:styleId="WW8Num35z0">
    <w:name w:val="WW8Num35z0"/>
    <w:rsid w:val="00726A4E"/>
    <w:rPr>
      <w:rFonts w:ascii="Symbol" w:hAnsi="Symbol" w:cs="Symbol" w:hint="default"/>
    </w:rPr>
  </w:style>
  <w:style w:type="character" w:customStyle="1" w:styleId="WW8Num35z1">
    <w:name w:val="WW8Num35z1"/>
    <w:rsid w:val="00726A4E"/>
    <w:rPr>
      <w:rFonts w:ascii="Times-Roman" w:eastAsia="Times New Roman" w:hAnsi="Times-Roman" w:cs="Times-Roman" w:hint="default"/>
    </w:rPr>
  </w:style>
  <w:style w:type="character" w:customStyle="1" w:styleId="WW8Num35z2">
    <w:name w:val="WW8Num35z2"/>
    <w:rsid w:val="00726A4E"/>
    <w:rPr>
      <w:rFonts w:ascii="Wingdings" w:hAnsi="Wingdings" w:cs="Wingdings" w:hint="default"/>
    </w:rPr>
  </w:style>
  <w:style w:type="character" w:customStyle="1" w:styleId="WW8Num35z4">
    <w:name w:val="WW8Num35z4"/>
    <w:rsid w:val="00726A4E"/>
    <w:rPr>
      <w:rFonts w:ascii="Courier New" w:hAnsi="Courier New" w:cs="Courier New" w:hint="default"/>
    </w:rPr>
  </w:style>
  <w:style w:type="character" w:customStyle="1" w:styleId="WW8Num36z0">
    <w:name w:val="WW8Num36z0"/>
    <w:rsid w:val="00726A4E"/>
    <w:rPr>
      <w:rFonts w:ascii="Symbol" w:hAnsi="Symbol" w:cs="Symbol" w:hint="default"/>
    </w:rPr>
  </w:style>
  <w:style w:type="character" w:customStyle="1" w:styleId="WW8Num36z1">
    <w:name w:val="WW8Num36z1"/>
    <w:rsid w:val="00726A4E"/>
    <w:rPr>
      <w:rFonts w:ascii="Courier New" w:hAnsi="Courier New" w:cs="Courier New" w:hint="default"/>
    </w:rPr>
  </w:style>
  <w:style w:type="character" w:customStyle="1" w:styleId="WW8Num36z2">
    <w:name w:val="WW8Num36z2"/>
    <w:rsid w:val="00726A4E"/>
    <w:rPr>
      <w:rFonts w:ascii="Wingdings" w:hAnsi="Wingdings" w:cs="Wingdings" w:hint="default"/>
    </w:rPr>
  </w:style>
  <w:style w:type="character" w:customStyle="1" w:styleId="WW8Num37z0">
    <w:name w:val="WW8Num37z0"/>
    <w:rsid w:val="00726A4E"/>
    <w:rPr>
      <w:rFonts w:ascii="Symbol" w:hAnsi="Symbol" w:cs="Symbol" w:hint="default"/>
    </w:rPr>
  </w:style>
  <w:style w:type="character" w:customStyle="1" w:styleId="WW8Num37z1">
    <w:name w:val="WW8Num37z1"/>
    <w:rsid w:val="00726A4E"/>
    <w:rPr>
      <w:rFonts w:ascii="Courier New" w:hAnsi="Courier New" w:cs="Courier New" w:hint="default"/>
    </w:rPr>
  </w:style>
  <w:style w:type="character" w:customStyle="1" w:styleId="WW8Num37z2">
    <w:name w:val="WW8Num37z2"/>
    <w:rsid w:val="00726A4E"/>
    <w:rPr>
      <w:rFonts w:ascii="Wingdings" w:hAnsi="Wingdings" w:cs="Wingdings" w:hint="default"/>
    </w:rPr>
  </w:style>
  <w:style w:type="character" w:customStyle="1" w:styleId="WW8Num38z0">
    <w:name w:val="WW8Num38z0"/>
    <w:rsid w:val="00726A4E"/>
    <w:rPr>
      <w:rFonts w:ascii="Symbol" w:hAnsi="Symbol" w:cs="Symbol" w:hint="default"/>
    </w:rPr>
  </w:style>
  <w:style w:type="character" w:customStyle="1" w:styleId="WW8Num38z1">
    <w:name w:val="WW8Num38z1"/>
    <w:rsid w:val="00726A4E"/>
    <w:rPr>
      <w:rFonts w:ascii="Courier New" w:hAnsi="Courier New" w:cs="Courier New" w:hint="default"/>
    </w:rPr>
  </w:style>
  <w:style w:type="character" w:customStyle="1" w:styleId="WW8Num38z2">
    <w:name w:val="WW8Num38z2"/>
    <w:rsid w:val="00726A4E"/>
    <w:rPr>
      <w:rFonts w:ascii="Wingdings" w:hAnsi="Wingdings" w:cs="Wingdings" w:hint="default"/>
    </w:rPr>
  </w:style>
  <w:style w:type="character" w:customStyle="1" w:styleId="WW8Num39z0">
    <w:name w:val="WW8Num39z0"/>
    <w:rsid w:val="00726A4E"/>
    <w:rPr>
      <w:rFonts w:hint="default"/>
      <w:b/>
    </w:rPr>
  </w:style>
  <w:style w:type="character" w:customStyle="1" w:styleId="WW8Num39z1">
    <w:name w:val="WW8Num39z1"/>
    <w:rsid w:val="00726A4E"/>
  </w:style>
  <w:style w:type="character" w:customStyle="1" w:styleId="WW8Num39z2">
    <w:name w:val="WW8Num39z2"/>
    <w:rsid w:val="00726A4E"/>
  </w:style>
  <w:style w:type="character" w:customStyle="1" w:styleId="WW8Num39z3">
    <w:name w:val="WW8Num39z3"/>
    <w:rsid w:val="00726A4E"/>
  </w:style>
  <w:style w:type="character" w:customStyle="1" w:styleId="WW8Num39z4">
    <w:name w:val="WW8Num39z4"/>
    <w:rsid w:val="00726A4E"/>
  </w:style>
  <w:style w:type="character" w:customStyle="1" w:styleId="WW8Num39z5">
    <w:name w:val="WW8Num39z5"/>
    <w:rsid w:val="00726A4E"/>
  </w:style>
  <w:style w:type="character" w:customStyle="1" w:styleId="WW8Num39z6">
    <w:name w:val="WW8Num39z6"/>
    <w:rsid w:val="00726A4E"/>
  </w:style>
  <w:style w:type="character" w:customStyle="1" w:styleId="WW8Num39z7">
    <w:name w:val="WW8Num39z7"/>
    <w:rsid w:val="00726A4E"/>
  </w:style>
  <w:style w:type="character" w:customStyle="1" w:styleId="WW8Num39z8">
    <w:name w:val="WW8Num39z8"/>
    <w:rsid w:val="00726A4E"/>
  </w:style>
  <w:style w:type="character" w:customStyle="1" w:styleId="WW8Num40z0">
    <w:name w:val="WW8Num40z0"/>
    <w:rsid w:val="00726A4E"/>
  </w:style>
  <w:style w:type="character" w:customStyle="1" w:styleId="WW8Num40z1">
    <w:name w:val="WW8Num40z1"/>
    <w:rsid w:val="00726A4E"/>
    <w:rPr>
      <w:rFonts w:ascii="Symbol" w:hAnsi="Symbol" w:cs="Symbol" w:hint="default"/>
    </w:rPr>
  </w:style>
  <w:style w:type="character" w:customStyle="1" w:styleId="WW8Num40z2">
    <w:name w:val="WW8Num40z2"/>
    <w:rsid w:val="00726A4E"/>
  </w:style>
  <w:style w:type="character" w:customStyle="1" w:styleId="WW8Num40z3">
    <w:name w:val="WW8Num40z3"/>
    <w:rsid w:val="00726A4E"/>
  </w:style>
  <w:style w:type="character" w:customStyle="1" w:styleId="WW8Num40z4">
    <w:name w:val="WW8Num40z4"/>
    <w:rsid w:val="00726A4E"/>
  </w:style>
  <w:style w:type="character" w:customStyle="1" w:styleId="WW8Num40z5">
    <w:name w:val="WW8Num40z5"/>
    <w:rsid w:val="00726A4E"/>
  </w:style>
  <w:style w:type="character" w:customStyle="1" w:styleId="WW8Num40z6">
    <w:name w:val="WW8Num40z6"/>
    <w:rsid w:val="00726A4E"/>
  </w:style>
  <w:style w:type="character" w:customStyle="1" w:styleId="WW8Num40z7">
    <w:name w:val="WW8Num40z7"/>
    <w:rsid w:val="00726A4E"/>
  </w:style>
  <w:style w:type="character" w:customStyle="1" w:styleId="WW8Num40z8">
    <w:name w:val="WW8Num40z8"/>
    <w:rsid w:val="00726A4E"/>
  </w:style>
  <w:style w:type="character" w:customStyle="1" w:styleId="WW8Num41z0">
    <w:name w:val="WW8Num41z0"/>
    <w:rsid w:val="00726A4E"/>
    <w:rPr>
      <w:rFonts w:hint="default"/>
    </w:rPr>
  </w:style>
  <w:style w:type="character" w:customStyle="1" w:styleId="WW8Num41z1">
    <w:name w:val="WW8Num41z1"/>
    <w:rsid w:val="00726A4E"/>
  </w:style>
  <w:style w:type="character" w:customStyle="1" w:styleId="WW8Num41z2">
    <w:name w:val="WW8Num41z2"/>
    <w:rsid w:val="00726A4E"/>
  </w:style>
  <w:style w:type="character" w:customStyle="1" w:styleId="WW8Num41z3">
    <w:name w:val="WW8Num41z3"/>
    <w:rsid w:val="00726A4E"/>
  </w:style>
  <w:style w:type="character" w:customStyle="1" w:styleId="WW8Num41z4">
    <w:name w:val="WW8Num41z4"/>
    <w:rsid w:val="00726A4E"/>
  </w:style>
  <w:style w:type="character" w:customStyle="1" w:styleId="WW8Num41z5">
    <w:name w:val="WW8Num41z5"/>
    <w:rsid w:val="00726A4E"/>
  </w:style>
  <w:style w:type="character" w:customStyle="1" w:styleId="WW8Num41z6">
    <w:name w:val="WW8Num41z6"/>
    <w:rsid w:val="00726A4E"/>
  </w:style>
  <w:style w:type="character" w:customStyle="1" w:styleId="WW8Num41z7">
    <w:name w:val="WW8Num41z7"/>
    <w:rsid w:val="00726A4E"/>
  </w:style>
  <w:style w:type="character" w:customStyle="1" w:styleId="WW8Num41z8">
    <w:name w:val="WW8Num41z8"/>
    <w:rsid w:val="00726A4E"/>
  </w:style>
  <w:style w:type="character" w:customStyle="1" w:styleId="WW8Num42z0">
    <w:name w:val="WW8Num42z0"/>
    <w:rsid w:val="00726A4E"/>
    <w:rPr>
      <w:rFonts w:ascii="Symbol" w:hAnsi="Symbol" w:cs="Symbol" w:hint="default"/>
    </w:rPr>
  </w:style>
  <w:style w:type="character" w:customStyle="1" w:styleId="WW8Num42z1">
    <w:name w:val="WW8Num42z1"/>
    <w:rsid w:val="00726A4E"/>
    <w:rPr>
      <w:rFonts w:ascii="Courier New" w:hAnsi="Courier New" w:cs="Courier New" w:hint="default"/>
    </w:rPr>
  </w:style>
  <w:style w:type="character" w:customStyle="1" w:styleId="WW8Num42z2">
    <w:name w:val="WW8Num42z2"/>
    <w:rsid w:val="00726A4E"/>
    <w:rPr>
      <w:rFonts w:ascii="Wingdings" w:hAnsi="Wingdings" w:cs="Wingdings" w:hint="default"/>
    </w:rPr>
  </w:style>
  <w:style w:type="character" w:customStyle="1" w:styleId="WW8Num43z0">
    <w:name w:val="WW8Num43z0"/>
    <w:rsid w:val="00726A4E"/>
    <w:rPr>
      <w:rFonts w:ascii="Symbol" w:hAnsi="Symbol" w:cs="Symbol" w:hint="default"/>
    </w:rPr>
  </w:style>
  <w:style w:type="character" w:customStyle="1" w:styleId="WW8Num43z1">
    <w:name w:val="WW8Num43z1"/>
    <w:rsid w:val="00726A4E"/>
    <w:rPr>
      <w:rFonts w:ascii="Courier New" w:hAnsi="Courier New" w:cs="Courier New" w:hint="default"/>
    </w:rPr>
  </w:style>
  <w:style w:type="character" w:customStyle="1" w:styleId="WW8Num43z2">
    <w:name w:val="WW8Num43z2"/>
    <w:rsid w:val="00726A4E"/>
    <w:rPr>
      <w:rFonts w:ascii="Wingdings" w:hAnsi="Wingdings" w:cs="Wingdings" w:hint="default"/>
    </w:rPr>
  </w:style>
  <w:style w:type="character" w:customStyle="1" w:styleId="WW8Num44z0">
    <w:name w:val="WW8Num44z0"/>
    <w:rsid w:val="00726A4E"/>
    <w:rPr>
      <w:rFonts w:hint="default"/>
      <w:b/>
    </w:rPr>
  </w:style>
  <w:style w:type="character" w:customStyle="1" w:styleId="WW8Num44z1">
    <w:name w:val="WW8Num44z1"/>
    <w:rsid w:val="00726A4E"/>
  </w:style>
  <w:style w:type="character" w:customStyle="1" w:styleId="WW8Num44z2">
    <w:name w:val="WW8Num44z2"/>
    <w:rsid w:val="00726A4E"/>
  </w:style>
  <w:style w:type="character" w:customStyle="1" w:styleId="WW8Num44z3">
    <w:name w:val="WW8Num44z3"/>
    <w:rsid w:val="00726A4E"/>
  </w:style>
  <w:style w:type="character" w:customStyle="1" w:styleId="WW8Num44z4">
    <w:name w:val="WW8Num44z4"/>
    <w:rsid w:val="00726A4E"/>
  </w:style>
  <w:style w:type="character" w:customStyle="1" w:styleId="WW8Num44z5">
    <w:name w:val="WW8Num44z5"/>
    <w:rsid w:val="00726A4E"/>
  </w:style>
  <w:style w:type="character" w:customStyle="1" w:styleId="WW8Num44z6">
    <w:name w:val="WW8Num44z6"/>
    <w:rsid w:val="00726A4E"/>
  </w:style>
  <w:style w:type="character" w:customStyle="1" w:styleId="WW8Num44z7">
    <w:name w:val="WW8Num44z7"/>
    <w:rsid w:val="00726A4E"/>
  </w:style>
  <w:style w:type="character" w:customStyle="1" w:styleId="WW8Num44z8">
    <w:name w:val="WW8Num44z8"/>
    <w:rsid w:val="00726A4E"/>
  </w:style>
  <w:style w:type="character" w:customStyle="1" w:styleId="WW8Num45z0">
    <w:name w:val="WW8Num45z0"/>
    <w:rsid w:val="00726A4E"/>
    <w:rPr>
      <w:rFonts w:hint="default"/>
    </w:rPr>
  </w:style>
  <w:style w:type="character" w:customStyle="1" w:styleId="WW8Num45z1">
    <w:name w:val="WW8Num45z1"/>
    <w:rsid w:val="00726A4E"/>
    <w:rPr>
      <w:rFonts w:ascii="Symbol" w:hAnsi="Symbol" w:cs="Symbol" w:hint="default"/>
    </w:rPr>
  </w:style>
  <w:style w:type="character" w:customStyle="1" w:styleId="WW8Num45z2">
    <w:name w:val="WW8Num45z2"/>
    <w:rsid w:val="00726A4E"/>
  </w:style>
  <w:style w:type="character" w:customStyle="1" w:styleId="WW8Num45z3">
    <w:name w:val="WW8Num45z3"/>
    <w:rsid w:val="00726A4E"/>
  </w:style>
  <w:style w:type="character" w:customStyle="1" w:styleId="WW8Num45z4">
    <w:name w:val="WW8Num45z4"/>
    <w:rsid w:val="00726A4E"/>
  </w:style>
  <w:style w:type="character" w:customStyle="1" w:styleId="WW8Num45z5">
    <w:name w:val="WW8Num45z5"/>
    <w:rsid w:val="00726A4E"/>
  </w:style>
  <w:style w:type="character" w:customStyle="1" w:styleId="WW8Num45z6">
    <w:name w:val="WW8Num45z6"/>
    <w:rsid w:val="00726A4E"/>
  </w:style>
  <w:style w:type="character" w:customStyle="1" w:styleId="WW8Num45z7">
    <w:name w:val="WW8Num45z7"/>
    <w:rsid w:val="00726A4E"/>
  </w:style>
  <w:style w:type="character" w:customStyle="1" w:styleId="WW8Num45z8">
    <w:name w:val="WW8Num45z8"/>
    <w:rsid w:val="00726A4E"/>
  </w:style>
  <w:style w:type="character" w:customStyle="1" w:styleId="WW8Num46z0">
    <w:name w:val="WW8Num46z0"/>
    <w:rsid w:val="00726A4E"/>
    <w:rPr>
      <w:rFonts w:hint="default"/>
    </w:rPr>
  </w:style>
  <w:style w:type="character" w:customStyle="1" w:styleId="WW8Num47z0">
    <w:name w:val="WW8Num47z0"/>
    <w:rsid w:val="00726A4E"/>
    <w:rPr>
      <w:rFonts w:ascii="Symbol" w:hAnsi="Symbol" w:cs="Symbol" w:hint="default"/>
      <w:color w:val="auto"/>
    </w:rPr>
  </w:style>
  <w:style w:type="character" w:customStyle="1" w:styleId="WW8Num47z1">
    <w:name w:val="WW8Num47z1"/>
    <w:rsid w:val="00726A4E"/>
    <w:rPr>
      <w:rFonts w:ascii="Courier New" w:hAnsi="Courier New" w:cs="Courier New" w:hint="default"/>
    </w:rPr>
  </w:style>
  <w:style w:type="character" w:customStyle="1" w:styleId="WW8Num47z2">
    <w:name w:val="WW8Num47z2"/>
    <w:rsid w:val="00726A4E"/>
    <w:rPr>
      <w:rFonts w:ascii="Wingdings" w:hAnsi="Wingdings" w:cs="Wingdings" w:hint="default"/>
    </w:rPr>
  </w:style>
  <w:style w:type="character" w:customStyle="1" w:styleId="WW8Num47z3">
    <w:name w:val="WW8Num47z3"/>
    <w:rsid w:val="00726A4E"/>
    <w:rPr>
      <w:rFonts w:ascii="Symbol" w:hAnsi="Symbol" w:cs="Symbol" w:hint="default"/>
    </w:rPr>
  </w:style>
  <w:style w:type="character" w:customStyle="1" w:styleId="WW8Num48z0">
    <w:name w:val="WW8Num48z0"/>
    <w:rsid w:val="00726A4E"/>
    <w:rPr>
      <w:rFonts w:hint="default"/>
    </w:rPr>
  </w:style>
  <w:style w:type="character" w:customStyle="1" w:styleId="WW8Num48z1">
    <w:name w:val="WW8Num48z1"/>
    <w:rsid w:val="00726A4E"/>
  </w:style>
  <w:style w:type="character" w:customStyle="1" w:styleId="WW8Num48z2">
    <w:name w:val="WW8Num48z2"/>
    <w:rsid w:val="00726A4E"/>
  </w:style>
  <w:style w:type="character" w:customStyle="1" w:styleId="WW8Num48z3">
    <w:name w:val="WW8Num48z3"/>
    <w:rsid w:val="00726A4E"/>
  </w:style>
  <w:style w:type="character" w:customStyle="1" w:styleId="WW8Num48z4">
    <w:name w:val="WW8Num48z4"/>
    <w:rsid w:val="00726A4E"/>
  </w:style>
  <w:style w:type="character" w:customStyle="1" w:styleId="WW8Num48z5">
    <w:name w:val="WW8Num48z5"/>
    <w:rsid w:val="00726A4E"/>
  </w:style>
  <w:style w:type="character" w:customStyle="1" w:styleId="WW8Num48z6">
    <w:name w:val="WW8Num48z6"/>
    <w:rsid w:val="00726A4E"/>
  </w:style>
  <w:style w:type="character" w:customStyle="1" w:styleId="WW8Num48z7">
    <w:name w:val="WW8Num48z7"/>
    <w:rsid w:val="00726A4E"/>
  </w:style>
  <w:style w:type="character" w:customStyle="1" w:styleId="WW8Num48z8">
    <w:name w:val="WW8Num48z8"/>
    <w:rsid w:val="00726A4E"/>
  </w:style>
  <w:style w:type="character" w:customStyle="1" w:styleId="WW8Num49z0">
    <w:name w:val="WW8Num49z0"/>
    <w:rsid w:val="00726A4E"/>
    <w:rPr>
      <w:rFonts w:ascii="Symbol" w:hAnsi="Symbol" w:cs="Symbol" w:hint="default"/>
    </w:rPr>
  </w:style>
  <w:style w:type="character" w:customStyle="1" w:styleId="WW8Num49z1">
    <w:name w:val="WW8Num49z1"/>
    <w:rsid w:val="00726A4E"/>
    <w:rPr>
      <w:rFonts w:ascii="Courier New" w:hAnsi="Courier New" w:cs="Courier New" w:hint="default"/>
    </w:rPr>
  </w:style>
  <w:style w:type="character" w:customStyle="1" w:styleId="WW8Num49z2">
    <w:name w:val="WW8Num49z2"/>
    <w:rsid w:val="00726A4E"/>
    <w:rPr>
      <w:rFonts w:ascii="Wingdings" w:hAnsi="Wingdings" w:cs="Wingdings" w:hint="default"/>
    </w:rPr>
  </w:style>
  <w:style w:type="character" w:customStyle="1" w:styleId="WW8Num50z0">
    <w:name w:val="WW8Num50z0"/>
    <w:rsid w:val="00726A4E"/>
    <w:rPr>
      <w:rFonts w:ascii="Symbol" w:hAnsi="Symbol" w:cs="Symbol" w:hint="default"/>
      <w:lang w:val="es-ES_tradnl"/>
    </w:rPr>
  </w:style>
  <w:style w:type="character" w:customStyle="1" w:styleId="WW8Num50z1">
    <w:name w:val="WW8Num50z1"/>
    <w:rsid w:val="00726A4E"/>
    <w:rPr>
      <w:rFonts w:ascii="Times New Roman" w:eastAsia="Times New Roman" w:hAnsi="Times New Roman" w:cs="Times New Roman" w:hint="default"/>
    </w:rPr>
  </w:style>
  <w:style w:type="character" w:customStyle="1" w:styleId="WW8Num50z2">
    <w:name w:val="WW8Num50z2"/>
    <w:rsid w:val="00726A4E"/>
    <w:rPr>
      <w:rFonts w:ascii="Wingdings" w:hAnsi="Wingdings" w:cs="Wingdings" w:hint="default"/>
    </w:rPr>
  </w:style>
  <w:style w:type="character" w:customStyle="1" w:styleId="WW8Num50z4">
    <w:name w:val="WW8Num50z4"/>
    <w:rsid w:val="00726A4E"/>
    <w:rPr>
      <w:rFonts w:ascii="Courier New" w:hAnsi="Courier New" w:cs="Courier New" w:hint="default"/>
    </w:rPr>
  </w:style>
  <w:style w:type="character" w:customStyle="1" w:styleId="WW8Num51z0">
    <w:name w:val="WW8Num51z0"/>
    <w:rsid w:val="00726A4E"/>
  </w:style>
  <w:style w:type="character" w:customStyle="1" w:styleId="WW8Num51z1">
    <w:name w:val="WW8Num51z1"/>
    <w:rsid w:val="00726A4E"/>
  </w:style>
  <w:style w:type="character" w:customStyle="1" w:styleId="WW8Num51z2">
    <w:name w:val="WW8Num51z2"/>
    <w:rsid w:val="00726A4E"/>
  </w:style>
  <w:style w:type="character" w:customStyle="1" w:styleId="WW8Num51z3">
    <w:name w:val="WW8Num51z3"/>
    <w:rsid w:val="00726A4E"/>
  </w:style>
  <w:style w:type="character" w:customStyle="1" w:styleId="WW8Num51z4">
    <w:name w:val="WW8Num51z4"/>
    <w:rsid w:val="00726A4E"/>
  </w:style>
  <w:style w:type="character" w:customStyle="1" w:styleId="WW8Num51z5">
    <w:name w:val="WW8Num51z5"/>
    <w:rsid w:val="00726A4E"/>
  </w:style>
  <w:style w:type="character" w:customStyle="1" w:styleId="WW8Num51z6">
    <w:name w:val="WW8Num51z6"/>
    <w:rsid w:val="00726A4E"/>
  </w:style>
  <w:style w:type="character" w:customStyle="1" w:styleId="WW8Num51z7">
    <w:name w:val="WW8Num51z7"/>
    <w:rsid w:val="00726A4E"/>
  </w:style>
  <w:style w:type="character" w:customStyle="1" w:styleId="WW8Num51z8">
    <w:name w:val="WW8Num51z8"/>
    <w:rsid w:val="00726A4E"/>
  </w:style>
  <w:style w:type="character" w:customStyle="1" w:styleId="WW8Num52z0">
    <w:name w:val="WW8Num52z0"/>
    <w:rsid w:val="00726A4E"/>
    <w:rPr>
      <w:rFonts w:ascii="Symbol" w:hAnsi="Symbol" w:cs="Symbol" w:hint="default"/>
    </w:rPr>
  </w:style>
  <w:style w:type="character" w:customStyle="1" w:styleId="WW8Num52z1">
    <w:name w:val="WW8Num52z1"/>
    <w:rsid w:val="00726A4E"/>
    <w:rPr>
      <w:rFonts w:ascii="Courier New" w:hAnsi="Courier New" w:cs="Courier New" w:hint="default"/>
    </w:rPr>
  </w:style>
  <w:style w:type="character" w:customStyle="1" w:styleId="WW8Num52z2">
    <w:name w:val="WW8Num52z2"/>
    <w:rsid w:val="00726A4E"/>
    <w:rPr>
      <w:rFonts w:ascii="Wingdings" w:hAnsi="Wingdings" w:cs="Wingdings" w:hint="default"/>
    </w:rPr>
  </w:style>
  <w:style w:type="character" w:customStyle="1" w:styleId="WW8Num53z0">
    <w:name w:val="WW8Num53z0"/>
    <w:rsid w:val="00726A4E"/>
    <w:rPr>
      <w:rFonts w:ascii="Symbol" w:hAnsi="Symbol" w:cs="Symbol" w:hint="default"/>
    </w:rPr>
  </w:style>
  <w:style w:type="character" w:customStyle="1" w:styleId="WW8Num53z1">
    <w:name w:val="WW8Num53z1"/>
    <w:rsid w:val="00726A4E"/>
    <w:rPr>
      <w:rFonts w:ascii="Courier New" w:hAnsi="Courier New" w:cs="Courier New" w:hint="default"/>
    </w:rPr>
  </w:style>
  <w:style w:type="character" w:customStyle="1" w:styleId="WW8Num53z2">
    <w:name w:val="WW8Num53z2"/>
    <w:rsid w:val="00726A4E"/>
    <w:rPr>
      <w:rFonts w:ascii="Wingdings" w:hAnsi="Wingdings" w:cs="Wingdings" w:hint="default"/>
    </w:rPr>
  </w:style>
  <w:style w:type="character" w:customStyle="1" w:styleId="WW8Num54z0">
    <w:name w:val="WW8Num54z0"/>
    <w:rsid w:val="00726A4E"/>
    <w:rPr>
      <w:rFonts w:hint="default"/>
      <w:b/>
    </w:rPr>
  </w:style>
  <w:style w:type="character" w:customStyle="1" w:styleId="WW8Num54z1">
    <w:name w:val="WW8Num54z1"/>
    <w:rsid w:val="00726A4E"/>
  </w:style>
  <w:style w:type="character" w:customStyle="1" w:styleId="WW8Num54z2">
    <w:name w:val="WW8Num54z2"/>
    <w:rsid w:val="00726A4E"/>
  </w:style>
  <w:style w:type="character" w:customStyle="1" w:styleId="WW8Num54z3">
    <w:name w:val="WW8Num54z3"/>
    <w:rsid w:val="00726A4E"/>
  </w:style>
  <w:style w:type="character" w:customStyle="1" w:styleId="WW8Num54z4">
    <w:name w:val="WW8Num54z4"/>
    <w:rsid w:val="00726A4E"/>
  </w:style>
  <w:style w:type="character" w:customStyle="1" w:styleId="WW8Num54z5">
    <w:name w:val="WW8Num54z5"/>
    <w:rsid w:val="00726A4E"/>
  </w:style>
  <w:style w:type="character" w:customStyle="1" w:styleId="WW8Num54z6">
    <w:name w:val="WW8Num54z6"/>
    <w:rsid w:val="00726A4E"/>
  </w:style>
  <w:style w:type="character" w:customStyle="1" w:styleId="WW8Num54z7">
    <w:name w:val="WW8Num54z7"/>
    <w:rsid w:val="00726A4E"/>
  </w:style>
  <w:style w:type="character" w:customStyle="1" w:styleId="WW8Num54z8">
    <w:name w:val="WW8Num54z8"/>
    <w:rsid w:val="00726A4E"/>
  </w:style>
  <w:style w:type="character" w:customStyle="1" w:styleId="WW8Num55z0">
    <w:name w:val="WW8Num55z0"/>
    <w:rsid w:val="00726A4E"/>
    <w:rPr>
      <w:rFonts w:ascii="Symbol" w:hAnsi="Symbol" w:cs="Symbol" w:hint="default"/>
      <w:lang w:val="es-ES_tradnl"/>
    </w:rPr>
  </w:style>
  <w:style w:type="character" w:customStyle="1" w:styleId="WW8Num55z1">
    <w:name w:val="WW8Num55z1"/>
    <w:rsid w:val="00726A4E"/>
    <w:rPr>
      <w:rFonts w:hint="default"/>
    </w:rPr>
  </w:style>
  <w:style w:type="character" w:customStyle="1" w:styleId="WW8Num55z2">
    <w:name w:val="WW8Num55z2"/>
    <w:rsid w:val="00726A4E"/>
    <w:rPr>
      <w:rFonts w:ascii="Wingdings" w:hAnsi="Wingdings" w:cs="Wingdings" w:hint="default"/>
    </w:rPr>
  </w:style>
  <w:style w:type="character" w:customStyle="1" w:styleId="WW8Num55z4">
    <w:name w:val="WW8Num55z4"/>
    <w:rsid w:val="00726A4E"/>
    <w:rPr>
      <w:rFonts w:ascii="Courier New" w:hAnsi="Courier New" w:cs="Courier New" w:hint="default"/>
    </w:rPr>
  </w:style>
  <w:style w:type="character" w:customStyle="1" w:styleId="WW8Num56z0">
    <w:name w:val="WW8Num56z0"/>
    <w:rsid w:val="00726A4E"/>
    <w:rPr>
      <w:rFonts w:hint="default"/>
      <w:b/>
      <w:lang w:val="es-ES_tradnl"/>
    </w:rPr>
  </w:style>
  <w:style w:type="character" w:customStyle="1" w:styleId="WW8Num56z2">
    <w:name w:val="WW8Num56z2"/>
    <w:rsid w:val="00726A4E"/>
  </w:style>
  <w:style w:type="character" w:customStyle="1" w:styleId="WW8Num56z3">
    <w:name w:val="WW8Num56z3"/>
    <w:rsid w:val="00726A4E"/>
  </w:style>
  <w:style w:type="character" w:customStyle="1" w:styleId="WW8Num56z4">
    <w:name w:val="WW8Num56z4"/>
    <w:rsid w:val="00726A4E"/>
  </w:style>
  <w:style w:type="character" w:customStyle="1" w:styleId="WW8Num56z5">
    <w:name w:val="WW8Num56z5"/>
    <w:rsid w:val="00726A4E"/>
  </w:style>
  <w:style w:type="character" w:customStyle="1" w:styleId="WW8Num56z6">
    <w:name w:val="WW8Num56z6"/>
    <w:rsid w:val="00726A4E"/>
  </w:style>
  <w:style w:type="character" w:customStyle="1" w:styleId="WW8Num56z7">
    <w:name w:val="WW8Num56z7"/>
    <w:rsid w:val="00726A4E"/>
  </w:style>
  <w:style w:type="character" w:customStyle="1" w:styleId="WW8Num56z8">
    <w:name w:val="WW8Num56z8"/>
    <w:rsid w:val="00726A4E"/>
  </w:style>
  <w:style w:type="character" w:customStyle="1" w:styleId="WW8Num57z0">
    <w:name w:val="WW8Num57z0"/>
    <w:rsid w:val="00726A4E"/>
    <w:rPr>
      <w:rFonts w:hint="default"/>
      <w:b/>
    </w:rPr>
  </w:style>
  <w:style w:type="character" w:customStyle="1" w:styleId="WW8Num57z1">
    <w:name w:val="WW8Num57z1"/>
    <w:rsid w:val="00726A4E"/>
  </w:style>
  <w:style w:type="character" w:customStyle="1" w:styleId="WW8Num57z2">
    <w:name w:val="WW8Num57z2"/>
    <w:rsid w:val="00726A4E"/>
  </w:style>
  <w:style w:type="character" w:customStyle="1" w:styleId="WW8Num57z3">
    <w:name w:val="WW8Num57z3"/>
    <w:rsid w:val="00726A4E"/>
  </w:style>
  <w:style w:type="character" w:customStyle="1" w:styleId="WW8Num57z4">
    <w:name w:val="WW8Num57z4"/>
    <w:rsid w:val="00726A4E"/>
  </w:style>
  <w:style w:type="character" w:customStyle="1" w:styleId="WW8Num57z5">
    <w:name w:val="WW8Num57z5"/>
    <w:rsid w:val="00726A4E"/>
  </w:style>
  <w:style w:type="character" w:customStyle="1" w:styleId="WW8Num57z6">
    <w:name w:val="WW8Num57z6"/>
    <w:rsid w:val="00726A4E"/>
  </w:style>
  <w:style w:type="character" w:customStyle="1" w:styleId="WW8Num57z7">
    <w:name w:val="WW8Num57z7"/>
    <w:rsid w:val="00726A4E"/>
  </w:style>
  <w:style w:type="character" w:customStyle="1" w:styleId="WW8Num57z8">
    <w:name w:val="WW8Num57z8"/>
    <w:rsid w:val="00726A4E"/>
  </w:style>
  <w:style w:type="character" w:customStyle="1" w:styleId="WW8Num58z0">
    <w:name w:val="WW8Num58z0"/>
    <w:rsid w:val="00726A4E"/>
    <w:rPr>
      <w:rFonts w:ascii="Symbol" w:hAnsi="Symbol" w:cs="Symbol" w:hint="default"/>
    </w:rPr>
  </w:style>
  <w:style w:type="character" w:customStyle="1" w:styleId="WW8Num58z1">
    <w:name w:val="WW8Num58z1"/>
    <w:rsid w:val="00726A4E"/>
    <w:rPr>
      <w:rFonts w:ascii="Courier New" w:hAnsi="Courier New" w:cs="Courier New" w:hint="default"/>
    </w:rPr>
  </w:style>
  <w:style w:type="character" w:customStyle="1" w:styleId="WW8Num58z2">
    <w:name w:val="WW8Num58z2"/>
    <w:rsid w:val="00726A4E"/>
    <w:rPr>
      <w:rFonts w:ascii="Wingdings" w:hAnsi="Wingdings" w:cs="Wingdings" w:hint="default"/>
    </w:rPr>
  </w:style>
  <w:style w:type="character" w:customStyle="1" w:styleId="WW8Num59z0">
    <w:name w:val="WW8Num59z0"/>
    <w:rsid w:val="00726A4E"/>
    <w:rPr>
      <w:rFonts w:ascii="Symbol" w:hAnsi="Symbol" w:cs="Symbol" w:hint="default"/>
    </w:rPr>
  </w:style>
  <w:style w:type="character" w:customStyle="1" w:styleId="WW8Num59z1">
    <w:name w:val="WW8Num59z1"/>
    <w:rsid w:val="00726A4E"/>
    <w:rPr>
      <w:rFonts w:ascii="Courier New" w:hAnsi="Courier New" w:cs="Courier New" w:hint="default"/>
    </w:rPr>
  </w:style>
  <w:style w:type="character" w:customStyle="1" w:styleId="WW8Num59z2">
    <w:name w:val="WW8Num59z2"/>
    <w:rsid w:val="00726A4E"/>
    <w:rPr>
      <w:rFonts w:ascii="Wingdings" w:hAnsi="Wingdings" w:cs="Wingdings" w:hint="default"/>
    </w:rPr>
  </w:style>
  <w:style w:type="character" w:customStyle="1" w:styleId="WW8Num60z0">
    <w:name w:val="WW8Num60z0"/>
    <w:rsid w:val="00726A4E"/>
    <w:rPr>
      <w:rFonts w:ascii="Symbol" w:hAnsi="Symbol" w:cs="Symbol" w:hint="default"/>
    </w:rPr>
  </w:style>
  <w:style w:type="character" w:customStyle="1" w:styleId="WW8Num60z1">
    <w:name w:val="WW8Num60z1"/>
    <w:rsid w:val="00726A4E"/>
    <w:rPr>
      <w:rFonts w:ascii="Courier New" w:hAnsi="Courier New" w:cs="Courier New" w:hint="default"/>
    </w:rPr>
  </w:style>
  <w:style w:type="character" w:customStyle="1" w:styleId="WW8Num60z2">
    <w:name w:val="WW8Num60z2"/>
    <w:rsid w:val="00726A4E"/>
    <w:rPr>
      <w:rFonts w:ascii="Wingdings" w:hAnsi="Wingdings" w:cs="Wingdings" w:hint="default"/>
    </w:rPr>
  </w:style>
  <w:style w:type="character" w:customStyle="1" w:styleId="WW8Num61z0">
    <w:name w:val="WW8Num61z0"/>
    <w:rsid w:val="00726A4E"/>
    <w:rPr>
      <w:rFonts w:ascii="Wingdings" w:hAnsi="Wingdings" w:cs="Wingdings" w:hint="default"/>
    </w:rPr>
  </w:style>
  <w:style w:type="character" w:customStyle="1" w:styleId="WW8Num61z1">
    <w:name w:val="WW8Num61z1"/>
    <w:rsid w:val="00726A4E"/>
    <w:rPr>
      <w:rFonts w:ascii="Courier New" w:hAnsi="Courier New" w:cs="Courier New" w:hint="default"/>
    </w:rPr>
  </w:style>
  <w:style w:type="character" w:customStyle="1" w:styleId="WW8Num61z3">
    <w:name w:val="WW8Num61z3"/>
    <w:rsid w:val="00726A4E"/>
    <w:rPr>
      <w:rFonts w:ascii="Symbol" w:hAnsi="Symbol" w:cs="Symbol" w:hint="default"/>
    </w:rPr>
  </w:style>
  <w:style w:type="character" w:customStyle="1" w:styleId="WW8Num62z0">
    <w:name w:val="WW8Num62z0"/>
    <w:rsid w:val="00726A4E"/>
    <w:rPr>
      <w:rFonts w:ascii="Symbol" w:hAnsi="Symbol" w:cs="Symbol" w:hint="default"/>
    </w:rPr>
  </w:style>
  <w:style w:type="character" w:customStyle="1" w:styleId="WW8Num62z1">
    <w:name w:val="WW8Num62z1"/>
    <w:rsid w:val="00726A4E"/>
    <w:rPr>
      <w:rFonts w:ascii="Courier New" w:hAnsi="Courier New" w:cs="Courier New" w:hint="default"/>
    </w:rPr>
  </w:style>
  <w:style w:type="character" w:customStyle="1" w:styleId="WW8Num62z2">
    <w:name w:val="WW8Num62z2"/>
    <w:rsid w:val="00726A4E"/>
    <w:rPr>
      <w:rFonts w:ascii="Wingdings" w:hAnsi="Wingdings" w:cs="Wingdings" w:hint="default"/>
    </w:rPr>
  </w:style>
  <w:style w:type="character" w:customStyle="1" w:styleId="WW8Num63z0">
    <w:name w:val="WW8Num63z0"/>
    <w:rsid w:val="00726A4E"/>
    <w:rPr>
      <w:rFonts w:ascii="Symbol" w:hAnsi="Symbol" w:cs="Symbol" w:hint="default"/>
      <w:color w:val="050505"/>
    </w:rPr>
  </w:style>
  <w:style w:type="character" w:customStyle="1" w:styleId="WW8Num63z1">
    <w:name w:val="WW8Num63z1"/>
    <w:rsid w:val="00726A4E"/>
    <w:rPr>
      <w:rFonts w:ascii="Courier New" w:hAnsi="Courier New" w:cs="Courier New" w:hint="default"/>
    </w:rPr>
  </w:style>
  <w:style w:type="character" w:customStyle="1" w:styleId="WW8Num63z2">
    <w:name w:val="WW8Num63z2"/>
    <w:rsid w:val="00726A4E"/>
    <w:rPr>
      <w:rFonts w:ascii="Wingdings" w:hAnsi="Wingdings" w:cs="Wingdings" w:hint="default"/>
    </w:rPr>
  </w:style>
  <w:style w:type="paragraph" w:styleId="Cita">
    <w:name w:val="Quote"/>
    <w:basedOn w:val="Normal"/>
    <w:qFormat/>
    <w:rsid w:val="00726A4E"/>
    <w:pPr>
      <w:suppressAutoHyphens/>
      <w:spacing w:after="283" w:line="360" w:lineRule="auto"/>
      <w:ind w:left="567" w:right="567"/>
      <w:jc w:val="both"/>
    </w:pPr>
    <w:rPr>
      <w:lang w:eastAsia="zh-CN"/>
    </w:rPr>
  </w:style>
  <w:style w:type="paragraph" w:styleId="TDC6">
    <w:name w:val="toc 6"/>
    <w:basedOn w:val="Normal"/>
    <w:next w:val="Normal"/>
    <w:autoRedefine/>
    <w:semiHidden/>
    <w:rsid w:val="00726A4E"/>
    <w:pPr>
      <w:suppressAutoHyphens/>
      <w:spacing w:line="360" w:lineRule="auto"/>
      <w:ind w:left="1200"/>
    </w:pPr>
    <w:rPr>
      <w:sz w:val="18"/>
      <w:szCs w:val="18"/>
      <w:lang w:eastAsia="zh-CN"/>
    </w:rPr>
  </w:style>
  <w:style w:type="paragraph" w:styleId="TDC7">
    <w:name w:val="toc 7"/>
    <w:basedOn w:val="Normal"/>
    <w:next w:val="Normal"/>
    <w:autoRedefine/>
    <w:semiHidden/>
    <w:rsid w:val="00726A4E"/>
    <w:pPr>
      <w:suppressAutoHyphens/>
      <w:spacing w:line="360" w:lineRule="auto"/>
      <w:ind w:left="1440"/>
    </w:pPr>
    <w:rPr>
      <w:sz w:val="18"/>
      <w:szCs w:val="18"/>
      <w:lang w:eastAsia="zh-CN"/>
    </w:rPr>
  </w:style>
  <w:style w:type="paragraph" w:styleId="TDC8">
    <w:name w:val="toc 8"/>
    <w:basedOn w:val="Normal"/>
    <w:next w:val="Normal"/>
    <w:autoRedefine/>
    <w:semiHidden/>
    <w:rsid w:val="00726A4E"/>
    <w:pPr>
      <w:suppressAutoHyphens/>
      <w:spacing w:line="360" w:lineRule="auto"/>
      <w:ind w:left="1680"/>
    </w:pPr>
    <w:rPr>
      <w:sz w:val="18"/>
      <w:szCs w:val="18"/>
      <w:lang w:eastAsia="zh-CN"/>
    </w:rPr>
  </w:style>
  <w:style w:type="paragraph" w:styleId="TDC9">
    <w:name w:val="toc 9"/>
    <w:basedOn w:val="Normal"/>
    <w:next w:val="Normal"/>
    <w:autoRedefine/>
    <w:semiHidden/>
    <w:rsid w:val="00726A4E"/>
    <w:pPr>
      <w:suppressAutoHyphens/>
      <w:spacing w:line="360" w:lineRule="auto"/>
      <w:ind w:left="1920"/>
    </w:pPr>
    <w:rPr>
      <w:sz w:val="18"/>
      <w:szCs w:val="18"/>
      <w:lang w:eastAsia="zh-CN"/>
    </w:rPr>
  </w:style>
  <w:style w:type="paragraph" w:customStyle="1" w:styleId="Estilo2">
    <w:name w:val="Estilo2"/>
    <w:basedOn w:val="Normal"/>
    <w:rsid w:val="002A74D5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character" w:customStyle="1" w:styleId="textocontenido1">
    <w:name w:val="textocontenido1"/>
    <w:rsid w:val="002A74D5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xdef">
    <w:name w:val="xdef"/>
    <w:basedOn w:val="Normal"/>
    <w:rsid w:val="005E3980"/>
    <w:pPr>
      <w:spacing w:before="100" w:beforeAutospacing="1" w:after="100" w:afterAutospacing="1"/>
    </w:pPr>
  </w:style>
  <w:style w:type="paragraph" w:customStyle="1" w:styleId="justificado">
    <w:name w:val="justificado"/>
    <w:basedOn w:val="Normal"/>
    <w:rsid w:val="005E3980"/>
    <w:pPr>
      <w:spacing w:before="100" w:beforeAutospacing="1" w:after="100" w:afterAutospacing="1"/>
    </w:pPr>
  </w:style>
  <w:style w:type="paragraph" w:customStyle="1" w:styleId="Estilo1">
    <w:name w:val="Estilo1"/>
    <w:basedOn w:val="NormalWeb"/>
    <w:rsid w:val="00973FD5"/>
    <w:pPr>
      <w:spacing w:before="0" w:beforeAutospacing="0" w:after="0" w:afterAutospacing="0" w:line="360" w:lineRule="auto"/>
      <w:ind w:left="120" w:right="74" w:firstLine="601"/>
      <w:jc w:val="both"/>
    </w:pPr>
    <w:rPr>
      <w:rFonts w:ascii="Verdana" w:hAnsi="Verdana" w:cs="Microsoft Sans Serif"/>
      <w:b/>
      <w:bCs/>
      <w:color w:val="333399"/>
      <w:sz w:val="22"/>
    </w:rPr>
  </w:style>
  <w:style w:type="character" w:customStyle="1" w:styleId="nfasis1">
    <w:name w:val="Énfasis1"/>
    <w:rsid w:val="00A10125"/>
    <w:rPr>
      <w:rFonts w:cs="Times New Roman"/>
      <w:b/>
      <w:bCs/>
    </w:rPr>
  </w:style>
  <w:style w:type="character" w:customStyle="1" w:styleId="st1">
    <w:name w:val="st1"/>
    <w:rsid w:val="00A10125"/>
    <w:rPr>
      <w:rFonts w:cs="Times New Roman"/>
    </w:rPr>
  </w:style>
  <w:style w:type="paragraph" w:customStyle="1" w:styleId="LO-Normal">
    <w:name w:val="LO-Normal"/>
    <w:rsid w:val="00A10125"/>
    <w:pPr>
      <w:suppressAutoHyphens/>
      <w:spacing w:after="160"/>
      <w:textAlignment w:val="baseline"/>
    </w:pPr>
    <w:rPr>
      <w:rFonts w:ascii="Calibri" w:hAnsi="Calibri"/>
      <w:sz w:val="22"/>
      <w:szCs w:val="22"/>
      <w:lang w:eastAsia="en-US"/>
    </w:rPr>
  </w:style>
  <w:style w:type="paragraph" w:customStyle="1" w:styleId="Standard0">
    <w:name w:val="Standard_0"/>
    <w:rPr>
      <w:rFonts w:ascii="Liberation Serif" w:eastAsia="SimSun" w:hAnsi="Liberation Serif" w:cs="Mangal"/>
      <w:lang w:eastAsia="zh-CN" w:bidi="hi-IN"/>
    </w:rPr>
  </w:style>
  <w:style w:type="paragraph" w:customStyle="1" w:styleId="Standard00">
    <w:name w:val="Standard_0_0"/>
    <w:rPr>
      <w:rFonts w:eastAsia="Arial Unicode MS" w:cs="Tahoma"/>
      <w:lang w:val="en-US" w:eastAsia="en-US" w:bidi="en-US"/>
    </w:rPr>
  </w:style>
  <w:style w:type="paragraph" w:customStyle="1" w:styleId="Normal00">
    <w:name w:val="Normal_0"/>
    <w:qFormat/>
    <w:rsid w:val="00805BCE"/>
    <w:rPr>
      <w:rFonts w:eastAsia="Arial Unicode MS" w:cs="Tahoma"/>
      <w:lang w:val="en-US" w:eastAsia="en-US" w:bidi="en-US"/>
    </w:rPr>
  </w:style>
  <w:style w:type="paragraph" w:customStyle="1" w:styleId="Normal11">
    <w:name w:val="Normal_1"/>
    <w:qFormat/>
    <w:rsid w:val="00805BCE"/>
    <w:rPr>
      <w:rFonts w:ascii="Liberation Serif" w:eastAsia="SimSun" w:hAnsi="Liberation Serif" w:cs="Mangal"/>
      <w:lang w:eastAsia="zh-CN" w:bidi="hi-IN"/>
    </w:rPr>
  </w:style>
  <w:style w:type="table" w:customStyle="1" w:styleId="TableGrid">
    <w:name w:val="TableGrid"/>
    <w:rsid w:val="00612E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612EAE"/>
  </w:style>
  <w:style w:type="paragraph" w:customStyle="1" w:styleId="Normal000">
    <w:name w:val="Normal_0_0"/>
    <w:qFormat/>
    <w:rsid w:val="00181E29"/>
    <w:rPr>
      <w:rFonts w:eastAsia="Arial Unicode MS" w:cs="Tahoma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F1DB9"/>
    <w:rPr>
      <w:rFonts w:asciiTheme="minorHAnsi" w:eastAsia="Arial Unicode MS" w:hAnsi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los Realejos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78602532D</dc:creator>
  <cp:lastModifiedBy>Eduardo Adminstrador</cp:lastModifiedBy>
  <cp:revision>5</cp:revision>
  <cp:lastPrinted>2017-04-27T11:35:00Z</cp:lastPrinted>
  <dcterms:created xsi:type="dcterms:W3CDTF">2023-06-21T12:57:00Z</dcterms:created>
  <dcterms:modified xsi:type="dcterms:W3CDTF">2024-02-01T19:10:00Z</dcterms:modified>
</cp:coreProperties>
</file>