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56"/>
        <w:gridCol w:w="313"/>
        <w:gridCol w:w="2731"/>
        <w:gridCol w:w="2248"/>
        <w:gridCol w:w="1232"/>
        <w:gridCol w:w="1831"/>
      </w:tblGrid>
      <w:tr w:rsidR="00E10446" w:rsidRPr="00181E29" w14:paraId="0300532D" w14:textId="77777777" w:rsidTr="00D97C65">
        <w:trPr>
          <w:trHeight w:val="426"/>
        </w:trPr>
        <w:tc>
          <w:tcPr>
            <w:tcW w:w="415" w:type="pct"/>
            <w:vMerge w:val="restart"/>
            <w:vAlign w:val="center"/>
          </w:tcPr>
          <w:p w14:paraId="7B40EBB9" w14:textId="77777777" w:rsidR="00E10446" w:rsidRPr="00181E29" w:rsidRDefault="00E10446" w:rsidP="00612EAE">
            <w:pPr>
              <w:suppressAutoHyphens/>
              <w:rPr>
                <w:rFonts w:cs="Calibri"/>
                <w:b/>
              </w:rPr>
            </w:pPr>
            <w:r w:rsidRPr="00181E29">
              <w:rPr>
                <w:rFonts w:cs="Calibri"/>
                <w:noProof/>
              </w:rPr>
              <w:drawing>
                <wp:inline distT="0" distB="0" distL="0" distR="0" wp14:anchorId="42AA5EE1" wp14:editId="1D06BCE6">
                  <wp:extent cx="333375" cy="514350"/>
                  <wp:effectExtent l="0" t="0" r="9525" b="0"/>
                  <wp:docPr id="5" name="Imagen 5" descr="marcas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marcas-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pct"/>
            <w:gridSpan w:val="2"/>
            <w:vMerge w:val="restart"/>
            <w:vAlign w:val="center"/>
          </w:tcPr>
          <w:p w14:paraId="04A01365" w14:textId="77777777" w:rsidR="00E10446" w:rsidRPr="00181E29" w:rsidRDefault="00E10446" w:rsidP="00612EAE">
            <w:pPr>
              <w:suppressAutoHyphens/>
              <w:rPr>
                <w:rFonts w:cs="Calibri"/>
                <w:b/>
                <w:color w:val="000000"/>
              </w:rPr>
            </w:pPr>
            <w:r w:rsidRPr="00181E29">
              <w:rPr>
                <w:rFonts w:cs="Calibri"/>
                <w:b/>
                <w:color w:val="000000"/>
              </w:rPr>
              <w:t>Ayuntamiento de Los Realejos</w:t>
            </w:r>
          </w:p>
          <w:p w14:paraId="0C14AE7C" w14:textId="77777777" w:rsidR="00E10446" w:rsidRPr="00181E29" w:rsidRDefault="00E10446" w:rsidP="00612EAE">
            <w:pPr>
              <w:suppressAutoHyphens/>
              <w:rPr>
                <w:rFonts w:cs="Calibri"/>
                <w:color w:val="000000"/>
                <w:sz w:val="14"/>
              </w:rPr>
            </w:pPr>
            <w:r w:rsidRPr="00181E29">
              <w:rPr>
                <w:rFonts w:cs="Calibri"/>
                <w:color w:val="000000"/>
                <w:sz w:val="14"/>
              </w:rPr>
              <w:t>Avenida de Canarias, 6 - 38410 – Los Realejos</w:t>
            </w:r>
          </w:p>
          <w:p w14:paraId="107685A5" w14:textId="77777777" w:rsidR="00E10446" w:rsidRPr="00181E29" w:rsidRDefault="00E10446" w:rsidP="00612EAE">
            <w:pPr>
              <w:suppressAutoHyphens/>
              <w:rPr>
                <w:rFonts w:cs="Calibri"/>
                <w:color w:val="000000"/>
                <w:sz w:val="14"/>
              </w:rPr>
            </w:pPr>
            <w:r w:rsidRPr="00181E29">
              <w:rPr>
                <w:rFonts w:cs="Calibri"/>
                <w:color w:val="000000"/>
                <w:sz w:val="14"/>
                <w:szCs w:val="14"/>
              </w:rPr>
              <w:sym w:font="Wingdings" w:char="F028"/>
            </w:r>
            <w:r w:rsidRPr="00181E29">
              <w:rPr>
                <w:rFonts w:cs="Calibri"/>
                <w:color w:val="000000"/>
                <w:sz w:val="14"/>
              </w:rPr>
              <w:t xml:space="preserve"> 922346234 – 010  </w:t>
            </w:r>
            <w:r w:rsidRPr="00181E29">
              <w:rPr>
                <w:rFonts w:cs="Calibri"/>
                <w:color w:val="000000"/>
                <w:sz w:val="14"/>
                <w:szCs w:val="14"/>
              </w:rPr>
              <w:sym w:font="Wingdings" w:char="F02A"/>
            </w:r>
            <w:r w:rsidRPr="00181E29">
              <w:rPr>
                <w:rFonts w:cs="Calibri"/>
                <w:color w:val="000000"/>
                <w:sz w:val="14"/>
              </w:rPr>
              <w:t xml:space="preserve"> </w:t>
            </w:r>
            <w:r w:rsidRPr="00181E29">
              <w:rPr>
                <w:rFonts w:cs="Calibri"/>
                <w:sz w:val="14"/>
              </w:rPr>
              <w:t>alcaldia</w:t>
            </w:r>
            <w:r w:rsidRPr="00181E29">
              <w:rPr>
                <w:rFonts w:cs="Calibri"/>
                <w:color w:val="002060"/>
                <w:sz w:val="14"/>
              </w:rPr>
              <w:t xml:space="preserve">@losrealejos.es  </w:t>
            </w:r>
          </w:p>
          <w:p w14:paraId="2DF1C011" w14:textId="77777777" w:rsidR="00E10446" w:rsidRPr="00181E29" w:rsidRDefault="00E10446" w:rsidP="00612EAE">
            <w:pPr>
              <w:suppressAutoHyphens/>
              <w:rPr>
                <w:rFonts w:cs="Calibri"/>
                <w:b/>
              </w:rPr>
            </w:pPr>
            <w:r w:rsidRPr="00181E29">
              <w:rPr>
                <w:rFonts w:cs="Calibri"/>
                <w:sz w:val="14"/>
              </w:rPr>
              <w:t>http://www.losrealejos.es | https://sede.losrealejos.es</w:t>
            </w:r>
          </w:p>
        </w:tc>
        <w:tc>
          <w:tcPr>
            <w:tcW w:w="1284" w:type="pct"/>
            <w:shd w:val="clear" w:color="auto" w:fill="2E74B5" w:themeFill="accent1" w:themeFillShade="BF"/>
            <w:vAlign w:val="center"/>
          </w:tcPr>
          <w:p w14:paraId="2E621DB3" w14:textId="77777777" w:rsidR="00E10446" w:rsidRPr="00181E29" w:rsidRDefault="00E10446" w:rsidP="00612EAE">
            <w:pPr>
              <w:suppressAutoHyphens/>
              <w:jc w:val="center"/>
              <w:rPr>
                <w:rFonts w:cs="Calibri"/>
                <w:b/>
                <w:color w:val="2E74B5" w:themeColor="accent1" w:themeShade="BF"/>
              </w:rPr>
            </w:pPr>
            <w:r w:rsidRPr="00181E29">
              <w:rPr>
                <w:rFonts w:cs="Calibri"/>
                <w:b/>
                <w:color w:val="FFFFFF"/>
                <w:sz w:val="32"/>
              </w:rPr>
              <w:t>TRANSP.005</w:t>
            </w:r>
          </w:p>
        </w:tc>
        <w:tc>
          <w:tcPr>
            <w:tcW w:w="676" w:type="pct"/>
            <w:shd w:val="clear" w:color="auto" w:fill="F2F2F2"/>
            <w:vAlign w:val="center"/>
          </w:tcPr>
          <w:p w14:paraId="051A277C" w14:textId="77777777" w:rsidR="00E10446" w:rsidRPr="00181E29" w:rsidRDefault="00E10446" w:rsidP="00612EAE">
            <w:pPr>
              <w:suppressAutoHyphens/>
              <w:rPr>
                <w:rFonts w:cs="Calibri"/>
                <w:b/>
              </w:rPr>
            </w:pPr>
            <w:r w:rsidRPr="00181E29">
              <w:rPr>
                <w:rFonts w:cs="Calibri"/>
                <w:b/>
              </w:rPr>
              <w:t>Anualidad</w:t>
            </w:r>
          </w:p>
        </w:tc>
        <w:tc>
          <w:tcPr>
            <w:tcW w:w="852" w:type="pct"/>
            <w:vAlign w:val="center"/>
          </w:tcPr>
          <w:p w14:paraId="57697026" w14:textId="4E960C0A" w:rsidR="00E10446" w:rsidRPr="00181E29" w:rsidRDefault="00E10446" w:rsidP="00612EAE">
            <w:pPr>
              <w:suppressAutoHyphens/>
              <w:jc w:val="center"/>
              <w:rPr>
                <w:rFonts w:cs="Calibri"/>
              </w:rPr>
            </w:pPr>
            <w:r w:rsidRPr="00181E29">
              <w:rPr>
                <w:rFonts w:cs="Calibri"/>
                <w:b/>
                <w:color w:val="002060"/>
                <w:sz w:val="36"/>
                <w:szCs w:val="14"/>
              </w:rPr>
              <w:t>2022</w:t>
            </w:r>
            <w:r w:rsidR="002A5F39">
              <w:rPr>
                <w:rFonts w:cs="Calibri"/>
                <w:b/>
                <w:color w:val="002060"/>
                <w:sz w:val="36"/>
                <w:szCs w:val="14"/>
              </w:rPr>
              <w:t>/2023</w:t>
            </w:r>
          </w:p>
        </w:tc>
      </w:tr>
      <w:tr w:rsidR="00E10446" w:rsidRPr="00181E29" w14:paraId="0F5F0592" w14:textId="77777777" w:rsidTr="00D97C65">
        <w:trPr>
          <w:trHeight w:val="417"/>
        </w:trPr>
        <w:tc>
          <w:tcPr>
            <w:tcW w:w="415" w:type="pct"/>
            <w:vMerge/>
            <w:tcBorders>
              <w:bottom w:val="single" w:sz="4" w:space="0" w:color="auto"/>
            </w:tcBorders>
            <w:vAlign w:val="center"/>
          </w:tcPr>
          <w:p w14:paraId="3E839201" w14:textId="77777777" w:rsidR="00E10446" w:rsidRPr="00181E29" w:rsidRDefault="00E10446" w:rsidP="00612EAE">
            <w:pPr>
              <w:suppressAutoHyphens/>
              <w:rPr>
                <w:rFonts w:cs="Calibri"/>
                <w:noProof/>
              </w:rPr>
            </w:pPr>
          </w:p>
        </w:tc>
        <w:tc>
          <w:tcPr>
            <w:tcW w:w="177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8851418" w14:textId="77777777" w:rsidR="00E10446" w:rsidRPr="00181E29" w:rsidRDefault="00E10446" w:rsidP="00612EAE">
            <w:pPr>
              <w:suppressAutoHyphens/>
              <w:rPr>
                <w:rFonts w:cs="Calibri"/>
                <w:b/>
                <w:color w:val="000000"/>
              </w:rPr>
            </w:pPr>
          </w:p>
        </w:tc>
        <w:tc>
          <w:tcPr>
            <w:tcW w:w="2812" w:type="pct"/>
            <w:gridSpan w:val="3"/>
            <w:tcBorders>
              <w:bottom w:val="single" w:sz="4" w:space="0" w:color="auto"/>
            </w:tcBorders>
            <w:vAlign w:val="center"/>
          </w:tcPr>
          <w:p w14:paraId="0460C480" w14:textId="77777777" w:rsidR="00E10446" w:rsidRPr="00181E29" w:rsidRDefault="00E10446" w:rsidP="00612EAE">
            <w:pPr>
              <w:suppressAutoHyphens/>
              <w:jc w:val="center"/>
              <w:rPr>
                <w:rFonts w:cs="Calibri"/>
                <w:noProof/>
              </w:rPr>
            </w:pPr>
            <w:r w:rsidRPr="00181E29">
              <w:rPr>
                <w:rFonts w:cs="Calibri"/>
                <w:b/>
                <w:color w:val="000000"/>
                <w:sz w:val="28"/>
              </w:rPr>
              <w:t>Portal de Transparencia</w:t>
            </w:r>
          </w:p>
        </w:tc>
      </w:tr>
      <w:tr w:rsidR="00E10446" w:rsidRPr="00181E29" w14:paraId="0BFFCA1C" w14:textId="77777777" w:rsidTr="00D97C65">
        <w:trPr>
          <w:trHeight w:val="56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6565D0" w14:textId="77777777" w:rsidR="00E10446" w:rsidRPr="00181E29" w:rsidRDefault="00E10446" w:rsidP="00612EAE">
            <w:pPr>
              <w:suppressAutoHyphens/>
              <w:rPr>
                <w:rFonts w:cs="Calibri"/>
                <w:sz w:val="2"/>
                <w:szCs w:val="2"/>
              </w:rPr>
            </w:pPr>
          </w:p>
        </w:tc>
      </w:tr>
      <w:tr w:rsidR="00E10446" w:rsidRPr="00181E29" w14:paraId="66F7A8F0" w14:textId="77777777" w:rsidTr="00D97C65">
        <w:trPr>
          <w:trHeight w:val="180"/>
        </w:trPr>
        <w:tc>
          <w:tcPr>
            <w:tcW w:w="6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F95D13" w14:textId="77777777" w:rsidR="00E10446" w:rsidRPr="00181E29" w:rsidRDefault="00E10446" w:rsidP="00612EAE">
            <w:pPr>
              <w:jc w:val="center"/>
              <w:rPr>
                <w:rFonts w:cs="Calibri"/>
                <w:b/>
                <w:szCs w:val="28"/>
              </w:rPr>
            </w:pPr>
            <w:r w:rsidRPr="00181E29">
              <w:rPr>
                <w:rFonts w:cs="Calibri"/>
                <w:b/>
                <w:szCs w:val="28"/>
              </w:rPr>
              <w:t>Código</w:t>
            </w:r>
          </w:p>
        </w:tc>
        <w:tc>
          <w:tcPr>
            <w:tcW w:w="436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497FD" w14:textId="77777777" w:rsidR="00E10446" w:rsidRPr="00181E29" w:rsidRDefault="00E10446" w:rsidP="00612EAE">
            <w:pPr>
              <w:jc w:val="center"/>
              <w:rPr>
                <w:rFonts w:cs="Calibri"/>
                <w:b/>
                <w:szCs w:val="28"/>
              </w:rPr>
            </w:pPr>
            <w:r w:rsidRPr="00181E29">
              <w:rPr>
                <w:rFonts w:cs="Calibri"/>
                <w:b/>
                <w:szCs w:val="28"/>
              </w:rPr>
              <w:t>Descripción del apartado</w:t>
            </w:r>
          </w:p>
        </w:tc>
      </w:tr>
      <w:tr w:rsidR="00E10446" w:rsidRPr="00181E29" w14:paraId="541A5AD1" w14:textId="77777777" w:rsidTr="00D97C65">
        <w:trPr>
          <w:trHeight w:val="762"/>
        </w:trPr>
        <w:tc>
          <w:tcPr>
            <w:tcW w:w="63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18EBE9" w14:textId="77777777" w:rsidR="00E10446" w:rsidRPr="00181E29" w:rsidRDefault="00DC622D" w:rsidP="00612EAE">
            <w:pPr>
              <w:jc w:val="center"/>
              <w:rPr>
                <w:rFonts w:cs="Calibri"/>
                <w:b/>
                <w:color w:val="002060"/>
                <w:sz w:val="32"/>
                <w:szCs w:val="22"/>
              </w:rPr>
            </w:pPr>
            <w:r w:rsidRPr="00181E29">
              <w:rPr>
                <w:rFonts w:cs="Calibri"/>
                <w:b/>
                <w:color w:val="002060"/>
                <w:sz w:val="32"/>
                <w:szCs w:val="22"/>
              </w:rPr>
              <w:t>109</w:t>
            </w:r>
            <w:r w:rsidR="0097585A">
              <w:rPr>
                <w:rFonts w:cs="Calibri"/>
                <w:b/>
                <w:color w:val="002060"/>
                <w:sz w:val="32"/>
                <w:szCs w:val="22"/>
              </w:rPr>
              <w:t>9</w:t>
            </w:r>
          </w:p>
        </w:tc>
        <w:tc>
          <w:tcPr>
            <w:tcW w:w="4362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1F12A0" w14:textId="77777777" w:rsidR="00E10446" w:rsidRPr="00181E29" w:rsidRDefault="0097585A" w:rsidP="0097585A">
            <w:pPr>
              <w:jc w:val="center"/>
              <w:rPr>
                <w:rFonts w:cs="Calibri"/>
                <w:b/>
                <w:color w:val="002060"/>
                <w:sz w:val="32"/>
                <w:szCs w:val="22"/>
              </w:rPr>
            </w:pPr>
            <w:r>
              <w:rPr>
                <w:rFonts w:cs="Calibri"/>
                <w:b/>
                <w:color w:val="002060"/>
                <w:sz w:val="28"/>
                <w:szCs w:val="22"/>
              </w:rPr>
              <w:t>Planes Económico – Financieros aprobados para el cumplimiento de los objetivos de estabilidad presupuestaria, de deuda pública y de regla de gasto; planes de reequilibrio aprobados para los supuestos de déficit estructural, y planes de ajuste aprobados por medidas de apoyo a la liquidez, así como informes de seguimiento de todos los anteriores.</w:t>
            </w:r>
          </w:p>
        </w:tc>
      </w:tr>
    </w:tbl>
    <w:p w14:paraId="121AE3D6" w14:textId="77777777" w:rsidR="00093C79" w:rsidRDefault="00093C79" w:rsidP="0097585A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noProof/>
          <w:sz w:val="22"/>
        </w:rPr>
      </w:pPr>
    </w:p>
    <w:p w14:paraId="2CA34F67" w14:textId="77777777" w:rsidR="0097585A" w:rsidRDefault="0097585A" w:rsidP="0097585A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noProof/>
          <w:sz w:val="22"/>
        </w:rPr>
      </w:pPr>
    </w:p>
    <w:p w14:paraId="4AE15C9A" w14:textId="363A8097" w:rsidR="0097585A" w:rsidRPr="002A5F39" w:rsidRDefault="002A5F39" w:rsidP="002A5F3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 el</w:t>
      </w:r>
      <w:r>
        <w:rPr>
          <w:rFonts w:asciiTheme="majorHAnsi" w:hAnsiTheme="majorHAnsi" w:cstheme="majorHAnsi"/>
        </w:rPr>
        <w:t xml:space="preserve"> </w:t>
      </w:r>
      <w:r w:rsidRPr="00D81C18">
        <w:rPr>
          <w:rFonts w:asciiTheme="majorHAnsi" w:hAnsiTheme="majorHAnsi" w:cstheme="majorHAnsi"/>
        </w:rPr>
        <w:t>período comprendido entre el 01/01/2022 y el 31/06/2023 n</w:t>
      </w:r>
      <w:r>
        <w:rPr>
          <w:rFonts w:asciiTheme="majorHAnsi" w:hAnsiTheme="majorHAnsi" w:cstheme="majorHAnsi"/>
        </w:rPr>
        <w:t>o consta ningún plan económico.</w:t>
      </w:r>
    </w:p>
    <w:sectPr w:rsidR="0097585A" w:rsidRPr="002A5F39" w:rsidSect="002B70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5B59A" w14:textId="77777777" w:rsidR="002B7020" w:rsidRDefault="002B7020">
      <w:r>
        <w:separator/>
      </w:r>
    </w:p>
  </w:endnote>
  <w:endnote w:type="continuationSeparator" w:id="0">
    <w:p w14:paraId="661D08B0" w14:textId="77777777" w:rsidR="002B7020" w:rsidRDefault="002B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omn PS">
    <w:charset w:val="00"/>
    <w:family w:val="roman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TE2AD72F8t00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E4F40" w14:textId="77777777" w:rsidR="00A82311" w:rsidRDefault="00A82311" w:rsidP="00612EA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1231867" w14:textId="77777777" w:rsidR="00A82311" w:rsidRDefault="00A82311" w:rsidP="00612EAE">
    <w:pPr>
      <w:pStyle w:val="Piedepgina"/>
      <w:ind w:right="360"/>
    </w:pPr>
  </w:p>
  <w:p w14:paraId="7A6BEC33" w14:textId="77777777" w:rsidR="00E81EC9" w:rsidRDefault="00E81EC9"/>
  <w:p w14:paraId="195156FE" w14:textId="77777777" w:rsidR="00E81EC9" w:rsidRDefault="00E81EC9"/>
  <w:p w14:paraId="6083087E" w14:textId="77777777" w:rsidR="00E81EC9" w:rsidRDefault="00E81EC9"/>
  <w:p w14:paraId="1DE9A8C9" w14:textId="77777777" w:rsidR="00E81EC9" w:rsidRDefault="00E81E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769A" w14:textId="77777777" w:rsidR="00A82311" w:rsidRDefault="00A823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5D3C" w14:textId="77777777" w:rsidR="00A82311" w:rsidRDefault="00A823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BFCD7" w14:textId="77777777" w:rsidR="002B7020" w:rsidRDefault="002B7020">
      <w:r>
        <w:separator/>
      </w:r>
    </w:p>
  </w:footnote>
  <w:footnote w:type="continuationSeparator" w:id="0">
    <w:p w14:paraId="5B2A91A7" w14:textId="77777777" w:rsidR="002B7020" w:rsidRDefault="002B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9958" w14:textId="77777777" w:rsidR="00A82311" w:rsidRDefault="00A82311">
    <w:pPr>
      <w:pStyle w:val="Encabezado"/>
    </w:pPr>
  </w:p>
  <w:p w14:paraId="6C5BA82C" w14:textId="77777777" w:rsidR="00E81EC9" w:rsidRDefault="00E81EC9"/>
  <w:p w14:paraId="134F8CB5" w14:textId="77777777" w:rsidR="00E81EC9" w:rsidRDefault="00E81EC9"/>
  <w:p w14:paraId="6DD5C4CE" w14:textId="77777777" w:rsidR="00E81EC9" w:rsidRDefault="00E81EC9"/>
  <w:p w14:paraId="3CEC16DC" w14:textId="77777777" w:rsidR="00E81EC9" w:rsidRDefault="00E81E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0B9E4" w14:textId="77777777" w:rsidR="00A82311" w:rsidRDefault="00A82311">
    <w:pPr>
      <w:pStyle w:val="Encabezado"/>
    </w:pPr>
  </w:p>
  <w:p w14:paraId="23A838EB" w14:textId="77777777" w:rsidR="00E81EC9" w:rsidRDefault="00E81EC9"/>
  <w:p w14:paraId="079C6817" w14:textId="77777777" w:rsidR="00E81EC9" w:rsidRDefault="00E81EC9"/>
  <w:p w14:paraId="1651F03B" w14:textId="77777777" w:rsidR="00E81EC9" w:rsidRDefault="00E81EC9"/>
  <w:p w14:paraId="6079D1E9" w14:textId="77777777" w:rsidR="00E81EC9" w:rsidRDefault="00E81EC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1955" w14:textId="77777777" w:rsidR="00A82311" w:rsidRDefault="00A823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3EEC3F9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6340C4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702A9CF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4"/>
    <w:multiLevelType w:val="multilevel"/>
    <w:tmpl w:val="95FEE02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5"/>
    <w:multiLevelType w:val="multilevel"/>
    <w:tmpl w:val="00000005"/>
    <w:name w:val="WWNum7"/>
    <w:lvl w:ilvl="0">
      <w:start w:val="1"/>
      <w:numFmt w:val="bullet"/>
      <w:lvlText w:val="-"/>
      <w:lvlJc w:val="left"/>
      <w:pPr>
        <w:tabs>
          <w:tab w:val="num" w:pos="0"/>
        </w:tabs>
        <w:ind w:left="178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5" w:hanging="360"/>
      </w:pPr>
      <w:rPr>
        <w:rFonts w:ascii="Wingdings" w:hAnsi="Wingdings"/>
      </w:rPr>
    </w:lvl>
  </w:abstractNum>
  <w:abstractNum w:abstractNumId="8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0E"/>
    <w:multiLevelType w:val="multilevel"/>
    <w:tmpl w:val="0000000E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502" w:firstLine="142"/>
      </w:pPr>
      <w:rPr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firstLine="1222"/>
      </w:pPr>
      <w:rPr>
        <w:position w:val="0"/>
        <w:sz w:val="24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2" w:firstLine="2122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22" w:firstLine="2662"/>
      </w:pPr>
      <w:rPr>
        <w:position w:val="0"/>
        <w:sz w:val="24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42" w:firstLine="3382"/>
      </w:pPr>
      <w:rPr>
        <w:position w:val="0"/>
        <w:sz w:val="24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62" w:firstLine="4282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82" w:firstLine="4822"/>
      </w:pPr>
      <w:rPr>
        <w:position w:val="0"/>
        <w:sz w:val="24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02" w:firstLine="5542"/>
      </w:pPr>
      <w:rPr>
        <w:position w:val="0"/>
        <w:sz w:val="24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22" w:firstLine="6442"/>
      </w:pPr>
      <w:rPr>
        <w:position w:val="0"/>
        <w:sz w:val="24"/>
        <w:vertAlign w:val="baseline"/>
      </w:rPr>
    </w:lvl>
  </w:abstractNum>
  <w:abstractNum w:abstractNumId="16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s-ES_tradnl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lang w:val="es-ES_tradnl"/>
      </w:r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0"/>
        </w:tabs>
        <w:ind w:left="219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2191A38"/>
    <w:multiLevelType w:val="hybridMultilevel"/>
    <w:tmpl w:val="226878BC"/>
    <w:lvl w:ilvl="0" w:tplc="7326E45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94C7058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Verdana" w:hAnsi="Verdana" w:hint="default"/>
      </w:rPr>
    </w:lvl>
    <w:lvl w:ilvl="2" w:tplc="54A23DF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69A74A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7B2E256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976A36A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7425A6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E320E12E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67FA7CA0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03E76644"/>
    <w:multiLevelType w:val="multilevel"/>
    <w:tmpl w:val="2054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046B29B9"/>
    <w:multiLevelType w:val="hybridMultilevel"/>
    <w:tmpl w:val="ACDE6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A2320AA"/>
    <w:multiLevelType w:val="multilevel"/>
    <w:tmpl w:val="00000006"/>
    <w:styleLink w:val="Listaactual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4" w15:restartNumberingAfterBreak="0">
    <w:nsid w:val="0C64131A"/>
    <w:multiLevelType w:val="hybridMultilevel"/>
    <w:tmpl w:val="FA04FE86"/>
    <w:lvl w:ilvl="0" w:tplc="B93CBA7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</w:rPr>
    </w:lvl>
    <w:lvl w:ilvl="1" w:tplc="E7DA270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DCAB99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3260AE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84893B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90231F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D263EF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A26B84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B6C228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0E8127AD"/>
    <w:multiLevelType w:val="hybridMultilevel"/>
    <w:tmpl w:val="FDA67684"/>
    <w:name w:val="WW8Num652223"/>
    <w:lvl w:ilvl="0" w:tplc="3C9201E6">
      <w:start w:val="1"/>
      <w:numFmt w:val="bullet"/>
      <w:lvlText w:val="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  <w:b/>
        <w:i w:val="0"/>
        <w:color w:val="auto"/>
        <w:sz w:val="22"/>
        <w:szCs w:val="22"/>
        <w:u w:val="none"/>
      </w:rPr>
    </w:lvl>
    <w:lvl w:ilvl="1" w:tplc="3B6E52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1644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223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A68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A9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ECE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A4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D850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29E797D"/>
    <w:multiLevelType w:val="hybridMultilevel"/>
    <w:tmpl w:val="F36E5D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03717A"/>
    <w:multiLevelType w:val="hybridMultilevel"/>
    <w:tmpl w:val="44700CCC"/>
    <w:name w:val="WW8Num5"/>
    <w:lvl w:ilvl="0" w:tplc="7778B656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7602B4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7F0EB20A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DE449952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60340A90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9920CD42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1A78F002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1E06199E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1B84F57C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7B53831"/>
    <w:multiLevelType w:val="hybridMultilevel"/>
    <w:tmpl w:val="FF36716A"/>
    <w:name w:val="WW8Num63"/>
    <w:lvl w:ilvl="0" w:tplc="C812D53C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DF204D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E5CC80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D8CE12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39B680E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A68612F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AFF01EC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DA02331A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EFCCE6FA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18C56A72"/>
    <w:multiLevelType w:val="hybridMultilevel"/>
    <w:tmpl w:val="60B8CC82"/>
    <w:name w:val="WW8Num6522222223222323222244332422322"/>
    <w:lvl w:ilvl="0" w:tplc="F6C8E6D6">
      <w:start w:val="1"/>
      <w:numFmt w:val="ordinal"/>
      <w:lvlText w:val="%1."/>
      <w:lvlJc w:val="left"/>
      <w:pPr>
        <w:tabs>
          <w:tab w:val="num" w:pos="779"/>
        </w:tabs>
        <w:ind w:left="1260" w:hanging="360"/>
      </w:pPr>
      <w:rPr>
        <w:rFonts w:ascii="Arial" w:hAnsi="Arial" w:cs="Arial" w:hint="default"/>
        <w:b/>
        <w:i w:val="0"/>
        <w:color w:val="auto"/>
        <w:sz w:val="22"/>
        <w:u w:val="none"/>
      </w:rPr>
    </w:lvl>
    <w:lvl w:ilvl="1" w:tplc="4D76003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auto"/>
        <w:sz w:val="22"/>
        <w:u w:val="none"/>
      </w:rPr>
    </w:lvl>
    <w:lvl w:ilvl="2" w:tplc="44668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244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6E4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DCB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6CE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5C16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798AA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DE76F37"/>
    <w:multiLevelType w:val="hybridMultilevel"/>
    <w:tmpl w:val="BFBC1804"/>
    <w:name w:val="WW8Num112"/>
    <w:lvl w:ilvl="0" w:tplc="542A4A72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6DBC1D46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8CA4EA56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81F057A0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EFDC807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4C584D5C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45BA66A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284EA556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5294911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201C098F"/>
    <w:multiLevelType w:val="hybridMultilevel"/>
    <w:tmpl w:val="C6F89CEA"/>
    <w:name w:val="WW8Num4235"/>
    <w:lvl w:ilvl="0" w:tplc="527E22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6414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48A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16B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E6A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F46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30B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419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5CE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09A6FFB"/>
    <w:multiLevelType w:val="multilevel"/>
    <w:tmpl w:val="00000004"/>
    <w:styleLink w:val="-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EBE69C1"/>
    <w:multiLevelType w:val="multilevel"/>
    <w:tmpl w:val="9A96FCC0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abstractNum w:abstractNumId="34" w15:restartNumberingAfterBreak="0">
    <w:nsid w:val="2F0F0750"/>
    <w:multiLevelType w:val="hybridMultilevel"/>
    <w:tmpl w:val="E8BC03AA"/>
    <w:name w:val="WW8Num423"/>
    <w:lvl w:ilvl="0" w:tplc="5FE40264">
      <w:start w:val="1"/>
      <w:numFmt w:val="lowerLetter"/>
      <w:lvlText w:val="%1)"/>
      <w:lvlJc w:val="left"/>
      <w:pPr>
        <w:ind w:left="1458" w:hanging="360"/>
      </w:pPr>
      <w:rPr>
        <w:rFonts w:hint="default"/>
      </w:rPr>
    </w:lvl>
    <w:lvl w:ilvl="1" w:tplc="096A91C6" w:tentative="1">
      <w:start w:val="1"/>
      <w:numFmt w:val="lowerLetter"/>
      <w:lvlText w:val="%2."/>
      <w:lvlJc w:val="left"/>
      <w:pPr>
        <w:ind w:left="2178" w:hanging="360"/>
      </w:pPr>
    </w:lvl>
    <w:lvl w:ilvl="2" w:tplc="01DA763A" w:tentative="1">
      <w:start w:val="1"/>
      <w:numFmt w:val="lowerRoman"/>
      <w:lvlText w:val="%3."/>
      <w:lvlJc w:val="right"/>
      <w:pPr>
        <w:ind w:left="2898" w:hanging="180"/>
      </w:pPr>
    </w:lvl>
    <w:lvl w:ilvl="3" w:tplc="01580E8A" w:tentative="1">
      <w:start w:val="1"/>
      <w:numFmt w:val="decimal"/>
      <w:lvlText w:val="%4."/>
      <w:lvlJc w:val="left"/>
      <w:pPr>
        <w:ind w:left="3618" w:hanging="360"/>
      </w:pPr>
    </w:lvl>
    <w:lvl w:ilvl="4" w:tplc="27CE510A" w:tentative="1">
      <w:start w:val="1"/>
      <w:numFmt w:val="lowerLetter"/>
      <w:lvlText w:val="%5."/>
      <w:lvlJc w:val="left"/>
      <w:pPr>
        <w:ind w:left="4338" w:hanging="360"/>
      </w:pPr>
    </w:lvl>
    <w:lvl w:ilvl="5" w:tplc="691CBE40" w:tentative="1">
      <w:start w:val="1"/>
      <w:numFmt w:val="lowerRoman"/>
      <w:lvlText w:val="%6."/>
      <w:lvlJc w:val="right"/>
      <w:pPr>
        <w:ind w:left="5058" w:hanging="180"/>
      </w:pPr>
    </w:lvl>
    <w:lvl w:ilvl="6" w:tplc="1AE8A9D4" w:tentative="1">
      <w:start w:val="1"/>
      <w:numFmt w:val="decimal"/>
      <w:lvlText w:val="%7."/>
      <w:lvlJc w:val="left"/>
      <w:pPr>
        <w:ind w:left="5778" w:hanging="360"/>
      </w:pPr>
    </w:lvl>
    <w:lvl w:ilvl="7" w:tplc="C2107C0C" w:tentative="1">
      <w:start w:val="1"/>
      <w:numFmt w:val="lowerLetter"/>
      <w:lvlText w:val="%8."/>
      <w:lvlJc w:val="left"/>
      <w:pPr>
        <w:ind w:left="6498" w:hanging="360"/>
      </w:pPr>
    </w:lvl>
    <w:lvl w:ilvl="8" w:tplc="35BE1026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35" w15:restartNumberingAfterBreak="0">
    <w:nsid w:val="31ED09ED"/>
    <w:multiLevelType w:val="hybridMultilevel"/>
    <w:tmpl w:val="00E47A0C"/>
    <w:name w:val="WW8Num6522222223222323222244332422422"/>
    <w:lvl w:ilvl="0" w:tplc="7F7C2BDC">
      <w:start w:val="1"/>
      <w:numFmt w:val="upperRoman"/>
      <w:lvlText w:val="%1."/>
      <w:lvlJc w:val="left"/>
      <w:pPr>
        <w:tabs>
          <w:tab w:val="num" w:pos="779"/>
        </w:tabs>
        <w:ind w:left="1260" w:hanging="360"/>
      </w:pPr>
      <w:rPr>
        <w:rFonts w:ascii="Arial" w:hAnsi="Arial" w:cs="Times New Roman" w:hint="default"/>
        <w:b/>
        <w:i w:val="0"/>
        <w:color w:val="auto"/>
        <w:sz w:val="22"/>
        <w:u w:val="none"/>
      </w:rPr>
    </w:lvl>
    <w:lvl w:ilvl="1" w:tplc="E228B8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42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76A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3567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46B4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70D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EC98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0A8F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8E86CB1"/>
    <w:multiLevelType w:val="hybridMultilevel"/>
    <w:tmpl w:val="26C83344"/>
    <w:lvl w:ilvl="0" w:tplc="F59CF460">
      <w:start w:val="1"/>
      <w:numFmt w:val="decimal"/>
      <w:pStyle w:val="Puntos"/>
      <w:lvlText w:val="%1."/>
      <w:lvlJc w:val="left"/>
      <w:pPr>
        <w:tabs>
          <w:tab w:val="num" w:pos="720"/>
        </w:tabs>
        <w:ind w:left="720" w:hanging="360"/>
      </w:pPr>
    </w:lvl>
    <w:lvl w:ilvl="1" w:tplc="9B8821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209C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806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D8A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926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24D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20B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881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C583DF4"/>
    <w:multiLevelType w:val="hybridMultilevel"/>
    <w:tmpl w:val="0400AF50"/>
    <w:name w:val="WW8Num652222222322232322224433242242"/>
    <w:lvl w:ilvl="0" w:tplc="20469A4E">
      <w:start w:val="1"/>
      <w:numFmt w:val="upperRoman"/>
      <w:lvlText w:val="%1."/>
      <w:lvlJc w:val="left"/>
      <w:pPr>
        <w:tabs>
          <w:tab w:val="num" w:pos="779"/>
        </w:tabs>
        <w:ind w:left="1260" w:hanging="360"/>
      </w:pPr>
      <w:rPr>
        <w:rFonts w:ascii="Arial" w:hAnsi="Arial" w:cs="Times New Roman" w:hint="default"/>
        <w:b/>
        <w:i w:val="0"/>
        <w:color w:val="auto"/>
        <w:sz w:val="22"/>
        <w:u w:val="none"/>
      </w:rPr>
    </w:lvl>
    <w:lvl w:ilvl="1" w:tplc="352EA7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26B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BAA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3C16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AA9C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A03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C4AA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0EE2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3025320"/>
    <w:multiLevelType w:val="multilevel"/>
    <w:tmpl w:val="4920B2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474324B2"/>
    <w:multiLevelType w:val="hybridMultilevel"/>
    <w:tmpl w:val="D172B15C"/>
    <w:name w:val="WW8Num112222"/>
    <w:lvl w:ilvl="0" w:tplc="5274883C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DF4CEE6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DBFE291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55E23EE2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D9565E06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6EF42698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174C42D2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BF8011C4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B365DE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48203BD9"/>
    <w:multiLevelType w:val="hybridMultilevel"/>
    <w:tmpl w:val="83E68A1E"/>
    <w:name w:val="WW8Num65222222232223232222443324224"/>
    <w:lvl w:ilvl="0" w:tplc="B50289C2">
      <w:start w:val="9"/>
      <w:numFmt w:val="decimal"/>
      <w:lvlText w:val="%1."/>
      <w:lvlJc w:val="left"/>
      <w:pPr>
        <w:tabs>
          <w:tab w:val="num" w:pos="779"/>
        </w:tabs>
        <w:ind w:left="1260" w:hanging="360"/>
      </w:pPr>
      <w:rPr>
        <w:rFonts w:cs="Times New Roman" w:hint="default"/>
        <w:b/>
        <w:color w:val="auto"/>
        <w:u w:val="none"/>
      </w:rPr>
    </w:lvl>
    <w:lvl w:ilvl="1" w:tplc="76B6B9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6004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160C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741D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2698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842F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F4BE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5CB4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8867509"/>
    <w:multiLevelType w:val="multilevel"/>
    <w:tmpl w:val="B1662312"/>
    <w:lvl w:ilvl="0">
      <w:numFmt w:val="bullet"/>
      <w:lvlText w:val="-"/>
      <w:lvlJc w:val="left"/>
      <w:pPr>
        <w:tabs>
          <w:tab w:val="num" w:pos="1263"/>
        </w:tabs>
        <w:ind w:left="1263" w:hanging="7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4A560DF6"/>
    <w:multiLevelType w:val="hybridMultilevel"/>
    <w:tmpl w:val="B5040F5C"/>
    <w:name w:val="WW8Num42"/>
    <w:lvl w:ilvl="0" w:tplc="F8B0FC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4837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3CA5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86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369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340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22B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288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034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3F76B86"/>
    <w:multiLevelType w:val="hybridMultilevel"/>
    <w:tmpl w:val="91B2C408"/>
    <w:name w:val="WW8Num1122"/>
    <w:lvl w:ilvl="0" w:tplc="E0F0DD16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57CC9D4A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866204DA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60EC9B0C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90BAB31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639A896E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ECE4A274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DD78CE4A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91F6EDE2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58B42975"/>
    <w:multiLevelType w:val="hybridMultilevel"/>
    <w:tmpl w:val="470E3396"/>
    <w:name w:val="WW8Num9"/>
    <w:lvl w:ilvl="0" w:tplc="D1AC741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color w:val="auto"/>
        <w:sz w:val="22"/>
        <w:szCs w:val="24"/>
      </w:rPr>
    </w:lvl>
    <w:lvl w:ilvl="1" w:tplc="FA9E02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14D1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FCAE9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9CFD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E9E11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9215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5675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92F4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AB64A2B"/>
    <w:multiLevelType w:val="hybridMultilevel"/>
    <w:tmpl w:val="86C0ECF2"/>
    <w:name w:val="WW8Num3116332324332"/>
    <w:lvl w:ilvl="0" w:tplc="00A2A5F2">
      <w:start w:val="1"/>
      <w:numFmt w:val="ordinalText"/>
      <w:lvlText w:val="%1."/>
      <w:lvlJc w:val="left"/>
      <w:pPr>
        <w:tabs>
          <w:tab w:val="num" w:pos="1499"/>
        </w:tabs>
        <w:ind w:left="1980" w:hanging="360"/>
      </w:pPr>
      <w:rPr>
        <w:rFonts w:ascii="Arial" w:hAnsi="Arial" w:cs="Times New Roman" w:hint="default"/>
        <w:b/>
        <w:i w:val="0"/>
        <w:caps/>
        <w:color w:val="auto"/>
        <w:sz w:val="22"/>
        <w:u w:val="thick"/>
      </w:rPr>
    </w:lvl>
    <w:lvl w:ilvl="1" w:tplc="D41E2852">
      <w:start w:val="1"/>
      <w:numFmt w:val="decimal"/>
      <w:lvlText w:val="%2."/>
      <w:lvlJc w:val="left"/>
      <w:pPr>
        <w:tabs>
          <w:tab w:val="num" w:pos="1499"/>
        </w:tabs>
        <w:ind w:left="1980" w:hanging="360"/>
      </w:pPr>
      <w:rPr>
        <w:rFonts w:cs="Times New Roman" w:hint="default"/>
        <w:b/>
        <w:i w:val="0"/>
        <w:caps/>
        <w:color w:val="auto"/>
        <w:sz w:val="22"/>
        <w:u w:val="none"/>
      </w:rPr>
    </w:lvl>
    <w:lvl w:ilvl="2" w:tplc="2C5295A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4AFACCD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EEDC282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D500E77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841CC45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6ED8CBE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B58E9AC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6" w15:restartNumberingAfterBreak="0">
    <w:nsid w:val="609571AE"/>
    <w:multiLevelType w:val="hybridMultilevel"/>
    <w:tmpl w:val="D2B60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EB3CF2"/>
    <w:multiLevelType w:val="hybridMultilevel"/>
    <w:tmpl w:val="8A30B4B6"/>
    <w:name w:val="WW8Num42352"/>
    <w:lvl w:ilvl="0" w:tplc="B23064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0CCC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5CA7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FE4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E876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A656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87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CE9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AE19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2BD495E"/>
    <w:multiLevelType w:val="multilevel"/>
    <w:tmpl w:val="E07482A2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1980" w:firstLine="1620"/>
      </w:pPr>
      <w:rPr>
        <w:position w:val="0"/>
        <w:sz w:val="24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00" w:firstLine="2340"/>
      </w:pPr>
      <w:rPr>
        <w:position w:val="0"/>
        <w:sz w:val="24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420" w:firstLine="324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140" w:firstLine="3780"/>
      </w:pPr>
      <w:rPr>
        <w:position w:val="0"/>
        <w:sz w:val="24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860" w:firstLine="4500"/>
      </w:pPr>
      <w:rPr>
        <w:position w:val="0"/>
        <w:sz w:val="24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580" w:firstLine="540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300" w:firstLine="5940"/>
      </w:pPr>
      <w:rPr>
        <w:position w:val="0"/>
        <w:sz w:val="24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020" w:firstLine="6660"/>
      </w:pPr>
      <w:rPr>
        <w:position w:val="0"/>
        <w:sz w:val="24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740" w:firstLine="7560"/>
      </w:pPr>
      <w:rPr>
        <w:position w:val="0"/>
        <w:sz w:val="24"/>
        <w:vertAlign w:val="baseline"/>
      </w:rPr>
    </w:lvl>
  </w:abstractNum>
  <w:abstractNum w:abstractNumId="49" w15:restartNumberingAfterBreak="0">
    <w:nsid w:val="64280ED9"/>
    <w:multiLevelType w:val="hybridMultilevel"/>
    <w:tmpl w:val="B2D66B90"/>
    <w:name w:val="WW8Num4234"/>
    <w:lvl w:ilvl="0" w:tplc="D91C8536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</w:lvl>
    <w:lvl w:ilvl="1" w:tplc="E6DAF780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A0CA14A4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4D4841E2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ECBEEB4E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CF102438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FFCE35BA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9B2A48F0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7018C1CC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50" w15:restartNumberingAfterBreak="0">
    <w:nsid w:val="65B10F33"/>
    <w:multiLevelType w:val="hybridMultilevel"/>
    <w:tmpl w:val="9216DA92"/>
    <w:name w:val="WW8Num42353"/>
    <w:lvl w:ilvl="0" w:tplc="707847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49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8C39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0E1A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A6F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CA9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4229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ECC8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08D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2A2D04"/>
    <w:multiLevelType w:val="hybridMultilevel"/>
    <w:tmpl w:val="6854C552"/>
    <w:name w:val="WW8Num64"/>
    <w:lvl w:ilvl="0" w:tplc="5CF499BA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10F4E2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F24024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455EBB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9DE267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B36EF9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E688AFC4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7E2E2CEE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3B0E572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2" w15:restartNumberingAfterBreak="0">
    <w:nsid w:val="6A047128"/>
    <w:multiLevelType w:val="hybridMultilevel"/>
    <w:tmpl w:val="9A32FD28"/>
    <w:name w:val="WW8Num4232"/>
    <w:lvl w:ilvl="0" w:tplc="0422D2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367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56B4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583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1C06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E20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B48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67C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862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19C43CC"/>
    <w:multiLevelType w:val="hybridMultilevel"/>
    <w:tmpl w:val="59E4FCF0"/>
    <w:lvl w:ilvl="0" w:tplc="24901832">
      <w:start w:val="9"/>
      <w:numFmt w:val="decimal"/>
      <w:lvlText w:val="%1."/>
      <w:lvlJc w:val="left"/>
      <w:pPr>
        <w:ind w:left="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F6220E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066E34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0619CE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E09A4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CAA9AC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FE41AA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700202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6ABA92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31656A2"/>
    <w:multiLevelType w:val="hybridMultilevel"/>
    <w:tmpl w:val="B03A252C"/>
    <w:name w:val="WW8Num11222"/>
    <w:lvl w:ilvl="0" w:tplc="AAFE7660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A1A81AB8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5C209446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E6447622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832597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9E4AD72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95324BD4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805495C2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C57234F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5" w15:restartNumberingAfterBreak="0">
    <w:nsid w:val="783609C2"/>
    <w:multiLevelType w:val="hybridMultilevel"/>
    <w:tmpl w:val="351280E6"/>
    <w:lvl w:ilvl="0" w:tplc="7AD24262">
      <w:start w:val="17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7E5F38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2690CC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D482C2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427A0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22CF56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CE4EA0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288918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C4AFCE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C9F388D"/>
    <w:multiLevelType w:val="hybridMultilevel"/>
    <w:tmpl w:val="9416B658"/>
    <w:lvl w:ilvl="0" w:tplc="E4E4A4DC">
      <w:start w:val="19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42D098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C6B124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7C58DC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F8A4C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9C03D4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785272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2420FE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507FB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F205206"/>
    <w:multiLevelType w:val="hybridMultilevel"/>
    <w:tmpl w:val="0AD859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9E2043"/>
    <w:multiLevelType w:val="hybridMultilevel"/>
    <w:tmpl w:val="C58AE53A"/>
    <w:lvl w:ilvl="0" w:tplc="059A45E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B6464B6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Verdana" w:hAnsi="Verdana" w:hint="default"/>
      </w:rPr>
    </w:lvl>
    <w:lvl w:ilvl="2" w:tplc="291A0E5E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798661E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EC4CC10C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A2CAC56C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894DD5E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13702590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47168A80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9" w15:restartNumberingAfterBreak="0">
    <w:nsid w:val="7F9E2044"/>
    <w:multiLevelType w:val="hybridMultilevel"/>
    <w:tmpl w:val="C7F6C0B2"/>
    <w:lvl w:ilvl="0" w:tplc="9070C14C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1B92072C" w:tentative="1">
      <w:start w:val="1"/>
      <w:numFmt w:val="lowerLetter"/>
      <w:lvlText w:val="%2."/>
      <w:lvlJc w:val="left"/>
      <w:pPr>
        <w:ind w:left="1440" w:hanging="360"/>
      </w:pPr>
    </w:lvl>
    <w:lvl w:ilvl="2" w:tplc="9DC2B60E" w:tentative="1">
      <w:start w:val="1"/>
      <w:numFmt w:val="lowerRoman"/>
      <w:lvlText w:val="%3."/>
      <w:lvlJc w:val="right"/>
      <w:pPr>
        <w:ind w:left="2160" w:hanging="180"/>
      </w:pPr>
    </w:lvl>
    <w:lvl w:ilvl="3" w:tplc="CB7254AC" w:tentative="1">
      <w:start w:val="1"/>
      <w:numFmt w:val="decimal"/>
      <w:lvlText w:val="%4."/>
      <w:lvlJc w:val="left"/>
      <w:pPr>
        <w:ind w:left="2880" w:hanging="360"/>
      </w:pPr>
    </w:lvl>
    <w:lvl w:ilvl="4" w:tplc="C8667B86" w:tentative="1">
      <w:start w:val="1"/>
      <w:numFmt w:val="lowerLetter"/>
      <w:lvlText w:val="%5."/>
      <w:lvlJc w:val="left"/>
      <w:pPr>
        <w:ind w:left="3600" w:hanging="360"/>
      </w:pPr>
    </w:lvl>
    <w:lvl w:ilvl="5" w:tplc="58FC1400" w:tentative="1">
      <w:start w:val="1"/>
      <w:numFmt w:val="lowerRoman"/>
      <w:lvlText w:val="%6."/>
      <w:lvlJc w:val="right"/>
      <w:pPr>
        <w:ind w:left="4320" w:hanging="180"/>
      </w:pPr>
    </w:lvl>
    <w:lvl w:ilvl="6" w:tplc="9F645AE4" w:tentative="1">
      <w:start w:val="1"/>
      <w:numFmt w:val="decimal"/>
      <w:lvlText w:val="%7."/>
      <w:lvlJc w:val="left"/>
      <w:pPr>
        <w:ind w:left="5040" w:hanging="360"/>
      </w:pPr>
    </w:lvl>
    <w:lvl w:ilvl="7" w:tplc="3B92BBA4" w:tentative="1">
      <w:start w:val="1"/>
      <w:numFmt w:val="lowerLetter"/>
      <w:lvlText w:val="%8."/>
      <w:lvlJc w:val="left"/>
      <w:pPr>
        <w:ind w:left="5760" w:hanging="360"/>
      </w:pPr>
    </w:lvl>
    <w:lvl w:ilvl="8" w:tplc="FE3AAE3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468093">
    <w:abstractNumId w:val="32"/>
  </w:num>
  <w:num w:numId="2" w16cid:durableId="972828252">
    <w:abstractNumId w:val="1"/>
  </w:num>
  <w:num w:numId="3" w16cid:durableId="956062333">
    <w:abstractNumId w:val="0"/>
  </w:num>
  <w:num w:numId="4" w16cid:durableId="2136561301">
    <w:abstractNumId w:val="36"/>
  </w:num>
  <w:num w:numId="5" w16cid:durableId="386607644">
    <w:abstractNumId w:val="2"/>
  </w:num>
  <w:num w:numId="6" w16cid:durableId="257369662">
    <w:abstractNumId w:val="23"/>
  </w:num>
  <w:num w:numId="7" w16cid:durableId="7609321">
    <w:abstractNumId w:val="4"/>
  </w:num>
  <w:num w:numId="8" w16cid:durableId="1375497005">
    <w:abstractNumId w:val="3"/>
  </w:num>
  <w:num w:numId="9" w16cid:durableId="11542509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26761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1893403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046471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32100159">
    <w:abstractNumId w:val="41"/>
  </w:num>
  <w:num w:numId="14" w16cid:durableId="846210184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522329608">
    <w:abstractNumId w:val="20"/>
  </w:num>
  <w:num w:numId="16" w16cid:durableId="287668884">
    <w:abstractNumId w:val="24"/>
  </w:num>
  <w:num w:numId="17" w16cid:durableId="235668195">
    <w:abstractNumId w:val="41"/>
  </w:num>
  <w:num w:numId="18" w16cid:durableId="1149715417">
    <w:abstractNumId w:val="20"/>
  </w:num>
  <w:num w:numId="19" w16cid:durableId="806899675">
    <w:abstractNumId w:val="24"/>
  </w:num>
  <w:num w:numId="20" w16cid:durableId="1704476013">
    <w:abstractNumId w:val="58"/>
  </w:num>
  <w:num w:numId="21" w16cid:durableId="84807076">
    <w:abstractNumId w:val="21"/>
  </w:num>
  <w:num w:numId="22" w16cid:durableId="1058936192">
    <w:abstractNumId w:val="44"/>
  </w:num>
  <w:num w:numId="23" w16cid:durableId="1685745600">
    <w:abstractNumId w:val="59"/>
  </w:num>
  <w:num w:numId="24" w16cid:durableId="1959145622">
    <w:abstractNumId w:val="53"/>
  </w:num>
  <w:num w:numId="25" w16cid:durableId="101611216">
    <w:abstractNumId w:val="55"/>
  </w:num>
  <w:num w:numId="26" w16cid:durableId="556478103">
    <w:abstractNumId w:val="56"/>
  </w:num>
  <w:num w:numId="27" w16cid:durableId="857697918">
    <w:abstractNumId w:val="46"/>
  </w:num>
  <w:num w:numId="28" w16cid:durableId="100880437">
    <w:abstractNumId w:val="22"/>
  </w:num>
  <w:num w:numId="29" w16cid:durableId="388694315">
    <w:abstractNumId w:val="26"/>
  </w:num>
  <w:num w:numId="30" w16cid:durableId="650523410">
    <w:abstractNumId w:val="57"/>
  </w:num>
  <w:num w:numId="31" w16cid:durableId="156915292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00"/>
    <w:rsid w:val="00093C79"/>
    <w:rsid w:val="00181E29"/>
    <w:rsid w:val="00235009"/>
    <w:rsid w:val="00286C83"/>
    <w:rsid w:val="002A5F39"/>
    <w:rsid w:val="002B7020"/>
    <w:rsid w:val="003677CD"/>
    <w:rsid w:val="004470CB"/>
    <w:rsid w:val="004C403E"/>
    <w:rsid w:val="00612EAE"/>
    <w:rsid w:val="006F1DB9"/>
    <w:rsid w:val="007D0851"/>
    <w:rsid w:val="0097585A"/>
    <w:rsid w:val="009B18B3"/>
    <w:rsid w:val="009E562A"/>
    <w:rsid w:val="00A3159C"/>
    <w:rsid w:val="00A53F00"/>
    <w:rsid w:val="00A82311"/>
    <w:rsid w:val="00B959A1"/>
    <w:rsid w:val="00D97C65"/>
    <w:rsid w:val="00DC622D"/>
    <w:rsid w:val="00DF4AD4"/>
    <w:rsid w:val="00E10446"/>
    <w:rsid w:val="00E81EC9"/>
    <w:rsid w:val="00F10BDB"/>
    <w:rsid w:val="00F45962"/>
    <w:rsid w:val="00F938CA"/>
    <w:rsid w:val="00FA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46AA7"/>
  <w15:docId w15:val="{57420E5F-837D-433F-B710-8D8F8C1C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165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42B4"/>
    <w:pPr>
      <w:keepNext/>
      <w:outlineLvl w:val="0"/>
    </w:pPr>
    <w:rPr>
      <w:rFonts w:ascii="News Gothic MT" w:hAnsi="News Gothic MT"/>
      <w:szCs w:val="20"/>
    </w:rPr>
  </w:style>
  <w:style w:type="paragraph" w:styleId="Ttulo2">
    <w:name w:val="heading 2"/>
    <w:basedOn w:val="Normal"/>
    <w:next w:val="Normal"/>
    <w:link w:val="Ttulo2Car1"/>
    <w:qFormat/>
    <w:rsid w:val="001A1657"/>
    <w:pPr>
      <w:keepNext/>
      <w:jc w:val="both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CD42B4"/>
    <w:pPr>
      <w:keepNext/>
      <w:jc w:val="center"/>
      <w:outlineLvl w:val="2"/>
    </w:pPr>
    <w:rPr>
      <w:rFonts w:ascii="News Gothic MT" w:hAnsi="News Gothic MT"/>
      <w:b/>
      <w:szCs w:val="20"/>
    </w:rPr>
  </w:style>
  <w:style w:type="paragraph" w:styleId="Ttulo4">
    <w:name w:val="heading 4"/>
    <w:basedOn w:val="Normal"/>
    <w:next w:val="Normal"/>
    <w:link w:val="Ttulo4Car"/>
    <w:qFormat/>
    <w:rsid w:val="001A1657"/>
    <w:pPr>
      <w:keepNext/>
      <w:outlineLvl w:val="3"/>
    </w:pPr>
    <w:rPr>
      <w:rFonts w:ascii="Arial" w:hAnsi="Arial"/>
      <w:b/>
      <w:sz w:val="18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1A16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724BE"/>
    <w:pPr>
      <w:keepNext/>
      <w:jc w:val="center"/>
      <w:outlineLvl w:val="5"/>
    </w:pPr>
    <w:rPr>
      <w:rFonts w:ascii="Arial" w:hAnsi="Arial"/>
      <w:b/>
      <w:szCs w:val="20"/>
    </w:rPr>
  </w:style>
  <w:style w:type="paragraph" w:styleId="Ttulo7">
    <w:name w:val="heading 7"/>
    <w:basedOn w:val="Normal"/>
    <w:next w:val="Normal"/>
    <w:qFormat/>
    <w:rsid w:val="009724BE"/>
    <w:pPr>
      <w:keepNext/>
      <w:keepLines/>
      <w:numPr>
        <w:ilvl w:val="6"/>
      </w:numPr>
      <w:overflowPunct w:val="0"/>
      <w:spacing w:before="200" w:after="240"/>
      <w:ind w:left="1296" w:hanging="1296"/>
      <w:jc w:val="both"/>
      <w:outlineLvl w:val="6"/>
    </w:pPr>
    <w:rPr>
      <w:rFonts w:ascii="Cambria" w:eastAsia="MS Minngs" w:hAnsi="Cambria" w:cs="Cambria"/>
      <w:i/>
      <w:iCs/>
      <w:color w:val="404040"/>
      <w:sz w:val="20"/>
      <w:szCs w:val="20"/>
      <w:lang w:val="en-US" w:eastAsia="ar-SA"/>
    </w:rPr>
  </w:style>
  <w:style w:type="paragraph" w:styleId="Ttulo8">
    <w:name w:val="heading 8"/>
    <w:basedOn w:val="Normal"/>
    <w:next w:val="Normal"/>
    <w:qFormat/>
    <w:rsid w:val="009724BE"/>
    <w:pPr>
      <w:keepNext/>
      <w:keepLines/>
      <w:numPr>
        <w:ilvl w:val="7"/>
      </w:numPr>
      <w:overflowPunct w:val="0"/>
      <w:spacing w:before="200" w:after="240"/>
      <w:ind w:left="1440" w:hanging="1440"/>
      <w:jc w:val="both"/>
      <w:outlineLvl w:val="7"/>
    </w:pPr>
    <w:rPr>
      <w:rFonts w:ascii="Cambria" w:eastAsia="MS Minngs" w:hAnsi="Cambria" w:cs="Cambria"/>
      <w:color w:val="404040"/>
      <w:sz w:val="20"/>
      <w:szCs w:val="20"/>
      <w:lang w:val="en-US" w:eastAsia="ar-SA"/>
    </w:rPr>
  </w:style>
  <w:style w:type="paragraph" w:styleId="Ttulo9">
    <w:name w:val="heading 9"/>
    <w:basedOn w:val="Normal"/>
    <w:next w:val="Normal"/>
    <w:link w:val="Ttulo9Car"/>
    <w:qFormat/>
    <w:rsid w:val="001A165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1">
    <w:name w:val="Título 2 Car1"/>
    <w:link w:val="Ttulo2"/>
    <w:rsid w:val="001A1657"/>
    <w:rPr>
      <w:rFonts w:ascii="Arial" w:hAnsi="Arial"/>
      <w:b/>
      <w:sz w:val="24"/>
      <w:szCs w:val="24"/>
      <w:lang w:val="es-ES" w:eastAsia="es-ES" w:bidi="ar-SA"/>
    </w:rPr>
  </w:style>
  <w:style w:type="character" w:customStyle="1" w:styleId="Ttulo4Car">
    <w:name w:val="Título 4 Car"/>
    <w:link w:val="Ttulo4"/>
    <w:rsid w:val="001A1657"/>
    <w:rPr>
      <w:rFonts w:ascii="Arial" w:hAnsi="Arial"/>
      <w:b/>
      <w:sz w:val="18"/>
      <w:lang w:val="es-ES_tradnl" w:eastAsia="es-ES" w:bidi="ar-SA"/>
    </w:rPr>
  </w:style>
  <w:style w:type="character" w:customStyle="1" w:styleId="Ttulo9Car">
    <w:name w:val="Título 9 Car"/>
    <w:link w:val="Ttulo9"/>
    <w:rsid w:val="001A1657"/>
    <w:rPr>
      <w:rFonts w:ascii="Arial" w:hAnsi="Arial" w:cs="Arial"/>
      <w:sz w:val="22"/>
      <w:szCs w:val="22"/>
      <w:lang w:val="es-ES" w:eastAsia="es-ES" w:bidi="ar-SA"/>
    </w:rPr>
  </w:style>
  <w:style w:type="paragraph" w:styleId="Textodebloque">
    <w:name w:val="Block Text"/>
    <w:basedOn w:val="Normal"/>
    <w:rsid w:val="001A1657"/>
    <w:pPr>
      <w:ind w:left="567" w:right="623" w:firstLine="708"/>
      <w:jc w:val="both"/>
    </w:pPr>
    <w:rPr>
      <w:szCs w:val="20"/>
    </w:rPr>
  </w:style>
  <w:style w:type="paragraph" w:customStyle="1" w:styleId="textocontrato">
    <w:name w:val="texto contrato"/>
    <w:basedOn w:val="Normal"/>
    <w:autoRedefine/>
    <w:rsid w:val="003A6B97"/>
    <w:pPr>
      <w:tabs>
        <w:tab w:val="left" w:pos="900"/>
      </w:tabs>
      <w:spacing w:before="240" w:after="240"/>
      <w:ind w:right="32" w:firstLine="708"/>
      <w:jc w:val="both"/>
    </w:pPr>
    <w:rPr>
      <w:rFonts w:ascii="Arial" w:hAnsi="Arial" w:cs="Arial"/>
      <w:sz w:val="22"/>
      <w:szCs w:val="22"/>
      <w:lang w:val="es-ES_tradnl"/>
    </w:rPr>
  </w:style>
  <w:style w:type="character" w:styleId="Textoennegrita">
    <w:name w:val="Strong"/>
    <w:qFormat/>
    <w:rsid w:val="001A1657"/>
    <w:rPr>
      <w:b/>
      <w:bCs/>
    </w:rPr>
  </w:style>
  <w:style w:type="paragraph" w:styleId="Sangradetextonormal">
    <w:name w:val="Body Text Indent"/>
    <w:basedOn w:val="Normal"/>
    <w:link w:val="SangradetextonormalCar"/>
    <w:rsid w:val="001A1657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A1657"/>
    <w:rPr>
      <w:sz w:val="24"/>
      <w:szCs w:val="24"/>
      <w:lang w:val="es-ES" w:eastAsia="es-ES" w:bidi="ar-SA"/>
    </w:rPr>
  </w:style>
  <w:style w:type="paragraph" w:styleId="HTMLconformatoprevio">
    <w:name w:val="HTML Preformatted"/>
    <w:basedOn w:val="Normal"/>
    <w:link w:val="HTMLconformatoprevioCar"/>
    <w:rsid w:val="001A1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rsid w:val="001A1657"/>
    <w:rPr>
      <w:rFonts w:ascii="Courier New" w:hAnsi="Courier New" w:cs="Courier New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unhideWhenUsed/>
    <w:rsid w:val="001A16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1A1657"/>
    <w:rPr>
      <w:rFonts w:ascii="Tahoma" w:hAnsi="Tahoma" w:cs="Tahoma"/>
      <w:sz w:val="16"/>
      <w:szCs w:val="16"/>
      <w:lang w:val="es-ES" w:eastAsia="es-ES" w:bidi="ar-SA"/>
    </w:rPr>
  </w:style>
  <w:style w:type="paragraph" w:styleId="Textoindependienteprimerasangra2">
    <w:name w:val="Body Text First Indent 2"/>
    <w:basedOn w:val="Sangradetextonormal"/>
    <w:link w:val="Textoindependienteprimerasangra2Car1"/>
    <w:rsid w:val="001A1657"/>
    <w:pPr>
      <w:ind w:firstLine="210"/>
    </w:pPr>
  </w:style>
  <w:style w:type="character" w:customStyle="1" w:styleId="Textoindependienteprimerasangra2Car1">
    <w:name w:val="Texto independiente primera sangría 2 Car1"/>
    <w:link w:val="Textoindependienteprimerasangra2"/>
    <w:semiHidden/>
    <w:locked/>
    <w:rsid w:val="001A1657"/>
    <w:rPr>
      <w:sz w:val="24"/>
      <w:szCs w:val="24"/>
      <w:lang w:val="es-ES" w:eastAsia="es-ES" w:bidi="ar-SA"/>
    </w:rPr>
  </w:style>
  <w:style w:type="table" w:customStyle="1" w:styleId="Tablaconcuadrcula1">
    <w:name w:val="Tabla con cuadrícula1"/>
    <w:basedOn w:val="Tablanormal"/>
    <w:next w:val="Tablaconcuadrcula"/>
    <w:rsid w:val="001A1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1A165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primerasangra">
    <w:name w:val="Body Text First Indent"/>
    <w:basedOn w:val="Textoindependiente"/>
    <w:link w:val="TextoindependienteprimerasangraCar"/>
    <w:rsid w:val="001A1657"/>
    <w:pPr>
      <w:ind w:firstLine="210"/>
    </w:pPr>
  </w:style>
  <w:style w:type="paragraph" w:styleId="Textoindependiente">
    <w:name w:val="Body Text"/>
    <w:aliases w:val="Texto independiente Car C...,Texto independiente Car Car Car,Texto independiente Car Car Car Car"/>
    <w:basedOn w:val="Normal"/>
    <w:link w:val="TextoindependienteCar"/>
    <w:rsid w:val="001A1657"/>
    <w:pPr>
      <w:spacing w:after="120"/>
    </w:pPr>
  </w:style>
  <w:style w:type="character" w:customStyle="1" w:styleId="TextoindependienteprimerasangraCar">
    <w:name w:val="Texto independiente primera sangría Car"/>
    <w:link w:val="Textoindependienteprimerasangra"/>
    <w:semiHidden/>
    <w:locked/>
    <w:rsid w:val="001A1657"/>
    <w:rPr>
      <w:sz w:val="24"/>
      <w:szCs w:val="24"/>
      <w:lang w:val="es-ES" w:eastAsia="es-ES" w:bidi="ar-SA"/>
    </w:rPr>
  </w:style>
  <w:style w:type="paragraph" w:styleId="NormalWeb">
    <w:name w:val="Normal (Web)"/>
    <w:basedOn w:val="Normal"/>
    <w:rsid w:val="007A22F9"/>
    <w:pPr>
      <w:spacing w:before="100" w:beforeAutospacing="1" w:after="100" w:afterAutospacing="1"/>
    </w:pPr>
  </w:style>
  <w:style w:type="character" w:styleId="nfasis">
    <w:name w:val="Emphasis"/>
    <w:qFormat/>
    <w:rsid w:val="007A22F9"/>
    <w:rPr>
      <w:i/>
      <w:iCs/>
    </w:rPr>
  </w:style>
  <w:style w:type="paragraph" w:customStyle="1" w:styleId="DefinitionList">
    <w:name w:val="Definition List"/>
    <w:basedOn w:val="Normal"/>
    <w:next w:val="Normal"/>
    <w:rsid w:val="00F7181B"/>
    <w:pPr>
      <w:ind w:left="360"/>
    </w:pPr>
    <w:rPr>
      <w:snapToGrid w:val="0"/>
      <w:szCs w:val="20"/>
    </w:rPr>
  </w:style>
  <w:style w:type="paragraph" w:customStyle="1" w:styleId="Default">
    <w:name w:val="Default"/>
    <w:rsid w:val="004E46DC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character" w:styleId="Hipervnculo">
    <w:name w:val="Hyperlink"/>
    <w:rsid w:val="0023470A"/>
    <w:rPr>
      <w:color w:val="0000FF"/>
      <w:u w:val="single"/>
    </w:rPr>
  </w:style>
  <w:style w:type="paragraph" w:customStyle="1" w:styleId="a">
    <w:name w:val="a"/>
    <w:basedOn w:val="Normal"/>
    <w:rsid w:val="0023470A"/>
    <w:pPr>
      <w:spacing w:before="100" w:beforeAutospacing="1" w:after="100" w:afterAutospacing="1"/>
    </w:pPr>
  </w:style>
  <w:style w:type="paragraph" w:styleId="Piedepgina">
    <w:name w:val="footer"/>
    <w:basedOn w:val="Normal"/>
    <w:rsid w:val="00ED7B1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D7B18"/>
  </w:style>
  <w:style w:type="paragraph" w:customStyle="1" w:styleId="Lneadeasunto">
    <w:name w:val="Línea de asunto"/>
    <w:basedOn w:val="Normal"/>
    <w:rsid w:val="00783EF9"/>
    <w:pPr>
      <w:widowControl w:val="0"/>
      <w:suppressAutoHyphens/>
      <w:spacing w:after="200"/>
    </w:pPr>
    <w:rPr>
      <w:rFonts w:ascii="Cambria" w:eastAsia="Cambria" w:hAnsi="Cambria" w:cs="Cambria"/>
      <w:lang w:val="es-ES_tradnl" w:eastAsia="ar-SA"/>
    </w:rPr>
  </w:style>
  <w:style w:type="paragraph" w:styleId="Sangra2detindependiente">
    <w:name w:val="Body Text Indent 2"/>
    <w:basedOn w:val="Normal"/>
    <w:rsid w:val="00CD42B4"/>
    <w:pPr>
      <w:spacing w:after="120" w:line="480" w:lineRule="auto"/>
      <w:ind w:left="283"/>
    </w:pPr>
  </w:style>
  <w:style w:type="paragraph" w:styleId="Textoindependiente3">
    <w:name w:val="Body Text 3"/>
    <w:basedOn w:val="Normal"/>
    <w:rsid w:val="00CD42B4"/>
    <w:pPr>
      <w:spacing w:after="120"/>
    </w:pPr>
    <w:rPr>
      <w:sz w:val="16"/>
      <w:szCs w:val="16"/>
    </w:rPr>
  </w:style>
  <w:style w:type="character" w:styleId="CitaHTML">
    <w:name w:val="HTML Cite"/>
    <w:rsid w:val="00CD42B4"/>
    <w:rPr>
      <w:i w:val="0"/>
      <w:iCs w:val="0"/>
      <w:color w:val="0E774A"/>
    </w:rPr>
  </w:style>
  <w:style w:type="character" w:customStyle="1" w:styleId="af-doc-l-nav-esp">
    <w:name w:val="af-doc-l-nav-esp"/>
    <w:basedOn w:val="Fuentedeprrafopredeter"/>
    <w:rsid w:val="00CD42B4"/>
  </w:style>
  <w:style w:type="paragraph" w:styleId="Prrafodelista">
    <w:name w:val="List Paragraph"/>
    <w:basedOn w:val="Normal"/>
    <w:qFormat/>
    <w:rsid w:val="00CD42B4"/>
    <w:pPr>
      <w:ind w:left="708"/>
    </w:pPr>
  </w:style>
  <w:style w:type="character" w:customStyle="1" w:styleId="idlista1">
    <w:name w:val="idlista1"/>
    <w:rsid w:val="00CD42B4"/>
    <w:rPr>
      <w:color w:val="417FAB"/>
    </w:rPr>
  </w:style>
  <w:style w:type="paragraph" w:customStyle="1" w:styleId="Sangra3detindependiente1">
    <w:name w:val="Sangría 3 de t. independiente1"/>
    <w:basedOn w:val="Normal"/>
    <w:rsid w:val="00CD42B4"/>
    <w:pPr>
      <w:suppressAutoHyphens/>
      <w:ind w:left="851"/>
      <w:jc w:val="both"/>
    </w:pPr>
    <w:rPr>
      <w:rFonts w:ascii="NewsGotT" w:hAnsi="NewsGotT"/>
      <w:szCs w:val="20"/>
      <w:lang w:eastAsia="ar-SA"/>
    </w:rPr>
  </w:style>
  <w:style w:type="paragraph" w:styleId="Encabezado">
    <w:name w:val="header"/>
    <w:basedOn w:val="Normal"/>
    <w:link w:val="EncabezadoCar"/>
    <w:uiPriority w:val="99"/>
    <w:rsid w:val="00CD42B4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comentario">
    <w:name w:val="annotation text"/>
    <w:basedOn w:val="Normal"/>
    <w:link w:val="TextocomentarioCar"/>
    <w:semiHidden/>
    <w:rsid w:val="00CD42B4"/>
    <w:rPr>
      <w:sz w:val="20"/>
      <w:szCs w:val="20"/>
    </w:rPr>
  </w:style>
  <w:style w:type="character" w:customStyle="1" w:styleId="Cuerpodeltexto">
    <w:name w:val="Cuerpo del texto_"/>
    <w:link w:val="Cuerpodeltexto1"/>
    <w:locked/>
    <w:rsid w:val="00307808"/>
    <w:rPr>
      <w:rFonts w:ascii="Arial" w:hAnsi="Arial"/>
      <w:sz w:val="18"/>
      <w:szCs w:val="18"/>
      <w:shd w:val="clear" w:color="auto" w:fill="FFFFFF"/>
      <w:lang w:bidi="ar-SA"/>
    </w:rPr>
  </w:style>
  <w:style w:type="paragraph" w:customStyle="1" w:styleId="Cuerpodeltexto1">
    <w:name w:val="Cuerpo del texto1"/>
    <w:basedOn w:val="Normal"/>
    <w:link w:val="Cuerpodeltexto"/>
    <w:rsid w:val="00307808"/>
    <w:pPr>
      <w:widowControl w:val="0"/>
      <w:shd w:val="clear" w:color="auto" w:fill="FFFFFF"/>
      <w:spacing w:before="300" w:after="180" w:line="226" w:lineRule="exact"/>
      <w:ind w:hanging="1220"/>
      <w:jc w:val="both"/>
    </w:pPr>
    <w:rPr>
      <w:rFonts w:ascii="Arial" w:hAnsi="Arial"/>
      <w:sz w:val="18"/>
      <w:szCs w:val="18"/>
      <w:shd w:val="clear" w:color="auto" w:fill="FFFFFF"/>
    </w:rPr>
  </w:style>
  <w:style w:type="paragraph" w:styleId="Sangra3detindependiente">
    <w:name w:val="Body Text Indent 3"/>
    <w:basedOn w:val="Normal"/>
    <w:rsid w:val="00C6303D"/>
    <w:pPr>
      <w:spacing w:after="120"/>
      <w:ind w:left="283"/>
    </w:pPr>
    <w:rPr>
      <w:sz w:val="16"/>
      <w:szCs w:val="16"/>
    </w:rPr>
  </w:style>
  <w:style w:type="paragraph" w:styleId="Textoindependiente2">
    <w:name w:val="Body Text 2"/>
    <w:basedOn w:val="Normal"/>
    <w:rsid w:val="00DA0E27"/>
    <w:pPr>
      <w:spacing w:after="120" w:line="480" w:lineRule="auto"/>
    </w:pPr>
  </w:style>
  <w:style w:type="character" w:customStyle="1" w:styleId="textolibro1">
    <w:name w:val="textolibro1"/>
    <w:rsid w:val="00237977"/>
    <w:rPr>
      <w:rFonts w:ascii="Georgia" w:hAnsi="Georgia" w:hint="default"/>
      <w:b/>
      <w:bCs/>
      <w:color w:val="000000"/>
      <w:sz w:val="22"/>
      <w:szCs w:val="22"/>
    </w:rPr>
  </w:style>
  <w:style w:type="character" w:customStyle="1" w:styleId="ca">
    <w:name w:val="ca"/>
    <w:basedOn w:val="Fuentedeprrafopredeter"/>
    <w:rsid w:val="00237977"/>
  </w:style>
  <w:style w:type="paragraph" w:customStyle="1" w:styleId="Sangra2detindependiente1">
    <w:name w:val="Sangría 2 de t. independiente1"/>
    <w:basedOn w:val="Normal"/>
    <w:rsid w:val="00391E8D"/>
    <w:pPr>
      <w:suppressAutoHyphens/>
      <w:ind w:firstLine="3969"/>
      <w:jc w:val="both"/>
    </w:pPr>
    <w:rPr>
      <w:caps/>
      <w:sz w:val="22"/>
      <w:szCs w:val="20"/>
      <w:lang w:eastAsia="ar-SA"/>
    </w:rPr>
  </w:style>
  <w:style w:type="character" w:customStyle="1" w:styleId="TextoindependienteCar">
    <w:name w:val="Texto independiente Car"/>
    <w:aliases w:val="Texto independiente Car C... Car,Texto independiente Car Car Car Car2,Texto independiente Car Car Car Car Car"/>
    <w:link w:val="Textoindependiente"/>
    <w:rsid w:val="00693F59"/>
    <w:rPr>
      <w:sz w:val="24"/>
      <w:szCs w:val="24"/>
      <w:lang w:val="es-ES" w:eastAsia="es-ES" w:bidi="ar-SA"/>
    </w:rPr>
  </w:style>
  <w:style w:type="character" w:customStyle="1" w:styleId="TextocomentarioCar">
    <w:name w:val="Texto comentario Car"/>
    <w:link w:val="Textocomentario"/>
    <w:rsid w:val="00693F59"/>
    <w:rPr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93F59"/>
    <w:rPr>
      <w:b/>
      <w:bCs/>
    </w:rPr>
  </w:style>
  <w:style w:type="character" w:customStyle="1" w:styleId="AsuntodelcomentarioCar">
    <w:name w:val="Asunto del comentario Car"/>
    <w:link w:val="Asuntodelcomentario"/>
    <w:rsid w:val="00693F59"/>
    <w:rPr>
      <w:b/>
      <w:bCs/>
      <w:lang w:val="es-ES" w:eastAsia="es-ES" w:bidi="ar-SA"/>
    </w:rPr>
  </w:style>
  <w:style w:type="character" w:customStyle="1" w:styleId="CarCar7">
    <w:name w:val="Car Car7"/>
    <w:rsid w:val="00693F59"/>
    <w:rPr>
      <w:rFonts w:ascii="Tahoma" w:hAnsi="Tahoma" w:cs="Tahoma"/>
      <w:sz w:val="16"/>
      <w:szCs w:val="16"/>
      <w:lang w:val="es-ES" w:eastAsia="es-ES" w:bidi="ar-SA"/>
    </w:rPr>
  </w:style>
  <w:style w:type="paragraph" w:customStyle="1" w:styleId="Prrafodelista1">
    <w:name w:val="Párrafo de lista1"/>
    <w:basedOn w:val="Normal"/>
    <w:rsid w:val="00693F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Normal"/>
    <w:rsid w:val="00CF1C40"/>
    <w:pPr>
      <w:spacing w:before="100" w:beforeAutospacing="1"/>
      <w:jc w:val="both"/>
    </w:pPr>
    <w:rPr>
      <w:rFonts w:ascii="Arial Unicode MS" w:eastAsia="Arial Unicode MS" w:hAnsi="Arial Unicode MS" w:cs="Arial Unicode MS"/>
    </w:rPr>
  </w:style>
  <w:style w:type="character" w:customStyle="1" w:styleId="searchterm">
    <w:name w:val="searchterm"/>
    <w:basedOn w:val="Fuentedeprrafopredeter"/>
    <w:rsid w:val="000D42AD"/>
  </w:style>
  <w:style w:type="character" w:customStyle="1" w:styleId="Fuentedeprrafopredeter2">
    <w:name w:val="Fuente de párrafo predeter.2"/>
    <w:rsid w:val="00CD59AB"/>
  </w:style>
  <w:style w:type="paragraph" w:customStyle="1" w:styleId="Textodebloque1">
    <w:name w:val="Texto de bloque1"/>
    <w:basedOn w:val="Normal"/>
    <w:rsid w:val="00CD59AB"/>
    <w:pPr>
      <w:suppressAutoHyphens/>
      <w:ind w:left="567" w:right="623" w:firstLine="708"/>
      <w:jc w:val="both"/>
    </w:pPr>
    <w:rPr>
      <w:szCs w:val="20"/>
      <w:lang w:eastAsia="ar-SA"/>
    </w:rPr>
  </w:style>
  <w:style w:type="paragraph" w:customStyle="1" w:styleId="Textodebloque2">
    <w:name w:val="Texto de bloque2"/>
    <w:basedOn w:val="Normal"/>
    <w:rsid w:val="00CD59AB"/>
    <w:pPr>
      <w:ind w:left="567" w:right="49" w:firstLine="567"/>
      <w:jc w:val="both"/>
    </w:pPr>
    <w:rPr>
      <w:rFonts w:ascii="Arial" w:hAnsi="Arial"/>
      <w:sz w:val="22"/>
      <w:szCs w:val="20"/>
      <w:lang w:eastAsia="ar-SA"/>
    </w:rPr>
  </w:style>
  <w:style w:type="paragraph" w:customStyle="1" w:styleId="Textoindependiente31">
    <w:name w:val="Texto independiente 31"/>
    <w:basedOn w:val="Normal"/>
    <w:rsid w:val="00CD59AB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e1">
    <w:name w:val="Style 1"/>
    <w:basedOn w:val="Normal"/>
    <w:rsid w:val="00CD59A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rsid w:val="00CD59AB"/>
    <w:rPr>
      <w:sz w:val="20"/>
      <w:szCs w:val="20"/>
    </w:rPr>
  </w:style>
  <w:style w:type="character" w:customStyle="1" w:styleId="CharacterStyle1">
    <w:name w:val="Character Style 1"/>
    <w:rsid w:val="00CD59AB"/>
    <w:rPr>
      <w:rFonts w:ascii="Arial" w:hAnsi="Arial" w:cs="Arial"/>
      <w:sz w:val="18"/>
      <w:szCs w:val="18"/>
    </w:rPr>
  </w:style>
  <w:style w:type="paragraph" w:customStyle="1" w:styleId="Blockquote">
    <w:name w:val="Blockquote"/>
    <w:basedOn w:val="Normal"/>
    <w:rsid w:val="009724BE"/>
    <w:pPr>
      <w:spacing w:before="100" w:after="100"/>
      <w:ind w:left="360" w:right="360"/>
    </w:pPr>
    <w:rPr>
      <w:snapToGrid w:val="0"/>
      <w:szCs w:val="20"/>
    </w:rPr>
  </w:style>
  <w:style w:type="character" w:customStyle="1" w:styleId="CuerpodeltextoNegrita">
    <w:name w:val="Cuerpo del texto + Negrita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s-ES" w:bidi="ar-SA"/>
    </w:rPr>
  </w:style>
  <w:style w:type="character" w:customStyle="1" w:styleId="CuerpodeltextoNegrita1">
    <w:name w:val="Cuerpo del texto + Negrita1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es-ES" w:bidi="ar-SA"/>
    </w:rPr>
  </w:style>
  <w:style w:type="paragraph" w:styleId="Ttulo">
    <w:name w:val="Title"/>
    <w:basedOn w:val="Normal"/>
    <w:qFormat/>
    <w:rsid w:val="009724BE"/>
    <w:pPr>
      <w:ind w:left="567" w:right="454"/>
      <w:jc w:val="center"/>
    </w:pPr>
    <w:rPr>
      <w:rFonts w:ascii="Arial" w:hAnsi="Arial"/>
      <w:b/>
      <w:snapToGrid w:val="0"/>
      <w:szCs w:val="20"/>
      <w:u w:val="single"/>
    </w:rPr>
  </w:style>
  <w:style w:type="character" w:customStyle="1" w:styleId="CuerpodeltextoExact">
    <w:name w:val="Cuerpo del texto Exact"/>
    <w:rsid w:val="009724BE"/>
    <w:rPr>
      <w:rFonts w:ascii="Arial" w:eastAsia="Times New Roman" w:hAnsi="Arial" w:cs="Arial"/>
      <w:spacing w:val="4"/>
      <w:sz w:val="17"/>
      <w:szCs w:val="17"/>
      <w:u w:val="none"/>
    </w:rPr>
  </w:style>
  <w:style w:type="character" w:customStyle="1" w:styleId="Cuerpodeltexto2">
    <w:name w:val="Cuerpo del texto (2)_"/>
    <w:link w:val="Cuerpodeltexto21"/>
    <w:locked/>
    <w:rsid w:val="009724BE"/>
    <w:rPr>
      <w:rFonts w:ascii="Arial" w:hAnsi="Arial"/>
      <w:b/>
      <w:bCs/>
      <w:sz w:val="18"/>
      <w:szCs w:val="18"/>
      <w:lang w:bidi="ar-SA"/>
    </w:rPr>
  </w:style>
  <w:style w:type="character" w:customStyle="1" w:styleId="Cuerpodeltexto2Sinnegrita">
    <w:name w:val="Cuerpo del texto (2) + Sin negrita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Cuerpodeltexto3">
    <w:name w:val="Cuerpo del texto (3)_"/>
    <w:link w:val="Cuerpodeltexto31"/>
    <w:locked/>
    <w:rsid w:val="009724BE"/>
    <w:rPr>
      <w:rFonts w:ascii="Arial" w:hAnsi="Arial"/>
      <w:i/>
      <w:iCs/>
      <w:sz w:val="18"/>
      <w:szCs w:val="18"/>
      <w:lang w:bidi="ar-SA"/>
    </w:rPr>
  </w:style>
  <w:style w:type="character" w:customStyle="1" w:styleId="Cuerpodeltexto30">
    <w:name w:val="Cuerpo del texto (3)"/>
    <w:rsid w:val="009724BE"/>
    <w:rPr>
      <w:rFonts w:ascii="Arial" w:hAnsi="Arial"/>
      <w:i/>
      <w:iCs/>
      <w:color w:val="000000"/>
      <w:spacing w:val="0"/>
      <w:w w:val="100"/>
      <w:position w:val="0"/>
      <w:sz w:val="18"/>
      <w:szCs w:val="18"/>
      <w:u w:val="single"/>
      <w:lang w:val="es-ES" w:bidi="ar-SA"/>
    </w:rPr>
  </w:style>
  <w:style w:type="character" w:customStyle="1" w:styleId="Cuerpodeltexto3Negrita">
    <w:name w:val="Cuerpo del texto (3) + Negrita"/>
    <w:aliases w:val="Sin cursiva"/>
    <w:rsid w:val="009724BE"/>
    <w:rPr>
      <w:rFonts w:ascii="Arial" w:hAnsi="Arial"/>
      <w:b/>
      <w:bCs/>
      <w:i/>
      <w:i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Cuerpodeltexto3Sincursiva">
    <w:name w:val="Cuerpo del texto (3) + Sin cursiva"/>
    <w:rsid w:val="009724BE"/>
    <w:rPr>
      <w:rFonts w:ascii="Arial" w:hAnsi="Arial"/>
      <w:i/>
      <w:i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Leyendadelaimagen">
    <w:name w:val="Leyenda de la imagen_"/>
    <w:link w:val="Leyendadelaimagen1"/>
    <w:locked/>
    <w:rsid w:val="009724BE"/>
    <w:rPr>
      <w:rFonts w:ascii="Arial" w:hAnsi="Arial"/>
      <w:b/>
      <w:bCs/>
      <w:sz w:val="14"/>
      <w:szCs w:val="14"/>
      <w:lang w:bidi="ar-SA"/>
    </w:rPr>
  </w:style>
  <w:style w:type="character" w:customStyle="1" w:styleId="Leyendadelaimagen8">
    <w:name w:val="Leyenda de la imagen + 8"/>
    <w:aliases w:val="11,5 pto,Espaciado 0 pto,Negrita,Título #3 + Trebuchet MS"/>
    <w:rsid w:val="009724BE"/>
    <w:rPr>
      <w:rFonts w:ascii="Arial" w:hAnsi="Arial"/>
      <w:b/>
      <w:bCs/>
      <w:color w:val="FFFFFF"/>
      <w:spacing w:val="0"/>
      <w:w w:val="100"/>
      <w:position w:val="0"/>
      <w:sz w:val="17"/>
      <w:szCs w:val="17"/>
      <w:lang w:val="es-ES" w:bidi="ar-SA"/>
    </w:rPr>
  </w:style>
  <w:style w:type="character" w:customStyle="1" w:styleId="Leyendadelaimagen0">
    <w:name w:val="Leyenda de la imagen"/>
    <w:rsid w:val="009724BE"/>
    <w:rPr>
      <w:rFonts w:ascii="Arial" w:hAnsi="Arial"/>
      <w:b/>
      <w:bCs/>
      <w:color w:val="FFFFFF"/>
      <w:spacing w:val="0"/>
      <w:w w:val="100"/>
      <w:position w:val="0"/>
      <w:sz w:val="14"/>
      <w:szCs w:val="14"/>
      <w:lang w:val="es-ES" w:bidi="ar-SA"/>
    </w:rPr>
  </w:style>
  <w:style w:type="character" w:customStyle="1" w:styleId="Cuerpodeltexto0">
    <w:name w:val="Cuerpo del texto"/>
    <w:rsid w:val="009724BE"/>
    <w:rPr>
      <w:rFonts w:ascii="Arial" w:eastAsia="Times New Roman" w:hAnsi="Arial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es-ES" w:bidi="ar-SA"/>
    </w:rPr>
  </w:style>
  <w:style w:type="character" w:customStyle="1" w:styleId="Leyendadelaimagen9pto">
    <w:name w:val="Leyenda de la imagen + 9 pto"/>
    <w:rsid w:val="009724BE"/>
    <w:rPr>
      <w:rFonts w:ascii="Arial" w:hAnsi="Arial"/>
      <w:b/>
      <w:bCs/>
      <w:color w:val="FFFFFF"/>
      <w:spacing w:val="0"/>
      <w:w w:val="100"/>
      <w:position w:val="0"/>
      <w:sz w:val="18"/>
      <w:szCs w:val="18"/>
      <w:lang w:val="es-ES" w:bidi="ar-SA"/>
    </w:rPr>
  </w:style>
  <w:style w:type="character" w:customStyle="1" w:styleId="Ttulo10">
    <w:name w:val="Título #1_"/>
    <w:link w:val="Ttulo11"/>
    <w:locked/>
    <w:rsid w:val="009724BE"/>
    <w:rPr>
      <w:rFonts w:ascii="Arial" w:hAnsi="Arial"/>
      <w:b/>
      <w:bCs/>
      <w:sz w:val="18"/>
      <w:szCs w:val="18"/>
      <w:lang w:bidi="ar-SA"/>
    </w:rPr>
  </w:style>
  <w:style w:type="character" w:customStyle="1" w:styleId="Cuerpodeltexto4">
    <w:name w:val="Cuerpo del texto (4)_"/>
    <w:link w:val="Cuerpodeltexto40"/>
    <w:locked/>
    <w:rsid w:val="009724BE"/>
    <w:rPr>
      <w:rFonts w:ascii="Arial" w:hAnsi="Arial"/>
      <w:sz w:val="12"/>
      <w:szCs w:val="12"/>
      <w:lang w:bidi="ar-SA"/>
    </w:rPr>
  </w:style>
  <w:style w:type="character" w:customStyle="1" w:styleId="Cuerpodeltexto20">
    <w:name w:val="Cuerpo del texto (2)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u w:val="single"/>
      <w:lang w:val="es-ES" w:bidi="ar-SA"/>
    </w:rPr>
  </w:style>
  <w:style w:type="character" w:customStyle="1" w:styleId="Tabladecontenidos">
    <w:name w:val="Tabla de contenidos_"/>
    <w:link w:val="Tabladecontenidos0"/>
    <w:locked/>
    <w:rsid w:val="009724BE"/>
    <w:rPr>
      <w:rFonts w:ascii="Arial" w:hAnsi="Arial"/>
      <w:sz w:val="18"/>
      <w:szCs w:val="18"/>
      <w:lang w:bidi="ar-SA"/>
    </w:rPr>
  </w:style>
  <w:style w:type="character" w:customStyle="1" w:styleId="Cuerpodeltexto5Exact">
    <w:name w:val="Cuerpo del texto (5) Exact"/>
    <w:rsid w:val="009724BE"/>
    <w:rPr>
      <w:rFonts w:ascii="Arial" w:eastAsia="Times New Roman" w:hAnsi="Arial" w:cs="Arial"/>
      <w:b/>
      <w:bCs/>
      <w:spacing w:val="3"/>
      <w:sz w:val="17"/>
      <w:szCs w:val="17"/>
      <w:u w:val="none"/>
    </w:rPr>
  </w:style>
  <w:style w:type="character" w:customStyle="1" w:styleId="Encabezamientoopiedepgina">
    <w:name w:val="Encabezamiento o pie de página_"/>
    <w:link w:val="Encabezamientoopiedepgina1"/>
    <w:locked/>
    <w:rsid w:val="009724BE"/>
    <w:rPr>
      <w:rFonts w:ascii="Arial" w:hAnsi="Arial"/>
      <w:b/>
      <w:bCs/>
      <w:sz w:val="14"/>
      <w:szCs w:val="14"/>
      <w:lang w:bidi="ar-SA"/>
    </w:rPr>
  </w:style>
  <w:style w:type="character" w:customStyle="1" w:styleId="EncabezamientoopiedepginaCalibri">
    <w:name w:val="Encabezamiento o pie de página + Calibri"/>
    <w:aliases w:val="10,5 pto2,Sin negrita"/>
    <w:rsid w:val="009724BE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lang w:val="es-ES" w:bidi="ar-SA"/>
    </w:rPr>
  </w:style>
  <w:style w:type="character" w:customStyle="1" w:styleId="Cuerpodeltexto5">
    <w:name w:val="Cuerpo del texto (5)_"/>
    <w:link w:val="Cuerpodeltexto50"/>
    <w:locked/>
    <w:rsid w:val="009724BE"/>
    <w:rPr>
      <w:rFonts w:ascii="Arial" w:hAnsi="Arial"/>
      <w:b/>
      <w:bCs/>
      <w:sz w:val="19"/>
      <w:szCs w:val="19"/>
      <w:lang w:bidi="ar-SA"/>
    </w:rPr>
  </w:style>
  <w:style w:type="character" w:customStyle="1" w:styleId="Cuerpodeltexto59pto">
    <w:name w:val="Cuerpo del texto (5) + 9 pto"/>
    <w:aliases w:val="Sin negrita1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TabladecontenidosExact">
    <w:name w:val="Tabla de contenidos Exact"/>
    <w:rsid w:val="009724BE"/>
    <w:rPr>
      <w:rFonts w:ascii="Arial" w:eastAsia="Times New Roman" w:hAnsi="Arial" w:cs="Arial"/>
      <w:spacing w:val="4"/>
      <w:sz w:val="17"/>
      <w:szCs w:val="17"/>
      <w:u w:val="none"/>
    </w:rPr>
  </w:style>
  <w:style w:type="character" w:customStyle="1" w:styleId="EncabezamientoopiedepginaCalibri1">
    <w:name w:val="Encabezamiento o pie de página + Calibri1"/>
    <w:aliases w:val="101,19,5 pto1,Cursiva,Espaciado 0 pto1,Título #4 + CordiaUPC"/>
    <w:rsid w:val="009724BE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lang w:val="es-ES" w:bidi="ar-SA"/>
    </w:rPr>
  </w:style>
  <w:style w:type="character" w:customStyle="1" w:styleId="Encabezamientoopiedepgina0">
    <w:name w:val="Encabezamiento o pie de página"/>
    <w:rsid w:val="009724BE"/>
    <w:rPr>
      <w:rFonts w:ascii="Arial" w:hAnsi="Arial"/>
      <w:b/>
      <w:bCs/>
      <w:color w:val="FFFFFF"/>
      <w:spacing w:val="0"/>
      <w:w w:val="100"/>
      <w:position w:val="0"/>
      <w:sz w:val="14"/>
      <w:szCs w:val="14"/>
      <w:lang w:val="es-ES" w:bidi="ar-SA"/>
    </w:rPr>
  </w:style>
  <w:style w:type="character" w:customStyle="1" w:styleId="Cuerpodeltexto5Sinnegrita">
    <w:name w:val="Cuerpo del texto (5) + Sin negrita"/>
    <w:aliases w:val="Espaciado 0 pto Exact"/>
    <w:rsid w:val="009724BE"/>
    <w:rPr>
      <w:rFonts w:ascii="Arial" w:hAnsi="Arial"/>
      <w:b/>
      <w:bCs/>
      <w:color w:val="000000"/>
      <w:spacing w:val="4"/>
      <w:w w:val="100"/>
      <w:position w:val="0"/>
      <w:sz w:val="17"/>
      <w:szCs w:val="17"/>
      <w:lang w:val="es-ES" w:bidi="ar-SA"/>
    </w:rPr>
  </w:style>
  <w:style w:type="paragraph" w:customStyle="1" w:styleId="Cuerpodeltexto21">
    <w:name w:val="Cuerpo del texto (2)1"/>
    <w:basedOn w:val="Normal"/>
    <w:link w:val="Cuerpodeltexto2"/>
    <w:rsid w:val="009724BE"/>
    <w:pPr>
      <w:widowControl w:val="0"/>
      <w:shd w:val="clear" w:color="auto" w:fill="FFFFFF"/>
      <w:spacing w:before="840" w:line="230" w:lineRule="exact"/>
    </w:pPr>
    <w:rPr>
      <w:rFonts w:ascii="Arial" w:hAnsi="Arial"/>
      <w:b/>
      <w:bCs/>
      <w:sz w:val="18"/>
      <w:szCs w:val="18"/>
    </w:rPr>
  </w:style>
  <w:style w:type="paragraph" w:customStyle="1" w:styleId="Cuerpodeltexto31">
    <w:name w:val="Cuerpo del texto (3)1"/>
    <w:basedOn w:val="Normal"/>
    <w:link w:val="Cuerpodeltexto3"/>
    <w:rsid w:val="009724BE"/>
    <w:pPr>
      <w:widowControl w:val="0"/>
      <w:shd w:val="clear" w:color="auto" w:fill="FFFFFF"/>
      <w:spacing w:after="180" w:line="230" w:lineRule="exact"/>
      <w:ind w:hanging="380"/>
      <w:jc w:val="both"/>
    </w:pPr>
    <w:rPr>
      <w:rFonts w:ascii="Arial" w:hAnsi="Arial"/>
      <w:i/>
      <w:iCs/>
      <w:sz w:val="18"/>
      <w:szCs w:val="18"/>
    </w:rPr>
  </w:style>
  <w:style w:type="paragraph" w:customStyle="1" w:styleId="Leyendadelaimagen1">
    <w:name w:val="Leyenda de la imagen1"/>
    <w:basedOn w:val="Normal"/>
    <w:link w:val="Leyendadelaimagen"/>
    <w:rsid w:val="009724BE"/>
    <w:pPr>
      <w:widowControl w:val="0"/>
      <w:shd w:val="clear" w:color="auto" w:fill="FFFFFF"/>
      <w:spacing w:line="240" w:lineRule="atLeast"/>
      <w:jc w:val="both"/>
    </w:pPr>
    <w:rPr>
      <w:rFonts w:ascii="Arial" w:hAnsi="Arial"/>
      <w:b/>
      <w:bCs/>
      <w:sz w:val="14"/>
      <w:szCs w:val="14"/>
    </w:rPr>
  </w:style>
  <w:style w:type="paragraph" w:customStyle="1" w:styleId="Ttulo11">
    <w:name w:val="Título #1"/>
    <w:basedOn w:val="Normal"/>
    <w:link w:val="Ttulo10"/>
    <w:rsid w:val="009724BE"/>
    <w:pPr>
      <w:widowControl w:val="0"/>
      <w:shd w:val="clear" w:color="auto" w:fill="FFFFFF"/>
      <w:spacing w:before="240" w:after="240" w:line="240" w:lineRule="atLeast"/>
      <w:jc w:val="both"/>
      <w:outlineLvl w:val="0"/>
    </w:pPr>
    <w:rPr>
      <w:rFonts w:ascii="Arial" w:hAnsi="Arial"/>
      <w:b/>
      <w:bCs/>
      <w:sz w:val="18"/>
      <w:szCs w:val="18"/>
    </w:rPr>
  </w:style>
  <w:style w:type="paragraph" w:customStyle="1" w:styleId="Cuerpodeltexto40">
    <w:name w:val="Cuerpo del texto (4)"/>
    <w:basedOn w:val="Normal"/>
    <w:link w:val="Cuerpodeltexto4"/>
    <w:rsid w:val="009724BE"/>
    <w:pPr>
      <w:widowControl w:val="0"/>
      <w:shd w:val="clear" w:color="auto" w:fill="FFFFFF"/>
      <w:spacing w:before="240" w:line="240" w:lineRule="atLeast"/>
    </w:pPr>
    <w:rPr>
      <w:rFonts w:ascii="Arial" w:hAnsi="Arial"/>
      <w:sz w:val="12"/>
      <w:szCs w:val="12"/>
    </w:rPr>
  </w:style>
  <w:style w:type="paragraph" w:customStyle="1" w:styleId="Tabladecontenidos0">
    <w:name w:val="Tabla de contenidos"/>
    <w:basedOn w:val="Normal"/>
    <w:link w:val="Tabladecontenidos"/>
    <w:rsid w:val="009724BE"/>
    <w:pPr>
      <w:widowControl w:val="0"/>
      <w:shd w:val="clear" w:color="auto" w:fill="FFFFFF"/>
      <w:spacing w:before="180" w:line="461" w:lineRule="exact"/>
      <w:jc w:val="both"/>
    </w:pPr>
    <w:rPr>
      <w:rFonts w:ascii="Arial" w:hAnsi="Arial"/>
      <w:sz w:val="18"/>
      <w:szCs w:val="18"/>
    </w:rPr>
  </w:style>
  <w:style w:type="paragraph" w:customStyle="1" w:styleId="Cuerpodeltexto50">
    <w:name w:val="Cuerpo del texto (5)"/>
    <w:basedOn w:val="Normal"/>
    <w:link w:val="Cuerpodeltexto5"/>
    <w:rsid w:val="009724BE"/>
    <w:pPr>
      <w:widowControl w:val="0"/>
      <w:shd w:val="clear" w:color="auto" w:fill="FFFFFF"/>
      <w:spacing w:before="300" w:after="420" w:line="240" w:lineRule="atLeast"/>
      <w:jc w:val="both"/>
    </w:pPr>
    <w:rPr>
      <w:rFonts w:ascii="Arial" w:hAnsi="Arial"/>
      <w:b/>
      <w:bCs/>
      <w:sz w:val="19"/>
      <w:szCs w:val="19"/>
    </w:rPr>
  </w:style>
  <w:style w:type="paragraph" w:customStyle="1" w:styleId="Encabezamientoopiedepgina1">
    <w:name w:val="Encabezamiento o pie de página1"/>
    <w:basedOn w:val="Normal"/>
    <w:link w:val="Encabezamientoopiedepgina"/>
    <w:rsid w:val="009724BE"/>
    <w:pPr>
      <w:widowControl w:val="0"/>
      <w:shd w:val="clear" w:color="auto" w:fill="FFFFFF"/>
      <w:spacing w:line="240" w:lineRule="atLeast"/>
    </w:pPr>
    <w:rPr>
      <w:rFonts w:ascii="Arial" w:hAnsi="Arial"/>
      <w:b/>
      <w:bCs/>
      <w:sz w:val="14"/>
      <w:szCs w:val="14"/>
    </w:rPr>
  </w:style>
  <w:style w:type="paragraph" w:customStyle="1" w:styleId="Listamulticolor-nfasis11">
    <w:name w:val="Lista multicolor - Énfasis 11"/>
    <w:basedOn w:val="Normal"/>
    <w:rsid w:val="009724BE"/>
    <w:pPr>
      <w:spacing w:before="240" w:after="240"/>
      <w:ind w:left="720"/>
      <w:jc w:val="both"/>
    </w:pPr>
    <w:rPr>
      <w:rFonts w:ascii="Calibri" w:eastAsia="MS Minngs" w:hAnsi="Calibri" w:cs="Calibri"/>
      <w:sz w:val="20"/>
      <w:szCs w:val="20"/>
    </w:rPr>
  </w:style>
  <w:style w:type="character" w:styleId="Refdecomentario">
    <w:name w:val="annotation reference"/>
    <w:semiHidden/>
    <w:rsid w:val="009724BE"/>
    <w:rPr>
      <w:rFonts w:cs="Times New Roman"/>
      <w:sz w:val="16"/>
      <w:szCs w:val="16"/>
    </w:rPr>
  </w:style>
  <w:style w:type="character" w:customStyle="1" w:styleId="HeaderChar">
    <w:name w:val="Header Char"/>
    <w:semiHidden/>
    <w:locked/>
    <w:rsid w:val="009724BE"/>
    <w:rPr>
      <w:rFonts w:cs="Times New Roman"/>
    </w:rPr>
  </w:style>
  <w:style w:type="character" w:customStyle="1" w:styleId="FooterChar">
    <w:name w:val="Footer Char"/>
    <w:semiHidden/>
    <w:locked/>
    <w:rsid w:val="009724BE"/>
    <w:rPr>
      <w:rFonts w:cs="Times New Roman"/>
    </w:rPr>
  </w:style>
  <w:style w:type="paragraph" w:styleId="Mapadeldocumento">
    <w:name w:val="Document Map"/>
    <w:basedOn w:val="Normal"/>
    <w:semiHidden/>
    <w:rsid w:val="009724BE"/>
    <w:pPr>
      <w:widowControl w:val="0"/>
      <w:shd w:val="clear" w:color="auto" w:fill="000080"/>
    </w:pPr>
    <w:rPr>
      <w:rFonts w:ascii="Tahoma" w:eastAsia="Courier New" w:hAnsi="Tahoma" w:cs="Tahoma"/>
      <w:color w:val="000000"/>
      <w:sz w:val="20"/>
      <w:szCs w:val="20"/>
    </w:rPr>
  </w:style>
  <w:style w:type="numbering" w:customStyle="1" w:styleId="-">
    <w:name w:val="-"/>
    <w:rsid w:val="009724BE"/>
    <w:pPr>
      <w:numPr>
        <w:numId w:val="1"/>
      </w:numPr>
    </w:pPr>
  </w:style>
  <w:style w:type="character" w:customStyle="1" w:styleId="CarCar17">
    <w:name w:val="Car Car17"/>
    <w:rsid w:val="009724BE"/>
    <w:rPr>
      <w:rFonts w:ascii="Calibri" w:hAnsi="Calibri"/>
      <w:b/>
      <w:lang w:val="en-US"/>
    </w:rPr>
  </w:style>
  <w:style w:type="character" w:customStyle="1" w:styleId="CarCar16">
    <w:name w:val="Car Car16"/>
    <w:rsid w:val="009724BE"/>
    <w:rPr>
      <w:rFonts w:ascii="Calibri" w:hAnsi="Calibri"/>
      <w:b/>
      <w:lang w:val="en-US"/>
    </w:rPr>
  </w:style>
  <w:style w:type="character" w:customStyle="1" w:styleId="CarCar15">
    <w:name w:val="Car Car15"/>
    <w:rsid w:val="009724BE"/>
    <w:rPr>
      <w:rFonts w:ascii="Calibri" w:hAnsi="Calibri"/>
      <w:b/>
      <w:lang w:val="en-US"/>
    </w:rPr>
  </w:style>
  <w:style w:type="character" w:customStyle="1" w:styleId="CarCar14">
    <w:name w:val="Car Car14"/>
    <w:rsid w:val="009724BE"/>
    <w:rPr>
      <w:rFonts w:ascii="Calibri" w:hAnsi="Calibri"/>
      <w:b/>
      <w:lang w:val="en-US"/>
    </w:rPr>
  </w:style>
  <w:style w:type="character" w:customStyle="1" w:styleId="CarCar13">
    <w:name w:val="Car Car13"/>
    <w:rsid w:val="009724BE"/>
    <w:rPr>
      <w:color w:val="243F60"/>
      <w:lang w:val="en-US"/>
    </w:rPr>
  </w:style>
  <w:style w:type="character" w:customStyle="1" w:styleId="CarCar12">
    <w:name w:val="Car Car12"/>
    <w:rsid w:val="009724BE"/>
    <w:rPr>
      <w:i/>
      <w:color w:val="243F60"/>
      <w:lang w:val="en-US"/>
    </w:rPr>
  </w:style>
  <w:style w:type="character" w:customStyle="1" w:styleId="CarCar11">
    <w:name w:val="Car Car11"/>
    <w:rsid w:val="009724BE"/>
    <w:rPr>
      <w:i/>
      <w:color w:val="404040"/>
      <w:lang w:val="en-US"/>
    </w:rPr>
  </w:style>
  <w:style w:type="character" w:customStyle="1" w:styleId="CarCar10">
    <w:name w:val="Car Car10"/>
    <w:rsid w:val="009724BE"/>
    <w:rPr>
      <w:color w:val="404040"/>
      <w:lang w:val="en-US"/>
    </w:rPr>
  </w:style>
  <w:style w:type="character" w:customStyle="1" w:styleId="CarCar9">
    <w:name w:val="Car Car9"/>
    <w:rsid w:val="009724BE"/>
    <w:rPr>
      <w:i/>
      <w:color w:val="404040"/>
      <w:lang w:val="en-US"/>
    </w:rPr>
  </w:style>
  <w:style w:type="character" w:customStyle="1" w:styleId="CarCar8">
    <w:name w:val="Car Car8"/>
    <w:rsid w:val="009724BE"/>
    <w:rPr>
      <w:rFonts w:ascii="Lucida Grande" w:hAnsi="Lucida Grande"/>
      <w:sz w:val="18"/>
    </w:rPr>
  </w:style>
  <w:style w:type="character" w:customStyle="1" w:styleId="CarCar70">
    <w:name w:val="Car Car7_0"/>
    <w:rsid w:val="009724BE"/>
    <w:rPr>
      <w:sz w:val="24"/>
      <w:lang w:val="es-ES_tradnl"/>
    </w:rPr>
  </w:style>
  <w:style w:type="character" w:customStyle="1" w:styleId="CarCar6">
    <w:name w:val="Car Car6"/>
    <w:rsid w:val="009724BE"/>
    <w:rPr>
      <w:sz w:val="24"/>
      <w:lang w:val="es-ES_tradnl"/>
    </w:rPr>
  </w:style>
  <w:style w:type="character" w:customStyle="1" w:styleId="CarCar5">
    <w:name w:val="Car Car5"/>
    <w:rsid w:val="009724BE"/>
    <w:rPr>
      <w:rFonts w:ascii="Times New Roman" w:hAnsi="Times New Roman"/>
      <w:sz w:val="24"/>
      <w:u w:val="single"/>
    </w:rPr>
  </w:style>
  <w:style w:type="character" w:customStyle="1" w:styleId="CarCar4">
    <w:name w:val="Car Car4"/>
    <w:rsid w:val="009724BE"/>
    <w:rPr>
      <w:rFonts w:ascii="Times New Roman" w:hAnsi="Times New Roman"/>
    </w:rPr>
  </w:style>
  <w:style w:type="character" w:customStyle="1" w:styleId="CarCar3">
    <w:name w:val="Car Car3"/>
    <w:rsid w:val="009724BE"/>
    <w:rPr>
      <w:sz w:val="24"/>
      <w:lang w:val="es-ES_tradnl"/>
    </w:rPr>
  </w:style>
  <w:style w:type="character" w:customStyle="1" w:styleId="CarCar2">
    <w:name w:val="Car Car2"/>
    <w:rsid w:val="009724BE"/>
    <w:rPr>
      <w:rFonts w:ascii="Courier New" w:hAnsi="Courier New"/>
      <w:sz w:val="20"/>
      <w:lang w:val="es-ES_tradnl"/>
    </w:rPr>
  </w:style>
  <w:style w:type="character" w:customStyle="1" w:styleId="CarCar1">
    <w:name w:val="Car Car1"/>
    <w:rsid w:val="009724BE"/>
    <w:rPr>
      <w:rFonts w:ascii="Times New Roman" w:hAnsi="Times New Roman"/>
      <w:b/>
      <w:sz w:val="20"/>
      <w:lang w:val="es-ES_tradnl"/>
    </w:rPr>
  </w:style>
  <w:style w:type="character" w:customStyle="1" w:styleId="CarCar">
    <w:name w:val="Car Car"/>
    <w:rsid w:val="009724BE"/>
    <w:rPr>
      <w:sz w:val="24"/>
      <w:lang w:val="es-ES_tradnl"/>
    </w:rPr>
  </w:style>
  <w:style w:type="character" w:customStyle="1" w:styleId="Ttulodelibro1">
    <w:name w:val="Título de libro1"/>
    <w:rsid w:val="009724BE"/>
    <w:rPr>
      <w:b/>
      <w:smallCaps/>
      <w:spacing w:val="5"/>
    </w:rPr>
  </w:style>
  <w:style w:type="character" w:customStyle="1" w:styleId="Ttulo30">
    <w:name w:val="Título #3_"/>
    <w:rsid w:val="009724BE"/>
    <w:rPr>
      <w:rFonts w:ascii="Times New Roman" w:eastAsia="Times New Roman" w:hAnsi="Times New Roman"/>
      <w:sz w:val="22"/>
      <w:shd w:val="clear" w:color="auto" w:fill="FFFFFF"/>
    </w:rPr>
  </w:style>
  <w:style w:type="character" w:customStyle="1" w:styleId="Ttulo40">
    <w:name w:val="Título #4_"/>
    <w:rsid w:val="009724BE"/>
    <w:rPr>
      <w:rFonts w:ascii="Trebuchet MS" w:eastAsia="Times New Roman" w:hAnsi="Trebuchet MS"/>
      <w:b/>
      <w:spacing w:val="4"/>
      <w:sz w:val="23"/>
      <w:shd w:val="clear" w:color="auto" w:fill="FFFFFF"/>
    </w:rPr>
  </w:style>
  <w:style w:type="character" w:customStyle="1" w:styleId="Ttulo42">
    <w:name w:val="Título #4 (2)_"/>
    <w:rsid w:val="009724BE"/>
    <w:rPr>
      <w:rFonts w:ascii="CordiaUPC" w:eastAsia="Times New Roman" w:hAnsi="CordiaUPC"/>
      <w:b/>
      <w:i/>
      <w:spacing w:val="-4"/>
      <w:sz w:val="39"/>
      <w:shd w:val="clear" w:color="auto" w:fill="FFFFFF"/>
    </w:rPr>
  </w:style>
  <w:style w:type="paragraph" w:styleId="Lista">
    <w:name w:val="List"/>
    <w:basedOn w:val="Textoindependiente"/>
    <w:rsid w:val="009724BE"/>
    <w:pPr>
      <w:overflowPunct w:val="0"/>
    </w:pPr>
    <w:rPr>
      <w:rFonts w:ascii="Cambria" w:eastAsia="MS Minngs" w:hAnsi="Cambria" w:cs="Tahoma"/>
      <w:lang w:val="es-ES_tradnl" w:eastAsia="ar-SA"/>
    </w:rPr>
  </w:style>
  <w:style w:type="paragraph" w:customStyle="1" w:styleId="Rtulo">
    <w:name w:val="Rótulo"/>
    <w:basedOn w:val="Normal"/>
    <w:rsid w:val="009724BE"/>
    <w:pPr>
      <w:suppressLineNumbers/>
      <w:overflowPunct w:val="0"/>
      <w:spacing w:before="120" w:after="120"/>
    </w:pPr>
    <w:rPr>
      <w:rFonts w:ascii="Cambria" w:eastAsia="MS Minngs" w:hAnsi="Cambria" w:cs="Tahoma"/>
      <w:i/>
      <w:iCs/>
      <w:sz w:val="20"/>
      <w:szCs w:val="20"/>
      <w:lang w:val="es-ES_tradnl" w:eastAsia="ar-SA"/>
    </w:rPr>
  </w:style>
  <w:style w:type="paragraph" w:customStyle="1" w:styleId="ndice">
    <w:name w:val="Índice"/>
    <w:basedOn w:val="Normal"/>
    <w:rsid w:val="009724BE"/>
    <w:pPr>
      <w:suppressLineNumbers/>
      <w:overflowPunct w:val="0"/>
    </w:pPr>
    <w:rPr>
      <w:rFonts w:ascii="Cambria" w:eastAsia="MS Minngs" w:hAnsi="Cambria" w:cs="Tahoma"/>
      <w:lang w:val="es-ES_tradnl" w:eastAsia="ar-SA"/>
    </w:rPr>
  </w:style>
  <w:style w:type="paragraph" w:customStyle="1" w:styleId="Encabezado1">
    <w:name w:val="Encabezado1"/>
    <w:basedOn w:val="Normal"/>
    <w:next w:val="Textoindependiente"/>
    <w:rsid w:val="009724BE"/>
    <w:pPr>
      <w:keepNext/>
      <w:overflowPunct w:val="0"/>
      <w:spacing w:before="240" w:after="120"/>
    </w:pPr>
    <w:rPr>
      <w:rFonts w:ascii="Arial" w:eastAsia="SimSun" w:hAnsi="Arial" w:cs="Tahoma"/>
      <w:sz w:val="28"/>
      <w:szCs w:val="28"/>
      <w:lang w:val="es-ES_tradnl" w:eastAsia="ar-SA"/>
    </w:rPr>
  </w:style>
  <w:style w:type="paragraph" w:customStyle="1" w:styleId="WW-Textodeglobo">
    <w:name w:val="WW-Texto de globo"/>
    <w:basedOn w:val="Normal"/>
    <w:rsid w:val="009724BE"/>
    <w:pPr>
      <w:overflowPunct w:val="0"/>
    </w:pPr>
    <w:rPr>
      <w:rFonts w:ascii="Lucida Grande" w:eastAsia="MS Minngs" w:hAnsi="Lucida Grande" w:cs="Cambria"/>
      <w:sz w:val="18"/>
      <w:szCs w:val="20"/>
      <w:lang w:eastAsia="ar-SA"/>
    </w:rPr>
  </w:style>
  <w:style w:type="paragraph" w:customStyle="1" w:styleId="WW-NormalWeb">
    <w:name w:val="WW-Normal (Web)"/>
    <w:basedOn w:val="Normal"/>
    <w:rsid w:val="009724BE"/>
    <w:pPr>
      <w:overflowPunct w:val="0"/>
      <w:spacing w:after="210" w:line="210" w:lineRule="atLeast"/>
      <w:jc w:val="both"/>
    </w:pPr>
    <w:rPr>
      <w:rFonts w:eastAsia="MS Minngs" w:cs="Cambria"/>
      <w:sz w:val="17"/>
      <w:szCs w:val="17"/>
      <w:lang w:eastAsia="ar-SA"/>
    </w:rPr>
  </w:style>
  <w:style w:type="paragraph" w:styleId="Subttulo">
    <w:name w:val="Subtitle"/>
    <w:basedOn w:val="Encabezado1"/>
    <w:next w:val="Textoindependiente"/>
    <w:qFormat/>
    <w:rsid w:val="009724BE"/>
    <w:pPr>
      <w:jc w:val="center"/>
    </w:pPr>
    <w:rPr>
      <w:i/>
      <w:iCs/>
    </w:rPr>
  </w:style>
  <w:style w:type="paragraph" w:customStyle="1" w:styleId="Encabezadodetabladecontenido1">
    <w:name w:val="Encabezado de tabla de contenido1"/>
    <w:basedOn w:val="Ttulo1"/>
    <w:next w:val="Normal"/>
    <w:rsid w:val="009724BE"/>
    <w:pPr>
      <w:keepLines/>
      <w:overflowPunct w:val="0"/>
      <w:spacing w:before="480" w:line="276" w:lineRule="auto"/>
    </w:pPr>
    <w:rPr>
      <w:rFonts w:ascii="Cambria" w:eastAsia="MS Minngs" w:hAnsi="Cambria" w:cs="Cambria"/>
      <w:b/>
      <w:bCs/>
      <w:color w:val="365F91"/>
      <w:sz w:val="28"/>
      <w:szCs w:val="28"/>
      <w:lang w:val="en-US" w:eastAsia="ar-SA"/>
    </w:rPr>
  </w:style>
  <w:style w:type="paragraph" w:styleId="TDC1">
    <w:name w:val="toc 1"/>
    <w:basedOn w:val="Normal"/>
    <w:next w:val="Normal"/>
    <w:semiHidden/>
    <w:rsid w:val="009724BE"/>
    <w:pPr>
      <w:overflowPunct w:val="0"/>
    </w:pPr>
    <w:rPr>
      <w:rFonts w:ascii="Cambria" w:eastAsia="MS Minngs" w:hAnsi="Cambria" w:cs="Cambria"/>
      <w:lang w:val="es-ES_tradnl" w:eastAsia="ar-SA"/>
    </w:rPr>
  </w:style>
  <w:style w:type="paragraph" w:styleId="TDC2">
    <w:name w:val="toc 2"/>
    <w:basedOn w:val="Normal"/>
    <w:next w:val="Normal"/>
    <w:semiHidden/>
    <w:rsid w:val="009724BE"/>
    <w:pPr>
      <w:overflowPunct w:val="0"/>
      <w:ind w:left="240"/>
    </w:pPr>
    <w:rPr>
      <w:rFonts w:ascii="Cambria" w:eastAsia="MS Minngs" w:hAnsi="Cambria" w:cs="Cambria"/>
      <w:lang w:val="es-ES_tradnl" w:eastAsia="ar-SA"/>
    </w:rPr>
  </w:style>
  <w:style w:type="paragraph" w:customStyle="1" w:styleId="WW-Textocomentario">
    <w:name w:val="WW-Texto comentario"/>
    <w:basedOn w:val="Normal"/>
    <w:rsid w:val="009724BE"/>
    <w:pPr>
      <w:overflowPunct w:val="0"/>
    </w:pPr>
    <w:rPr>
      <w:rFonts w:eastAsia="MS Minngs" w:cs="Cambria"/>
      <w:sz w:val="20"/>
      <w:szCs w:val="20"/>
      <w:lang w:eastAsia="ar-SA"/>
    </w:rPr>
  </w:style>
  <w:style w:type="paragraph" w:customStyle="1" w:styleId="WW-Textosinformato">
    <w:name w:val="WW-Texto sin formato"/>
    <w:basedOn w:val="Normal"/>
    <w:rsid w:val="009724BE"/>
    <w:pPr>
      <w:overflowPunct w:val="0"/>
    </w:pPr>
    <w:rPr>
      <w:rFonts w:ascii="Courier New" w:eastAsia="MS Minngs" w:hAnsi="Courier New" w:cs="Cambria"/>
      <w:sz w:val="20"/>
      <w:szCs w:val="20"/>
      <w:lang w:val="es-ES_tradnl" w:eastAsia="ar-SA"/>
    </w:rPr>
  </w:style>
  <w:style w:type="paragraph" w:customStyle="1" w:styleId="WW-Asuntodelcomentario">
    <w:name w:val="WW-Asunto del comentario"/>
    <w:basedOn w:val="WW-Textocomentario"/>
    <w:next w:val="WW-Textocomentario"/>
    <w:rsid w:val="009724BE"/>
    <w:rPr>
      <w:b/>
      <w:bCs/>
      <w:lang w:val="es-ES_tradnl"/>
    </w:rPr>
  </w:style>
  <w:style w:type="paragraph" w:customStyle="1" w:styleId="Cuadrculamediana1-nfasis21">
    <w:name w:val="Cuadrícula mediana 1 - Énfasis 21"/>
    <w:basedOn w:val="Normal"/>
    <w:rsid w:val="009724BE"/>
    <w:pPr>
      <w:overflowPunct w:val="0"/>
      <w:spacing w:before="240" w:after="240"/>
      <w:ind w:left="720"/>
      <w:jc w:val="both"/>
    </w:pPr>
    <w:rPr>
      <w:rFonts w:ascii="Calibri" w:eastAsia="MS Minngs" w:hAnsi="Calibri" w:cs="Calibri"/>
      <w:sz w:val="20"/>
      <w:szCs w:val="20"/>
      <w:lang w:eastAsia="ar-SA"/>
    </w:rPr>
  </w:style>
  <w:style w:type="paragraph" w:customStyle="1" w:styleId="Sinespaciado1">
    <w:name w:val="Sin espaciado1"/>
    <w:rsid w:val="009724BE"/>
    <w:rPr>
      <w:rFonts w:ascii="Cambria" w:eastAsia="MS Minngs" w:hAnsi="Cambria" w:cs="Cambria"/>
      <w:sz w:val="24"/>
      <w:szCs w:val="24"/>
      <w:lang w:val="es-ES_tradnl" w:eastAsia="ar-SA"/>
    </w:rPr>
  </w:style>
  <w:style w:type="paragraph" w:customStyle="1" w:styleId="Ttulo31">
    <w:name w:val="Título #3"/>
    <w:basedOn w:val="Normal"/>
    <w:rsid w:val="009724BE"/>
    <w:pPr>
      <w:widowControl w:val="0"/>
      <w:shd w:val="clear" w:color="auto" w:fill="FFFFFF"/>
      <w:overflowPunct w:val="0"/>
      <w:spacing w:after="240" w:line="240" w:lineRule="atLeast"/>
      <w:outlineLvl w:val="2"/>
    </w:pPr>
    <w:rPr>
      <w:rFonts w:cs="Cambria"/>
      <w:spacing w:val="-1"/>
      <w:sz w:val="22"/>
      <w:szCs w:val="22"/>
      <w:lang w:eastAsia="ar-SA"/>
    </w:rPr>
  </w:style>
  <w:style w:type="paragraph" w:customStyle="1" w:styleId="Ttulo41">
    <w:name w:val="Título #4"/>
    <w:basedOn w:val="Normal"/>
    <w:rsid w:val="009724BE"/>
    <w:pPr>
      <w:widowControl w:val="0"/>
      <w:shd w:val="clear" w:color="auto" w:fill="FFFFFF"/>
      <w:overflowPunct w:val="0"/>
      <w:spacing w:before="240" w:after="240" w:line="302" w:lineRule="exact"/>
      <w:ind w:hanging="740"/>
      <w:outlineLvl w:val="3"/>
    </w:pPr>
    <w:rPr>
      <w:rFonts w:ascii="Trebuchet MS" w:hAnsi="Trebuchet MS" w:cs="Cambria"/>
      <w:b/>
      <w:bCs/>
      <w:spacing w:val="4"/>
      <w:sz w:val="23"/>
      <w:szCs w:val="23"/>
      <w:lang w:eastAsia="ar-SA"/>
    </w:rPr>
  </w:style>
  <w:style w:type="paragraph" w:customStyle="1" w:styleId="Ttulo420">
    <w:name w:val="Título #4 (2)"/>
    <w:basedOn w:val="Normal"/>
    <w:rsid w:val="009724BE"/>
    <w:pPr>
      <w:widowControl w:val="0"/>
      <w:shd w:val="clear" w:color="auto" w:fill="FFFFFF"/>
      <w:overflowPunct w:val="0"/>
      <w:spacing w:before="240" w:after="60" w:line="432" w:lineRule="exact"/>
      <w:ind w:hanging="620"/>
      <w:outlineLvl w:val="3"/>
    </w:pPr>
    <w:rPr>
      <w:rFonts w:ascii="CordiaUPC" w:hAnsi="CordiaUPC" w:cs="Cambria"/>
      <w:b/>
      <w:bCs/>
      <w:i/>
      <w:iCs/>
      <w:spacing w:val="-4"/>
      <w:sz w:val="39"/>
      <w:szCs w:val="39"/>
      <w:lang w:eastAsia="ar-SA"/>
    </w:rPr>
  </w:style>
  <w:style w:type="paragraph" w:styleId="TDC3">
    <w:name w:val="toc 3"/>
    <w:basedOn w:val="Normal"/>
    <w:next w:val="Normal"/>
    <w:semiHidden/>
    <w:rsid w:val="009724BE"/>
    <w:pPr>
      <w:overflowPunct w:val="0"/>
      <w:ind w:left="480"/>
    </w:pPr>
    <w:rPr>
      <w:rFonts w:ascii="Cambria" w:eastAsia="MS Minngs" w:hAnsi="Cambria" w:cs="Cambria"/>
      <w:lang w:val="es-ES_tradnl" w:eastAsia="ar-SA"/>
    </w:rPr>
  </w:style>
  <w:style w:type="paragraph" w:customStyle="1" w:styleId="WW-Mapadeldocumento">
    <w:name w:val="WW-Mapa del documento"/>
    <w:basedOn w:val="Normal"/>
    <w:rsid w:val="009724BE"/>
    <w:pPr>
      <w:shd w:val="clear" w:color="auto" w:fill="000080"/>
      <w:overflowPunct w:val="0"/>
    </w:pPr>
    <w:rPr>
      <w:rFonts w:ascii="Tahoma" w:eastAsia="MS Minngs" w:hAnsi="Tahoma" w:cs="Tahoma"/>
      <w:sz w:val="20"/>
      <w:szCs w:val="20"/>
      <w:lang w:val="es-ES_tradnl" w:eastAsia="ar-SA"/>
    </w:rPr>
  </w:style>
  <w:style w:type="paragraph" w:customStyle="1" w:styleId="Contenidodelmarco">
    <w:name w:val="Contenido del marco"/>
    <w:basedOn w:val="Textoindependiente"/>
    <w:rsid w:val="009724BE"/>
    <w:pPr>
      <w:overflowPunct w:val="0"/>
    </w:pPr>
    <w:rPr>
      <w:rFonts w:ascii="Cambria" w:eastAsia="MS Minngs" w:hAnsi="Cambria" w:cs="Cambria"/>
      <w:lang w:val="es-ES_tradnl" w:eastAsia="ar-SA"/>
    </w:rPr>
  </w:style>
  <w:style w:type="paragraph" w:customStyle="1" w:styleId="Contenidodelatabla">
    <w:name w:val="Contenido de la tabla"/>
    <w:basedOn w:val="Textoindependiente"/>
    <w:rsid w:val="009724BE"/>
    <w:pPr>
      <w:suppressLineNumbers/>
      <w:overflowPunct w:val="0"/>
    </w:pPr>
    <w:rPr>
      <w:rFonts w:ascii="Cambria" w:eastAsia="MS Minngs" w:hAnsi="Cambria" w:cs="Cambria"/>
      <w:lang w:val="es-ES_tradnl" w:eastAsia="ar-SA"/>
    </w:rPr>
  </w:style>
  <w:style w:type="paragraph" w:customStyle="1" w:styleId="Encabezadodelatabla">
    <w:name w:val="Encabezado de la tabla"/>
    <w:basedOn w:val="Contenidodelatabla"/>
    <w:rsid w:val="009724BE"/>
    <w:pPr>
      <w:jc w:val="center"/>
    </w:pPr>
    <w:rPr>
      <w:b/>
      <w:bCs/>
      <w:i/>
      <w:iCs/>
    </w:rPr>
  </w:style>
  <w:style w:type="character" w:customStyle="1" w:styleId="Textoindependienteprimerasangra2Car">
    <w:name w:val="Texto independiente primera sangría 2 Car"/>
    <w:rsid w:val="009724BE"/>
    <w:rPr>
      <w:rFonts w:ascii="Arial" w:hAnsi="Arial"/>
      <w:b/>
      <w:sz w:val="24"/>
      <w:szCs w:val="24"/>
      <w:lang w:val="es-ES" w:eastAsia="es-ES" w:bidi="ar-SA"/>
    </w:rPr>
  </w:style>
  <w:style w:type="paragraph" w:customStyle="1" w:styleId="simple">
    <w:name w:val="simple"/>
    <w:basedOn w:val="Normal"/>
    <w:rsid w:val="009724BE"/>
    <w:pPr>
      <w:spacing w:before="225" w:after="240"/>
    </w:pPr>
  </w:style>
  <w:style w:type="character" w:customStyle="1" w:styleId="Normal1">
    <w:name w:val="Normal1"/>
    <w:basedOn w:val="Fuentedeprrafopredeter"/>
    <w:rsid w:val="009724BE"/>
  </w:style>
  <w:style w:type="paragraph" w:customStyle="1" w:styleId="CM5">
    <w:name w:val="CM5"/>
    <w:basedOn w:val="Default"/>
    <w:next w:val="Default"/>
    <w:rsid w:val="009724BE"/>
    <w:rPr>
      <w:rFonts w:ascii="Arial" w:hAnsi="Arial" w:cs="Times New Roman"/>
      <w:color w:val="auto"/>
    </w:rPr>
  </w:style>
  <w:style w:type="paragraph" w:styleId="Listaconvietas2">
    <w:name w:val="List Bullet 2"/>
    <w:basedOn w:val="Normal"/>
    <w:rsid w:val="009724BE"/>
    <w:pPr>
      <w:numPr>
        <w:numId w:val="2"/>
      </w:numPr>
    </w:pPr>
  </w:style>
  <w:style w:type="paragraph" w:styleId="Listaconvietas3">
    <w:name w:val="List Bullet 3"/>
    <w:basedOn w:val="Normal"/>
    <w:rsid w:val="009724BE"/>
    <w:pPr>
      <w:numPr>
        <w:numId w:val="3"/>
      </w:numPr>
    </w:pPr>
  </w:style>
  <w:style w:type="character" w:customStyle="1" w:styleId="BalloonTextChar">
    <w:name w:val="Balloon Text Char"/>
    <w:semiHidden/>
    <w:locked/>
    <w:rsid w:val="009724BE"/>
    <w:rPr>
      <w:rFonts w:ascii="Tahoma" w:hAnsi="Tahoma" w:cs="Tahoma"/>
      <w:sz w:val="16"/>
      <w:szCs w:val="16"/>
      <w:lang w:val="es-ES" w:eastAsia="en-US" w:bidi="ar-SA"/>
    </w:rPr>
  </w:style>
  <w:style w:type="character" w:customStyle="1" w:styleId="Heading1Char">
    <w:name w:val="Heading 1 Char"/>
    <w:locked/>
    <w:rsid w:val="009724B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ocked/>
    <w:rsid w:val="009724BE"/>
    <w:rPr>
      <w:rFonts w:ascii="Cambria" w:hAnsi="Cambria" w:cs="Times New Roman"/>
      <w:b/>
      <w:bCs/>
      <w:color w:val="4F81BD"/>
      <w:sz w:val="26"/>
      <w:szCs w:val="26"/>
    </w:rPr>
  </w:style>
  <w:style w:type="paragraph" w:styleId="TtuloTDC">
    <w:name w:val="TOC Heading"/>
    <w:basedOn w:val="Ttulo1"/>
    <w:next w:val="Normal"/>
    <w:qFormat/>
    <w:rsid w:val="009724BE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pple-converted-space">
    <w:name w:val="apple-converted-space"/>
    <w:rsid w:val="00FA649E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294573"/>
    <w:rPr>
      <w:sz w:val="20"/>
      <w:szCs w:val="20"/>
    </w:rPr>
  </w:style>
  <w:style w:type="character" w:styleId="Refdenotaalpie">
    <w:name w:val="footnote reference"/>
    <w:semiHidden/>
    <w:rsid w:val="00294573"/>
    <w:rPr>
      <w:vertAlign w:val="superscript"/>
    </w:rPr>
  </w:style>
  <w:style w:type="paragraph" w:styleId="Textonotaalfinal">
    <w:name w:val="endnote text"/>
    <w:basedOn w:val="Normal"/>
    <w:semiHidden/>
    <w:rsid w:val="00FE5212"/>
    <w:rPr>
      <w:sz w:val="20"/>
      <w:szCs w:val="20"/>
    </w:rPr>
  </w:style>
  <w:style w:type="character" w:styleId="Refdenotaalfinal">
    <w:name w:val="endnote reference"/>
    <w:semiHidden/>
    <w:rsid w:val="00FE5212"/>
    <w:rPr>
      <w:vertAlign w:val="superscript"/>
    </w:rPr>
  </w:style>
  <w:style w:type="paragraph" w:styleId="Textosinformato">
    <w:name w:val="Plain Text"/>
    <w:basedOn w:val="Normal"/>
    <w:rsid w:val="00100021"/>
    <w:rPr>
      <w:rFonts w:ascii="Courier New" w:hAnsi="Courier New" w:cs="Courier New"/>
      <w:sz w:val="20"/>
      <w:szCs w:val="20"/>
    </w:rPr>
  </w:style>
  <w:style w:type="paragraph" w:customStyle="1" w:styleId="NormalWeb4">
    <w:name w:val="Normal (Web)4"/>
    <w:basedOn w:val="Normal"/>
    <w:rsid w:val="00100021"/>
    <w:pPr>
      <w:spacing w:before="240" w:after="240"/>
      <w:ind w:firstLine="240"/>
      <w:jc w:val="both"/>
    </w:pPr>
    <w:rPr>
      <w:rFonts w:eastAsia="SimSun"/>
      <w:sz w:val="22"/>
      <w:szCs w:val="22"/>
      <w:lang w:eastAsia="zh-CN"/>
    </w:rPr>
  </w:style>
  <w:style w:type="character" w:customStyle="1" w:styleId="cursiva2">
    <w:name w:val="cursiva2"/>
    <w:basedOn w:val="Fuentedeprrafopredeter"/>
    <w:rsid w:val="00100021"/>
  </w:style>
  <w:style w:type="character" w:customStyle="1" w:styleId="Fuentedeprrafopredeter1">
    <w:name w:val="Fuente de párrafo predeter.1"/>
    <w:rsid w:val="00CA01ED"/>
  </w:style>
  <w:style w:type="paragraph" w:styleId="Sinespaciado">
    <w:name w:val="No Spacing"/>
    <w:qFormat/>
    <w:rsid w:val="00ED264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0">
    <w:name w:val="Normal1_0"/>
    <w:rsid w:val="00ED2641"/>
    <w:pPr>
      <w:suppressAutoHyphens/>
      <w:spacing w:after="160" w:line="252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Standard">
    <w:name w:val="Standard"/>
    <w:rsid w:val="004C68D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Pa6">
    <w:name w:val="Pa6"/>
    <w:basedOn w:val="Default"/>
    <w:next w:val="Default"/>
    <w:rsid w:val="005B765E"/>
    <w:pPr>
      <w:spacing w:line="201" w:lineRule="atLeast"/>
    </w:pPr>
    <w:rPr>
      <w:rFonts w:ascii="Arial" w:hAnsi="Arial" w:cs="Times New Roman"/>
      <w:color w:val="auto"/>
    </w:rPr>
  </w:style>
  <w:style w:type="character" w:customStyle="1" w:styleId="Ttulo1Car">
    <w:name w:val="Título 1 Car"/>
    <w:link w:val="Ttulo1"/>
    <w:rsid w:val="00682F42"/>
    <w:rPr>
      <w:rFonts w:ascii="News Gothic MT" w:hAnsi="News Gothic MT"/>
      <w:sz w:val="24"/>
      <w:lang w:val="es-ES" w:eastAsia="es-ES" w:bidi="ar-SA"/>
    </w:rPr>
  </w:style>
  <w:style w:type="paragraph" w:customStyle="1" w:styleId="Normal0">
    <w:name w:val="[Normal]"/>
    <w:rsid w:val="00682F42"/>
    <w:rPr>
      <w:rFonts w:ascii="Arial" w:eastAsia="Arial" w:hAnsi="Arial"/>
      <w:sz w:val="24"/>
      <w:lang w:val="es-ES_tradnl" w:eastAsia="es-ES_tradnl"/>
    </w:rPr>
  </w:style>
  <w:style w:type="paragraph" w:styleId="Listaconvietas">
    <w:name w:val="List Bullet"/>
    <w:basedOn w:val="Normal"/>
    <w:rsid w:val="00682F42"/>
    <w:pPr>
      <w:numPr>
        <w:numId w:val="5"/>
      </w:numPr>
    </w:pPr>
    <w:rPr>
      <w:rFonts w:ascii="Arial" w:eastAsia="Arial" w:hAnsi="Arial"/>
      <w:sz w:val="20"/>
      <w:szCs w:val="20"/>
      <w:lang w:val="es-ES_tradnl" w:eastAsia="en-US"/>
    </w:rPr>
  </w:style>
  <w:style w:type="character" w:customStyle="1" w:styleId="TextoindependienteTextoindependienteCarCarCarTextoindependienteCarCCarCar">
    <w:name w:val="Texto independiente;Texto independiente Car Car Car;Texto independiente Car C... Car Car"/>
    <w:rsid w:val="00682F42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682F42"/>
    <w:rPr>
      <w:color w:val="800080"/>
      <w:u w:val="single"/>
    </w:rPr>
  </w:style>
  <w:style w:type="character" w:customStyle="1" w:styleId="apple-style-span">
    <w:name w:val="apple-style-span"/>
    <w:basedOn w:val="Fuentedeprrafopredeter"/>
    <w:rsid w:val="00682F42"/>
  </w:style>
  <w:style w:type="paragraph" w:customStyle="1" w:styleId="Pa15">
    <w:name w:val="Pa15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customStyle="1" w:styleId="Pa13">
    <w:name w:val="Pa13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customStyle="1" w:styleId="Pa17">
    <w:name w:val="Pa17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customStyle="1" w:styleId="Pa14">
    <w:name w:val="Pa14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styleId="Cierre">
    <w:name w:val="Closing"/>
    <w:basedOn w:val="Normal"/>
    <w:rsid w:val="00682F42"/>
    <w:pPr>
      <w:ind w:left="4252"/>
    </w:pPr>
  </w:style>
  <w:style w:type="paragraph" w:customStyle="1" w:styleId="Textodenotaalfinal">
    <w:name w:val="Texto de nota al final"/>
    <w:basedOn w:val="Normal"/>
    <w:rsid w:val="00682F42"/>
    <w:pPr>
      <w:widowControl w:val="0"/>
    </w:pPr>
    <w:rPr>
      <w:snapToGrid w:val="0"/>
      <w:szCs w:val="20"/>
    </w:rPr>
  </w:style>
  <w:style w:type="character" w:customStyle="1" w:styleId="TextoindependienteCarCarCarCar1">
    <w:name w:val="Texto independiente Car Car Car Car1"/>
    <w:aliases w:val="Texto independiente Car Car Car Car Car Car"/>
    <w:locked/>
    <w:rsid w:val="00682F42"/>
    <w:rPr>
      <w:sz w:val="24"/>
      <w:szCs w:val="24"/>
      <w:lang w:val="es-ES" w:eastAsia="es-ES" w:bidi="ar-SA"/>
    </w:rPr>
  </w:style>
  <w:style w:type="paragraph" w:customStyle="1" w:styleId="H1">
    <w:name w:val="H1"/>
    <w:basedOn w:val="Normal"/>
    <w:next w:val="Normal"/>
    <w:rsid w:val="00682F42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Remite">
    <w:name w:val="Remite"/>
    <w:basedOn w:val="Normal"/>
    <w:rsid w:val="00682F42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  <w:szCs w:val="16"/>
    </w:rPr>
  </w:style>
  <w:style w:type="numbering" w:customStyle="1" w:styleId="Listaactual1">
    <w:name w:val="Lista actual1"/>
    <w:rsid w:val="00682F42"/>
    <w:pPr>
      <w:numPr>
        <w:numId w:val="6"/>
      </w:numPr>
    </w:pPr>
  </w:style>
  <w:style w:type="paragraph" w:customStyle="1" w:styleId="Lista21">
    <w:name w:val="Lista 21"/>
    <w:basedOn w:val="Normal"/>
    <w:rsid w:val="00682F42"/>
    <w:pPr>
      <w:suppressAutoHyphens/>
      <w:ind w:left="566" w:hanging="283"/>
    </w:pPr>
    <w:rPr>
      <w:sz w:val="20"/>
      <w:szCs w:val="20"/>
      <w:lang w:eastAsia="ar-SA"/>
    </w:rPr>
  </w:style>
  <w:style w:type="paragraph" w:customStyle="1" w:styleId="Lista31">
    <w:name w:val="Lista 31"/>
    <w:basedOn w:val="Normal"/>
    <w:rsid w:val="00682F42"/>
    <w:pPr>
      <w:suppressAutoHyphens/>
      <w:ind w:left="849" w:hanging="283"/>
    </w:pPr>
    <w:rPr>
      <w:sz w:val="20"/>
      <w:szCs w:val="20"/>
      <w:lang w:eastAsia="ar-SA"/>
    </w:rPr>
  </w:style>
  <w:style w:type="paragraph" w:customStyle="1" w:styleId="Lista41">
    <w:name w:val="Lista 41"/>
    <w:basedOn w:val="Normal"/>
    <w:rsid w:val="00682F42"/>
    <w:pPr>
      <w:suppressAutoHyphens/>
      <w:ind w:left="1132" w:hanging="283"/>
    </w:pPr>
    <w:rPr>
      <w:sz w:val="20"/>
      <w:szCs w:val="20"/>
      <w:lang w:eastAsia="ar-SA"/>
    </w:rPr>
  </w:style>
  <w:style w:type="paragraph" w:customStyle="1" w:styleId="Lista51">
    <w:name w:val="Lista 51"/>
    <w:basedOn w:val="Normal"/>
    <w:rsid w:val="00682F42"/>
    <w:pPr>
      <w:suppressAutoHyphens/>
      <w:ind w:left="1415" w:hanging="283"/>
    </w:pPr>
    <w:rPr>
      <w:sz w:val="20"/>
      <w:szCs w:val="20"/>
      <w:lang w:eastAsia="ar-SA"/>
    </w:rPr>
  </w:style>
  <w:style w:type="paragraph" w:customStyle="1" w:styleId="Continuarlista51">
    <w:name w:val="Continuar lista 51"/>
    <w:basedOn w:val="Normal"/>
    <w:rsid w:val="00682F42"/>
    <w:pPr>
      <w:suppressAutoHyphens/>
      <w:spacing w:after="120"/>
      <w:ind w:left="1415"/>
    </w:pPr>
    <w:rPr>
      <w:sz w:val="20"/>
      <w:szCs w:val="20"/>
      <w:lang w:eastAsia="ar-SA"/>
    </w:rPr>
  </w:style>
  <w:style w:type="paragraph" w:customStyle="1" w:styleId="Textoindependienteprimerasangra1">
    <w:name w:val="Texto independiente primera sangría1"/>
    <w:basedOn w:val="Textoindependiente"/>
    <w:rsid w:val="00682F42"/>
    <w:pPr>
      <w:suppressAutoHyphens/>
      <w:ind w:firstLine="210"/>
    </w:pPr>
    <w:rPr>
      <w:sz w:val="20"/>
      <w:szCs w:val="20"/>
      <w:lang w:eastAsia="ar-SA"/>
    </w:rPr>
  </w:style>
  <w:style w:type="paragraph" w:customStyle="1" w:styleId="Continuarlista21">
    <w:name w:val="Continuar lista 21"/>
    <w:basedOn w:val="Normal"/>
    <w:rsid w:val="00682F42"/>
    <w:pPr>
      <w:suppressAutoHyphens/>
      <w:spacing w:after="120"/>
      <w:ind w:left="566"/>
    </w:pPr>
    <w:rPr>
      <w:sz w:val="20"/>
      <w:szCs w:val="20"/>
      <w:lang w:eastAsia="ar-SA"/>
    </w:rPr>
  </w:style>
  <w:style w:type="paragraph" w:customStyle="1" w:styleId="Continuarlista31">
    <w:name w:val="Continuar lista 31"/>
    <w:basedOn w:val="Normal"/>
    <w:rsid w:val="00682F42"/>
    <w:pPr>
      <w:suppressAutoHyphens/>
      <w:spacing w:after="120"/>
      <w:ind w:left="849"/>
    </w:pPr>
    <w:rPr>
      <w:sz w:val="20"/>
      <w:szCs w:val="20"/>
      <w:lang w:eastAsia="ar-SA"/>
    </w:rPr>
  </w:style>
  <w:style w:type="paragraph" w:customStyle="1" w:styleId="Estndar">
    <w:name w:val="Estándar"/>
    <w:basedOn w:val="Normal"/>
    <w:rsid w:val="000D120A"/>
    <w:pPr>
      <w:suppressAutoHyphens/>
    </w:pPr>
    <w:rPr>
      <w:rFonts w:ascii="Tms Romn PS" w:hAnsi="Tms Romn PS" w:cs="Tms Romn PS"/>
      <w:sz w:val="20"/>
      <w:szCs w:val="20"/>
      <w:lang w:val="es-ES_tradnl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xtocomentario1">
    <w:name w:val="Texto comentario1"/>
    <w:basedOn w:val="Normal"/>
    <w:rsid w:val="000D120A"/>
    <w:pPr>
      <w:suppressAutoHyphens/>
    </w:pPr>
    <w:rPr>
      <w:sz w:val="20"/>
      <w:szCs w:val="20"/>
      <w:lang w:eastAsia="ar-SA"/>
    </w:rPr>
  </w:style>
  <w:style w:type="paragraph" w:customStyle="1" w:styleId="Puntos">
    <w:name w:val="Puntos"/>
    <w:basedOn w:val="TDC3"/>
    <w:rsid w:val="000D120A"/>
    <w:pPr>
      <w:numPr>
        <w:numId w:val="4"/>
      </w:numPr>
      <w:tabs>
        <w:tab w:val="left" w:pos="567"/>
      </w:tabs>
      <w:suppressAutoHyphens/>
      <w:overflowPunct/>
      <w:ind w:left="567" w:hanging="283"/>
    </w:pPr>
    <w:rPr>
      <w:rFonts w:ascii="Times New Roman" w:eastAsia="Times New Roman" w:hAnsi="Times New Roman" w:cs="Arial"/>
      <w:sz w:val="20"/>
      <w:szCs w:val="20"/>
    </w:rPr>
  </w:style>
  <w:style w:type="paragraph" w:customStyle="1" w:styleId="Cuerpodetexto">
    <w:name w:val="Cuerpo de texto"/>
    <w:basedOn w:val="Normal"/>
    <w:rsid w:val="008B798F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hAnsi="Liberation Serif"/>
    </w:rPr>
  </w:style>
  <w:style w:type="paragraph" w:customStyle="1" w:styleId="CM1">
    <w:name w:val="CM1"/>
    <w:basedOn w:val="Default"/>
    <w:rsid w:val="008B798F"/>
    <w:pPr>
      <w:widowControl w:val="0"/>
      <w:spacing w:line="471" w:lineRule="atLeast"/>
    </w:pPr>
    <w:rPr>
      <w:rFonts w:ascii="TTE2AD72F8t00" w:hAnsi="Liberation Serif" w:cs="TTE2AD72F8t00"/>
    </w:rPr>
  </w:style>
  <w:style w:type="paragraph" w:customStyle="1" w:styleId="CM6">
    <w:name w:val="CM6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7">
    <w:name w:val="CM7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3">
    <w:name w:val="CM3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4">
    <w:name w:val="CM4"/>
    <w:basedOn w:val="Default"/>
    <w:rsid w:val="008B798F"/>
    <w:pPr>
      <w:widowControl w:val="0"/>
      <w:spacing w:line="353" w:lineRule="atLeast"/>
    </w:pPr>
    <w:rPr>
      <w:rFonts w:ascii="TTE2AD72F8t00" w:hAnsi="Liberation Serif" w:cs="TTE2AD72F8t00"/>
    </w:rPr>
  </w:style>
  <w:style w:type="paragraph" w:customStyle="1" w:styleId="CM9">
    <w:name w:val="CM9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10">
    <w:name w:val="CM10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11">
    <w:name w:val="CM11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8">
    <w:name w:val="CM8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Textoindependiente21">
    <w:name w:val="Texto independiente 21"/>
    <w:basedOn w:val="Normal"/>
    <w:rsid w:val="00CD5060"/>
    <w:pPr>
      <w:suppressAutoHyphens/>
      <w:spacing w:before="9" w:line="278" w:lineRule="exact"/>
      <w:jc w:val="both"/>
    </w:pPr>
    <w:rPr>
      <w:lang w:eastAsia="zh-CN"/>
    </w:rPr>
  </w:style>
  <w:style w:type="character" w:customStyle="1" w:styleId="Absatz-Standardschriftart">
    <w:name w:val="Absatz-Standardschriftart"/>
    <w:rsid w:val="000E0D7B"/>
  </w:style>
  <w:style w:type="character" w:customStyle="1" w:styleId="WW-Absatz-Standardschriftart">
    <w:name w:val="WW-Absatz-Standardschriftart"/>
    <w:rsid w:val="000E0D7B"/>
  </w:style>
  <w:style w:type="character" w:customStyle="1" w:styleId="WW8NumSt1z0">
    <w:name w:val="WW8NumSt1z0"/>
    <w:rsid w:val="000E0D7B"/>
    <w:rPr>
      <w:rFonts w:ascii="Symbol" w:hAnsi="Symbol"/>
    </w:rPr>
  </w:style>
  <w:style w:type="character" w:customStyle="1" w:styleId="Carcterdenumeracin">
    <w:name w:val="Carácter de numeración"/>
    <w:rsid w:val="000E0D7B"/>
  </w:style>
  <w:style w:type="paragraph" w:customStyle="1" w:styleId="Etiqueta">
    <w:name w:val="Etiqueta"/>
    <w:basedOn w:val="Normal"/>
    <w:rsid w:val="000E0D7B"/>
    <w:pPr>
      <w:suppressLineNumbers/>
      <w:suppressAutoHyphens/>
      <w:spacing w:before="120" w:after="120"/>
    </w:pPr>
    <w:rPr>
      <w:rFonts w:cs="Tahoma"/>
      <w:i/>
      <w:iCs/>
    </w:rPr>
  </w:style>
  <w:style w:type="character" w:customStyle="1" w:styleId="highlight">
    <w:name w:val="highlight"/>
    <w:basedOn w:val="Fuentedeprrafopredeter"/>
    <w:rsid w:val="000E0D7B"/>
  </w:style>
  <w:style w:type="table" w:customStyle="1" w:styleId="Tablaconcuadrcula2">
    <w:name w:val="Tabla con cuadrícula2"/>
    <w:basedOn w:val="Tablanormal"/>
    <w:next w:val="Tablaconcuadrcula"/>
    <w:rsid w:val="00655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3D5B2A"/>
    <w:rPr>
      <w:rFonts w:ascii="Tahoma" w:hAnsi="Tahoma"/>
    </w:rPr>
  </w:style>
  <w:style w:type="character" w:customStyle="1" w:styleId="WW8Num4z0">
    <w:name w:val="WW8Num4z0"/>
    <w:rsid w:val="003D5B2A"/>
    <w:rPr>
      <w:rFonts w:ascii="Times New Roman" w:hAnsi="Times New Roman" w:cs="Times New Roman"/>
    </w:rPr>
  </w:style>
  <w:style w:type="character" w:customStyle="1" w:styleId="WW8Num5z0">
    <w:name w:val="WW8Num5z0"/>
    <w:rsid w:val="003D5B2A"/>
    <w:rPr>
      <w:rFonts w:ascii="Times New Roman" w:hAnsi="Times New Roman" w:cs="Times New Roman"/>
    </w:rPr>
  </w:style>
  <w:style w:type="character" w:customStyle="1" w:styleId="WW8Num8z0">
    <w:name w:val="WW8Num8z0"/>
    <w:rsid w:val="003D5B2A"/>
    <w:rPr>
      <w:rFonts w:ascii="Symbol" w:hAnsi="Symbol" w:cs="Courier New"/>
    </w:rPr>
  </w:style>
  <w:style w:type="character" w:customStyle="1" w:styleId="Fuentedeprrafopredeter3">
    <w:name w:val="Fuente de párrafo predeter.3"/>
    <w:rsid w:val="003D5B2A"/>
  </w:style>
  <w:style w:type="character" w:customStyle="1" w:styleId="WW8Num2z0">
    <w:name w:val="WW8Num2z0"/>
    <w:rsid w:val="003D5B2A"/>
    <w:rPr>
      <w:b/>
    </w:rPr>
  </w:style>
  <w:style w:type="character" w:customStyle="1" w:styleId="WW8Num7z0">
    <w:name w:val="WW8Num7z0"/>
    <w:rsid w:val="003D5B2A"/>
    <w:rPr>
      <w:rFonts w:ascii="Tahoma" w:hAnsi="Tahoma"/>
    </w:rPr>
  </w:style>
  <w:style w:type="character" w:customStyle="1" w:styleId="WW8Num9z0">
    <w:name w:val="WW8Num9z0"/>
    <w:rsid w:val="003D5B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3D5B2A"/>
    <w:rPr>
      <w:rFonts w:ascii="Courier New" w:hAnsi="Courier New" w:cs="Wingdings"/>
    </w:rPr>
  </w:style>
  <w:style w:type="character" w:customStyle="1" w:styleId="WW8Num9z2">
    <w:name w:val="WW8Num9z2"/>
    <w:rsid w:val="003D5B2A"/>
    <w:rPr>
      <w:rFonts w:ascii="Wingdings" w:hAnsi="Wingdings"/>
    </w:rPr>
  </w:style>
  <w:style w:type="character" w:customStyle="1" w:styleId="WW8Num9z3">
    <w:name w:val="WW8Num9z3"/>
    <w:rsid w:val="003D5B2A"/>
    <w:rPr>
      <w:rFonts w:ascii="Symbol" w:hAnsi="Symbol"/>
    </w:rPr>
  </w:style>
  <w:style w:type="character" w:customStyle="1" w:styleId="WW8Num11z0">
    <w:name w:val="WW8Num11z0"/>
    <w:rsid w:val="003D5B2A"/>
    <w:rPr>
      <w:rFonts w:ascii="Times New Roman" w:hAnsi="Times New Roman"/>
    </w:rPr>
  </w:style>
  <w:style w:type="character" w:customStyle="1" w:styleId="WW8Num14z0">
    <w:name w:val="WW8Num14z0"/>
    <w:rsid w:val="003D5B2A"/>
    <w:rPr>
      <w:rFonts w:ascii="Tahoma" w:hAnsi="Tahoma"/>
    </w:rPr>
  </w:style>
  <w:style w:type="character" w:customStyle="1" w:styleId="WW8Num16z0">
    <w:name w:val="WW8Num16z0"/>
    <w:rsid w:val="003D5B2A"/>
    <w:rPr>
      <w:b w:val="0"/>
      <w:i w:val="0"/>
    </w:rPr>
  </w:style>
  <w:style w:type="character" w:customStyle="1" w:styleId="WW8Num17z0">
    <w:name w:val="WW8Num17z0"/>
    <w:rsid w:val="003D5B2A"/>
    <w:rPr>
      <w:rFonts w:ascii="Times New Roman" w:hAnsi="Times New Roman"/>
    </w:rPr>
  </w:style>
  <w:style w:type="character" w:customStyle="1" w:styleId="WW8Num23z0">
    <w:name w:val="WW8Num23z0"/>
    <w:rsid w:val="003D5B2A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D5B2A"/>
    <w:rPr>
      <w:rFonts w:ascii="Courier New" w:hAnsi="Courier New" w:cs="Wingdings"/>
    </w:rPr>
  </w:style>
  <w:style w:type="character" w:customStyle="1" w:styleId="WW8Num23z2">
    <w:name w:val="WW8Num23z2"/>
    <w:rsid w:val="003D5B2A"/>
    <w:rPr>
      <w:rFonts w:ascii="Wingdings" w:hAnsi="Wingdings"/>
    </w:rPr>
  </w:style>
  <w:style w:type="character" w:customStyle="1" w:styleId="WW8Num23z3">
    <w:name w:val="WW8Num23z3"/>
    <w:rsid w:val="003D5B2A"/>
    <w:rPr>
      <w:rFonts w:ascii="Symbol" w:hAnsi="Symbol"/>
    </w:rPr>
  </w:style>
  <w:style w:type="character" w:customStyle="1" w:styleId="WW8Num24z0">
    <w:name w:val="WW8Num24z0"/>
    <w:rsid w:val="003D5B2A"/>
    <w:rPr>
      <w:b/>
    </w:rPr>
  </w:style>
  <w:style w:type="character" w:customStyle="1" w:styleId="WW8Num26z0">
    <w:name w:val="WW8Num26z0"/>
    <w:rsid w:val="003D5B2A"/>
    <w:rPr>
      <w:u w:val="none"/>
    </w:rPr>
  </w:style>
  <w:style w:type="character" w:customStyle="1" w:styleId="Refdecomentario1">
    <w:name w:val="Ref. de comentario1"/>
    <w:rsid w:val="003D5B2A"/>
    <w:rPr>
      <w:sz w:val="16"/>
      <w:szCs w:val="16"/>
    </w:rPr>
  </w:style>
  <w:style w:type="character" w:customStyle="1" w:styleId="Vietas">
    <w:name w:val="Viñetas"/>
    <w:rsid w:val="003D5B2A"/>
    <w:rPr>
      <w:rFonts w:ascii="OpenSymbol" w:eastAsia="OpenSymbol" w:hAnsi="OpenSymbol" w:cs="Courier New"/>
    </w:rPr>
  </w:style>
  <w:style w:type="paragraph" w:customStyle="1" w:styleId="Encabezado3">
    <w:name w:val="Encabezado3"/>
    <w:basedOn w:val="Normal"/>
    <w:next w:val="Textoindependiente"/>
    <w:rsid w:val="003D5B2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Encabezado2">
    <w:name w:val="Encabezado2"/>
    <w:basedOn w:val="Normal"/>
    <w:next w:val="Textoindependiente"/>
    <w:rsid w:val="003D5B2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Mapadeldocumento1">
    <w:name w:val="Mapa del documento1"/>
    <w:basedOn w:val="Normal"/>
    <w:rsid w:val="003D5B2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WW8Num1z1">
    <w:name w:val="WW8Num1z1"/>
    <w:rsid w:val="003D5B2A"/>
  </w:style>
  <w:style w:type="character" w:customStyle="1" w:styleId="WW8Num1z2">
    <w:name w:val="WW8Num1z2"/>
    <w:rsid w:val="003D5B2A"/>
  </w:style>
  <w:style w:type="character" w:customStyle="1" w:styleId="WW8Num1z3">
    <w:name w:val="WW8Num1z3"/>
    <w:rsid w:val="003D5B2A"/>
  </w:style>
  <w:style w:type="character" w:customStyle="1" w:styleId="WW8Num1z4">
    <w:name w:val="WW8Num1z4"/>
    <w:rsid w:val="003D5B2A"/>
  </w:style>
  <w:style w:type="character" w:customStyle="1" w:styleId="WW8Num1z5">
    <w:name w:val="WW8Num1z5"/>
    <w:rsid w:val="003D5B2A"/>
  </w:style>
  <w:style w:type="character" w:customStyle="1" w:styleId="WW8Num1z6">
    <w:name w:val="WW8Num1z6"/>
    <w:rsid w:val="003D5B2A"/>
  </w:style>
  <w:style w:type="character" w:customStyle="1" w:styleId="WW8Num1z7">
    <w:name w:val="WW8Num1z7"/>
    <w:rsid w:val="003D5B2A"/>
  </w:style>
  <w:style w:type="character" w:customStyle="1" w:styleId="WW8Num1z8">
    <w:name w:val="WW8Num1z8"/>
    <w:rsid w:val="003D5B2A"/>
  </w:style>
  <w:style w:type="character" w:customStyle="1" w:styleId="WW8Num3z0">
    <w:name w:val="WW8Num3z0"/>
    <w:rsid w:val="003D5B2A"/>
    <w:rPr>
      <w:rFonts w:ascii="Agency FB" w:eastAsia="Calibri" w:hAnsi="Agency FB" w:cs="Verdana"/>
    </w:rPr>
  </w:style>
  <w:style w:type="character" w:customStyle="1" w:styleId="WW8Num4z1">
    <w:name w:val="WW8Num4z1"/>
    <w:rsid w:val="003D5B2A"/>
  </w:style>
  <w:style w:type="character" w:customStyle="1" w:styleId="WW8Num4z2">
    <w:name w:val="WW8Num4z2"/>
    <w:rsid w:val="003D5B2A"/>
  </w:style>
  <w:style w:type="character" w:customStyle="1" w:styleId="WW8Num4z3">
    <w:name w:val="WW8Num4z3"/>
    <w:rsid w:val="003D5B2A"/>
  </w:style>
  <w:style w:type="character" w:customStyle="1" w:styleId="WW8Num4z4">
    <w:name w:val="WW8Num4z4"/>
    <w:rsid w:val="003D5B2A"/>
  </w:style>
  <w:style w:type="character" w:customStyle="1" w:styleId="WW8Num4z5">
    <w:name w:val="WW8Num4z5"/>
    <w:rsid w:val="003D5B2A"/>
  </w:style>
  <w:style w:type="character" w:customStyle="1" w:styleId="WW8Num4z6">
    <w:name w:val="WW8Num4z6"/>
    <w:rsid w:val="003D5B2A"/>
  </w:style>
  <w:style w:type="character" w:customStyle="1" w:styleId="WW8Num4z7">
    <w:name w:val="WW8Num4z7"/>
    <w:rsid w:val="003D5B2A"/>
  </w:style>
  <w:style w:type="character" w:customStyle="1" w:styleId="WW8Num4z8">
    <w:name w:val="WW8Num4z8"/>
    <w:rsid w:val="003D5B2A"/>
  </w:style>
  <w:style w:type="character" w:customStyle="1" w:styleId="WW8Num2z1">
    <w:name w:val="WW8Num2z1"/>
    <w:rsid w:val="003D5B2A"/>
  </w:style>
  <w:style w:type="character" w:customStyle="1" w:styleId="WW8Num2z2">
    <w:name w:val="WW8Num2z2"/>
    <w:rsid w:val="003D5B2A"/>
  </w:style>
  <w:style w:type="character" w:customStyle="1" w:styleId="WW8Num2z3">
    <w:name w:val="WW8Num2z3"/>
    <w:rsid w:val="003D5B2A"/>
  </w:style>
  <w:style w:type="character" w:customStyle="1" w:styleId="WW8Num2z4">
    <w:name w:val="WW8Num2z4"/>
    <w:rsid w:val="003D5B2A"/>
  </w:style>
  <w:style w:type="character" w:customStyle="1" w:styleId="WW8Num2z5">
    <w:name w:val="WW8Num2z5"/>
    <w:rsid w:val="003D5B2A"/>
  </w:style>
  <w:style w:type="character" w:customStyle="1" w:styleId="WW8Num2z6">
    <w:name w:val="WW8Num2z6"/>
    <w:rsid w:val="003D5B2A"/>
  </w:style>
  <w:style w:type="character" w:customStyle="1" w:styleId="WW8Num2z7">
    <w:name w:val="WW8Num2z7"/>
    <w:rsid w:val="003D5B2A"/>
  </w:style>
  <w:style w:type="character" w:customStyle="1" w:styleId="WW8Num2z8">
    <w:name w:val="WW8Num2z8"/>
    <w:rsid w:val="003D5B2A"/>
  </w:style>
  <w:style w:type="character" w:customStyle="1" w:styleId="WW8Num3z1">
    <w:name w:val="WW8Num3z1"/>
    <w:rsid w:val="003D5B2A"/>
    <w:rPr>
      <w:rFonts w:ascii="Courier New" w:hAnsi="Courier New" w:cs="Courier New"/>
    </w:rPr>
  </w:style>
  <w:style w:type="character" w:customStyle="1" w:styleId="WW8Num3z2">
    <w:name w:val="WW8Num3z2"/>
    <w:rsid w:val="003D5B2A"/>
    <w:rPr>
      <w:rFonts w:ascii="Wingdings" w:hAnsi="Wingdings" w:cs="Wingdings"/>
    </w:rPr>
  </w:style>
  <w:style w:type="character" w:customStyle="1" w:styleId="WW8Num3z3">
    <w:name w:val="WW8Num3z3"/>
    <w:rsid w:val="003D5B2A"/>
    <w:rPr>
      <w:rFonts w:ascii="Symbol" w:hAnsi="Symbol" w:cs="Symbol"/>
    </w:rPr>
  </w:style>
  <w:style w:type="character" w:customStyle="1" w:styleId="WW8Num5z1">
    <w:name w:val="WW8Num5z1"/>
    <w:rsid w:val="003D5B2A"/>
  </w:style>
  <w:style w:type="character" w:customStyle="1" w:styleId="WW8Num5z2">
    <w:name w:val="WW8Num5z2"/>
    <w:rsid w:val="003D5B2A"/>
  </w:style>
  <w:style w:type="character" w:customStyle="1" w:styleId="WW8Num5z3">
    <w:name w:val="WW8Num5z3"/>
    <w:rsid w:val="003D5B2A"/>
  </w:style>
  <w:style w:type="character" w:customStyle="1" w:styleId="WW8Num5z4">
    <w:name w:val="WW8Num5z4"/>
    <w:rsid w:val="003D5B2A"/>
  </w:style>
  <w:style w:type="character" w:customStyle="1" w:styleId="WW8Num5z5">
    <w:name w:val="WW8Num5z5"/>
    <w:rsid w:val="003D5B2A"/>
  </w:style>
  <w:style w:type="character" w:customStyle="1" w:styleId="WW8Num5z6">
    <w:name w:val="WW8Num5z6"/>
    <w:rsid w:val="003D5B2A"/>
  </w:style>
  <w:style w:type="character" w:customStyle="1" w:styleId="WW8Num5z7">
    <w:name w:val="WW8Num5z7"/>
    <w:rsid w:val="003D5B2A"/>
  </w:style>
  <w:style w:type="character" w:customStyle="1" w:styleId="WW8Num5z8">
    <w:name w:val="WW8Num5z8"/>
    <w:rsid w:val="003D5B2A"/>
  </w:style>
  <w:style w:type="character" w:customStyle="1" w:styleId="CommentTextChar">
    <w:name w:val="Comment Text Char"/>
    <w:rsid w:val="003D5B2A"/>
    <w:rPr>
      <w:rFonts w:ascii="Calibri" w:hAnsi="Calibri" w:cs="Calibri"/>
      <w:lang w:val="en-US" w:bidi="ar-SA"/>
    </w:rPr>
  </w:style>
  <w:style w:type="paragraph" w:styleId="Descripcin">
    <w:name w:val="caption"/>
    <w:basedOn w:val="Normal"/>
    <w:qFormat/>
    <w:rsid w:val="003D5B2A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TableParagraph">
    <w:name w:val="Table Paragraph"/>
    <w:basedOn w:val="Normal"/>
    <w:rsid w:val="003D5B2A"/>
    <w:pPr>
      <w:widowControl w:val="0"/>
      <w:suppressAutoHyphens/>
    </w:pPr>
    <w:rPr>
      <w:rFonts w:ascii="Calibri" w:hAnsi="Calibri" w:cs="Calibri"/>
      <w:sz w:val="22"/>
      <w:szCs w:val="22"/>
      <w:lang w:val="en-US" w:eastAsia="zh-CN"/>
    </w:rPr>
  </w:style>
  <w:style w:type="paragraph" w:customStyle="1" w:styleId="parrafo1">
    <w:name w:val="parrafo1"/>
    <w:basedOn w:val="Normal"/>
    <w:rsid w:val="003D5B2A"/>
    <w:pPr>
      <w:suppressAutoHyphens/>
      <w:spacing w:before="180" w:after="180"/>
      <w:ind w:firstLine="360"/>
      <w:jc w:val="both"/>
    </w:pPr>
    <w:rPr>
      <w:lang w:eastAsia="zh-CN"/>
    </w:rPr>
  </w:style>
  <w:style w:type="paragraph" w:customStyle="1" w:styleId="parrafo21">
    <w:name w:val="parrafo_21"/>
    <w:basedOn w:val="Normal"/>
    <w:rsid w:val="003D5B2A"/>
    <w:pPr>
      <w:suppressAutoHyphens/>
      <w:spacing w:before="360" w:after="180"/>
      <w:ind w:firstLine="360"/>
      <w:jc w:val="both"/>
    </w:pPr>
    <w:rPr>
      <w:lang w:eastAsia="zh-CN"/>
    </w:rPr>
  </w:style>
  <w:style w:type="paragraph" w:styleId="TDC5">
    <w:name w:val="toc 5"/>
    <w:basedOn w:val="Normal"/>
    <w:next w:val="Normal"/>
    <w:autoRedefine/>
    <w:semiHidden/>
    <w:rsid w:val="00C819ED"/>
    <w:pPr>
      <w:ind w:left="960"/>
    </w:pPr>
  </w:style>
  <w:style w:type="paragraph" w:styleId="TDC4">
    <w:name w:val="toc 4"/>
    <w:basedOn w:val="Normal"/>
    <w:next w:val="Normal"/>
    <w:autoRedefine/>
    <w:semiHidden/>
    <w:rsid w:val="00C819ED"/>
    <w:pPr>
      <w:ind w:left="720"/>
    </w:pPr>
  </w:style>
  <w:style w:type="character" w:customStyle="1" w:styleId="Ttulo2Car">
    <w:name w:val="Título 2 Car"/>
    <w:rsid w:val="00C819ED"/>
    <w:rPr>
      <w:rFonts w:ascii="Calisto MT" w:hAnsi="Calisto MT"/>
      <w:b/>
      <w:sz w:val="22"/>
      <w:lang w:val="es-ES_tradnl" w:eastAsia="es-ES" w:bidi="ar-SA"/>
    </w:rPr>
  </w:style>
  <w:style w:type="character" w:customStyle="1" w:styleId="Ttulo5Car">
    <w:name w:val="Título 5 Car"/>
    <w:link w:val="Ttulo5"/>
    <w:rsid w:val="00C819ED"/>
    <w:rPr>
      <w:b/>
      <w:bCs/>
      <w:i/>
      <w:iCs/>
      <w:sz w:val="26"/>
      <w:szCs w:val="26"/>
      <w:lang w:val="es-ES" w:eastAsia="es-ES" w:bidi="ar-SA"/>
    </w:rPr>
  </w:style>
  <w:style w:type="paragraph" w:customStyle="1" w:styleId="EstiloTtulo2Arial12pt">
    <w:name w:val="Estilo Título 2 + Arial 12 pt"/>
    <w:basedOn w:val="Ttulo2"/>
    <w:link w:val="EstiloTtulo2Arial12ptCar"/>
    <w:rsid w:val="00C819ED"/>
    <w:pPr>
      <w:jc w:val="left"/>
    </w:pPr>
    <w:rPr>
      <w:bCs/>
      <w:spacing w:val="-2"/>
      <w:szCs w:val="20"/>
      <w:lang w:val="es-ES_tradnl"/>
    </w:rPr>
  </w:style>
  <w:style w:type="character" w:customStyle="1" w:styleId="EstiloTtulo2Arial12ptCar">
    <w:name w:val="Estilo Título 2 + Arial 12 pt Car"/>
    <w:link w:val="EstiloTtulo2Arial12pt"/>
    <w:rsid w:val="00C819ED"/>
    <w:rPr>
      <w:rFonts w:ascii="Arial" w:hAnsi="Arial"/>
      <w:b/>
      <w:bCs/>
      <w:spacing w:val="-2"/>
      <w:sz w:val="24"/>
      <w:lang w:val="es-ES_tradnl" w:eastAsia="es-ES" w:bidi="ar-SA"/>
    </w:rPr>
  </w:style>
  <w:style w:type="table" w:customStyle="1" w:styleId="Tablaconcuadrcula3">
    <w:name w:val="Tabla con cuadrícula3"/>
    <w:basedOn w:val="Tablanormal"/>
    <w:next w:val="Tablaconcuadrcula"/>
    <w:rsid w:val="00B5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uentedeprrafopredeter1"/>
    <w:rsid w:val="00595A49"/>
  </w:style>
  <w:style w:type="paragraph" w:customStyle="1" w:styleId="WW-Cuerpodetexto">
    <w:name w:val="WW-Cuerpo de texto"/>
    <w:basedOn w:val="Normal"/>
    <w:rsid w:val="00595A49"/>
    <w:pPr>
      <w:widowControl w:val="0"/>
      <w:autoSpaceDE w:val="0"/>
      <w:spacing w:after="120"/>
    </w:pPr>
    <w:rPr>
      <w:lang w:eastAsia="ar-SA"/>
    </w:rPr>
  </w:style>
  <w:style w:type="paragraph" w:customStyle="1" w:styleId="selectionshareable">
    <w:name w:val="selectionshareable"/>
    <w:basedOn w:val="Normal"/>
    <w:rsid w:val="00595A49"/>
    <w:pPr>
      <w:spacing w:before="100" w:after="100"/>
    </w:pPr>
    <w:rPr>
      <w:lang w:eastAsia="ar-SA"/>
    </w:rPr>
  </w:style>
  <w:style w:type="paragraph" w:customStyle="1" w:styleId="Prop">
    <w:name w:val="Prop"/>
    <w:basedOn w:val="Normal"/>
    <w:rsid w:val="00623C1B"/>
    <w:pPr>
      <w:suppressAutoHyphens/>
      <w:spacing w:after="120"/>
      <w:jc w:val="both"/>
    </w:pPr>
    <w:rPr>
      <w:rFonts w:ascii="Arial" w:hAnsi="Arial"/>
      <w:szCs w:val="20"/>
      <w:lang w:val="es-ES_tradnl" w:eastAsia="ar-SA"/>
    </w:rPr>
  </w:style>
  <w:style w:type="character" w:customStyle="1" w:styleId="WW8Num6z0">
    <w:name w:val="WW8Num6z0"/>
    <w:rsid w:val="00726A4E"/>
    <w:rPr>
      <w:rFonts w:ascii="Symbol" w:hAnsi="Symbol" w:cs="Symbol" w:hint="default"/>
    </w:rPr>
  </w:style>
  <w:style w:type="character" w:customStyle="1" w:styleId="WW8Num10z0">
    <w:name w:val="WW8Num10z0"/>
    <w:rsid w:val="00726A4E"/>
    <w:rPr>
      <w:rFonts w:ascii="Symbol" w:hAnsi="Symbol" w:cs="Symbol" w:hint="default"/>
    </w:rPr>
  </w:style>
  <w:style w:type="character" w:customStyle="1" w:styleId="WW8Num12z0">
    <w:name w:val="WW8Num12z0"/>
    <w:rsid w:val="00726A4E"/>
    <w:rPr>
      <w:rFonts w:ascii="Symbol" w:hAnsi="Symbol" w:cs="Symbol" w:hint="default"/>
    </w:rPr>
  </w:style>
  <w:style w:type="character" w:customStyle="1" w:styleId="WW8Num13z0">
    <w:name w:val="WW8Num13z0"/>
    <w:rsid w:val="00726A4E"/>
    <w:rPr>
      <w:rFonts w:hint="default"/>
    </w:rPr>
  </w:style>
  <w:style w:type="character" w:customStyle="1" w:styleId="WW8Num14z1">
    <w:name w:val="WW8Num14z1"/>
    <w:rsid w:val="00726A4E"/>
    <w:rPr>
      <w:rFonts w:ascii="Courier New" w:hAnsi="Courier New" w:cs="Courier New" w:hint="default"/>
    </w:rPr>
  </w:style>
  <w:style w:type="character" w:customStyle="1" w:styleId="WW8Num14z2">
    <w:name w:val="WW8Num14z2"/>
    <w:rsid w:val="00726A4E"/>
    <w:rPr>
      <w:rFonts w:ascii="Wingdings" w:hAnsi="Wingdings" w:cs="Wingdings" w:hint="default"/>
    </w:rPr>
  </w:style>
  <w:style w:type="character" w:customStyle="1" w:styleId="WW8Num14z3">
    <w:name w:val="WW8Num14z3"/>
    <w:rsid w:val="00726A4E"/>
    <w:rPr>
      <w:rFonts w:ascii="Symbol" w:hAnsi="Symbol" w:cs="Symbol" w:hint="default"/>
    </w:rPr>
  </w:style>
  <w:style w:type="character" w:customStyle="1" w:styleId="WW8Num15z0">
    <w:name w:val="WW8Num15z0"/>
    <w:rsid w:val="00726A4E"/>
    <w:rPr>
      <w:rFonts w:ascii="Symbol" w:hAnsi="Symbol" w:cs="Symbol" w:hint="default"/>
    </w:rPr>
  </w:style>
  <w:style w:type="character" w:customStyle="1" w:styleId="WW8Num18z0">
    <w:name w:val="WW8Num18z0"/>
    <w:rsid w:val="00726A4E"/>
    <w:rPr>
      <w:rFonts w:ascii="Symbol" w:hAnsi="Symbol" w:cs="Symbol" w:hint="default"/>
      <w:lang w:val="es-ES_tradnl"/>
    </w:rPr>
  </w:style>
  <w:style w:type="character" w:customStyle="1" w:styleId="WW8Num19z0">
    <w:name w:val="WW8Num19z0"/>
    <w:rsid w:val="00726A4E"/>
    <w:rPr>
      <w:rFonts w:hint="default"/>
      <w:b/>
      <w:lang w:val="es-ES_tradnl"/>
    </w:rPr>
  </w:style>
  <w:style w:type="character" w:customStyle="1" w:styleId="WW8Num20z0">
    <w:name w:val="WW8Num20z0"/>
    <w:rsid w:val="00726A4E"/>
    <w:rPr>
      <w:rFonts w:ascii="Symbol" w:hAnsi="Symbol" w:cs="Symbol" w:hint="default"/>
    </w:rPr>
  </w:style>
  <w:style w:type="character" w:customStyle="1" w:styleId="WW8Num21z0">
    <w:name w:val="WW8Num21z0"/>
    <w:rsid w:val="00726A4E"/>
    <w:rPr>
      <w:rFonts w:ascii="Symbol" w:hAnsi="Symbol" w:cs="Symbol" w:hint="default"/>
    </w:rPr>
  </w:style>
  <w:style w:type="character" w:customStyle="1" w:styleId="WW8Num22z0">
    <w:name w:val="WW8Num22z0"/>
    <w:rsid w:val="00726A4E"/>
    <w:rPr>
      <w:rFonts w:ascii="Symbol" w:hAnsi="Symbol" w:cs="Symbol" w:hint="default"/>
    </w:rPr>
  </w:style>
  <w:style w:type="character" w:customStyle="1" w:styleId="WW8Num6z1">
    <w:name w:val="WW8Num6z1"/>
    <w:rsid w:val="00726A4E"/>
    <w:rPr>
      <w:rFonts w:ascii="Courier New" w:hAnsi="Courier New" w:cs="Courier New" w:hint="default"/>
    </w:rPr>
  </w:style>
  <w:style w:type="character" w:customStyle="1" w:styleId="WW8Num6z2">
    <w:name w:val="WW8Num6z2"/>
    <w:rsid w:val="00726A4E"/>
    <w:rPr>
      <w:rFonts w:ascii="Wingdings" w:hAnsi="Wingdings" w:cs="Wingdings" w:hint="default"/>
    </w:rPr>
  </w:style>
  <w:style w:type="character" w:customStyle="1" w:styleId="WW8Num6z3">
    <w:name w:val="WW8Num6z3"/>
    <w:rsid w:val="00726A4E"/>
    <w:rPr>
      <w:rFonts w:ascii="Symbol" w:hAnsi="Symbol" w:cs="Symbol" w:hint="default"/>
    </w:rPr>
  </w:style>
  <w:style w:type="character" w:customStyle="1" w:styleId="WW8Num7z1">
    <w:name w:val="WW8Num7z1"/>
    <w:rsid w:val="00726A4E"/>
  </w:style>
  <w:style w:type="character" w:customStyle="1" w:styleId="WW8Num7z2">
    <w:name w:val="WW8Num7z2"/>
    <w:rsid w:val="00726A4E"/>
  </w:style>
  <w:style w:type="character" w:customStyle="1" w:styleId="WW8Num7z3">
    <w:name w:val="WW8Num7z3"/>
    <w:rsid w:val="00726A4E"/>
  </w:style>
  <w:style w:type="character" w:customStyle="1" w:styleId="WW8Num7z4">
    <w:name w:val="WW8Num7z4"/>
    <w:rsid w:val="00726A4E"/>
  </w:style>
  <w:style w:type="character" w:customStyle="1" w:styleId="WW8Num7z5">
    <w:name w:val="WW8Num7z5"/>
    <w:rsid w:val="00726A4E"/>
  </w:style>
  <w:style w:type="character" w:customStyle="1" w:styleId="WW8Num7z6">
    <w:name w:val="WW8Num7z6"/>
    <w:rsid w:val="00726A4E"/>
  </w:style>
  <w:style w:type="character" w:customStyle="1" w:styleId="WW8Num7z7">
    <w:name w:val="WW8Num7z7"/>
    <w:rsid w:val="00726A4E"/>
  </w:style>
  <w:style w:type="character" w:customStyle="1" w:styleId="WW8Num7z8">
    <w:name w:val="WW8Num7z8"/>
    <w:rsid w:val="00726A4E"/>
  </w:style>
  <w:style w:type="character" w:customStyle="1" w:styleId="WW8Num8z1">
    <w:name w:val="WW8Num8z1"/>
    <w:rsid w:val="00726A4E"/>
    <w:rPr>
      <w:rFonts w:ascii="Courier New" w:hAnsi="Courier New" w:cs="Courier New" w:hint="default"/>
    </w:rPr>
  </w:style>
  <w:style w:type="character" w:customStyle="1" w:styleId="WW8Num8z2">
    <w:name w:val="WW8Num8z2"/>
    <w:rsid w:val="00726A4E"/>
    <w:rPr>
      <w:rFonts w:ascii="Wingdings" w:hAnsi="Wingdings" w:cs="Wingdings" w:hint="default"/>
    </w:rPr>
  </w:style>
  <w:style w:type="character" w:customStyle="1" w:styleId="WW8Num8z3">
    <w:name w:val="WW8Num8z3"/>
    <w:rsid w:val="00726A4E"/>
    <w:rPr>
      <w:rFonts w:ascii="Symbol" w:hAnsi="Symbol" w:cs="Symbol" w:hint="default"/>
    </w:rPr>
  </w:style>
  <w:style w:type="character" w:customStyle="1" w:styleId="WW8Num9z4">
    <w:name w:val="WW8Num9z4"/>
    <w:rsid w:val="00726A4E"/>
  </w:style>
  <w:style w:type="character" w:customStyle="1" w:styleId="WW8Num9z5">
    <w:name w:val="WW8Num9z5"/>
    <w:rsid w:val="00726A4E"/>
  </w:style>
  <w:style w:type="character" w:customStyle="1" w:styleId="WW8Num9z6">
    <w:name w:val="WW8Num9z6"/>
    <w:rsid w:val="00726A4E"/>
  </w:style>
  <w:style w:type="character" w:customStyle="1" w:styleId="WW8Num9z7">
    <w:name w:val="WW8Num9z7"/>
    <w:rsid w:val="00726A4E"/>
  </w:style>
  <w:style w:type="character" w:customStyle="1" w:styleId="WW8Num9z8">
    <w:name w:val="WW8Num9z8"/>
    <w:rsid w:val="00726A4E"/>
  </w:style>
  <w:style w:type="character" w:customStyle="1" w:styleId="WW8Num10z1">
    <w:name w:val="WW8Num10z1"/>
    <w:rsid w:val="00726A4E"/>
    <w:rPr>
      <w:rFonts w:ascii="Courier New" w:hAnsi="Courier New" w:cs="Courier New" w:hint="default"/>
    </w:rPr>
  </w:style>
  <w:style w:type="character" w:customStyle="1" w:styleId="WW8Num10z2">
    <w:name w:val="WW8Num10z2"/>
    <w:rsid w:val="00726A4E"/>
    <w:rPr>
      <w:rFonts w:ascii="Wingdings" w:hAnsi="Wingdings" w:cs="Wingdings" w:hint="default"/>
    </w:rPr>
  </w:style>
  <w:style w:type="character" w:customStyle="1" w:styleId="WW8Num11z1">
    <w:name w:val="WW8Num11z1"/>
    <w:rsid w:val="00726A4E"/>
    <w:rPr>
      <w:rFonts w:ascii="Courier New" w:hAnsi="Courier New" w:cs="Courier New" w:hint="default"/>
    </w:rPr>
  </w:style>
  <w:style w:type="character" w:customStyle="1" w:styleId="WW8Num11z2">
    <w:name w:val="WW8Num11z2"/>
    <w:rsid w:val="00726A4E"/>
    <w:rPr>
      <w:rFonts w:ascii="Wingdings" w:hAnsi="Wingdings" w:cs="Wingdings" w:hint="default"/>
    </w:rPr>
  </w:style>
  <w:style w:type="character" w:customStyle="1" w:styleId="WW8Num12z1">
    <w:name w:val="WW8Num12z1"/>
    <w:rsid w:val="00726A4E"/>
  </w:style>
  <w:style w:type="character" w:customStyle="1" w:styleId="WW8Num12z2">
    <w:name w:val="WW8Num12z2"/>
    <w:rsid w:val="00726A4E"/>
  </w:style>
  <w:style w:type="character" w:customStyle="1" w:styleId="WW8Num12z3">
    <w:name w:val="WW8Num12z3"/>
    <w:rsid w:val="00726A4E"/>
  </w:style>
  <w:style w:type="character" w:customStyle="1" w:styleId="WW8Num12z4">
    <w:name w:val="WW8Num12z4"/>
    <w:rsid w:val="00726A4E"/>
  </w:style>
  <w:style w:type="character" w:customStyle="1" w:styleId="WW8Num12z5">
    <w:name w:val="WW8Num12z5"/>
    <w:rsid w:val="00726A4E"/>
  </w:style>
  <w:style w:type="character" w:customStyle="1" w:styleId="WW8Num12z6">
    <w:name w:val="WW8Num12z6"/>
    <w:rsid w:val="00726A4E"/>
  </w:style>
  <w:style w:type="character" w:customStyle="1" w:styleId="WW8Num12z7">
    <w:name w:val="WW8Num12z7"/>
    <w:rsid w:val="00726A4E"/>
  </w:style>
  <w:style w:type="character" w:customStyle="1" w:styleId="WW8Num12z8">
    <w:name w:val="WW8Num12z8"/>
    <w:rsid w:val="00726A4E"/>
  </w:style>
  <w:style w:type="character" w:customStyle="1" w:styleId="WW8Num13z1">
    <w:name w:val="WW8Num13z1"/>
    <w:rsid w:val="00726A4E"/>
    <w:rPr>
      <w:rFonts w:ascii="Courier New" w:hAnsi="Courier New" w:cs="Courier New" w:hint="default"/>
    </w:rPr>
  </w:style>
  <w:style w:type="character" w:customStyle="1" w:styleId="WW8Num13z2">
    <w:name w:val="WW8Num13z2"/>
    <w:rsid w:val="00726A4E"/>
    <w:rPr>
      <w:rFonts w:ascii="Wingdings" w:hAnsi="Wingdings" w:cs="Wingdings" w:hint="default"/>
    </w:rPr>
  </w:style>
  <w:style w:type="character" w:customStyle="1" w:styleId="WW8Num13z3">
    <w:name w:val="WW8Num13z3"/>
    <w:rsid w:val="00726A4E"/>
    <w:rPr>
      <w:rFonts w:ascii="Symbol" w:hAnsi="Symbol" w:cs="Symbol" w:hint="default"/>
    </w:rPr>
  </w:style>
  <w:style w:type="character" w:customStyle="1" w:styleId="WW8Num14z4">
    <w:name w:val="WW8Num14z4"/>
    <w:rsid w:val="00726A4E"/>
    <w:rPr>
      <w:rFonts w:ascii="Courier New" w:hAnsi="Courier New" w:cs="Courier New" w:hint="default"/>
    </w:rPr>
  </w:style>
  <w:style w:type="character" w:customStyle="1" w:styleId="WW8Num15z1">
    <w:name w:val="WW8Num15z1"/>
    <w:rsid w:val="00726A4E"/>
  </w:style>
  <w:style w:type="character" w:customStyle="1" w:styleId="WW8Num15z2">
    <w:name w:val="WW8Num15z2"/>
    <w:rsid w:val="00726A4E"/>
  </w:style>
  <w:style w:type="character" w:customStyle="1" w:styleId="WW8Num15z3">
    <w:name w:val="WW8Num15z3"/>
    <w:rsid w:val="00726A4E"/>
  </w:style>
  <w:style w:type="character" w:customStyle="1" w:styleId="WW8Num15z4">
    <w:name w:val="WW8Num15z4"/>
    <w:rsid w:val="00726A4E"/>
  </w:style>
  <w:style w:type="character" w:customStyle="1" w:styleId="WW8Num15z5">
    <w:name w:val="WW8Num15z5"/>
    <w:rsid w:val="00726A4E"/>
  </w:style>
  <w:style w:type="character" w:customStyle="1" w:styleId="WW8Num15z6">
    <w:name w:val="WW8Num15z6"/>
    <w:rsid w:val="00726A4E"/>
  </w:style>
  <w:style w:type="character" w:customStyle="1" w:styleId="WW8Num15z7">
    <w:name w:val="WW8Num15z7"/>
    <w:rsid w:val="00726A4E"/>
  </w:style>
  <w:style w:type="character" w:customStyle="1" w:styleId="WW8Num15z8">
    <w:name w:val="WW8Num15z8"/>
    <w:rsid w:val="00726A4E"/>
  </w:style>
  <w:style w:type="character" w:customStyle="1" w:styleId="WW8Num16z1">
    <w:name w:val="WW8Num16z1"/>
    <w:rsid w:val="00726A4E"/>
  </w:style>
  <w:style w:type="character" w:customStyle="1" w:styleId="WW8Num16z2">
    <w:name w:val="WW8Num16z2"/>
    <w:rsid w:val="00726A4E"/>
  </w:style>
  <w:style w:type="character" w:customStyle="1" w:styleId="WW8Num16z3">
    <w:name w:val="WW8Num16z3"/>
    <w:rsid w:val="00726A4E"/>
  </w:style>
  <w:style w:type="character" w:customStyle="1" w:styleId="WW8Num16z4">
    <w:name w:val="WW8Num16z4"/>
    <w:rsid w:val="00726A4E"/>
  </w:style>
  <w:style w:type="character" w:customStyle="1" w:styleId="WW8Num16z5">
    <w:name w:val="WW8Num16z5"/>
    <w:rsid w:val="00726A4E"/>
  </w:style>
  <w:style w:type="character" w:customStyle="1" w:styleId="WW8Num16z6">
    <w:name w:val="WW8Num16z6"/>
    <w:rsid w:val="00726A4E"/>
  </w:style>
  <w:style w:type="character" w:customStyle="1" w:styleId="WW8Num16z7">
    <w:name w:val="WW8Num16z7"/>
    <w:rsid w:val="00726A4E"/>
  </w:style>
  <w:style w:type="character" w:customStyle="1" w:styleId="WW8Num16z8">
    <w:name w:val="WW8Num16z8"/>
    <w:rsid w:val="00726A4E"/>
  </w:style>
  <w:style w:type="character" w:customStyle="1" w:styleId="WW8Num17z1">
    <w:name w:val="WW8Num17z1"/>
    <w:rsid w:val="00726A4E"/>
  </w:style>
  <w:style w:type="character" w:customStyle="1" w:styleId="WW8Num17z2">
    <w:name w:val="WW8Num17z2"/>
    <w:rsid w:val="00726A4E"/>
  </w:style>
  <w:style w:type="character" w:customStyle="1" w:styleId="WW8Num17z3">
    <w:name w:val="WW8Num17z3"/>
    <w:rsid w:val="00726A4E"/>
  </w:style>
  <w:style w:type="character" w:customStyle="1" w:styleId="WW8Num17z4">
    <w:name w:val="WW8Num17z4"/>
    <w:rsid w:val="00726A4E"/>
  </w:style>
  <w:style w:type="character" w:customStyle="1" w:styleId="WW8Num17z5">
    <w:name w:val="WW8Num17z5"/>
    <w:rsid w:val="00726A4E"/>
  </w:style>
  <w:style w:type="character" w:customStyle="1" w:styleId="WW8Num17z6">
    <w:name w:val="WW8Num17z6"/>
    <w:rsid w:val="00726A4E"/>
  </w:style>
  <w:style w:type="character" w:customStyle="1" w:styleId="WW8Num17z7">
    <w:name w:val="WW8Num17z7"/>
    <w:rsid w:val="00726A4E"/>
  </w:style>
  <w:style w:type="character" w:customStyle="1" w:styleId="WW8Num17z8">
    <w:name w:val="WW8Num17z8"/>
    <w:rsid w:val="00726A4E"/>
  </w:style>
  <w:style w:type="character" w:customStyle="1" w:styleId="WW8Num18z1">
    <w:name w:val="WW8Num18z1"/>
    <w:rsid w:val="00726A4E"/>
    <w:rPr>
      <w:rFonts w:ascii="Courier New" w:hAnsi="Courier New" w:cs="Courier New" w:hint="default"/>
    </w:rPr>
  </w:style>
  <w:style w:type="character" w:customStyle="1" w:styleId="WW8Num18z2">
    <w:name w:val="WW8Num18z2"/>
    <w:rsid w:val="00726A4E"/>
    <w:rPr>
      <w:rFonts w:ascii="Wingdings" w:hAnsi="Wingdings" w:cs="Wingdings" w:hint="default"/>
    </w:rPr>
  </w:style>
  <w:style w:type="character" w:customStyle="1" w:styleId="WW8Num19z1">
    <w:name w:val="WW8Num19z1"/>
    <w:rsid w:val="00726A4E"/>
    <w:rPr>
      <w:rFonts w:ascii="Courier New" w:hAnsi="Courier New" w:cs="Courier New" w:hint="default"/>
    </w:rPr>
  </w:style>
  <w:style w:type="character" w:customStyle="1" w:styleId="WW8Num19z2">
    <w:name w:val="WW8Num19z2"/>
    <w:rsid w:val="00726A4E"/>
    <w:rPr>
      <w:rFonts w:ascii="Wingdings" w:hAnsi="Wingdings" w:cs="Wingdings" w:hint="default"/>
    </w:rPr>
  </w:style>
  <w:style w:type="character" w:customStyle="1" w:styleId="WW8Num20z1">
    <w:name w:val="WW8Num20z1"/>
    <w:rsid w:val="00726A4E"/>
  </w:style>
  <w:style w:type="character" w:customStyle="1" w:styleId="WW8Num20z2">
    <w:name w:val="WW8Num20z2"/>
    <w:rsid w:val="00726A4E"/>
  </w:style>
  <w:style w:type="character" w:customStyle="1" w:styleId="WW8Num20z3">
    <w:name w:val="WW8Num20z3"/>
    <w:rsid w:val="00726A4E"/>
  </w:style>
  <w:style w:type="character" w:customStyle="1" w:styleId="WW8Num20z4">
    <w:name w:val="WW8Num20z4"/>
    <w:rsid w:val="00726A4E"/>
  </w:style>
  <w:style w:type="character" w:customStyle="1" w:styleId="WW8Num20z5">
    <w:name w:val="WW8Num20z5"/>
    <w:rsid w:val="00726A4E"/>
  </w:style>
  <w:style w:type="character" w:customStyle="1" w:styleId="WW8Num20z6">
    <w:name w:val="WW8Num20z6"/>
    <w:rsid w:val="00726A4E"/>
  </w:style>
  <w:style w:type="character" w:customStyle="1" w:styleId="WW8Num20z7">
    <w:name w:val="WW8Num20z7"/>
    <w:rsid w:val="00726A4E"/>
  </w:style>
  <w:style w:type="character" w:customStyle="1" w:styleId="WW8Num20z8">
    <w:name w:val="WW8Num20z8"/>
    <w:rsid w:val="00726A4E"/>
  </w:style>
  <w:style w:type="character" w:customStyle="1" w:styleId="WW8Num21z1">
    <w:name w:val="WW8Num21z1"/>
    <w:rsid w:val="00726A4E"/>
  </w:style>
  <w:style w:type="character" w:customStyle="1" w:styleId="WW8Num21z2">
    <w:name w:val="WW8Num21z2"/>
    <w:rsid w:val="00726A4E"/>
  </w:style>
  <w:style w:type="character" w:customStyle="1" w:styleId="WW8Num21z3">
    <w:name w:val="WW8Num21z3"/>
    <w:rsid w:val="00726A4E"/>
  </w:style>
  <w:style w:type="character" w:customStyle="1" w:styleId="WW8Num21z4">
    <w:name w:val="WW8Num21z4"/>
    <w:rsid w:val="00726A4E"/>
  </w:style>
  <w:style w:type="character" w:customStyle="1" w:styleId="WW8Num21z5">
    <w:name w:val="WW8Num21z5"/>
    <w:rsid w:val="00726A4E"/>
  </w:style>
  <w:style w:type="character" w:customStyle="1" w:styleId="WW8Num21z6">
    <w:name w:val="WW8Num21z6"/>
    <w:rsid w:val="00726A4E"/>
  </w:style>
  <w:style w:type="character" w:customStyle="1" w:styleId="WW8Num21z7">
    <w:name w:val="WW8Num21z7"/>
    <w:rsid w:val="00726A4E"/>
  </w:style>
  <w:style w:type="character" w:customStyle="1" w:styleId="WW8Num21z8">
    <w:name w:val="WW8Num21z8"/>
    <w:rsid w:val="00726A4E"/>
  </w:style>
  <w:style w:type="character" w:customStyle="1" w:styleId="WW8Num22z1">
    <w:name w:val="WW8Num22z1"/>
    <w:rsid w:val="00726A4E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726A4E"/>
    <w:rPr>
      <w:rFonts w:ascii="Wingdings" w:hAnsi="Wingdings" w:cs="Wingdings" w:hint="default"/>
    </w:rPr>
  </w:style>
  <w:style w:type="character" w:customStyle="1" w:styleId="WW8Num22z4">
    <w:name w:val="WW8Num22z4"/>
    <w:rsid w:val="00726A4E"/>
    <w:rPr>
      <w:rFonts w:ascii="Courier New" w:hAnsi="Courier New" w:cs="Courier New" w:hint="default"/>
    </w:rPr>
  </w:style>
  <w:style w:type="character" w:customStyle="1" w:styleId="WW8Num23z4">
    <w:name w:val="WW8Num23z4"/>
    <w:rsid w:val="00726A4E"/>
  </w:style>
  <w:style w:type="character" w:customStyle="1" w:styleId="WW8Num23z5">
    <w:name w:val="WW8Num23z5"/>
    <w:rsid w:val="00726A4E"/>
  </w:style>
  <w:style w:type="character" w:customStyle="1" w:styleId="WW8Num23z6">
    <w:name w:val="WW8Num23z6"/>
    <w:rsid w:val="00726A4E"/>
  </w:style>
  <w:style w:type="character" w:customStyle="1" w:styleId="WW8Num23z7">
    <w:name w:val="WW8Num23z7"/>
    <w:rsid w:val="00726A4E"/>
  </w:style>
  <w:style w:type="character" w:customStyle="1" w:styleId="WW8Num23z8">
    <w:name w:val="WW8Num23z8"/>
    <w:rsid w:val="00726A4E"/>
  </w:style>
  <w:style w:type="character" w:customStyle="1" w:styleId="WW8Num24z1">
    <w:name w:val="WW8Num24z1"/>
    <w:rsid w:val="00726A4E"/>
    <w:rPr>
      <w:rFonts w:ascii="Courier New" w:hAnsi="Courier New" w:cs="Courier New" w:hint="default"/>
    </w:rPr>
  </w:style>
  <w:style w:type="character" w:customStyle="1" w:styleId="WW8Num24z2">
    <w:name w:val="WW8Num24z2"/>
    <w:rsid w:val="00726A4E"/>
    <w:rPr>
      <w:rFonts w:ascii="Wingdings" w:hAnsi="Wingdings" w:cs="Wingdings" w:hint="default"/>
    </w:rPr>
  </w:style>
  <w:style w:type="character" w:customStyle="1" w:styleId="WW8Num25z0">
    <w:name w:val="WW8Num25z0"/>
    <w:rsid w:val="00726A4E"/>
    <w:rPr>
      <w:rFonts w:hint="default"/>
      <w:b/>
    </w:rPr>
  </w:style>
  <w:style w:type="character" w:customStyle="1" w:styleId="WW8Num25z1">
    <w:name w:val="WW8Num25z1"/>
    <w:rsid w:val="00726A4E"/>
  </w:style>
  <w:style w:type="character" w:customStyle="1" w:styleId="WW8Num25z2">
    <w:name w:val="WW8Num25z2"/>
    <w:rsid w:val="00726A4E"/>
  </w:style>
  <w:style w:type="character" w:customStyle="1" w:styleId="WW8Num25z3">
    <w:name w:val="WW8Num25z3"/>
    <w:rsid w:val="00726A4E"/>
  </w:style>
  <w:style w:type="character" w:customStyle="1" w:styleId="WW8Num25z4">
    <w:name w:val="WW8Num25z4"/>
    <w:rsid w:val="00726A4E"/>
  </w:style>
  <w:style w:type="character" w:customStyle="1" w:styleId="WW8Num25z5">
    <w:name w:val="WW8Num25z5"/>
    <w:rsid w:val="00726A4E"/>
  </w:style>
  <w:style w:type="character" w:customStyle="1" w:styleId="WW8Num25z6">
    <w:name w:val="WW8Num25z6"/>
    <w:rsid w:val="00726A4E"/>
  </w:style>
  <w:style w:type="character" w:customStyle="1" w:styleId="WW8Num25z7">
    <w:name w:val="WW8Num25z7"/>
    <w:rsid w:val="00726A4E"/>
  </w:style>
  <w:style w:type="character" w:customStyle="1" w:styleId="WW8Num25z8">
    <w:name w:val="WW8Num25z8"/>
    <w:rsid w:val="00726A4E"/>
  </w:style>
  <w:style w:type="character" w:customStyle="1" w:styleId="WW8Num26z1">
    <w:name w:val="WW8Num26z1"/>
    <w:rsid w:val="00726A4E"/>
    <w:rPr>
      <w:rFonts w:ascii="Courier New" w:hAnsi="Courier New" w:cs="Courier New" w:hint="default"/>
    </w:rPr>
  </w:style>
  <w:style w:type="character" w:customStyle="1" w:styleId="WW8Num26z2">
    <w:name w:val="WW8Num26z2"/>
    <w:rsid w:val="00726A4E"/>
    <w:rPr>
      <w:rFonts w:ascii="Wingdings" w:hAnsi="Wingdings" w:cs="Wingdings" w:hint="default"/>
    </w:rPr>
  </w:style>
  <w:style w:type="character" w:customStyle="1" w:styleId="WW8Num27z0">
    <w:name w:val="WW8Num27z0"/>
    <w:rsid w:val="00726A4E"/>
    <w:rPr>
      <w:rFonts w:hint="default"/>
      <w:b/>
    </w:rPr>
  </w:style>
  <w:style w:type="character" w:customStyle="1" w:styleId="WW8Num27z1">
    <w:name w:val="WW8Num27z1"/>
    <w:rsid w:val="00726A4E"/>
  </w:style>
  <w:style w:type="character" w:customStyle="1" w:styleId="WW8Num27z2">
    <w:name w:val="WW8Num27z2"/>
    <w:rsid w:val="00726A4E"/>
  </w:style>
  <w:style w:type="character" w:customStyle="1" w:styleId="WW8Num27z3">
    <w:name w:val="WW8Num27z3"/>
    <w:rsid w:val="00726A4E"/>
  </w:style>
  <w:style w:type="character" w:customStyle="1" w:styleId="WW8Num27z4">
    <w:name w:val="WW8Num27z4"/>
    <w:rsid w:val="00726A4E"/>
  </w:style>
  <w:style w:type="character" w:customStyle="1" w:styleId="WW8Num27z5">
    <w:name w:val="WW8Num27z5"/>
    <w:rsid w:val="00726A4E"/>
  </w:style>
  <w:style w:type="character" w:customStyle="1" w:styleId="WW8Num27z6">
    <w:name w:val="WW8Num27z6"/>
    <w:rsid w:val="00726A4E"/>
  </w:style>
  <w:style w:type="character" w:customStyle="1" w:styleId="WW8Num27z7">
    <w:name w:val="WW8Num27z7"/>
    <w:rsid w:val="00726A4E"/>
  </w:style>
  <w:style w:type="character" w:customStyle="1" w:styleId="WW8Num27z8">
    <w:name w:val="WW8Num27z8"/>
    <w:rsid w:val="00726A4E"/>
  </w:style>
  <w:style w:type="character" w:customStyle="1" w:styleId="WW8Num28z0">
    <w:name w:val="WW8Num28z0"/>
    <w:rsid w:val="00726A4E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726A4E"/>
    <w:rPr>
      <w:rFonts w:ascii="Courier New" w:hAnsi="Courier New" w:cs="Courier New" w:hint="default"/>
    </w:rPr>
  </w:style>
  <w:style w:type="character" w:customStyle="1" w:styleId="WW8Num28z2">
    <w:name w:val="WW8Num28z2"/>
    <w:rsid w:val="00726A4E"/>
    <w:rPr>
      <w:rFonts w:ascii="Wingdings" w:hAnsi="Wingdings" w:cs="Wingdings" w:hint="default"/>
    </w:rPr>
  </w:style>
  <w:style w:type="character" w:customStyle="1" w:styleId="WW8Num28z3">
    <w:name w:val="WW8Num28z3"/>
    <w:rsid w:val="00726A4E"/>
    <w:rPr>
      <w:rFonts w:ascii="Symbol" w:hAnsi="Symbol" w:cs="Symbol" w:hint="default"/>
    </w:rPr>
  </w:style>
  <w:style w:type="character" w:customStyle="1" w:styleId="WW8Num29z0">
    <w:name w:val="WW8Num29z0"/>
    <w:rsid w:val="00726A4E"/>
  </w:style>
  <w:style w:type="character" w:customStyle="1" w:styleId="WW8Num29z1">
    <w:name w:val="WW8Num29z1"/>
    <w:rsid w:val="00726A4E"/>
  </w:style>
  <w:style w:type="character" w:customStyle="1" w:styleId="WW8Num29z2">
    <w:name w:val="WW8Num29z2"/>
    <w:rsid w:val="00726A4E"/>
  </w:style>
  <w:style w:type="character" w:customStyle="1" w:styleId="WW8Num29z3">
    <w:name w:val="WW8Num29z3"/>
    <w:rsid w:val="00726A4E"/>
  </w:style>
  <w:style w:type="character" w:customStyle="1" w:styleId="WW8Num29z4">
    <w:name w:val="WW8Num29z4"/>
    <w:rsid w:val="00726A4E"/>
  </w:style>
  <w:style w:type="character" w:customStyle="1" w:styleId="WW8Num29z5">
    <w:name w:val="WW8Num29z5"/>
    <w:rsid w:val="00726A4E"/>
  </w:style>
  <w:style w:type="character" w:customStyle="1" w:styleId="WW8Num29z6">
    <w:name w:val="WW8Num29z6"/>
    <w:rsid w:val="00726A4E"/>
  </w:style>
  <w:style w:type="character" w:customStyle="1" w:styleId="WW8Num29z7">
    <w:name w:val="WW8Num29z7"/>
    <w:rsid w:val="00726A4E"/>
  </w:style>
  <w:style w:type="character" w:customStyle="1" w:styleId="WW8Num29z8">
    <w:name w:val="WW8Num29z8"/>
    <w:rsid w:val="00726A4E"/>
  </w:style>
  <w:style w:type="character" w:customStyle="1" w:styleId="WW8Num30z0">
    <w:name w:val="WW8Num30z0"/>
    <w:rsid w:val="00726A4E"/>
  </w:style>
  <w:style w:type="character" w:customStyle="1" w:styleId="WW8Num30z1">
    <w:name w:val="WW8Num30z1"/>
    <w:rsid w:val="00726A4E"/>
  </w:style>
  <w:style w:type="character" w:customStyle="1" w:styleId="WW8Num30z2">
    <w:name w:val="WW8Num30z2"/>
    <w:rsid w:val="00726A4E"/>
  </w:style>
  <w:style w:type="character" w:customStyle="1" w:styleId="WW8Num30z3">
    <w:name w:val="WW8Num30z3"/>
    <w:rsid w:val="00726A4E"/>
  </w:style>
  <w:style w:type="character" w:customStyle="1" w:styleId="WW8Num30z4">
    <w:name w:val="WW8Num30z4"/>
    <w:rsid w:val="00726A4E"/>
  </w:style>
  <w:style w:type="character" w:customStyle="1" w:styleId="WW8Num30z5">
    <w:name w:val="WW8Num30z5"/>
    <w:rsid w:val="00726A4E"/>
  </w:style>
  <w:style w:type="character" w:customStyle="1" w:styleId="WW8Num30z6">
    <w:name w:val="WW8Num30z6"/>
    <w:rsid w:val="00726A4E"/>
  </w:style>
  <w:style w:type="character" w:customStyle="1" w:styleId="WW8Num30z7">
    <w:name w:val="WW8Num30z7"/>
    <w:rsid w:val="00726A4E"/>
  </w:style>
  <w:style w:type="character" w:customStyle="1" w:styleId="WW8Num30z8">
    <w:name w:val="WW8Num30z8"/>
    <w:rsid w:val="00726A4E"/>
  </w:style>
  <w:style w:type="character" w:customStyle="1" w:styleId="WW8Num31z0">
    <w:name w:val="WW8Num31z0"/>
    <w:rsid w:val="00726A4E"/>
    <w:rPr>
      <w:rFonts w:ascii="Symbol" w:hAnsi="Symbol" w:cs="Symbol" w:hint="default"/>
    </w:rPr>
  </w:style>
  <w:style w:type="character" w:customStyle="1" w:styleId="WW8Num31z1">
    <w:name w:val="WW8Num31z1"/>
    <w:rsid w:val="00726A4E"/>
    <w:rPr>
      <w:rFonts w:ascii="Courier New" w:hAnsi="Courier New" w:cs="Courier New" w:hint="default"/>
    </w:rPr>
  </w:style>
  <w:style w:type="character" w:customStyle="1" w:styleId="WW8Num31z2">
    <w:name w:val="WW8Num31z2"/>
    <w:rsid w:val="00726A4E"/>
    <w:rPr>
      <w:rFonts w:ascii="Wingdings" w:hAnsi="Wingdings" w:cs="Wingdings" w:hint="default"/>
    </w:rPr>
  </w:style>
  <w:style w:type="character" w:customStyle="1" w:styleId="WW8Num32z0">
    <w:name w:val="WW8Num32z0"/>
    <w:rsid w:val="00726A4E"/>
    <w:rPr>
      <w:rFonts w:ascii="Symbol" w:hAnsi="Symbol" w:cs="Symbol" w:hint="default"/>
    </w:rPr>
  </w:style>
  <w:style w:type="character" w:customStyle="1" w:styleId="WW8Num32z1">
    <w:name w:val="WW8Num32z1"/>
    <w:rsid w:val="00726A4E"/>
    <w:rPr>
      <w:rFonts w:ascii="Courier New" w:hAnsi="Courier New" w:cs="Courier New" w:hint="default"/>
    </w:rPr>
  </w:style>
  <w:style w:type="character" w:customStyle="1" w:styleId="WW8Num32z2">
    <w:name w:val="WW8Num32z2"/>
    <w:rsid w:val="00726A4E"/>
    <w:rPr>
      <w:rFonts w:ascii="Wingdings" w:hAnsi="Wingdings" w:cs="Wingdings" w:hint="default"/>
    </w:rPr>
  </w:style>
  <w:style w:type="character" w:customStyle="1" w:styleId="WW8Num33z0">
    <w:name w:val="WW8Num33z0"/>
    <w:rsid w:val="00726A4E"/>
  </w:style>
  <w:style w:type="character" w:customStyle="1" w:styleId="WW8Num33z1">
    <w:name w:val="WW8Num33z1"/>
    <w:rsid w:val="00726A4E"/>
  </w:style>
  <w:style w:type="character" w:customStyle="1" w:styleId="WW8Num33z2">
    <w:name w:val="WW8Num33z2"/>
    <w:rsid w:val="00726A4E"/>
  </w:style>
  <w:style w:type="character" w:customStyle="1" w:styleId="WW8Num33z3">
    <w:name w:val="WW8Num33z3"/>
    <w:rsid w:val="00726A4E"/>
  </w:style>
  <w:style w:type="character" w:customStyle="1" w:styleId="WW8Num33z4">
    <w:name w:val="WW8Num33z4"/>
    <w:rsid w:val="00726A4E"/>
  </w:style>
  <w:style w:type="character" w:customStyle="1" w:styleId="WW8Num33z5">
    <w:name w:val="WW8Num33z5"/>
    <w:rsid w:val="00726A4E"/>
  </w:style>
  <w:style w:type="character" w:customStyle="1" w:styleId="WW8Num33z6">
    <w:name w:val="WW8Num33z6"/>
    <w:rsid w:val="00726A4E"/>
  </w:style>
  <w:style w:type="character" w:customStyle="1" w:styleId="WW8Num33z7">
    <w:name w:val="WW8Num33z7"/>
    <w:rsid w:val="00726A4E"/>
  </w:style>
  <w:style w:type="character" w:customStyle="1" w:styleId="WW8Num33z8">
    <w:name w:val="WW8Num33z8"/>
    <w:rsid w:val="00726A4E"/>
  </w:style>
  <w:style w:type="character" w:customStyle="1" w:styleId="WW8Num34z0">
    <w:name w:val="WW8Num34z0"/>
    <w:rsid w:val="00726A4E"/>
    <w:rPr>
      <w:rFonts w:hint="default"/>
    </w:rPr>
  </w:style>
  <w:style w:type="character" w:customStyle="1" w:styleId="WW8Num35z0">
    <w:name w:val="WW8Num35z0"/>
    <w:rsid w:val="00726A4E"/>
    <w:rPr>
      <w:rFonts w:ascii="Symbol" w:hAnsi="Symbol" w:cs="Symbol" w:hint="default"/>
    </w:rPr>
  </w:style>
  <w:style w:type="character" w:customStyle="1" w:styleId="WW8Num35z1">
    <w:name w:val="WW8Num35z1"/>
    <w:rsid w:val="00726A4E"/>
    <w:rPr>
      <w:rFonts w:ascii="Times-Roman" w:eastAsia="Times New Roman" w:hAnsi="Times-Roman" w:cs="Times-Roman" w:hint="default"/>
    </w:rPr>
  </w:style>
  <w:style w:type="character" w:customStyle="1" w:styleId="WW8Num35z2">
    <w:name w:val="WW8Num35z2"/>
    <w:rsid w:val="00726A4E"/>
    <w:rPr>
      <w:rFonts w:ascii="Wingdings" w:hAnsi="Wingdings" w:cs="Wingdings" w:hint="default"/>
    </w:rPr>
  </w:style>
  <w:style w:type="character" w:customStyle="1" w:styleId="WW8Num35z4">
    <w:name w:val="WW8Num35z4"/>
    <w:rsid w:val="00726A4E"/>
    <w:rPr>
      <w:rFonts w:ascii="Courier New" w:hAnsi="Courier New" w:cs="Courier New" w:hint="default"/>
    </w:rPr>
  </w:style>
  <w:style w:type="character" w:customStyle="1" w:styleId="WW8Num36z0">
    <w:name w:val="WW8Num36z0"/>
    <w:rsid w:val="00726A4E"/>
    <w:rPr>
      <w:rFonts w:ascii="Symbol" w:hAnsi="Symbol" w:cs="Symbol" w:hint="default"/>
    </w:rPr>
  </w:style>
  <w:style w:type="character" w:customStyle="1" w:styleId="WW8Num36z1">
    <w:name w:val="WW8Num36z1"/>
    <w:rsid w:val="00726A4E"/>
    <w:rPr>
      <w:rFonts w:ascii="Courier New" w:hAnsi="Courier New" w:cs="Courier New" w:hint="default"/>
    </w:rPr>
  </w:style>
  <w:style w:type="character" w:customStyle="1" w:styleId="WW8Num36z2">
    <w:name w:val="WW8Num36z2"/>
    <w:rsid w:val="00726A4E"/>
    <w:rPr>
      <w:rFonts w:ascii="Wingdings" w:hAnsi="Wingdings" w:cs="Wingdings" w:hint="default"/>
    </w:rPr>
  </w:style>
  <w:style w:type="character" w:customStyle="1" w:styleId="WW8Num37z0">
    <w:name w:val="WW8Num37z0"/>
    <w:rsid w:val="00726A4E"/>
    <w:rPr>
      <w:rFonts w:ascii="Symbol" w:hAnsi="Symbol" w:cs="Symbol" w:hint="default"/>
    </w:rPr>
  </w:style>
  <w:style w:type="character" w:customStyle="1" w:styleId="WW8Num37z1">
    <w:name w:val="WW8Num37z1"/>
    <w:rsid w:val="00726A4E"/>
    <w:rPr>
      <w:rFonts w:ascii="Courier New" w:hAnsi="Courier New" w:cs="Courier New" w:hint="default"/>
    </w:rPr>
  </w:style>
  <w:style w:type="character" w:customStyle="1" w:styleId="WW8Num37z2">
    <w:name w:val="WW8Num37z2"/>
    <w:rsid w:val="00726A4E"/>
    <w:rPr>
      <w:rFonts w:ascii="Wingdings" w:hAnsi="Wingdings" w:cs="Wingdings" w:hint="default"/>
    </w:rPr>
  </w:style>
  <w:style w:type="character" w:customStyle="1" w:styleId="WW8Num38z0">
    <w:name w:val="WW8Num38z0"/>
    <w:rsid w:val="00726A4E"/>
    <w:rPr>
      <w:rFonts w:ascii="Symbol" w:hAnsi="Symbol" w:cs="Symbol" w:hint="default"/>
    </w:rPr>
  </w:style>
  <w:style w:type="character" w:customStyle="1" w:styleId="WW8Num38z1">
    <w:name w:val="WW8Num38z1"/>
    <w:rsid w:val="00726A4E"/>
    <w:rPr>
      <w:rFonts w:ascii="Courier New" w:hAnsi="Courier New" w:cs="Courier New" w:hint="default"/>
    </w:rPr>
  </w:style>
  <w:style w:type="character" w:customStyle="1" w:styleId="WW8Num38z2">
    <w:name w:val="WW8Num38z2"/>
    <w:rsid w:val="00726A4E"/>
    <w:rPr>
      <w:rFonts w:ascii="Wingdings" w:hAnsi="Wingdings" w:cs="Wingdings" w:hint="default"/>
    </w:rPr>
  </w:style>
  <w:style w:type="character" w:customStyle="1" w:styleId="WW8Num39z0">
    <w:name w:val="WW8Num39z0"/>
    <w:rsid w:val="00726A4E"/>
    <w:rPr>
      <w:rFonts w:hint="default"/>
      <w:b/>
    </w:rPr>
  </w:style>
  <w:style w:type="character" w:customStyle="1" w:styleId="WW8Num39z1">
    <w:name w:val="WW8Num39z1"/>
    <w:rsid w:val="00726A4E"/>
  </w:style>
  <w:style w:type="character" w:customStyle="1" w:styleId="WW8Num39z2">
    <w:name w:val="WW8Num39z2"/>
    <w:rsid w:val="00726A4E"/>
  </w:style>
  <w:style w:type="character" w:customStyle="1" w:styleId="WW8Num39z3">
    <w:name w:val="WW8Num39z3"/>
    <w:rsid w:val="00726A4E"/>
  </w:style>
  <w:style w:type="character" w:customStyle="1" w:styleId="WW8Num39z4">
    <w:name w:val="WW8Num39z4"/>
    <w:rsid w:val="00726A4E"/>
  </w:style>
  <w:style w:type="character" w:customStyle="1" w:styleId="WW8Num39z5">
    <w:name w:val="WW8Num39z5"/>
    <w:rsid w:val="00726A4E"/>
  </w:style>
  <w:style w:type="character" w:customStyle="1" w:styleId="WW8Num39z6">
    <w:name w:val="WW8Num39z6"/>
    <w:rsid w:val="00726A4E"/>
  </w:style>
  <w:style w:type="character" w:customStyle="1" w:styleId="WW8Num39z7">
    <w:name w:val="WW8Num39z7"/>
    <w:rsid w:val="00726A4E"/>
  </w:style>
  <w:style w:type="character" w:customStyle="1" w:styleId="WW8Num39z8">
    <w:name w:val="WW8Num39z8"/>
    <w:rsid w:val="00726A4E"/>
  </w:style>
  <w:style w:type="character" w:customStyle="1" w:styleId="WW8Num40z0">
    <w:name w:val="WW8Num40z0"/>
    <w:rsid w:val="00726A4E"/>
  </w:style>
  <w:style w:type="character" w:customStyle="1" w:styleId="WW8Num40z1">
    <w:name w:val="WW8Num40z1"/>
    <w:rsid w:val="00726A4E"/>
    <w:rPr>
      <w:rFonts w:ascii="Symbol" w:hAnsi="Symbol" w:cs="Symbol" w:hint="default"/>
    </w:rPr>
  </w:style>
  <w:style w:type="character" w:customStyle="1" w:styleId="WW8Num40z2">
    <w:name w:val="WW8Num40z2"/>
    <w:rsid w:val="00726A4E"/>
  </w:style>
  <w:style w:type="character" w:customStyle="1" w:styleId="WW8Num40z3">
    <w:name w:val="WW8Num40z3"/>
    <w:rsid w:val="00726A4E"/>
  </w:style>
  <w:style w:type="character" w:customStyle="1" w:styleId="WW8Num40z4">
    <w:name w:val="WW8Num40z4"/>
    <w:rsid w:val="00726A4E"/>
  </w:style>
  <w:style w:type="character" w:customStyle="1" w:styleId="WW8Num40z5">
    <w:name w:val="WW8Num40z5"/>
    <w:rsid w:val="00726A4E"/>
  </w:style>
  <w:style w:type="character" w:customStyle="1" w:styleId="WW8Num40z6">
    <w:name w:val="WW8Num40z6"/>
    <w:rsid w:val="00726A4E"/>
  </w:style>
  <w:style w:type="character" w:customStyle="1" w:styleId="WW8Num40z7">
    <w:name w:val="WW8Num40z7"/>
    <w:rsid w:val="00726A4E"/>
  </w:style>
  <w:style w:type="character" w:customStyle="1" w:styleId="WW8Num40z8">
    <w:name w:val="WW8Num40z8"/>
    <w:rsid w:val="00726A4E"/>
  </w:style>
  <w:style w:type="character" w:customStyle="1" w:styleId="WW8Num41z0">
    <w:name w:val="WW8Num41z0"/>
    <w:rsid w:val="00726A4E"/>
    <w:rPr>
      <w:rFonts w:hint="default"/>
    </w:rPr>
  </w:style>
  <w:style w:type="character" w:customStyle="1" w:styleId="WW8Num41z1">
    <w:name w:val="WW8Num41z1"/>
    <w:rsid w:val="00726A4E"/>
  </w:style>
  <w:style w:type="character" w:customStyle="1" w:styleId="WW8Num41z2">
    <w:name w:val="WW8Num41z2"/>
    <w:rsid w:val="00726A4E"/>
  </w:style>
  <w:style w:type="character" w:customStyle="1" w:styleId="WW8Num41z3">
    <w:name w:val="WW8Num41z3"/>
    <w:rsid w:val="00726A4E"/>
  </w:style>
  <w:style w:type="character" w:customStyle="1" w:styleId="WW8Num41z4">
    <w:name w:val="WW8Num41z4"/>
    <w:rsid w:val="00726A4E"/>
  </w:style>
  <w:style w:type="character" w:customStyle="1" w:styleId="WW8Num41z5">
    <w:name w:val="WW8Num41z5"/>
    <w:rsid w:val="00726A4E"/>
  </w:style>
  <w:style w:type="character" w:customStyle="1" w:styleId="WW8Num41z6">
    <w:name w:val="WW8Num41z6"/>
    <w:rsid w:val="00726A4E"/>
  </w:style>
  <w:style w:type="character" w:customStyle="1" w:styleId="WW8Num41z7">
    <w:name w:val="WW8Num41z7"/>
    <w:rsid w:val="00726A4E"/>
  </w:style>
  <w:style w:type="character" w:customStyle="1" w:styleId="WW8Num41z8">
    <w:name w:val="WW8Num41z8"/>
    <w:rsid w:val="00726A4E"/>
  </w:style>
  <w:style w:type="character" w:customStyle="1" w:styleId="WW8Num42z0">
    <w:name w:val="WW8Num42z0"/>
    <w:rsid w:val="00726A4E"/>
    <w:rPr>
      <w:rFonts w:ascii="Symbol" w:hAnsi="Symbol" w:cs="Symbol" w:hint="default"/>
    </w:rPr>
  </w:style>
  <w:style w:type="character" w:customStyle="1" w:styleId="WW8Num42z1">
    <w:name w:val="WW8Num42z1"/>
    <w:rsid w:val="00726A4E"/>
    <w:rPr>
      <w:rFonts w:ascii="Courier New" w:hAnsi="Courier New" w:cs="Courier New" w:hint="default"/>
    </w:rPr>
  </w:style>
  <w:style w:type="character" w:customStyle="1" w:styleId="WW8Num42z2">
    <w:name w:val="WW8Num42z2"/>
    <w:rsid w:val="00726A4E"/>
    <w:rPr>
      <w:rFonts w:ascii="Wingdings" w:hAnsi="Wingdings" w:cs="Wingdings" w:hint="default"/>
    </w:rPr>
  </w:style>
  <w:style w:type="character" w:customStyle="1" w:styleId="WW8Num43z0">
    <w:name w:val="WW8Num43z0"/>
    <w:rsid w:val="00726A4E"/>
    <w:rPr>
      <w:rFonts w:ascii="Symbol" w:hAnsi="Symbol" w:cs="Symbol" w:hint="default"/>
    </w:rPr>
  </w:style>
  <w:style w:type="character" w:customStyle="1" w:styleId="WW8Num43z1">
    <w:name w:val="WW8Num43z1"/>
    <w:rsid w:val="00726A4E"/>
    <w:rPr>
      <w:rFonts w:ascii="Courier New" w:hAnsi="Courier New" w:cs="Courier New" w:hint="default"/>
    </w:rPr>
  </w:style>
  <w:style w:type="character" w:customStyle="1" w:styleId="WW8Num43z2">
    <w:name w:val="WW8Num43z2"/>
    <w:rsid w:val="00726A4E"/>
    <w:rPr>
      <w:rFonts w:ascii="Wingdings" w:hAnsi="Wingdings" w:cs="Wingdings" w:hint="default"/>
    </w:rPr>
  </w:style>
  <w:style w:type="character" w:customStyle="1" w:styleId="WW8Num44z0">
    <w:name w:val="WW8Num44z0"/>
    <w:rsid w:val="00726A4E"/>
    <w:rPr>
      <w:rFonts w:hint="default"/>
      <w:b/>
    </w:rPr>
  </w:style>
  <w:style w:type="character" w:customStyle="1" w:styleId="WW8Num44z1">
    <w:name w:val="WW8Num44z1"/>
    <w:rsid w:val="00726A4E"/>
  </w:style>
  <w:style w:type="character" w:customStyle="1" w:styleId="WW8Num44z2">
    <w:name w:val="WW8Num44z2"/>
    <w:rsid w:val="00726A4E"/>
  </w:style>
  <w:style w:type="character" w:customStyle="1" w:styleId="WW8Num44z3">
    <w:name w:val="WW8Num44z3"/>
    <w:rsid w:val="00726A4E"/>
  </w:style>
  <w:style w:type="character" w:customStyle="1" w:styleId="WW8Num44z4">
    <w:name w:val="WW8Num44z4"/>
    <w:rsid w:val="00726A4E"/>
  </w:style>
  <w:style w:type="character" w:customStyle="1" w:styleId="WW8Num44z5">
    <w:name w:val="WW8Num44z5"/>
    <w:rsid w:val="00726A4E"/>
  </w:style>
  <w:style w:type="character" w:customStyle="1" w:styleId="WW8Num44z6">
    <w:name w:val="WW8Num44z6"/>
    <w:rsid w:val="00726A4E"/>
  </w:style>
  <w:style w:type="character" w:customStyle="1" w:styleId="WW8Num44z7">
    <w:name w:val="WW8Num44z7"/>
    <w:rsid w:val="00726A4E"/>
  </w:style>
  <w:style w:type="character" w:customStyle="1" w:styleId="WW8Num44z8">
    <w:name w:val="WW8Num44z8"/>
    <w:rsid w:val="00726A4E"/>
  </w:style>
  <w:style w:type="character" w:customStyle="1" w:styleId="WW8Num45z0">
    <w:name w:val="WW8Num45z0"/>
    <w:rsid w:val="00726A4E"/>
    <w:rPr>
      <w:rFonts w:hint="default"/>
    </w:rPr>
  </w:style>
  <w:style w:type="character" w:customStyle="1" w:styleId="WW8Num45z1">
    <w:name w:val="WW8Num45z1"/>
    <w:rsid w:val="00726A4E"/>
    <w:rPr>
      <w:rFonts w:ascii="Symbol" w:hAnsi="Symbol" w:cs="Symbol" w:hint="default"/>
    </w:rPr>
  </w:style>
  <w:style w:type="character" w:customStyle="1" w:styleId="WW8Num45z2">
    <w:name w:val="WW8Num45z2"/>
    <w:rsid w:val="00726A4E"/>
  </w:style>
  <w:style w:type="character" w:customStyle="1" w:styleId="WW8Num45z3">
    <w:name w:val="WW8Num45z3"/>
    <w:rsid w:val="00726A4E"/>
  </w:style>
  <w:style w:type="character" w:customStyle="1" w:styleId="WW8Num45z4">
    <w:name w:val="WW8Num45z4"/>
    <w:rsid w:val="00726A4E"/>
  </w:style>
  <w:style w:type="character" w:customStyle="1" w:styleId="WW8Num45z5">
    <w:name w:val="WW8Num45z5"/>
    <w:rsid w:val="00726A4E"/>
  </w:style>
  <w:style w:type="character" w:customStyle="1" w:styleId="WW8Num45z6">
    <w:name w:val="WW8Num45z6"/>
    <w:rsid w:val="00726A4E"/>
  </w:style>
  <w:style w:type="character" w:customStyle="1" w:styleId="WW8Num45z7">
    <w:name w:val="WW8Num45z7"/>
    <w:rsid w:val="00726A4E"/>
  </w:style>
  <w:style w:type="character" w:customStyle="1" w:styleId="WW8Num45z8">
    <w:name w:val="WW8Num45z8"/>
    <w:rsid w:val="00726A4E"/>
  </w:style>
  <w:style w:type="character" w:customStyle="1" w:styleId="WW8Num46z0">
    <w:name w:val="WW8Num46z0"/>
    <w:rsid w:val="00726A4E"/>
    <w:rPr>
      <w:rFonts w:hint="default"/>
    </w:rPr>
  </w:style>
  <w:style w:type="character" w:customStyle="1" w:styleId="WW8Num47z0">
    <w:name w:val="WW8Num47z0"/>
    <w:rsid w:val="00726A4E"/>
    <w:rPr>
      <w:rFonts w:ascii="Symbol" w:hAnsi="Symbol" w:cs="Symbol" w:hint="default"/>
      <w:color w:val="auto"/>
    </w:rPr>
  </w:style>
  <w:style w:type="character" w:customStyle="1" w:styleId="WW8Num47z1">
    <w:name w:val="WW8Num47z1"/>
    <w:rsid w:val="00726A4E"/>
    <w:rPr>
      <w:rFonts w:ascii="Courier New" w:hAnsi="Courier New" w:cs="Courier New" w:hint="default"/>
    </w:rPr>
  </w:style>
  <w:style w:type="character" w:customStyle="1" w:styleId="WW8Num47z2">
    <w:name w:val="WW8Num47z2"/>
    <w:rsid w:val="00726A4E"/>
    <w:rPr>
      <w:rFonts w:ascii="Wingdings" w:hAnsi="Wingdings" w:cs="Wingdings" w:hint="default"/>
    </w:rPr>
  </w:style>
  <w:style w:type="character" w:customStyle="1" w:styleId="WW8Num47z3">
    <w:name w:val="WW8Num47z3"/>
    <w:rsid w:val="00726A4E"/>
    <w:rPr>
      <w:rFonts w:ascii="Symbol" w:hAnsi="Symbol" w:cs="Symbol" w:hint="default"/>
    </w:rPr>
  </w:style>
  <w:style w:type="character" w:customStyle="1" w:styleId="WW8Num48z0">
    <w:name w:val="WW8Num48z0"/>
    <w:rsid w:val="00726A4E"/>
    <w:rPr>
      <w:rFonts w:hint="default"/>
    </w:rPr>
  </w:style>
  <w:style w:type="character" w:customStyle="1" w:styleId="WW8Num48z1">
    <w:name w:val="WW8Num48z1"/>
    <w:rsid w:val="00726A4E"/>
  </w:style>
  <w:style w:type="character" w:customStyle="1" w:styleId="WW8Num48z2">
    <w:name w:val="WW8Num48z2"/>
    <w:rsid w:val="00726A4E"/>
  </w:style>
  <w:style w:type="character" w:customStyle="1" w:styleId="WW8Num48z3">
    <w:name w:val="WW8Num48z3"/>
    <w:rsid w:val="00726A4E"/>
  </w:style>
  <w:style w:type="character" w:customStyle="1" w:styleId="WW8Num48z4">
    <w:name w:val="WW8Num48z4"/>
    <w:rsid w:val="00726A4E"/>
  </w:style>
  <w:style w:type="character" w:customStyle="1" w:styleId="WW8Num48z5">
    <w:name w:val="WW8Num48z5"/>
    <w:rsid w:val="00726A4E"/>
  </w:style>
  <w:style w:type="character" w:customStyle="1" w:styleId="WW8Num48z6">
    <w:name w:val="WW8Num48z6"/>
    <w:rsid w:val="00726A4E"/>
  </w:style>
  <w:style w:type="character" w:customStyle="1" w:styleId="WW8Num48z7">
    <w:name w:val="WW8Num48z7"/>
    <w:rsid w:val="00726A4E"/>
  </w:style>
  <w:style w:type="character" w:customStyle="1" w:styleId="WW8Num48z8">
    <w:name w:val="WW8Num48z8"/>
    <w:rsid w:val="00726A4E"/>
  </w:style>
  <w:style w:type="character" w:customStyle="1" w:styleId="WW8Num49z0">
    <w:name w:val="WW8Num49z0"/>
    <w:rsid w:val="00726A4E"/>
    <w:rPr>
      <w:rFonts w:ascii="Symbol" w:hAnsi="Symbol" w:cs="Symbol" w:hint="default"/>
    </w:rPr>
  </w:style>
  <w:style w:type="character" w:customStyle="1" w:styleId="WW8Num49z1">
    <w:name w:val="WW8Num49z1"/>
    <w:rsid w:val="00726A4E"/>
    <w:rPr>
      <w:rFonts w:ascii="Courier New" w:hAnsi="Courier New" w:cs="Courier New" w:hint="default"/>
    </w:rPr>
  </w:style>
  <w:style w:type="character" w:customStyle="1" w:styleId="WW8Num49z2">
    <w:name w:val="WW8Num49z2"/>
    <w:rsid w:val="00726A4E"/>
    <w:rPr>
      <w:rFonts w:ascii="Wingdings" w:hAnsi="Wingdings" w:cs="Wingdings" w:hint="default"/>
    </w:rPr>
  </w:style>
  <w:style w:type="character" w:customStyle="1" w:styleId="WW8Num50z0">
    <w:name w:val="WW8Num50z0"/>
    <w:rsid w:val="00726A4E"/>
    <w:rPr>
      <w:rFonts w:ascii="Symbol" w:hAnsi="Symbol" w:cs="Symbol" w:hint="default"/>
      <w:lang w:val="es-ES_tradnl"/>
    </w:rPr>
  </w:style>
  <w:style w:type="character" w:customStyle="1" w:styleId="WW8Num50z1">
    <w:name w:val="WW8Num50z1"/>
    <w:rsid w:val="00726A4E"/>
    <w:rPr>
      <w:rFonts w:ascii="Times New Roman" w:eastAsia="Times New Roman" w:hAnsi="Times New Roman" w:cs="Times New Roman" w:hint="default"/>
    </w:rPr>
  </w:style>
  <w:style w:type="character" w:customStyle="1" w:styleId="WW8Num50z2">
    <w:name w:val="WW8Num50z2"/>
    <w:rsid w:val="00726A4E"/>
    <w:rPr>
      <w:rFonts w:ascii="Wingdings" w:hAnsi="Wingdings" w:cs="Wingdings" w:hint="default"/>
    </w:rPr>
  </w:style>
  <w:style w:type="character" w:customStyle="1" w:styleId="WW8Num50z4">
    <w:name w:val="WW8Num50z4"/>
    <w:rsid w:val="00726A4E"/>
    <w:rPr>
      <w:rFonts w:ascii="Courier New" w:hAnsi="Courier New" w:cs="Courier New" w:hint="default"/>
    </w:rPr>
  </w:style>
  <w:style w:type="character" w:customStyle="1" w:styleId="WW8Num51z0">
    <w:name w:val="WW8Num51z0"/>
    <w:rsid w:val="00726A4E"/>
  </w:style>
  <w:style w:type="character" w:customStyle="1" w:styleId="WW8Num51z1">
    <w:name w:val="WW8Num51z1"/>
    <w:rsid w:val="00726A4E"/>
  </w:style>
  <w:style w:type="character" w:customStyle="1" w:styleId="WW8Num51z2">
    <w:name w:val="WW8Num51z2"/>
    <w:rsid w:val="00726A4E"/>
  </w:style>
  <w:style w:type="character" w:customStyle="1" w:styleId="WW8Num51z3">
    <w:name w:val="WW8Num51z3"/>
    <w:rsid w:val="00726A4E"/>
  </w:style>
  <w:style w:type="character" w:customStyle="1" w:styleId="WW8Num51z4">
    <w:name w:val="WW8Num51z4"/>
    <w:rsid w:val="00726A4E"/>
  </w:style>
  <w:style w:type="character" w:customStyle="1" w:styleId="WW8Num51z5">
    <w:name w:val="WW8Num51z5"/>
    <w:rsid w:val="00726A4E"/>
  </w:style>
  <w:style w:type="character" w:customStyle="1" w:styleId="WW8Num51z6">
    <w:name w:val="WW8Num51z6"/>
    <w:rsid w:val="00726A4E"/>
  </w:style>
  <w:style w:type="character" w:customStyle="1" w:styleId="WW8Num51z7">
    <w:name w:val="WW8Num51z7"/>
    <w:rsid w:val="00726A4E"/>
  </w:style>
  <w:style w:type="character" w:customStyle="1" w:styleId="WW8Num51z8">
    <w:name w:val="WW8Num51z8"/>
    <w:rsid w:val="00726A4E"/>
  </w:style>
  <w:style w:type="character" w:customStyle="1" w:styleId="WW8Num52z0">
    <w:name w:val="WW8Num52z0"/>
    <w:rsid w:val="00726A4E"/>
    <w:rPr>
      <w:rFonts w:ascii="Symbol" w:hAnsi="Symbol" w:cs="Symbol" w:hint="default"/>
    </w:rPr>
  </w:style>
  <w:style w:type="character" w:customStyle="1" w:styleId="WW8Num52z1">
    <w:name w:val="WW8Num52z1"/>
    <w:rsid w:val="00726A4E"/>
    <w:rPr>
      <w:rFonts w:ascii="Courier New" w:hAnsi="Courier New" w:cs="Courier New" w:hint="default"/>
    </w:rPr>
  </w:style>
  <w:style w:type="character" w:customStyle="1" w:styleId="WW8Num52z2">
    <w:name w:val="WW8Num52z2"/>
    <w:rsid w:val="00726A4E"/>
    <w:rPr>
      <w:rFonts w:ascii="Wingdings" w:hAnsi="Wingdings" w:cs="Wingdings" w:hint="default"/>
    </w:rPr>
  </w:style>
  <w:style w:type="character" w:customStyle="1" w:styleId="WW8Num53z0">
    <w:name w:val="WW8Num53z0"/>
    <w:rsid w:val="00726A4E"/>
    <w:rPr>
      <w:rFonts w:ascii="Symbol" w:hAnsi="Symbol" w:cs="Symbol" w:hint="default"/>
    </w:rPr>
  </w:style>
  <w:style w:type="character" w:customStyle="1" w:styleId="WW8Num53z1">
    <w:name w:val="WW8Num53z1"/>
    <w:rsid w:val="00726A4E"/>
    <w:rPr>
      <w:rFonts w:ascii="Courier New" w:hAnsi="Courier New" w:cs="Courier New" w:hint="default"/>
    </w:rPr>
  </w:style>
  <w:style w:type="character" w:customStyle="1" w:styleId="WW8Num53z2">
    <w:name w:val="WW8Num53z2"/>
    <w:rsid w:val="00726A4E"/>
    <w:rPr>
      <w:rFonts w:ascii="Wingdings" w:hAnsi="Wingdings" w:cs="Wingdings" w:hint="default"/>
    </w:rPr>
  </w:style>
  <w:style w:type="character" w:customStyle="1" w:styleId="WW8Num54z0">
    <w:name w:val="WW8Num54z0"/>
    <w:rsid w:val="00726A4E"/>
    <w:rPr>
      <w:rFonts w:hint="default"/>
      <w:b/>
    </w:rPr>
  </w:style>
  <w:style w:type="character" w:customStyle="1" w:styleId="WW8Num54z1">
    <w:name w:val="WW8Num54z1"/>
    <w:rsid w:val="00726A4E"/>
  </w:style>
  <w:style w:type="character" w:customStyle="1" w:styleId="WW8Num54z2">
    <w:name w:val="WW8Num54z2"/>
    <w:rsid w:val="00726A4E"/>
  </w:style>
  <w:style w:type="character" w:customStyle="1" w:styleId="WW8Num54z3">
    <w:name w:val="WW8Num54z3"/>
    <w:rsid w:val="00726A4E"/>
  </w:style>
  <w:style w:type="character" w:customStyle="1" w:styleId="WW8Num54z4">
    <w:name w:val="WW8Num54z4"/>
    <w:rsid w:val="00726A4E"/>
  </w:style>
  <w:style w:type="character" w:customStyle="1" w:styleId="WW8Num54z5">
    <w:name w:val="WW8Num54z5"/>
    <w:rsid w:val="00726A4E"/>
  </w:style>
  <w:style w:type="character" w:customStyle="1" w:styleId="WW8Num54z6">
    <w:name w:val="WW8Num54z6"/>
    <w:rsid w:val="00726A4E"/>
  </w:style>
  <w:style w:type="character" w:customStyle="1" w:styleId="WW8Num54z7">
    <w:name w:val="WW8Num54z7"/>
    <w:rsid w:val="00726A4E"/>
  </w:style>
  <w:style w:type="character" w:customStyle="1" w:styleId="WW8Num54z8">
    <w:name w:val="WW8Num54z8"/>
    <w:rsid w:val="00726A4E"/>
  </w:style>
  <w:style w:type="character" w:customStyle="1" w:styleId="WW8Num55z0">
    <w:name w:val="WW8Num55z0"/>
    <w:rsid w:val="00726A4E"/>
    <w:rPr>
      <w:rFonts w:ascii="Symbol" w:hAnsi="Symbol" w:cs="Symbol" w:hint="default"/>
      <w:lang w:val="es-ES_tradnl"/>
    </w:rPr>
  </w:style>
  <w:style w:type="character" w:customStyle="1" w:styleId="WW8Num55z1">
    <w:name w:val="WW8Num55z1"/>
    <w:rsid w:val="00726A4E"/>
    <w:rPr>
      <w:rFonts w:hint="default"/>
    </w:rPr>
  </w:style>
  <w:style w:type="character" w:customStyle="1" w:styleId="WW8Num55z2">
    <w:name w:val="WW8Num55z2"/>
    <w:rsid w:val="00726A4E"/>
    <w:rPr>
      <w:rFonts w:ascii="Wingdings" w:hAnsi="Wingdings" w:cs="Wingdings" w:hint="default"/>
    </w:rPr>
  </w:style>
  <w:style w:type="character" w:customStyle="1" w:styleId="WW8Num55z4">
    <w:name w:val="WW8Num55z4"/>
    <w:rsid w:val="00726A4E"/>
    <w:rPr>
      <w:rFonts w:ascii="Courier New" w:hAnsi="Courier New" w:cs="Courier New" w:hint="default"/>
    </w:rPr>
  </w:style>
  <w:style w:type="character" w:customStyle="1" w:styleId="WW8Num56z0">
    <w:name w:val="WW8Num56z0"/>
    <w:rsid w:val="00726A4E"/>
    <w:rPr>
      <w:rFonts w:hint="default"/>
      <w:b/>
      <w:lang w:val="es-ES_tradnl"/>
    </w:rPr>
  </w:style>
  <w:style w:type="character" w:customStyle="1" w:styleId="WW8Num56z2">
    <w:name w:val="WW8Num56z2"/>
    <w:rsid w:val="00726A4E"/>
  </w:style>
  <w:style w:type="character" w:customStyle="1" w:styleId="WW8Num56z3">
    <w:name w:val="WW8Num56z3"/>
    <w:rsid w:val="00726A4E"/>
  </w:style>
  <w:style w:type="character" w:customStyle="1" w:styleId="WW8Num56z4">
    <w:name w:val="WW8Num56z4"/>
    <w:rsid w:val="00726A4E"/>
  </w:style>
  <w:style w:type="character" w:customStyle="1" w:styleId="WW8Num56z5">
    <w:name w:val="WW8Num56z5"/>
    <w:rsid w:val="00726A4E"/>
  </w:style>
  <w:style w:type="character" w:customStyle="1" w:styleId="WW8Num56z6">
    <w:name w:val="WW8Num56z6"/>
    <w:rsid w:val="00726A4E"/>
  </w:style>
  <w:style w:type="character" w:customStyle="1" w:styleId="WW8Num56z7">
    <w:name w:val="WW8Num56z7"/>
    <w:rsid w:val="00726A4E"/>
  </w:style>
  <w:style w:type="character" w:customStyle="1" w:styleId="WW8Num56z8">
    <w:name w:val="WW8Num56z8"/>
    <w:rsid w:val="00726A4E"/>
  </w:style>
  <w:style w:type="character" w:customStyle="1" w:styleId="WW8Num57z0">
    <w:name w:val="WW8Num57z0"/>
    <w:rsid w:val="00726A4E"/>
    <w:rPr>
      <w:rFonts w:hint="default"/>
      <w:b/>
    </w:rPr>
  </w:style>
  <w:style w:type="character" w:customStyle="1" w:styleId="WW8Num57z1">
    <w:name w:val="WW8Num57z1"/>
    <w:rsid w:val="00726A4E"/>
  </w:style>
  <w:style w:type="character" w:customStyle="1" w:styleId="WW8Num57z2">
    <w:name w:val="WW8Num57z2"/>
    <w:rsid w:val="00726A4E"/>
  </w:style>
  <w:style w:type="character" w:customStyle="1" w:styleId="WW8Num57z3">
    <w:name w:val="WW8Num57z3"/>
    <w:rsid w:val="00726A4E"/>
  </w:style>
  <w:style w:type="character" w:customStyle="1" w:styleId="WW8Num57z4">
    <w:name w:val="WW8Num57z4"/>
    <w:rsid w:val="00726A4E"/>
  </w:style>
  <w:style w:type="character" w:customStyle="1" w:styleId="WW8Num57z5">
    <w:name w:val="WW8Num57z5"/>
    <w:rsid w:val="00726A4E"/>
  </w:style>
  <w:style w:type="character" w:customStyle="1" w:styleId="WW8Num57z6">
    <w:name w:val="WW8Num57z6"/>
    <w:rsid w:val="00726A4E"/>
  </w:style>
  <w:style w:type="character" w:customStyle="1" w:styleId="WW8Num57z7">
    <w:name w:val="WW8Num57z7"/>
    <w:rsid w:val="00726A4E"/>
  </w:style>
  <w:style w:type="character" w:customStyle="1" w:styleId="WW8Num57z8">
    <w:name w:val="WW8Num57z8"/>
    <w:rsid w:val="00726A4E"/>
  </w:style>
  <w:style w:type="character" w:customStyle="1" w:styleId="WW8Num58z0">
    <w:name w:val="WW8Num58z0"/>
    <w:rsid w:val="00726A4E"/>
    <w:rPr>
      <w:rFonts w:ascii="Symbol" w:hAnsi="Symbol" w:cs="Symbol" w:hint="default"/>
    </w:rPr>
  </w:style>
  <w:style w:type="character" w:customStyle="1" w:styleId="WW8Num58z1">
    <w:name w:val="WW8Num58z1"/>
    <w:rsid w:val="00726A4E"/>
    <w:rPr>
      <w:rFonts w:ascii="Courier New" w:hAnsi="Courier New" w:cs="Courier New" w:hint="default"/>
    </w:rPr>
  </w:style>
  <w:style w:type="character" w:customStyle="1" w:styleId="WW8Num58z2">
    <w:name w:val="WW8Num58z2"/>
    <w:rsid w:val="00726A4E"/>
    <w:rPr>
      <w:rFonts w:ascii="Wingdings" w:hAnsi="Wingdings" w:cs="Wingdings" w:hint="default"/>
    </w:rPr>
  </w:style>
  <w:style w:type="character" w:customStyle="1" w:styleId="WW8Num59z0">
    <w:name w:val="WW8Num59z0"/>
    <w:rsid w:val="00726A4E"/>
    <w:rPr>
      <w:rFonts w:ascii="Symbol" w:hAnsi="Symbol" w:cs="Symbol" w:hint="default"/>
    </w:rPr>
  </w:style>
  <w:style w:type="character" w:customStyle="1" w:styleId="WW8Num59z1">
    <w:name w:val="WW8Num59z1"/>
    <w:rsid w:val="00726A4E"/>
    <w:rPr>
      <w:rFonts w:ascii="Courier New" w:hAnsi="Courier New" w:cs="Courier New" w:hint="default"/>
    </w:rPr>
  </w:style>
  <w:style w:type="character" w:customStyle="1" w:styleId="WW8Num59z2">
    <w:name w:val="WW8Num59z2"/>
    <w:rsid w:val="00726A4E"/>
    <w:rPr>
      <w:rFonts w:ascii="Wingdings" w:hAnsi="Wingdings" w:cs="Wingdings" w:hint="default"/>
    </w:rPr>
  </w:style>
  <w:style w:type="character" w:customStyle="1" w:styleId="WW8Num60z0">
    <w:name w:val="WW8Num60z0"/>
    <w:rsid w:val="00726A4E"/>
    <w:rPr>
      <w:rFonts w:ascii="Symbol" w:hAnsi="Symbol" w:cs="Symbol" w:hint="default"/>
    </w:rPr>
  </w:style>
  <w:style w:type="character" w:customStyle="1" w:styleId="WW8Num60z1">
    <w:name w:val="WW8Num60z1"/>
    <w:rsid w:val="00726A4E"/>
    <w:rPr>
      <w:rFonts w:ascii="Courier New" w:hAnsi="Courier New" w:cs="Courier New" w:hint="default"/>
    </w:rPr>
  </w:style>
  <w:style w:type="character" w:customStyle="1" w:styleId="WW8Num60z2">
    <w:name w:val="WW8Num60z2"/>
    <w:rsid w:val="00726A4E"/>
    <w:rPr>
      <w:rFonts w:ascii="Wingdings" w:hAnsi="Wingdings" w:cs="Wingdings" w:hint="default"/>
    </w:rPr>
  </w:style>
  <w:style w:type="character" w:customStyle="1" w:styleId="WW8Num61z0">
    <w:name w:val="WW8Num61z0"/>
    <w:rsid w:val="00726A4E"/>
    <w:rPr>
      <w:rFonts w:ascii="Wingdings" w:hAnsi="Wingdings" w:cs="Wingdings" w:hint="default"/>
    </w:rPr>
  </w:style>
  <w:style w:type="character" w:customStyle="1" w:styleId="WW8Num61z1">
    <w:name w:val="WW8Num61z1"/>
    <w:rsid w:val="00726A4E"/>
    <w:rPr>
      <w:rFonts w:ascii="Courier New" w:hAnsi="Courier New" w:cs="Courier New" w:hint="default"/>
    </w:rPr>
  </w:style>
  <w:style w:type="character" w:customStyle="1" w:styleId="WW8Num61z3">
    <w:name w:val="WW8Num61z3"/>
    <w:rsid w:val="00726A4E"/>
    <w:rPr>
      <w:rFonts w:ascii="Symbol" w:hAnsi="Symbol" w:cs="Symbol" w:hint="default"/>
    </w:rPr>
  </w:style>
  <w:style w:type="character" w:customStyle="1" w:styleId="WW8Num62z0">
    <w:name w:val="WW8Num62z0"/>
    <w:rsid w:val="00726A4E"/>
    <w:rPr>
      <w:rFonts w:ascii="Symbol" w:hAnsi="Symbol" w:cs="Symbol" w:hint="default"/>
    </w:rPr>
  </w:style>
  <w:style w:type="character" w:customStyle="1" w:styleId="WW8Num62z1">
    <w:name w:val="WW8Num62z1"/>
    <w:rsid w:val="00726A4E"/>
    <w:rPr>
      <w:rFonts w:ascii="Courier New" w:hAnsi="Courier New" w:cs="Courier New" w:hint="default"/>
    </w:rPr>
  </w:style>
  <w:style w:type="character" w:customStyle="1" w:styleId="WW8Num62z2">
    <w:name w:val="WW8Num62z2"/>
    <w:rsid w:val="00726A4E"/>
    <w:rPr>
      <w:rFonts w:ascii="Wingdings" w:hAnsi="Wingdings" w:cs="Wingdings" w:hint="default"/>
    </w:rPr>
  </w:style>
  <w:style w:type="character" w:customStyle="1" w:styleId="WW8Num63z0">
    <w:name w:val="WW8Num63z0"/>
    <w:rsid w:val="00726A4E"/>
    <w:rPr>
      <w:rFonts w:ascii="Symbol" w:hAnsi="Symbol" w:cs="Symbol" w:hint="default"/>
      <w:color w:val="050505"/>
    </w:rPr>
  </w:style>
  <w:style w:type="character" w:customStyle="1" w:styleId="WW8Num63z1">
    <w:name w:val="WW8Num63z1"/>
    <w:rsid w:val="00726A4E"/>
    <w:rPr>
      <w:rFonts w:ascii="Courier New" w:hAnsi="Courier New" w:cs="Courier New" w:hint="default"/>
    </w:rPr>
  </w:style>
  <w:style w:type="character" w:customStyle="1" w:styleId="WW8Num63z2">
    <w:name w:val="WW8Num63z2"/>
    <w:rsid w:val="00726A4E"/>
    <w:rPr>
      <w:rFonts w:ascii="Wingdings" w:hAnsi="Wingdings" w:cs="Wingdings" w:hint="default"/>
    </w:rPr>
  </w:style>
  <w:style w:type="paragraph" w:styleId="Cita">
    <w:name w:val="Quote"/>
    <w:basedOn w:val="Normal"/>
    <w:qFormat/>
    <w:rsid w:val="00726A4E"/>
    <w:pPr>
      <w:suppressAutoHyphens/>
      <w:spacing w:after="283" w:line="360" w:lineRule="auto"/>
      <w:ind w:left="567" w:right="567"/>
      <w:jc w:val="both"/>
    </w:pPr>
    <w:rPr>
      <w:lang w:eastAsia="zh-CN"/>
    </w:rPr>
  </w:style>
  <w:style w:type="paragraph" w:styleId="TDC6">
    <w:name w:val="toc 6"/>
    <w:basedOn w:val="Normal"/>
    <w:next w:val="Normal"/>
    <w:autoRedefine/>
    <w:semiHidden/>
    <w:rsid w:val="00726A4E"/>
    <w:pPr>
      <w:suppressAutoHyphens/>
      <w:spacing w:line="360" w:lineRule="auto"/>
      <w:ind w:left="1200"/>
    </w:pPr>
    <w:rPr>
      <w:sz w:val="18"/>
      <w:szCs w:val="18"/>
      <w:lang w:eastAsia="zh-CN"/>
    </w:rPr>
  </w:style>
  <w:style w:type="paragraph" w:styleId="TDC7">
    <w:name w:val="toc 7"/>
    <w:basedOn w:val="Normal"/>
    <w:next w:val="Normal"/>
    <w:autoRedefine/>
    <w:semiHidden/>
    <w:rsid w:val="00726A4E"/>
    <w:pPr>
      <w:suppressAutoHyphens/>
      <w:spacing w:line="360" w:lineRule="auto"/>
      <w:ind w:left="1440"/>
    </w:pPr>
    <w:rPr>
      <w:sz w:val="18"/>
      <w:szCs w:val="18"/>
      <w:lang w:eastAsia="zh-CN"/>
    </w:rPr>
  </w:style>
  <w:style w:type="paragraph" w:styleId="TDC8">
    <w:name w:val="toc 8"/>
    <w:basedOn w:val="Normal"/>
    <w:next w:val="Normal"/>
    <w:autoRedefine/>
    <w:semiHidden/>
    <w:rsid w:val="00726A4E"/>
    <w:pPr>
      <w:suppressAutoHyphens/>
      <w:spacing w:line="360" w:lineRule="auto"/>
      <w:ind w:left="1680"/>
    </w:pPr>
    <w:rPr>
      <w:sz w:val="18"/>
      <w:szCs w:val="18"/>
      <w:lang w:eastAsia="zh-CN"/>
    </w:rPr>
  </w:style>
  <w:style w:type="paragraph" w:styleId="TDC9">
    <w:name w:val="toc 9"/>
    <w:basedOn w:val="Normal"/>
    <w:next w:val="Normal"/>
    <w:autoRedefine/>
    <w:semiHidden/>
    <w:rsid w:val="00726A4E"/>
    <w:pPr>
      <w:suppressAutoHyphens/>
      <w:spacing w:line="360" w:lineRule="auto"/>
      <w:ind w:left="1920"/>
    </w:pPr>
    <w:rPr>
      <w:sz w:val="18"/>
      <w:szCs w:val="18"/>
      <w:lang w:eastAsia="zh-CN"/>
    </w:rPr>
  </w:style>
  <w:style w:type="paragraph" w:customStyle="1" w:styleId="Estilo2">
    <w:name w:val="Estilo2"/>
    <w:basedOn w:val="Normal"/>
    <w:rsid w:val="002A74D5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 w:val="20"/>
    </w:rPr>
  </w:style>
  <w:style w:type="character" w:customStyle="1" w:styleId="textocontenido1">
    <w:name w:val="textocontenido1"/>
    <w:rsid w:val="002A74D5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xdef">
    <w:name w:val="xdef"/>
    <w:basedOn w:val="Normal"/>
    <w:rsid w:val="005E3980"/>
    <w:pPr>
      <w:spacing w:before="100" w:beforeAutospacing="1" w:after="100" w:afterAutospacing="1"/>
    </w:pPr>
  </w:style>
  <w:style w:type="paragraph" w:customStyle="1" w:styleId="justificado">
    <w:name w:val="justificado"/>
    <w:basedOn w:val="Normal"/>
    <w:rsid w:val="005E3980"/>
    <w:pPr>
      <w:spacing w:before="100" w:beforeAutospacing="1" w:after="100" w:afterAutospacing="1"/>
    </w:pPr>
  </w:style>
  <w:style w:type="paragraph" w:customStyle="1" w:styleId="Estilo1">
    <w:name w:val="Estilo1"/>
    <w:basedOn w:val="NormalWeb"/>
    <w:rsid w:val="00973FD5"/>
    <w:pPr>
      <w:spacing w:before="0" w:beforeAutospacing="0" w:after="0" w:afterAutospacing="0" w:line="360" w:lineRule="auto"/>
      <w:ind w:left="120" w:right="74" w:firstLine="601"/>
      <w:jc w:val="both"/>
    </w:pPr>
    <w:rPr>
      <w:rFonts w:ascii="Verdana" w:hAnsi="Verdana" w:cs="Microsoft Sans Serif"/>
      <w:b/>
      <w:bCs/>
      <w:color w:val="333399"/>
      <w:sz w:val="22"/>
    </w:rPr>
  </w:style>
  <w:style w:type="character" w:customStyle="1" w:styleId="nfasis1">
    <w:name w:val="Énfasis1"/>
    <w:rsid w:val="00A10125"/>
    <w:rPr>
      <w:rFonts w:cs="Times New Roman"/>
      <w:b/>
      <w:bCs/>
    </w:rPr>
  </w:style>
  <w:style w:type="character" w:customStyle="1" w:styleId="st1">
    <w:name w:val="st1"/>
    <w:rsid w:val="00A10125"/>
    <w:rPr>
      <w:rFonts w:cs="Times New Roman"/>
    </w:rPr>
  </w:style>
  <w:style w:type="paragraph" w:customStyle="1" w:styleId="LO-Normal">
    <w:name w:val="LO-Normal"/>
    <w:rsid w:val="00A10125"/>
    <w:pPr>
      <w:suppressAutoHyphens/>
      <w:spacing w:after="160"/>
      <w:textAlignment w:val="baseline"/>
    </w:pPr>
    <w:rPr>
      <w:rFonts w:ascii="Calibri" w:hAnsi="Calibri"/>
      <w:sz w:val="22"/>
      <w:szCs w:val="22"/>
      <w:lang w:eastAsia="en-US"/>
    </w:rPr>
  </w:style>
  <w:style w:type="paragraph" w:customStyle="1" w:styleId="Standard0">
    <w:name w:val="Standard_0"/>
    <w:rPr>
      <w:rFonts w:ascii="Liberation Serif" w:eastAsia="SimSun" w:hAnsi="Liberation Serif" w:cs="Mangal"/>
      <w:lang w:eastAsia="zh-CN" w:bidi="hi-IN"/>
    </w:rPr>
  </w:style>
  <w:style w:type="paragraph" w:customStyle="1" w:styleId="Standard00">
    <w:name w:val="Standard_0_0"/>
    <w:rPr>
      <w:rFonts w:eastAsia="Arial Unicode MS" w:cs="Tahoma"/>
      <w:lang w:val="en-US" w:eastAsia="en-US" w:bidi="en-US"/>
    </w:rPr>
  </w:style>
  <w:style w:type="paragraph" w:customStyle="1" w:styleId="Normal00">
    <w:name w:val="Normal_0"/>
    <w:qFormat/>
    <w:rsid w:val="00805BCE"/>
    <w:rPr>
      <w:rFonts w:eastAsia="Arial Unicode MS" w:cs="Tahoma"/>
      <w:lang w:val="en-US" w:eastAsia="en-US" w:bidi="en-US"/>
    </w:rPr>
  </w:style>
  <w:style w:type="paragraph" w:customStyle="1" w:styleId="Normal11">
    <w:name w:val="Normal_1"/>
    <w:qFormat/>
    <w:rsid w:val="00805BCE"/>
    <w:rPr>
      <w:rFonts w:ascii="Liberation Serif" w:eastAsia="SimSun" w:hAnsi="Liberation Serif" w:cs="Mangal"/>
      <w:lang w:eastAsia="zh-CN" w:bidi="hi-IN"/>
    </w:rPr>
  </w:style>
  <w:style w:type="table" w:customStyle="1" w:styleId="TableGrid">
    <w:name w:val="TableGrid"/>
    <w:rsid w:val="00612E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612EAE"/>
  </w:style>
  <w:style w:type="paragraph" w:customStyle="1" w:styleId="Normal000">
    <w:name w:val="Normal_0_0"/>
    <w:qFormat/>
    <w:rsid w:val="00181E29"/>
    <w:rPr>
      <w:rFonts w:eastAsia="Arial Unicode MS" w:cs="Tahoma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F1DB9"/>
    <w:rPr>
      <w:rFonts w:asciiTheme="minorHAnsi" w:eastAsia="Arial Unicode MS" w:hAnsi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1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los Realejos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78602532D</dc:creator>
  <cp:lastModifiedBy>Eduardo Adminstrador</cp:lastModifiedBy>
  <cp:revision>5</cp:revision>
  <cp:lastPrinted>2017-04-27T11:35:00Z</cp:lastPrinted>
  <dcterms:created xsi:type="dcterms:W3CDTF">2023-06-21T12:26:00Z</dcterms:created>
  <dcterms:modified xsi:type="dcterms:W3CDTF">2024-01-22T16:52:00Z</dcterms:modified>
</cp:coreProperties>
</file>