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94"/>
        <w:gridCol w:w="642"/>
        <w:gridCol w:w="4461"/>
        <w:gridCol w:w="3695"/>
        <w:gridCol w:w="1946"/>
        <w:gridCol w:w="2452"/>
      </w:tblGrid>
      <w:tr w:rsidR="00E10446" w:rsidRPr="00181E29" w14:paraId="4F7909B3" w14:textId="77777777" w:rsidTr="00D97C65">
        <w:trPr>
          <w:trHeight w:val="426"/>
        </w:trPr>
        <w:tc>
          <w:tcPr>
            <w:tcW w:w="415" w:type="pct"/>
            <w:vMerge w:val="restart"/>
            <w:vAlign w:val="center"/>
          </w:tcPr>
          <w:p w14:paraId="54B6D05A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noProof/>
              </w:rPr>
              <w:drawing>
                <wp:inline distT="0" distB="0" distL="0" distR="0" wp14:anchorId="4DA2BBB9" wp14:editId="77088291">
                  <wp:extent cx="333375" cy="514350"/>
                  <wp:effectExtent l="0" t="0" r="9525" b="0"/>
                  <wp:docPr id="5" name="Imagen 5" descr="marca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marca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pct"/>
            <w:gridSpan w:val="2"/>
            <w:vMerge w:val="restart"/>
            <w:vAlign w:val="center"/>
          </w:tcPr>
          <w:p w14:paraId="0463F9B8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  <w:r w:rsidRPr="00181E29">
              <w:rPr>
                <w:rFonts w:cs="Calibri"/>
                <w:b/>
                <w:color w:val="000000"/>
              </w:rPr>
              <w:t>Ayuntamiento de Los Realejos</w:t>
            </w:r>
          </w:p>
          <w:p w14:paraId="0A6FC656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</w:rPr>
              <w:t>Avenida de Canarias, 6 - 38410 – Los Realejos</w:t>
            </w:r>
          </w:p>
          <w:p w14:paraId="7D189772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8"/>
            </w:r>
            <w:r w:rsidRPr="00181E29">
              <w:rPr>
                <w:rFonts w:cs="Calibri"/>
                <w:color w:val="000000"/>
                <w:sz w:val="14"/>
              </w:rPr>
              <w:t xml:space="preserve"> 922346234 – 010  </w:t>
            </w: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A"/>
            </w:r>
            <w:r w:rsidRPr="00181E29">
              <w:rPr>
                <w:rFonts w:cs="Calibri"/>
                <w:color w:val="000000"/>
                <w:sz w:val="14"/>
              </w:rPr>
              <w:t xml:space="preserve"> </w:t>
            </w:r>
            <w:r w:rsidRPr="00181E29">
              <w:rPr>
                <w:rFonts w:cs="Calibri"/>
                <w:sz w:val="14"/>
              </w:rPr>
              <w:t>alcaldia</w:t>
            </w:r>
            <w:r w:rsidRPr="00181E29">
              <w:rPr>
                <w:rFonts w:cs="Calibri"/>
                <w:color w:val="002060"/>
                <w:sz w:val="14"/>
              </w:rPr>
              <w:t xml:space="preserve">@losrealejos.es  </w:t>
            </w:r>
          </w:p>
          <w:p w14:paraId="3376F82F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sz w:val="14"/>
              </w:rPr>
              <w:t>http://www.losrealejos.es | https://sede.losrealejos.es</w:t>
            </w:r>
          </w:p>
        </w:tc>
        <w:tc>
          <w:tcPr>
            <w:tcW w:w="1284" w:type="pct"/>
            <w:shd w:val="clear" w:color="auto" w:fill="2E74B5" w:themeFill="accent1" w:themeFillShade="BF"/>
            <w:vAlign w:val="center"/>
          </w:tcPr>
          <w:p w14:paraId="761C0201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181E29">
              <w:rPr>
                <w:rFonts w:cs="Calibri"/>
                <w:b/>
                <w:color w:val="FFFFFF"/>
                <w:sz w:val="32"/>
              </w:rPr>
              <w:t>TRANSP.005</w:t>
            </w:r>
          </w:p>
        </w:tc>
        <w:tc>
          <w:tcPr>
            <w:tcW w:w="676" w:type="pct"/>
            <w:shd w:val="clear" w:color="auto" w:fill="F2F2F2"/>
            <w:vAlign w:val="center"/>
          </w:tcPr>
          <w:p w14:paraId="2B85E5E3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b/>
              </w:rPr>
              <w:t>Anualidad</w:t>
            </w:r>
          </w:p>
        </w:tc>
        <w:tc>
          <w:tcPr>
            <w:tcW w:w="852" w:type="pct"/>
            <w:vAlign w:val="center"/>
          </w:tcPr>
          <w:p w14:paraId="4AD10351" w14:textId="0FC369FD" w:rsidR="00E10446" w:rsidRPr="00181E29" w:rsidRDefault="00E10446" w:rsidP="00612EAE">
            <w:pPr>
              <w:suppressAutoHyphens/>
              <w:jc w:val="center"/>
              <w:rPr>
                <w:rFonts w:cs="Calibri"/>
              </w:rPr>
            </w:pPr>
            <w:r w:rsidRPr="00181E29">
              <w:rPr>
                <w:rFonts w:cs="Calibri"/>
                <w:b/>
                <w:color w:val="002060"/>
                <w:sz w:val="36"/>
                <w:szCs w:val="14"/>
              </w:rPr>
              <w:t>2022</w:t>
            </w:r>
            <w:r w:rsidR="00064390">
              <w:rPr>
                <w:rFonts w:cs="Calibri"/>
                <w:b/>
                <w:color w:val="002060"/>
                <w:sz w:val="36"/>
                <w:szCs w:val="14"/>
              </w:rPr>
              <w:t>/2023</w:t>
            </w:r>
          </w:p>
        </w:tc>
      </w:tr>
      <w:tr w:rsidR="00E10446" w:rsidRPr="00181E29" w14:paraId="1D3E9730" w14:textId="77777777" w:rsidTr="00D97C65">
        <w:trPr>
          <w:trHeight w:val="417"/>
        </w:trPr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14:paraId="7175F89B" w14:textId="77777777" w:rsidR="00E10446" w:rsidRPr="00181E29" w:rsidRDefault="00E10446" w:rsidP="00612EAE">
            <w:pPr>
              <w:suppressAutoHyphens/>
              <w:rPr>
                <w:rFonts w:cs="Calibri"/>
                <w:noProof/>
              </w:rPr>
            </w:pPr>
          </w:p>
        </w:tc>
        <w:tc>
          <w:tcPr>
            <w:tcW w:w="177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5CF57AE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</w:p>
        </w:tc>
        <w:tc>
          <w:tcPr>
            <w:tcW w:w="2812" w:type="pct"/>
            <w:gridSpan w:val="3"/>
            <w:tcBorders>
              <w:bottom w:val="single" w:sz="4" w:space="0" w:color="auto"/>
            </w:tcBorders>
            <w:vAlign w:val="center"/>
          </w:tcPr>
          <w:p w14:paraId="0E639457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noProof/>
              </w:rPr>
            </w:pPr>
            <w:r w:rsidRPr="00181E29">
              <w:rPr>
                <w:rFonts w:cs="Calibri"/>
                <w:b/>
                <w:color w:val="000000"/>
                <w:sz w:val="28"/>
              </w:rPr>
              <w:t>Portal de Transparencia</w:t>
            </w:r>
          </w:p>
        </w:tc>
      </w:tr>
      <w:tr w:rsidR="00E10446" w:rsidRPr="00181E29" w14:paraId="3C036D1C" w14:textId="77777777" w:rsidTr="00D97C65">
        <w:trPr>
          <w:trHeight w:val="5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3ACE27" w14:textId="77777777" w:rsidR="00E10446" w:rsidRPr="00181E29" w:rsidRDefault="00E10446" w:rsidP="00612EAE">
            <w:pPr>
              <w:suppressAutoHyphens/>
              <w:rPr>
                <w:rFonts w:cs="Calibri"/>
                <w:sz w:val="2"/>
                <w:szCs w:val="2"/>
              </w:rPr>
            </w:pPr>
          </w:p>
        </w:tc>
      </w:tr>
      <w:tr w:rsidR="00E10446" w:rsidRPr="00181E29" w14:paraId="5621FAD8" w14:textId="77777777" w:rsidTr="00D97C65">
        <w:trPr>
          <w:trHeight w:val="180"/>
        </w:trPr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D94D3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Código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351B2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Descripción del apartado</w:t>
            </w:r>
          </w:p>
        </w:tc>
      </w:tr>
      <w:tr w:rsidR="00E10446" w:rsidRPr="00181E29" w14:paraId="7BE3E2E1" w14:textId="77777777" w:rsidTr="00D97C65">
        <w:trPr>
          <w:trHeight w:val="762"/>
        </w:trPr>
        <w:tc>
          <w:tcPr>
            <w:tcW w:w="6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120EF" w14:textId="77777777" w:rsidR="00E10446" w:rsidRPr="00181E29" w:rsidRDefault="00DC622D" w:rsidP="00612EAE">
            <w:pPr>
              <w:jc w:val="center"/>
              <w:rPr>
                <w:rFonts w:cs="Calibri"/>
                <w:b/>
                <w:color w:val="002060"/>
                <w:sz w:val="32"/>
                <w:szCs w:val="22"/>
              </w:rPr>
            </w:pPr>
            <w:r w:rsidRPr="00181E29">
              <w:rPr>
                <w:rFonts w:cs="Calibri"/>
                <w:b/>
                <w:color w:val="002060"/>
                <w:sz w:val="32"/>
                <w:szCs w:val="22"/>
              </w:rPr>
              <w:t>109</w:t>
            </w:r>
            <w:r w:rsidR="003677CD">
              <w:rPr>
                <w:rFonts w:cs="Calibri"/>
                <w:b/>
                <w:color w:val="002060"/>
                <w:sz w:val="32"/>
                <w:szCs w:val="22"/>
              </w:rPr>
              <w:t>3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96350" w14:textId="77777777" w:rsidR="00E10446" w:rsidRPr="00181E29" w:rsidRDefault="003677CD" w:rsidP="00612EAE">
            <w:pPr>
              <w:jc w:val="center"/>
              <w:rPr>
                <w:rFonts w:cs="Calibri"/>
                <w:b/>
                <w:color w:val="002060"/>
                <w:sz w:val="32"/>
                <w:szCs w:val="22"/>
              </w:rPr>
            </w:pPr>
            <w:r>
              <w:rPr>
                <w:rFonts w:cs="Calibri"/>
                <w:b/>
                <w:color w:val="002060"/>
                <w:sz w:val="28"/>
                <w:szCs w:val="22"/>
              </w:rPr>
              <w:t>Informes sobre el movimiento y la situación de la Tesorería.</w:t>
            </w:r>
          </w:p>
        </w:tc>
      </w:tr>
    </w:tbl>
    <w:p w14:paraId="7083C473" w14:textId="77777777" w:rsidR="00612EAE" w:rsidRDefault="00612EAE" w:rsidP="00612EAE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p w14:paraId="4DC7E4F4" w14:textId="1650A11D" w:rsidR="001B673B" w:rsidRDefault="001B673B" w:rsidP="001B673B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32"/>
          <w:szCs w:val="22"/>
        </w:rPr>
      </w:pPr>
      <w:r>
        <w:rPr>
          <w:rFonts w:ascii="Calibri" w:hAnsi="Calibri" w:cs="Calibri"/>
          <w:b/>
          <w:color w:val="002060"/>
          <w:sz w:val="32"/>
          <w:szCs w:val="22"/>
        </w:rPr>
        <w:t>Ejercicio 2022</w:t>
      </w:r>
      <w:r w:rsidRPr="00A82311">
        <w:rPr>
          <w:rFonts w:ascii="Calibri" w:hAnsi="Calibri" w:cs="Calibri"/>
          <w:b/>
          <w:color w:val="002060"/>
          <w:sz w:val="32"/>
          <w:szCs w:val="22"/>
        </w:rPr>
        <w:t>:</w:t>
      </w:r>
    </w:p>
    <w:p w14:paraId="453A22C8" w14:textId="77777777" w:rsidR="001B673B" w:rsidRDefault="001B673B" w:rsidP="00612EAE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p w14:paraId="0A147394" w14:textId="77777777" w:rsidR="00093C79" w:rsidRDefault="00093C79" w:rsidP="00612EAE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  <w:r>
        <w:rPr>
          <w:noProof/>
        </w:rPr>
        <w:drawing>
          <wp:inline distT="0" distB="0" distL="0" distR="0" wp14:anchorId="1C85F721" wp14:editId="738FC816">
            <wp:extent cx="9205317" cy="23717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3619" cy="23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CC667" w14:textId="77777777" w:rsidR="001B673B" w:rsidRDefault="001B673B" w:rsidP="00612EAE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p w14:paraId="0A04DE3F" w14:textId="77777777" w:rsidR="00E912EA" w:rsidRDefault="00E912EA">
      <w:pPr>
        <w:rPr>
          <w:rFonts w:ascii="Calibri" w:hAnsi="Calibri" w:cs="Calibri"/>
          <w:b/>
          <w:color w:val="002060"/>
          <w:sz w:val="32"/>
          <w:szCs w:val="22"/>
        </w:rPr>
      </w:pPr>
      <w:r>
        <w:rPr>
          <w:rFonts w:ascii="Calibri" w:hAnsi="Calibri" w:cs="Calibri"/>
          <w:b/>
          <w:color w:val="002060"/>
          <w:sz w:val="32"/>
          <w:szCs w:val="22"/>
        </w:rPr>
        <w:br w:type="page"/>
      </w:r>
    </w:p>
    <w:p w14:paraId="57B865EE" w14:textId="77CED599" w:rsidR="001B673B" w:rsidRDefault="001B673B" w:rsidP="001B673B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32"/>
          <w:szCs w:val="22"/>
        </w:rPr>
      </w:pPr>
      <w:r>
        <w:rPr>
          <w:rFonts w:ascii="Calibri" w:hAnsi="Calibri" w:cs="Calibri"/>
          <w:b/>
          <w:color w:val="002060"/>
          <w:sz w:val="32"/>
          <w:szCs w:val="22"/>
        </w:rPr>
        <w:lastRenderedPageBreak/>
        <w:t>Ejercicio 2023</w:t>
      </w:r>
      <w:r w:rsidRPr="00A82311">
        <w:rPr>
          <w:rFonts w:ascii="Calibri" w:hAnsi="Calibri" w:cs="Calibri"/>
          <w:b/>
          <w:color w:val="002060"/>
          <w:sz w:val="32"/>
          <w:szCs w:val="22"/>
        </w:rPr>
        <w:t>:</w:t>
      </w:r>
      <w:r w:rsidR="00E912EA">
        <w:rPr>
          <w:rFonts w:ascii="Calibri" w:hAnsi="Calibri" w:cs="Calibri"/>
          <w:b/>
          <w:color w:val="002060"/>
          <w:sz w:val="32"/>
          <w:szCs w:val="22"/>
        </w:rPr>
        <w:t xml:space="preserve"> (2º Trimestre / 2023)</w:t>
      </w:r>
    </w:p>
    <w:p w14:paraId="04D41864" w14:textId="2E416D4E" w:rsidR="001B673B" w:rsidRPr="00181E29" w:rsidRDefault="00E912EA" w:rsidP="00612EAE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  <w:r>
        <w:rPr>
          <w:noProof/>
        </w:rPr>
        <w:drawing>
          <wp:inline distT="0" distB="0" distL="0" distR="0" wp14:anchorId="1F0B1EAE" wp14:editId="1A00A74D">
            <wp:extent cx="9144000" cy="443166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4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73B" w:rsidRPr="00181E29" w:rsidSect="004213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D5F0" w14:textId="77777777" w:rsidR="004213B4" w:rsidRDefault="004213B4">
      <w:r>
        <w:separator/>
      </w:r>
    </w:p>
  </w:endnote>
  <w:endnote w:type="continuationSeparator" w:id="0">
    <w:p w14:paraId="0B03F36A" w14:textId="77777777" w:rsidR="004213B4" w:rsidRDefault="0042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omn PS"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TE2AD72F8t00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3209" w14:textId="77777777" w:rsidR="00A82311" w:rsidRDefault="00A82311" w:rsidP="00612E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554474" w14:textId="77777777" w:rsidR="00A82311" w:rsidRDefault="00A82311" w:rsidP="00612EA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3DE8" w14:textId="77777777" w:rsidR="00A82311" w:rsidRDefault="00A823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A468" w14:textId="77777777" w:rsidR="00A82311" w:rsidRDefault="00A823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B88C" w14:textId="77777777" w:rsidR="004213B4" w:rsidRDefault="004213B4">
      <w:r>
        <w:separator/>
      </w:r>
    </w:p>
  </w:footnote>
  <w:footnote w:type="continuationSeparator" w:id="0">
    <w:p w14:paraId="39995EE4" w14:textId="77777777" w:rsidR="004213B4" w:rsidRDefault="0042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88DC" w14:textId="77777777" w:rsidR="00A82311" w:rsidRDefault="00A823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D425" w14:textId="77777777" w:rsidR="00A82311" w:rsidRDefault="00A823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380D" w14:textId="77777777" w:rsidR="00A82311" w:rsidRDefault="00A823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EEC3F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340C4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02A9C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4"/>
    <w:multiLevelType w:val="multilevel"/>
    <w:tmpl w:val="95FEE02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5"/>
    <w:multiLevelType w:val="multilevel"/>
    <w:tmpl w:val="00000005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178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502" w:firstLine="142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firstLine="1222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firstLine="2122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firstLine="2662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firstLine="3382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firstLine="4282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firstLine="4822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firstLine="5542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firstLine="6442"/>
      </w:pPr>
      <w:rPr>
        <w:position w:val="0"/>
        <w:sz w:val="24"/>
        <w:vertAlign w:val="baseline"/>
      </w:rPr>
    </w:lvl>
  </w:abstractNum>
  <w:abstractNum w:abstractNumId="1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s-ES_tradn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lang w:val="es-ES_tradn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2191A38"/>
    <w:multiLevelType w:val="hybridMultilevel"/>
    <w:tmpl w:val="226878BC"/>
    <w:lvl w:ilvl="0" w:tplc="7326E45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94C7058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54A23DF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69A74A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7B2E25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976A36A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7425A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320E12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67FA7CA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03E76644"/>
    <w:multiLevelType w:val="multilevel"/>
    <w:tmpl w:val="2054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46B29B9"/>
    <w:multiLevelType w:val="hybridMultilevel"/>
    <w:tmpl w:val="ACDE6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2320AA"/>
    <w:multiLevelType w:val="multilevel"/>
    <w:tmpl w:val="00000006"/>
    <w:styleLink w:val="Listaactual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 w15:restartNumberingAfterBreak="0">
    <w:nsid w:val="0C64131A"/>
    <w:multiLevelType w:val="hybridMultilevel"/>
    <w:tmpl w:val="FA04FE86"/>
    <w:lvl w:ilvl="0" w:tplc="B93CBA7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E7DA270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DCAB9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3260AE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84893B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90231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D263E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A26B84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B6C228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0E8127AD"/>
    <w:multiLevelType w:val="hybridMultilevel"/>
    <w:tmpl w:val="FDA67684"/>
    <w:name w:val="WW8Num652223"/>
    <w:lvl w:ilvl="0" w:tplc="3C9201E6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  <w:b/>
        <w:i w:val="0"/>
        <w:color w:val="auto"/>
        <w:sz w:val="22"/>
        <w:szCs w:val="22"/>
        <w:u w:val="none"/>
      </w:rPr>
    </w:lvl>
    <w:lvl w:ilvl="1" w:tplc="3B6E5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64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23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A6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A9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CE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A4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8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29E797D"/>
    <w:multiLevelType w:val="hybridMultilevel"/>
    <w:tmpl w:val="F36E5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03717A"/>
    <w:multiLevelType w:val="hybridMultilevel"/>
    <w:tmpl w:val="44700CCC"/>
    <w:name w:val="WW8Num5"/>
    <w:lvl w:ilvl="0" w:tplc="7778B656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7602B4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7F0EB20A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DE449952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60340A90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9920CD42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A78F002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E06199E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B84F57C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7B53831"/>
    <w:multiLevelType w:val="hybridMultilevel"/>
    <w:tmpl w:val="FF36716A"/>
    <w:name w:val="WW8Num63"/>
    <w:lvl w:ilvl="0" w:tplc="C812D53C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DF204D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E5CC80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D8CE12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39B680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A68612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AFF01EC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DA02331A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EFCCE6FA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18C56A72"/>
    <w:multiLevelType w:val="hybridMultilevel"/>
    <w:tmpl w:val="60B8CC82"/>
    <w:name w:val="WW8Num6522222223222323222244332422322"/>
    <w:lvl w:ilvl="0" w:tplc="F6C8E6D6">
      <w:start w:val="1"/>
      <w:numFmt w:val="ordinal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Arial" w:hint="default"/>
        <w:b/>
        <w:i w:val="0"/>
        <w:color w:val="auto"/>
        <w:sz w:val="22"/>
        <w:u w:val="none"/>
      </w:rPr>
    </w:lvl>
    <w:lvl w:ilvl="1" w:tplc="4D76003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2"/>
        <w:u w:val="none"/>
      </w:rPr>
    </w:lvl>
    <w:lvl w:ilvl="2" w:tplc="44668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244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6E4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DCB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6CE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5C1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98A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DE76F37"/>
    <w:multiLevelType w:val="hybridMultilevel"/>
    <w:tmpl w:val="BFBC1804"/>
    <w:name w:val="WW8Num112"/>
    <w:lvl w:ilvl="0" w:tplc="542A4A72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6DBC1D4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CA4EA5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81F057A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EFDC80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4C584D5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45BA66A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284EA556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529491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201C098F"/>
    <w:multiLevelType w:val="hybridMultilevel"/>
    <w:tmpl w:val="C6F89CEA"/>
    <w:name w:val="WW8Num4235"/>
    <w:lvl w:ilvl="0" w:tplc="527E22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641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48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16B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E6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46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30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41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5CE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09A6FFB"/>
    <w:multiLevelType w:val="multilevel"/>
    <w:tmpl w:val="00000004"/>
    <w:styleLink w:val="-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EBE69C1"/>
    <w:multiLevelType w:val="multilevel"/>
    <w:tmpl w:val="9A96FCC0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34" w15:restartNumberingAfterBreak="0">
    <w:nsid w:val="2F0F0750"/>
    <w:multiLevelType w:val="hybridMultilevel"/>
    <w:tmpl w:val="E8BC03AA"/>
    <w:name w:val="WW8Num423"/>
    <w:lvl w:ilvl="0" w:tplc="5FE40264">
      <w:start w:val="1"/>
      <w:numFmt w:val="lowerLetter"/>
      <w:lvlText w:val="%1)"/>
      <w:lvlJc w:val="left"/>
      <w:pPr>
        <w:ind w:left="1458" w:hanging="360"/>
      </w:pPr>
      <w:rPr>
        <w:rFonts w:hint="default"/>
      </w:rPr>
    </w:lvl>
    <w:lvl w:ilvl="1" w:tplc="096A91C6" w:tentative="1">
      <w:start w:val="1"/>
      <w:numFmt w:val="lowerLetter"/>
      <w:lvlText w:val="%2."/>
      <w:lvlJc w:val="left"/>
      <w:pPr>
        <w:ind w:left="2178" w:hanging="360"/>
      </w:pPr>
    </w:lvl>
    <w:lvl w:ilvl="2" w:tplc="01DA763A" w:tentative="1">
      <w:start w:val="1"/>
      <w:numFmt w:val="lowerRoman"/>
      <w:lvlText w:val="%3."/>
      <w:lvlJc w:val="right"/>
      <w:pPr>
        <w:ind w:left="2898" w:hanging="180"/>
      </w:pPr>
    </w:lvl>
    <w:lvl w:ilvl="3" w:tplc="01580E8A" w:tentative="1">
      <w:start w:val="1"/>
      <w:numFmt w:val="decimal"/>
      <w:lvlText w:val="%4."/>
      <w:lvlJc w:val="left"/>
      <w:pPr>
        <w:ind w:left="3618" w:hanging="360"/>
      </w:pPr>
    </w:lvl>
    <w:lvl w:ilvl="4" w:tplc="27CE510A" w:tentative="1">
      <w:start w:val="1"/>
      <w:numFmt w:val="lowerLetter"/>
      <w:lvlText w:val="%5."/>
      <w:lvlJc w:val="left"/>
      <w:pPr>
        <w:ind w:left="4338" w:hanging="360"/>
      </w:pPr>
    </w:lvl>
    <w:lvl w:ilvl="5" w:tplc="691CBE40" w:tentative="1">
      <w:start w:val="1"/>
      <w:numFmt w:val="lowerRoman"/>
      <w:lvlText w:val="%6."/>
      <w:lvlJc w:val="right"/>
      <w:pPr>
        <w:ind w:left="5058" w:hanging="180"/>
      </w:pPr>
    </w:lvl>
    <w:lvl w:ilvl="6" w:tplc="1AE8A9D4" w:tentative="1">
      <w:start w:val="1"/>
      <w:numFmt w:val="decimal"/>
      <w:lvlText w:val="%7."/>
      <w:lvlJc w:val="left"/>
      <w:pPr>
        <w:ind w:left="5778" w:hanging="360"/>
      </w:pPr>
    </w:lvl>
    <w:lvl w:ilvl="7" w:tplc="C2107C0C" w:tentative="1">
      <w:start w:val="1"/>
      <w:numFmt w:val="lowerLetter"/>
      <w:lvlText w:val="%8."/>
      <w:lvlJc w:val="left"/>
      <w:pPr>
        <w:ind w:left="6498" w:hanging="360"/>
      </w:pPr>
    </w:lvl>
    <w:lvl w:ilvl="8" w:tplc="35BE1026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5" w15:restartNumberingAfterBreak="0">
    <w:nsid w:val="31ED09ED"/>
    <w:multiLevelType w:val="hybridMultilevel"/>
    <w:tmpl w:val="00E47A0C"/>
    <w:name w:val="WW8Num6522222223222323222244332422422"/>
    <w:lvl w:ilvl="0" w:tplc="7F7C2BDC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E228B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42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76A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567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46B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70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EC9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0A8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8E86CB1"/>
    <w:multiLevelType w:val="hybridMultilevel"/>
    <w:tmpl w:val="26C83344"/>
    <w:lvl w:ilvl="0" w:tplc="F59CF460">
      <w:start w:val="1"/>
      <w:numFmt w:val="decimal"/>
      <w:pStyle w:val="Puntos"/>
      <w:lvlText w:val="%1."/>
      <w:lvlJc w:val="left"/>
      <w:pPr>
        <w:tabs>
          <w:tab w:val="num" w:pos="720"/>
        </w:tabs>
        <w:ind w:left="720" w:hanging="360"/>
      </w:pPr>
    </w:lvl>
    <w:lvl w:ilvl="1" w:tplc="9B882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09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806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8A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926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24D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20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88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C583DF4"/>
    <w:multiLevelType w:val="hybridMultilevel"/>
    <w:tmpl w:val="0400AF50"/>
    <w:name w:val="WW8Num652222222322232322224433242242"/>
    <w:lvl w:ilvl="0" w:tplc="20469A4E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352EA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6B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AA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3C1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AA9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A03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C4A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0EE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3025320"/>
    <w:multiLevelType w:val="multilevel"/>
    <w:tmpl w:val="4920B2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74324B2"/>
    <w:multiLevelType w:val="hybridMultilevel"/>
    <w:tmpl w:val="D172B15C"/>
    <w:name w:val="WW8Num112222"/>
    <w:lvl w:ilvl="0" w:tplc="5274883C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DF4CEE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DBFE29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55E23EE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D9565E0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EF42698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74C42D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F8011C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B365DE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48203BD9"/>
    <w:multiLevelType w:val="hybridMultilevel"/>
    <w:tmpl w:val="83E68A1E"/>
    <w:name w:val="WW8Num65222222232223232222443324224"/>
    <w:lvl w:ilvl="0" w:tplc="B50289C2">
      <w:start w:val="9"/>
      <w:numFmt w:val="decimal"/>
      <w:lvlText w:val="%1."/>
      <w:lvlJc w:val="left"/>
      <w:pPr>
        <w:tabs>
          <w:tab w:val="num" w:pos="779"/>
        </w:tabs>
        <w:ind w:left="1260" w:hanging="360"/>
      </w:pPr>
      <w:rPr>
        <w:rFonts w:cs="Times New Roman" w:hint="default"/>
        <w:b/>
        <w:color w:val="auto"/>
        <w:u w:val="none"/>
      </w:rPr>
    </w:lvl>
    <w:lvl w:ilvl="1" w:tplc="76B6B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004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60C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741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2698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42F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F4B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5CB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8867509"/>
    <w:multiLevelType w:val="multilevel"/>
    <w:tmpl w:val="B1662312"/>
    <w:lvl w:ilvl="0">
      <w:numFmt w:val="bullet"/>
      <w:lvlText w:val="-"/>
      <w:lvlJc w:val="left"/>
      <w:pPr>
        <w:tabs>
          <w:tab w:val="num" w:pos="1263"/>
        </w:tabs>
        <w:ind w:left="1263" w:hanging="7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A560DF6"/>
    <w:multiLevelType w:val="hybridMultilevel"/>
    <w:tmpl w:val="B5040F5C"/>
    <w:name w:val="WW8Num42"/>
    <w:lvl w:ilvl="0" w:tplc="F8B0FC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483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CA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86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69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340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2B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28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03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F76B86"/>
    <w:multiLevelType w:val="hybridMultilevel"/>
    <w:tmpl w:val="91B2C408"/>
    <w:name w:val="WW8Num1122"/>
    <w:lvl w:ilvl="0" w:tplc="E0F0DD16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57CC9D4A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66204D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0EC9B0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90BAB31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39A896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ECE4A27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DD78CE4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91F6EDE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58B42975"/>
    <w:multiLevelType w:val="hybridMultilevel"/>
    <w:tmpl w:val="470E3396"/>
    <w:name w:val="WW8Num9"/>
    <w:lvl w:ilvl="0" w:tplc="D1AC741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color w:val="auto"/>
        <w:sz w:val="22"/>
        <w:szCs w:val="24"/>
      </w:rPr>
    </w:lvl>
    <w:lvl w:ilvl="1" w:tplc="FA9E02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14D1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CAE9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CFD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9E11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921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5675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92F4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AB64A2B"/>
    <w:multiLevelType w:val="hybridMultilevel"/>
    <w:tmpl w:val="86C0ECF2"/>
    <w:name w:val="WW8Num3116332324332"/>
    <w:lvl w:ilvl="0" w:tplc="00A2A5F2">
      <w:start w:val="1"/>
      <w:numFmt w:val="ordinalText"/>
      <w:lvlText w:val="%1."/>
      <w:lvlJc w:val="left"/>
      <w:pPr>
        <w:tabs>
          <w:tab w:val="num" w:pos="1499"/>
        </w:tabs>
        <w:ind w:left="1980" w:hanging="360"/>
      </w:pPr>
      <w:rPr>
        <w:rFonts w:ascii="Arial" w:hAnsi="Arial" w:cs="Times New Roman" w:hint="default"/>
        <w:b/>
        <w:i w:val="0"/>
        <w:caps/>
        <w:color w:val="auto"/>
        <w:sz w:val="22"/>
        <w:u w:val="thick"/>
      </w:rPr>
    </w:lvl>
    <w:lvl w:ilvl="1" w:tplc="D41E2852">
      <w:start w:val="1"/>
      <w:numFmt w:val="decimal"/>
      <w:lvlText w:val="%2."/>
      <w:lvlJc w:val="left"/>
      <w:pPr>
        <w:tabs>
          <w:tab w:val="num" w:pos="1499"/>
        </w:tabs>
        <w:ind w:left="1980" w:hanging="360"/>
      </w:pPr>
      <w:rPr>
        <w:rFonts w:cs="Times New Roman" w:hint="default"/>
        <w:b/>
        <w:i w:val="0"/>
        <w:caps/>
        <w:color w:val="auto"/>
        <w:sz w:val="22"/>
        <w:u w:val="none"/>
      </w:rPr>
    </w:lvl>
    <w:lvl w:ilvl="2" w:tplc="2C5295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4AFACC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EEDC28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D500E77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841CC45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6ED8CB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B58E9AC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 w15:restartNumberingAfterBreak="0">
    <w:nsid w:val="609571AE"/>
    <w:multiLevelType w:val="hybridMultilevel"/>
    <w:tmpl w:val="D2B60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EB3CF2"/>
    <w:multiLevelType w:val="hybridMultilevel"/>
    <w:tmpl w:val="8A30B4B6"/>
    <w:name w:val="WW8Num42352"/>
    <w:lvl w:ilvl="0" w:tplc="B2306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0CC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5CA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FE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87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A65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8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CE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E1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BD495E"/>
    <w:multiLevelType w:val="multilevel"/>
    <w:tmpl w:val="E07482A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980" w:firstLine="1620"/>
      </w:pPr>
      <w:rPr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0" w:firstLine="2340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420" w:firstLine="324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140" w:firstLine="3780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60" w:firstLine="4500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80" w:firstLine="540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300" w:firstLine="5940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020" w:firstLine="6660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740" w:firstLine="7560"/>
      </w:pPr>
      <w:rPr>
        <w:position w:val="0"/>
        <w:sz w:val="24"/>
        <w:vertAlign w:val="baseline"/>
      </w:rPr>
    </w:lvl>
  </w:abstractNum>
  <w:abstractNum w:abstractNumId="49" w15:restartNumberingAfterBreak="0">
    <w:nsid w:val="64280ED9"/>
    <w:multiLevelType w:val="hybridMultilevel"/>
    <w:tmpl w:val="B2D66B90"/>
    <w:name w:val="WW8Num4234"/>
    <w:lvl w:ilvl="0" w:tplc="D91C8536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</w:lvl>
    <w:lvl w:ilvl="1" w:tplc="E6DAF780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A0CA14A4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4D4841E2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ECBEEB4E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CF102438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FFCE35BA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9B2A48F0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7018C1CC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50" w15:restartNumberingAfterBreak="0">
    <w:nsid w:val="65B10F33"/>
    <w:multiLevelType w:val="hybridMultilevel"/>
    <w:tmpl w:val="9216DA92"/>
    <w:name w:val="WW8Num42353"/>
    <w:lvl w:ilvl="0" w:tplc="707847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49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8C3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E1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A6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CA9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22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CC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08D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2A2D04"/>
    <w:multiLevelType w:val="hybridMultilevel"/>
    <w:tmpl w:val="6854C552"/>
    <w:name w:val="WW8Num64"/>
    <w:lvl w:ilvl="0" w:tplc="5CF499BA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10F4E2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F24024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55EBB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9DE267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B36EF9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E688AFC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7E2E2CEE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3B0E572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2" w15:restartNumberingAfterBreak="0">
    <w:nsid w:val="6A047128"/>
    <w:multiLevelType w:val="hybridMultilevel"/>
    <w:tmpl w:val="9A32FD28"/>
    <w:name w:val="WW8Num4232"/>
    <w:lvl w:ilvl="0" w:tplc="0422D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367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6B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83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C0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E2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B48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67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86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9C43CC"/>
    <w:multiLevelType w:val="hybridMultilevel"/>
    <w:tmpl w:val="59E4FCF0"/>
    <w:lvl w:ilvl="0" w:tplc="24901832">
      <w:start w:val="9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6220E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066E3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0619CE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E09A4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CAA9A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FE41A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0020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6ABA92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31656A2"/>
    <w:multiLevelType w:val="hybridMultilevel"/>
    <w:tmpl w:val="B03A252C"/>
    <w:name w:val="WW8Num11222"/>
    <w:lvl w:ilvl="0" w:tplc="AAFE766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A1A81AB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5C20944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644762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83259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9E4AD72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95324BD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805495C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C57234F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5" w15:restartNumberingAfterBreak="0">
    <w:nsid w:val="783609C2"/>
    <w:multiLevelType w:val="hybridMultilevel"/>
    <w:tmpl w:val="351280E6"/>
    <w:lvl w:ilvl="0" w:tplc="7AD24262">
      <w:start w:val="17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E5F3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2690CC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D482C2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27A0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22CF56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E4EA0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28891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C4AFC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C9F388D"/>
    <w:multiLevelType w:val="hybridMultilevel"/>
    <w:tmpl w:val="9416B658"/>
    <w:lvl w:ilvl="0" w:tplc="E4E4A4DC">
      <w:start w:val="19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42D09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6B12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C58DC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F8A4C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9C03D4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785272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420F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07FB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F9E2043"/>
    <w:multiLevelType w:val="hybridMultilevel"/>
    <w:tmpl w:val="C58AE53A"/>
    <w:lvl w:ilvl="0" w:tplc="059A45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B6464B6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291A0E5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798661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C4CC10C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A2CAC56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894DD5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3702590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47168A80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7F9E2044"/>
    <w:multiLevelType w:val="hybridMultilevel"/>
    <w:tmpl w:val="C7F6C0B2"/>
    <w:lvl w:ilvl="0" w:tplc="9070C14C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B92072C" w:tentative="1">
      <w:start w:val="1"/>
      <w:numFmt w:val="lowerLetter"/>
      <w:lvlText w:val="%2."/>
      <w:lvlJc w:val="left"/>
      <w:pPr>
        <w:ind w:left="1440" w:hanging="360"/>
      </w:pPr>
    </w:lvl>
    <w:lvl w:ilvl="2" w:tplc="9DC2B60E" w:tentative="1">
      <w:start w:val="1"/>
      <w:numFmt w:val="lowerRoman"/>
      <w:lvlText w:val="%3."/>
      <w:lvlJc w:val="right"/>
      <w:pPr>
        <w:ind w:left="2160" w:hanging="180"/>
      </w:pPr>
    </w:lvl>
    <w:lvl w:ilvl="3" w:tplc="CB7254AC" w:tentative="1">
      <w:start w:val="1"/>
      <w:numFmt w:val="decimal"/>
      <w:lvlText w:val="%4."/>
      <w:lvlJc w:val="left"/>
      <w:pPr>
        <w:ind w:left="2880" w:hanging="360"/>
      </w:pPr>
    </w:lvl>
    <w:lvl w:ilvl="4" w:tplc="C8667B86" w:tentative="1">
      <w:start w:val="1"/>
      <w:numFmt w:val="lowerLetter"/>
      <w:lvlText w:val="%5."/>
      <w:lvlJc w:val="left"/>
      <w:pPr>
        <w:ind w:left="3600" w:hanging="360"/>
      </w:pPr>
    </w:lvl>
    <w:lvl w:ilvl="5" w:tplc="58FC1400" w:tentative="1">
      <w:start w:val="1"/>
      <w:numFmt w:val="lowerRoman"/>
      <w:lvlText w:val="%6."/>
      <w:lvlJc w:val="right"/>
      <w:pPr>
        <w:ind w:left="4320" w:hanging="180"/>
      </w:pPr>
    </w:lvl>
    <w:lvl w:ilvl="6" w:tplc="9F645AE4" w:tentative="1">
      <w:start w:val="1"/>
      <w:numFmt w:val="decimal"/>
      <w:lvlText w:val="%7."/>
      <w:lvlJc w:val="left"/>
      <w:pPr>
        <w:ind w:left="5040" w:hanging="360"/>
      </w:pPr>
    </w:lvl>
    <w:lvl w:ilvl="7" w:tplc="3B92BBA4" w:tentative="1">
      <w:start w:val="1"/>
      <w:numFmt w:val="lowerLetter"/>
      <w:lvlText w:val="%8."/>
      <w:lvlJc w:val="left"/>
      <w:pPr>
        <w:ind w:left="5760" w:hanging="360"/>
      </w:pPr>
    </w:lvl>
    <w:lvl w:ilvl="8" w:tplc="FE3AAE3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370115">
    <w:abstractNumId w:val="32"/>
  </w:num>
  <w:num w:numId="2" w16cid:durableId="1902437">
    <w:abstractNumId w:val="1"/>
  </w:num>
  <w:num w:numId="3" w16cid:durableId="1551649288">
    <w:abstractNumId w:val="0"/>
  </w:num>
  <w:num w:numId="4" w16cid:durableId="70469898">
    <w:abstractNumId w:val="36"/>
  </w:num>
  <w:num w:numId="5" w16cid:durableId="1223830571">
    <w:abstractNumId w:val="2"/>
  </w:num>
  <w:num w:numId="6" w16cid:durableId="889074009">
    <w:abstractNumId w:val="23"/>
  </w:num>
  <w:num w:numId="7" w16cid:durableId="535239502">
    <w:abstractNumId w:val="4"/>
  </w:num>
  <w:num w:numId="8" w16cid:durableId="285552574">
    <w:abstractNumId w:val="3"/>
  </w:num>
  <w:num w:numId="9" w16cid:durableId="118282228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42283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458798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6177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6039330">
    <w:abstractNumId w:val="41"/>
  </w:num>
  <w:num w:numId="14" w16cid:durableId="1420444916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356417466">
    <w:abstractNumId w:val="20"/>
  </w:num>
  <w:num w:numId="16" w16cid:durableId="824585372">
    <w:abstractNumId w:val="24"/>
  </w:num>
  <w:num w:numId="17" w16cid:durableId="447243120">
    <w:abstractNumId w:val="41"/>
  </w:num>
  <w:num w:numId="18" w16cid:durableId="470437743">
    <w:abstractNumId w:val="20"/>
  </w:num>
  <w:num w:numId="19" w16cid:durableId="512765948">
    <w:abstractNumId w:val="24"/>
  </w:num>
  <w:num w:numId="20" w16cid:durableId="1641568674">
    <w:abstractNumId w:val="57"/>
  </w:num>
  <w:num w:numId="21" w16cid:durableId="1361324064">
    <w:abstractNumId w:val="21"/>
  </w:num>
  <w:num w:numId="22" w16cid:durableId="1144396754">
    <w:abstractNumId w:val="44"/>
  </w:num>
  <w:num w:numId="23" w16cid:durableId="1815482806">
    <w:abstractNumId w:val="58"/>
  </w:num>
  <w:num w:numId="24" w16cid:durableId="426121817">
    <w:abstractNumId w:val="53"/>
  </w:num>
  <w:num w:numId="25" w16cid:durableId="1858424381">
    <w:abstractNumId w:val="55"/>
  </w:num>
  <w:num w:numId="26" w16cid:durableId="2103604868">
    <w:abstractNumId w:val="56"/>
  </w:num>
  <w:num w:numId="27" w16cid:durableId="526794690">
    <w:abstractNumId w:val="46"/>
  </w:num>
  <w:num w:numId="28" w16cid:durableId="2058509180">
    <w:abstractNumId w:val="22"/>
  </w:num>
  <w:num w:numId="29" w16cid:durableId="189499997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00"/>
    <w:rsid w:val="00064390"/>
    <w:rsid w:val="00093C79"/>
    <w:rsid w:val="00181E29"/>
    <w:rsid w:val="001B673B"/>
    <w:rsid w:val="001E4437"/>
    <w:rsid w:val="00235009"/>
    <w:rsid w:val="002B5A35"/>
    <w:rsid w:val="003677CD"/>
    <w:rsid w:val="004213B4"/>
    <w:rsid w:val="004470CB"/>
    <w:rsid w:val="004C403E"/>
    <w:rsid w:val="00612EAE"/>
    <w:rsid w:val="007D0851"/>
    <w:rsid w:val="00826E7E"/>
    <w:rsid w:val="009B18B3"/>
    <w:rsid w:val="009E562A"/>
    <w:rsid w:val="00A3159C"/>
    <w:rsid w:val="00A53F00"/>
    <w:rsid w:val="00A82311"/>
    <w:rsid w:val="00B959A1"/>
    <w:rsid w:val="00D43368"/>
    <w:rsid w:val="00D97C65"/>
    <w:rsid w:val="00DA38AF"/>
    <w:rsid w:val="00DC622D"/>
    <w:rsid w:val="00DF4AD4"/>
    <w:rsid w:val="00E10446"/>
    <w:rsid w:val="00E912EA"/>
    <w:rsid w:val="00F10BDB"/>
    <w:rsid w:val="00F4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DD502"/>
  <w15:docId w15:val="{57420E5F-837D-433F-B710-8D8F8C1C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65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42B4"/>
    <w:pPr>
      <w:keepNext/>
      <w:outlineLvl w:val="0"/>
    </w:pPr>
    <w:rPr>
      <w:rFonts w:ascii="News Gothic MT" w:hAnsi="News Gothic MT"/>
      <w:szCs w:val="20"/>
    </w:rPr>
  </w:style>
  <w:style w:type="paragraph" w:styleId="Ttulo2">
    <w:name w:val="heading 2"/>
    <w:basedOn w:val="Normal"/>
    <w:next w:val="Normal"/>
    <w:link w:val="Ttulo2Car1"/>
    <w:qFormat/>
    <w:rsid w:val="001A1657"/>
    <w:pPr>
      <w:keepNext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D42B4"/>
    <w:pPr>
      <w:keepNext/>
      <w:jc w:val="center"/>
      <w:outlineLvl w:val="2"/>
    </w:pPr>
    <w:rPr>
      <w:rFonts w:ascii="News Gothic MT" w:hAnsi="News Gothic MT"/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1A1657"/>
    <w:pPr>
      <w:keepNext/>
      <w:outlineLvl w:val="3"/>
    </w:pPr>
    <w:rPr>
      <w:rFonts w:ascii="Arial" w:hAnsi="Arial"/>
      <w:b/>
      <w:sz w:val="1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1A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24BE"/>
    <w:pPr>
      <w:keepNext/>
      <w:jc w:val="center"/>
      <w:outlineLvl w:val="5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qFormat/>
    <w:rsid w:val="009724BE"/>
    <w:pPr>
      <w:keepNext/>
      <w:keepLines/>
      <w:numPr>
        <w:ilvl w:val="6"/>
      </w:numPr>
      <w:overflowPunct w:val="0"/>
      <w:spacing w:before="200" w:after="240"/>
      <w:ind w:left="1296" w:hanging="1296"/>
      <w:jc w:val="both"/>
      <w:outlineLvl w:val="6"/>
    </w:pPr>
    <w:rPr>
      <w:rFonts w:ascii="Cambria" w:eastAsia="MS Minngs" w:hAnsi="Cambria" w:cs="Cambria"/>
      <w:i/>
      <w:iCs/>
      <w:color w:val="404040"/>
      <w:sz w:val="20"/>
      <w:szCs w:val="20"/>
      <w:lang w:val="en-US" w:eastAsia="ar-SA"/>
    </w:rPr>
  </w:style>
  <w:style w:type="paragraph" w:styleId="Ttulo8">
    <w:name w:val="heading 8"/>
    <w:basedOn w:val="Normal"/>
    <w:next w:val="Normal"/>
    <w:qFormat/>
    <w:rsid w:val="009724BE"/>
    <w:pPr>
      <w:keepNext/>
      <w:keepLines/>
      <w:numPr>
        <w:ilvl w:val="7"/>
      </w:numPr>
      <w:overflowPunct w:val="0"/>
      <w:spacing w:before="200" w:after="240"/>
      <w:ind w:left="1440" w:hanging="1440"/>
      <w:jc w:val="both"/>
      <w:outlineLvl w:val="7"/>
    </w:pPr>
    <w:rPr>
      <w:rFonts w:ascii="Cambria" w:eastAsia="MS Minngs" w:hAnsi="Cambria" w:cs="Cambria"/>
      <w:color w:val="404040"/>
      <w:sz w:val="20"/>
      <w:szCs w:val="20"/>
      <w:lang w:val="en-US" w:eastAsia="ar-SA"/>
    </w:rPr>
  </w:style>
  <w:style w:type="paragraph" w:styleId="Ttulo9">
    <w:name w:val="heading 9"/>
    <w:basedOn w:val="Normal"/>
    <w:next w:val="Normal"/>
    <w:link w:val="Ttulo9Car"/>
    <w:qFormat/>
    <w:rsid w:val="001A16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1">
    <w:name w:val="Título 2 Car1"/>
    <w:link w:val="Ttulo2"/>
    <w:rsid w:val="001A1657"/>
    <w:rPr>
      <w:rFonts w:ascii="Arial" w:hAnsi="Arial"/>
      <w:b/>
      <w:sz w:val="24"/>
      <w:szCs w:val="24"/>
      <w:lang w:val="es-ES" w:eastAsia="es-ES" w:bidi="ar-SA"/>
    </w:rPr>
  </w:style>
  <w:style w:type="character" w:customStyle="1" w:styleId="Ttulo4Car">
    <w:name w:val="Título 4 Car"/>
    <w:link w:val="Ttulo4"/>
    <w:rsid w:val="001A1657"/>
    <w:rPr>
      <w:rFonts w:ascii="Arial" w:hAnsi="Arial"/>
      <w:b/>
      <w:sz w:val="18"/>
      <w:lang w:val="es-ES_tradnl" w:eastAsia="es-ES" w:bidi="ar-SA"/>
    </w:rPr>
  </w:style>
  <w:style w:type="character" w:customStyle="1" w:styleId="Ttulo9Car">
    <w:name w:val="Título 9 Car"/>
    <w:link w:val="Ttulo9"/>
    <w:rsid w:val="001A1657"/>
    <w:rPr>
      <w:rFonts w:ascii="Arial" w:hAnsi="Arial" w:cs="Arial"/>
      <w:sz w:val="22"/>
      <w:szCs w:val="22"/>
      <w:lang w:val="es-ES" w:eastAsia="es-ES" w:bidi="ar-SA"/>
    </w:rPr>
  </w:style>
  <w:style w:type="paragraph" w:styleId="Textodebloque">
    <w:name w:val="Block Text"/>
    <w:basedOn w:val="Normal"/>
    <w:rsid w:val="001A1657"/>
    <w:pPr>
      <w:ind w:left="567" w:right="623" w:firstLine="708"/>
      <w:jc w:val="both"/>
    </w:pPr>
    <w:rPr>
      <w:szCs w:val="20"/>
    </w:rPr>
  </w:style>
  <w:style w:type="paragraph" w:customStyle="1" w:styleId="textocontrato">
    <w:name w:val="texto contrato"/>
    <w:basedOn w:val="Normal"/>
    <w:autoRedefine/>
    <w:rsid w:val="003A6B97"/>
    <w:pPr>
      <w:tabs>
        <w:tab w:val="left" w:pos="900"/>
      </w:tabs>
      <w:spacing w:before="240" w:after="240"/>
      <w:ind w:right="32" w:firstLine="708"/>
      <w:jc w:val="both"/>
    </w:pPr>
    <w:rPr>
      <w:rFonts w:ascii="Arial" w:hAnsi="Arial" w:cs="Arial"/>
      <w:sz w:val="22"/>
      <w:szCs w:val="22"/>
      <w:lang w:val="es-ES_tradnl"/>
    </w:rPr>
  </w:style>
  <w:style w:type="character" w:styleId="Textoennegrita">
    <w:name w:val="Strong"/>
    <w:qFormat/>
    <w:rsid w:val="001A1657"/>
    <w:rPr>
      <w:b/>
      <w:bCs/>
    </w:rPr>
  </w:style>
  <w:style w:type="paragraph" w:styleId="Sangradetextonormal">
    <w:name w:val="Body Text Indent"/>
    <w:basedOn w:val="Normal"/>
    <w:link w:val="SangradetextonormalCar"/>
    <w:rsid w:val="001A165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A1657"/>
    <w:rPr>
      <w:sz w:val="24"/>
      <w:szCs w:val="24"/>
      <w:lang w:val="es-ES" w:eastAsia="es-ES" w:bidi="ar-SA"/>
    </w:rPr>
  </w:style>
  <w:style w:type="paragraph" w:styleId="HTMLconformatoprevio">
    <w:name w:val="HTML Preformatted"/>
    <w:basedOn w:val="Normal"/>
    <w:link w:val="HTMLconformatoprevioCar"/>
    <w:rsid w:val="001A1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1A1657"/>
    <w:rPr>
      <w:rFonts w:ascii="Courier New" w:hAnsi="Courier New" w:cs="Courier New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unhideWhenUsed/>
    <w:rsid w:val="001A16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1A1657"/>
    <w:rPr>
      <w:rFonts w:ascii="Tahoma" w:hAnsi="Tahoma" w:cs="Tahoma"/>
      <w:sz w:val="16"/>
      <w:szCs w:val="16"/>
      <w:lang w:val="es-ES" w:eastAsia="es-ES" w:bidi="ar-SA"/>
    </w:rPr>
  </w:style>
  <w:style w:type="paragraph" w:styleId="Textoindependienteprimerasangra2">
    <w:name w:val="Body Text First Indent 2"/>
    <w:basedOn w:val="Sangradetextonormal"/>
    <w:link w:val="Textoindependienteprimerasangra2Car1"/>
    <w:rsid w:val="001A1657"/>
    <w:pPr>
      <w:ind w:firstLine="210"/>
    </w:pPr>
  </w:style>
  <w:style w:type="character" w:customStyle="1" w:styleId="Textoindependienteprimerasangra2Car1">
    <w:name w:val="Texto independiente primera sangría 2 Car1"/>
    <w:link w:val="Textoindependienteprimerasangra2"/>
    <w:semiHidden/>
    <w:locked/>
    <w:rsid w:val="001A1657"/>
    <w:rPr>
      <w:sz w:val="24"/>
      <w:szCs w:val="24"/>
      <w:lang w:val="es-ES" w:eastAsia="es-ES" w:bidi="ar-SA"/>
    </w:rPr>
  </w:style>
  <w:style w:type="table" w:customStyle="1" w:styleId="Tablaconcuadrcula1">
    <w:name w:val="Tabla con cuadrícula1"/>
    <w:basedOn w:val="Tablanormal"/>
    <w:next w:val="Tablaconcuadrcula"/>
    <w:rsid w:val="001A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A165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primerasangra">
    <w:name w:val="Body Text First Indent"/>
    <w:basedOn w:val="Textoindependiente"/>
    <w:link w:val="TextoindependienteprimerasangraCar"/>
    <w:rsid w:val="001A1657"/>
    <w:pPr>
      <w:ind w:firstLine="210"/>
    </w:pPr>
  </w:style>
  <w:style w:type="paragraph" w:styleId="Textoindependiente">
    <w:name w:val="Body Text"/>
    <w:aliases w:val="Texto independiente Car C...,Texto independiente Car Car Car,Texto independiente Car Car Car Car"/>
    <w:basedOn w:val="Normal"/>
    <w:link w:val="TextoindependienteCar"/>
    <w:rsid w:val="001A1657"/>
    <w:pPr>
      <w:spacing w:after="120"/>
    </w:pPr>
  </w:style>
  <w:style w:type="character" w:customStyle="1" w:styleId="TextoindependienteprimerasangraCar">
    <w:name w:val="Texto independiente primera sangría Car"/>
    <w:link w:val="Textoindependienteprimerasangra"/>
    <w:semiHidden/>
    <w:locked/>
    <w:rsid w:val="001A1657"/>
    <w:rPr>
      <w:sz w:val="24"/>
      <w:szCs w:val="24"/>
      <w:lang w:val="es-ES" w:eastAsia="es-ES" w:bidi="ar-SA"/>
    </w:rPr>
  </w:style>
  <w:style w:type="paragraph" w:styleId="NormalWeb">
    <w:name w:val="Normal (Web)"/>
    <w:basedOn w:val="Normal"/>
    <w:rsid w:val="007A22F9"/>
    <w:pPr>
      <w:spacing w:before="100" w:beforeAutospacing="1" w:after="100" w:afterAutospacing="1"/>
    </w:pPr>
  </w:style>
  <w:style w:type="character" w:styleId="nfasis">
    <w:name w:val="Emphasis"/>
    <w:qFormat/>
    <w:rsid w:val="007A22F9"/>
    <w:rPr>
      <w:i/>
      <w:iCs/>
    </w:rPr>
  </w:style>
  <w:style w:type="paragraph" w:customStyle="1" w:styleId="DefinitionList">
    <w:name w:val="Definition List"/>
    <w:basedOn w:val="Normal"/>
    <w:next w:val="Normal"/>
    <w:rsid w:val="00F7181B"/>
    <w:pPr>
      <w:ind w:left="360"/>
    </w:pPr>
    <w:rPr>
      <w:snapToGrid w:val="0"/>
      <w:szCs w:val="20"/>
    </w:rPr>
  </w:style>
  <w:style w:type="paragraph" w:customStyle="1" w:styleId="Default">
    <w:name w:val="Default"/>
    <w:rsid w:val="004E46DC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styleId="Hipervnculo">
    <w:name w:val="Hyperlink"/>
    <w:rsid w:val="0023470A"/>
    <w:rPr>
      <w:color w:val="0000FF"/>
      <w:u w:val="single"/>
    </w:rPr>
  </w:style>
  <w:style w:type="paragraph" w:customStyle="1" w:styleId="a">
    <w:name w:val="a"/>
    <w:basedOn w:val="Normal"/>
    <w:rsid w:val="0023470A"/>
    <w:pPr>
      <w:spacing w:before="100" w:beforeAutospacing="1" w:after="100" w:afterAutospacing="1"/>
    </w:pPr>
  </w:style>
  <w:style w:type="paragraph" w:styleId="Piedepgina">
    <w:name w:val="footer"/>
    <w:basedOn w:val="Normal"/>
    <w:rsid w:val="00ED7B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D7B18"/>
  </w:style>
  <w:style w:type="paragraph" w:customStyle="1" w:styleId="Lneadeasunto">
    <w:name w:val="Línea de asunto"/>
    <w:basedOn w:val="Normal"/>
    <w:rsid w:val="00783EF9"/>
    <w:pPr>
      <w:widowControl w:val="0"/>
      <w:suppressAutoHyphens/>
      <w:spacing w:after="200"/>
    </w:pPr>
    <w:rPr>
      <w:rFonts w:ascii="Cambria" w:eastAsia="Cambria" w:hAnsi="Cambria" w:cs="Cambria"/>
      <w:lang w:val="es-ES_tradnl" w:eastAsia="ar-SA"/>
    </w:rPr>
  </w:style>
  <w:style w:type="paragraph" w:styleId="Sangra2detindependiente">
    <w:name w:val="Body Text Indent 2"/>
    <w:basedOn w:val="Normal"/>
    <w:rsid w:val="00CD42B4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CD42B4"/>
    <w:pPr>
      <w:spacing w:after="120"/>
    </w:pPr>
    <w:rPr>
      <w:sz w:val="16"/>
      <w:szCs w:val="16"/>
    </w:rPr>
  </w:style>
  <w:style w:type="character" w:styleId="CitaHTML">
    <w:name w:val="HTML Cite"/>
    <w:rsid w:val="00CD42B4"/>
    <w:rPr>
      <w:i w:val="0"/>
      <w:iCs w:val="0"/>
      <w:color w:val="0E774A"/>
    </w:rPr>
  </w:style>
  <w:style w:type="character" w:customStyle="1" w:styleId="af-doc-l-nav-esp">
    <w:name w:val="af-doc-l-nav-esp"/>
    <w:basedOn w:val="Fuentedeprrafopredeter"/>
    <w:rsid w:val="00CD42B4"/>
  </w:style>
  <w:style w:type="paragraph" w:styleId="Prrafodelista">
    <w:name w:val="List Paragraph"/>
    <w:basedOn w:val="Normal"/>
    <w:qFormat/>
    <w:rsid w:val="00CD42B4"/>
    <w:pPr>
      <w:ind w:left="708"/>
    </w:pPr>
  </w:style>
  <w:style w:type="character" w:customStyle="1" w:styleId="idlista1">
    <w:name w:val="idlista1"/>
    <w:rsid w:val="00CD42B4"/>
    <w:rPr>
      <w:color w:val="417FAB"/>
    </w:rPr>
  </w:style>
  <w:style w:type="paragraph" w:customStyle="1" w:styleId="Sangra3detindependiente1">
    <w:name w:val="Sangría 3 de t. independiente1"/>
    <w:basedOn w:val="Normal"/>
    <w:rsid w:val="00CD42B4"/>
    <w:pPr>
      <w:suppressAutoHyphens/>
      <w:ind w:left="851"/>
      <w:jc w:val="both"/>
    </w:pPr>
    <w:rPr>
      <w:rFonts w:ascii="NewsGotT" w:hAnsi="NewsGotT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rsid w:val="00CD42B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CD42B4"/>
    <w:rPr>
      <w:sz w:val="20"/>
      <w:szCs w:val="20"/>
    </w:rPr>
  </w:style>
  <w:style w:type="character" w:customStyle="1" w:styleId="Cuerpodeltexto">
    <w:name w:val="Cuerpo del texto_"/>
    <w:link w:val="Cuerpodeltexto1"/>
    <w:locked/>
    <w:rsid w:val="00307808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Cuerpodeltexto1">
    <w:name w:val="Cuerpo del texto1"/>
    <w:basedOn w:val="Normal"/>
    <w:link w:val="Cuerpodeltexto"/>
    <w:rsid w:val="00307808"/>
    <w:pPr>
      <w:widowControl w:val="0"/>
      <w:shd w:val="clear" w:color="auto" w:fill="FFFFFF"/>
      <w:spacing w:before="300" w:after="180" w:line="226" w:lineRule="exact"/>
      <w:ind w:hanging="1220"/>
      <w:jc w:val="both"/>
    </w:pPr>
    <w:rPr>
      <w:rFonts w:ascii="Arial" w:hAnsi="Arial"/>
      <w:sz w:val="18"/>
      <w:szCs w:val="18"/>
      <w:shd w:val="clear" w:color="auto" w:fill="FFFFFF"/>
    </w:rPr>
  </w:style>
  <w:style w:type="paragraph" w:styleId="Sangra3detindependiente">
    <w:name w:val="Body Text Indent 3"/>
    <w:basedOn w:val="Normal"/>
    <w:rsid w:val="00C6303D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DA0E27"/>
    <w:pPr>
      <w:spacing w:after="120" w:line="480" w:lineRule="auto"/>
    </w:pPr>
  </w:style>
  <w:style w:type="character" w:customStyle="1" w:styleId="textolibro1">
    <w:name w:val="textolibro1"/>
    <w:rsid w:val="00237977"/>
    <w:rPr>
      <w:rFonts w:ascii="Georgia" w:hAnsi="Georgia" w:hint="default"/>
      <w:b/>
      <w:bCs/>
      <w:color w:val="000000"/>
      <w:sz w:val="22"/>
      <w:szCs w:val="22"/>
    </w:rPr>
  </w:style>
  <w:style w:type="character" w:customStyle="1" w:styleId="ca">
    <w:name w:val="ca"/>
    <w:basedOn w:val="Fuentedeprrafopredeter"/>
    <w:rsid w:val="00237977"/>
  </w:style>
  <w:style w:type="paragraph" w:customStyle="1" w:styleId="Sangra2detindependiente1">
    <w:name w:val="Sangría 2 de t. independiente1"/>
    <w:basedOn w:val="Normal"/>
    <w:rsid w:val="00391E8D"/>
    <w:pPr>
      <w:suppressAutoHyphens/>
      <w:ind w:firstLine="3969"/>
      <w:jc w:val="both"/>
    </w:pPr>
    <w:rPr>
      <w:caps/>
      <w:sz w:val="22"/>
      <w:szCs w:val="20"/>
      <w:lang w:eastAsia="ar-SA"/>
    </w:rPr>
  </w:style>
  <w:style w:type="character" w:customStyle="1" w:styleId="TextoindependienteCar">
    <w:name w:val="Texto independiente Car"/>
    <w:aliases w:val="Texto independiente Car C... Car,Texto independiente Car Car Car Car2,Texto independiente Car Car Car Car Car"/>
    <w:link w:val="Textoindependiente"/>
    <w:rsid w:val="00693F59"/>
    <w:rPr>
      <w:sz w:val="24"/>
      <w:szCs w:val="24"/>
      <w:lang w:val="es-ES" w:eastAsia="es-ES" w:bidi="ar-SA"/>
    </w:rPr>
  </w:style>
  <w:style w:type="character" w:customStyle="1" w:styleId="TextocomentarioCar">
    <w:name w:val="Texto comentario Car"/>
    <w:link w:val="Textocomentario"/>
    <w:rsid w:val="00693F59"/>
    <w:rPr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93F59"/>
    <w:rPr>
      <w:b/>
      <w:bCs/>
    </w:rPr>
  </w:style>
  <w:style w:type="character" w:customStyle="1" w:styleId="AsuntodelcomentarioCar">
    <w:name w:val="Asunto del comentario Car"/>
    <w:link w:val="Asuntodelcomentario"/>
    <w:rsid w:val="00693F59"/>
    <w:rPr>
      <w:b/>
      <w:bCs/>
      <w:lang w:val="es-ES" w:eastAsia="es-ES" w:bidi="ar-SA"/>
    </w:rPr>
  </w:style>
  <w:style w:type="character" w:customStyle="1" w:styleId="CarCar7">
    <w:name w:val="Car Car7"/>
    <w:rsid w:val="00693F59"/>
    <w:rPr>
      <w:rFonts w:ascii="Tahoma" w:hAnsi="Tahoma" w:cs="Tahoma"/>
      <w:sz w:val="16"/>
      <w:szCs w:val="16"/>
      <w:lang w:val="es-ES" w:eastAsia="es-ES" w:bidi="ar-SA"/>
    </w:rPr>
  </w:style>
  <w:style w:type="paragraph" w:customStyle="1" w:styleId="Prrafodelista1">
    <w:name w:val="Párrafo de lista1"/>
    <w:basedOn w:val="Normal"/>
    <w:rsid w:val="00693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CF1C40"/>
    <w:pPr>
      <w:spacing w:before="100" w:before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searchterm">
    <w:name w:val="searchterm"/>
    <w:basedOn w:val="Fuentedeprrafopredeter"/>
    <w:rsid w:val="000D42AD"/>
  </w:style>
  <w:style w:type="character" w:customStyle="1" w:styleId="Fuentedeprrafopredeter2">
    <w:name w:val="Fuente de párrafo predeter.2"/>
    <w:rsid w:val="00CD59AB"/>
  </w:style>
  <w:style w:type="paragraph" w:customStyle="1" w:styleId="Textodebloque1">
    <w:name w:val="Texto de bloque1"/>
    <w:basedOn w:val="Normal"/>
    <w:rsid w:val="00CD59AB"/>
    <w:pPr>
      <w:suppressAutoHyphens/>
      <w:ind w:left="567" w:right="623" w:firstLine="708"/>
      <w:jc w:val="both"/>
    </w:pPr>
    <w:rPr>
      <w:szCs w:val="20"/>
      <w:lang w:eastAsia="ar-SA"/>
    </w:rPr>
  </w:style>
  <w:style w:type="paragraph" w:customStyle="1" w:styleId="Textodebloque2">
    <w:name w:val="Texto de bloque2"/>
    <w:basedOn w:val="Normal"/>
    <w:rsid w:val="00CD59AB"/>
    <w:pPr>
      <w:ind w:left="567" w:right="49" w:firstLine="567"/>
      <w:jc w:val="both"/>
    </w:pPr>
    <w:rPr>
      <w:rFonts w:ascii="Arial" w:hAnsi="Arial"/>
      <w:sz w:val="22"/>
      <w:szCs w:val="20"/>
      <w:lang w:eastAsia="ar-SA"/>
    </w:rPr>
  </w:style>
  <w:style w:type="paragraph" w:customStyle="1" w:styleId="Textoindependiente31">
    <w:name w:val="Texto independiente 31"/>
    <w:basedOn w:val="Normal"/>
    <w:rsid w:val="00CD59AB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e1">
    <w:name w:val="Style 1"/>
    <w:basedOn w:val="Normal"/>
    <w:rsid w:val="00CD59A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CD59AB"/>
    <w:rPr>
      <w:sz w:val="20"/>
      <w:szCs w:val="20"/>
    </w:rPr>
  </w:style>
  <w:style w:type="character" w:customStyle="1" w:styleId="CharacterStyle1">
    <w:name w:val="Character Style 1"/>
    <w:rsid w:val="00CD59AB"/>
    <w:rPr>
      <w:rFonts w:ascii="Arial" w:hAnsi="Arial" w:cs="Arial"/>
      <w:sz w:val="18"/>
      <w:szCs w:val="18"/>
    </w:rPr>
  </w:style>
  <w:style w:type="paragraph" w:customStyle="1" w:styleId="Blockquote">
    <w:name w:val="Blockquote"/>
    <w:basedOn w:val="Normal"/>
    <w:rsid w:val="009724BE"/>
    <w:pPr>
      <w:spacing w:before="100" w:after="100"/>
      <w:ind w:left="360" w:right="360"/>
    </w:pPr>
    <w:rPr>
      <w:snapToGrid w:val="0"/>
      <w:szCs w:val="20"/>
    </w:rPr>
  </w:style>
  <w:style w:type="character" w:customStyle="1" w:styleId="CuerpodeltextoNegrita">
    <w:name w:val="Cuerpo del texto +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s-ES" w:bidi="ar-SA"/>
    </w:rPr>
  </w:style>
  <w:style w:type="character" w:customStyle="1" w:styleId="CuerpodeltextoNegrita1">
    <w:name w:val="Cuerpo del texto +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paragraph" w:styleId="Ttulo">
    <w:name w:val="Title"/>
    <w:basedOn w:val="Normal"/>
    <w:qFormat/>
    <w:rsid w:val="009724BE"/>
    <w:pPr>
      <w:ind w:left="567" w:right="454"/>
      <w:jc w:val="center"/>
    </w:pPr>
    <w:rPr>
      <w:rFonts w:ascii="Arial" w:hAnsi="Arial"/>
      <w:b/>
      <w:snapToGrid w:val="0"/>
      <w:szCs w:val="20"/>
      <w:u w:val="single"/>
    </w:rPr>
  </w:style>
  <w:style w:type="character" w:customStyle="1" w:styleId="CuerpodeltextoExact">
    <w:name w:val="Cuerpo del texto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Cuerpodeltexto2">
    <w:name w:val="Cuerpo del texto (2)_"/>
    <w:link w:val="Cuerpodeltexto2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2Sinnegrita">
    <w:name w:val="Cuerpo del texto (2) + Sin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">
    <w:name w:val="Cuerpo del texto (3)_"/>
    <w:link w:val="Cuerpodeltexto31"/>
    <w:locked/>
    <w:rsid w:val="009724BE"/>
    <w:rPr>
      <w:rFonts w:ascii="Arial" w:hAnsi="Arial"/>
      <w:i/>
      <w:iCs/>
      <w:sz w:val="18"/>
      <w:szCs w:val="18"/>
      <w:lang w:bidi="ar-SA"/>
    </w:rPr>
  </w:style>
  <w:style w:type="character" w:customStyle="1" w:styleId="Cuerpodeltexto30">
    <w:name w:val="Cuerpo del texto (3)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Cuerpodeltexto3Negrita">
    <w:name w:val="Cuerpo del texto (3) + Negrita"/>
    <w:aliases w:val="Sin cursiva"/>
    <w:rsid w:val="009724BE"/>
    <w:rPr>
      <w:rFonts w:ascii="Arial" w:hAnsi="Arial"/>
      <w:b/>
      <w:bCs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Sincursiva">
    <w:name w:val="Cuerpo del texto (3) + Sin cursiva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Leyendadelaimagen">
    <w:name w:val="Leyenda de la imagen_"/>
    <w:link w:val="Leyendadelaimagen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Leyendadelaimagen8">
    <w:name w:val="Leyenda de la imagen + 8"/>
    <w:aliases w:val="11,5 pto,Espaciado 0 pto,Negrita,Título #3 + Trebuchet MS"/>
    <w:rsid w:val="009724BE"/>
    <w:rPr>
      <w:rFonts w:ascii="Arial" w:hAnsi="Arial"/>
      <w:b/>
      <w:bCs/>
      <w:color w:val="FFFFFF"/>
      <w:spacing w:val="0"/>
      <w:w w:val="100"/>
      <w:position w:val="0"/>
      <w:sz w:val="17"/>
      <w:szCs w:val="17"/>
      <w:lang w:val="es-ES" w:bidi="ar-SA"/>
    </w:rPr>
  </w:style>
  <w:style w:type="character" w:customStyle="1" w:styleId="Leyendadelaimagen0">
    <w:name w:val="Leyenda de la imagen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0">
    <w:name w:val="Cuerpo del texto"/>
    <w:rsid w:val="009724BE"/>
    <w:rPr>
      <w:rFonts w:ascii="Arial" w:eastAsia="Times New Roman" w:hAnsi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character" w:customStyle="1" w:styleId="Leyendadelaimagen9pto">
    <w:name w:val="Leyenda de la imagen + 9 pto"/>
    <w:rsid w:val="009724BE"/>
    <w:rPr>
      <w:rFonts w:ascii="Arial" w:hAnsi="Arial"/>
      <w:b/>
      <w:bCs/>
      <w:color w:val="FFFFFF"/>
      <w:spacing w:val="0"/>
      <w:w w:val="100"/>
      <w:position w:val="0"/>
      <w:sz w:val="18"/>
      <w:szCs w:val="18"/>
      <w:lang w:val="es-ES" w:bidi="ar-SA"/>
    </w:rPr>
  </w:style>
  <w:style w:type="character" w:customStyle="1" w:styleId="Ttulo10">
    <w:name w:val="Título #1_"/>
    <w:link w:val="Ttulo1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4">
    <w:name w:val="Cuerpo del texto (4)_"/>
    <w:link w:val="Cuerpodeltexto40"/>
    <w:locked/>
    <w:rsid w:val="009724BE"/>
    <w:rPr>
      <w:rFonts w:ascii="Arial" w:hAnsi="Arial"/>
      <w:sz w:val="12"/>
      <w:szCs w:val="12"/>
      <w:lang w:bidi="ar-SA"/>
    </w:rPr>
  </w:style>
  <w:style w:type="character" w:customStyle="1" w:styleId="Cuerpodeltexto20">
    <w:name w:val="Cuerpo del texto (2)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Tabladecontenidos">
    <w:name w:val="Tabla de contenidos_"/>
    <w:link w:val="Tabladecontenidos0"/>
    <w:locked/>
    <w:rsid w:val="009724BE"/>
    <w:rPr>
      <w:rFonts w:ascii="Arial" w:hAnsi="Arial"/>
      <w:sz w:val="18"/>
      <w:szCs w:val="18"/>
      <w:lang w:bidi="ar-SA"/>
    </w:rPr>
  </w:style>
  <w:style w:type="character" w:customStyle="1" w:styleId="Cuerpodeltexto5Exact">
    <w:name w:val="Cuerpo del texto (5) Exact"/>
    <w:rsid w:val="009724BE"/>
    <w:rPr>
      <w:rFonts w:ascii="Arial" w:eastAsia="Times New Roman" w:hAnsi="Arial" w:cs="Arial"/>
      <w:b/>
      <w:bCs/>
      <w:spacing w:val="3"/>
      <w:sz w:val="17"/>
      <w:szCs w:val="17"/>
      <w:u w:val="none"/>
    </w:rPr>
  </w:style>
  <w:style w:type="character" w:customStyle="1" w:styleId="Encabezamientoopiedepgina">
    <w:name w:val="Encabezamiento o pie de página_"/>
    <w:link w:val="Encabezamientoopiedepgina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EncabezamientoopiedepginaCalibri">
    <w:name w:val="Encabezamiento o pie de página + Calibri"/>
    <w:aliases w:val="10,5 pto2,Sin negrita"/>
    <w:rsid w:val="009724BE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lang w:val="es-ES" w:bidi="ar-SA"/>
    </w:rPr>
  </w:style>
  <w:style w:type="character" w:customStyle="1" w:styleId="Cuerpodeltexto5">
    <w:name w:val="Cuerpo del texto (5)_"/>
    <w:link w:val="Cuerpodeltexto50"/>
    <w:locked/>
    <w:rsid w:val="009724BE"/>
    <w:rPr>
      <w:rFonts w:ascii="Arial" w:hAnsi="Arial"/>
      <w:b/>
      <w:bCs/>
      <w:sz w:val="19"/>
      <w:szCs w:val="19"/>
      <w:lang w:bidi="ar-SA"/>
    </w:rPr>
  </w:style>
  <w:style w:type="character" w:customStyle="1" w:styleId="Cuerpodeltexto59pto">
    <w:name w:val="Cuerpo del texto (5) + 9 pto"/>
    <w:aliases w:val="Sin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TabladecontenidosExact">
    <w:name w:val="Tabla de contenidos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EncabezamientoopiedepginaCalibri1">
    <w:name w:val="Encabezamiento o pie de página + Calibri1"/>
    <w:aliases w:val="101,19,5 pto1,Cursiva,Espaciado 0 pto1,Título #4 + CordiaUPC"/>
    <w:rsid w:val="009724BE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lang w:val="es-ES" w:bidi="ar-SA"/>
    </w:rPr>
  </w:style>
  <w:style w:type="character" w:customStyle="1" w:styleId="Encabezamientoopiedepgina0">
    <w:name w:val="Encabezamiento o pie de página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5Sinnegrita">
    <w:name w:val="Cuerpo del texto (5) + Sin negrita"/>
    <w:aliases w:val="Espaciado 0 pto Exact"/>
    <w:rsid w:val="009724BE"/>
    <w:rPr>
      <w:rFonts w:ascii="Arial" w:hAnsi="Arial"/>
      <w:b/>
      <w:bCs/>
      <w:color w:val="000000"/>
      <w:spacing w:val="4"/>
      <w:w w:val="100"/>
      <w:position w:val="0"/>
      <w:sz w:val="17"/>
      <w:szCs w:val="17"/>
      <w:lang w:val="es-ES" w:bidi="ar-SA"/>
    </w:rPr>
  </w:style>
  <w:style w:type="paragraph" w:customStyle="1" w:styleId="Cuerpodeltexto21">
    <w:name w:val="Cuerpo del texto (2)1"/>
    <w:basedOn w:val="Normal"/>
    <w:link w:val="Cuerpodeltexto2"/>
    <w:rsid w:val="009724BE"/>
    <w:pPr>
      <w:widowControl w:val="0"/>
      <w:shd w:val="clear" w:color="auto" w:fill="FFFFFF"/>
      <w:spacing w:before="840" w:line="230" w:lineRule="exact"/>
    </w:pPr>
    <w:rPr>
      <w:rFonts w:ascii="Arial" w:hAnsi="Arial"/>
      <w:b/>
      <w:bCs/>
      <w:sz w:val="18"/>
      <w:szCs w:val="18"/>
    </w:rPr>
  </w:style>
  <w:style w:type="paragraph" w:customStyle="1" w:styleId="Cuerpodeltexto31">
    <w:name w:val="Cuerpo del texto (3)1"/>
    <w:basedOn w:val="Normal"/>
    <w:link w:val="Cuerpodeltexto3"/>
    <w:rsid w:val="009724BE"/>
    <w:pPr>
      <w:widowControl w:val="0"/>
      <w:shd w:val="clear" w:color="auto" w:fill="FFFFFF"/>
      <w:spacing w:after="180" w:line="230" w:lineRule="exact"/>
      <w:ind w:hanging="380"/>
      <w:jc w:val="both"/>
    </w:pPr>
    <w:rPr>
      <w:rFonts w:ascii="Arial" w:hAnsi="Arial"/>
      <w:i/>
      <w:iCs/>
      <w:sz w:val="18"/>
      <w:szCs w:val="18"/>
    </w:rPr>
  </w:style>
  <w:style w:type="paragraph" w:customStyle="1" w:styleId="Leyendadelaimagen1">
    <w:name w:val="Leyenda de la imagen1"/>
    <w:basedOn w:val="Normal"/>
    <w:link w:val="Leyendadelaimagen"/>
    <w:rsid w:val="009724BE"/>
    <w:pPr>
      <w:widowControl w:val="0"/>
      <w:shd w:val="clear" w:color="auto" w:fill="FFFFFF"/>
      <w:spacing w:line="240" w:lineRule="atLeast"/>
      <w:jc w:val="both"/>
    </w:pPr>
    <w:rPr>
      <w:rFonts w:ascii="Arial" w:hAnsi="Arial"/>
      <w:b/>
      <w:bCs/>
      <w:sz w:val="14"/>
      <w:szCs w:val="14"/>
    </w:rPr>
  </w:style>
  <w:style w:type="paragraph" w:customStyle="1" w:styleId="Ttulo11">
    <w:name w:val="Título #1"/>
    <w:basedOn w:val="Normal"/>
    <w:link w:val="Ttulo10"/>
    <w:rsid w:val="009724BE"/>
    <w:pPr>
      <w:widowControl w:val="0"/>
      <w:shd w:val="clear" w:color="auto" w:fill="FFFFFF"/>
      <w:spacing w:before="240" w:after="240" w:line="240" w:lineRule="atLeast"/>
      <w:jc w:val="both"/>
      <w:outlineLvl w:val="0"/>
    </w:pPr>
    <w:rPr>
      <w:rFonts w:ascii="Arial" w:hAnsi="Arial"/>
      <w:b/>
      <w:bCs/>
      <w:sz w:val="18"/>
      <w:szCs w:val="18"/>
    </w:rPr>
  </w:style>
  <w:style w:type="paragraph" w:customStyle="1" w:styleId="Cuerpodeltexto40">
    <w:name w:val="Cuerpo del texto (4)"/>
    <w:basedOn w:val="Normal"/>
    <w:link w:val="Cuerpodeltexto4"/>
    <w:rsid w:val="009724BE"/>
    <w:pPr>
      <w:widowControl w:val="0"/>
      <w:shd w:val="clear" w:color="auto" w:fill="FFFFFF"/>
      <w:spacing w:before="240" w:line="240" w:lineRule="atLeast"/>
    </w:pPr>
    <w:rPr>
      <w:rFonts w:ascii="Arial" w:hAnsi="Arial"/>
      <w:sz w:val="12"/>
      <w:szCs w:val="12"/>
    </w:rPr>
  </w:style>
  <w:style w:type="paragraph" w:customStyle="1" w:styleId="Tabladecontenidos0">
    <w:name w:val="Tabla de contenidos"/>
    <w:basedOn w:val="Normal"/>
    <w:link w:val="Tabladecontenidos"/>
    <w:rsid w:val="009724BE"/>
    <w:pPr>
      <w:widowControl w:val="0"/>
      <w:shd w:val="clear" w:color="auto" w:fill="FFFFFF"/>
      <w:spacing w:before="180" w:line="461" w:lineRule="exact"/>
      <w:jc w:val="both"/>
    </w:pPr>
    <w:rPr>
      <w:rFonts w:ascii="Arial" w:hAnsi="Arial"/>
      <w:sz w:val="18"/>
      <w:szCs w:val="18"/>
    </w:rPr>
  </w:style>
  <w:style w:type="paragraph" w:customStyle="1" w:styleId="Cuerpodeltexto50">
    <w:name w:val="Cuerpo del texto (5)"/>
    <w:basedOn w:val="Normal"/>
    <w:link w:val="Cuerpodeltexto5"/>
    <w:rsid w:val="009724BE"/>
    <w:pPr>
      <w:widowControl w:val="0"/>
      <w:shd w:val="clear" w:color="auto" w:fill="FFFFFF"/>
      <w:spacing w:before="300" w:after="420" w:line="240" w:lineRule="atLeast"/>
      <w:jc w:val="both"/>
    </w:pPr>
    <w:rPr>
      <w:rFonts w:ascii="Arial" w:hAnsi="Arial"/>
      <w:b/>
      <w:bCs/>
      <w:sz w:val="19"/>
      <w:szCs w:val="19"/>
    </w:rPr>
  </w:style>
  <w:style w:type="paragraph" w:customStyle="1" w:styleId="Encabezamientoopiedepgina1">
    <w:name w:val="Encabezamiento o pie de página1"/>
    <w:basedOn w:val="Normal"/>
    <w:link w:val="Encabezamientoopiedepgina"/>
    <w:rsid w:val="009724BE"/>
    <w:pPr>
      <w:widowControl w:val="0"/>
      <w:shd w:val="clear" w:color="auto" w:fill="FFFFFF"/>
      <w:spacing w:line="240" w:lineRule="atLeast"/>
    </w:pPr>
    <w:rPr>
      <w:rFonts w:ascii="Arial" w:hAnsi="Arial"/>
      <w:b/>
      <w:bCs/>
      <w:sz w:val="14"/>
      <w:szCs w:val="14"/>
    </w:rPr>
  </w:style>
  <w:style w:type="paragraph" w:customStyle="1" w:styleId="Listamulticolor-nfasis11">
    <w:name w:val="Lista multicolor - Énfasis 11"/>
    <w:basedOn w:val="Normal"/>
    <w:rsid w:val="009724BE"/>
    <w:pPr>
      <w:spacing w:before="240" w:after="240"/>
      <w:ind w:left="720"/>
      <w:jc w:val="both"/>
    </w:pPr>
    <w:rPr>
      <w:rFonts w:ascii="Calibri" w:eastAsia="MS Minngs" w:hAnsi="Calibri" w:cs="Calibri"/>
      <w:sz w:val="20"/>
      <w:szCs w:val="20"/>
    </w:rPr>
  </w:style>
  <w:style w:type="character" w:styleId="Refdecomentario">
    <w:name w:val="annotation reference"/>
    <w:semiHidden/>
    <w:rsid w:val="009724BE"/>
    <w:rPr>
      <w:rFonts w:cs="Times New Roman"/>
      <w:sz w:val="16"/>
      <w:szCs w:val="16"/>
    </w:rPr>
  </w:style>
  <w:style w:type="character" w:customStyle="1" w:styleId="HeaderChar">
    <w:name w:val="Header Char"/>
    <w:semiHidden/>
    <w:locked/>
    <w:rsid w:val="009724BE"/>
    <w:rPr>
      <w:rFonts w:cs="Times New Roman"/>
    </w:rPr>
  </w:style>
  <w:style w:type="character" w:customStyle="1" w:styleId="FooterChar">
    <w:name w:val="Footer Char"/>
    <w:semiHidden/>
    <w:locked/>
    <w:rsid w:val="009724BE"/>
    <w:rPr>
      <w:rFonts w:cs="Times New Roman"/>
    </w:rPr>
  </w:style>
  <w:style w:type="paragraph" w:styleId="Mapadeldocumento">
    <w:name w:val="Document Map"/>
    <w:basedOn w:val="Normal"/>
    <w:semiHidden/>
    <w:rsid w:val="009724BE"/>
    <w:pPr>
      <w:widowControl w:val="0"/>
      <w:shd w:val="clear" w:color="auto" w:fill="000080"/>
    </w:pPr>
    <w:rPr>
      <w:rFonts w:ascii="Tahoma" w:eastAsia="Courier New" w:hAnsi="Tahoma" w:cs="Tahoma"/>
      <w:color w:val="000000"/>
      <w:sz w:val="20"/>
      <w:szCs w:val="20"/>
    </w:rPr>
  </w:style>
  <w:style w:type="numbering" w:customStyle="1" w:styleId="-">
    <w:name w:val="-"/>
    <w:rsid w:val="009724BE"/>
    <w:pPr>
      <w:numPr>
        <w:numId w:val="1"/>
      </w:numPr>
    </w:pPr>
  </w:style>
  <w:style w:type="character" w:customStyle="1" w:styleId="CarCar17">
    <w:name w:val="Car Car17"/>
    <w:rsid w:val="009724BE"/>
    <w:rPr>
      <w:rFonts w:ascii="Calibri" w:hAnsi="Calibri"/>
      <w:b/>
      <w:lang w:val="en-US"/>
    </w:rPr>
  </w:style>
  <w:style w:type="character" w:customStyle="1" w:styleId="CarCar16">
    <w:name w:val="Car Car16"/>
    <w:rsid w:val="009724BE"/>
    <w:rPr>
      <w:rFonts w:ascii="Calibri" w:hAnsi="Calibri"/>
      <w:b/>
      <w:lang w:val="en-US"/>
    </w:rPr>
  </w:style>
  <w:style w:type="character" w:customStyle="1" w:styleId="CarCar15">
    <w:name w:val="Car Car15"/>
    <w:rsid w:val="009724BE"/>
    <w:rPr>
      <w:rFonts w:ascii="Calibri" w:hAnsi="Calibri"/>
      <w:b/>
      <w:lang w:val="en-US"/>
    </w:rPr>
  </w:style>
  <w:style w:type="character" w:customStyle="1" w:styleId="CarCar14">
    <w:name w:val="Car Car14"/>
    <w:rsid w:val="009724BE"/>
    <w:rPr>
      <w:rFonts w:ascii="Calibri" w:hAnsi="Calibri"/>
      <w:b/>
      <w:lang w:val="en-US"/>
    </w:rPr>
  </w:style>
  <w:style w:type="character" w:customStyle="1" w:styleId="CarCar13">
    <w:name w:val="Car Car13"/>
    <w:rsid w:val="009724BE"/>
    <w:rPr>
      <w:color w:val="243F60"/>
      <w:lang w:val="en-US"/>
    </w:rPr>
  </w:style>
  <w:style w:type="character" w:customStyle="1" w:styleId="CarCar12">
    <w:name w:val="Car Car12"/>
    <w:rsid w:val="009724BE"/>
    <w:rPr>
      <w:i/>
      <w:color w:val="243F60"/>
      <w:lang w:val="en-US"/>
    </w:rPr>
  </w:style>
  <w:style w:type="character" w:customStyle="1" w:styleId="CarCar11">
    <w:name w:val="Car Car11"/>
    <w:rsid w:val="009724BE"/>
    <w:rPr>
      <w:i/>
      <w:color w:val="404040"/>
      <w:lang w:val="en-US"/>
    </w:rPr>
  </w:style>
  <w:style w:type="character" w:customStyle="1" w:styleId="CarCar10">
    <w:name w:val="Car Car10"/>
    <w:rsid w:val="009724BE"/>
    <w:rPr>
      <w:color w:val="404040"/>
      <w:lang w:val="en-US"/>
    </w:rPr>
  </w:style>
  <w:style w:type="character" w:customStyle="1" w:styleId="CarCar9">
    <w:name w:val="Car Car9"/>
    <w:rsid w:val="009724BE"/>
    <w:rPr>
      <w:i/>
      <w:color w:val="404040"/>
      <w:lang w:val="en-US"/>
    </w:rPr>
  </w:style>
  <w:style w:type="character" w:customStyle="1" w:styleId="CarCar8">
    <w:name w:val="Car Car8"/>
    <w:rsid w:val="009724BE"/>
    <w:rPr>
      <w:rFonts w:ascii="Lucida Grande" w:hAnsi="Lucida Grande"/>
      <w:sz w:val="18"/>
    </w:rPr>
  </w:style>
  <w:style w:type="character" w:customStyle="1" w:styleId="CarCar70">
    <w:name w:val="Car Car7_0"/>
    <w:rsid w:val="009724BE"/>
    <w:rPr>
      <w:sz w:val="24"/>
      <w:lang w:val="es-ES_tradnl"/>
    </w:rPr>
  </w:style>
  <w:style w:type="character" w:customStyle="1" w:styleId="CarCar6">
    <w:name w:val="Car Car6"/>
    <w:rsid w:val="009724BE"/>
    <w:rPr>
      <w:sz w:val="24"/>
      <w:lang w:val="es-ES_tradnl"/>
    </w:rPr>
  </w:style>
  <w:style w:type="character" w:customStyle="1" w:styleId="CarCar5">
    <w:name w:val="Car Car5"/>
    <w:rsid w:val="009724BE"/>
    <w:rPr>
      <w:rFonts w:ascii="Times New Roman" w:hAnsi="Times New Roman"/>
      <w:sz w:val="24"/>
      <w:u w:val="single"/>
    </w:rPr>
  </w:style>
  <w:style w:type="character" w:customStyle="1" w:styleId="CarCar4">
    <w:name w:val="Car Car4"/>
    <w:rsid w:val="009724BE"/>
    <w:rPr>
      <w:rFonts w:ascii="Times New Roman" w:hAnsi="Times New Roman"/>
    </w:rPr>
  </w:style>
  <w:style w:type="character" w:customStyle="1" w:styleId="CarCar3">
    <w:name w:val="Car Car3"/>
    <w:rsid w:val="009724BE"/>
    <w:rPr>
      <w:sz w:val="24"/>
      <w:lang w:val="es-ES_tradnl"/>
    </w:rPr>
  </w:style>
  <w:style w:type="character" w:customStyle="1" w:styleId="CarCar2">
    <w:name w:val="Car Car2"/>
    <w:rsid w:val="009724BE"/>
    <w:rPr>
      <w:rFonts w:ascii="Courier New" w:hAnsi="Courier New"/>
      <w:sz w:val="20"/>
      <w:lang w:val="es-ES_tradnl"/>
    </w:rPr>
  </w:style>
  <w:style w:type="character" w:customStyle="1" w:styleId="CarCar1">
    <w:name w:val="Car Car1"/>
    <w:rsid w:val="009724BE"/>
    <w:rPr>
      <w:rFonts w:ascii="Times New Roman" w:hAnsi="Times New Roman"/>
      <w:b/>
      <w:sz w:val="20"/>
      <w:lang w:val="es-ES_tradnl"/>
    </w:rPr>
  </w:style>
  <w:style w:type="character" w:customStyle="1" w:styleId="CarCar">
    <w:name w:val="Car Car"/>
    <w:rsid w:val="009724BE"/>
    <w:rPr>
      <w:sz w:val="24"/>
      <w:lang w:val="es-ES_tradnl"/>
    </w:rPr>
  </w:style>
  <w:style w:type="character" w:customStyle="1" w:styleId="Ttulodelibro1">
    <w:name w:val="Título de libro1"/>
    <w:rsid w:val="009724BE"/>
    <w:rPr>
      <w:b/>
      <w:smallCaps/>
      <w:spacing w:val="5"/>
    </w:rPr>
  </w:style>
  <w:style w:type="character" w:customStyle="1" w:styleId="Ttulo30">
    <w:name w:val="Título #3_"/>
    <w:rsid w:val="009724BE"/>
    <w:rPr>
      <w:rFonts w:ascii="Times New Roman" w:eastAsia="Times New Roman" w:hAnsi="Times New Roman"/>
      <w:sz w:val="22"/>
      <w:shd w:val="clear" w:color="auto" w:fill="FFFFFF"/>
    </w:rPr>
  </w:style>
  <w:style w:type="character" w:customStyle="1" w:styleId="Ttulo40">
    <w:name w:val="Título #4_"/>
    <w:rsid w:val="009724BE"/>
    <w:rPr>
      <w:rFonts w:ascii="Trebuchet MS" w:eastAsia="Times New Roman" w:hAnsi="Trebuchet MS"/>
      <w:b/>
      <w:spacing w:val="4"/>
      <w:sz w:val="23"/>
      <w:shd w:val="clear" w:color="auto" w:fill="FFFFFF"/>
    </w:rPr>
  </w:style>
  <w:style w:type="character" w:customStyle="1" w:styleId="Ttulo42">
    <w:name w:val="Título #4 (2)_"/>
    <w:rsid w:val="009724BE"/>
    <w:rPr>
      <w:rFonts w:ascii="CordiaUPC" w:eastAsia="Times New Roman" w:hAnsi="CordiaUPC"/>
      <w:b/>
      <w:i/>
      <w:spacing w:val="-4"/>
      <w:sz w:val="39"/>
      <w:shd w:val="clear" w:color="auto" w:fill="FFFFFF"/>
    </w:rPr>
  </w:style>
  <w:style w:type="paragraph" w:styleId="Lista">
    <w:name w:val="List"/>
    <w:basedOn w:val="Textoindependiente"/>
    <w:rsid w:val="009724BE"/>
    <w:pPr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Rtulo">
    <w:name w:val="Rótulo"/>
    <w:basedOn w:val="Normal"/>
    <w:rsid w:val="009724BE"/>
    <w:pPr>
      <w:suppressLineNumbers/>
      <w:overflowPunct w:val="0"/>
      <w:spacing w:before="120" w:after="120"/>
    </w:pPr>
    <w:rPr>
      <w:rFonts w:ascii="Cambria" w:eastAsia="MS Minngs" w:hAnsi="Cambria" w:cs="Tahoma"/>
      <w:i/>
      <w:iCs/>
      <w:sz w:val="20"/>
      <w:szCs w:val="20"/>
      <w:lang w:val="es-ES_tradnl" w:eastAsia="ar-SA"/>
    </w:rPr>
  </w:style>
  <w:style w:type="paragraph" w:customStyle="1" w:styleId="ndice">
    <w:name w:val="Índice"/>
    <w:basedOn w:val="Normal"/>
    <w:rsid w:val="009724BE"/>
    <w:pPr>
      <w:suppressLineNumbers/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Encabezado1">
    <w:name w:val="Encabezado1"/>
    <w:basedOn w:val="Normal"/>
    <w:next w:val="Textoindependiente"/>
    <w:rsid w:val="009724BE"/>
    <w:pPr>
      <w:keepNext/>
      <w:overflowPunct w:val="0"/>
      <w:spacing w:before="240" w:after="120"/>
    </w:pPr>
    <w:rPr>
      <w:rFonts w:ascii="Arial" w:eastAsia="SimSun" w:hAnsi="Arial" w:cs="Tahoma"/>
      <w:sz w:val="28"/>
      <w:szCs w:val="28"/>
      <w:lang w:val="es-ES_tradnl" w:eastAsia="ar-SA"/>
    </w:rPr>
  </w:style>
  <w:style w:type="paragraph" w:customStyle="1" w:styleId="WW-Textodeglobo">
    <w:name w:val="WW-Texto de globo"/>
    <w:basedOn w:val="Normal"/>
    <w:rsid w:val="009724BE"/>
    <w:pPr>
      <w:overflowPunct w:val="0"/>
    </w:pPr>
    <w:rPr>
      <w:rFonts w:ascii="Lucida Grande" w:eastAsia="MS Minngs" w:hAnsi="Lucida Grande" w:cs="Cambria"/>
      <w:sz w:val="18"/>
      <w:szCs w:val="20"/>
      <w:lang w:eastAsia="ar-SA"/>
    </w:rPr>
  </w:style>
  <w:style w:type="paragraph" w:customStyle="1" w:styleId="WW-NormalWeb">
    <w:name w:val="WW-Normal (Web)"/>
    <w:basedOn w:val="Normal"/>
    <w:rsid w:val="009724BE"/>
    <w:pPr>
      <w:overflowPunct w:val="0"/>
      <w:spacing w:after="210" w:line="210" w:lineRule="atLeast"/>
      <w:jc w:val="both"/>
    </w:pPr>
    <w:rPr>
      <w:rFonts w:eastAsia="MS Minngs" w:cs="Cambria"/>
      <w:sz w:val="17"/>
      <w:szCs w:val="17"/>
      <w:lang w:eastAsia="ar-SA"/>
    </w:rPr>
  </w:style>
  <w:style w:type="paragraph" w:styleId="Subttulo">
    <w:name w:val="Subtitle"/>
    <w:basedOn w:val="Encabezado1"/>
    <w:next w:val="Textoindependiente"/>
    <w:qFormat/>
    <w:rsid w:val="009724BE"/>
    <w:pPr>
      <w:jc w:val="center"/>
    </w:pPr>
    <w:rPr>
      <w:i/>
      <w:iCs/>
    </w:rPr>
  </w:style>
  <w:style w:type="paragraph" w:customStyle="1" w:styleId="Encabezadodetabladecontenido1">
    <w:name w:val="Encabezado de tabla de contenido1"/>
    <w:basedOn w:val="Ttulo1"/>
    <w:next w:val="Normal"/>
    <w:rsid w:val="009724BE"/>
    <w:pPr>
      <w:keepLines/>
      <w:overflowPunct w:val="0"/>
      <w:spacing w:before="480" w:line="276" w:lineRule="auto"/>
    </w:pPr>
    <w:rPr>
      <w:rFonts w:ascii="Cambria" w:eastAsia="MS Minngs" w:hAnsi="Cambria" w:cs="Cambria"/>
      <w:b/>
      <w:bCs/>
      <w:color w:val="365F91"/>
      <w:sz w:val="28"/>
      <w:szCs w:val="28"/>
      <w:lang w:val="en-US" w:eastAsia="ar-SA"/>
    </w:rPr>
  </w:style>
  <w:style w:type="paragraph" w:styleId="TDC1">
    <w:name w:val="toc 1"/>
    <w:basedOn w:val="Normal"/>
    <w:next w:val="Normal"/>
    <w:semiHidden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styleId="TDC2">
    <w:name w:val="toc 2"/>
    <w:basedOn w:val="Normal"/>
    <w:next w:val="Normal"/>
    <w:semiHidden/>
    <w:rsid w:val="009724BE"/>
    <w:pPr>
      <w:overflowPunct w:val="0"/>
      <w:ind w:left="240"/>
    </w:pPr>
    <w:rPr>
      <w:rFonts w:ascii="Cambria" w:eastAsia="MS Minngs" w:hAnsi="Cambria" w:cs="Cambria"/>
      <w:lang w:val="es-ES_tradnl" w:eastAsia="ar-SA"/>
    </w:rPr>
  </w:style>
  <w:style w:type="paragraph" w:customStyle="1" w:styleId="WW-Textocomentario">
    <w:name w:val="WW-Texto comentario"/>
    <w:basedOn w:val="Normal"/>
    <w:rsid w:val="009724BE"/>
    <w:pPr>
      <w:overflowPunct w:val="0"/>
    </w:pPr>
    <w:rPr>
      <w:rFonts w:eastAsia="MS Minngs" w:cs="Cambria"/>
      <w:sz w:val="20"/>
      <w:szCs w:val="20"/>
      <w:lang w:eastAsia="ar-SA"/>
    </w:rPr>
  </w:style>
  <w:style w:type="paragraph" w:customStyle="1" w:styleId="WW-Textosinformato">
    <w:name w:val="WW-Texto sin formato"/>
    <w:basedOn w:val="Normal"/>
    <w:rsid w:val="009724BE"/>
    <w:pPr>
      <w:overflowPunct w:val="0"/>
    </w:pPr>
    <w:rPr>
      <w:rFonts w:ascii="Courier New" w:eastAsia="MS Minngs" w:hAnsi="Courier New" w:cs="Cambria"/>
      <w:sz w:val="20"/>
      <w:szCs w:val="20"/>
      <w:lang w:val="es-ES_tradnl" w:eastAsia="ar-SA"/>
    </w:rPr>
  </w:style>
  <w:style w:type="paragraph" w:customStyle="1" w:styleId="WW-Asuntodelcomentario">
    <w:name w:val="WW-Asunto del comentario"/>
    <w:basedOn w:val="WW-Textocomentario"/>
    <w:next w:val="WW-Textocomentario"/>
    <w:rsid w:val="009724BE"/>
    <w:rPr>
      <w:b/>
      <w:bCs/>
      <w:lang w:val="es-ES_tradnl"/>
    </w:rPr>
  </w:style>
  <w:style w:type="paragraph" w:customStyle="1" w:styleId="Cuadrculamediana1-nfasis21">
    <w:name w:val="Cuadrícula mediana 1 - Énfasis 21"/>
    <w:basedOn w:val="Normal"/>
    <w:rsid w:val="009724BE"/>
    <w:pPr>
      <w:overflowPunct w:val="0"/>
      <w:spacing w:before="240" w:after="240"/>
      <w:ind w:left="720"/>
      <w:jc w:val="both"/>
    </w:pPr>
    <w:rPr>
      <w:rFonts w:ascii="Calibri" w:eastAsia="MS Minngs" w:hAnsi="Calibri" w:cs="Calibri"/>
      <w:sz w:val="20"/>
      <w:szCs w:val="20"/>
      <w:lang w:eastAsia="ar-SA"/>
    </w:rPr>
  </w:style>
  <w:style w:type="paragraph" w:customStyle="1" w:styleId="Sinespaciado1">
    <w:name w:val="Sin espaciado1"/>
    <w:rsid w:val="009724BE"/>
    <w:rPr>
      <w:rFonts w:ascii="Cambria" w:eastAsia="MS Minngs" w:hAnsi="Cambria" w:cs="Cambria"/>
      <w:sz w:val="24"/>
      <w:szCs w:val="24"/>
      <w:lang w:val="es-ES_tradnl" w:eastAsia="ar-SA"/>
    </w:rPr>
  </w:style>
  <w:style w:type="paragraph" w:customStyle="1" w:styleId="Ttulo31">
    <w:name w:val="Título #3"/>
    <w:basedOn w:val="Normal"/>
    <w:rsid w:val="009724BE"/>
    <w:pPr>
      <w:widowControl w:val="0"/>
      <w:shd w:val="clear" w:color="auto" w:fill="FFFFFF"/>
      <w:overflowPunct w:val="0"/>
      <w:spacing w:after="240" w:line="240" w:lineRule="atLeast"/>
      <w:outlineLvl w:val="2"/>
    </w:pPr>
    <w:rPr>
      <w:rFonts w:cs="Cambria"/>
      <w:spacing w:val="-1"/>
      <w:sz w:val="22"/>
      <w:szCs w:val="22"/>
      <w:lang w:eastAsia="ar-SA"/>
    </w:rPr>
  </w:style>
  <w:style w:type="paragraph" w:customStyle="1" w:styleId="Ttulo41">
    <w:name w:val="Título #4"/>
    <w:basedOn w:val="Normal"/>
    <w:rsid w:val="009724BE"/>
    <w:pPr>
      <w:widowControl w:val="0"/>
      <w:shd w:val="clear" w:color="auto" w:fill="FFFFFF"/>
      <w:overflowPunct w:val="0"/>
      <w:spacing w:before="240" w:after="240" w:line="302" w:lineRule="exact"/>
      <w:ind w:hanging="740"/>
      <w:outlineLvl w:val="3"/>
    </w:pPr>
    <w:rPr>
      <w:rFonts w:ascii="Trebuchet MS" w:hAnsi="Trebuchet MS" w:cs="Cambria"/>
      <w:b/>
      <w:bCs/>
      <w:spacing w:val="4"/>
      <w:sz w:val="23"/>
      <w:szCs w:val="23"/>
      <w:lang w:eastAsia="ar-SA"/>
    </w:rPr>
  </w:style>
  <w:style w:type="paragraph" w:customStyle="1" w:styleId="Ttulo420">
    <w:name w:val="Título #4 (2)"/>
    <w:basedOn w:val="Normal"/>
    <w:rsid w:val="009724BE"/>
    <w:pPr>
      <w:widowControl w:val="0"/>
      <w:shd w:val="clear" w:color="auto" w:fill="FFFFFF"/>
      <w:overflowPunct w:val="0"/>
      <w:spacing w:before="240" w:after="60" w:line="432" w:lineRule="exact"/>
      <w:ind w:hanging="620"/>
      <w:outlineLvl w:val="3"/>
    </w:pPr>
    <w:rPr>
      <w:rFonts w:ascii="CordiaUPC" w:hAnsi="CordiaUPC" w:cs="Cambria"/>
      <w:b/>
      <w:bCs/>
      <w:i/>
      <w:iCs/>
      <w:spacing w:val="-4"/>
      <w:sz w:val="39"/>
      <w:szCs w:val="39"/>
      <w:lang w:eastAsia="ar-SA"/>
    </w:rPr>
  </w:style>
  <w:style w:type="paragraph" w:styleId="TDC3">
    <w:name w:val="toc 3"/>
    <w:basedOn w:val="Normal"/>
    <w:next w:val="Normal"/>
    <w:semiHidden/>
    <w:rsid w:val="009724BE"/>
    <w:pPr>
      <w:overflowPunct w:val="0"/>
      <w:ind w:left="480"/>
    </w:pPr>
    <w:rPr>
      <w:rFonts w:ascii="Cambria" w:eastAsia="MS Minngs" w:hAnsi="Cambria" w:cs="Cambria"/>
      <w:lang w:val="es-ES_tradnl" w:eastAsia="ar-SA"/>
    </w:rPr>
  </w:style>
  <w:style w:type="paragraph" w:customStyle="1" w:styleId="WW-Mapadeldocumento">
    <w:name w:val="WW-Mapa del documento"/>
    <w:basedOn w:val="Normal"/>
    <w:rsid w:val="009724BE"/>
    <w:pPr>
      <w:shd w:val="clear" w:color="auto" w:fill="000080"/>
      <w:overflowPunct w:val="0"/>
    </w:pPr>
    <w:rPr>
      <w:rFonts w:ascii="Tahoma" w:eastAsia="MS Minngs" w:hAnsi="Tahoma" w:cs="Tahoma"/>
      <w:sz w:val="20"/>
      <w:szCs w:val="20"/>
      <w:lang w:val="es-ES_tradnl" w:eastAsia="ar-SA"/>
    </w:rPr>
  </w:style>
  <w:style w:type="paragraph" w:customStyle="1" w:styleId="Contenidodelmarco">
    <w:name w:val="Contenido del marco"/>
    <w:basedOn w:val="Textoindependiente"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Contenidodelatabla">
    <w:name w:val="Contenido de la tabla"/>
    <w:basedOn w:val="Textoindependiente"/>
    <w:rsid w:val="009724BE"/>
    <w:pPr>
      <w:suppressLineNumbers/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Encabezadodelatabla">
    <w:name w:val="Encabezado de la tabla"/>
    <w:basedOn w:val="Contenidodelatabla"/>
    <w:rsid w:val="009724BE"/>
    <w:pPr>
      <w:jc w:val="center"/>
    </w:pPr>
    <w:rPr>
      <w:b/>
      <w:bCs/>
      <w:i/>
      <w:iCs/>
    </w:rPr>
  </w:style>
  <w:style w:type="character" w:customStyle="1" w:styleId="Textoindependienteprimerasangra2Car">
    <w:name w:val="Texto independiente primera sangría 2 Car"/>
    <w:rsid w:val="009724BE"/>
    <w:rPr>
      <w:rFonts w:ascii="Arial" w:hAnsi="Arial"/>
      <w:b/>
      <w:sz w:val="24"/>
      <w:szCs w:val="24"/>
      <w:lang w:val="es-ES" w:eastAsia="es-ES" w:bidi="ar-SA"/>
    </w:rPr>
  </w:style>
  <w:style w:type="paragraph" w:customStyle="1" w:styleId="simple">
    <w:name w:val="simple"/>
    <w:basedOn w:val="Normal"/>
    <w:rsid w:val="009724BE"/>
    <w:pPr>
      <w:spacing w:before="225" w:after="240"/>
    </w:pPr>
  </w:style>
  <w:style w:type="character" w:customStyle="1" w:styleId="Normal1">
    <w:name w:val="Normal1"/>
    <w:basedOn w:val="Fuentedeprrafopredeter"/>
    <w:rsid w:val="009724BE"/>
  </w:style>
  <w:style w:type="paragraph" w:customStyle="1" w:styleId="CM5">
    <w:name w:val="CM5"/>
    <w:basedOn w:val="Default"/>
    <w:next w:val="Default"/>
    <w:rsid w:val="009724BE"/>
    <w:rPr>
      <w:rFonts w:ascii="Arial" w:hAnsi="Arial" w:cs="Times New Roman"/>
      <w:color w:val="auto"/>
    </w:rPr>
  </w:style>
  <w:style w:type="paragraph" w:styleId="Listaconvietas2">
    <w:name w:val="List Bullet 2"/>
    <w:basedOn w:val="Normal"/>
    <w:rsid w:val="009724BE"/>
    <w:pPr>
      <w:numPr>
        <w:numId w:val="2"/>
      </w:numPr>
    </w:pPr>
  </w:style>
  <w:style w:type="paragraph" w:styleId="Listaconvietas3">
    <w:name w:val="List Bullet 3"/>
    <w:basedOn w:val="Normal"/>
    <w:rsid w:val="009724BE"/>
    <w:pPr>
      <w:numPr>
        <w:numId w:val="3"/>
      </w:numPr>
    </w:pPr>
  </w:style>
  <w:style w:type="character" w:customStyle="1" w:styleId="BalloonTextChar">
    <w:name w:val="Balloon Text Char"/>
    <w:semiHidden/>
    <w:locked/>
    <w:rsid w:val="009724BE"/>
    <w:rPr>
      <w:rFonts w:ascii="Tahoma" w:hAnsi="Tahoma" w:cs="Tahoma"/>
      <w:sz w:val="16"/>
      <w:szCs w:val="16"/>
      <w:lang w:val="es-ES" w:eastAsia="en-US" w:bidi="ar-SA"/>
    </w:rPr>
  </w:style>
  <w:style w:type="character" w:customStyle="1" w:styleId="Heading1Char">
    <w:name w:val="Heading 1 Char"/>
    <w:locked/>
    <w:rsid w:val="009724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9724BE"/>
    <w:rPr>
      <w:rFonts w:ascii="Cambria" w:hAnsi="Cambria" w:cs="Times New Roman"/>
      <w:b/>
      <w:bCs/>
      <w:color w:val="4F81BD"/>
      <w:sz w:val="26"/>
      <w:szCs w:val="26"/>
    </w:rPr>
  </w:style>
  <w:style w:type="paragraph" w:styleId="TtuloTDC">
    <w:name w:val="TOC Heading"/>
    <w:basedOn w:val="Ttulo1"/>
    <w:next w:val="Normal"/>
    <w:qFormat/>
    <w:rsid w:val="009724BE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rsid w:val="00FA649E"/>
    <w:rPr>
      <w:rFonts w:cs="Times New Roman"/>
    </w:rPr>
  </w:style>
  <w:style w:type="paragraph" w:styleId="Textonotapie">
    <w:name w:val="footnote text"/>
    <w:basedOn w:val="Normal"/>
    <w:semiHidden/>
    <w:rsid w:val="00294573"/>
    <w:rPr>
      <w:sz w:val="20"/>
      <w:szCs w:val="20"/>
    </w:rPr>
  </w:style>
  <w:style w:type="character" w:styleId="Refdenotaalpie">
    <w:name w:val="footnote reference"/>
    <w:semiHidden/>
    <w:rsid w:val="00294573"/>
    <w:rPr>
      <w:vertAlign w:val="superscript"/>
    </w:rPr>
  </w:style>
  <w:style w:type="paragraph" w:styleId="Textonotaalfinal">
    <w:name w:val="endnote text"/>
    <w:basedOn w:val="Normal"/>
    <w:semiHidden/>
    <w:rsid w:val="00FE5212"/>
    <w:rPr>
      <w:sz w:val="20"/>
      <w:szCs w:val="20"/>
    </w:rPr>
  </w:style>
  <w:style w:type="character" w:styleId="Refdenotaalfinal">
    <w:name w:val="endnote reference"/>
    <w:semiHidden/>
    <w:rsid w:val="00FE5212"/>
    <w:rPr>
      <w:vertAlign w:val="superscript"/>
    </w:rPr>
  </w:style>
  <w:style w:type="paragraph" w:styleId="Textosinformato">
    <w:name w:val="Plain Text"/>
    <w:basedOn w:val="Normal"/>
    <w:rsid w:val="00100021"/>
    <w:rPr>
      <w:rFonts w:ascii="Courier New" w:hAnsi="Courier New" w:cs="Courier New"/>
      <w:sz w:val="20"/>
      <w:szCs w:val="20"/>
    </w:rPr>
  </w:style>
  <w:style w:type="paragraph" w:customStyle="1" w:styleId="NormalWeb4">
    <w:name w:val="Normal (Web)4"/>
    <w:basedOn w:val="Normal"/>
    <w:rsid w:val="00100021"/>
    <w:pPr>
      <w:spacing w:before="240" w:after="240"/>
      <w:ind w:firstLine="240"/>
      <w:jc w:val="both"/>
    </w:pPr>
    <w:rPr>
      <w:rFonts w:eastAsia="SimSun"/>
      <w:sz w:val="22"/>
      <w:szCs w:val="22"/>
      <w:lang w:eastAsia="zh-CN"/>
    </w:rPr>
  </w:style>
  <w:style w:type="character" w:customStyle="1" w:styleId="cursiva2">
    <w:name w:val="cursiva2"/>
    <w:basedOn w:val="Fuentedeprrafopredeter"/>
    <w:rsid w:val="00100021"/>
  </w:style>
  <w:style w:type="character" w:customStyle="1" w:styleId="Fuentedeprrafopredeter1">
    <w:name w:val="Fuente de párrafo predeter.1"/>
    <w:rsid w:val="00CA01ED"/>
  </w:style>
  <w:style w:type="paragraph" w:styleId="Sinespaciado">
    <w:name w:val="No Spacing"/>
    <w:qFormat/>
    <w:rsid w:val="00ED26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0">
    <w:name w:val="Normal1_0"/>
    <w:rsid w:val="00ED2641"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Standard">
    <w:name w:val="Standard"/>
    <w:rsid w:val="004C68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Pa6">
    <w:name w:val="Pa6"/>
    <w:basedOn w:val="Default"/>
    <w:next w:val="Default"/>
    <w:rsid w:val="005B765E"/>
    <w:pPr>
      <w:spacing w:line="201" w:lineRule="atLeast"/>
    </w:pPr>
    <w:rPr>
      <w:rFonts w:ascii="Arial" w:hAnsi="Arial" w:cs="Times New Roman"/>
      <w:color w:val="auto"/>
    </w:rPr>
  </w:style>
  <w:style w:type="character" w:customStyle="1" w:styleId="Ttulo1Car">
    <w:name w:val="Título 1 Car"/>
    <w:link w:val="Ttulo1"/>
    <w:rsid w:val="00682F42"/>
    <w:rPr>
      <w:rFonts w:ascii="News Gothic MT" w:hAnsi="News Gothic MT"/>
      <w:sz w:val="24"/>
      <w:lang w:val="es-ES" w:eastAsia="es-ES" w:bidi="ar-SA"/>
    </w:rPr>
  </w:style>
  <w:style w:type="paragraph" w:customStyle="1" w:styleId="Normal0">
    <w:name w:val="[Normal]"/>
    <w:rsid w:val="00682F42"/>
    <w:rPr>
      <w:rFonts w:ascii="Arial" w:eastAsia="Arial" w:hAnsi="Arial"/>
      <w:sz w:val="24"/>
      <w:lang w:val="es-ES_tradnl" w:eastAsia="es-ES_tradnl"/>
    </w:rPr>
  </w:style>
  <w:style w:type="paragraph" w:styleId="Listaconvietas">
    <w:name w:val="List Bullet"/>
    <w:basedOn w:val="Normal"/>
    <w:rsid w:val="00682F42"/>
    <w:pPr>
      <w:numPr>
        <w:numId w:val="5"/>
      </w:numPr>
    </w:pPr>
    <w:rPr>
      <w:rFonts w:ascii="Arial" w:eastAsia="Arial" w:hAnsi="Arial"/>
      <w:sz w:val="20"/>
      <w:szCs w:val="20"/>
      <w:lang w:val="es-ES_tradnl" w:eastAsia="en-US"/>
    </w:rPr>
  </w:style>
  <w:style w:type="character" w:customStyle="1" w:styleId="TextoindependienteTextoindependienteCarCarCarTextoindependienteCarCCarCar">
    <w:name w:val="Texto independiente;Texto independiente Car Car Car;Texto independiente Car C... Car Car"/>
    <w:rsid w:val="00682F42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682F42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682F42"/>
  </w:style>
  <w:style w:type="paragraph" w:customStyle="1" w:styleId="Pa15">
    <w:name w:val="Pa15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3">
    <w:name w:val="Pa13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7">
    <w:name w:val="Pa17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4">
    <w:name w:val="Pa14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styleId="Cierre">
    <w:name w:val="Closing"/>
    <w:basedOn w:val="Normal"/>
    <w:rsid w:val="00682F42"/>
    <w:pPr>
      <w:ind w:left="4252"/>
    </w:pPr>
  </w:style>
  <w:style w:type="paragraph" w:customStyle="1" w:styleId="Textodenotaalfinal">
    <w:name w:val="Texto de nota al final"/>
    <w:basedOn w:val="Normal"/>
    <w:rsid w:val="00682F42"/>
    <w:pPr>
      <w:widowControl w:val="0"/>
    </w:pPr>
    <w:rPr>
      <w:snapToGrid w:val="0"/>
      <w:szCs w:val="20"/>
    </w:rPr>
  </w:style>
  <w:style w:type="character" w:customStyle="1" w:styleId="TextoindependienteCarCarCarCar1">
    <w:name w:val="Texto independiente Car Car Car Car1"/>
    <w:aliases w:val="Texto independiente Car Car Car Car Car Car"/>
    <w:locked/>
    <w:rsid w:val="00682F42"/>
    <w:rPr>
      <w:sz w:val="24"/>
      <w:szCs w:val="24"/>
      <w:lang w:val="es-ES" w:eastAsia="es-ES" w:bidi="ar-SA"/>
    </w:rPr>
  </w:style>
  <w:style w:type="paragraph" w:customStyle="1" w:styleId="H1">
    <w:name w:val="H1"/>
    <w:basedOn w:val="Normal"/>
    <w:next w:val="Normal"/>
    <w:rsid w:val="00682F42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Remite">
    <w:name w:val="Remite"/>
    <w:basedOn w:val="Normal"/>
    <w:rsid w:val="00682F42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  <w:szCs w:val="16"/>
    </w:rPr>
  </w:style>
  <w:style w:type="numbering" w:customStyle="1" w:styleId="Listaactual1">
    <w:name w:val="Lista actual1"/>
    <w:rsid w:val="00682F42"/>
    <w:pPr>
      <w:numPr>
        <w:numId w:val="6"/>
      </w:numPr>
    </w:pPr>
  </w:style>
  <w:style w:type="paragraph" w:customStyle="1" w:styleId="Lista21">
    <w:name w:val="Lista 21"/>
    <w:basedOn w:val="Normal"/>
    <w:rsid w:val="00682F42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Lista31">
    <w:name w:val="Lista 31"/>
    <w:basedOn w:val="Normal"/>
    <w:rsid w:val="00682F42"/>
    <w:pPr>
      <w:suppressAutoHyphens/>
      <w:ind w:left="849" w:hanging="283"/>
    </w:pPr>
    <w:rPr>
      <w:sz w:val="20"/>
      <w:szCs w:val="20"/>
      <w:lang w:eastAsia="ar-SA"/>
    </w:rPr>
  </w:style>
  <w:style w:type="paragraph" w:customStyle="1" w:styleId="Lista41">
    <w:name w:val="Lista 41"/>
    <w:basedOn w:val="Normal"/>
    <w:rsid w:val="00682F42"/>
    <w:pPr>
      <w:suppressAutoHyphens/>
      <w:ind w:left="1132" w:hanging="283"/>
    </w:pPr>
    <w:rPr>
      <w:sz w:val="20"/>
      <w:szCs w:val="20"/>
      <w:lang w:eastAsia="ar-SA"/>
    </w:rPr>
  </w:style>
  <w:style w:type="paragraph" w:customStyle="1" w:styleId="Lista51">
    <w:name w:val="Lista 51"/>
    <w:basedOn w:val="Normal"/>
    <w:rsid w:val="00682F42"/>
    <w:pPr>
      <w:suppressAutoHyphens/>
      <w:ind w:left="1415" w:hanging="283"/>
    </w:pPr>
    <w:rPr>
      <w:sz w:val="20"/>
      <w:szCs w:val="20"/>
      <w:lang w:eastAsia="ar-SA"/>
    </w:rPr>
  </w:style>
  <w:style w:type="paragraph" w:customStyle="1" w:styleId="Continuarlista51">
    <w:name w:val="Continuar lista 51"/>
    <w:basedOn w:val="Normal"/>
    <w:rsid w:val="00682F42"/>
    <w:pPr>
      <w:suppressAutoHyphens/>
      <w:spacing w:after="120"/>
      <w:ind w:left="1415"/>
    </w:pPr>
    <w:rPr>
      <w:sz w:val="20"/>
      <w:szCs w:val="20"/>
      <w:lang w:eastAsia="ar-SA"/>
    </w:rPr>
  </w:style>
  <w:style w:type="paragraph" w:customStyle="1" w:styleId="Textoindependienteprimerasangra1">
    <w:name w:val="Texto independiente primera sangría1"/>
    <w:basedOn w:val="Textoindependiente"/>
    <w:rsid w:val="00682F42"/>
    <w:pPr>
      <w:suppressAutoHyphens/>
      <w:ind w:firstLine="210"/>
    </w:pPr>
    <w:rPr>
      <w:sz w:val="20"/>
      <w:szCs w:val="20"/>
      <w:lang w:eastAsia="ar-SA"/>
    </w:rPr>
  </w:style>
  <w:style w:type="paragraph" w:customStyle="1" w:styleId="Continuarlista21">
    <w:name w:val="Continuar lista 21"/>
    <w:basedOn w:val="Normal"/>
    <w:rsid w:val="00682F42"/>
    <w:pPr>
      <w:suppressAutoHyphens/>
      <w:spacing w:after="120"/>
      <w:ind w:left="566"/>
    </w:pPr>
    <w:rPr>
      <w:sz w:val="20"/>
      <w:szCs w:val="20"/>
      <w:lang w:eastAsia="ar-SA"/>
    </w:rPr>
  </w:style>
  <w:style w:type="paragraph" w:customStyle="1" w:styleId="Continuarlista31">
    <w:name w:val="Continuar lista 31"/>
    <w:basedOn w:val="Normal"/>
    <w:rsid w:val="00682F42"/>
    <w:pPr>
      <w:suppressAutoHyphens/>
      <w:spacing w:after="120"/>
      <w:ind w:left="849"/>
    </w:pPr>
    <w:rPr>
      <w:sz w:val="20"/>
      <w:szCs w:val="20"/>
      <w:lang w:eastAsia="ar-SA"/>
    </w:rPr>
  </w:style>
  <w:style w:type="paragraph" w:customStyle="1" w:styleId="Estndar">
    <w:name w:val="Estándar"/>
    <w:basedOn w:val="Normal"/>
    <w:rsid w:val="000D120A"/>
    <w:pPr>
      <w:suppressAutoHyphens/>
    </w:pPr>
    <w:rPr>
      <w:rFonts w:ascii="Tms Romn PS" w:hAnsi="Tms Romn PS" w:cs="Tms Romn PS"/>
      <w:sz w:val="20"/>
      <w:szCs w:val="20"/>
      <w:lang w:val="es-ES_tradnl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ocomentario1">
    <w:name w:val="Texto comentario1"/>
    <w:basedOn w:val="Normal"/>
    <w:rsid w:val="000D120A"/>
    <w:pPr>
      <w:suppressAutoHyphens/>
    </w:pPr>
    <w:rPr>
      <w:sz w:val="20"/>
      <w:szCs w:val="20"/>
      <w:lang w:eastAsia="ar-SA"/>
    </w:rPr>
  </w:style>
  <w:style w:type="paragraph" w:customStyle="1" w:styleId="Puntos">
    <w:name w:val="Puntos"/>
    <w:basedOn w:val="TDC3"/>
    <w:rsid w:val="000D120A"/>
    <w:pPr>
      <w:numPr>
        <w:numId w:val="4"/>
      </w:numPr>
      <w:tabs>
        <w:tab w:val="left" w:pos="567"/>
      </w:tabs>
      <w:suppressAutoHyphens/>
      <w:overflowPunct/>
      <w:ind w:left="567" w:hanging="283"/>
    </w:pPr>
    <w:rPr>
      <w:rFonts w:ascii="Times New Roman" w:eastAsia="Times New Roman" w:hAnsi="Times New Roman" w:cs="Arial"/>
      <w:sz w:val="20"/>
      <w:szCs w:val="20"/>
    </w:rPr>
  </w:style>
  <w:style w:type="paragraph" w:customStyle="1" w:styleId="Cuerpodetexto">
    <w:name w:val="Cuerpo de texto"/>
    <w:basedOn w:val="Normal"/>
    <w:rsid w:val="008B798F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</w:rPr>
  </w:style>
  <w:style w:type="paragraph" w:customStyle="1" w:styleId="CM1">
    <w:name w:val="CM1"/>
    <w:basedOn w:val="Default"/>
    <w:rsid w:val="008B798F"/>
    <w:pPr>
      <w:widowControl w:val="0"/>
      <w:spacing w:line="471" w:lineRule="atLeast"/>
    </w:pPr>
    <w:rPr>
      <w:rFonts w:ascii="TTE2AD72F8t00" w:hAnsi="Liberation Serif" w:cs="TTE2AD72F8t00"/>
    </w:rPr>
  </w:style>
  <w:style w:type="paragraph" w:customStyle="1" w:styleId="CM6">
    <w:name w:val="CM6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7">
    <w:name w:val="CM7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3">
    <w:name w:val="CM3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4">
    <w:name w:val="CM4"/>
    <w:basedOn w:val="Default"/>
    <w:rsid w:val="008B798F"/>
    <w:pPr>
      <w:widowControl w:val="0"/>
      <w:spacing w:line="353" w:lineRule="atLeast"/>
    </w:pPr>
    <w:rPr>
      <w:rFonts w:ascii="TTE2AD72F8t00" w:hAnsi="Liberation Serif" w:cs="TTE2AD72F8t00"/>
    </w:rPr>
  </w:style>
  <w:style w:type="paragraph" w:customStyle="1" w:styleId="CM9">
    <w:name w:val="CM9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0">
    <w:name w:val="CM10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1">
    <w:name w:val="CM11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8">
    <w:name w:val="CM8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Textoindependiente21">
    <w:name w:val="Texto independiente 21"/>
    <w:basedOn w:val="Normal"/>
    <w:rsid w:val="00CD5060"/>
    <w:pPr>
      <w:suppressAutoHyphens/>
      <w:spacing w:before="9" w:line="278" w:lineRule="exact"/>
      <w:jc w:val="both"/>
    </w:pPr>
    <w:rPr>
      <w:lang w:eastAsia="zh-CN"/>
    </w:rPr>
  </w:style>
  <w:style w:type="character" w:customStyle="1" w:styleId="Absatz-Standardschriftart">
    <w:name w:val="Absatz-Standardschriftart"/>
    <w:rsid w:val="000E0D7B"/>
  </w:style>
  <w:style w:type="character" w:customStyle="1" w:styleId="WW-Absatz-Standardschriftart">
    <w:name w:val="WW-Absatz-Standardschriftart"/>
    <w:rsid w:val="000E0D7B"/>
  </w:style>
  <w:style w:type="character" w:customStyle="1" w:styleId="WW8NumSt1z0">
    <w:name w:val="WW8NumSt1z0"/>
    <w:rsid w:val="000E0D7B"/>
    <w:rPr>
      <w:rFonts w:ascii="Symbol" w:hAnsi="Symbol"/>
    </w:rPr>
  </w:style>
  <w:style w:type="character" w:customStyle="1" w:styleId="Carcterdenumeracin">
    <w:name w:val="Carácter de numeración"/>
    <w:rsid w:val="000E0D7B"/>
  </w:style>
  <w:style w:type="paragraph" w:customStyle="1" w:styleId="Etiqueta">
    <w:name w:val="Etiqueta"/>
    <w:basedOn w:val="Normal"/>
    <w:rsid w:val="000E0D7B"/>
    <w:pPr>
      <w:suppressLineNumbers/>
      <w:suppressAutoHyphens/>
      <w:spacing w:before="120" w:after="120"/>
    </w:pPr>
    <w:rPr>
      <w:rFonts w:cs="Tahoma"/>
      <w:i/>
      <w:iCs/>
    </w:rPr>
  </w:style>
  <w:style w:type="character" w:customStyle="1" w:styleId="highlight">
    <w:name w:val="highlight"/>
    <w:basedOn w:val="Fuentedeprrafopredeter"/>
    <w:rsid w:val="000E0D7B"/>
  </w:style>
  <w:style w:type="table" w:customStyle="1" w:styleId="Tablaconcuadrcula2">
    <w:name w:val="Tabla con cuadrícula2"/>
    <w:basedOn w:val="Tablanormal"/>
    <w:next w:val="Tablaconcuadrcula"/>
    <w:rsid w:val="00655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D5B2A"/>
    <w:rPr>
      <w:rFonts w:ascii="Tahoma" w:hAnsi="Tahoma"/>
    </w:rPr>
  </w:style>
  <w:style w:type="character" w:customStyle="1" w:styleId="WW8Num4z0">
    <w:name w:val="WW8Num4z0"/>
    <w:rsid w:val="003D5B2A"/>
    <w:rPr>
      <w:rFonts w:ascii="Times New Roman" w:hAnsi="Times New Roman" w:cs="Times New Roman"/>
    </w:rPr>
  </w:style>
  <w:style w:type="character" w:customStyle="1" w:styleId="WW8Num5z0">
    <w:name w:val="WW8Num5z0"/>
    <w:rsid w:val="003D5B2A"/>
    <w:rPr>
      <w:rFonts w:ascii="Times New Roman" w:hAnsi="Times New Roman" w:cs="Times New Roman"/>
    </w:rPr>
  </w:style>
  <w:style w:type="character" w:customStyle="1" w:styleId="WW8Num8z0">
    <w:name w:val="WW8Num8z0"/>
    <w:rsid w:val="003D5B2A"/>
    <w:rPr>
      <w:rFonts w:ascii="Symbol" w:hAnsi="Symbol" w:cs="Courier New"/>
    </w:rPr>
  </w:style>
  <w:style w:type="character" w:customStyle="1" w:styleId="Fuentedeprrafopredeter3">
    <w:name w:val="Fuente de párrafo predeter.3"/>
    <w:rsid w:val="003D5B2A"/>
  </w:style>
  <w:style w:type="character" w:customStyle="1" w:styleId="WW8Num2z0">
    <w:name w:val="WW8Num2z0"/>
    <w:rsid w:val="003D5B2A"/>
    <w:rPr>
      <w:b/>
    </w:rPr>
  </w:style>
  <w:style w:type="character" w:customStyle="1" w:styleId="WW8Num7z0">
    <w:name w:val="WW8Num7z0"/>
    <w:rsid w:val="003D5B2A"/>
    <w:rPr>
      <w:rFonts w:ascii="Tahoma" w:hAnsi="Tahoma"/>
    </w:rPr>
  </w:style>
  <w:style w:type="character" w:customStyle="1" w:styleId="WW8Num9z0">
    <w:name w:val="WW8Num9z0"/>
    <w:rsid w:val="003D5B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D5B2A"/>
    <w:rPr>
      <w:rFonts w:ascii="Courier New" w:hAnsi="Courier New" w:cs="Wingdings"/>
    </w:rPr>
  </w:style>
  <w:style w:type="character" w:customStyle="1" w:styleId="WW8Num9z2">
    <w:name w:val="WW8Num9z2"/>
    <w:rsid w:val="003D5B2A"/>
    <w:rPr>
      <w:rFonts w:ascii="Wingdings" w:hAnsi="Wingdings"/>
    </w:rPr>
  </w:style>
  <w:style w:type="character" w:customStyle="1" w:styleId="WW8Num9z3">
    <w:name w:val="WW8Num9z3"/>
    <w:rsid w:val="003D5B2A"/>
    <w:rPr>
      <w:rFonts w:ascii="Symbol" w:hAnsi="Symbol"/>
    </w:rPr>
  </w:style>
  <w:style w:type="character" w:customStyle="1" w:styleId="WW8Num11z0">
    <w:name w:val="WW8Num11z0"/>
    <w:rsid w:val="003D5B2A"/>
    <w:rPr>
      <w:rFonts w:ascii="Times New Roman" w:hAnsi="Times New Roman"/>
    </w:rPr>
  </w:style>
  <w:style w:type="character" w:customStyle="1" w:styleId="WW8Num14z0">
    <w:name w:val="WW8Num14z0"/>
    <w:rsid w:val="003D5B2A"/>
    <w:rPr>
      <w:rFonts w:ascii="Tahoma" w:hAnsi="Tahoma"/>
    </w:rPr>
  </w:style>
  <w:style w:type="character" w:customStyle="1" w:styleId="WW8Num16z0">
    <w:name w:val="WW8Num16z0"/>
    <w:rsid w:val="003D5B2A"/>
    <w:rPr>
      <w:b w:val="0"/>
      <w:i w:val="0"/>
    </w:rPr>
  </w:style>
  <w:style w:type="character" w:customStyle="1" w:styleId="WW8Num17z0">
    <w:name w:val="WW8Num17z0"/>
    <w:rsid w:val="003D5B2A"/>
    <w:rPr>
      <w:rFonts w:ascii="Times New Roman" w:hAnsi="Times New Roman"/>
    </w:rPr>
  </w:style>
  <w:style w:type="character" w:customStyle="1" w:styleId="WW8Num23z0">
    <w:name w:val="WW8Num23z0"/>
    <w:rsid w:val="003D5B2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D5B2A"/>
    <w:rPr>
      <w:rFonts w:ascii="Courier New" w:hAnsi="Courier New" w:cs="Wingdings"/>
    </w:rPr>
  </w:style>
  <w:style w:type="character" w:customStyle="1" w:styleId="WW8Num23z2">
    <w:name w:val="WW8Num23z2"/>
    <w:rsid w:val="003D5B2A"/>
    <w:rPr>
      <w:rFonts w:ascii="Wingdings" w:hAnsi="Wingdings"/>
    </w:rPr>
  </w:style>
  <w:style w:type="character" w:customStyle="1" w:styleId="WW8Num23z3">
    <w:name w:val="WW8Num23z3"/>
    <w:rsid w:val="003D5B2A"/>
    <w:rPr>
      <w:rFonts w:ascii="Symbol" w:hAnsi="Symbol"/>
    </w:rPr>
  </w:style>
  <w:style w:type="character" w:customStyle="1" w:styleId="WW8Num24z0">
    <w:name w:val="WW8Num24z0"/>
    <w:rsid w:val="003D5B2A"/>
    <w:rPr>
      <w:b/>
    </w:rPr>
  </w:style>
  <w:style w:type="character" w:customStyle="1" w:styleId="WW8Num26z0">
    <w:name w:val="WW8Num26z0"/>
    <w:rsid w:val="003D5B2A"/>
    <w:rPr>
      <w:u w:val="none"/>
    </w:rPr>
  </w:style>
  <w:style w:type="character" w:customStyle="1" w:styleId="Refdecomentario1">
    <w:name w:val="Ref. de comentario1"/>
    <w:rsid w:val="003D5B2A"/>
    <w:rPr>
      <w:sz w:val="16"/>
      <w:szCs w:val="16"/>
    </w:rPr>
  </w:style>
  <w:style w:type="character" w:customStyle="1" w:styleId="Vietas">
    <w:name w:val="Viñetas"/>
    <w:rsid w:val="003D5B2A"/>
    <w:rPr>
      <w:rFonts w:ascii="OpenSymbol" w:eastAsia="OpenSymbol" w:hAnsi="OpenSymbol" w:cs="Courier New"/>
    </w:rPr>
  </w:style>
  <w:style w:type="paragraph" w:customStyle="1" w:styleId="Encabezado3">
    <w:name w:val="Encabezado3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Encabezado2">
    <w:name w:val="Encabezado2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Mapadeldocumento1">
    <w:name w:val="Mapa del documento1"/>
    <w:basedOn w:val="Normal"/>
    <w:rsid w:val="003D5B2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WW8Num1z1">
    <w:name w:val="WW8Num1z1"/>
    <w:rsid w:val="003D5B2A"/>
  </w:style>
  <w:style w:type="character" w:customStyle="1" w:styleId="WW8Num1z2">
    <w:name w:val="WW8Num1z2"/>
    <w:rsid w:val="003D5B2A"/>
  </w:style>
  <w:style w:type="character" w:customStyle="1" w:styleId="WW8Num1z3">
    <w:name w:val="WW8Num1z3"/>
    <w:rsid w:val="003D5B2A"/>
  </w:style>
  <w:style w:type="character" w:customStyle="1" w:styleId="WW8Num1z4">
    <w:name w:val="WW8Num1z4"/>
    <w:rsid w:val="003D5B2A"/>
  </w:style>
  <w:style w:type="character" w:customStyle="1" w:styleId="WW8Num1z5">
    <w:name w:val="WW8Num1z5"/>
    <w:rsid w:val="003D5B2A"/>
  </w:style>
  <w:style w:type="character" w:customStyle="1" w:styleId="WW8Num1z6">
    <w:name w:val="WW8Num1z6"/>
    <w:rsid w:val="003D5B2A"/>
  </w:style>
  <w:style w:type="character" w:customStyle="1" w:styleId="WW8Num1z7">
    <w:name w:val="WW8Num1z7"/>
    <w:rsid w:val="003D5B2A"/>
  </w:style>
  <w:style w:type="character" w:customStyle="1" w:styleId="WW8Num1z8">
    <w:name w:val="WW8Num1z8"/>
    <w:rsid w:val="003D5B2A"/>
  </w:style>
  <w:style w:type="character" w:customStyle="1" w:styleId="WW8Num3z0">
    <w:name w:val="WW8Num3z0"/>
    <w:rsid w:val="003D5B2A"/>
    <w:rPr>
      <w:rFonts w:ascii="Agency FB" w:eastAsia="Calibri" w:hAnsi="Agency FB" w:cs="Verdana"/>
    </w:rPr>
  </w:style>
  <w:style w:type="character" w:customStyle="1" w:styleId="WW8Num4z1">
    <w:name w:val="WW8Num4z1"/>
    <w:rsid w:val="003D5B2A"/>
  </w:style>
  <w:style w:type="character" w:customStyle="1" w:styleId="WW8Num4z2">
    <w:name w:val="WW8Num4z2"/>
    <w:rsid w:val="003D5B2A"/>
  </w:style>
  <w:style w:type="character" w:customStyle="1" w:styleId="WW8Num4z3">
    <w:name w:val="WW8Num4z3"/>
    <w:rsid w:val="003D5B2A"/>
  </w:style>
  <w:style w:type="character" w:customStyle="1" w:styleId="WW8Num4z4">
    <w:name w:val="WW8Num4z4"/>
    <w:rsid w:val="003D5B2A"/>
  </w:style>
  <w:style w:type="character" w:customStyle="1" w:styleId="WW8Num4z5">
    <w:name w:val="WW8Num4z5"/>
    <w:rsid w:val="003D5B2A"/>
  </w:style>
  <w:style w:type="character" w:customStyle="1" w:styleId="WW8Num4z6">
    <w:name w:val="WW8Num4z6"/>
    <w:rsid w:val="003D5B2A"/>
  </w:style>
  <w:style w:type="character" w:customStyle="1" w:styleId="WW8Num4z7">
    <w:name w:val="WW8Num4z7"/>
    <w:rsid w:val="003D5B2A"/>
  </w:style>
  <w:style w:type="character" w:customStyle="1" w:styleId="WW8Num4z8">
    <w:name w:val="WW8Num4z8"/>
    <w:rsid w:val="003D5B2A"/>
  </w:style>
  <w:style w:type="character" w:customStyle="1" w:styleId="WW8Num2z1">
    <w:name w:val="WW8Num2z1"/>
    <w:rsid w:val="003D5B2A"/>
  </w:style>
  <w:style w:type="character" w:customStyle="1" w:styleId="WW8Num2z2">
    <w:name w:val="WW8Num2z2"/>
    <w:rsid w:val="003D5B2A"/>
  </w:style>
  <w:style w:type="character" w:customStyle="1" w:styleId="WW8Num2z3">
    <w:name w:val="WW8Num2z3"/>
    <w:rsid w:val="003D5B2A"/>
  </w:style>
  <w:style w:type="character" w:customStyle="1" w:styleId="WW8Num2z4">
    <w:name w:val="WW8Num2z4"/>
    <w:rsid w:val="003D5B2A"/>
  </w:style>
  <w:style w:type="character" w:customStyle="1" w:styleId="WW8Num2z5">
    <w:name w:val="WW8Num2z5"/>
    <w:rsid w:val="003D5B2A"/>
  </w:style>
  <w:style w:type="character" w:customStyle="1" w:styleId="WW8Num2z6">
    <w:name w:val="WW8Num2z6"/>
    <w:rsid w:val="003D5B2A"/>
  </w:style>
  <w:style w:type="character" w:customStyle="1" w:styleId="WW8Num2z7">
    <w:name w:val="WW8Num2z7"/>
    <w:rsid w:val="003D5B2A"/>
  </w:style>
  <w:style w:type="character" w:customStyle="1" w:styleId="WW8Num2z8">
    <w:name w:val="WW8Num2z8"/>
    <w:rsid w:val="003D5B2A"/>
  </w:style>
  <w:style w:type="character" w:customStyle="1" w:styleId="WW8Num3z1">
    <w:name w:val="WW8Num3z1"/>
    <w:rsid w:val="003D5B2A"/>
    <w:rPr>
      <w:rFonts w:ascii="Courier New" w:hAnsi="Courier New" w:cs="Courier New"/>
    </w:rPr>
  </w:style>
  <w:style w:type="character" w:customStyle="1" w:styleId="WW8Num3z2">
    <w:name w:val="WW8Num3z2"/>
    <w:rsid w:val="003D5B2A"/>
    <w:rPr>
      <w:rFonts w:ascii="Wingdings" w:hAnsi="Wingdings" w:cs="Wingdings"/>
    </w:rPr>
  </w:style>
  <w:style w:type="character" w:customStyle="1" w:styleId="WW8Num3z3">
    <w:name w:val="WW8Num3z3"/>
    <w:rsid w:val="003D5B2A"/>
    <w:rPr>
      <w:rFonts w:ascii="Symbol" w:hAnsi="Symbol" w:cs="Symbol"/>
    </w:rPr>
  </w:style>
  <w:style w:type="character" w:customStyle="1" w:styleId="WW8Num5z1">
    <w:name w:val="WW8Num5z1"/>
    <w:rsid w:val="003D5B2A"/>
  </w:style>
  <w:style w:type="character" w:customStyle="1" w:styleId="WW8Num5z2">
    <w:name w:val="WW8Num5z2"/>
    <w:rsid w:val="003D5B2A"/>
  </w:style>
  <w:style w:type="character" w:customStyle="1" w:styleId="WW8Num5z3">
    <w:name w:val="WW8Num5z3"/>
    <w:rsid w:val="003D5B2A"/>
  </w:style>
  <w:style w:type="character" w:customStyle="1" w:styleId="WW8Num5z4">
    <w:name w:val="WW8Num5z4"/>
    <w:rsid w:val="003D5B2A"/>
  </w:style>
  <w:style w:type="character" w:customStyle="1" w:styleId="WW8Num5z5">
    <w:name w:val="WW8Num5z5"/>
    <w:rsid w:val="003D5B2A"/>
  </w:style>
  <w:style w:type="character" w:customStyle="1" w:styleId="WW8Num5z6">
    <w:name w:val="WW8Num5z6"/>
    <w:rsid w:val="003D5B2A"/>
  </w:style>
  <w:style w:type="character" w:customStyle="1" w:styleId="WW8Num5z7">
    <w:name w:val="WW8Num5z7"/>
    <w:rsid w:val="003D5B2A"/>
  </w:style>
  <w:style w:type="character" w:customStyle="1" w:styleId="WW8Num5z8">
    <w:name w:val="WW8Num5z8"/>
    <w:rsid w:val="003D5B2A"/>
  </w:style>
  <w:style w:type="character" w:customStyle="1" w:styleId="CommentTextChar">
    <w:name w:val="Comment Text Char"/>
    <w:rsid w:val="003D5B2A"/>
    <w:rPr>
      <w:rFonts w:ascii="Calibri" w:hAnsi="Calibri" w:cs="Calibri"/>
      <w:lang w:val="en-US" w:bidi="ar-SA"/>
    </w:rPr>
  </w:style>
  <w:style w:type="paragraph" w:styleId="Descripcin">
    <w:name w:val="caption"/>
    <w:basedOn w:val="Normal"/>
    <w:qFormat/>
    <w:rsid w:val="003D5B2A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ableParagraph">
    <w:name w:val="Table Paragraph"/>
    <w:basedOn w:val="Normal"/>
    <w:rsid w:val="003D5B2A"/>
    <w:pPr>
      <w:widowControl w:val="0"/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parrafo1">
    <w:name w:val="parrafo1"/>
    <w:basedOn w:val="Normal"/>
    <w:rsid w:val="003D5B2A"/>
    <w:pPr>
      <w:suppressAutoHyphens/>
      <w:spacing w:before="180" w:after="180"/>
      <w:ind w:firstLine="360"/>
      <w:jc w:val="both"/>
    </w:pPr>
    <w:rPr>
      <w:lang w:eastAsia="zh-CN"/>
    </w:rPr>
  </w:style>
  <w:style w:type="paragraph" w:customStyle="1" w:styleId="parrafo21">
    <w:name w:val="parrafo_21"/>
    <w:basedOn w:val="Normal"/>
    <w:rsid w:val="003D5B2A"/>
    <w:pPr>
      <w:suppressAutoHyphens/>
      <w:spacing w:before="360" w:after="180"/>
      <w:ind w:firstLine="360"/>
      <w:jc w:val="both"/>
    </w:pPr>
    <w:rPr>
      <w:lang w:eastAsia="zh-CN"/>
    </w:rPr>
  </w:style>
  <w:style w:type="paragraph" w:styleId="TDC5">
    <w:name w:val="toc 5"/>
    <w:basedOn w:val="Normal"/>
    <w:next w:val="Normal"/>
    <w:autoRedefine/>
    <w:semiHidden/>
    <w:rsid w:val="00C819ED"/>
    <w:pPr>
      <w:ind w:left="960"/>
    </w:pPr>
  </w:style>
  <w:style w:type="paragraph" w:styleId="TDC4">
    <w:name w:val="toc 4"/>
    <w:basedOn w:val="Normal"/>
    <w:next w:val="Normal"/>
    <w:autoRedefine/>
    <w:semiHidden/>
    <w:rsid w:val="00C819ED"/>
    <w:pPr>
      <w:ind w:left="720"/>
    </w:pPr>
  </w:style>
  <w:style w:type="character" w:customStyle="1" w:styleId="Ttulo2Car">
    <w:name w:val="Título 2 Car"/>
    <w:rsid w:val="00C819ED"/>
    <w:rPr>
      <w:rFonts w:ascii="Calisto MT" w:hAnsi="Calisto MT"/>
      <w:b/>
      <w:sz w:val="22"/>
      <w:lang w:val="es-ES_tradnl" w:eastAsia="es-ES" w:bidi="ar-SA"/>
    </w:rPr>
  </w:style>
  <w:style w:type="character" w:customStyle="1" w:styleId="Ttulo5Car">
    <w:name w:val="Título 5 Car"/>
    <w:link w:val="Ttulo5"/>
    <w:rsid w:val="00C819ED"/>
    <w:rPr>
      <w:b/>
      <w:bCs/>
      <w:i/>
      <w:iCs/>
      <w:sz w:val="26"/>
      <w:szCs w:val="26"/>
      <w:lang w:val="es-ES" w:eastAsia="es-ES" w:bidi="ar-SA"/>
    </w:rPr>
  </w:style>
  <w:style w:type="paragraph" w:customStyle="1" w:styleId="EstiloTtulo2Arial12pt">
    <w:name w:val="Estilo Título 2 + Arial 12 pt"/>
    <w:basedOn w:val="Ttulo2"/>
    <w:link w:val="EstiloTtulo2Arial12ptCar"/>
    <w:rsid w:val="00C819ED"/>
    <w:pPr>
      <w:jc w:val="left"/>
    </w:pPr>
    <w:rPr>
      <w:bCs/>
      <w:spacing w:val="-2"/>
      <w:szCs w:val="20"/>
      <w:lang w:val="es-ES_tradnl"/>
    </w:rPr>
  </w:style>
  <w:style w:type="character" w:customStyle="1" w:styleId="EstiloTtulo2Arial12ptCar">
    <w:name w:val="Estilo Título 2 + Arial 12 pt Car"/>
    <w:link w:val="EstiloTtulo2Arial12pt"/>
    <w:rsid w:val="00C819ED"/>
    <w:rPr>
      <w:rFonts w:ascii="Arial" w:hAnsi="Arial"/>
      <w:b/>
      <w:bCs/>
      <w:spacing w:val="-2"/>
      <w:sz w:val="24"/>
      <w:lang w:val="es-ES_tradnl" w:eastAsia="es-ES" w:bidi="ar-SA"/>
    </w:rPr>
  </w:style>
  <w:style w:type="table" w:customStyle="1" w:styleId="Tablaconcuadrcula3">
    <w:name w:val="Tabla con cuadrícula3"/>
    <w:basedOn w:val="Tablanormal"/>
    <w:next w:val="Tablaconcuadrcula"/>
    <w:rsid w:val="00B5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uentedeprrafopredeter1"/>
    <w:rsid w:val="00595A49"/>
  </w:style>
  <w:style w:type="paragraph" w:customStyle="1" w:styleId="WW-Cuerpodetexto">
    <w:name w:val="WW-Cuerpo de texto"/>
    <w:basedOn w:val="Normal"/>
    <w:rsid w:val="00595A49"/>
    <w:pPr>
      <w:widowControl w:val="0"/>
      <w:autoSpaceDE w:val="0"/>
      <w:spacing w:after="120"/>
    </w:pPr>
    <w:rPr>
      <w:lang w:eastAsia="ar-SA"/>
    </w:rPr>
  </w:style>
  <w:style w:type="paragraph" w:customStyle="1" w:styleId="selectionshareable">
    <w:name w:val="selectionshareable"/>
    <w:basedOn w:val="Normal"/>
    <w:rsid w:val="00595A49"/>
    <w:pPr>
      <w:spacing w:before="100" w:after="100"/>
    </w:pPr>
    <w:rPr>
      <w:lang w:eastAsia="ar-SA"/>
    </w:rPr>
  </w:style>
  <w:style w:type="paragraph" w:customStyle="1" w:styleId="Prop">
    <w:name w:val="Prop"/>
    <w:basedOn w:val="Normal"/>
    <w:rsid w:val="00623C1B"/>
    <w:pPr>
      <w:suppressAutoHyphens/>
      <w:spacing w:after="120"/>
      <w:jc w:val="both"/>
    </w:pPr>
    <w:rPr>
      <w:rFonts w:ascii="Arial" w:hAnsi="Arial"/>
      <w:szCs w:val="20"/>
      <w:lang w:val="es-ES_tradnl" w:eastAsia="ar-SA"/>
    </w:rPr>
  </w:style>
  <w:style w:type="character" w:customStyle="1" w:styleId="WW8Num6z0">
    <w:name w:val="WW8Num6z0"/>
    <w:rsid w:val="00726A4E"/>
    <w:rPr>
      <w:rFonts w:ascii="Symbol" w:hAnsi="Symbol" w:cs="Symbol" w:hint="default"/>
    </w:rPr>
  </w:style>
  <w:style w:type="character" w:customStyle="1" w:styleId="WW8Num10z0">
    <w:name w:val="WW8Num10z0"/>
    <w:rsid w:val="00726A4E"/>
    <w:rPr>
      <w:rFonts w:ascii="Symbol" w:hAnsi="Symbol" w:cs="Symbol" w:hint="default"/>
    </w:rPr>
  </w:style>
  <w:style w:type="character" w:customStyle="1" w:styleId="WW8Num12z0">
    <w:name w:val="WW8Num12z0"/>
    <w:rsid w:val="00726A4E"/>
    <w:rPr>
      <w:rFonts w:ascii="Symbol" w:hAnsi="Symbol" w:cs="Symbol" w:hint="default"/>
    </w:rPr>
  </w:style>
  <w:style w:type="character" w:customStyle="1" w:styleId="WW8Num13z0">
    <w:name w:val="WW8Num13z0"/>
    <w:rsid w:val="00726A4E"/>
    <w:rPr>
      <w:rFonts w:hint="default"/>
    </w:rPr>
  </w:style>
  <w:style w:type="character" w:customStyle="1" w:styleId="WW8Num14z1">
    <w:name w:val="WW8Num14z1"/>
    <w:rsid w:val="00726A4E"/>
    <w:rPr>
      <w:rFonts w:ascii="Courier New" w:hAnsi="Courier New" w:cs="Courier New" w:hint="default"/>
    </w:rPr>
  </w:style>
  <w:style w:type="character" w:customStyle="1" w:styleId="WW8Num14z2">
    <w:name w:val="WW8Num14z2"/>
    <w:rsid w:val="00726A4E"/>
    <w:rPr>
      <w:rFonts w:ascii="Wingdings" w:hAnsi="Wingdings" w:cs="Wingdings" w:hint="default"/>
    </w:rPr>
  </w:style>
  <w:style w:type="character" w:customStyle="1" w:styleId="WW8Num14z3">
    <w:name w:val="WW8Num14z3"/>
    <w:rsid w:val="00726A4E"/>
    <w:rPr>
      <w:rFonts w:ascii="Symbol" w:hAnsi="Symbol" w:cs="Symbol" w:hint="default"/>
    </w:rPr>
  </w:style>
  <w:style w:type="character" w:customStyle="1" w:styleId="WW8Num15z0">
    <w:name w:val="WW8Num15z0"/>
    <w:rsid w:val="00726A4E"/>
    <w:rPr>
      <w:rFonts w:ascii="Symbol" w:hAnsi="Symbol" w:cs="Symbol" w:hint="default"/>
    </w:rPr>
  </w:style>
  <w:style w:type="character" w:customStyle="1" w:styleId="WW8Num18z0">
    <w:name w:val="WW8Num18z0"/>
    <w:rsid w:val="00726A4E"/>
    <w:rPr>
      <w:rFonts w:ascii="Symbol" w:hAnsi="Symbol" w:cs="Symbol" w:hint="default"/>
      <w:lang w:val="es-ES_tradnl"/>
    </w:rPr>
  </w:style>
  <w:style w:type="character" w:customStyle="1" w:styleId="WW8Num19z0">
    <w:name w:val="WW8Num19z0"/>
    <w:rsid w:val="00726A4E"/>
    <w:rPr>
      <w:rFonts w:hint="default"/>
      <w:b/>
      <w:lang w:val="es-ES_tradnl"/>
    </w:rPr>
  </w:style>
  <w:style w:type="character" w:customStyle="1" w:styleId="WW8Num20z0">
    <w:name w:val="WW8Num20z0"/>
    <w:rsid w:val="00726A4E"/>
    <w:rPr>
      <w:rFonts w:ascii="Symbol" w:hAnsi="Symbol" w:cs="Symbol" w:hint="default"/>
    </w:rPr>
  </w:style>
  <w:style w:type="character" w:customStyle="1" w:styleId="WW8Num21z0">
    <w:name w:val="WW8Num21z0"/>
    <w:rsid w:val="00726A4E"/>
    <w:rPr>
      <w:rFonts w:ascii="Symbol" w:hAnsi="Symbol" w:cs="Symbol" w:hint="default"/>
    </w:rPr>
  </w:style>
  <w:style w:type="character" w:customStyle="1" w:styleId="WW8Num22z0">
    <w:name w:val="WW8Num22z0"/>
    <w:rsid w:val="00726A4E"/>
    <w:rPr>
      <w:rFonts w:ascii="Symbol" w:hAnsi="Symbol" w:cs="Symbol" w:hint="default"/>
    </w:rPr>
  </w:style>
  <w:style w:type="character" w:customStyle="1" w:styleId="WW8Num6z1">
    <w:name w:val="WW8Num6z1"/>
    <w:rsid w:val="00726A4E"/>
    <w:rPr>
      <w:rFonts w:ascii="Courier New" w:hAnsi="Courier New" w:cs="Courier New" w:hint="default"/>
    </w:rPr>
  </w:style>
  <w:style w:type="character" w:customStyle="1" w:styleId="WW8Num6z2">
    <w:name w:val="WW8Num6z2"/>
    <w:rsid w:val="00726A4E"/>
    <w:rPr>
      <w:rFonts w:ascii="Wingdings" w:hAnsi="Wingdings" w:cs="Wingdings" w:hint="default"/>
    </w:rPr>
  </w:style>
  <w:style w:type="character" w:customStyle="1" w:styleId="WW8Num6z3">
    <w:name w:val="WW8Num6z3"/>
    <w:rsid w:val="00726A4E"/>
    <w:rPr>
      <w:rFonts w:ascii="Symbol" w:hAnsi="Symbol" w:cs="Symbol" w:hint="default"/>
    </w:rPr>
  </w:style>
  <w:style w:type="character" w:customStyle="1" w:styleId="WW8Num7z1">
    <w:name w:val="WW8Num7z1"/>
    <w:rsid w:val="00726A4E"/>
  </w:style>
  <w:style w:type="character" w:customStyle="1" w:styleId="WW8Num7z2">
    <w:name w:val="WW8Num7z2"/>
    <w:rsid w:val="00726A4E"/>
  </w:style>
  <w:style w:type="character" w:customStyle="1" w:styleId="WW8Num7z3">
    <w:name w:val="WW8Num7z3"/>
    <w:rsid w:val="00726A4E"/>
  </w:style>
  <w:style w:type="character" w:customStyle="1" w:styleId="WW8Num7z4">
    <w:name w:val="WW8Num7z4"/>
    <w:rsid w:val="00726A4E"/>
  </w:style>
  <w:style w:type="character" w:customStyle="1" w:styleId="WW8Num7z5">
    <w:name w:val="WW8Num7z5"/>
    <w:rsid w:val="00726A4E"/>
  </w:style>
  <w:style w:type="character" w:customStyle="1" w:styleId="WW8Num7z6">
    <w:name w:val="WW8Num7z6"/>
    <w:rsid w:val="00726A4E"/>
  </w:style>
  <w:style w:type="character" w:customStyle="1" w:styleId="WW8Num7z7">
    <w:name w:val="WW8Num7z7"/>
    <w:rsid w:val="00726A4E"/>
  </w:style>
  <w:style w:type="character" w:customStyle="1" w:styleId="WW8Num7z8">
    <w:name w:val="WW8Num7z8"/>
    <w:rsid w:val="00726A4E"/>
  </w:style>
  <w:style w:type="character" w:customStyle="1" w:styleId="WW8Num8z1">
    <w:name w:val="WW8Num8z1"/>
    <w:rsid w:val="00726A4E"/>
    <w:rPr>
      <w:rFonts w:ascii="Courier New" w:hAnsi="Courier New" w:cs="Courier New" w:hint="default"/>
    </w:rPr>
  </w:style>
  <w:style w:type="character" w:customStyle="1" w:styleId="WW8Num8z2">
    <w:name w:val="WW8Num8z2"/>
    <w:rsid w:val="00726A4E"/>
    <w:rPr>
      <w:rFonts w:ascii="Wingdings" w:hAnsi="Wingdings" w:cs="Wingdings" w:hint="default"/>
    </w:rPr>
  </w:style>
  <w:style w:type="character" w:customStyle="1" w:styleId="WW8Num8z3">
    <w:name w:val="WW8Num8z3"/>
    <w:rsid w:val="00726A4E"/>
    <w:rPr>
      <w:rFonts w:ascii="Symbol" w:hAnsi="Symbol" w:cs="Symbol" w:hint="default"/>
    </w:rPr>
  </w:style>
  <w:style w:type="character" w:customStyle="1" w:styleId="WW8Num9z4">
    <w:name w:val="WW8Num9z4"/>
    <w:rsid w:val="00726A4E"/>
  </w:style>
  <w:style w:type="character" w:customStyle="1" w:styleId="WW8Num9z5">
    <w:name w:val="WW8Num9z5"/>
    <w:rsid w:val="00726A4E"/>
  </w:style>
  <w:style w:type="character" w:customStyle="1" w:styleId="WW8Num9z6">
    <w:name w:val="WW8Num9z6"/>
    <w:rsid w:val="00726A4E"/>
  </w:style>
  <w:style w:type="character" w:customStyle="1" w:styleId="WW8Num9z7">
    <w:name w:val="WW8Num9z7"/>
    <w:rsid w:val="00726A4E"/>
  </w:style>
  <w:style w:type="character" w:customStyle="1" w:styleId="WW8Num9z8">
    <w:name w:val="WW8Num9z8"/>
    <w:rsid w:val="00726A4E"/>
  </w:style>
  <w:style w:type="character" w:customStyle="1" w:styleId="WW8Num10z1">
    <w:name w:val="WW8Num10z1"/>
    <w:rsid w:val="00726A4E"/>
    <w:rPr>
      <w:rFonts w:ascii="Courier New" w:hAnsi="Courier New" w:cs="Courier New" w:hint="default"/>
    </w:rPr>
  </w:style>
  <w:style w:type="character" w:customStyle="1" w:styleId="WW8Num10z2">
    <w:name w:val="WW8Num10z2"/>
    <w:rsid w:val="00726A4E"/>
    <w:rPr>
      <w:rFonts w:ascii="Wingdings" w:hAnsi="Wingdings" w:cs="Wingdings" w:hint="default"/>
    </w:rPr>
  </w:style>
  <w:style w:type="character" w:customStyle="1" w:styleId="WW8Num11z1">
    <w:name w:val="WW8Num11z1"/>
    <w:rsid w:val="00726A4E"/>
    <w:rPr>
      <w:rFonts w:ascii="Courier New" w:hAnsi="Courier New" w:cs="Courier New" w:hint="default"/>
    </w:rPr>
  </w:style>
  <w:style w:type="character" w:customStyle="1" w:styleId="WW8Num11z2">
    <w:name w:val="WW8Num11z2"/>
    <w:rsid w:val="00726A4E"/>
    <w:rPr>
      <w:rFonts w:ascii="Wingdings" w:hAnsi="Wingdings" w:cs="Wingdings" w:hint="default"/>
    </w:rPr>
  </w:style>
  <w:style w:type="character" w:customStyle="1" w:styleId="WW8Num12z1">
    <w:name w:val="WW8Num12z1"/>
    <w:rsid w:val="00726A4E"/>
  </w:style>
  <w:style w:type="character" w:customStyle="1" w:styleId="WW8Num12z2">
    <w:name w:val="WW8Num12z2"/>
    <w:rsid w:val="00726A4E"/>
  </w:style>
  <w:style w:type="character" w:customStyle="1" w:styleId="WW8Num12z3">
    <w:name w:val="WW8Num12z3"/>
    <w:rsid w:val="00726A4E"/>
  </w:style>
  <w:style w:type="character" w:customStyle="1" w:styleId="WW8Num12z4">
    <w:name w:val="WW8Num12z4"/>
    <w:rsid w:val="00726A4E"/>
  </w:style>
  <w:style w:type="character" w:customStyle="1" w:styleId="WW8Num12z5">
    <w:name w:val="WW8Num12z5"/>
    <w:rsid w:val="00726A4E"/>
  </w:style>
  <w:style w:type="character" w:customStyle="1" w:styleId="WW8Num12z6">
    <w:name w:val="WW8Num12z6"/>
    <w:rsid w:val="00726A4E"/>
  </w:style>
  <w:style w:type="character" w:customStyle="1" w:styleId="WW8Num12z7">
    <w:name w:val="WW8Num12z7"/>
    <w:rsid w:val="00726A4E"/>
  </w:style>
  <w:style w:type="character" w:customStyle="1" w:styleId="WW8Num12z8">
    <w:name w:val="WW8Num12z8"/>
    <w:rsid w:val="00726A4E"/>
  </w:style>
  <w:style w:type="character" w:customStyle="1" w:styleId="WW8Num13z1">
    <w:name w:val="WW8Num13z1"/>
    <w:rsid w:val="00726A4E"/>
    <w:rPr>
      <w:rFonts w:ascii="Courier New" w:hAnsi="Courier New" w:cs="Courier New" w:hint="default"/>
    </w:rPr>
  </w:style>
  <w:style w:type="character" w:customStyle="1" w:styleId="WW8Num13z2">
    <w:name w:val="WW8Num13z2"/>
    <w:rsid w:val="00726A4E"/>
    <w:rPr>
      <w:rFonts w:ascii="Wingdings" w:hAnsi="Wingdings" w:cs="Wingdings" w:hint="default"/>
    </w:rPr>
  </w:style>
  <w:style w:type="character" w:customStyle="1" w:styleId="WW8Num13z3">
    <w:name w:val="WW8Num13z3"/>
    <w:rsid w:val="00726A4E"/>
    <w:rPr>
      <w:rFonts w:ascii="Symbol" w:hAnsi="Symbol" w:cs="Symbol" w:hint="default"/>
    </w:rPr>
  </w:style>
  <w:style w:type="character" w:customStyle="1" w:styleId="WW8Num14z4">
    <w:name w:val="WW8Num14z4"/>
    <w:rsid w:val="00726A4E"/>
    <w:rPr>
      <w:rFonts w:ascii="Courier New" w:hAnsi="Courier New" w:cs="Courier New" w:hint="default"/>
    </w:rPr>
  </w:style>
  <w:style w:type="character" w:customStyle="1" w:styleId="WW8Num15z1">
    <w:name w:val="WW8Num15z1"/>
    <w:rsid w:val="00726A4E"/>
  </w:style>
  <w:style w:type="character" w:customStyle="1" w:styleId="WW8Num15z2">
    <w:name w:val="WW8Num15z2"/>
    <w:rsid w:val="00726A4E"/>
  </w:style>
  <w:style w:type="character" w:customStyle="1" w:styleId="WW8Num15z3">
    <w:name w:val="WW8Num15z3"/>
    <w:rsid w:val="00726A4E"/>
  </w:style>
  <w:style w:type="character" w:customStyle="1" w:styleId="WW8Num15z4">
    <w:name w:val="WW8Num15z4"/>
    <w:rsid w:val="00726A4E"/>
  </w:style>
  <w:style w:type="character" w:customStyle="1" w:styleId="WW8Num15z5">
    <w:name w:val="WW8Num15z5"/>
    <w:rsid w:val="00726A4E"/>
  </w:style>
  <w:style w:type="character" w:customStyle="1" w:styleId="WW8Num15z6">
    <w:name w:val="WW8Num15z6"/>
    <w:rsid w:val="00726A4E"/>
  </w:style>
  <w:style w:type="character" w:customStyle="1" w:styleId="WW8Num15z7">
    <w:name w:val="WW8Num15z7"/>
    <w:rsid w:val="00726A4E"/>
  </w:style>
  <w:style w:type="character" w:customStyle="1" w:styleId="WW8Num15z8">
    <w:name w:val="WW8Num15z8"/>
    <w:rsid w:val="00726A4E"/>
  </w:style>
  <w:style w:type="character" w:customStyle="1" w:styleId="WW8Num16z1">
    <w:name w:val="WW8Num16z1"/>
    <w:rsid w:val="00726A4E"/>
  </w:style>
  <w:style w:type="character" w:customStyle="1" w:styleId="WW8Num16z2">
    <w:name w:val="WW8Num16z2"/>
    <w:rsid w:val="00726A4E"/>
  </w:style>
  <w:style w:type="character" w:customStyle="1" w:styleId="WW8Num16z3">
    <w:name w:val="WW8Num16z3"/>
    <w:rsid w:val="00726A4E"/>
  </w:style>
  <w:style w:type="character" w:customStyle="1" w:styleId="WW8Num16z4">
    <w:name w:val="WW8Num16z4"/>
    <w:rsid w:val="00726A4E"/>
  </w:style>
  <w:style w:type="character" w:customStyle="1" w:styleId="WW8Num16z5">
    <w:name w:val="WW8Num16z5"/>
    <w:rsid w:val="00726A4E"/>
  </w:style>
  <w:style w:type="character" w:customStyle="1" w:styleId="WW8Num16z6">
    <w:name w:val="WW8Num16z6"/>
    <w:rsid w:val="00726A4E"/>
  </w:style>
  <w:style w:type="character" w:customStyle="1" w:styleId="WW8Num16z7">
    <w:name w:val="WW8Num16z7"/>
    <w:rsid w:val="00726A4E"/>
  </w:style>
  <w:style w:type="character" w:customStyle="1" w:styleId="WW8Num16z8">
    <w:name w:val="WW8Num16z8"/>
    <w:rsid w:val="00726A4E"/>
  </w:style>
  <w:style w:type="character" w:customStyle="1" w:styleId="WW8Num17z1">
    <w:name w:val="WW8Num17z1"/>
    <w:rsid w:val="00726A4E"/>
  </w:style>
  <w:style w:type="character" w:customStyle="1" w:styleId="WW8Num17z2">
    <w:name w:val="WW8Num17z2"/>
    <w:rsid w:val="00726A4E"/>
  </w:style>
  <w:style w:type="character" w:customStyle="1" w:styleId="WW8Num17z3">
    <w:name w:val="WW8Num17z3"/>
    <w:rsid w:val="00726A4E"/>
  </w:style>
  <w:style w:type="character" w:customStyle="1" w:styleId="WW8Num17z4">
    <w:name w:val="WW8Num17z4"/>
    <w:rsid w:val="00726A4E"/>
  </w:style>
  <w:style w:type="character" w:customStyle="1" w:styleId="WW8Num17z5">
    <w:name w:val="WW8Num17z5"/>
    <w:rsid w:val="00726A4E"/>
  </w:style>
  <w:style w:type="character" w:customStyle="1" w:styleId="WW8Num17z6">
    <w:name w:val="WW8Num17z6"/>
    <w:rsid w:val="00726A4E"/>
  </w:style>
  <w:style w:type="character" w:customStyle="1" w:styleId="WW8Num17z7">
    <w:name w:val="WW8Num17z7"/>
    <w:rsid w:val="00726A4E"/>
  </w:style>
  <w:style w:type="character" w:customStyle="1" w:styleId="WW8Num17z8">
    <w:name w:val="WW8Num17z8"/>
    <w:rsid w:val="00726A4E"/>
  </w:style>
  <w:style w:type="character" w:customStyle="1" w:styleId="WW8Num18z1">
    <w:name w:val="WW8Num18z1"/>
    <w:rsid w:val="00726A4E"/>
    <w:rPr>
      <w:rFonts w:ascii="Courier New" w:hAnsi="Courier New" w:cs="Courier New" w:hint="default"/>
    </w:rPr>
  </w:style>
  <w:style w:type="character" w:customStyle="1" w:styleId="WW8Num18z2">
    <w:name w:val="WW8Num18z2"/>
    <w:rsid w:val="00726A4E"/>
    <w:rPr>
      <w:rFonts w:ascii="Wingdings" w:hAnsi="Wingdings" w:cs="Wingdings" w:hint="default"/>
    </w:rPr>
  </w:style>
  <w:style w:type="character" w:customStyle="1" w:styleId="WW8Num19z1">
    <w:name w:val="WW8Num19z1"/>
    <w:rsid w:val="00726A4E"/>
    <w:rPr>
      <w:rFonts w:ascii="Courier New" w:hAnsi="Courier New" w:cs="Courier New" w:hint="default"/>
    </w:rPr>
  </w:style>
  <w:style w:type="character" w:customStyle="1" w:styleId="WW8Num19z2">
    <w:name w:val="WW8Num19z2"/>
    <w:rsid w:val="00726A4E"/>
    <w:rPr>
      <w:rFonts w:ascii="Wingdings" w:hAnsi="Wingdings" w:cs="Wingdings" w:hint="default"/>
    </w:rPr>
  </w:style>
  <w:style w:type="character" w:customStyle="1" w:styleId="WW8Num20z1">
    <w:name w:val="WW8Num20z1"/>
    <w:rsid w:val="00726A4E"/>
  </w:style>
  <w:style w:type="character" w:customStyle="1" w:styleId="WW8Num20z2">
    <w:name w:val="WW8Num20z2"/>
    <w:rsid w:val="00726A4E"/>
  </w:style>
  <w:style w:type="character" w:customStyle="1" w:styleId="WW8Num20z3">
    <w:name w:val="WW8Num20z3"/>
    <w:rsid w:val="00726A4E"/>
  </w:style>
  <w:style w:type="character" w:customStyle="1" w:styleId="WW8Num20z4">
    <w:name w:val="WW8Num20z4"/>
    <w:rsid w:val="00726A4E"/>
  </w:style>
  <w:style w:type="character" w:customStyle="1" w:styleId="WW8Num20z5">
    <w:name w:val="WW8Num20z5"/>
    <w:rsid w:val="00726A4E"/>
  </w:style>
  <w:style w:type="character" w:customStyle="1" w:styleId="WW8Num20z6">
    <w:name w:val="WW8Num20z6"/>
    <w:rsid w:val="00726A4E"/>
  </w:style>
  <w:style w:type="character" w:customStyle="1" w:styleId="WW8Num20z7">
    <w:name w:val="WW8Num20z7"/>
    <w:rsid w:val="00726A4E"/>
  </w:style>
  <w:style w:type="character" w:customStyle="1" w:styleId="WW8Num20z8">
    <w:name w:val="WW8Num20z8"/>
    <w:rsid w:val="00726A4E"/>
  </w:style>
  <w:style w:type="character" w:customStyle="1" w:styleId="WW8Num21z1">
    <w:name w:val="WW8Num21z1"/>
    <w:rsid w:val="00726A4E"/>
  </w:style>
  <w:style w:type="character" w:customStyle="1" w:styleId="WW8Num21z2">
    <w:name w:val="WW8Num21z2"/>
    <w:rsid w:val="00726A4E"/>
  </w:style>
  <w:style w:type="character" w:customStyle="1" w:styleId="WW8Num21z3">
    <w:name w:val="WW8Num21z3"/>
    <w:rsid w:val="00726A4E"/>
  </w:style>
  <w:style w:type="character" w:customStyle="1" w:styleId="WW8Num21z4">
    <w:name w:val="WW8Num21z4"/>
    <w:rsid w:val="00726A4E"/>
  </w:style>
  <w:style w:type="character" w:customStyle="1" w:styleId="WW8Num21z5">
    <w:name w:val="WW8Num21z5"/>
    <w:rsid w:val="00726A4E"/>
  </w:style>
  <w:style w:type="character" w:customStyle="1" w:styleId="WW8Num21z6">
    <w:name w:val="WW8Num21z6"/>
    <w:rsid w:val="00726A4E"/>
  </w:style>
  <w:style w:type="character" w:customStyle="1" w:styleId="WW8Num21z7">
    <w:name w:val="WW8Num21z7"/>
    <w:rsid w:val="00726A4E"/>
  </w:style>
  <w:style w:type="character" w:customStyle="1" w:styleId="WW8Num21z8">
    <w:name w:val="WW8Num21z8"/>
    <w:rsid w:val="00726A4E"/>
  </w:style>
  <w:style w:type="character" w:customStyle="1" w:styleId="WW8Num22z1">
    <w:name w:val="WW8Num22z1"/>
    <w:rsid w:val="00726A4E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726A4E"/>
    <w:rPr>
      <w:rFonts w:ascii="Wingdings" w:hAnsi="Wingdings" w:cs="Wingdings" w:hint="default"/>
    </w:rPr>
  </w:style>
  <w:style w:type="character" w:customStyle="1" w:styleId="WW8Num22z4">
    <w:name w:val="WW8Num22z4"/>
    <w:rsid w:val="00726A4E"/>
    <w:rPr>
      <w:rFonts w:ascii="Courier New" w:hAnsi="Courier New" w:cs="Courier New" w:hint="default"/>
    </w:rPr>
  </w:style>
  <w:style w:type="character" w:customStyle="1" w:styleId="WW8Num23z4">
    <w:name w:val="WW8Num23z4"/>
    <w:rsid w:val="00726A4E"/>
  </w:style>
  <w:style w:type="character" w:customStyle="1" w:styleId="WW8Num23z5">
    <w:name w:val="WW8Num23z5"/>
    <w:rsid w:val="00726A4E"/>
  </w:style>
  <w:style w:type="character" w:customStyle="1" w:styleId="WW8Num23z6">
    <w:name w:val="WW8Num23z6"/>
    <w:rsid w:val="00726A4E"/>
  </w:style>
  <w:style w:type="character" w:customStyle="1" w:styleId="WW8Num23z7">
    <w:name w:val="WW8Num23z7"/>
    <w:rsid w:val="00726A4E"/>
  </w:style>
  <w:style w:type="character" w:customStyle="1" w:styleId="WW8Num23z8">
    <w:name w:val="WW8Num23z8"/>
    <w:rsid w:val="00726A4E"/>
  </w:style>
  <w:style w:type="character" w:customStyle="1" w:styleId="WW8Num24z1">
    <w:name w:val="WW8Num24z1"/>
    <w:rsid w:val="00726A4E"/>
    <w:rPr>
      <w:rFonts w:ascii="Courier New" w:hAnsi="Courier New" w:cs="Courier New" w:hint="default"/>
    </w:rPr>
  </w:style>
  <w:style w:type="character" w:customStyle="1" w:styleId="WW8Num24z2">
    <w:name w:val="WW8Num24z2"/>
    <w:rsid w:val="00726A4E"/>
    <w:rPr>
      <w:rFonts w:ascii="Wingdings" w:hAnsi="Wingdings" w:cs="Wingdings" w:hint="default"/>
    </w:rPr>
  </w:style>
  <w:style w:type="character" w:customStyle="1" w:styleId="WW8Num25z0">
    <w:name w:val="WW8Num25z0"/>
    <w:rsid w:val="00726A4E"/>
    <w:rPr>
      <w:rFonts w:hint="default"/>
      <w:b/>
    </w:rPr>
  </w:style>
  <w:style w:type="character" w:customStyle="1" w:styleId="WW8Num25z1">
    <w:name w:val="WW8Num25z1"/>
    <w:rsid w:val="00726A4E"/>
  </w:style>
  <w:style w:type="character" w:customStyle="1" w:styleId="WW8Num25z2">
    <w:name w:val="WW8Num25z2"/>
    <w:rsid w:val="00726A4E"/>
  </w:style>
  <w:style w:type="character" w:customStyle="1" w:styleId="WW8Num25z3">
    <w:name w:val="WW8Num25z3"/>
    <w:rsid w:val="00726A4E"/>
  </w:style>
  <w:style w:type="character" w:customStyle="1" w:styleId="WW8Num25z4">
    <w:name w:val="WW8Num25z4"/>
    <w:rsid w:val="00726A4E"/>
  </w:style>
  <w:style w:type="character" w:customStyle="1" w:styleId="WW8Num25z5">
    <w:name w:val="WW8Num25z5"/>
    <w:rsid w:val="00726A4E"/>
  </w:style>
  <w:style w:type="character" w:customStyle="1" w:styleId="WW8Num25z6">
    <w:name w:val="WW8Num25z6"/>
    <w:rsid w:val="00726A4E"/>
  </w:style>
  <w:style w:type="character" w:customStyle="1" w:styleId="WW8Num25z7">
    <w:name w:val="WW8Num25z7"/>
    <w:rsid w:val="00726A4E"/>
  </w:style>
  <w:style w:type="character" w:customStyle="1" w:styleId="WW8Num25z8">
    <w:name w:val="WW8Num25z8"/>
    <w:rsid w:val="00726A4E"/>
  </w:style>
  <w:style w:type="character" w:customStyle="1" w:styleId="WW8Num26z1">
    <w:name w:val="WW8Num26z1"/>
    <w:rsid w:val="00726A4E"/>
    <w:rPr>
      <w:rFonts w:ascii="Courier New" w:hAnsi="Courier New" w:cs="Courier New" w:hint="default"/>
    </w:rPr>
  </w:style>
  <w:style w:type="character" w:customStyle="1" w:styleId="WW8Num26z2">
    <w:name w:val="WW8Num26z2"/>
    <w:rsid w:val="00726A4E"/>
    <w:rPr>
      <w:rFonts w:ascii="Wingdings" w:hAnsi="Wingdings" w:cs="Wingdings" w:hint="default"/>
    </w:rPr>
  </w:style>
  <w:style w:type="character" w:customStyle="1" w:styleId="WW8Num27z0">
    <w:name w:val="WW8Num27z0"/>
    <w:rsid w:val="00726A4E"/>
    <w:rPr>
      <w:rFonts w:hint="default"/>
      <w:b/>
    </w:rPr>
  </w:style>
  <w:style w:type="character" w:customStyle="1" w:styleId="WW8Num27z1">
    <w:name w:val="WW8Num27z1"/>
    <w:rsid w:val="00726A4E"/>
  </w:style>
  <w:style w:type="character" w:customStyle="1" w:styleId="WW8Num27z2">
    <w:name w:val="WW8Num27z2"/>
    <w:rsid w:val="00726A4E"/>
  </w:style>
  <w:style w:type="character" w:customStyle="1" w:styleId="WW8Num27z3">
    <w:name w:val="WW8Num27z3"/>
    <w:rsid w:val="00726A4E"/>
  </w:style>
  <w:style w:type="character" w:customStyle="1" w:styleId="WW8Num27z4">
    <w:name w:val="WW8Num27z4"/>
    <w:rsid w:val="00726A4E"/>
  </w:style>
  <w:style w:type="character" w:customStyle="1" w:styleId="WW8Num27z5">
    <w:name w:val="WW8Num27z5"/>
    <w:rsid w:val="00726A4E"/>
  </w:style>
  <w:style w:type="character" w:customStyle="1" w:styleId="WW8Num27z6">
    <w:name w:val="WW8Num27z6"/>
    <w:rsid w:val="00726A4E"/>
  </w:style>
  <w:style w:type="character" w:customStyle="1" w:styleId="WW8Num27z7">
    <w:name w:val="WW8Num27z7"/>
    <w:rsid w:val="00726A4E"/>
  </w:style>
  <w:style w:type="character" w:customStyle="1" w:styleId="WW8Num27z8">
    <w:name w:val="WW8Num27z8"/>
    <w:rsid w:val="00726A4E"/>
  </w:style>
  <w:style w:type="character" w:customStyle="1" w:styleId="WW8Num28z0">
    <w:name w:val="WW8Num28z0"/>
    <w:rsid w:val="00726A4E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726A4E"/>
    <w:rPr>
      <w:rFonts w:ascii="Courier New" w:hAnsi="Courier New" w:cs="Courier New" w:hint="default"/>
    </w:rPr>
  </w:style>
  <w:style w:type="character" w:customStyle="1" w:styleId="WW8Num28z2">
    <w:name w:val="WW8Num28z2"/>
    <w:rsid w:val="00726A4E"/>
    <w:rPr>
      <w:rFonts w:ascii="Wingdings" w:hAnsi="Wingdings" w:cs="Wingdings" w:hint="default"/>
    </w:rPr>
  </w:style>
  <w:style w:type="character" w:customStyle="1" w:styleId="WW8Num28z3">
    <w:name w:val="WW8Num28z3"/>
    <w:rsid w:val="00726A4E"/>
    <w:rPr>
      <w:rFonts w:ascii="Symbol" w:hAnsi="Symbol" w:cs="Symbol" w:hint="default"/>
    </w:rPr>
  </w:style>
  <w:style w:type="character" w:customStyle="1" w:styleId="WW8Num29z0">
    <w:name w:val="WW8Num29z0"/>
    <w:rsid w:val="00726A4E"/>
  </w:style>
  <w:style w:type="character" w:customStyle="1" w:styleId="WW8Num29z1">
    <w:name w:val="WW8Num29z1"/>
    <w:rsid w:val="00726A4E"/>
  </w:style>
  <w:style w:type="character" w:customStyle="1" w:styleId="WW8Num29z2">
    <w:name w:val="WW8Num29z2"/>
    <w:rsid w:val="00726A4E"/>
  </w:style>
  <w:style w:type="character" w:customStyle="1" w:styleId="WW8Num29z3">
    <w:name w:val="WW8Num29z3"/>
    <w:rsid w:val="00726A4E"/>
  </w:style>
  <w:style w:type="character" w:customStyle="1" w:styleId="WW8Num29z4">
    <w:name w:val="WW8Num29z4"/>
    <w:rsid w:val="00726A4E"/>
  </w:style>
  <w:style w:type="character" w:customStyle="1" w:styleId="WW8Num29z5">
    <w:name w:val="WW8Num29z5"/>
    <w:rsid w:val="00726A4E"/>
  </w:style>
  <w:style w:type="character" w:customStyle="1" w:styleId="WW8Num29z6">
    <w:name w:val="WW8Num29z6"/>
    <w:rsid w:val="00726A4E"/>
  </w:style>
  <w:style w:type="character" w:customStyle="1" w:styleId="WW8Num29z7">
    <w:name w:val="WW8Num29z7"/>
    <w:rsid w:val="00726A4E"/>
  </w:style>
  <w:style w:type="character" w:customStyle="1" w:styleId="WW8Num29z8">
    <w:name w:val="WW8Num29z8"/>
    <w:rsid w:val="00726A4E"/>
  </w:style>
  <w:style w:type="character" w:customStyle="1" w:styleId="WW8Num30z0">
    <w:name w:val="WW8Num30z0"/>
    <w:rsid w:val="00726A4E"/>
  </w:style>
  <w:style w:type="character" w:customStyle="1" w:styleId="WW8Num30z1">
    <w:name w:val="WW8Num30z1"/>
    <w:rsid w:val="00726A4E"/>
  </w:style>
  <w:style w:type="character" w:customStyle="1" w:styleId="WW8Num30z2">
    <w:name w:val="WW8Num30z2"/>
    <w:rsid w:val="00726A4E"/>
  </w:style>
  <w:style w:type="character" w:customStyle="1" w:styleId="WW8Num30z3">
    <w:name w:val="WW8Num30z3"/>
    <w:rsid w:val="00726A4E"/>
  </w:style>
  <w:style w:type="character" w:customStyle="1" w:styleId="WW8Num30z4">
    <w:name w:val="WW8Num30z4"/>
    <w:rsid w:val="00726A4E"/>
  </w:style>
  <w:style w:type="character" w:customStyle="1" w:styleId="WW8Num30z5">
    <w:name w:val="WW8Num30z5"/>
    <w:rsid w:val="00726A4E"/>
  </w:style>
  <w:style w:type="character" w:customStyle="1" w:styleId="WW8Num30z6">
    <w:name w:val="WW8Num30z6"/>
    <w:rsid w:val="00726A4E"/>
  </w:style>
  <w:style w:type="character" w:customStyle="1" w:styleId="WW8Num30z7">
    <w:name w:val="WW8Num30z7"/>
    <w:rsid w:val="00726A4E"/>
  </w:style>
  <w:style w:type="character" w:customStyle="1" w:styleId="WW8Num30z8">
    <w:name w:val="WW8Num30z8"/>
    <w:rsid w:val="00726A4E"/>
  </w:style>
  <w:style w:type="character" w:customStyle="1" w:styleId="WW8Num31z0">
    <w:name w:val="WW8Num31z0"/>
    <w:rsid w:val="00726A4E"/>
    <w:rPr>
      <w:rFonts w:ascii="Symbol" w:hAnsi="Symbol" w:cs="Symbol" w:hint="default"/>
    </w:rPr>
  </w:style>
  <w:style w:type="character" w:customStyle="1" w:styleId="WW8Num31z1">
    <w:name w:val="WW8Num31z1"/>
    <w:rsid w:val="00726A4E"/>
    <w:rPr>
      <w:rFonts w:ascii="Courier New" w:hAnsi="Courier New" w:cs="Courier New" w:hint="default"/>
    </w:rPr>
  </w:style>
  <w:style w:type="character" w:customStyle="1" w:styleId="WW8Num31z2">
    <w:name w:val="WW8Num31z2"/>
    <w:rsid w:val="00726A4E"/>
    <w:rPr>
      <w:rFonts w:ascii="Wingdings" w:hAnsi="Wingdings" w:cs="Wingdings" w:hint="default"/>
    </w:rPr>
  </w:style>
  <w:style w:type="character" w:customStyle="1" w:styleId="WW8Num32z0">
    <w:name w:val="WW8Num32z0"/>
    <w:rsid w:val="00726A4E"/>
    <w:rPr>
      <w:rFonts w:ascii="Symbol" w:hAnsi="Symbol" w:cs="Symbol" w:hint="default"/>
    </w:rPr>
  </w:style>
  <w:style w:type="character" w:customStyle="1" w:styleId="WW8Num32z1">
    <w:name w:val="WW8Num32z1"/>
    <w:rsid w:val="00726A4E"/>
    <w:rPr>
      <w:rFonts w:ascii="Courier New" w:hAnsi="Courier New" w:cs="Courier New" w:hint="default"/>
    </w:rPr>
  </w:style>
  <w:style w:type="character" w:customStyle="1" w:styleId="WW8Num32z2">
    <w:name w:val="WW8Num32z2"/>
    <w:rsid w:val="00726A4E"/>
    <w:rPr>
      <w:rFonts w:ascii="Wingdings" w:hAnsi="Wingdings" w:cs="Wingdings" w:hint="default"/>
    </w:rPr>
  </w:style>
  <w:style w:type="character" w:customStyle="1" w:styleId="WW8Num33z0">
    <w:name w:val="WW8Num33z0"/>
    <w:rsid w:val="00726A4E"/>
  </w:style>
  <w:style w:type="character" w:customStyle="1" w:styleId="WW8Num33z1">
    <w:name w:val="WW8Num33z1"/>
    <w:rsid w:val="00726A4E"/>
  </w:style>
  <w:style w:type="character" w:customStyle="1" w:styleId="WW8Num33z2">
    <w:name w:val="WW8Num33z2"/>
    <w:rsid w:val="00726A4E"/>
  </w:style>
  <w:style w:type="character" w:customStyle="1" w:styleId="WW8Num33z3">
    <w:name w:val="WW8Num33z3"/>
    <w:rsid w:val="00726A4E"/>
  </w:style>
  <w:style w:type="character" w:customStyle="1" w:styleId="WW8Num33z4">
    <w:name w:val="WW8Num33z4"/>
    <w:rsid w:val="00726A4E"/>
  </w:style>
  <w:style w:type="character" w:customStyle="1" w:styleId="WW8Num33z5">
    <w:name w:val="WW8Num33z5"/>
    <w:rsid w:val="00726A4E"/>
  </w:style>
  <w:style w:type="character" w:customStyle="1" w:styleId="WW8Num33z6">
    <w:name w:val="WW8Num33z6"/>
    <w:rsid w:val="00726A4E"/>
  </w:style>
  <w:style w:type="character" w:customStyle="1" w:styleId="WW8Num33z7">
    <w:name w:val="WW8Num33z7"/>
    <w:rsid w:val="00726A4E"/>
  </w:style>
  <w:style w:type="character" w:customStyle="1" w:styleId="WW8Num33z8">
    <w:name w:val="WW8Num33z8"/>
    <w:rsid w:val="00726A4E"/>
  </w:style>
  <w:style w:type="character" w:customStyle="1" w:styleId="WW8Num34z0">
    <w:name w:val="WW8Num34z0"/>
    <w:rsid w:val="00726A4E"/>
    <w:rPr>
      <w:rFonts w:hint="default"/>
    </w:rPr>
  </w:style>
  <w:style w:type="character" w:customStyle="1" w:styleId="WW8Num35z0">
    <w:name w:val="WW8Num35z0"/>
    <w:rsid w:val="00726A4E"/>
    <w:rPr>
      <w:rFonts w:ascii="Symbol" w:hAnsi="Symbol" w:cs="Symbol" w:hint="default"/>
    </w:rPr>
  </w:style>
  <w:style w:type="character" w:customStyle="1" w:styleId="WW8Num35z1">
    <w:name w:val="WW8Num35z1"/>
    <w:rsid w:val="00726A4E"/>
    <w:rPr>
      <w:rFonts w:ascii="Times-Roman" w:eastAsia="Times New Roman" w:hAnsi="Times-Roman" w:cs="Times-Roman" w:hint="default"/>
    </w:rPr>
  </w:style>
  <w:style w:type="character" w:customStyle="1" w:styleId="WW8Num35z2">
    <w:name w:val="WW8Num35z2"/>
    <w:rsid w:val="00726A4E"/>
    <w:rPr>
      <w:rFonts w:ascii="Wingdings" w:hAnsi="Wingdings" w:cs="Wingdings" w:hint="default"/>
    </w:rPr>
  </w:style>
  <w:style w:type="character" w:customStyle="1" w:styleId="WW8Num35z4">
    <w:name w:val="WW8Num35z4"/>
    <w:rsid w:val="00726A4E"/>
    <w:rPr>
      <w:rFonts w:ascii="Courier New" w:hAnsi="Courier New" w:cs="Courier New" w:hint="default"/>
    </w:rPr>
  </w:style>
  <w:style w:type="character" w:customStyle="1" w:styleId="WW8Num36z0">
    <w:name w:val="WW8Num36z0"/>
    <w:rsid w:val="00726A4E"/>
    <w:rPr>
      <w:rFonts w:ascii="Symbol" w:hAnsi="Symbol" w:cs="Symbol" w:hint="default"/>
    </w:rPr>
  </w:style>
  <w:style w:type="character" w:customStyle="1" w:styleId="WW8Num36z1">
    <w:name w:val="WW8Num36z1"/>
    <w:rsid w:val="00726A4E"/>
    <w:rPr>
      <w:rFonts w:ascii="Courier New" w:hAnsi="Courier New" w:cs="Courier New" w:hint="default"/>
    </w:rPr>
  </w:style>
  <w:style w:type="character" w:customStyle="1" w:styleId="WW8Num36z2">
    <w:name w:val="WW8Num36z2"/>
    <w:rsid w:val="00726A4E"/>
    <w:rPr>
      <w:rFonts w:ascii="Wingdings" w:hAnsi="Wingdings" w:cs="Wingdings" w:hint="default"/>
    </w:rPr>
  </w:style>
  <w:style w:type="character" w:customStyle="1" w:styleId="WW8Num37z0">
    <w:name w:val="WW8Num37z0"/>
    <w:rsid w:val="00726A4E"/>
    <w:rPr>
      <w:rFonts w:ascii="Symbol" w:hAnsi="Symbol" w:cs="Symbol" w:hint="default"/>
    </w:rPr>
  </w:style>
  <w:style w:type="character" w:customStyle="1" w:styleId="WW8Num37z1">
    <w:name w:val="WW8Num37z1"/>
    <w:rsid w:val="00726A4E"/>
    <w:rPr>
      <w:rFonts w:ascii="Courier New" w:hAnsi="Courier New" w:cs="Courier New" w:hint="default"/>
    </w:rPr>
  </w:style>
  <w:style w:type="character" w:customStyle="1" w:styleId="WW8Num37z2">
    <w:name w:val="WW8Num37z2"/>
    <w:rsid w:val="00726A4E"/>
    <w:rPr>
      <w:rFonts w:ascii="Wingdings" w:hAnsi="Wingdings" w:cs="Wingdings" w:hint="default"/>
    </w:rPr>
  </w:style>
  <w:style w:type="character" w:customStyle="1" w:styleId="WW8Num38z0">
    <w:name w:val="WW8Num38z0"/>
    <w:rsid w:val="00726A4E"/>
    <w:rPr>
      <w:rFonts w:ascii="Symbol" w:hAnsi="Symbol" w:cs="Symbol" w:hint="default"/>
    </w:rPr>
  </w:style>
  <w:style w:type="character" w:customStyle="1" w:styleId="WW8Num38z1">
    <w:name w:val="WW8Num38z1"/>
    <w:rsid w:val="00726A4E"/>
    <w:rPr>
      <w:rFonts w:ascii="Courier New" w:hAnsi="Courier New" w:cs="Courier New" w:hint="default"/>
    </w:rPr>
  </w:style>
  <w:style w:type="character" w:customStyle="1" w:styleId="WW8Num38z2">
    <w:name w:val="WW8Num38z2"/>
    <w:rsid w:val="00726A4E"/>
    <w:rPr>
      <w:rFonts w:ascii="Wingdings" w:hAnsi="Wingdings" w:cs="Wingdings" w:hint="default"/>
    </w:rPr>
  </w:style>
  <w:style w:type="character" w:customStyle="1" w:styleId="WW8Num39z0">
    <w:name w:val="WW8Num39z0"/>
    <w:rsid w:val="00726A4E"/>
    <w:rPr>
      <w:rFonts w:hint="default"/>
      <w:b/>
    </w:rPr>
  </w:style>
  <w:style w:type="character" w:customStyle="1" w:styleId="WW8Num39z1">
    <w:name w:val="WW8Num39z1"/>
    <w:rsid w:val="00726A4E"/>
  </w:style>
  <w:style w:type="character" w:customStyle="1" w:styleId="WW8Num39z2">
    <w:name w:val="WW8Num39z2"/>
    <w:rsid w:val="00726A4E"/>
  </w:style>
  <w:style w:type="character" w:customStyle="1" w:styleId="WW8Num39z3">
    <w:name w:val="WW8Num39z3"/>
    <w:rsid w:val="00726A4E"/>
  </w:style>
  <w:style w:type="character" w:customStyle="1" w:styleId="WW8Num39z4">
    <w:name w:val="WW8Num39z4"/>
    <w:rsid w:val="00726A4E"/>
  </w:style>
  <w:style w:type="character" w:customStyle="1" w:styleId="WW8Num39z5">
    <w:name w:val="WW8Num39z5"/>
    <w:rsid w:val="00726A4E"/>
  </w:style>
  <w:style w:type="character" w:customStyle="1" w:styleId="WW8Num39z6">
    <w:name w:val="WW8Num39z6"/>
    <w:rsid w:val="00726A4E"/>
  </w:style>
  <w:style w:type="character" w:customStyle="1" w:styleId="WW8Num39z7">
    <w:name w:val="WW8Num39z7"/>
    <w:rsid w:val="00726A4E"/>
  </w:style>
  <w:style w:type="character" w:customStyle="1" w:styleId="WW8Num39z8">
    <w:name w:val="WW8Num39z8"/>
    <w:rsid w:val="00726A4E"/>
  </w:style>
  <w:style w:type="character" w:customStyle="1" w:styleId="WW8Num40z0">
    <w:name w:val="WW8Num40z0"/>
    <w:rsid w:val="00726A4E"/>
  </w:style>
  <w:style w:type="character" w:customStyle="1" w:styleId="WW8Num40z1">
    <w:name w:val="WW8Num40z1"/>
    <w:rsid w:val="00726A4E"/>
    <w:rPr>
      <w:rFonts w:ascii="Symbol" w:hAnsi="Symbol" w:cs="Symbol" w:hint="default"/>
    </w:rPr>
  </w:style>
  <w:style w:type="character" w:customStyle="1" w:styleId="WW8Num40z2">
    <w:name w:val="WW8Num40z2"/>
    <w:rsid w:val="00726A4E"/>
  </w:style>
  <w:style w:type="character" w:customStyle="1" w:styleId="WW8Num40z3">
    <w:name w:val="WW8Num40z3"/>
    <w:rsid w:val="00726A4E"/>
  </w:style>
  <w:style w:type="character" w:customStyle="1" w:styleId="WW8Num40z4">
    <w:name w:val="WW8Num40z4"/>
    <w:rsid w:val="00726A4E"/>
  </w:style>
  <w:style w:type="character" w:customStyle="1" w:styleId="WW8Num40z5">
    <w:name w:val="WW8Num40z5"/>
    <w:rsid w:val="00726A4E"/>
  </w:style>
  <w:style w:type="character" w:customStyle="1" w:styleId="WW8Num40z6">
    <w:name w:val="WW8Num40z6"/>
    <w:rsid w:val="00726A4E"/>
  </w:style>
  <w:style w:type="character" w:customStyle="1" w:styleId="WW8Num40z7">
    <w:name w:val="WW8Num40z7"/>
    <w:rsid w:val="00726A4E"/>
  </w:style>
  <w:style w:type="character" w:customStyle="1" w:styleId="WW8Num40z8">
    <w:name w:val="WW8Num40z8"/>
    <w:rsid w:val="00726A4E"/>
  </w:style>
  <w:style w:type="character" w:customStyle="1" w:styleId="WW8Num41z0">
    <w:name w:val="WW8Num41z0"/>
    <w:rsid w:val="00726A4E"/>
    <w:rPr>
      <w:rFonts w:hint="default"/>
    </w:rPr>
  </w:style>
  <w:style w:type="character" w:customStyle="1" w:styleId="WW8Num41z1">
    <w:name w:val="WW8Num41z1"/>
    <w:rsid w:val="00726A4E"/>
  </w:style>
  <w:style w:type="character" w:customStyle="1" w:styleId="WW8Num41z2">
    <w:name w:val="WW8Num41z2"/>
    <w:rsid w:val="00726A4E"/>
  </w:style>
  <w:style w:type="character" w:customStyle="1" w:styleId="WW8Num41z3">
    <w:name w:val="WW8Num41z3"/>
    <w:rsid w:val="00726A4E"/>
  </w:style>
  <w:style w:type="character" w:customStyle="1" w:styleId="WW8Num41z4">
    <w:name w:val="WW8Num41z4"/>
    <w:rsid w:val="00726A4E"/>
  </w:style>
  <w:style w:type="character" w:customStyle="1" w:styleId="WW8Num41z5">
    <w:name w:val="WW8Num41z5"/>
    <w:rsid w:val="00726A4E"/>
  </w:style>
  <w:style w:type="character" w:customStyle="1" w:styleId="WW8Num41z6">
    <w:name w:val="WW8Num41z6"/>
    <w:rsid w:val="00726A4E"/>
  </w:style>
  <w:style w:type="character" w:customStyle="1" w:styleId="WW8Num41z7">
    <w:name w:val="WW8Num41z7"/>
    <w:rsid w:val="00726A4E"/>
  </w:style>
  <w:style w:type="character" w:customStyle="1" w:styleId="WW8Num41z8">
    <w:name w:val="WW8Num41z8"/>
    <w:rsid w:val="00726A4E"/>
  </w:style>
  <w:style w:type="character" w:customStyle="1" w:styleId="WW8Num42z0">
    <w:name w:val="WW8Num42z0"/>
    <w:rsid w:val="00726A4E"/>
    <w:rPr>
      <w:rFonts w:ascii="Symbol" w:hAnsi="Symbol" w:cs="Symbol" w:hint="default"/>
    </w:rPr>
  </w:style>
  <w:style w:type="character" w:customStyle="1" w:styleId="WW8Num42z1">
    <w:name w:val="WW8Num42z1"/>
    <w:rsid w:val="00726A4E"/>
    <w:rPr>
      <w:rFonts w:ascii="Courier New" w:hAnsi="Courier New" w:cs="Courier New" w:hint="default"/>
    </w:rPr>
  </w:style>
  <w:style w:type="character" w:customStyle="1" w:styleId="WW8Num42z2">
    <w:name w:val="WW8Num42z2"/>
    <w:rsid w:val="00726A4E"/>
    <w:rPr>
      <w:rFonts w:ascii="Wingdings" w:hAnsi="Wingdings" w:cs="Wingdings" w:hint="default"/>
    </w:rPr>
  </w:style>
  <w:style w:type="character" w:customStyle="1" w:styleId="WW8Num43z0">
    <w:name w:val="WW8Num43z0"/>
    <w:rsid w:val="00726A4E"/>
    <w:rPr>
      <w:rFonts w:ascii="Symbol" w:hAnsi="Symbol" w:cs="Symbol" w:hint="default"/>
    </w:rPr>
  </w:style>
  <w:style w:type="character" w:customStyle="1" w:styleId="WW8Num43z1">
    <w:name w:val="WW8Num43z1"/>
    <w:rsid w:val="00726A4E"/>
    <w:rPr>
      <w:rFonts w:ascii="Courier New" w:hAnsi="Courier New" w:cs="Courier New" w:hint="default"/>
    </w:rPr>
  </w:style>
  <w:style w:type="character" w:customStyle="1" w:styleId="WW8Num43z2">
    <w:name w:val="WW8Num43z2"/>
    <w:rsid w:val="00726A4E"/>
    <w:rPr>
      <w:rFonts w:ascii="Wingdings" w:hAnsi="Wingdings" w:cs="Wingdings" w:hint="default"/>
    </w:rPr>
  </w:style>
  <w:style w:type="character" w:customStyle="1" w:styleId="WW8Num44z0">
    <w:name w:val="WW8Num44z0"/>
    <w:rsid w:val="00726A4E"/>
    <w:rPr>
      <w:rFonts w:hint="default"/>
      <w:b/>
    </w:rPr>
  </w:style>
  <w:style w:type="character" w:customStyle="1" w:styleId="WW8Num44z1">
    <w:name w:val="WW8Num44z1"/>
    <w:rsid w:val="00726A4E"/>
  </w:style>
  <w:style w:type="character" w:customStyle="1" w:styleId="WW8Num44z2">
    <w:name w:val="WW8Num44z2"/>
    <w:rsid w:val="00726A4E"/>
  </w:style>
  <w:style w:type="character" w:customStyle="1" w:styleId="WW8Num44z3">
    <w:name w:val="WW8Num44z3"/>
    <w:rsid w:val="00726A4E"/>
  </w:style>
  <w:style w:type="character" w:customStyle="1" w:styleId="WW8Num44z4">
    <w:name w:val="WW8Num44z4"/>
    <w:rsid w:val="00726A4E"/>
  </w:style>
  <w:style w:type="character" w:customStyle="1" w:styleId="WW8Num44z5">
    <w:name w:val="WW8Num44z5"/>
    <w:rsid w:val="00726A4E"/>
  </w:style>
  <w:style w:type="character" w:customStyle="1" w:styleId="WW8Num44z6">
    <w:name w:val="WW8Num44z6"/>
    <w:rsid w:val="00726A4E"/>
  </w:style>
  <w:style w:type="character" w:customStyle="1" w:styleId="WW8Num44z7">
    <w:name w:val="WW8Num44z7"/>
    <w:rsid w:val="00726A4E"/>
  </w:style>
  <w:style w:type="character" w:customStyle="1" w:styleId="WW8Num44z8">
    <w:name w:val="WW8Num44z8"/>
    <w:rsid w:val="00726A4E"/>
  </w:style>
  <w:style w:type="character" w:customStyle="1" w:styleId="WW8Num45z0">
    <w:name w:val="WW8Num45z0"/>
    <w:rsid w:val="00726A4E"/>
    <w:rPr>
      <w:rFonts w:hint="default"/>
    </w:rPr>
  </w:style>
  <w:style w:type="character" w:customStyle="1" w:styleId="WW8Num45z1">
    <w:name w:val="WW8Num45z1"/>
    <w:rsid w:val="00726A4E"/>
    <w:rPr>
      <w:rFonts w:ascii="Symbol" w:hAnsi="Symbol" w:cs="Symbol" w:hint="default"/>
    </w:rPr>
  </w:style>
  <w:style w:type="character" w:customStyle="1" w:styleId="WW8Num45z2">
    <w:name w:val="WW8Num45z2"/>
    <w:rsid w:val="00726A4E"/>
  </w:style>
  <w:style w:type="character" w:customStyle="1" w:styleId="WW8Num45z3">
    <w:name w:val="WW8Num45z3"/>
    <w:rsid w:val="00726A4E"/>
  </w:style>
  <w:style w:type="character" w:customStyle="1" w:styleId="WW8Num45z4">
    <w:name w:val="WW8Num45z4"/>
    <w:rsid w:val="00726A4E"/>
  </w:style>
  <w:style w:type="character" w:customStyle="1" w:styleId="WW8Num45z5">
    <w:name w:val="WW8Num45z5"/>
    <w:rsid w:val="00726A4E"/>
  </w:style>
  <w:style w:type="character" w:customStyle="1" w:styleId="WW8Num45z6">
    <w:name w:val="WW8Num45z6"/>
    <w:rsid w:val="00726A4E"/>
  </w:style>
  <w:style w:type="character" w:customStyle="1" w:styleId="WW8Num45z7">
    <w:name w:val="WW8Num45z7"/>
    <w:rsid w:val="00726A4E"/>
  </w:style>
  <w:style w:type="character" w:customStyle="1" w:styleId="WW8Num45z8">
    <w:name w:val="WW8Num45z8"/>
    <w:rsid w:val="00726A4E"/>
  </w:style>
  <w:style w:type="character" w:customStyle="1" w:styleId="WW8Num46z0">
    <w:name w:val="WW8Num46z0"/>
    <w:rsid w:val="00726A4E"/>
    <w:rPr>
      <w:rFonts w:hint="default"/>
    </w:rPr>
  </w:style>
  <w:style w:type="character" w:customStyle="1" w:styleId="WW8Num47z0">
    <w:name w:val="WW8Num47z0"/>
    <w:rsid w:val="00726A4E"/>
    <w:rPr>
      <w:rFonts w:ascii="Symbol" w:hAnsi="Symbol" w:cs="Symbol" w:hint="default"/>
      <w:color w:val="auto"/>
    </w:rPr>
  </w:style>
  <w:style w:type="character" w:customStyle="1" w:styleId="WW8Num47z1">
    <w:name w:val="WW8Num47z1"/>
    <w:rsid w:val="00726A4E"/>
    <w:rPr>
      <w:rFonts w:ascii="Courier New" w:hAnsi="Courier New" w:cs="Courier New" w:hint="default"/>
    </w:rPr>
  </w:style>
  <w:style w:type="character" w:customStyle="1" w:styleId="WW8Num47z2">
    <w:name w:val="WW8Num47z2"/>
    <w:rsid w:val="00726A4E"/>
    <w:rPr>
      <w:rFonts w:ascii="Wingdings" w:hAnsi="Wingdings" w:cs="Wingdings" w:hint="default"/>
    </w:rPr>
  </w:style>
  <w:style w:type="character" w:customStyle="1" w:styleId="WW8Num47z3">
    <w:name w:val="WW8Num47z3"/>
    <w:rsid w:val="00726A4E"/>
    <w:rPr>
      <w:rFonts w:ascii="Symbol" w:hAnsi="Symbol" w:cs="Symbol" w:hint="default"/>
    </w:rPr>
  </w:style>
  <w:style w:type="character" w:customStyle="1" w:styleId="WW8Num48z0">
    <w:name w:val="WW8Num48z0"/>
    <w:rsid w:val="00726A4E"/>
    <w:rPr>
      <w:rFonts w:hint="default"/>
    </w:rPr>
  </w:style>
  <w:style w:type="character" w:customStyle="1" w:styleId="WW8Num48z1">
    <w:name w:val="WW8Num48z1"/>
    <w:rsid w:val="00726A4E"/>
  </w:style>
  <w:style w:type="character" w:customStyle="1" w:styleId="WW8Num48z2">
    <w:name w:val="WW8Num48z2"/>
    <w:rsid w:val="00726A4E"/>
  </w:style>
  <w:style w:type="character" w:customStyle="1" w:styleId="WW8Num48z3">
    <w:name w:val="WW8Num48z3"/>
    <w:rsid w:val="00726A4E"/>
  </w:style>
  <w:style w:type="character" w:customStyle="1" w:styleId="WW8Num48z4">
    <w:name w:val="WW8Num48z4"/>
    <w:rsid w:val="00726A4E"/>
  </w:style>
  <w:style w:type="character" w:customStyle="1" w:styleId="WW8Num48z5">
    <w:name w:val="WW8Num48z5"/>
    <w:rsid w:val="00726A4E"/>
  </w:style>
  <w:style w:type="character" w:customStyle="1" w:styleId="WW8Num48z6">
    <w:name w:val="WW8Num48z6"/>
    <w:rsid w:val="00726A4E"/>
  </w:style>
  <w:style w:type="character" w:customStyle="1" w:styleId="WW8Num48z7">
    <w:name w:val="WW8Num48z7"/>
    <w:rsid w:val="00726A4E"/>
  </w:style>
  <w:style w:type="character" w:customStyle="1" w:styleId="WW8Num48z8">
    <w:name w:val="WW8Num48z8"/>
    <w:rsid w:val="00726A4E"/>
  </w:style>
  <w:style w:type="character" w:customStyle="1" w:styleId="WW8Num49z0">
    <w:name w:val="WW8Num49z0"/>
    <w:rsid w:val="00726A4E"/>
    <w:rPr>
      <w:rFonts w:ascii="Symbol" w:hAnsi="Symbol" w:cs="Symbol" w:hint="default"/>
    </w:rPr>
  </w:style>
  <w:style w:type="character" w:customStyle="1" w:styleId="WW8Num49z1">
    <w:name w:val="WW8Num49z1"/>
    <w:rsid w:val="00726A4E"/>
    <w:rPr>
      <w:rFonts w:ascii="Courier New" w:hAnsi="Courier New" w:cs="Courier New" w:hint="default"/>
    </w:rPr>
  </w:style>
  <w:style w:type="character" w:customStyle="1" w:styleId="WW8Num49z2">
    <w:name w:val="WW8Num49z2"/>
    <w:rsid w:val="00726A4E"/>
    <w:rPr>
      <w:rFonts w:ascii="Wingdings" w:hAnsi="Wingdings" w:cs="Wingdings" w:hint="default"/>
    </w:rPr>
  </w:style>
  <w:style w:type="character" w:customStyle="1" w:styleId="WW8Num50z0">
    <w:name w:val="WW8Num50z0"/>
    <w:rsid w:val="00726A4E"/>
    <w:rPr>
      <w:rFonts w:ascii="Symbol" w:hAnsi="Symbol" w:cs="Symbol" w:hint="default"/>
      <w:lang w:val="es-ES_tradnl"/>
    </w:rPr>
  </w:style>
  <w:style w:type="character" w:customStyle="1" w:styleId="WW8Num50z1">
    <w:name w:val="WW8Num50z1"/>
    <w:rsid w:val="00726A4E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726A4E"/>
    <w:rPr>
      <w:rFonts w:ascii="Wingdings" w:hAnsi="Wingdings" w:cs="Wingdings" w:hint="default"/>
    </w:rPr>
  </w:style>
  <w:style w:type="character" w:customStyle="1" w:styleId="WW8Num50z4">
    <w:name w:val="WW8Num50z4"/>
    <w:rsid w:val="00726A4E"/>
    <w:rPr>
      <w:rFonts w:ascii="Courier New" w:hAnsi="Courier New" w:cs="Courier New" w:hint="default"/>
    </w:rPr>
  </w:style>
  <w:style w:type="character" w:customStyle="1" w:styleId="WW8Num51z0">
    <w:name w:val="WW8Num51z0"/>
    <w:rsid w:val="00726A4E"/>
  </w:style>
  <w:style w:type="character" w:customStyle="1" w:styleId="WW8Num51z1">
    <w:name w:val="WW8Num51z1"/>
    <w:rsid w:val="00726A4E"/>
  </w:style>
  <w:style w:type="character" w:customStyle="1" w:styleId="WW8Num51z2">
    <w:name w:val="WW8Num51z2"/>
    <w:rsid w:val="00726A4E"/>
  </w:style>
  <w:style w:type="character" w:customStyle="1" w:styleId="WW8Num51z3">
    <w:name w:val="WW8Num51z3"/>
    <w:rsid w:val="00726A4E"/>
  </w:style>
  <w:style w:type="character" w:customStyle="1" w:styleId="WW8Num51z4">
    <w:name w:val="WW8Num51z4"/>
    <w:rsid w:val="00726A4E"/>
  </w:style>
  <w:style w:type="character" w:customStyle="1" w:styleId="WW8Num51z5">
    <w:name w:val="WW8Num51z5"/>
    <w:rsid w:val="00726A4E"/>
  </w:style>
  <w:style w:type="character" w:customStyle="1" w:styleId="WW8Num51z6">
    <w:name w:val="WW8Num51z6"/>
    <w:rsid w:val="00726A4E"/>
  </w:style>
  <w:style w:type="character" w:customStyle="1" w:styleId="WW8Num51z7">
    <w:name w:val="WW8Num51z7"/>
    <w:rsid w:val="00726A4E"/>
  </w:style>
  <w:style w:type="character" w:customStyle="1" w:styleId="WW8Num51z8">
    <w:name w:val="WW8Num51z8"/>
    <w:rsid w:val="00726A4E"/>
  </w:style>
  <w:style w:type="character" w:customStyle="1" w:styleId="WW8Num52z0">
    <w:name w:val="WW8Num52z0"/>
    <w:rsid w:val="00726A4E"/>
    <w:rPr>
      <w:rFonts w:ascii="Symbol" w:hAnsi="Symbol" w:cs="Symbol" w:hint="default"/>
    </w:rPr>
  </w:style>
  <w:style w:type="character" w:customStyle="1" w:styleId="WW8Num52z1">
    <w:name w:val="WW8Num52z1"/>
    <w:rsid w:val="00726A4E"/>
    <w:rPr>
      <w:rFonts w:ascii="Courier New" w:hAnsi="Courier New" w:cs="Courier New" w:hint="default"/>
    </w:rPr>
  </w:style>
  <w:style w:type="character" w:customStyle="1" w:styleId="WW8Num52z2">
    <w:name w:val="WW8Num52z2"/>
    <w:rsid w:val="00726A4E"/>
    <w:rPr>
      <w:rFonts w:ascii="Wingdings" w:hAnsi="Wingdings" w:cs="Wingdings" w:hint="default"/>
    </w:rPr>
  </w:style>
  <w:style w:type="character" w:customStyle="1" w:styleId="WW8Num53z0">
    <w:name w:val="WW8Num53z0"/>
    <w:rsid w:val="00726A4E"/>
    <w:rPr>
      <w:rFonts w:ascii="Symbol" w:hAnsi="Symbol" w:cs="Symbol" w:hint="default"/>
    </w:rPr>
  </w:style>
  <w:style w:type="character" w:customStyle="1" w:styleId="WW8Num53z1">
    <w:name w:val="WW8Num53z1"/>
    <w:rsid w:val="00726A4E"/>
    <w:rPr>
      <w:rFonts w:ascii="Courier New" w:hAnsi="Courier New" w:cs="Courier New" w:hint="default"/>
    </w:rPr>
  </w:style>
  <w:style w:type="character" w:customStyle="1" w:styleId="WW8Num53z2">
    <w:name w:val="WW8Num53z2"/>
    <w:rsid w:val="00726A4E"/>
    <w:rPr>
      <w:rFonts w:ascii="Wingdings" w:hAnsi="Wingdings" w:cs="Wingdings" w:hint="default"/>
    </w:rPr>
  </w:style>
  <w:style w:type="character" w:customStyle="1" w:styleId="WW8Num54z0">
    <w:name w:val="WW8Num54z0"/>
    <w:rsid w:val="00726A4E"/>
    <w:rPr>
      <w:rFonts w:hint="default"/>
      <w:b/>
    </w:rPr>
  </w:style>
  <w:style w:type="character" w:customStyle="1" w:styleId="WW8Num54z1">
    <w:name w:val="WW8Num54z1"/>
    <w:rsid w:val="00726A4E"/>
  </w:style>
  <w:style w:type="character" w:customStyle="1" w:styleId="WW8Num54z2">
    <w:name w:val="WW8Num54z2"/>
    <w:rsid w:val="00726A4E"/>
  </w:style>
  <w:style w:type="character" w:customStyle="1" w:styleId="WW8Num54z3">
    <w:name w:val="WW8Num54z3"/>
    <w:rsid w:val="00726A4E"/>
  </w:style>
  <w:style w:type="character" w:customStyle="1" w:styleId="WW8Num54z4">
    <w:name w:val="WW8Num54z4"/>
    <w:rsid w:val="00726A4E"/>
  </w:style>
  <w:style w:type="character" w:customStyle="1" w:styleId="WW8Num54z5">
    <w:name w:val="WW8Num54z5"/>
    <w:rsid w:val="00726A4E"/>
  </w:style>
  <w:style w:type="character" w:customStyle="1" w:styleId="WW8Num54z6">
    <w:name w:val="WW8Num54z6"/>
    <w:rsid w:val="00726A4E"/>
  </w:style>
  <w:style w:type="character" w:customStyle="1" w:styleId="WW8Num54z7">
    <w:name w:val="WW8Num54z7"/>
    <w:rsid w:val="00726A4E"/>
  </w:style>
  <w:style w:type="character" w:customStyle="1" w:styleId="WW8Num54z8">
    <w:name w:val="WW8Num54z8"/>
    <w:rsid w:val="00726A4E"/>
  </w:style>
  <w:style w:type="character" w:customStyle="1" w:styleId="WW8Num55z0">
    <w:name w:val="WW8Num55z0"/>
    <w:rsid w:val="00726A4E"/>
    <w:rPr>
      <w:rFonts w:ascii="Symbol" w:hAnsi="Symbol" w:cs="Symbol" w:hint="default"/>
      <w:lang w:val="es-ES_tradnl"/>
    </w:rPr>
  </w:style>
  <w:style w:type="character" w:customStyle="1" w:styleId="WW8Num55z1">
    <w:name w:val="WW8Num55z1"/>
    <w:rsid w:val="00726A4E"/>
    <w:rPr>
      <w:rFonts w:hint="default"/>
    </w:rPr>
  </w:style>
  <w:style w:type="character" w:customStyle="1" w:styleId="WW8Num55z2">
    <w:name w:val="WW8Num55z2"/>
    <w:rsid w:val="00726A4E"/>
    <w:rPr>
      <w:rFonts w:ascii="Wingdings" w:hAnsi="Wingdings" w:cs="Wingdings" w:hint="default"/>
    </w:rPr>
  </w:style>
  <w:style w:type="character" w:customStyle="1" w:styleId="WW8Num55z4">
    <w:name w:val="WW8Num55z4"/>
    <w:rsid w:val="00726A4E"/>
    <w:rPr>
      <w:rFonts w:ascii="Courier New" w:hAnsi="Courier New" w:cs="Courier New" w:hint="default"/>
    </w:rPr>
  </w:style>
  <w:style w:type="character" w:customStyle="1" w:styleId="WW8Num56z0">
    <w:name w:val="WW8Num56z0"/>
    <w:rsid w:val="00726A4E"/>
    <w:rPr>
      <w:rFonts w:hint="default"/>
      <w:b/>
      <w:lang w:val="es-ES_tradnl"/>
    </w:rPr>
  </w:style>
  <w:style w:type="character" w:customStyle="1" w:styleId="WW8Num56z2">
    <w:name w:val="WW8Num56z2"/>
    <w:rsid w:val="00726A4E"/>
  </w:style>
  <w:style w:type="character" w:customStyle="1" w:styleId="WW8Num56z3">
    <w:name w:val="WW8Num56z3"/>
    <w:rsid w:val="00726A4E"/>
  </w:style>
  <w:style w:type="character" w:customStyle="1" w:styleId="WW8Num56z4">
    <w:name w:val="WW8Num56z4"/>
    <w:rsid w:val="00726A4E"/>
  </w:style>
  <w:style w:type="character" w:customStyle="1" w:styleId="WW8Num56z5">
    <w:name w:val="WW8Num56z5"/>
    <w:rsid w:val="00726A4E"/>
  </w:style>
  <w:style w:type="character" w:customStyle="1" w:styleId="WW8Num56z6">
    <w:name w:val="WW8Num56z6"/>
    <w:rsid w:val="00726A4E"/>
  </w:style>
  <w:style w:type="character" w:customStyle="1" w:styleId="WW8Num56z7">
    <w:name w:val="WW8Num56z7"/>
    <w:rsid w:val="00726A4E"/>
  </w:style>
  <w:style w:type="character" w:customStyle="1" w:styleId="WW8Num56z8">
    <w:name w:val="WW8Num56z8"/>
    <w:rsid w:val="00726A4E"/>
  </w:style>
  <w:style w:type="character" w:customStyle="1" w:styleId="WW8Num57z0">
    <w:name w:val="WW8Num57z0"/>
    <w:rsid w:val="00726A4E"/>
    <w:rPr>
      <w:rFonts w:hint="default"/>
      <w:b/>
    </w:rPr>
  </w:style>
  <w:style w:type="character" w:customStyle="1" w:styleId="WW8Num57z1">
    <w:name w:val="WW8Num57z1"/>
    <w:rsid w:val="00726A4E"/>
  </w:style>
  <w:style w:type="character" w:customStyle="1" w:styleId="WW8Num57z2">
    <w:name w:val="WW8Num57z2"/>
    <w:rsid w:val="00726A4E"/>
  </w:style>
  <w:style w:type="character" w:customStyle="1" w:styleId="WW8Num57z3">
    <w:name w:val="WW8Num57z3"/>
    <w:rsid w:val="00726A4E"/>
  </w:style>
  <w:style w:type="character" w:customStyle="1" w:styleId="WW8Num57z4">
    <w:name w:val="WW8Num57z4"/>
    <w:rsid w:val="00726A4E"/>
  </w:style>
  <w:style w:type="character" w:customStyle="1" w:styleId="WW8Num57z5">
    <w:name w:val="WW8Num57z5"/>
    <w:rsid w:val="00726A4E"/>
  </w:style>
  <w:style w:type="character" w:customStyle="1" w:styleId="WW8Num57z6">
    <w:name w:val="WW8Num57z6"/>
    <w:rsid w:val="00726A4E"/>
  </w:style>
  <w:style w:type="character" w:customStyle="1" w:styleId="WW8Num57z7">
    <w:name w:val="WW8Num57z7"/>
    <w:rsid w:val="00726A4E"/>
  </w:style>
  <w:style w:type="character" w:customStyle="1" w:styleId="WW8Num57z8">
    <w:name w:val="WW8Num57z8"/>
    <w:rsid w:val="00726A4E"/>
  </w:style>
  <w:style w:type="character" w:customStyle="1" w:styleId="WW8Num58z0">
    <w:name w:val="WW8Num58z0"/>
    <w:rsid w:val="00726A4E"/>
    <w:rPr>
      <w:rFonts w:ascii="Symbol" w:hAnsi="Symbol" w:cs="Symbol" w:hint="default"/>
    </w:rPr>
  </w:style>
  <w:style w:type="character" w:customStyle="1" w:styleId="WW8Num58z1">
    <w:name w:val="WW8Num58z1"/>
    <w:rsid w:val="00726A4E"/>
    <w:rPr>
      <w:rFonts w:ascii="Courier New" w:hAnsi="Courier New" w:cs="Courier New" w:hint="default"/>
    </w:rPr>
  </w:style>
  <w:style w:type="character" w:customStyle="1" w:styleId="WW8Num58z2">
    <w:name w:val="WW8Num58z2"/>
    <w:rsid w:val="00726A4E"/>
    <w:rPr>
      <w:rFonts w:ascii="Wingdings" w:hAnsi="Wingdings" w:cs="Wingdings" w:hint="default"/>
    </w:rPr>
  </w:style>
  <w:style w:type="character" w:customStyle="1" w:styleId="WW8Num59z0">
    <w:name w:val="WW8Num59z0"/>
    <w:rsid w:val="00726A4E"/>
    <w:rPr>
      <w:rFonts w:ascii="Symbol" w:hAnsi="Symbol" w:cs="Symbol" w:hint="default"/>
    </w:rPr>
  </w:style>
  <w:style w:type="character" w:customStyle="1" w:styleId="WW8Num59z1">
    <w:name w:val="WW8Num59z1"/>
    <w:rsid w:val="00726A4E"/>
    <w:rPr>
      <w:rFonts w:ascii="Courier New" w:hAnsi="Courier New" w:cs="Courier New" w:hint="default"/>
    </w:rPr>
  </w:style>
  <w:style w:type="character" w:customStyle="1" w:styleId="WW8Num59z2">
    <w:name w:val="WW8Num59z2"/>
    <w:rsid w:val="00726A4E"/>
    <w:rPr>
      <w:rFonts w:ascii="Wingdings" w:hAnsi="Wingdings" w:cs="Wingdings" w:hint="default"/>
    </w:rPr>
  </w:style>
  <w:style w:type="character" w:customStyle="1" w:styleId="WW8Num60z0">
    <w:name w:val="WW8Num60z0"/>
    <w:rsid w:val="00726A4E"/>
    <w:rPr>
      <w:rFonts w:ascii="Symbol" w:hAnsi="Symbol" w:cs="Symbol" w:hint="default"/>
    </w:rPr>
  </w:style>
  <w:style w:type="character" w:customStyle="1" w:styleId="WW8Num60z1">
    <w:name w:val="WW8Num60z1"/>
    <w:rsid w:val="00726A4E"/>
    <w:rPr>
      <w:rFonts w:ascii="Courier New" w:hAnsi="Courier New" w:cs="Courier New" w:hint="default"/>
    </w:rPr>
  </w:style>
  <w:style w:type="character" w:customStyle="1" w:styleId="WW8Num60z2">
    <w:name w:val="WW8Num60z2"/>
    <w:rsid w:val="00726A4E"/>
    <w:rPr>
      <w:rFonts w:ascii="Wingdings" w:hAnsi="Wingdings" w:cs="Wingdings" w:hint="default"/>
    </w:rPr>
  </w:style>
  <w:style w:type="character" w:customStyle="1" w:styleId="WW8Num61z0">
    <w:name w:val="WW8Num61z0"/>
    <w:rsid w:val="00726A4E"/>
    <w:rPr>
      <w:rFonts w:ascii="Wingdings" w:hAnsi="Wingdings" w:cs="Wingdings" w:hint="default"/>
    </w:rPr>
  </w:style>
  <w:style w:type="character" w:customStyle="1" w:styleId="WW8Num61z1">
    <w:name w:val="WW8Num61z1"/>
    <w:rsid w:val="00726A4E"/>
    <w:rPr>
      <w:rFonts w:ascii="Courier New" w:hAnsi="Courier New" w:cs="Courier New" w:hint="default"/>
    </w:rPr>
  </w:style>
  <w:style w:type="character" w:customStyle="1" w:styleId="WW8Num61z3">
    <w:name w:val="WW8Num61z3"/>
    <w:rsid w:val="00726A4E"/>
    <w:rPr>
      <w:rFonts w:ascii="Symbol" w:hAnsi="Symbol" w:cs="Symbol" w:hint="default"/>
    </w:rPr>
  </w:style>
  <w:style w:type="character" w:customStyle="1" w:styleId="WW8Num62z0">
    <w:name w:val="WW8Num62z0"/>
    <w:rsid w:val="00726A4E"/>
    <w:rPr>
      <w:rFonts w:ascii="Symbol" w:hAnsi="Symbol" w:cs="Symbol" w:hint="default"/>
    </w:rPr>
  </w:style>
  <w:style w:type="character" w:customStyle="1" w:styleId="WW8Num62z1">
    <w:name w:val="WW8Num62z1"/>
    <w:rsid w:val="00726A4E"/>
    <w:rPr>
      <w:rFonts w:ascii="Courier New" w:hAnsi="Courier New" w:cs="Courier New" w:hint="default"/>
    </w:rPr>
  </w:style>
  <w:style w:type="character" w:customStyle="1" w:styleId="WW8Num62z2">
    <w:name w:val="WW8Num62z2"/>
    <w:rsid w:val="00726A4E"/>
    <w:rPr>
      <w:rFonts w:ascii="Wingdings" w:hAnsi="Wingdings" w:cs="Wingdings" w:hint="default"/>
    </w:rPr>
  </w:style>
  <w:style w:type="character" w:customStyle="1" w:styleId="WW8Num63z0">
    <w:name w:val="WW8Num63z0"/>
    <w:rsid w:val="00726A4E"/>
    <w:rPr>
      <w:rFonts w:ascii="Symbol" w:hAnsi="Symbol" w:cs="Symbol" w:hint="default"/>
      <w:color w:val="050505"/>
    </w:rPr>
  </w:style>
  <w:style w:type="character" w:customStyle="1" w:styleId="WW8Num63z1">
    <w:name w:val="WW8Num63z1"/>
    <w:rsid w:val="00726A4E"/>
    <w:rPr>
      <w:rFonts w:ascii="Courier New" w:hAnsi="Courier New" w:cs="Courier New" w:hint="default"/>
    </w:rPr>
  </w:style>
  <w:style w:type="character" w:customStyle="1" w:styleId="WW8Num63z2">
    <w:name w:val="WW8Num63z2"/>
    <w:rsid w:val="00726A4E"/>
    <w:rPr>
      <w:rFonts w:ascii="Wingdings" w:hAnsi="Wingdings" w:cs="Wingdings" w:hint="default"/>
    </w:rPr>
  </w:style>
  <w:style w:type="paragraph" w:styleId="Cita">
    <w:name w:val="Quote"/>
    <w:basedOn w:val="Normal"/>
    <w:qFormat/>
    <w:rsid w:val="00726A4E"/>
    <w:pPr>
      <w:suppressAutoHyphens/>
      <w:spacing w:after="283" w:line="360" w:lineRule="auto"/>
      <w:ind w:left="567" w:right="567"/>
      <w:jc w:val="both"/>
    </w:pPr>
    <w:rPr>
      <w:lang w:eastAsia="zh-CN"/>
    </w:rPr>
  </w:style>
  <w:style w:type="paragraph" w:styleId="TDC6">
    <w:name w:val="toc 6"/>
    <w:basedOn w:val="Normal"/>
    <w:next w:val="Normal"/>
    <w:autoRedefine/>
    <w:semiHidden/>
    <w:rsid w:val="00726A4E"/>
    <w:pPr>
      <w:suppressAutoHyphens/>
      <w:spacing w:line="360" w:lineRule="auto"/>
      <w:ind w:left="1200"/>
    </w:pPr>
    <w:rPr>
      <w:sz w:val="18"/>
      <w:szCs w:val="18"/>
      <w:lang w:eastAsia="zh-CN"/>
    </w:rPr>
  </w:style>
  <w:style w:type="paragraph" w:styleId="TDC7">
    <w:name w:val="toc 7"/>
    <w:basedOn w:val="Normal"/>
    <w:next w:val="Normal"/>
    <w:autoRedefine/>
    <w:semiHidden/>
    <w:rsid w:val="00726A4E"/>
    <w:pPr>
      <w:suppressAutoHyphens/>
      <w:spacing w:line="360" w:lineRule="auto"/>
      <w:ind w:left="1440"/>
    </w:pPr>
    <w:rPr>
      <w:sz w:val="18"/>
      <w:szCs w:val="18"/>
      <w:lang w:eastAsia="zh-CN"/>
    </w:rPr>
  </w:style>
  <w:style w:type="paragraph" w:styleId="TDC8">
    <w:name w:val="toc 8"/>
    <w:basedOn w:val="Normal"/>
    <w:next w:val="Normal"/>
    <w:autoRedefine/>
    <w:semiHidden/>
    <w:rsid w:val="00726A4E"/>
    <w:pPr>
      <w:suppressAutoHyphens/>
      <w:spacing w:line="360" w:lineRule="auto"/>
      <w:ind w:left="1680"/>
    </w:pPr>
    <w:rPr>
      <w:sz w:val="18"/>
      <w:szCs w:val="18"/>
      <w:lang w:eastAsia="zh-CN"/>
    </w:rPr>
  </w:style>
  <w:style w:type="paragraph" w:styleId="TDC9">
    <w:name w:val="toc 9"/>
    <w:basedOn w:val="Normal"/>
    <w:next w:val="Normal"/>
    <w:autoRedefine/>
    <w:semiHidden/>
    <w:rsid w:val="00726A4E"/>
    <w:pPr>
      <w:suppressAutoHyphens/>
      <w:spacing w:line="360" w:lineRule="auto"/>
      <w:ind w:left="1920"/>
    </w:pPr>
    <w:rPr>
      <w:sz w:val="18"/>
      <w:szCs w:val="18"/>
      <w:lang w:eastAsia="zh-CN"/>
    </w:rPr>
  </w:style>
  <w:style w:type="paragraph" w:customStyle="1" w:styleId="Estilo2">
    <w:name w:val="Estilo2"/>
    <w:basedOn w:val="Normal"/>
    <w:rsid w:val="002A74D5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character" w:customStyle="1" w:styleId="textocontenido1">
    <w:name w:val="textocontenido1"/>
    <w:rsid w:val="002A74D5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xdef">
    <w:name w:val="xdef"/>
    <w:basedOn w:val="Normal"/>
    <w:rsid w:val="005E3980"/>
    <w:pPr>
      <w:spacing w:before="100" w:beforeAutospacing="1" w:after="100" w:afterAutospacing="1"/>
    </w:pPr>
  </w:style>
  <w:style w:type="paragraph" w:customStyle="1" w:styleId="justificado">
    <w:name w:val="justificado"/>
    <w:basedOn w:val="Normal"/>
    <w:rsid w:val="005E3980"/>
    <w:pPr>
      <w:spacing w:before="100" w:beforeAutospacing="1" w:after="100" w:afterAutospacing="1"/>
    </w:pPr>
  </w:style>
  <w:style w:type="paragraph" w:customStyle="1" w:styleId="Estilo1">
    <w:name w:val="Estilo1"/>
    <w:basedOn w:val="NormalWeb"/>
    <w:rsid w:val="00973FD5"/>
    <w:pPr>
      <w:spacing w:before="0" w:beforeAutospacing="0" w:after="0" w:afterAutospacing="0" w:line="360" w:lineRule="auto"/>
      <w:ind w:left="120" w:right="74" w:firstLine="601"/>
      <w:jc w:val="both"/>
    </w:pPr>
    <w:rPr>
      <w:rFonts w:ascii="Verdana" w:hAnsi="Verdana" w:cs="Microsoft Sans Serif"/>
      <w:b/>
      <w:bCs/>
      <w:color w:val="333399"/>
      <w:sz w:val="22"/>
    </w:rPr>
  </w:style>
  <w:style w:type="character" w:customStyle="1" w:styleId="nfasis1">
    <w:name w:val="Énfasis1"/>
    <w:rsid w:val="00A10125"/>
    <w:rPr>
      <w:rFonts w:cs="Times New Roman"/>
      <w:b/>
      <w:bCs/>
    </w:rPr>
  </w:style>
  <w:style w:type="character" w:customStyle="1" w:styleId="st1">
    <w:name w:val="st1"/>
    <w:rsid w:val="00A10125"/>
    <w:rPr>
      <w:rFonts w:cs="Times New Roman"/>
    </w:rPr>
  </w:style>
  <w:style w:type="paragraph" w:customStyle="1" w:styleId="LO-Normal">
    <w:name w:val="LO-Normal"/>
    <w:rsid w:val="00A10125"/>
    <w:pPr>
      <w:suppressAutoHyphens/>
      <w:spacing w:after="160"/>
      <w:textAlignment w:val="baseline"/>
    </w:pPr>
    <w:rPr>
      <w:rFonts w:ascii="Calibri" w:hAnsi="Calibri"/>
      <w:sz w:val="22"/>
      <w:szCs w:val="22"/>
      <w:lang w:eastAsia="en-US"/>
    </w:rPr>
  </w:style>
  <w:style w:type="paragraph" w:customStyle="1" w:styleId="Standard0">
    <w:name w:val="Standard_0"/>
    <w:rPr>
      <w:rFonts w:ascii="Liberation Serif" w:eastAsia="SimSun" w:hAnsi="Liberation Serif" w:cs="Mangal"/>
      <w:lang w:eastAsia="zh-CN" w:bidi="hi-IN"/>
    </w:rPr>
  </w:style>
  <w:style w:type="paragraph" w:customStyle="1" w:styleId="Standard00">
    <w:name w:val="Standard_0_0"/>
    <w:rPr>
      <w:rFonts w:eastAsia="Arial Unicode MS" w:cs="Tahoma"/>
      <w:lang w:val="en-US" w:eastAsia="en-US" w:bidi="en-US"/>
    </w:rPr>
  </w:style>
  <w:style w:type="paragraph" w:customStyle="1" w:styleId="Normal00">
    <w:name w:val="Normal_0"/>
    <w:qFormat/>
    <w:rsid w:val="00805BCE"/>
    <w:rPr>
      <w:rFonts w:eastAsia="Arial Unicode MS" w:cs="Tahoma"/>
      <w:lang w:val="en-US" w:eastAsia="en-US" w:bidi="en-US"/>
    </w:rPr>
  </w:style>
  <w:style w:type="paragraph" w:customStyle="1" w:styleId="Normal11">
    <w:name w:val="Normal_1"/>
    <w:qFormat/>
    <w:rsid w:val="00805BCE"/>
    <w:rPr>
      <w:rFonts w:ascii="Liberation Serif" w:eastAsia="SimSun" w:hAnsi="Liberation Serif" w:cs="Mangal"/>
      <w:lang w:eastAsia="zh-CN" w:bidi="hi-IN"/>
    </w:rPr>
  </w:style>
  <w:style w:type="table" w:customStyle="1" w:styleId="TableGrid">
    <w:name w:val="TableGrid"/>
    <w:rsid w:val="00612E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612EAE"/>
  </w:style>
  <w:style w:type="paragraph" w:customStyle="1" w:styleId="Normal000">
    <w:name w:val="Normal_0_0"/>
    <w:qFormat/>
    <w:rsid w:val="00181E29"/>
    <w:rPr>
      <w:rFonts w:eastAsia="Arial Unicode MS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los Realejos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78602532D</dc:creator>
  <cp:lastModifiedBy>Eduardo Adminstrador</cp:lastModifiedBy>
  <cp:revision>9</cp:revision>
  <cp:lastPrinted>2017-04-27T11:35:00Z</cp:lastPrinted>
  <dcterms:created xsi:type="dcterms:W3CDTF">2023-06-21T11:37:00Z</dcterms:created>
  <dcterms:modified xsi:type="dcterms:W3CDTF">2024-02-01T19:09:00Z</dcterms:modified>
</cp:coreProperties>
</file>