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9CAF5" w14:textId="77777777" w:rsidR="00EA309C" w:rsidRDefault="00EA309C" w:rsidP="005B4E4F">
      <w:pPr>
        <w:jc w:val="both"/>
        <w:rPr>
          <w:rFonts w:cstheme="minorHAnsi"/>
          <w:b/>
          <w:color w:val="373A3C"/>
          <w:sz w:val="28"/>
          <w:szCs w:val="28"/>
        </w:rPr>
      </w:pPr>
    </w:p>
    <w:p w14:paraId="0EFAB06B" w14:textId="5982F106" w:rsidR="007F178A" w:rsidRPr="00074150" w:rsidRDefault="007D7D3E" w:rsidP="007D7D3E">
      <w:pPr>
        <w:jc w:val="both"/>
        <w:rPr>
          <w:b/>
          <w:snapToGrid w:val="0"/>
          <w:sz w:val="28"/>
          <w:u w:val="single"/>
        </w:rPr>
      </w:pPr>
      <w:r>
        <w:rPr>
          <w:rFonts w:cstheme="minorHAnsi"/>
          <w:b/>
          <w:color w:val="373A3C"/>
          <w:sz w:val="28"/>
          <w:szCs w:val="28"/>
        </w:rPr>
        <w:t>1066.</w:t>
      </w:r>
      <w:r w:rsidRPr="007D7D3E">
        <w:t xml:space="preserve"> </w:t>
      </w:r>
      <w:r w:rsidRPr="007D7D3E">
        <w:rPr>
          <w:rFonts w:cstheme="minorHAnsi"/>
          <w:b/>
          <w:color w:val="373A3C"/>
          <w:sz w:val="28"/>
          <w:szCs w:val="28"/>
        </w:rPr>
        <w:t>Lista de evaluación, memoria o informe justificativo, en los que deben constar los motivos que justifican la aprobación de los proyectos, así como los informes y dictámenes generados en la tramitación del procedimiento de elaboración</w:t>
      </w:r>
      <w:r>
        <w:rPr>
          <w:rFonts w:cstheme="minorHAnsi"/>
          <w:b/>
          <w:color w:val="373A3C"/>
          <w:sz w:val="28"/>
          <w:szCs w:val="28"/>
        </w:rPr>
        <w:t>:</w:t>
      </w:r>
    </w:p>
    <w:p w14:paraId="0930CC2E" w14:textId="77777777" w:rsidR="003A4B87" w:rsidRPr="0002336E" w:rsidRDefault="003A4B87" w:rsidP="003A4B87">
      <w:pPr>
        <w:ind w:left="567" w:firstLine="567"/>
        <w:jc w:val="center"/>
        <w:rPr>
          <w:rFonts w:ascii="Arial" w:eastAsia="Times New Roman" w:hAnsi="Arial" w:cs="Arial"/>
          <w:b/>
          <w:snapToGrid w:val="0"/>
          <w:u w:val="single"/>
        </w:rPr>
      </w:pPr>
      <w:r w:rsidRPr="0002336E">
        <w:rPr>
          <w:rFonts w:ascii="Arial" w:eastAsia="Times New Roman" w:hAnsi="Arial" w:cs="Arial"/>
          <w:b/>
          <w:snapToGrid w:val="0"/>
          <w:u w:val="single"/>
        </w:rPr>
        <w:t>INFORME JURÍDICO.</w:t>
      </w:r>
    </w:p>
    <w:p w14:paraId="3015A654" w14:textId="77777777" w:rsidR="003A4B87" w:rsidRPr="0002336E" w:rsidRDefault="003A4B87" w:rsidP="003A4B87">
      <w:pPr>
        <w:widowControl w:val="0"/>
        <w:ind w:firstLine="708"/>
        <w:jc w:val="both"/>
        <w:rPr>
          <w:rFonts w:ascii="Arial" w:eastAsia="Times New Roman" w:hAnsi="Arial" w:cs="Arial"/>
          <w:b/>
          <w:snapToGrid w:val="0"/>
          <w:szCs w:val="20"/>
          <w:u w:val="single"/>
        </w:rPr>
      </w:pPr>
    </w:p>
    <w:p w14:paraId="499A9F09" w14:textId="77777777" w:rsidR="003A4B87" w:rsidRPr="0051310D" w:rsidRDefault="003A4B87" w:rsidP="003A4B87">
      <w:pPr>
        <w:shd w:val="clear" w:color="auto" w:fill="FFFFFF"/>
        <w:spacing w:before="100" w:beforeAutospacing="1" w:after="100" w:afterAutospacing="1"/>
        <w:jc w:val="both"/>
        <w:rPr>
          <w:rFonts w:ascii="Arial" w:eastAsia="Times New Roman" w:hAnsi="Arial" w:cs="Arial"/>
          <w:b/>
          <w:u w:val="single"/>
        </w:rPr>
      </w:pPr>
      <w:proofErr w:type="spellStart"/>
      <w:r w:rsidRPr="0002336E">
        <w:rPr>
          <w:rFonts w:ascii="Arial" w:hAnsi="Arial" w:cs="Arial"/>
          <w:b/>
          <w:u w:val="single"/>
          <w:lang w:val="en-US" w:bidi="en-US"/>
        </w:rPr>
        <w:t>Asunto</w:t>
      </w:r>
      <w:proofErr w:type="spellEnd"/>
      <w:r w:rsidRPr="0002336E">
        <w:rPr>
          <w:rFonts w:ascii="Arial" w:hAnsi="Arial" w:cs="Arial"/>
          <w:b/>
          <w:u w:val="single"/>
          <w:lang w:val="en-US" w:bidi="en-US"/>
        </w:rPr>
        <w:t>:</w:t>
      </w:r>
      <w:r w:rsidRPr="0002336E">
        <w:rPr>
          <w:rFonts w:ascii="Arial" w:hAnsi="Arial" w:cs="Arial"/>
          <w:b/>
          <w:lang w:val="en-US" w:bidi="en-US"/>
        </w:rPr>
        <w:t xml:space="preserve"> </w:t>
      </w:r>
      <w:r w:rsidRPr="0051310D">
        <w:rPr>
          <w:rFonts w:ascii="Arial" w:hAnsi="Arial" w:cs="Arial"/>
          <w:b/>
          <w:u w:val="single"/>
          <w:lang w:val="en-US" w:bidi="en-US"/>
        </w:rPr>
        <w:t>APROBACIÓN INICIAL DE</w:t>
      </w:r>
      <w:r>
        <w:rPr>
          <w:rFonts w:ascii="Arial" w:hAnsi="Arial" w:cs="Arial"/>
          <w:b/>
          <w:u w:val="single"/>
          <w:lang w:val="en-US" w:bidi="en-US"/>
        </w:rPr>
        <w:t xml:space="preserve"> LA MODIFICACION DEL</w:t>
      </w:r>
      <w:r w:rsidRPr="0051310D">
        <w:rPr>
          <w:rFonts w:ascii="Arial" w:hAnsi="Arial" w:cs="Arial"/>
          <w:b/>
          <w:u w:val="single"/>
          <w:lang w:val="en-US" w:bidi="en-US"/>
        </w:rPr>
        <w:t xml:space="preserve"> </w:t>
      </w:r>
      <w:r w:rsidRPr="0051310D">
        <w:rPr>
          <w:rFonts w:ascii="Arial" w:eastAsia="Times New Roman" w:hAnsi="Arial" w:cs="Arial"/>
          <w:b/>
          <w:u w:val="single"/>
        </w:rPr>
        <w:t xml:space="preserve">REGLAMENTO REGULADOR DE LA CONCESIÓN DE DISTINCIONES, RECOMPENSAS Y FELICITACIONES PÚBLICAS EN EL CUERPO DE LA POLICIA LOCAL DE LOS REALEJOS.  </w:t>
      </w:r>
    </w:p>
    <w:p w14:paraId="4BD3F0CA" w14:textId="77777777" w:rsidR="003A4B87" w:rsidRPr="0051310D" w:rsidRDefault="003A4B87" w:rsidP="003A4B87">
      <w:pPr>
        <w:ind w:firstLine="708"/>
        <w:jc w:val="both"/>
        <w:rPr>
          <w:rFonts w:ascii="Arial" w:eastAsia="Times New Roman" w:hAnsi="Arial" w:cs="Arial"/>
          <w:b/>
          <w:snapToGrid w:val="0"/>
          <w:u w:val="single"/>
        </w:rPr>
      </w:pPr>
    </w:p>
    <w:p w14:paraId="1CC94B07" w14:textId="77777777" w:rsidR="003A4B87" w:rsidRPr="0002336E" w:rsidRDefault="003A4B87" w:rsidP="003A4B87">
      <w:pPr>
        <w:ind w:firstLine="708"/>
        <w:jc w:val="both"/>
        <w:rPr>
          <w:rFonts w:ascii="Arial" w:eastAsia="Times New Roman" w:hAnsi="Arial" w:cs="Arial"/>
        </w:rPr>
      </w:pPr>
    </w:p>
    <w:p w14:paraId="7150169E" w14:textId="77777777" w:rsidR="003A4B87" w:rsidRPr="0002336E" w:rsidRDefault="003A4B87" w:rsidP="003A4B87">
      <w:pPr>
        <w:ind w:firstLine="708"/>
        <w:jc w:val="both"/>
        <w:rPr>
          <w:rFonts w:ascii="Arial" w:eastAsia="Times New Roman" w:hAnsi="Arial" w:cs="Arial"/>
          <w:snapToGrid w:val="0"/>
        </w:rPr>
      </w:pPr>
      <w:r w:rsidRPr="0002336E">
        <w:rPr>
          <w:rFonts w:ascii="Arial" w:eastAsia="Times New Roman" w:hAnsi="Arial" w:cs="Arial"/>
        </w:rPr>
        <w:t xml:space="preserve">La </w:t>
      </w:r>
      <w:proofErr w:type="gramStart"/>
      <w:r w:rsidRPr="0002336E">
        <w:rPr>
          <w:rFonts w:ascii="Arial" w:eastAsia="Times New Roman" w:hAnsi="Arial" w:cs="Arial"/>
        </w:rPr>
        <w:t>Funcionaria</w:t>
      </w:r>
      <w:proofErr w:type="gramEnd"/>
      <w:r w:rsidRPr="0002336E">
        <w:rPr>
          <w:rFonts w:ascii="Arial" w:eastAsia="Times New Roman" w:hAnsi="Arial" w:cs="Arial"/>
        </w:rPr>
        <w:t xml:space="preserve"> que suscribe</w:t>
      </w:r>
      <w:r w:rsidRPr="0002336E">
        <w:rPr>
          <w:rFonts w:ascii="Arial" w:eastAsia="Times New Roman" w:hAnsi="Arial" w:cs="Arial"/>
          <w:snapToGrid w:val="0"/>
        </w:rPr>
        <w:t>, Jefe de Servicio de Servicios Generales, en aplicación del artículo 172.1 y de conformidad con el artículo 175, ambos del Reglamento de Organización, Funcionamiento y Régimen Jurídico de las Corporaciones Locales, aprobado por Real Decreto 2.568/1.986, de 28 de noviembre, emite el presente INFORME con base en los siguientes:</w:t>
      </w:r>
    </w:p>
    <w:p w14:paraId="2880ABC1" w14:textId="77777777" w:rsidR="003A4B87" w:rsidRPr="0002336E" w:rsidRDefault="003A4B87" w:rsidP="003A4B87">
      <w:pPr>
        <w:ind w:firstLine="567"/>
        <w:jc w:val="both"/>
        <w:rPr>
          <w:rFonts w:ascii="Arial" w:eastAsia="Times New Roman" w:hAnsi="Arial" w:cs="Arial"/>
          <w:snapToGrid w:val="0"/>
        </w:rPr>
      </w:pPr>
    </w:p>
    <w:p w14:paraId="6B49C46E" w14:textId="77777777" w:rsidR="003A4B87" w:rsidRPr="0002336E" w:rsidRDefault="003A4B87" w:rsidP="003A4B87">
      <w:pPr>
        <w:keepNext/>
        <w:widowControl w:val="0"/>
        <w:snapToGrid w:val="0"/>
        <w:ind w:firstLine="708"/>
        <w:jc w:val="center"/>
        <w:outlineLvl w:val="4"/>
        <w:rPr>
          <w:rFonts w:ascii="Arial" w:eastAsia="Times New Roman" w:hAnsi="Arial" w:cs="Arial"/>
          <w:b/>
          <w:u w:val="single"/>
        </w:rPr>
      </w:pPr>
      <w:r w:rsidRPr="0002336E">
        <w:rPr>
          <w:rFonts w:ascii="Arial" w:eastAsia="Times New Roman" w:hAnsi="Arial" w:cs="Arial"/>
          <w:b/>
          <w:u w:val="single"/>
        </w:rPr>
        <w:t>ANTECEDENTES DE HECHO:</w:t>
      </w:r>
    </w:p>
    <w:p w14:paraId="0801AE72" w14:textId="77777777" w:rsidR="003A4B87" w:rsidRPr="0002336E" w:rsidRDefault="003A4B87" w:rsidP="003A4B87">
      <w:pPr>
        <w:widowControl w:val="0"/>
        <w:snapToGrid w:val="0"/>
        <w:ind w:firstLine="708"/>
        <w:jc w:val="both"/>
        <w:rPr>
          <w:rFonts w:ascii="Arial" w:eastAsia="Times New Roman" w:hAnsi="Arial" w:cs="Arial"/>
        </w:rPr>
      </w:pPr>
    </w:p>
    <w:p w14:paraId="438DEFE7" w14:textId="77777777" w:rsidR="003A4B87" w:rsidRPr="0002336E" w:rsidRDefault="003A4B87" w:rsidP="003A4B87">
      <w:pPr>
        <w:ind w:firstLine="708"/>
        <w:jc w:val="both"/>
        <w:rPr>
          <w:rFonts w:ascii="Arial" w:eastAsia="Times New Roman" w:hAnsi="Arial" w:cs="Arial"/>
        </w:rPr>
      </w:pPr>
      <w:r w:rsidRPr="0002336E">
        <w:rPr>
          <w:rFonts w:ascii="Arial" w:eastAsia="Times New Roman" w:hAnsi="Arial" w:cs="Arial"/>
          <w:b/>
        </w:rPr>
        <w:t>I.</w:t>
      </w:r>
      <w:proofErr w:type="gramStart"/>
      <w:r w:rsidRPr="0002336E">
        <w:rPr>
          <w:rFonts w:ascii="Arial" w:eastAsia="Times New Roman" w:hAnsi="Arial" w:cs="Arial"/>
          <w:b/>
        </w:rPr>
        <w:t xml:space="preserve">-  </w:t>
      </w:r>
      <w:r w:rsidRPr="0002336E">
        <w:rPr>
          <w:rFonts w:ascii="Arial" w:eastAsia="Times New Roman" w:hAnsi="Arial" w:cs="Arial"/>
        </w:rPr>
        <w:t>Por</w:t>
      </w:r>
      <w:proofErr w:type="gramEnd"/>
      <w:r w:rsidRPr="0002336E">
        <w:rPr>
          <w:rFonts w:ascii="Arial" w:eastAsia="Times New Roman" w:hAnsi="Arial" w:cs="Arial"/>
        </w:rPr>
        <w:t xml:space="preserve"> parte del área de Seguridad Ciudadana se ha se ha elaborado propuesta de Reglamento regulador de la concesión de distinciones, recompensas y felicitaciones públicas en el Cuerpo de la Policía Local de Los Realejos.</w:t>
      </w:r>
    </w:p>
    <w:p w14:paraId="37395C5E" w14:textId="77777777" w:rsidR="003A4B87" w:rsidRPr="0002336E" w:rsidRDefault="003A4B87" w:rsidP="003A4B87">
      <w:pPr>
        <w:ind w:firstLine="708"/>
        <w:jc w:val="both"/>
        <w:rPr>
          <w:rFonts w:ascii="Arial" w:eastAsia="Times New Roman" w:hAnsi="Arial" w:cs="Arial"/>
        </w:rPr>
      </w:pPr>
    </w:p>
    <w:p w14:paraId="2E9947C2" w14:textId="77777777" w:rsidR="003A4B87" w:rsidRDefault="003A4B87" w:rsidP="003A4B87">
      <w:pPr>
        <w:ind w:firstLine="708"/>
        <w:jc w:val="both"/>
        <w:rPr>
          <w:rFonts w:ascii="Arial" w:eastAsia="Times New Roman" w:hAnsi="Arial" w:cs="Arial"/>
        </w:rPr>
      </w:pPr>
      <w:r w:rsidRPr="0002336E">
        <w:rPr>
          <w:rFonts w:ascii="Arial" w:eastAsia="Times New Roman" w:hAnsi="Arial" w:cs="Arial"/>
          <w:b/>
        </w:rPr>
        <w:t xml:space="preserve">II.- </w:t>
      </w:r>
      <w:r w:rsidRPr="0002336E">
        <w:rPr>
          <w:rFonts w:ascii="Arial" w:eastAsia="Times New Roman" w:hAnsi="Arial" w:cs="Arial"/>
        </w:rPr>
        <w:t xml:space="preserve">Se ha efectuado participación pública previa a la elaboración en el periodo comprendido entre el 22 de julio y el 12 de agosto del </w:t>
      </w:r>
      <w:proofErr w:type="gramStart"/>
      <w:r w:rsidRPr="0002336E">
        <w:rPr>
          <w:rFonts w:ascii="Arial" w:eastAsia="Times New Roman" w:hAnsi="Arial" w:cs="Arial"/>
        </w:rPr>
        <w:t>presente  sin</w:t>
      </w:r>
      <w:proofErr w:type="gramEnd"/>
      <w:r w:rsidRPr="0002336E">
        <w:rPr>
          <w:rFonts w:ascii="Arial" w:eastAsia="Times New Roman" w:hAnsi="Arial" w:cs="Arial"/>
        </w:rPr>
        <w:t xml:space="preserve"> que se haya efectuado sugerencia alguna. </w:t>
      </w:r>
    </w:p>
    <w:p w14:paraId="4962AD80" w14:textId="77777777" w:rsidR="003A4B87" w:rsidRDefault="003A4B87" w:rsidP="003A4B87">
      <w:pPr>
        <w:ind w:firstLine="708"/>
        <w:jc w:val="both"/>
        <w:rPr>
          <w:rFonts w:ascii="Arial" w:eastAsia="Times New Roman" w:hAnsi="Arial" w:cs="Arial"/>
        </w:rPr>
      </w:pPr>
    </w:p>
    <w:p w14:paraId="69A6E109" w14:textId="77777777" w:rsidR="003A4B87" w:rsidRDefault="003A4B87" w:rsidP="003A4B87">
      <w:pPr>
        <w:ind w:firstLine="708"/>
        <w:jc w:val="both"/>
        <w:rPr>
          <w:rFonts w:ascii="Arial" w:eastAsia="Times New Roman" w:hAnsi="Arial" w:cs="Arial"/>
        </w:rPr>
      </w:pPr>
      <w:r>
        <w:rPr>
          <w:rFonts w:ascii="Arial" w:eastAsia="Times New Roman" w:hAnsi="Arial" w:cs="Arial"/>
          <w:b/>
          <w:bCs/>
        </w:rPr>
        <w:t xml:space="preserve">III.- </w:t>
      </w:r>
      <w:r>
        <w:rPr>
          <w:rFonts w:ascii="Arial" w:eastAsia="Times New Roman" w:hAnsi="Arial" w:cs="Arial"/>
        </w:rPr>
        <w:t xml:space="preserve">Con fecha 27 de septiembre de 2021 el Excmo. Pleno corporativo aprobó inicialmente el Referido reglamento, exponiéndose al público mediante anuncio publicado en el BOP </w:t>
      </w:r>
      <w:proofErr w:type="spellStart"/>
      <w:r>
        <w:rPr>
          <w:rFonts w:ascii="Arial" w:eastAsia="Times New Roman" w:hAnsi="Arial" w:cs="Arial"/>
        </w:rPr>
        <w:t>nº</w:t>
      </w:r>
      <w:proofErr w:type="spellEnd"/>
      <w:r>
        <w:rPr>
          <w:rFonts w:ascii="Arial" w:eastAsia="Times New Roman" w:hAnsi="Arial" w:cs="Arial"/>
        </w:rPr>
        <w:t xml:space="preserve"> 129 de 27 de octubre de 2021 sin que hubiera alegaciones. El texto íntegro fue publicado en el BOP </w:t>
      </w:r>
      <w:proofErr w:type="spellStart"/>
      <w:r>
        <w:rPr>
          <w:rFonts w:ascii="Arial" w:eastAsia="Times New Roman" w:hAnsi="Arial" w:cs="Arial"/>
        </w:rPr>
        <w:t>nº</w:t>
      </w:r>
      <w:proofErr w:type="spellEnd"/>
      <w:r>
        <w:rPr>
          <w:rFonts w:ascii="Arial" w:eastAsia="Times New Roman" w:hAnsi="Arial" w:cs="Arial"/>
        </w:rPr>
        <w:t xml:space="preserve"> 4 de 10 de enero de 2022.</w:t>
      </w:r>
    </w:p>
    <w:p w14:paraId="421418CB" w14:textId="77777777" w:rsidR="003A4B87" w:rsidRDefault="003A4B87" w:rsidP="003A4B87">
      <w:pPr>
        <w:ind w:firstLine="708"/>
        <w:jc w:val="both"/>
        <w:rPr>
          <w:rFonts w:ascii="Arial" w:eastAsia="Times New Roman" w:hAnsi="Arial" w:cs="Arial"/>
        </w:rPr>
      </w:pPr>
    </w:p>
    <w:p w14:paraId="18080D9F" w14:textId="77777777" w:rsidR="003A4B87" w:rsidRPr="00F23AE6" w:rsidRDefault="003A4B87" w:rsidP="003A4B87">
      <w:pPr>
        <w:ind w:firstLine="708"/>
        <w:jc w:val="both"/>
        <w:rPr>
          <w:rFonts w:ascii="Arial" w:eastAsia="Times New Roman" w:hAnsi="Arial" w:cs="Arial"/>
        </w:rPr>
      </w:pPr>
      <w:r>
        <w:rPr>
          <w:rFonts w:ascii="Arial" w:eastAsia="Times New Roman" w:hAnsi="Arial" w:cs="Arial"/>
          <w:b/>
          <w:bCs/>
        </w:rPr>
        <w:t xml:space="preserve">IV.- </w:t>
      </w:r>
      <w:r>
        <w:rPr>
          <w:rFonts w:ascii="Arial" w:eastAsia="Times New Roman" w:hAnsi="Arial" w:cs="Arial"/>
        </w:rPr>
        <w:t xml:space="preserve">Con fecha 21 de noviembre de 2022 por el Subcomisario en funciones de Jefe de la Policía Local se formula propuesta de modificación del artículo 3 del Reglamento en cuanto a la composición </w:t>
      </w:r>
      <w:proofErr w:type="gramStart"/>
      <w:r>
        <w:rPr>
          <w:rFonts w:ascii="Arial" w:eastAsia="Times New Roman" w:hAnsi="Arial" w:cs="Arial"/>
        </w:rPr>
        <w:t>del  Jurado</w:t>
      </w:r>
      <w:proofErr w:type="gramEnd"/>
      <w:r>
        <w:rPr>
          <w:rFonts w:ascii="Arial" w:eastAsia="Times New Roman" w:hAnsi="Arial" w:cs="Arial"/>
        </w:rPr>
        <w:t>, suprimiendo la exigencia de que al menos los tres vocales deban ser como mínimo del cuerpo de la Policía Local. En la referida propuesta se hace referencia a indicar que se indique que al “</w:t>
      </w:r>
      <w:r w:rsidRPr="00A54190">
        <w:rPr>
          <w:rFonts w:ascii="Arial" w:eastAsia="Times New Roman" w:hAnsi="Arial" w:cs="Arial"/>
          <w:i/>
          <w:iCs/>
        </w:rPr>
        <w:t>menos sean mando del Cuerpo</w:t>
      </w:r>
      <w:r>
        <w:rPr>
          <w:rFonts w:ascii="Arial" w:eastAsia="Times New Roman" w:hAnsi="Arial" w:cs="Arial"/>
        </w:rPr>
        <w:t>”, redacción que debe ser modificada adaptándola al tenor de la vigente normativa indicando que “</w:t>
      </w:r>
      <w:r w:rsidRPr="00A54190">
        <w:rPr>
          <w:rFonts w:ascii="Arial" w:eastAsia="Times New Roman" w:hAnsi="Arial" w:cs="Arial"/>
          <w:i/>
          <w:iCs/>
        </w:rPr>
        <w:t>al menos tres deberán ser de superior empleo al de Policía</w:t>
      </w:r>
      <w:r>
        <w:rPr>
          <w:rFonts w:ascii="Arial" w:eastAsia="Times New Roman" w:hAnsi="Arial" w:cs="Arial"/>
        </w:rPr>
        <w:t>”</w:t>
      </w:r>
    </w:p>
    <w:p w14:paraId="07FF597E" w14:textId="77777777" w:rsidR="003A4B87" w:rsidRPr="0002336E" w:rsidRDefault="003A4B87" w:rsidP="003A4B87">
      <w:pPr>
        <w:ind w:firstLine="708"/>
        <w:jc w:val="both"/>
        <w:rPr>
          <w:rFonts w:ascii="Arial" w:eastAsia="Times New Roman" w:hAnsi="Arial" w:cs="Arial"/>
        </w:rPr>
      </w:pPr>
    </w:p>
    <w:p w14:paraId="6A18EA3F" w14:textId="77777777" w:rsidR="003A4B87" w:rsidRPr="0002336E" w:rsidRDefault="003A4B87" w:rsidP="003A4B87">
      <w:pPr>
        <w:widowControl w:val="0"/>
        <w:snapToGrid w:val="0"/>
        <w:ind w:firstLine="708"/>
        <w:jc w:val="both"/>
        <w:rPr>
          <w:rFonts w:ascii="Arial" w:eastAsia="Times New Roman" w:hAnsi="Arial" w:cs="Arial"/>
        </w:rPr>
      </w:pPr>
      <w:r w:rsidRPr="0002336E">
        <w:rPr>
          <w:rFonts w:ascii="Arial" w:eastAsia="Times New Roman" w:hAnsi="Arial" w:cs="Arial"/>
        </w:rPr>
        <w:t>En virtud de lo anterior, se emiten las siguientes</w:t>
      </w:r>
    </w:p>
    <w:p w14:paraId="58DF6AEC" w14:textId="77777777" w:rsidR="003A4B87" w:rsidRPr="0002336E" w:rsidRDefault="003A4B87" w:rsidP="003A4B87">
      <w:pPr>
        <w:widowControl w:val="0"/>
        <w:snapToGrid w:val="0"/>
        <w:ind w:firstLine="708"/>
        <w:jc w:val="both"/>
        <w:rPr>
          <w:rFonts w:ascii="Arial" w:eastAsia="Times New Roman" w:hAnsi="Arial" w:cs="Arial"/>
        </w:rPr>
      </w:pPr>
    </w:p>
    <w:p w14:paraId="0E15B921" w14:textId="77777777" w:rsidR="003A4B87" w:rsidRPr="0002336E" w:rsidRDefault="003A4B87" w:rsidP="003A4B87">
      <w:pPr>
        <w:widowControl w:val="0"/>
        <w:tabs>
          <w:tab w:val="left" w:pos="5274"/>
        </w:tabs>
        <w:snapToGrid w:val="0"/>
        <w:ind w:firstLine="708"/>
        <w:jc w:val="center"/>
        <w:rPr>
          <w:rFonts w:ascii="Arial" w:eastAsia="Times New Roman" w:hAnsi="Arial" w:cs="Arial"/>
          <w:b/>
        </w:rPr>
      </w:pPr>
      <w:r w:rsidRPr="0002336E">
        <w:rPr>
          <w:rFonts w:ascii="Arial" w:eastAsia="Times New Roman" w:hAnsi="Arial" w:cs="Arial"/>
          <w:b/>
        </w:rPr>
        <w:t>CONSIDERACIONES JURIDICAS</w:t>
      </w:r>
    </w:p>
    <w:p w14:paraId="726BCED9" w14:textId="77777777" w:rsidR="003A4B87" w:rsidRPr="0002336E" w:rsidRDefault="003A4B87" w:rsidP="003A4B87">
      <w:pPr>
        <w:widowControl w:val="0"/>
        <w:snapToGrid w:val="0"/>
        <w:ind w:firstLine="708"/>
        <w:jc w:val="both"/>
        <w:rPr>
          <w:rFonts w:ascii="Arial" w:eastAsia="Times New Roman" w:hAnsi="Arial" w:cs="Arial"/>
        </w:rPr>
      </w:pPr>
    </w:p>
    <w:p w14:paraId="2CEB4CF3" w14:textId="77777777" w:rsidR="003A4B87" w:rsidRPr="0002336E" w:rsidRDefault="003A4B87" w:rsidP="003A4B87">
      <w:pPr>
        <w:ind w:firstLine="567"/>
        <w:jc w:val="both"/>
        <w:rPr>
          <w:rFonts w:ascii="Arial" w:eastAsia="Times New Roman" w:hAnsi="Arial" w:cs="Arial"/>
          <w:i/>
        </w:rPr>
      </w:pPr>
      <w:r w:rsidRPr="0002336E">
        <w:rPr>
          <w:rFonts w:ascii="Arial" w:eastAsia="Times New Roman" w:hAnsi="Arial" w:cs="Arial"/>
        </w:rPr>
        <w:t xml:space="preserve"> </w:t>
      </w:r>
      <w:r w:rsidRPr="0002336E">
        <w:rPr>
          <w:rFonts w:ascii="Arial" w:eastAsia="Times New Roman" w:hAnsi="Arial" w:cs="Arial"/>
          <w:b/>
        </w:rPr>
        <w:t>I.</w:t>
      </w:r>
      <w:proofErr w:type="gramStart"/>
      <w:r w:rsidRPr="0002336E">
        <w:rPr>
          <w:rFonts w:ascii="Arial" w:eastAsia="Times New Roman" w:hAnsi="Arial" w:cs="Arial"/>
          <w:b/>
        </w:rPr>
        <w:t>-  El</w:t>
      </w:r>
      <w:proofErr w:type="gramEnd"/>
      <w:r w:rsidRPr="0002336E">
        <w:rPr>
          <w:rFonts w:ascii="Arial" w:eastAsia="Times New Roman" w:hAnsi="Arial" w:cs="Arial"/>
          <w:b/>
        </w:rPr>
        <w:t xml:space="preserve"> </w:t>
      </w:r>
      <w:r w:rsidRPr="0002336E">
        <w:rPr>
          <w:rFonts w:ascii="Arial" w:eastAsia="Times New Roman" w:hAnsi="Arial" w:cs="Arial"/>
          <w:b/>
          <w:bCs/>
        </w:rPr>
        <w:t xml:space="preserve">Artículo 84 de la Ley 7/1985 de 2 de abril, Reguladora de las Bases del Régimen Local  </w:t>
      </w:r>
      <w:r w:rsidRPr="0002336E">
        <w:rPr>
          <w:rFonts w:ascii="Arial" w:eastAsia="Times New Roman" w:hAnsi="Arial" w:cs="Arial"/>
          <w:bCs/>
        </w:rPr>
        <w:t>indica que</w:t>
      </w:r>
      <w:r w:rsidRPr="0002336E">
        <w:rPr>
          <w:rFonts w:ascii="Arial" w:eastAsia="Times New Roman" w:hAnsi="Arial" w:cs="Arial"/>
          <w:b/>
          <w:bCs/>
        </w:rPr>
        <w:t xml:space="preserve"> </w:t>
      </w:r>
      <w:r w:rsidRPr="0002336E">
        <w:rPr>
          <w:rFonts w:ascii="Arial" w:eastAsia="Times New Roman" w:hAnsi="Arial" w:cs="Arial"/>
          <w:b/>
          <w:bCs/>
          <w:i/>
        </w:rPr>
        <w:t>“</w:t>
      </w:r>
      <w:r w:rsidRPr="0002336E">
        <w:rPr>
          <w:rFonts w:ascii="Arial" w:eastAsia="Times New Roman" w:hAnsi="Arial" w:cs="Arial"/>
          <w:i/>
        </w:rPr>
        <w:t>Las Entidades locales podrán intervenir la actividad de los ciudadanos a través de los siguientes medios:</w:t>
      </w:r>
    </w:p>
    <w:p w14:paraId="59F3D254" w14:textId="77777777" w:rsidR="003A4B87" w:rsidRPr="0002336E" w:rsidRDefault="003A4B87" w:rsidP="003A4B87">
      <w:pPr>
        <w:numPr>
          <w:ilvl w:val="0"/>
          <w:numId w:val="2"/>
        </w:numPr>
        <w:spacing w:before="100" w:beforeAutospacing="1" w:after="100" w:afterAutospacing="1" w:line="240" w:lineRule="auto"/>
        <w:rPr>
          <w:rFonts w:ascii="Arial" w:eastAsia="Times New Roman" w:hAnsi="Arial" w:cs="Arial"/>
          <w:i/>
        </w:rPr>
      </w:pPr>
      <w:r w:rsidRPr="0002336E">
        <w:rPr>
          <w:rFonts w:ascii="Arial" w:eastAsia="Times New Roman" w:hAnsi="Arial" w:cs="Arial"/>
          <w:i/>
        </w:rPr>
        <w:t>Ordenanzas y bandos”</w:t>
      </w:r>
    </w:p>
    <w:p w14:paraId="79D8C85D" w14:textId="77777777" w:rsidR="003A4B87" w:rsidRPr="0002336E" w:rsidRDefault="003A4B87" w:rsidP="003A4B87">
      <w:pPr>
        <w:ind w:firstLine="567"/>
        <w:jc w:val="both"/>
        <w:rPr>
          <w:rFonts w:ascii="Arial" w:eastAsia="Times New Roman" w:hAnsi="Arial" w:cs="Arial"/>
          <w:b/>
        </w:rPr>
      </w:pPr>
    </w:p>
    <w:p w14:paraId="0C8B8E8D" w14:textId="77777777" w:rsidR="003A4B87" w:rsidRPr="0002336E" w:rsidRDefault="003A4B87" w:rsidP="003A4B87">
      <w:pPr>
        <w:ind w:firstLine="567"/>
        <w:jc w:val="both"/>
        <w:rPr>
          <w:rFonts w:ascii="Arial" w:eastAsia="Times New Roman" w:hAnsi="Arial" w:cs="Arial"/>
        </w:rPr>
      </w:pPr>
      <w:r w:rsidRPr="0002336E">
        <w:rPr>
          <w:rFonts w:ascii="Arial" w:eastAsia="Times New Roman" w:hAnsi="Arial" w:cs="Arial"/>
          <w:b/>
        </w:rPr>
        <w:t>II.</w:t>
      </w:r>
      <w:proofErr w:type="gramStart"/>
      <w:r w:rsidRPr="0002336E">
        <w:rPr>
          <w:rFonts w:ascii="Arial" w:eastAsia="Times New Roman" w:hAnsi="Arial" w:cs="Arial"/>
          <w:b/>
        </w:rPr>
        <w:t xml:space="preserve">-  </w:t>
      </w:r>
      <w:r w:rsidRPr="0002336E">
        <w:rPr>
          <w:rFonts w:ascii="Arial" w:eastAsia="Times New Roman" w:hAnsi="Arial" w:cs="Arial"/>
        </w:rPr>
        <w:t>Considerando</w:t>
      </w:r>
      <w:proofErr w:type="gramEnd"/>
      <w:r w:rsidRPr="0002336E">
        <w:rPr>
          <w:rFonts w:ascii="Arial" w:eastAsia="Times New Roman" w:hAnsi="Arial" w:cs="Arial"/>
        </w:rPr>
        <w:t xml:space="preserve"> lo dispuesto en los </w:t>
      </w:r>
      <w:r w:rsidRPr="0002336E">
        <w:rPr>
          <w:rFonts w:ascii="Arial" w:eastAsia="Times New Roman" w:hAnsi="Arial" w:cs="Arial"/>
          <w:b/>
        </w:rPr>
        <w:t xml:space="preserve">art. 141 y 142  del  Real Decreto Legislativo 781/1986, de 18 de abril, por el que se aprueba el texto refundido de las disposiciones legales vigentes en materia de Régimen Local según el cual </w:t>
      </w:r>
      <w:r w:rsidRPr="0002336E">
        <w:rPr>
          <w:rFonts w:ascii="Arial" w:eastAsia="Times New Roman" w:hAnsi="Arial" w:cs="Arial"/>
        </w:rPr>
        <w:t>1</w:t>
      </w:r>
      <w:r w:rsidRPr="0002336E">
        <w:rPr>
          <w:rFonts w:ascii="Arial" w:eastAsia="Times New Roman" w:hAnsi="Arial" w:cs="Arial"/>
          <w:i/>
        </w:rPr>
        <w:t>. Se asegura a los funcionarios de carrera en las Entidades locales el derecho al cargo, sin perjuicio de su adscripción a unos u otros puestos de trabajo, efectuada dentro de sus competencias respectivas por los distintos órganos competentes en materia de funcionarios públicos locales. Los funcionarios con habilitación de carácter nacional gozarán, asimismo, del derecho a la inamovilidad en la residencia. También estarán asistidos del derecho de inamovilidad en la residencia los demás funcionarios, en cuanto el servicio lo consienta. 2. Las Corporaciones locales dispensarán a sus funcionarios la protección que requiere el ejercicio de sus cargos, y les otorgarán los tratamientos y consideraciones sociales debidos a su rango y a la dignidad de la función pública. Artículo 142. Los funcionarios de la Administración local tendrán derecho a las recompensas, permisos, licencias y vacaciones retribuidas previstas en la legislación sobre función pública de la Comunidad Autónoma respectiva y, supletoriamente, en la aplicable a los funcionarios de la Administración del Estado.</w:t>
      </w:r>
    </w:p>
    <w:p w14:paraId="60E866F3" w14:textId="77777777" w:rsidR="003A4B87" w:rsidRPr="0002336E" w:rsidRDefault="003A4B87" w:rsidP="003A4B87">
      <w:pPr>
        <w:ind w:firstLine="567"/>
        <w:jc w:val="both"/>
        <w:rPr>
          <w:rFonts w:ascii="Arial" w:eastAsia="Times New Roman" w:hAnsi="Arial" w:cs="Arial"/>
        </w:rPr>
      </w:pPr>
    </w:p>
    <w:p w14:paraId="4EC26D2A" w14:textId="77777777" w:rsidR="003A4B87" w:rsidRPr="0002336E" w:rsidRDefault="003A4B87" w:rsidP="003A4B87">
      <w:pPr>
        <w:ind w:firstLine="567"/>
        <w:jc w:val="both"/>
        <w:rPr>
          <w:rFonts w:eastAsia="Times New Roman" w:cs="Times New Roman"/>
          <w:sz w:val="20"/>
          <w:szCs w:val="20"/>
        </w:rPr>
      </w:pPr>
    </w:p>
    <w:p w14:paraId="13E2CBE3" w14:textId="77777777" w:rsidR="003A4B87" w:rsidRPr="0002336E" w:rsidRDefault="003A4B87" w:rsidP="003A4B87">
      <w:pPr>
        <w:ind w:firstLine="567"/>
        <w:jc w:val="both"/>
        <w:rPr>
          <w:rFonts w:ascii="Arial" w:eastAsia="Times New Roman" w:hAnsi="Arial" w:cs="Arial"/>
          <w:i/>
        </w:rPr>
      </w:pPr>
      <w:r w:rsidRPr="0002336E">
        <w:rPr>
          <w:rFonts w:ascii="Arial" w:eastAsia="Times New Roman" w:hAnsi="Arial" w:cs="Arial"/>
          <w:b/>
        </w:rPr>
        <w:lastRenderedPageBreak/>
        <w:t>III.</w:t>
      </w:r>
      <w:proofErr w:type="gramStart"/>
      <w:r w:rsidRPr="0002336E">
        <w:rPr>
          <w:rFonts w:ascii="Arial" w:eastAsia="Times New Roman" w:hAnsi="Arial" w:cs="Arial"/>
          <w:b/>
        </w:rPr>
        <w:t>-</w:t>
      </w:r>
      <w:r w:rsidRPr="0002336E">
        <w:rPr>
          <w:rFonts w:ascii="Arial" w:eastAsia="Times New Roman" w:hAnsi="Arial" w:cs="Arial"/>
        </w:rPr>
        <w:t xml:space="preserve">  Considerando</w:t>
      </w:r>
      <w:proofErr w:type="gramEnd"/>
      <w:r w:rsidRPr="0002336E">
        <w:rPr>
          <w:rFonts w:ascii="Arial" w:eastAsia="Times New Roman" w:hAnsi="Arial" w:cs="Arial"/>
        </w:rPr>
        <w:t xml:space="preserve">, asimismo, lo dispuesto en el </w:t>
      </w:r>
      <w:r w:rsidRPr="0002336E">
        <w:rPr>
          <w:rFonts w:ascii="Arial" w:eastAsia="Times New Roman" w:hAnsi="Arial" w:cs="Arial"/>
          <w:b/>
        </w:rPr>
        <w:t>artículo 43 de la Ley 6/1997, de 4 de julio, de Coordinación de Policías Locales de Canarias</w:t>
      </w:r>
      <w:r w:rsidRPr="0002336E">
        <w:rPr>
          <w:rFonts w:ascii="Arial" w:eastAsia="Times New Roman" w:hAnsi="Arial" w:cs="Arial"/>
        </w:rPr>
        <w:t xml:space="preserve"> según el cual “Los</w:t>
      </w:r>
      <w:r w:rsidRPr="0002336E">
        <w:rPr>
          <w:rFonts w:ascii="Arial" w:eastAsia="Times New Roman" w:hAnsi="Arial" w:cs="Arial"/>
          <w:i/>
        </w:rPr>
        <w:t xml:space="preserve"> Reglamentos específicos de los Cuerpos de Policía Local podrán establecer un régimen de otorgamiento de distinciones y recompensas a sus miembros en determinados supuestos o circunstancias, sujetos a los criterios de coordinación que establezca la Comunidad Autónoma. 2. Las distinciones y recompensas constarán en el expediente personal del funcionario y podrán ser valoradas como méritos en los concursos de provisión de puestos de trabajo.</w:t>
      </w:r>
    </w:p>
    <w:p w14:paraId="7EB47EF4" w14:textId="77777777" w:rsidR="003A4B87" w:rsidRPr="0002336E" w:rsidRDefault="003A4B87" w:rsidP="003A4B87">
      <w:pPr>
        <w:ind w:firstLine="567"/>
        <w:jc w:val="both"/>
        <w:rPr>
          <w:rFonts w:ascii="Arial" w:eastAsia="Times New Roman" w:hAnsi="Arial" w:cs="Arial"/>
        </w:rPr>
      </w:pPr>
    </w:p>
    <w:p w14:paraId="6D775F62" w14:textId="77777777" w:rsidR="003A4B87" w:rsidRPr="0002336E" w:rsidRDefault="003A4B87" w:rsidP="003A4B87">
      <w:pPr>
        <w:ind w:firstLine="567"/>
        <w:jc w:val="both"/>
        <w:rPr>
          <w:rFonts w:ascii="Arial" w:eastAsia="Times New Roman" w:hAnsi="Arial" w:cs="Arial"/>
        </w:rPr>
      </w:pPr>
      <w:r w:rsidRPr="0002336E">
        <w:rPr>
          <w:rFonts w:ascii="Arial" w:eastAsia="Times New Roman" w:hAnsi="Arial" w:cs="Arial"/>
          <w:b/>
        </w:rPr>
        <w:t xml:space="preserve">IV.- </w:t>
      </w:r>
      <w:r w:rsidRPr="0002336E">
        <w:rPr>
          <w:rFonts w:ascii="Arial" w:eastAsia="Times New Roman" w:hAnsi="Arial" w:cs="Arial"/>
        </w:rPr>
        <w:t>Respecto al procedimiento para la aprobación de</w:t>
      </w:r>
      <w:r>
        <w:rPr>
          <w:rFonts w:ascii="Arial" w:eastAsia="Times New Roman" w:hAnsi="Arial" w:cs="Arial"/>
        </w:rPr>
        <w:t xml:space="preserve"> la modificación de</w:t>
      </w:r>
      <w:r w:rsidRPr="0002336E">
        <w:rPr>
          <w:rFonts w:ascii="Arial" w:eastAsia="Times New Roman" w:hAnsi="Arial" w:cs="Arial"/>
        </w:rPr>
        <w:t xml:space="preserve"> documento, el mismo ha de seguir el</w:t>
      </w:r>
      <w:r>
        <w:rPr>
          <w:rFonts w:ascii="Arial" w:eastAsia="Times New Roman" w:hAnsi="Arial" w:cs="Arial"/>
        </w:rPr>
        <w:t xml:space="preserve"> mismo</w:t>
      </w:r>
      <w:r w:rsidRPr="0002336E">
        <w:rPr>
          <w:rFonts w:ascii="Arial" w:eastAsia="Times New Roman" w:hAnsi="Arial" w:cs="Arial"/>
        </w:rPr>
        <w:t xml:space="preserve"> procedimiento</w:t>
      </w:r>
      <w:r>
        <w:rPr>
          <w:rFonts w:ascii="Arial" w:eastAsia="Times New Roman" w:hAnsi="Arial" w:cs="Arial"/>
        </w:rPr>
        <w:t xml:space="preserve"> contenido</w:t>
      </w:r>
      <w:r w:rsidRPr="0002336E">
        <w:rPr>
          <w:rFonts w:ascii="Arial" w:eastAsia="Times New Roman" w:hAnsi="Arial" w:cs="Arial"/>
        </w:rPr>
        <w:t xml:space="preserve"> en el artículo 49 de la Ley 7/1985, de 2 de abril, Reguladora de  las Bases de Régimen Local (LRBRL)  en la redacción dada por la Ley 11/1999, de 21 de abril, según la cual corresponderá aprobación inicial por el Ayuntamiento Pleno y por mayoría simple; sometimiento a información pública y audiencia, en su caso, de los interesados por el plazo de treinta días; y en caso de no presentarse ninguna se entenderá definitivamente aprobado el acuerdo hasta entonces provisional: caso contrario, se resolverán las reclamaciones y sugerencias por el Pleno aprobando el texto de la Ordenanza de forma definitiva.</w:t>
      </w:r>
    </w:p>
    <w:p w14:paraId="17931F7A" w14:textId="77777777" w:rsidR="003A4B87" w:rsidRPr="0002336E" w:rsidRDefault="003A4B87" w:rsidP="003A4B87">
      <w:pPr>
        <w:ind w:firstLine="567"/>
        <w:jc w:val="both"/>
        <w:rPr>
          <w:rFonts w:ascii="Arial" w:eastAsia="Times New Roman" w:hAnsi="Arial" w:cs="Arial"/>
        </w:rPr>
      </w:pPr>
    </w:p>
    <w:p w14:paraId="022B3BF4" w14:textId="77777777" w:rsidR="003A4B87" w:rsidRPr="0002336E" w:rsidRDefault="003A4B87" w:rsidP="003A4B87">
      <w:pPr>
        <w:snapToGrid w:val="0"/>
        <w:ind w:firstLine="567"/>
        <w:jc w:val="both"/>
        <w:rPr>
          <w:rFonts w:ascii="Arial" w:eastAsia="Times New Roman" w:hAnsi="Arial" w:cs="Arial"/>
        </w:rPr>
      </w:pPr>
      <w:r w:rsidRPr="0002336E">
        <w:rPr>
          <w:rFonts w:ascii="Arial" w:eastAsia="Times New Roman" w:hAnsi="Arial" w:cs="Arial"/>
        </w:rPr>
        <w:t>Visto todo lo anterior, estima la firmante que procede la adopción del siguiente acuerdo por el Excmo. Ayuntamiento Pleno previo dictamen por la Comisión Informativa de Servicios Generales con el siguiente tenor:</w:t>
      </w:r>
    </w:p>
    <w:p w14:paraId="4FA7AEB2" w14:textId="77777777" w:rsidR="003A4B87" w:rsidRPr="0002336E" w:rsidRDefault="003A4B87" w:rsidP="003A4B87">
      <w:pPr>
        <w:snapToGrid w:val="0"/>
        <w:ind w:left="360" w:firstLine="774"/>
        <w:jc w:val="both"/>
        <w:rPr>
          <w:rFonts w:ascii="Arial" w:eastAsia="Times New Roman" w:hAnsi="Arial" w:cs="Arial"/>
        </w:rPr>
      </w:pPr>
    </w:p>
    <w:p w14:paraId="6EE5BF33" w14:textId="77777777" w:rsidR="003A4B87" w:rsidRDefault="003A4B87" w:rsidP="003A4B87">
      <w:pPr>
        <w:ind w:firstLine="708"/>
        <w:jc w:val="both"/>
        <w:rPr>
          <w:rFonts w:ascii="Arial" w:eastAsia="Times New Roman" w:hAnsi="Arial" w:cs="Arial"/>
        </w:rPr>
      </w:pPr>
      <w:proofErr w:type="gramStart"/>
      <w:r w:rsidRPr="0002336E">
        <w:rPr>
          <w:rFonts w:ascii="Arial" w:eastAsia="Times New Roman" w:hAnsi="Arial" w:cs="Arial"/>
          <w:b/>
        </w:rPr>
        <w:t>PRIMERO.-</w:t>
      </w:r>
      <w:proofErr w:type="gramEnd"/>
      <w:r w:rsidRPr="0002336E">
        <w:rPr>
          <w:rFonts w:ascii="Arial" w:eastAsia="Times New Roman" w:hAnsi="Arial" w:cs="Arial"/>
        </w:rPr>
        <w:t xml:space="preserve">   Aprobar inicialmente  </w:t>
      </w:r>
      <w:r>
        <w:rPr>
          <w:rFonts w:ascii="Arial" w:eastAsia="Times New Roman" w:hAnsi="Arial" w:cs="Arial"/>
        </w:rPr>
        <w:t>la modificación d</w:t>
      </w:r>
      <w:r w:rsidRPr="0002336E">
        <w:rPr>
          <w:rFonts w:ascii="Arial" w:eastAsia="Times New Roman" w:hAnsi="Arial" w:cs="Arial"/>
        </w:rPr>
        <w:t xml:space="preserve">el  </w:t>
      </w:r>
      <w:r>
        <w:rPr>
          <w:rFonts w:ascii="Arial" w:eastAsia="Times New Roman" w:hAnsi="Arial" w:cs="Arial"/>
        </w:rPr>
        <w:t xml:space="preserve"> artículo 3 del vigente </w:t>
      </w:r>
      <w:r w:rsidRPr="0002336E">
        <w:rPr>
          <w:rFonts w:ascii="Arial" w:eastAsia="Times New Roman" w:hAnsi="Arial" w:cs="Arial"/>
        </w:rPr>
        <w:t>Reglamento regulador de la concesión de distinciones, recompensas y felicitaciones públicas en el Cuerpo de la Policía Local de Los Realejos</w:t>
      </w:r>
      <w:r>
        <w:rPr>
          <w:rFonts w:ascii="Arial" w:eastAsia="Times New Roman" w:hAnsi="Arial" w:cs="Arial"/>
        </w:rPr>
        <w:t>,</w:t>
      </w:r>
      <w:r w:rsidRPr="0002336E">
        <w:rPr>
          <w:rFonts w:ascii="Arial" w:eastAsia="Times New Roman" w:hAnsi="Arial" w:cs="Arial"/>
        </w:rPr>
        <w:t xml:space="preserve">  </w:t>
      </w:r>
      <w:r>
        <w:rPr>
          <w:rFonts w:ascii="Arial" w:eastAsia="Times New Roman" w:hAnsi="Arial" w:cs="Arial"/>
        </w:rPr>
        <w:t>con la siguiente redacción</w:t>
      </w:r>
      <w:r w:rsidRPr="0002336E">
        <w:rPr>
          <w:rFonts w:ascii="Arial" w:eastAsia="Times New Roman" w:hAnsi="Arial" w:cs="Arial"/>
        </w:rPr>
        <w:t>:</w:t>
      </w:r>
    </w:p>
    <w:p w14:paraId="7EE504E1" w14:textId="77777777" w:rsidR="003A4B87" w:rsidRDefault="003A4B87" w:rsidP="003A4B87">
      <w:pPr>
        <w:ind w:firstLine="708"/>
        <w:jc w:val="both"/>
        <w:rPr>
          <w:rFonts w:ascii="Arial" w:eastAsia="Times New Roman" w:hAnsi="Arial" w:cs="Arial"/>
        </w:rPr>
      </w:pPr>
    </w:p>
    <w:p w14:paraId="32F92799" w14:textId="77777777" w:rsidR="003A4B87" w:rsidRPr="009D5636" w:rsidRDefault="003A4B87" w:rsidP="003A4B87">
      <w:pPr>
        <w:spacing w:after="160" w:line="256" w:lineRule="auto"/>
        <w:jc w:val="both"/>
        <w:rPr>
          <w:rFonts w:ascii="Arial" w:eastAsia="Calibri" w:hAnsi="Arial" w:cs="Arial"/>
          <w:b/>
          <w:i/>
          <w:iCs/>
          <w:u w:val="single"/>
        </w:rPr>
      </w:pPr>
      <w:r w:rsidRPr="009D5636">
        <w:rPr>
          <w:rFonts w:ascii="Arial" w:eastAsia="Calibri" w:hAnsi="Arial" w:cs="Arial"/>
          <w:b/>
          <w:i/>
          <w:iCs/>
          <w:u w:val="single"/>
        </w:rPr>
        <w:t>Artículo 3.</w:t>
      </w:r>
    </w:p>
    <w:p w14:paraId="1B70D5CD" w14:textId="77777777" w:rsidR="003A4B87" w:rsidRPr="009D5636" w:rsidRDefault="003A4B87" w:rsidP="003A4B87">
      <w:pPr>
        <w:spacing w:after="160" w:line="256" w:lineRule="auto"/>
        <w:ind w:firstLine="708"/>
        <w:jc w:val="both"/>
        <w:rPr>
          <w:rFonts w:ascii="Arial" w:eastAsia="Calibri" w:hAnsi="Arial" w:cs="Arial"/>
          <w:i/>
          <w:iCs/>
        </w:rPr>
      </w:pPr>
      <w:r w:rsidRPr="009D5636">
        <w:rPr>
          <w:rFonts w:ascii="Arial" w:eastAsia="Calibri" w:hAnsi="Arial" w:cs="Arial"/>
          <w:i/>
          <w:iCs/>
        </w:rPr>
        <w:t xml:space="preserve">Las distinciones, recompensas y felicitaciones al mérito policial se concederán, salvo en el caso de la Medalla al Mérito Policial con distintivo de oro, con una periodicidad anual. El número de distinciones, recompensas y felicitaciones a otorgar cada año se determinará por la </w:t>
      </w:r>
      <w:proofErr w:type="gramStart"/>
      <w:r w:rsidRPr="009D5636">
        <w:rPr>
          <w:rFonts w:ascii="Arial" w:eastAsia="Calibri" w:hAnsi="Arial" w:cs="Arial"/>
          <w:i/>
          <w:iCs/>
        </w:rPr>
        <w:t>Concejalía</w:t>
      </w:r>
      <w:proofErr w:type="gramEnd"/>
      <w:r w:rsidRPr="009D5636">
        <w:rPr>
          <w:rFonts w:ascii="Arial" w:eastAsia="Calibri" w:hAnsi="Arial" w:cs="Arial"/>
          <w:i/>
          <w:iCs/>
        </w:rPr>
        <w:t xml:space="preserve"> competente en materia de seguridad ciudadana.</w:t>
      </w:r>
    </w:p>
    <w:p w14:paraId="52C6DC4F" w14:textId="77777777" w:rsidR="003A4B87" w:rsidRPr="009D5636" w:rsidRDefault="003A4B87" w:rsidP="003A4B87">
      <w:pPr>
        <w:spacing w:after="160" w:line="256" w:lineRule="auto"/>
        <w:ind w:firstLine="708"/>
        <w:jc w:val="both"/>
        <w:rPr>
          <w:rFonts w:ascii="Arial" w:eastAsia="Calibri" w:hAnsi="Arial" w:cs="Arial"/>
          <w:i/>
          <w:iCs/>
        </w:rPr>
      </w:pPr>
      <w:r w:rsidRPr="009D5636">
        <w:rPr>
          <w:rFonts w:ascii="Arial" w:eastAsia="Calibri" w:hAnsi="Arial" w:cs="Arial"/>
          <w:i/>
          <w:iCs/>
        </w:rPr>
        <w:t xml:space="preserve">Para la concesión de cualquiera de las distinciones, recompensas y </w:t>
      </w:r>
      <w:proofErr w:type="gramStart"/>
      <w:r w:rsidRPr="009D5636">
        <w:rPr>
          <w:rFonts w:ascii="Arial" w:eastAsia="Calibri" w:hAnsi="Arial" w:cs="Arial"/>
          <w:i/>
          <w:iCs/>
        </w:rPr>
        <w:t>felicitaciones  previstas</w:t>
      </w:r>
      <w:proofErr w:type="gramEnd"/>
      <w:r w:rsidRPr="009D5636">
        <w:rPr>
          <w:rFonts w:ascii="Arial" w:eastAsia="Calibri" w:hAnsi="Arial" w:cs="Arial"/>
          <w:i/>
          <w:iCs/>
        </w:rPr>
        <w:t xml:space="preserve"> en este Reglamento será necesaria la instrucción del correspondiente expediente, a fin de determinar y constatar los méritos y circunstancias que aconsejen y justifiquen el otorgamiento, ajustándose al siguiente procedimiento:</w:t>
      </w:r>
    </w:p>
    <w:p w14:paraId="31FE9D70" w14:textId="77777777" w:rsidR="003A4B87" w:rsidRPr="009D5636" w:rsidRDefault="003A4B87" w:rsidP="003A4B87">
      <w:pPr>
        <w:spacing w:after="160" w:line="256" w:lineRule="auto"/>
        <w:ind w:firstLine="708"/>
        <w:jc w:val="both"/>
        <w:rPr>
          <w:rFonts w:ascii="Arial" w:eastAsia="Calibri" w:hAnsi="Arial" w:cs="Arial"/>
          <w:i/>
          <w:iCs/>
        </w:rPr>
      </w:pPr>
      <w:r w:rsidRPr="009D5636">
        <w:rPr>
          <w:rFonts w:ascii="Arial" w:eastAsia="Calibri" w:hAnsi="Arial" w:cs="Arial"/>
          <w:i/>
          <w:iCs/>
        </w:rPr>
        <w:t xml:space="preserve">Propuesta del </w:t>
      </w:r>
      <w:proofErr w:type="gramStart"/>
      <w:r w:rsidRPr="009D5636">
        <w:rPr>
          <w:rFonts w:ascii="Arial" w:eastAsia="Calibri" w:hAnsi="Arial" w:cs="Arial"/>
          <w:i/>
          <w:iCs/>
        </w:rPr>
        <w:t>Jefe</w:t>
      </w:r>
      <w:proofErr w:type="gramEnd"/>
      <w:r w:rsidRPr="009D5636">
        <w:rPr>
          <w:rFonts w:ascii="Arial" w:eastAsia="Calibri" w:hAnsi="Arial" w:cs="Arial"/>
          <w:i/>
          <w:iCs/>
        </w:rPr>
        <w:t xml:space="preserve"> de la Policía Local, Alcalde o Concejal Delegado, que podrá efectuarse a iniciativa propia o previa petición razonada de sus subordinados o de terceros que se hubieran visto beneficiados por los actos o actuaciones que justifican la propuesta.</w:t>
      </w:r>
    </w:p>
    <w:p w14:paraId="0FEAAA42" w14:textId="77777777" w:rsidR="003A4B87" w:rsidRPr="009D5636" w:rsidRDefault="003A4B87" w:rsidP="003A4B87">
      <w:pPr>
        <w:spacing w:after="160" w:line="256" w:lineRule="auto"/>
        <w:ind w:firstLine="708"/>
        <w:jc w:val="both"/>
        <w:rPr>
          <w:rFonts w:ascii="Arial" w:eastAsia="Calibri" w:hAnsi="Arial" w:cs="Arial"/>
          <w:i/>
          <w:iCs/>
        </w:rPr>
      </w:pPr>
      <w:proofErr w:type="gramStart"/>
      <w:r w:rsidRPr="009D5636">
        <w:rPr>
          <w:rFonts w:ascii="Arial" w:eastAsia="Calibri" w:hAnsi="Arial" w:cs="Arial"/>
          <w:i/>
          <w:iCs/>
        </w:rPr>
        <w:lastRenderedPageBreak/>
        <w:t>Igualmente</w:t>
      </w:r>
      <w:proofErr w:type="gramEnd"/>
      <w:r w:rsidRPr="009D5636">
        <w:rPr>
          <w:rFonts w:ascii="Arial" w:eastAsia="Calibri" w:hAnsi="Arial" w:cs="Arial"/>
          <w:i/>
          <w:iCs/>
        </w:rPr>
        <w:t xml:space="preserve"> el Pleno Municipal podrá proponer el inicio del expediente para otorgar honores y distinciones.</w:t>
      </w:r>
    </w:p>
    <w:p w14:paraId="38924DEA" w14:textId="77777777" w:rsidR="003A4B87" w:rsidRPr="009D5636" w:rsidRDefault="003A4B87" w:rsidP="003A4B87">
      <w:pPr>
        <w:spacing w:after="160" w:line="256" w:lineRule="auto"/>
        <w:ind w:firstLine="708"/>
        <w:jc w:val="both"/>
        <w:rPr>
          <w:rFonts w:ascii="Arial" w:eastAsia="Calibri" w:hAnsi="Arial" w:cs="Arial"/>
          <w:i/>
          <w:iCs/>
        </w:rPr>
      </w:pPr>
      <w:r w:rsidRPr="009D5636">
        <w:rPr>
          <w:rFonts w:ascii="Arial" w:eastAsia="Calibri" w:hAnsi="Arial" w:cs="Arial"/>
          <w:i/>
          <w:iCs/>
        </w:rPr>
        <w:t>Las propuestas se realizarán por escrito, en instancia al efecto, no pudiendo las personas propuestas estar incursas en causa disciplinaria o penal, ni disponer de antecedentes en su expediente personal sin cancelar por la comisión de infracciones disciplinarias.</w:t>
      </w:r>
    </w:p>
    <w:p w14:paraId="5FC3DCBA" w14:textId="77777777" w:rsidR="003A4B87" w:rsidRPr="009D5636" w:rsidRDefault="003A4B87" w:rsidP="003A4B87">
      <w:pPr>
        <w:spacing w:after="160" w:line="256" w:lineRule="auto"/>
        <w:ind w:firstLine="708"/>
        <w:jc w:val="both"/>
        <w:rPr>
          <w:rFonts w:ascii="Arial" w:eastAsia="Calibri" w:hAnsi="Arial" w:cs="Arial"/>
          <w:i/>
          <w:iCs/>
        </w:rPr>
      </w:pPr>
      <w:r w:rsidRPr="009D5636">
        <w:rPr>
          <w:rFonts w:ascii="Arial" w:eastAsia="Calibri" w:hAnsi="Arial" w:cs="Arial"/>
          <w:i/>
          <w:iCs/>
        </w:rPr>
        <w:t>Las propuestas deberán ir acompañadas, en su caso, del currículo o relación de méritos de las personas particulares o miembros del Cuerpo de Policía Local o unidades designadas, especificando las razones por las que, de acuerdo con lo previsto en la presente regulación, se les estima merecedores de la condecoración o distinción para la que se les propone, incorporación de cuantos antecedentes, documentos, informes o declaraciones justifiquen los actos que dan lugar a la propuesta.</w:t>
      </w:r>
    </w:p>
    <w:p w14:paraId="77F7B9C9" w14:textId="77777777" w:rsidR="003A4B87" w:rsidRPr="009D5636" w:rsidRDefault="003A4B87" w:rsidP="003A4B87">
      <w:pPr>
        <w:spacing w:after="160" w:line="256" w:lineRule="auto"/>
        <w:ind w:firstLine="708"/>
        <w:jc w:val="both"/>
        <w:rPr>
          <w:rFonts w:ascii="Arial" w:eastAsia="Calibri" w:hAnsi="Arial" w:cs="Arial"/>
          <w:i/>
          <w:iCs/>
        </w:rPr>
      </w:pPr>
      <w:r w:rsidRPr="009D5636">
        <w:rPr>
          <w:rFonts w:ascii="Arial" w:eastAsia="Calibri" w:hAnsi="Arial" w:cs="Arial"/>
          <w:i/>
          <w:iCs/>
        </w:rPr>
        <w:t xml:space="preserve">Para deliberar sobre el otorgamiento de los premios se designará por la Alcaldía o, en su caso, </w:t>
      </w:r>
      <w:proofErr w:type="gramStart"/>
      <w:r w:rsidRPr="009D5636">
        <w:rPr>
          <w:rFonts w:ascii="Arial" w:eastAsia="Calibri" w:hAnsi="Arial" w:cs="Arial"/>
          <w:i/>
          <w:iCs/>
        </w:rPr>
        <w:t>Concejalía</w:t>
      </w:r>
      <w:proofErr w:type="gramEnd"/>
      <w:r w:rsidRPr="009D5636">
        <w:rPr>
          <w:rFonts w:ascii="Arial" w:eastAsia="Calibri" w:hAnsi="Arial" w:cs="Arial"/>
          <w:i/>
          <w:iCs/>
        </w:rPr>
        <w:t xml:space="preserve"> competente en materia de seguridad ciudadana, un Jurado que se reunirá anualmente, salvo para las propuestas de la Medalla al Mérito Policial con distintivo de oro, que se reunirá con carácter excepcional.</w:t>
      </w:r>
    </w:p>
    <w:p w14:paraId="759F5BA3" w14:textId="77777777" w:rsidR="003A4B87" w:rsidRPr="009D5636" w:rsidRDefault="003A4B87" w:rsidP="003A4B87">
      <w:pPr>
        <w:spacing w:after="160" w:line="256" w:lineRule="auto"/>
        <w:ind w:firstLine="708"/>
        <w:jc w:val="both"/>
        <w:rPr>
          <w:rFonts w:ascii="Arial" w:eastAsia="Calibri" w:hAnsi="Arial" w:cs="Arial"/>
          <w:i/>
          <w:iCs/>
        </w:rPr>
      </w:pPr>
      <w:r w:rsidRPr="009D5636">
        <w:rPr>
          <w:rFonts w:ascii="Arial" w:eastAsia="Calibri" w:hAnsi="Arial" w:cs="Arial"/>
          <w:i/>
          <w:iCs/>
        </w:rPr>
        <w:t>El jurado estará integrado por los siguientes miembros:</w:t>
      </w:r>
    </w:p>
    <w:p w14:paraId="7D8B73B9" w14:textId="77777777" w:rsidR="003A4B87" w:rsidRPr="009D5636" w:rsidRDefault="003A4B87" w:rsidP="003A4B87">
      <w:pPr>
        <w:numPr>
          <w:ilvl w:val="0"/>
          <w:numId w:val="3"/>
        </w:numPr>
        <w:spacing w:after="160" w:line="256" w:lineRule="auto"/>
        <w:contextualSpacing/>
        <w:jc w:val="both"/>
        <w:rPr>
          <w:rFonts w:ascii="Arial" w:eastAsia="Calibri" w:hAnsi="Arial" w:cs="Arial"/>
          <w:i/>
          <w:iCs/>
        </w:rPr>
      </w:pPr>
      <w:r w:rsidRPr="009D5636">
        <w:rPr>
          <w:rFonts w:ascii="Arial" w:eastAsia="Calibri" w:hAnsi="Arial" w:cs="Arial"/>
          <w:i/>
          <w:iCs/>
        </w:rPr>
        <w:t xml:space="preserve">El </w:t>
      </w:r>
      <w:proofErr w:type="gramStart"/>
      <w:r w:rsidRPr="009D5636">
        <w:rPr>
          <w:rFonts w:ascii="Arial" w:eastAsia="Calibri" w:hAnsi="Arial" w:cs="Arial"/>
          <w:i/>
          <w:iCs/>
        </w:rPr>
        <w:t>Alcalde</w:t>
      </w:r>
      <w:proofErr w:type="gramEnd"/>
      <w:r w:rsidRPr="009D5636">
        <w:rPr>
          <w:rFonts w:ascii="Arial" w:eastAsia="Calibri" w:hAnsi="Arial" w:cs="Arial"/>
          <w:i/>
          <w:iCs/>
        </w:rPr>
        <w:t xml:space="preserve"> y Concejal competente en materia de Seguridad y Emergencias, actuando el primero de ellos, o quien le sustituya, en calidad de Presidente.</w:t>
      </w:r>
    </w:p>
    <w:p w14:paraId="69E3759E" w14:textId="77777777" w:rsidR="003A4B87" w:rsidRPr="009D5636" w:rsidRDefault="003A4B87" w:rsidP="003A4B87">
      <w:pPr>
        <w:numPr>
          <w:ilvl w:val="0"/>
          <w:numId w:val="3"/>
        </w:numPr>
        <w:spacing w:after="160" w:line="256" w:lineRule="auto"/>
        <w:contextualSpacing/>
        <w:jc w:val="both"/>
        <w:rPr>
          <w:rFonts w:ascii="Arial" w:eastAsia="Calibri" w:hAnsi="Arial" w:cs="Arial"/>
          <w:i/>
          <w:iCs/>
        </w:rPr>
      </w:pPr>
      <w:r w:rsidRPr="009D5636">
        <w:rPr>
          <w:rFonts w:ascii="Arial" w:eastAsia="Calibri" w:hAnsi="Arial" w:cs="Arial"/>
          <w:i/>
          <w:iCs/>
        </w:rPr>
        <w:t xml:space="preserve">El </w:t>
      </w:r>
      <w:proofErr w:type="gramStart"/>
      <w:r w:rsidRPr="009D5636">
        <w:rPr>
          <w:rFonts w:ascii="Arial" w:eastAsia="Calibri" w:hAnsi="Arial" w:cs="Arial"/>
          <w:i/>
          <w:iCs/>
        </w:rPr>
        <w:t>Jefe</w:t>
      </w:r>
      <w:proofErr w:type="gramEnd"/>
      <w:r w:rsidRPr="009D5636">
        <w:rPr>
          <w:rFonts w:ascii="Arial" w:eastAsia="Calibri" w:hAnsi="Arial" w:cs="Arial"/>
          <w:i/>
          <w:iCs/>
        </w:rPr>
        <w:t xml:space="preserve"> del Cuerpo de la Policía Local y cinco vocales, funcionarios de carrera, de los cuales tres deberán ser como mínimo de superior empleo al de </w:t>
      </w:r>
      <w:proofErr w:type="spellStart"/>
      <w:r w:rsidRPr="009D5636">
        <w:rPr>
          <w:rFonts w:ascii="Arial" w:eastAsia="Calibri" w:hAnsi="Arial" w:cs="Arial"/>
          <w:i/>
          <w:iCs/>
        </w:rPr>
        <w:t>Policia</w:t>
      </w:r>
      <w:proofErr w:type="spellEnd"/>
      <w:r w:rsidRPr="009D5636">
        <w:rPr>
          <w:rFonts w:ascii="Arial" w:eastAsia="Calibri" w:hAnsi="Arial" w:cs="Arial"/>
          <w:i/>
          <w:iCs/>
        </w:rPr>
        <w:t>.</w:t>
      </w:r>
    </w:p>
    <w:p w14:paraId="56242083" w14:textId="77777777" w:rsidR="003A4B87" w:rsidRPr="009D5636" w:rsidRDefault="003A4B87" w:rsidP="003A4B87">
      <w:pPr>
        <w:spacing w:after="160" w:line="256" w:lineRule="auto"/>
        <w:ind w:left="360"/>
        <w:contextualSpacing/>
        <w:jc w:val="both"/>
        <w:rPr>
          <w:rFonts w:ascii="Arial" w:eastAsia="Calibri" w:hAnsi="Arial" w:cs="Arial"/>
          <w:i/>
          <w:iCs/>
        </w:rPr>
      </w:pPr>
    </w:p>
    <w:p w14:paraId="430033EE" w14:textId="77777777" w:rsidR="003A4B87" w:rsidRPr="009D5636" w:rsidRDefault="003A4B87" w:rsidP="003A4B87">
      <w:pPr>
        <w:spacing w:after="160" w:line="256" w:lineRule="auto"/>
        <w:ind w:firstLine="360"/>
        <w:jc w:val="both"/>
        <w:rPr>
          <w:rFonts w:ascii="Arial" w:eastAsia="Calibri" w:hAnsi="Arial" w:cs="Arial"/>
          <w:i/>
          <w:iCs/>
        </w:rPr>
      </w:pPr>
      <w:r w:rsidRPr="009D5636">
        <w:rPr>
          <w:rFonts w:ascii="Arial" w:eastAsia="Calibri" w:hAnsi="Arial" w:cs="Arial"/>
          <w:i/>
          <w:iCs/>
        </w:rPr>
        <w:t xml:space="preserve">Uno de los vocales actuará como </w:t>
      </w:r>
      <w:proofErr w:type="gramStart"/>
      <w:r w:rsidRPr="009D5636">
        <w:rPr>
          <w:rFonts w:ascii="Arial" w:eastAsia="Calibri" w:hAnsi="Arial" w:cs="Arial"/>
          <w:i/>
          <w:iCs/>
        </w:rPr>
        <w:t>Secretario</w:t>
      </w:r>
      <w:proofErr w:type="gramEnd"/>
      <w:r w:rsidRPr="009D5636">
        <w:rPr>
          <w:rFonts w:ascii="Arial" w:eastAsia="Calibri" w:hAnsi="Arial" w:cs="Arial"/>
          <w:i/>
          <w:iCs/>
        </w:rPr>
        <w:t>.</w:t>
      </w:r>
    </w:p>
    <w:p w14:paraId="79D51257" w14:textId="77777777" w:rsidR="003A4B87" w:rsidRPr="009D5636" w:rsidRDefault="003A4B87" w:rsidP="003A4B87">
      <w:pPr>
        <w:numPr>
          <w:ilvl w:val="0"/>
          <w:numId w:val="3"/>
        </w:numPr>
        <w:spacing w:after="160" w:line="256" w:lineRule="auto"/>
        <w:contextualSpacing/>
        <w:jc w:val="both"/>
        <w:rPr>
          <w:rFonts w:ascii="Arial" w:eastAsia="Calibri" w:hAnsi="Arial" w:cs="Arial"/>
          <w:i/>
          <w:iCs/>
        </w:rPr>
      </w:pPr>
      <w:r w:rsidRPr="009D5636">
        <w:rPr>
          <w:rFonts w:ascii="Arial" w:eastAsia="Calibri" w:hAnsi="Arial" w:cs="Arial"/>
          <w:i/>
          <w:iCs/>
        </w:rPr>
        <w:t xml:space="preserve">Formarán parte en calidad de invitados, con derecho a voz y no a voto, un representante de cada uno de los sindicatos con representatividad en la Policía Local, así como, un representante técnico del Área de Seguridad y Emergencias designado por el </w:t>
      </w:r>
      <w:proofErr w:type="gramStart"/>
      <w:r w:rsidRPr="009D5636">
        <w:rPr>
          <w:rFonts w:ascii="Arial" w:eastAsia="Calibri" w:hAnsi="Arial" w:cs="Arial"/>
          <w:i/>
          <w:iCs/>
        </w:rPr>
        <w:t>Alcalde</w:t>
      </w:r>
      <w:proofErr w:type="gramEnd"/>
      <w:r w:rsidRPr="009D5636">
        <w:rPr>
          <w:rFonts w:ascii="Arial" w:eastAsia="Calibri" w:hAnsi="Arial" w:cs="Arial"/>
          <w:i/>
          <w:iCs/>
        </w:rPr>
        <w:t>.</w:t>
      </w:r>
    </w:p>
    <w:p w14:paraId="7E2D8E7C" w14:textId="77777777" w:rsidR="003A4B87" w:rsidRPr="009D5636" w:rsidRDefault="003A4B87" w:rsidP="003A4B87">
      <w:pPr>
        <w:spacing w:after="160" w:line="256" w:lineRule="auto"/>
        <w:ind w:left="360"/>
        <w:contextualSpacing/>
        <w:jc w:val="both"/>
        <w:rPr>
          <w:rFonts w:ascii="Arial" w:eastAsia="Calibri" w:hAnsi="Arial" w:cs="Arial"/>
          <w:i/>
          <w:iCs/>
          <w:color w:val="FF0000"/>
        </w:rPr>
      </w:pPr>
    </w:p>
    <w:p w14:paraId="34C0270E" w14:textId="77777777" w:rsidR="003A4B87" w:rsidRPr="009D5636" w:rsidRDefault="003A4B87" w:rsidP="003A4B87">
      <w:pPr>
        <w:spacing w:after="160" w:line="256" w:lineRule="auto"/>
        <w:ind w:firstLine="708"/>
        <w:jc w:val="both"/>
        <w:rPr>
          <w:rFonts w:ascii="Arial" w:eastAsia="Calibri" w:hAnsi="Arial" w:cs="Arial"/>
          <w:i/>
          <w:iCs/>
        </w:rPr>
      </w:pPr>
      <w:r w:rsidRPr="009D5636">
        <w:rPr>
          <w:rFonts w:ascii="Arial" w:eastAsia="Calibri" w:hAnsi="Arial" w:cs="Arial"/>
          <w:i/>
          <w:iCs/>
        </w:rPr>
        <w:t>Para ser merecedor de dicha condecoración se requiere carecer en el expediente personal de anotaciones desfavorables. Por tanto, la misma no se concederá a aquellos funcionarios que hayan sido sancionados por falta disciplinaria, mientras no se cancele la sanción impuesta, ni a los que estén sometidos a algún tipo de procedimiento sancionador, hasta que no se resuelva éste.</w:t>
      </w:r>
    </w:p>
    <w:p w14:paraId="4AA70F3D" w14:textId="77777777" w:rsidR="003A4B87" w:rsidRPr="009D5636" w:rsidRDefault="003A4B87" w:rsidP="003A4B87">
      <w:pPr>
        <w:spacing w:after="160" w:line="256" w:lineRule="auto"/>
        <w:ind w:firstLine="708"/>
        <w:jc w:val="both"/>
        <w:rPr>
          <w:rFonts w:ascii="Arial" w:eastAsia="Calibri" w:hAnsi="Arial" w:cs="Arial"/>
          <w:i/>
          <w:iCs/>
        </w:rPr>
      </w:pPr>
      <w:r w:rsidRPr="009D5636">
        <w:rPr>
          <w:rFonts w:ascii="Arial" w:eastAsia="Calibri" w:hAnsi="Arial" w:cs="Arial"/>
          <w:i/>
          <w:iCs/>
        </w:rPr>
        <w:t>Las solicitudes de concesión serán elevadas a la Jefatura por los superiores jerárquicos del Cuerpo de la Policía Local. Se presentarán por escrito, debidamente motivadas, indicando la identidad de la persona propuesta y precisando la acción realizada de entre las señaladas en esta norma e indicando la modalidad del premio a conceder.</w:t>
      </w:r>
    </w:p>
    <w:p w14:paraId="0600781F" w14:textId="77777777" w:rsidR="003A4B87" w:rsidRPr="009D5636" w:rsidRDefault="003A4B87" w:rsidP="003A4B87">
      <w:pPr>
        <w:spacing w:after="160" w:line="256" w:lineRule="auto"/>
        <w:ind w:firstLine="708"/>
        <w:jc w:val="both"/>
        <w:rPr>
          <w:rFonts w:ascii="Arial" w:eastAsia="Calibri" w:hAnsi="Arial" w:cs="Arial"/>
          <w:i/>
          <w:iCs/>
        </w:rPr>
      </w:pPr>
      <w:r w:rsidRPr="009D5636">
        <w:rPr>
          <w:rFonts w:ascii="Arial" w:eastAsia="Calibri" w:hAnsi="Arial" w:cs="Arial"/>
          <w:i/>
          <w:iCs/>
        </w:rPr>
        <w:t xml:space="preserve">Recibida la solicitud de condecoración, la Jefatura del Cuerpo recabará los informes y documentos que la justifiquen, elevando informe con la relación de </w:t>
      </w:r>
      <w:proofErr w:type="gramStart"/>
      <w:r w:rsidRPr="009D5636">
        <w:rPr>
          <w:rFonts w:ascii="Arial" w:eastAsia="Calibri" w:hAnsi="Arial" w:cs="Arial"/>
          <w:i/>
          <w:iCs/>
        </w:rPr>
        <w:t>candidatos  propuestos</w:t>
      </w:r>
      <w:proofErr w:type="gramEnd"/>
      <w:r w:rsidRPr="009D5636">
        <w:rPr>
          <w:rFonts w:ascii="Arial" w:eastAsia="Calibri" w:hAnsi="Arial" w:cs="Arial"/>
          <w:i/>
          <w:iCs/>
        </w:rPr>
        <w:t xml:space="preserve"> a la Concejalía competente en materia de seguridad.</w:t>
      </w:r>
    </w:p>
    <w:p w14:paraId="5B0CF262" w14:textId="77777777" w:rsidR="003A4B87" w:rsidRPr="009D5636" w:rsidRDefault="003A4B87" w:rsidP="003A4B87">
      <w:pPr>
        <w:spacing w:after="160" w:line="256" w:lineRule="auto"/>
        <w:ind w:firstLine="708"/>
        <w:jc w:val="both"/>
        <w:rPr>
          <w:rFonts w:ascii="Arial" w:eastAsia="Calibri" w:hAnsi="Arial" w:cs="Arial"/>
          <w:i/>
          <w:iCs/>
        </w:rPr>
      </w:pPr>
      <w:r w:rsidRPr="009D5636">
        <w:rPr>
          <w:rFonts w:ascii="Arial" w:eastAsia="Calibri" w:hAnsi="Arial" w:cs="Arial"/>
          <w:i/>
          <w:iCs/>
        </w:rPr>
        <w:t>La Presidencia del Jurado, previa convocatoria y deliberación de sus miembros, resolverá sobre la concesión de los premios, quien dictará informe y elevará la propuesta al Pleno del Ayuntamiento para su aprobación.</w:t>
      </w:r>
    </w:p>
    <w:p w14:paraId="1ABB917D" w14:textId="77777777" w:rsidR="003A4B87" w:rsidRPr="009D5636" w:rsidRDefault="003A4B87" w:rsidP="003A4B87">
      <w:pPr>
        <w:spacing w:after="160" w:line="256" w:lineRule="auto"/>
        <w:ind w:firstLine="708"/>
        <w:jc w:val="both"/>
        <w:rPr>
          <w:rFonts w:ascii="Arial" w:eastAsia="Calibri" w:hAnsi="Arial" w:cs="Arial"/>
          <w:i/>
          <w:iCs/>
        </w:rPr>
      </w:pPr>
      <w:r w:rsidRPr="009D5636">
        <w:rPr>
          <w:rFonts w:ascii="Arial" w:eastAsia="Calibri" w:hAnsi="Arial" w:cs="Arial"/>
          <w:i/>
          <w:iCs/>
        </w:rPr>
        <w:lastRenderedPageBreak/>
        <w:t>Todas las propuestas de concesión de distinciones, recompensa y felicitaciones serán motivadas.</w:t>
      </w:r>
    </w:p>
    <w:p w14:paraId="28C933DD" w14:textId="77777777" w:rsidR="003A4B87" w:rsidRPr="009D5636" w:rsidRDefault="003A4B87" w:rsidP="003A4B87">
      <w:pPr>
        <w:ind w:firstLine="708"/>
        <w:jc w:val="both"/>
        <w:rPr>
          <w:rFonts w:ascii="Arial" w:eastAsia="Times New Roman" w:hAnsi="Arial" w:cs="Arial"/>
          <w:i/>
          <w:iCs/>
        </w:rPr>
      </w:pPr>
    </w:p>
    <w:p w14:paraId="49D77BC1" w14:textId="77777777" w:rsidR="003A4B87" w:rsidRPr="0002336E" w:rsidRDefault="003A4B87" w:rsidP="003A4B87">
      <w:pPr>
        <w:ind w:firstLine="567"/>
        <w:jc w:val="both"/>
        <w:rPr>
          <w:rFonts w:ascii="Arial" w:eastAsia="Times New Roman" w:hAnsi="Arial" w:cs="Arial"/>
        </w:rPr>
      </w:pPr>
      <w:proofErr w:type="gramStart"/>
      <w:r w:rsidRPr="0002336E">
        <w:rPr>
          <w:rFonts w:ascii="Arial" w:eastAsia="Times New Roman" w:hAnsi="Arial" w:cs="Arial"/>
          <w:b/>
        </w:rPr>
        <w:t>SEGUNDO.-</w:t>
      </w:r>
      <w:proofErr w:type="gramEnd"/>
      <w:r w:rsidRPr="0002336E">
        <w:rPr>
          <w:rFonts w:ascii="Arial" w:eastAsia="Times New Roman" w:hAnsi="Arial" w:cs="Arial"/>
          <w:b/>
        </w:rPr>
        <w:t xml:space="preserve"> </w:t>
      </w:r>
      <w:r w:rsidRPr="0002336E">
        <w:rPr>
          <w:rFonts w:ascii="Arial" w:eastAsia="Times New Roman" w:hAnsi="Arial" w:cs="Arial"/>
        </w:rPr>
        <w:t xml:space="preserve">Someter </w:t>
      </w:r>
      <w:r>
        <w:rPr>
          <w:rFonts w:ascii="Arial" w:eastAsia="Times New Roman" w:hAnsi="Arial" w:cs="Arial"/>
        </w:rPr>
        <w:t>la expresada modificación</w:t>
      </w:r>
      <w:r w:rsidRPr="0002336E">
        <w:rPr>
          <w:rFonts w:ascii="Arial" w:eastAsia="Times New Roman" w:hAnsi="Arial" w:cs="Arial"/>
        </w:rPr>
        <w:t xml:space="preserve">  a información pública y audiencia a los interesados por un plazo de 30 días mediante anuncio publicado en el Boletín Oficial de la Provincia, en el tablón de edictos de este Excmo. Ayuntamiento y en un periódico de máxima difusión en la Provincia. Transcurrido dicho plazo, si no hubiera presentado reclamación o sugerencia alguna se entenderá definitivamente aprobado.</w:t>
      </w:r>
    </w:p>
    <w:p w14:paraId="55A99E1A" w14:textId="77777777" w:rsidR="003A4B87" w:rsidRPr="0002336E" w:rsidRDefault="003A4B87" w:rsidP="003A4B87">
      <w:pPr>
        <w:ind w:firstLine="567"/>
        <w:jc w:val="both"/>
        <w:rPr>
          <w:rFonts w:ascii="Arial" w:eastAsia="Times New Roman" w:hAnsi="Arial" w:cs="Arial"/>
        </w:rPr>
      </w:pPr>
      <w:r w:rsidRPr="0002336E">
        <w:rPr>
          <w:rFonts w:ascii="Arial" w:eastAsia="Times New Roman" w:hAnsi="Arial" w:cs="Arial"/>
        </w:rPr>
        <w:t xml:space="preserve">Es todo cuanto se tiene el deber de informar. No obstante, someto mi informe a otro mejor fundado en derecho. </w:t>
      </w:r>
    </w:p>
    <w:p w14:paraId="5069154F" w14:textId="77777777" w:rsidR="003A4B87" w:rsidRDefault="003A4B87" w:rsidP="003A4B87">
      <w:pPr>
        <w:pStyle w:val="Standard"/>
      </w:pPr>
    </w:p>
    <w:p w14:paraId="5F05BBF8" w14:textId="77777777" w:rsidR="009929D5" w:rsidRPr="001B1E46" w:rsidRDefault="009929D5" w:rsidP="009929D5">
      <w:pPr>
        <w:pStyle w:val="Sangra2detindependiente"/>
        <w:jc w:val="center"/>
        <w:rPr>
          <w:b/>
          <w:snapToGrid w:val="0"/>
          <w:sz w:val="22"/>
          <w:szCs w:val="22"/>
          <w:u w:val="single"/>
        </w:rPr>
      </w:pPr>
    </w:p>
    <w:p w14:paraId="7A091300" w14:textId="77777777" w:rsidR="009929D5" w:rsidRPr="001B1E46" w:rsidRDefault="009929D5" w:rsidP="009929D5">
      <w:pPr>
        <w:pStyle w:val="Sangra2detindependiente"/>
        <w:jc w:val="center"/>
        <w:rPr>
          <w:b/>
          <w:snapToGrid w:val="0"/>
          <w:sz w:val="22"/>
          <w:szCs w:val="22"/>
          <w:u w:val="single"/>
        </w:rPr>
      </w:pPr>
      <w:r w:rsidRPr="001B1E46">
        <w:rPr>
          <w:b/>
          <w:snapToGrid w:val="0"/>
          <w:sz w:val="22"/>
          <w:szCs w:val="22"/>
          <w:u w:val="single"/>
        </w:rPr>
        <w:t>INFORME JURÍDICO.</w:t>
      </w:r>
    </w:p>
    <w:p w14:paraId="0B3FC6E2" w14:textId="77777777" w:rsidR="009929D5" w:rsidRPr="001B1E46" w:rsidRDefault="009929D5" w:rsidP="009929D5">
      <w:pPr>
        <w:widowControl w:val="0"/>
        <w:ind w:firstLine="708"/>
        <w:jc w:val="both"/>
        <w:rPr>
          <w:rFonts w:ascii="Arial" w:hAnsi="Arial"/>
          <w:b/>
          <w:snapToGrid w:val="0"/>
          <w:u w:val="single"/>
        </w:rPr>
      </w:pPr>
    </w:p>
    <w:p w14:paraId="28BD88CC" w14:textId="77777777" w:rsidR="009929D5" w:rsidRPr="001B1E46" w:rsidRDefault="009929D5" w:rsidP="009929D5">
      <w:pPr>
        <w:pStyle w:val="Sangra3detindependiente"/>
        <w:widowControl/>
        <w:rPr>
          <w:rFonts w:ascii="Arial" w:hAnsi="Arial" w:cs="Arial"/>
          <w:b/>
          <w:sz w:val="22"/>
          <w:szCs w:val="22"/>
        </w:rPr>
      </w:pPr>
      <w:r w:rsidRPr="001B1E46">
        <w:rPr>
          <w:rFonts w:ascii="Arial" w:hAnsi="Arial" w:cs="Arial"/>
          <w:sz w:val="22"/>
          <w:szCs w:val="22"/>
          <w:u w:val="single"/>
        </w:rPr>
        <w:t>Asunto:</w:t>
      </w:r>
      <w:r w:rsidRPr="001B1E46">
        <w:rPr>
          <w:rFonts w:ascii="Arial" w:hAnsi="Arial" w:cs="Arial"/>
          <w:sz w:val="22"/>
          <w:szCs w:val="22"/>
        </w:rPr>
        <w:t xml:space="preserve"> </w:t>
      </w:r>
      <w:r w:rsidRPr="001B1E46">
        <w:rPr>
          <w:rFonts w:ascii="Arial" w:hAnsi="Arial" w:cs="Arial"/>
          <w:b/>
          <w:sz w:val="22"/>
          <w:szCs w:val="22"/>
        </w:rPr>
        <w:t>APROBACIÓN INICIAL DE LA MODIFICACION DEL REGLAMENTO REGULADOR SOBRE LA PRESTACIÓN DE LA ACTIVIDAD LABORAL EN RÉGIMEN DE TELETRABAJO DE LOS EMPLEADOS P</w:t>
      </w:r>
      <w:r>
        <w:rPr>
          <w:rFonts w:ascii="Arial" w:hAnsi="Arial" w:cs="Arial"/>
          <w:b/>
          <w:sz w:val="22"/>
          <w:szCs w:val="22"/>
        </w:rPr>
        <w:t>Ú</w:t>
      </w:r>
      <w:r w:rsidRPr="001B1E46">
        <w:rPr>
          <w:rFonts w:ascii="Arial" w:hAnsi="Arial" w:cs="Arial"/>
          <w:b/>
          <w:sz w:val="22"/>
          <w:szCs w:val="22"/>
        </w:rPr>
        <w:t>BLICOS DEL AYUNTAMIENTO DE LOS REALEJOS Y DE SUS ENTIDADES DEPENDIENTES.</w:t>
      </w:r>
    </w:p>
    <w:p w14:paraId="0A35B289" w14:textId="77777777" w:rsidR="009929D5" w:rsidRPr="001B1E46" w:rsidRDefault="009929D5" w:rsidP="009929D5">
      <w:pPr>
        <w:pStyle w:val="Sangra3detindependiente"/>
        <w:widowControl/>
        <w:rPr>
          <w:rFonts w:ascii="Arial" w:hAnsi="Arial" w:cs="Arial"/>
          <w:sz w:val="22"/>
          <w:szCs w:val="22"/>
        </w:rPr>
      </w:pPr>
    </w:p>
    <w:p w14:paraId="490EDCA1" w14:textId="77777777" w:rsidR="009929D5" w:rsidRPr="001B1E46" w:rsidRDefault="009929D5" w:rsidP="009929D5">
      <w:pPr>
        <w:ind w:firstLine="708"/>
        <w:jc w:val="both"/>
        <w:rPr>
          <w:rFonts w:ascii="Arial" w:hAnsi="Arial" w:cs="Arial"/>
          <w:snapToGrid w:val="0"/>
        </w:rPr>
      </w:pPr>
      <w:r w:rsidRPr="001B1E46">
        <w:rPr>
          <w:rFonts w:ascii="Arial" w:hAnsi="Arial" w:cs="Arial"/>
        </w:rPr>
        <w:t xml:space="preserve">La </w:t>
      </w:r>
      <w:proofErr w:type="gramStart"/>
      <w:r w:rsidRPr="001B1E46">
        <w:rPr>
          <w:rFonts w:ascii="Arial" w:hAnsi="Arial" w:cs="Arial"/>
        </w:rPr>
        <w:t>Funcionaria</w:t>
      </w:r>
      <w:proofErr w:type="gramEnd"/>
      <w:r w:rsidRPr="001B1E46">
        <w:rPr>
          <w:rFonts w:ascii="Arial" w:hAnsi="Arial" w:cs="Arial"/>
        </w:rPr>
        <w:t xml:space="preserve"> que suscribe</w:t>
      </w:r>
      <w:r>
        <w:rPr>
          <w:rFonts w:ascii="Arial" w:hAnsi="Arial" w:cs="Arial"/>
          <w:snapToGrid w:val="0"/>
        </w:rPr>
        <w:t xml:space="preserve"> </w:t>
      </w:r>
      <w:r w:rsidRPr="001B1E46">
        <w:rPr>
          <w:rFonts w:ascii="Arial" w:hAnsi="Arial" w:cs="Arial"/>
          <w:snapToGrid w:val="0"/>
        </w:rPr>
        <w:t>de c</w:t>
      </w:r>
      <w:r>
        <w:rPr>
          <w:rFonts w:ascii="Arial" w:hAnsi="Arial" w:cs="Arial"/>
          <w:snapToGrid w:val="0"/>
        </w:rPr>
        <w:t>onformidad con el artículo 175</w:t>
      </w:r>
      <w:r w:rsidRPr="001B1E46">
        <w:rPr>
          <w:rFonts w:ascii="Arial" w:hAnsi="Arial" w:cs="Arial"/>
          <w:snapToGrid w:val="0"/>
        </w:rPr>
        <w:t xml:space="preserve"> del Reglamento de Organización, Funcionamiento y Régimen Jurídico de las Corporaciones Locales, aprobado por Real Decreto 2.568/1.986, de 28 de noviembre, emite el presente INFORME con base en los siguientes:</w:t>
      </w:r>
    </w:p>
    <w:p w14:paraId="5A32E26E" w14:textId="77777777" w:rsidR="009929D5" w:rsidRPr="001B1E46" w:rsidRDefault="009929D5" w:rsidP="009929D5">
      <w:pPr>
        <w:ind w:firstLine="567"/>
        <w:jc w:val="both"/>
        <w:rPr>
          <w:rFonts w:ascii="Arial" w:hAnsi="Arial" w:cs="Arial"/>
          <w:snapToGrid w:val="0"/>
        </w:rPr>
      </w:pPr>
    </w:p>
    <w:p w14:paraId="6D257CE9" w14:textId="77777777" w:rsidR="009929D5" w:rsidRPr="001B1E46" w:rsidRDefault="009929D5" w:rsidP="009929D5">
      <w:pPr>
        <w:pStyle w:val="Ttulo5"/>
        <w:ind w:firstLine="708"/>
        <w:rPr>
          <w:rFonts w:ascii="Arial" w:hAnsi="Arial" w:cs="Arial"/>
          <w:sz w:val="22"/>
          <w:szCs w:val="22"/>
          <w:u w:val="single"/>
        </w:rPr>
      </w:pPr>
      <w:r w:rsidRPr="001B1E46">
        <w:rPr>
          <w:rFonts w:ascii="Arial" w:hAnsi="Arial" w:cs="Arial"/>
          <w:sz w:val="22"/>
          <w:szCs w:val="22"/>
          <w:u w:val="single"/>
        </w:rPr>
        <w:t>ANTECEDENTES DE HECHO:</w:t>
      </w:r>
    </w:p>
    <w:p w14:paraId="5235E683" w14:textId="77777777" w:rsidR="009929D5" w:rsidRPr="001B1E46" w:rsidRDefault="009929D5" w:rsidP="009929D5">
      <w:pPr>
        <w:pStyle w:val="Sangra3detindependiente"/>
        <w:ind w:firstLine="708"/>
        <w:rPr>
          <w:rFonts w:ascii="Arial" w:hAnsi="Arial" w:cs="Arial"/>
          <w:sz w:val="22"/>
          <w:szCs w:val="22"/>
        </w:rPr>
      </w:pPr>
    </w:p>
    <w:p w14:paraId="78D910C5" w14:textId="77777777" w:rsidR="009929D5" w:rsidRDefault="009929D5" w:rsidP="009929D5">
      <w:pPr>
        <w:ind w:firstLine="708"/>
        <w:jc w:val="both"/>
        <w:rPr>
          <w:rFonts w:ascii="Arial" w:hAnsi="Arial" w:cs="Arial"/>
        </w:rPr>
      </w:pPr>
      <w:r w:rsidRPr="001B1E46">
        <w:rPr>
          <w:rFonts w:ascii="Arial" w:hAnsi="Arial" w:cs="Arial"/>
          <w:b/>
        </w:rPr>
        <w:t>I</w:t>
      </w:r>
      <w:r w:rsidRPr="001B1E46">
        <w:rPr>
          <w:rFonts w:ascii="Arial" w:hAnsi="Arial" w:cs="Arial"/>
        </w:rPr>
        <w:t xml:space="preserve">.- Con fecha 29 junio de 2021 mediante acuerdo adoptado por el Excmo. Ayuntamiento Pleno se aprobó el Reglamento Regulador sobre la prestación de la actividad laboral en régimen de teletrabajo de los empleados públicos del Ayuntamiento de Los Realejos y sus entidades dependientes, publicándose en el Boletín Oficial de la Provincia </w:t>
      </w:r>
      <w:proofErr w:type="spellStart"/>
      <w:r w:rsidRPr="001B1E46">
        <w:rPr>
          <w:rFonts w:ascii="Arial" w:hAnsi="Arial" w:cs="Arial"/>
        </w:rPr>
        <w:t>nº</w:t>
      </w:r>
      <w:proofErr w:type="spellEnd"/>
      <w:r w:rsidRPr="001B1E46">
        <w:rPr>
          <w:rFonts w:ascii="Arial" w:hAnsi="Arial" w:cs="Arial"/>
        </w:rPr>
        <w:t xml:space="preserve"> 96 de 11 de agosto de 2021.</w:t>
      </w:r>
    </w:p>
    <w:p w14:paraId="3A6545F6" w14:textId="77777777" w:rsidR="009929D5" w:rsidRPr="001B1E46" w:rsidRDefault="009929D5" w:rsidP="009929D5">
      <w:pPr>
        <w:ind w:firstLine="708"/>
        <w:jc w:val="both"/>
        <w:rPr>
          <w:rFonts w:ascii="Arial" w:hAnsi="Arial" w:cs="Arial"/>
        </w:rPr>
      </w:pPr>
    </w:p>
    <w:p w14:paraId="5A39B386" w14:textId="77777777" w:rsidR="009929D5" w:rsidRPr="001B1E46" w:rsidRDefault="009929D5" w:rsidP="009929D5">
      <w:pPr>
        <w:ind w:firstLine="708"/>
        <w:jc w:val="both"/>
        <w:rPr>
          <w:rFonts w:ascii="Arial" w:hAnsi="Arial" w:cs="Arial"/>
          <w:b/>
        </w:rPr>
      </w:pPr>
      <w:r w:rsidRPr="001B1E46">
        <w:rPr>
          <w:rFonts w:ascii="Arial" w:hAnsi="Arial" w:cs="Arial"/>
          <w:b/>
        </w:rPr>
        <w:t xml:space="preserve">II.- </w:t>
      </w:r>
      <w:r w:rsidRPr="001B1E46">
        <w:rPr>
          <w:rFonts w:ascii="Arial" w:hAnsi="Arial" w:cs="Arial"/>
        </w:rPr>
        <w:t>En reuni</w:t>
      </w:r>
      <w:r>
        <w:rPr>
          <w:rFonts w:ascii="Arial" w:hAnsi="Arial" w:cs="Arial"/>
        </w:rPr>
        <w:t>ón</w:t>
      </w:r>
      <w:r w:rsidRPr="001B1E46">
        <w:rPr>
          <w:rFonts w:ascii="Arial" w:hAnsi="Arial" w:cs="Arial"/>
        </w:rPr>
        <w:t xml:space="preserve"> celebrada por la Mesa</w:t>
      </w:r>
      <w:r w:rsidRPr="001B1E46">
        <w:rPr>
          <w:rFonts w:ascii="Arial" w:hAnsi="Arial" w:cs="Arial"/>
          <w:b/>
        </w:rPr>
        <w:t xml:space="preserve"> </w:t>
      </w:r>
      <w:r w:rsidRPr="001B1E46">
        <w:rPr>
          <w:rFonts w:ascii="Arial" w:hAnsi="Arial" w:cs="Arial"/>
        </w:rPr>
        <w:t xml:space="preserve">General de Negociación </w:t>
      </w:r>
      <w:r>
        <w:rPr>
          <w:rFonts w:ascii="Arial" w:hAnsi="Arial" w:cs="Arial"/>
        </w:rPr>
        <w:t xml:space="preserve">de fecha 14 de octubre de 2022, a propuesta de la Comisión de seguimiento prevista en el propio Reglamento, </w:t>
      </w:r>
      <w:r w:rsidRPr="001B1E46">
        <w:rPr>
          <w:rFonts w:ascii="Arial" w:hAnsi="Arial" w:cs="Arial"/>
        </w:rPr>
        <w:t>se ha advertido la necesidad de modificar el artículo 3, en la parte de</w:t>
      </w:r>
      <w:r>
        <w:rPr>
          <w:rFonts w:ascii="Arial" w:hAnsi="Arial" w:cs="Arial"/>
        </w:rPr>
        <w:t>l</w:t>
      </w:r>
      <w:r w:rsidRPr="001B1E46">
        <w:rPr>
          <w:rFonts w:ascii="Arial" w:hAnsi="Arial" w:cs="Arial"/>
        </w:rPr>
        <w:t xml:space="preserve"> precepto que regula el porcentaje mínimo y máximo de la jornada mensual que puede ser desarrollada en la modalidad de teletrabajo, </w:t>
      </w:r>
      <w:r>
        <w:rPr>
          <w:rFonts w:ascii="Arial" w:hAnsi="Arial" w:cs="Arial"/>
        </w:rPr>
        <w:t xml:space="preserve">como consecuencia de </w:t>
      </w:r>
      <w:r w:rsidRPr="001B1E46">
        <w:rPr>
          <w:rFonts w:ascii="Arial" w:hAnsi="Arial" w:cs="Arial"/>
        </w:rPr>
        <w:t>la aplicación práctica</w:t>
      </w:r>
      <w:r>
        <w:rPr>
          <w:rFonts w:ascii="Arial" w:hAnsi="Arial" w:cs="Arial"/>
        </w:rPr>
        <w:t xml:space="preserve"> </w:t>
      </w:r>
      <w:r w:rsidRPr="001B1E46">
        <w:rPr>
          <w:rFonts w:ascii="Arial" w:hAnsi="Arial" w:cs="Arial"/>
        </w:rPr>
        <w:t>de dicho Reglamento</w:t>
      </w:r>
      <w:r>
        <w:rPr>
          <w:rFonts w:ascii="Arial" w:hAnsi="Arial" w:cs="Arial"/>
        </w:rPr>
        <w:t>. Ello ha puesto de manifiesto la necesidad de modificar el porcentaje mínimo del 30% al 20</w:t>
      </w:r>
      <w:proofErr w:type="gramStart"/>
      <w:r>
        <w:rPr>
          <w:rFonts w:ascii="Arial" w:hAnsi="Arial" w:cs="Arial"/>
        </w:rPr>
        <w:t>%  de</w:t>
      </w:r>
      <w:proofErr w:type="gramEnd"/>
      <w:r>
        <w:rPr>
          <w:rFonts w:ascii="Arial" w:hAnsi="Arial" w:cs="Arial"/>
        </w:rPr>
        <w:t xml:space="preserve"> la jornada mensual, para aquellos puestos de trabajo que permiten que la prestación de la actividad laboral en régimen de teletrabajo sólo pueda desarrollarse durante un día a la semana. </w:t>
      </w:r>
    </w:p>
    <w:p w14:paraId="72A90E9E" w14:textId="77777777" w:rsidR="009929D5" w:rsidRPr="001B1E46" w:rsidRDefault="009929D5" w:rsidP="009929D5">
      <w:pPr>
        <w:ind w:firstLine="708"/>
        <w:jc w:val="both"/>
        <w:rPr>
          <w:rFonts w:ascii="Arial" w:hAnsi="Arial" w:cs="Arial"/>
          <w:b/>
        </w:rPr>
      </w:pPr>
    </w:p>
    <w:p w14:paraId="5AA2B5AA" w14:textId="77777777" w:rsidR="009929D5" w:rsidRPr="001B1E46" w:rsidRDefault="009929D5" w:rsidP="009929D5">
      <w:pPr>
        <w:pStyle w:val="Sangra3detindependiente"/>
        <w:ind w:firstLine="708"/>
        <w:rPr>
          <w:rFonts w:ascii="Arial" w:hAnsi="Arial" w:cs="Arial"/>
          <w:sz w:val="22"/>
          <w:szCs w:val="22"/>
        </w:rPr>
      </w:pPr>
      <w:r w:rsidRPr="001B1E46">
        <w:rPr>
          <w:rFonts w:ascii="Arial" w:hAnsi="Arial" w:cs="Arial"/>
          <w:sz w:val="22"/>
          <w:szCs w:val="22"/>
        </w:rPr>
        <w:t>En virtud de lo anterior, se emiten las siguientes</w:t>
      </w:r>
    </w:p>
    <w:p w14:paraId="2F2014BF" w14:textId="77777777" w:rsidR="009929D5" w:rsidRPr="001B1E46" w:rsidRDefault="009929D5" w:rsidP="009929D5">
      <w:pPr>
        <w:pStyle w:val="Sangra3detindependiente"/>
        <w:ind w:firstLine="708"/>
        <w:rPr>
          <w:rFonts w:ascii="Arial" w:hAnsi="Arial" w:cs="Arial"/>
          <w:sz w:val="22"/>
          <w:szCs w:val="22"/>
        </w:rPr>
      </w:pPr>
    </w:p>
    <w:p w14:paraId="7CC8C2FE" w14:textId="77777777" w:rsidR="009929D5" w:rsidRPr="001B1E46" w:rsidRDefault="009929D5" w:rsidP="009929D5">
      <w:pPr>
        <w:pStyle w:val="Sangra3detindependiente"/>
        <w:tabs>
          <w:tab w:val="left" w:pos="5274"/>
        </w:tabs>
        <w:ind w:firstLine="708"/>
        <w:jc w:val="center"/>
        <w:rPr>
          <w:rFonts w:ascii="Arial" w:hAnsi="Arial" w:cs="Arial"/>
          <w:b/>
          <w:sz w:val="22"/>
          <w:szCs w:val="22"/>
        </w:rPr>
      </w:pPr>
      <w:r w:rsidRPr="001B1E46">
        <w:rPr>
          <w:rFonts w:ascii="Arial" w:hAnsi="Arial" w:cs="Arial"/>
          <w:b/>
          <w:sz w:val="22"/>
          <w:szCs w:val="22"/>
        </w:rPr>
        <w:t>CONSIDERACIONES JURIDICAS</w:t>
      </w:r>
    </w:p>
    <w:p w14:paraId="3CED81C9" w14:textId="77777777" w:rsidR="009929D5" w:rsidRPr="001B1E46" w:rsidRDefault="009929D5" w:rsidP="009929D5">
      <w:pPr>
        <w:pStyle w:val="Sangra3detindependiente"/>
        <w:ind w:firstLine="708"/>
        <w:rPr>
          <w:rFonts w:ascii="Arial" w:hAnsi="Arial" w:cs="Arial"/>
          <w:sz w:val="22"/>
          <w:szCs w:val="22"/>
        </w:rPr>
      </w:pPr>
    </w:p>
    <w:p w14:paraId="7E98CB11" w14:textId="77777777" w:rsidR="009929D5" w:rsidRPr="001B1E46" w:rsidRDefault="009929D5" w:rsidP="009929D5">
      <w:pPr>
        <w:ind w:firstLine="567"/>
        <w:jc w:val="both"/>
        <w:rPr>
          <w:rFonts w:ascii="Arial" w:hAnsi="Arial" w:cs="Arial"/>
          <w:i/>
        </w:rPr>
      </w:pPr>
      <w:r w:rsidRPr="001B1E46">
        <w:rPr>
          <w:rFonts w:ascii="Arial" w:hAnsi="Arial" w:cs="Arial"/>
        </w:rPr>
        <w:t xml:space="preserve"> </w:t>
      </w:r>
      <w:proofErr w:type="gramStart"/>
      <w:r w:rsidRPr="001B1E46">
        <w:rPr>
          <w:rFonts w:ascii="Arial" w:hAnsi="Arial" w:cs="Arial"/>
          <w:b/>
        </w:rPr>
        <w:t>Primera.-</w:t>
      </w:r>
      <w:proofErr w:type="gramEnd"/>
      <w:r w:rsidRPr="001B1E46">
        <w:rPr>
          <w:rFonts w:ascii="Arial" w:hAnsi="Arial" w:cs="Arial"/>
          <w:b/>
        </w:rPr>
        <w:t xml:space="preserve"> El </w:t>
      </w:r>
      <w:r w:rsidRPr="001B1E46">
        <w:rPr>
          <w:rStyle w:val="Textoennegrita"/>
          <w:rFonts w:ascii="Arial" w:hAnsi="Arial" w:cs="Arial"/>
        </w:rPr>
        <w:t xml:space="preserve">Artículo 84 de la Ley 7/1985 de 2 de abril, Reguladora de las Bases del Régimen Local, indica que </w:t>
      </w:r>
      <w:r w:rsidRPr="001B1E46">
        <w:rPr>
          <w:rStyle w:val="Textoennegrita"/>
          <w:rFonts w:ascii="Arial" w:hAnsi="Arial" w:cs="Arial"/>
          <w:i/>
        </w:rPr>
        <w:t>“</w:t>
      </w:r>
      <w:r w:rsidRPr="001B1E46">
        <w:rPr>
          <w:rFonts w:ascii="Arial" w:hAnsi="Arial" w:cs="Arial"/>
          <w:i/>
        </w:rPr>
        <w:t>Las Entidades locales podrán intervenir la actividad de los ciudadanos a través de los siguientes medios:</w:t>
      </w:r>
    </w:p>
    <w:p w14:paraId="46B33D37" w14:textId="77777777" w:rsidR="009929D5" w:rsidRPr="001B1E46" w:rsidRDefault="009929D5" w:rsidP="009929D5">
      <w:pPr>
        <w:pStyle w:val="NormalWeb"/>
        <w:numPr>
          <w:ilvl w:val="0"/>
          <w:numId w:val="1"/>
        </w:numPr>
        <w:ind w:firstLine="414"/>
        <w:rPr>
          <w:rFonts w:ascii="Arial" w:hAnsi="Arial" w:cs="Arial"/>
          <w:i/>
          <w:sz w:val="22"/>
          <w:szCs w:val="22"/>
        </w:rPr>
      </w:pPr>
      <w:r w:rsidRPr="001B1E46">
        <w:rPr>
          <w:rFonts w:ascii="Arial" w:hAnsi="Arial" w:cs="Arial"/>
          <w:i/>
          <w:sz w:val="22"/>
          <w:szCs w:val="22"/>
        </w:rPr>
        <w:t>Ordenanzas y bandos”</w:t>
      </w:r>
    </w:p>
    <w:p w14:paraId="65405280" w14:textId="77777777" w:rsidR="009929D5" w:rsidRPr="001B1E46" w:rsidRDefault="009929D5" w:rsidP="009929D5">
      <w:pPr>
        <w:ind w:firstLine="567"/>
        <w:jc w:val="both"/>
        <w:rPr>
          <w:rFonts w:ascii="Arial" w:hAnsi="Arial" w:cs="Arial"/>
          <w:b/>
        </w:rPr>
      </w:pPr>
    </w:p>
    <w:p w14:paraId="6FA9EB70" w14:textId="77777777" w:rsidR="009929D5" w:rsidRPr="001B1E46" w:rsidRDefault="009929D5" w:rsidP="009929D5">
      <w:pPr>
        <w:pStyle w:val="Standard"/>
        <w:ind w:right="49" w:firstLine="709"/>
        <w:jc w:val="both"/>
        <w:rPr>
          <w:sz w:val="22"/>
          <w:szCs w:val="22"/>
        </w:rPr>
      </w:pPr>
      <w:proofErr w:type="gramStart"/>
      <w:r w:rsidRPr="001B1E46">
        <w:rPr>
          <w:rFonts w:ascii="Arial" w:hAnsi="Arial" w:cs="Arial"/>
          <w:b/>
          <w:sz w:val="22"/>
          <w:szCs w:val="22"/>
        </w:rPr>
        <w:t>Segunda.-</w:t>
      </w:r>
      <w:proofErr w:type="gramEnd"/>
      <w:r w:rsidRPr="001B1E46">
        <w:rPr>
          <w:rFonts w:ascii="Arial" w:hAnsi="Arial" w:cs="Arial"/>
          <w:sz w:val="22"/>
          <w:szCs w:val="22"/>
        </w:rPr>
        <w:t xml:space="preserve"> </w:t>
      </w:r>
      <w:r w:rsidRPr="001B1E46">
        <w:rPr>
          <w:rFonts w:ascii="Arial" w:hAnsi="Arial" w:cs="Arial"/>
          <w:b/>
          <w:sz w:val="22"/>
          <w:szCs w:val="22"/>
        </w:rPr>
        <w:t>Considerando el artículo 47 bis del Real Decreto 5/2015, de 30 de octubre, por el que se aprueba el Texto Refundido de la Ley del Estatuto del Empleado Público</w:t>
      </w:r>
      <w:r w:rsidRPr="001B1E46">
        <w:rPr>
          <w:rFonts w:ascii="Arial" w:hAnsi="Arial" w:cs="Arial"/>
          <w:sz w:val="22"/>
          <w:szCs w:val="22"/>
        </w:rPr>
        <w:t>, s</w:t>
      </w:r>
      <w:r w:rsidRPr="001B1E46">
        <w:rPr>
          <w:rFonts w:ascii="Arial" w:hAnsi="Arial" w:cs="Arial"/>
          <w:sz w:val="22"/>
          <w:szCs w:val="22"/>
          <w:shd w:val="clear" w:color="auto" w:fill="FFFFFF"/>
        </w:rPr>
        <w:t>e considera teletrabajo aquella modalidad de prestación de servicios a distancia en la que el contenido competencial del puesto de trabajo puede desarrollarse, siempre que las necesidades del servicio lo permitan, fuera de las dependencias de la Administración, mediante el uso de tecnologías de la información y comunicación.</w:t>
      </w:r>
    </w:p>
    <w:p w14:paraId="64BA19F4" w14:textId="77777777" w:rsidR="009929D5" w:rsidRPr="001B1E46" w:rsidRDefault="009929D5" w:rsidP="009929D5">
      <w:pPr>
        <w:pStyle w:val="Standard"/>
        <w:ind w:right="49" w:firstLine="709"/>
        <w:jc w:val="both"/>
        <w:rPr>
          <w:rFonts w:ascii="Arial" w:hAnsi="Arial" w:cs="Arial"/>
          <w:sz w:val="22"/>
          <w:szCs w:val="22"/>
          <w:shd w:val="clear" w:color="auto" w:fill="FFFFFF"/>
        </w:rPr>
      </w:pPr>
    </w:p>
    <w:p w14:paraId="52827FA1" w14:textId="77777777" w:rsidR="009929D5" w:rsidRPr="001B1E46" w:rsidRDefault="009929D5" w:rsidP="009929D5">
      <w:pPr>
        <w:pStyle w:val="Standard"/>
        <w:ind w:right="49" w:firstLine="709"/>
        <w:jc w:val="both"/>
        <w:rPr>
          <w:rFonts w:ascii="Arial" w:hAnsi="Arial" w:cs="Arial"/>
          <w:sz w:val="22"/>
          <w:szCs w:val="22"/>
          <w:shd w:val="clear" w:color="auto" w:fill="FFFFFF"/>
        </w:rPr>
      </w:pPr>
      <w:r w:rsidRPr="001B1E46">
        <w:rPr>
          <w:rFonts w:ascii="Arial" w:hAnsi="Arial" w:cs="Arial"/>
          <w:sz w:val="22"/>
          <w:szCs w:val="22"/>
          <w:shd w:val="clear" w:color="auto" w:fill="FFFFFF"/>
        </w:rPr>
        <w:t>La prestación del servicio mediante teletrabajo habrá de ser expresamente autorizada y será compatible con la modalidad presencial. En todo caso, tendrá carácter voluntario y reversible salvo en supuestos excepcionales debidamente justificados. Se realizará en los términos de las normas que se dicten en desarrollo de este Estatuto, que serán objeto de negociación colectiva en el ámbito correspondiente y contemplarán criterios objetivos en el acceso a esta modalidad de prestación de servicio. El teletrabajo deberá contribuir a una mejor organización del trabajo a través de la identificación de objetivos y la evaluación de su cumplimiento.</w:t>
      </w:r>
    </w:p>
    <w:p w14:paraId="73672318" w14:textId="77777777" w:rsidR="009929D5" w:rsidRPr="001B1E46" w:rsidRDefault="009929D5" w:rsidP="009929D5">
      <w:pPr>
        <w:pStyle w:val="Standard"/>
        <w:ind w:right="49" w:firstLine="709"/>
        <w:jc w:val="both"/>
        <w:rPr>
          <w:rFonts w:ascii="Arial" w:hAnsi="Arial" w:cs="Arial"/>
          <w:sz w:val="22"/>
          <w:szCs w:val="22"/>
          <w:shd w:val="clear" w:color="auto" w:fill="FFFFFF"/>
        </w:rPr>
      </w:pPr>
    </w:p>
    <w:p w14:paraId="56BA473A" w14:textId="77777777" w:rsidR="009929D5" w:rsidRPr="001B1E46" w:rsidRDefault="009929D5" w:rsidP="009929D5">
      <w:pPr>
        <w:pStyle w:val="NormalWeb"/>
        <w:shd w:val="clear" w:color="auto" w:fill="FFFFFF"/>
        <w:spacing w:before="0" w:after="158"/>
        <w:ind w:firstLine="709"/>
        <w:jc w:val="both"/>
        <w:rPr>
          <w:rFonts w:ascii="Arial" w:hAnsi="Arial" w:cs="Arial"/>
          <w:sz w:val="22"/>
          <w:szCs w:val="22"/>
        </w:rPr>
      </w:pPr>
      <w:r w:rsidRPr="001B1E46">
        <w:rPr>
          <w:rFonts w:ascii="Arial" w:hAnsi="Arial" w:cs="Arial"/>
          <w:sz w:val="22"/>
          <w:szCs w:val="22"/>
        </w:rPr>
        <w:t>El personal que preste sus servicios mediante teletrabajo tendrá los mismos deberes y derechos, individuales y colectivos, recogidos en el presente Estatuto que el resto del personal que preste sus servicios en modalidad presencial, incluyendo la normativa de prevención de riesgos laborales que resulte aplicable, salvo aquellos que sean inherentes a la realización de la prestación del servicio de manera presencial.</w:t>
      </w:r>
    </w:p>
    <w:p w14:paraId="434B717C" w14:textId="77777777" w:rsidR="009929D5" w:rsidRPr="001B1E46" w:rsidRDefault="009929D5" w:rsidP="009929D5">
      <w:pPr>
        <w:pStyle w:val="NormalWeb"/>
        <w:shd w:val="clear" w:color="auto" w:fill="FFFFFF"/>
        <w:spacing w:before="0" w:after="158"/>
        <w:ind w:firstLine="709"/>
        <w:jc w:val="both"/>
        <w:rPr>
          <w:rFonts w:ascii="Arial" w:hAnsi="Arial" w:cs="Arial"/>
          <w:sz w:val="22"/>
          <w:szCs w:val="22"/>
        </w:rPr>
      </w:pPr>
      <w:r w:rsidRPr="001B1E46">
        <w:rPr>
          <w:rFonts w:ascii="Arial" w:hAnsi="Arial" w:cs="Arial"/>
          <w:sz w:val="22"/>
          <w:szCs w:val="22"/>
        </w:rPr>
        <w:t>La Administración proporcionará y mantendrá a las personas que trabajen en esta modalidad, los medios tecnológicos necesarios para su actividad.</w:t>
      </w:r>
    </w:p>
    <w:p w14:paraId="404D6DBA" w14:textId="77777777" w:rsidR="009929D5" w:rsidRPr="001B1E46" w:rsidRDefault="009929D5" w:rsidP="009929D5">
      <w:pPr>
        <w:pStyle w:val="NormalWeb"/>
        <w:shd w:val="clear" w:color="auto" w:fill="FFFFFF"/>
        <w:spacing w:before="0" w:after="158"/>
        <w:ind w:firstLine="709"/>
        <w:jc w:val="both"/>
        <w:rPr>
          <w:rFonts w:ascii="Arial" w:hAnsi="Arial" w:cs="Arial"/>
          <w:sz w:val="22"/>
          <w:szCs w:val="22"/>
        </w:rPr>
      </w:pPr>
      <w:r w:rsidRPr="001B1E46">
        <w:rPr>
          <w:rFonts w:ascii="Arial" w:hAnsi="Arial" w:cs="Arial"/>
          <w:sz w:val="22"/>
          <w:szCs w:val="22"/>
        </w:rPr>
        <w:t>El personal laboral al servicio de las Administraciones Públicas se regirá, en materia de teletrabajo, por lo previsto en el presente Estatuto y por sus normas de desarrollo.</w:t>
      </w:r>
    </w:p>
    <w:p w14:paraId="75773D94" w14:textId="77777777" w:rsidR="009929D5" w:rsidRPr="001B1E46" w:rsidRDefault="009929D5" w:rsidP="009929D5">
      <w:pPr>
        <w:ind w:right="22" w:firstLine="540"/>
        <w:jc w:val="both"/>
        <w:rPr>
          <w:rFonts w:ascii="Arial" w:hAnsi="Arial" w:cs="Arial"/>
        </w:rPr>
      </w:pPr>
    </w:p>
    <w:p w14:paraId="7A823BC4" w14:textId="77777777" w:rsidR="009929D5" w:rsidRPr="001B1E46" w:rsidRDefault="009929D5" w:rsidP="009929D5">
      <w:pPr>
        <w:ind w:firstLine="567"/>
        <w:jc w:val="both"/>
        <w:rPr>
          <w:rFonts w:ascii="Arial" w:hAnsi="Arial" w:cs="Arial"/>
        </w:rPr>
      </w:pPr>
      <w:proofErr w:type="gramStart"/>
      <w:r w:rsidRPr="001B1E46">
        <w:rPr>
          <w:rFonts w:ascii="Arial" w:hAnsi="Arial" w:cs="Arial"/>
          <w:b/>
        </w:rPr>
        <w:t>Tercera</w:t>
      </w:r>
      <w:r w:rsidRPr="001B1E46">
        <w:rPr>
          <w:rFonts w:ascii="Arial" w:hAnsi="Arial" w:cs="Arial"/>
        </w:rPr>
        <w:t>.-</w:t>
      </w:r>
      <w:proofErr w:type="gramEnd"/>
      <w:r w:rsidRPr="001B1E46">
        <w:rPr>
          <w:rFonts w:ascii="Arial" w:hAnsi="Arial" w:cs="Arial"/>
        </w:rPr>
        <w:t xml:space="preserve"> </w:t>
      </w:r>
      <w:r w:rsidRPr="001B1E46">
        <w:rPr>
          <w:rFonts w:ascii="Arial" w:hAnsi="Arial" w:cs="Arial"/>
          <w:b/>
        </w:rPr>
        <w:t>Considerando que son materias objeto de negociación, según el artículo 37 del Estatuto referenciado</w:t>
      </w:r>
      <w:r w:rsidRPr="001B1E46">
        <w:rPr>
          <w:rFonts w:ascii="Arial" w:hAnsi="Arial" w:cs="Arial"/>
        </w:rPr>
        <w:t xml:space="preserve"> las siguientes: </w:t>
      </w:r>
      <w:r w:rsidRPr="001B1E46">
        <w:rPr>
          <w:rFonts w:ascii="Arial" w:hAnsi="Arial" w:cs="Arial"/>
          <w:i/>
        </w:rPr>
        <w:t>"…</w:t>
      </w:r>
      <w:r w:rsidRPr="001B1E46">
        <w:rPr>
          <w:rFonts w:ascii="Arial" w:hAnsi="Arial" w:cs="Arial"/>
          <w:b/>
          <w:bCs/>
          <w:i/>
          <w:color w:val="222222"/>
          <w:shd w:val="clear" w:color="auto" w:fill="FFFFFF"/>
        </w:rPr>
        <w:t>m) </w:t>
      </w:r>
      <w:r w:rsidRPr="001B1E46">
        <w:rPr>
          <w:rFonts w:ascii="Arial" w:hAnsi="Arial" w:cs="Arial"/>
          <w:i/>
          <w:color w:val="222222"/>
          <w:shd w:val="clear" w:color="auto" w:fill="FFFFFF"/>
        </w:rPr>
        <w:t>Las referidas a calendario laboral, horarios, jornadas, vacaciones, permisos, movilidad funcional y geográfica, así como los criterios generales sobre la planificación estratégica de los recursos humanos, en aquellos aspectos que afecten a condiciones de trabajo de los empleados públicos.</w:t>
      </w:r>
      <w:r w:rsidRPr="001B1E46">
        <w:rPr>
          <w:rFonts w:ascii="Arial" w:hAnsi="Arial" w:cs="Arial"/>
          <w:i/>
        </w:rPr>
        <w:t>."</w:t>
      </w:r>
    </w:p>
    <w:p w14:paraId="713BC8B5" w14:textId="77777777" w:rsidR="009929D5" w:rsidRPr="001B1E46" w:rsidRDefault="009929D5" w:rsidP="009929D5">
      <w:pPr>
        <w:ind w:firstLine="567"/>
        <w:jc w:val="both"/>
        <w:rPr>
          <w:rFonts w:ascii="Arial" w:hAnsi="Arial" w:cs="Arial"/>
        </w:rPr>
      </w:pPr>
    </w:p>
    <w:p w14:paraId="1D8FC75C" w14:textId="77777777" w:rsidR="009929D5" w:rsidRPr="001B1E46" w:rsidRDefault="009929D5" w:rsidP="009929D5">
      <w:pPr>
        <w:ind w:firstLine="567"/>
        <w:jc w:val="both"/>
        <w:rPr>
          <w:rFonts w:ascii="Arial" w:hAnsi="Arial" w:cs="Arial"/>
        </w:rPr>
      </w:pPr>
      <w:r w:rsidRPr="001B1E46">
        <w:rPr>
          <w:rFonts w:ascii="Arial" w:hAnsi="Arial" w:cs="Arial"/>
          <w:b/>
        </w:rPr>
        <w:t xml:space="preserve"> Cuarta.- </w:t>
      </w:r>
      <w:r w:rsidRPr="001B1E46">
        <w:rPr>
          <w:rFonts w:ascii="Arial" w:hAnsi="Arial" w:cs="Arial"/>
        </w:rPr>
        <w:t>Respecto al procedimiento para la aprobación de la modificación del Reglamento,  se ha de acomodar a lo dispuesto en el artículo 49 de la Ley 7/1985, de 2 de abril, Reguladora de  las Bases de Régimen Local (LRBRL)  en la redacción dada por la Ley 11/1999, de 21 de abril, según la cual corresponderá aprobación inicial por el Ayuntamiento Pleno y por mayoría simple; sometimiento a información pública y audiencia, en su caso, de los interesados por el plazo de treinta días; y en caso de no presentarse ninguna se entenderá definitivamente aprobado el acuerdo hasta entonces provisional: caso contrario, se resolverán las reclamaciones y sugerencias por el Pleno también por mayoría simple aprobando el texto de la Ordenanza de forma definitiva.</w:t>
      </w:r>
    </w:p>
    <w:p w14:paraId="2FDFD4C9" w14:textId="77777777" w:rsidR="009929D5" w:rsidRPr="001B1E46" w:rsidRDefault="009929D5" w:rsidP="009929D5">
      <w:pPr>
        <w:ind w:firstLine="567"/>
        <w:jc w:val="both"/>
        <w:rPr>
          <w:rFonts w:ascii="Arial" w:hAnsi="Arial" w:cs="Arial"/>
        </w:rPr>
      </w:pPr>
    </w:p>
    <w:p w14:paraId="38F2FDFC" w14:textId="77777777" w:rsidR="009929D5" w:rsidRPr="001B1E46" w:rsidRDefault="009929D5" w:rsidP="009929D5">
      <w:pPr>
        <w:pStyle w:val="Sangra3detindependiente"/>
        <w:widowControl/>
        <w:rPr>
          <w:rFonts w:ascii="Arial" w:hAnsi="Arial" w:cs="Arial"/>
          <w:snapToGrid/>
          <w:sz w:val="22"/>
          <w:szCs w:val="22"/>
        </w:rPr>
      </w:pPr>
      <w:r w:rsidRPr="001B1E46">
        <w:rPr>
          <w:rFonts w:ascii="Arial" w:hAnsi="Arial" w:cs="Arial"/>
          <w:snapToGrid/>
          <w:sz w:val="22"/>
          <w:szCs w:val="22"/>
        </w:rPr>
        <w:t>Visto todo lo anterior, estima la firmante que procede la adopción del siguiente acuerdo por el Excmo. Ayuntamiento Pleno previo dictamen por la Comisión Informativa de Servicios Generales con el siguiente tenor:</w:t>
      </w:r>
    </w:p>
    <w:p w14:paraId="5D0673A7" w14:textId="77777777" w:rsidR="009929D5" w:rsidRPr="001B1E46" w:rsidRDefault="009929D5" w:rsidP="009929D5">
      <w:pPr>
        <w:pStyle w:val="Textoindependiente"/>
        <w:ind w:left="360" w:firstLine="774"/>
        <w:rPr>
          <w:rFonts w:cs="Arial"/>
          <w:sz w:val="22"/>
          <w:szCs w:val="22"/>
        </w:rPr>
      </w:pPr>
    </w:p>
    <w:p w14:paraId="5B8FB5F7" w14:textId="77777777" w:rsidR="009929D5" w:rsidRPr="001B1E46" w:rsidRDefault="009929D5" w:rsidP="009929D5">
      <w:pPr>
        <w:pStyle w:val="Sangra3detindependiente"/>
        <w:widowControl/>
        <w:rPr>
          <w:rFonts w:ascii="Arial" w:hAnsi="Arial" w:cs="Arial"/>
          <w:b/>
          <w:sz w:val="22"/>
          <w:szCs w:val="22"/>
        </w:rPr>
      </w:pPr>
      <w:proofErr w:type="gramStart"/>
      <w:r w:rsidRPr="001B1E46">
        <w:rPr>
          <w:rFonts w:ascii="Arial" w:hAnsi="Arial" w:cs="Arial"/>
          <w:b/>
          <w:sz w:val="22"/>
          <w:szCs w:val="22"/>
        </w:rPr>
        <w:t>PRIMERO.-</w:t>
      </w:r>
      <w:proofErr w:type="gramEnd"/>
      <w:r w:rsidRPr="001B1E46">
        <w:rPr>
          <w:rFonts w:ascii="Arial" w:hAnsi="Arial" w:cs="Arial"/>
          <w:sz w:val="22"/>
          <w:szCs w:val="22"/>
        </w:rPr>
        <w:t xml:space="preserve">   Aprobar inicialmente la modificación del  </w:t>
      </w:r>
      <w:r w:rsidRPr="001B1E46">
        <w:rPr>
          <w:rFonts w:ascii="Arial" w:hAnsi="Arial" w:cs="Arial"/>
          <w:b/>
          <w:sz w:val="22"/>
          <w:szCs w:val="22"/>
        </w:rPr>
        <w:t xml:space="preserve">REGLAMENTO REGULADOR SOBRE LA PRESTACIÓN DE LA ACTIVIDAD LABORAL EN RÉGIMEN DE TELETRABAJO DE LOS EMPLEADOS PUBLICOS DEL AYUNTAMIENTO DE LOS REALEJOS Y DE SUS ENTIDADES DEPENDIENTES, </w:t>
      </w:r>
      <w:r w:rsidRPr="001B1E46">
        <w:rPr>
          <w:rFonts w:ascii="Arial" w:hAnsi="Arial" w:cs="Arial"/>
          <w:sz w:val="22"/>
          <w:szCs w:val="22"/>
        </w:rPr>
        <w:t>en el artículos 3, en el apartado que regula el porcentaje mínimo y máximo de la jornada mensual que puede desarrollarse a través de la modalidad de teletrabajo, con el siguiente tenor literal:</w:t>
      </w:r>
    </w:p>
    <w:p w14:paraId="3344BEF1" w14:textId="77777777" w:rsidR="009929D5" w:rsidRPr="001B1E46" w:rsidRDefault="009929D5" w:rsidP="009929D5">
      <w:pPr>
        <w:pStyle w:val="Sangra3detindependiente"/>
        <w:widowControl/>
        <w:rPr>
          <w:rFonts w:ascii="Arial" w:hAnsi="Arial" w:cs="Arial"/>
          <w:sz w:val="22"/>
          <w:szCs w:val="22"/>
        </w:rPr>
      </w:pPr>
    </w:p>
    <w:p w14:paraId="6F5DE0D7" w14:textId="77777777" w:rsidR="009929D5" w:rsidRPr="008406A5" w:rsidRDefault="009929D5" w:rsidP="009929D5">
      <w:pPr>
        <w:autoSpaceDE w:val="0"/>
        <w:autoSpaceDN w:val="0"/>
        <w:adjustRightInd w:val="0"/>
        <w:ind w:firstLine="709"/>
        <w:jc w:val="both"/>
        <w:rPr>
          <w:rFonts w:ascii="Arial" w:hAnsi="Arial" w:cs="Arial"/>
          <w:i/>
        </w:rPr>
      </w:pPr>
      <w:r w:rsidRPr="001B1E46">
        <w:rPr>
          <w:rFonts w:ascii="Arial" w:hAnsi="Arial" w:cs="Arial"/>
          <w:i/>
        </w:rPr>
        <w:t>“El ejercicio de la modalidad de trabajo a distancia no excederá del 80% de la jornada mensual con un mínimo del 20% de la misma, y podrá ser distribuida en horas acumuladas, días o semanas. En caso de combinar en una misma semana prestación de servicio en presencial y teletrabajo, el tiempo prestado en esta modalidad no podrá exceder del 60% de la jornada semanal.”</w:t>
      </w:r>
    </w:p>
    <w:p w14:paraId="7F878845" w14:textId="77777777" w:rsidR="009929D5" w:rsidRPr="001B1E46" w:rsidRDefault="009929D5" w:rsidP="009929D5">
      <w:pPr>
        <w:autoSpaceDE w:val="0"/>
        <w:autoSpaceDN w:val="0"/>
        <w:adjustRightInd w:val="0"/>
        <w:jc w:val="both"/>
        <w:rPr>
          <w:rFonts w:ascii="Arial" w:hAnsi="Arial" w:cs="Arial"/>
          <w:i/>
          <w:lang w:val="es"/>
        </w:rPr>
      </w:pPr>
    </w:p>
    <w:p w14:paraId="0D83BC20" w14:textId="77777777" w:rsidR="009929D5" w:rsidRPr="001B1E46" w:rsidRDefault="009929D5" w:rsidP="009929D5">
      <w:pPr>
        <w:ind w:firstLine="567"/>
        <w:jc w:val="both"/>
        <w:rPr>
          <w:rFonts w:ascii="Arial" w:hAnsi="Arial" w:cs="Arial"/>
        </w:rPr>
      </w:pPr>
      <w:proofErr w:type="gramStart"/>
      <w:r w:rsidRPr="001B1E46">
        <w:rPr>
          <w:rFonts w:ascii="Arial" w:hAnsi="Arial" w:cs="Arial"/>
          <w:b/>
        </w:rPr>
        <w:t>SEGUNDO.-</w:t>
      </w:r>
      <w:proofErr w:type="gramEnd"/>
      <w:r w:rsidRPr="001B1E46">
        <w:rPr>
          <w:rFonts w:ascii="Arial" w:hAnsi="Arial" w:cs="Arial"/>
          <w:b/>
        </w:rPr>
        <w:t xml:space="preserve"> </w:t>
      </w:r>
      <w:r w:rsidRPr="001B1E46">
        <w:rPr>
          <w:rFonts w:ascii="Arial" w:hAnsi="Arial" w:cs="Arial"/>
        </w:rPr>
        <w:t>Someter el  presente acuerdo a información pública y audiencia a los interesados por un plazo de 30 días mediante anuncio publicado en el Boletín Oficial de la Provincia, en el tablón de edictos de este Excmo. Ayuntamiento y en un periódico de máxima difusión en la Provincia. Transcurrido dicho plazo, si no hubiera presentado reclamación o sugerencia alguna se entenderá definitivamente aprobado.</w:t>
      </w:r>
    </w:p>
    <w:p w14:paraId="7319CCC7" w14:textId="77777777" w:rsidR="003A4B87" w:rsidRDefault="003A4B87" w:rsidP="003A4B87">
      <w:r>
        <w:rPr>
          <w:noProof/>
        </w:rPr>
        <w:drawing>
          <wp:anchor distT="0" distB="0" distL="114300" distR="114300" simplePos="0" relativeHeight="251659264" behindDoc="0" locked="0" layoutInCell="1" allowOverlap="1" wp14:anchorId="5FBD1109" wp14:editId="7343722A">
            <wp:simplePos x="0" y="0"/>
            <wp:positionH relativeFrom="column">
              <wp:posOffset>47621</wp:posOffset>
            </wp:positionH>
            <wp:positionV relativeFrom="paragraph">
              <wp:posOffset>-220983</wp:posOffset>
            </wp:positionV>
            <wp:extent cx="1649092" cy="1080135"/>
            <wp:effectExtent l="0" t="0" r="8258" b="5715"/>
            <wp:wrapNone/>
            <wp:docPr id="1" name="Imagen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649092" cy="1080135"/>
                    </a:xfrm>
                    <a:prstGeom prst="rect">
                      <a:avLst/>
                    </a:prstGeom>
                    <a:noFill/>
                    <a:ln>
                      <a:noFill/>
                      <a:prstDash/>
                    </a:ln>
                  </pic:spPr>
                </pic:pic>
              </a:graphicData>
            </a:graphic>
          </wp:anchor>
        </w:drawing>
      </w:r>
    </w:p>
    <w:p w14:paraId="3FD1DDDD" w14:textId="77777777" w:rsidR="003A4B87" w:rsidRDefault="003A4B87" w:rsidP="003A4B87">
      <w:pPr>
        <w:ind w:left="567" w:firstLine="567"/>
        <w:rPr>
          <w:rFonts w:ascii="Arial" w:eastAsia="Times New Roman" w:hAnsi="Arial" w:cs="Times New Roman"/>
          <w:b/>
          <w:sz w:val="28"/>
          <w:szCs w:val="20"/>
          <w:u w:val="single"/>
        </w:rPr>
      </w:pPr>
    </w:p>
    <w:p w14:paraId="71392C97" w14:textId="77777777" w:rsidR="003A4B87" w:rsidRDefault="003A4B87" w:rsidP="003A4B87">
      <w:pPr>
        <w:jc w:val="center"/>
        <w:rPr>
          <w:rFonts w:eastAsia="Times New Roman" w:cs="Times New Roman"/>
          <w:b/>
          <w:i/>
          <w:sz w:val="20"/>
          <w:szCs w:val="20"/>
          <w:lang w:val="es-ES_tradnl"/>
        </w:rPr>
      </w:pPr>
    </w:p>
    <w:p w14:paraId="39709DBC" w14:textId="77777777" w:rsidR="003A4B87" w:rsidRDefault="003A4B87" w:rsidP="003A4B87">
      <w:pPr>
        <w:ind w:left="567" w:firstLine="567"/>
        <w:jc w:val="center"/>
        <w:rPr>
          <w:rFonts w:ascii="Arial" w:eastAsia="Times New Roman" w:hAnsi="Arial" w:cs="Times New Roman"/>
          <w:b/>
          <w:sz w:val="28"/>
          <w:szCs w:val="20"/>
          <w:u w:val="single"/>
        </w:rPr>
      </w:pPr>
    </w:p>
    <w:p w14:paraId="305FF8F5" w14:textId="77777777" w:rsidR="003A4B87" w:rsidRDefault="003A4B87" w:rsidP="003A4B87">
      <w:pPr>
        <w:ind w:left="567" w:firstLine="567"/>
        <w:jc w:val="center"/>
        <w:rPr>
          <w:rFonts w:ascii="Arial" w:eastAsia="Times New Roman" w:hAnsi="Arial" w:cs="Times New Roman"/>
          <w:b/>
          <w:sz w:val="28"/>
          <w:szCs w:val="20"/>
          <w:u w:val="single"/>
        </w:rPr>
      </w:pPr>
    </w:p>
    <w:p w14:paraId="6CDEA9AA" w14:textId="77777777" w:rsidR="003A4B87" w:rsidRDefault="003A4B87" w:rsidP="003A4B87">
      <w:pPr>
        <w:ind w:left="567" w:firstLine="567"/>
        <w:jc w:val="center"/>
        <w:rPr>
          <w:rFonts w:ascii="Arial" w:eastAsia="Times New Roman" w:hAnsi="Arial" w:cs="Times New Roman"/>
          <w:b/>
          <w:sz w:val="28"/>
          <w:szCs w:val="20"/>
          <w:u w:val="single"/>
        </w:rPr>
      </w:pPr>
    </w:p>
    <w:p w14:paraId="351FD6B8" w14:textId="77777777" w:rsidR="003A4B87" w:rsidRDefault="003A4B87" w:rsidP="003A4B87">
      <w:pPr>
        <w:ind w:left="567" w:firstLine="567"/>
        <w:jc w:val="center"/>
        <w:rPr>
          <w:rFonts w:ascii="Arial" w:eastAsia="Times New Roman" w:hAnsi="Arial" w:cs="Times New Roman"/>
          <w:b/>
          <w:sz w:val="28"/>
          <w:szCs w:val="20"/>
          <w:u w:val="single"/>
        </w:rPr>
      </w:pPr>
    </w:p>
    <w:p w14:paraId="217D2358" w14:textId="77777777" w:rsidR="003A4B87" w:rsidRPr="0020545E" w:rsidRDefault="003A4B87" w:rsidP="003A4B87">
      <w:pPr>
        <w:ind w:left="567" w:firstLine="567"/>
        <w:jc w:val="center"/>
        <w:rPr>
          <w:rFonts w:ascii="Arial" w:eastAsia="Times New Roman" w:hAnsi="Arial" w:cs="Arial"/>
          <w:b/>
          <w:u w:val="single"/>
        </w:rPr>
      </w:pPr>
      <w:r w:rsidRPr="0020545E">
        <w:rPr>
          <w:rFonts w:ascii="Arial" w:eastAsia="Times New Roman" w:hAnsi="Arial" w:cs="Arial"/>
          <w:b/>
          <w:u w:val="single"/>
        </w:rPr>
        <w:t>INFORME JURÍDICO.</w:t>
      </w:r>
    </w:p>
    <w:p w14:paraId="58C199EB" w14:textId="77777777" w:rsidR="003A4B87" w:rsidRPr="0020545E" w:rsidRDefault="003A4B87" w:rsidP="003A4B87">
      <w:pPr>
        <w:widowControl w:val="0"/>
        <w:ind w:firstLine="708"/>
        <w:jc w:val="both"/>
        <w:rPr>
          <w:rFonts w:ascii="Arial" w:eastAsia="Times New Roman" w:hAnsi="Arial" w:cs="Arial"/>
          <w:b/>
          <w:u w:val="single"/>
        </w:rPr>
      </w:pPr>
    </w:p>
    <w:p w14:paraId="163AB9FE" w14:textId="77777777" w:rsidR="003A4B87" w:rsidRPr="0020545E" w:rsidRDefault="003A4B87" w:rsidP="003A4B87">
      <w:pPr>
        <w:shd w:val="clear" w:color="auto" w:fill="FFFFFF"/>
        <w:spacing w:before="100" w:after="100"/>
        <w:jc w:val="both"/>
      </w:pPr>
      <w:proofErr w:type="spellStart"/>
      <w:r w:rsidRPr="0020545E">
        <w:rPr>
          <w:rFonts w:ascii="Arial" w:hAnsi="Arial" w:cs="Arial"/>
          <w:b/>
          <w:u w:val="single"/>
          <w:lang w:val="en-US" w:bidi="en-US"/>
        </w:rPr>
        <w:t>Asunto</w:t>
      </w:r>
      <w:proofErr w:type="spellEnd"/>
      <w:r w:rsidRPr="0020545E">
        <w:rPr>
          <w:rFonts w:ascii="Arial" w:hAnsi="Arial" w:cs="Arial"/>
          <w:b/>
          <w:u w:val="single"/>
          <w:lang w:val="en-US" w:bidi="en-US"/>
        </w:rPr>
        <w:t>:</w:t>
      </w:r>
      <w:r w:rsidRPr="0020545E">
        <w:rPr>
          <w:rFonts w:ascii="Arial" w:hAnsi="Arial" w:cs="Arial"/>
          <w:b/>
          <w:lang w:val="en-US" w:bidi="en-US"/>
        </w:rPr>
        <w:t xml:space="preserve"> </w:t>
      </w:r>
      <w:r w:rsidRPr="0020545E">
        <w:rPr>
          <w:rFonts w:ascii="Arial" w:hAnsi="Arial" w:cs="Arial"/>
          <w:b/>
          <w:u w:val="single"/>
          <w:lang w:val="en-US" w:bidi="en-US"/>
        </w:rPr>
        <w:t>APROBACIÓN INICIAL DE LA MODIFICACION DE LA ORDENANZA REGULADORA DEL MERCADILLO DEL AGRICULTOR</w:t>
      </w:r>
    </w:p>
    <w:p w14:paraId="65FE1525" w14:textId="77777777" w:rsidR="003A4B87" w:rsidRPr="0020545E" w:rsidRDefault="003A4B87" w:rsidP="003A4B87">
      <w:pPr>
        <w:ind w:firstLine="708"/>
        <w:jc w:val="both"/>
        <w:rPr>
          <w:rFonts w:ascii="Arial" w:eastAsia="Times New Roman" w:hAnsi="Arial" w:cs="Arial"/>
          <w:b/>
          <w:u w:val="single"/>
        </w:rPr>
      </w:pPr>
    </w:p>
    <w:p w14:paraId="5F7E1E68" w14:textId="77777777" w:rsidR="003A4B87" w:rsidRPr="0020545E" w:rsidRDefault="003A4B87" w:rsidP="003A4B87">
      <w:pPr>
        <w:ind w:firstLine="708"/>
        <w:jc w:val="both"/>
        <w:rPr>
          <w:rFonts w:ascii="Arial" w:eastAsia="Times New Roman" w:hAnsi="Arial" w:cs="Arial"/>
        </w:rPr>
      </w:pPr>
    </w:p>
    <w:p w14:paraId="04616030" w14:textId="77777777" w:rsidR="003A4B87" w:rsidRPr="0020545E" w:rsidRDefault="003A4B87" w:rsidP="003A4B87">
      <w:pPr>
        <w:ind w:firstLine="708"/>
        <w:jc w:val="both"/>
      </w:pPr>
      <w:r w:rsidRPr="0020545E">
        <w:rPr>
          <w:rFonts w:ascii="Arial" w:eastAsia="Times New Roman" w:hAnsi="Arial" w:cs="Arial"/>
        </w:rPr>
        <w:t xml:space="preserve">La </w:t>
      </w:r>
      <w:proofErr w:type="gramStart"/>
      <w:r w:rsidRPr="0020545E">
        <w:rPr>
          <w:rFonts w:ascii="Arial" w:eastAsia="Times New Roman" w:hAnsi="Arial" w:cs="Arial"/>
        </w:rPr>
        <w:t>Funcionaria</w:t>
      </w:r>
      <w:proofErr w:type="gramEnd"/>
      <w:r w:rsidRPr="0020545E">
        <w:rPr>
          <w:rFonts w:ascii="Arial" w:eastAsia="Times New Roman" w:hAnsi="Arial" w:cs="Arial"/>
        </w:rPr>
        <w:t xml:space="preserve"> que suscribe, Jefe de Servicio de Servicios Generales, en funciones de Secretaria accidental en aplicación del artículo 172.1 y de conformidad con el artículo 175, ambos del Reglamento de Organización, Funcionamiento y Régimen Jurídico de las Corporaciones Locales, aprobado por Real Decreto 2.568/1.986, de 28 de noviembre, emite el presente INFORME con base en los siguientes:</w:t>
      </w:r>
    </w:p>
    <w:p w14:paraId="26B3D433" w14:textId="77777777" w:rsidR="003A4B87" w:rsidRPr="0020545E" w:rsidRDefault="003A4B87" w:rsidP="003A4B87">
      <w:pPr>
        <w:ind w:firstLine="567"/>
        <w:jc w:val="both"/>
        <w:rPr>
          <w:rFonts w:ascii="Arial" w:eastAsia="Times New Roman" w:hAnsi="Arial" w:cs="Arial"/>
        </w:rPr>
      </w:pPr>
    </w:p>
    <w:p w14:paraId="5BE07C4C" w14:textId="77777777" w:rsidR="003A4B87" w:rsidRPr="0020545E" w:rsidRDefault="003A4B87" w:rsidP="003A4B87">
      <w:pPr>
        <w:keepNext/>
        <w:widowControl w:val="0"/>
        <w:snapToGrid w:val="0"/>
        <w:ind w:firstLine="708"/>
        <w:jc w:val="center"/>
        <w:outlineLvl w:val="4"/>
        <w:rPr>
          <w:rFonts w:ascii="Arial" w:eastAsia="Times New Roman" w:hAnsi="Arial" w:cs="Arial"/>
          <w:b/>
          <w:u w:val="single"/>
        </w:rPr>
      </w:pPr>
      <w:r w:rsidRPr="0020545E">
        <w:rPr>
          <w:rFonts w:ascii="Arial" w:eastAsia="Times New Roman" w:hAnsi="Arial" w:cs="Arial"/>
          <w:b/>
          <w:u w:val="single"/>
        </w:rPr>
        <w:t>ANTECEDENTES DE HECHO:</w:t>
      </w:r>
    </w:p>
    <w:p w14:paraId="4E0D4C4C" w14:textId="77777777" w:rsidR="003A4B87" w:rsidRPr="0020545E" w:rsidRDefault="003A4B87" w:rsidP="003A4B87">
      <w:pPr>
        <w:widowControl w:val="0"/>
        <w:snapToGrid w:val="0"/>
        <w:ind w:firstLine="708"/>
        <w:jc w:val="both"/>
        <w:rPr>
          <w:rFonts w:ascii="Arial" w:eastAsia="Times New Roman" w:hAnsi="Arial" w:cs="Arial"/>
        </w:rPr>
      </w:pPr>
    </w:p>
    <w:p w14:paraId="6F34CD88" w14:textId="77777777" w:rsidR="003A4B87" w:rsidRDefault="003A4B87" w:rsidP="003A4B87">
      <w:pPr>
        <w:ind w:firstLine="708"/>
        <w:jc w:val="both"/>
      </w:pPr>
      <w:r w:rsidRPr="0020545E">
        <w:rPr>
          <w:rFonts w:ascii="Arial" w:eastAsia="Times New Roman" w:hAnsi="Arial" w:cs="Arial"/>
          <w:b/>
        </w:rPr>
        <w:t>I</w:t>
      </w:r>
      <w:r>
        <w:rPr>
          <w:rFonts w:ascii="Arial" w:eastAsia="Times New Roman" w:hAnsi="Arial" w:cs="Arial"/>
          <w:b/>
        </w:rPr>
        <w:t>I.</w:t>
      </w:r>
      <w:proofErr w:type="gramStart"/>
      <w:r>
        <w:rPr>
          <w:rFonts w:ascii="Arial" w:eastAsia="Times New Roman" w:hAnsi="Arial" w:cs="Arial"/>
          <w:b/>
        </w:rPr>
        <w:t xml:space="preserve">-  </w:t>
      </w:r>
      <w:r>
        <w:rPr>
          <w:rFonts w:ascii="Arial" w:eastAsia="Times New Roman" w:hAnsi="Arial" w:cs="Arial"/>
        </w:rPr>
        <w:t>Con</w:t>
      </w:r>
      <w:proofErr w:type="gramEnd"/>
      <w:r>
        <w:rPr>
          <w:rFonts w:ascii="Arial" w:eastAsia="Times New Roman" w:hAnsi="Arial" w:cs="Arial"/>
        </w:rPr>
        <w:t xml:space="preserve"> fecha 31 de enero de 2013 el Excmo. Pleno corporativo aprobó la modificación puntual de la citada ordenanza, exponiéndose al público  sin que hubiera alegaciones. El texto íntegro fue publicado en el BOP </w:t>
      </w:r>
      <w:proofErr w:type="spellStart"/>
      <w:r>
        <w:rPr>
          <w:rFonts w:ascii="Arial" w:eastAsia="Times New Roman" w:hAnsi="Arial" w:cs="Arial"/>
        </w:rPr>
        <w:t>nº</w:t>
      </w:r>
      <w:proofErr w:type="spellEnd"/>
      <w:r>
        <w:rPr>
          <w:rFonts w:ascii="Arial" w:eastAsia="Times New Roman" w:hAnsi="Arial" w:cs="Arial"/>
        </w:rPr>
        <w:t xml:space="preserve"> 18 de 7 de febrero de 2014.</w:t>
      </w:r>
    </w:p>
    <w:p w14:paraId="57BDD703" w14:textId="77777777" w:rsidR="003A4B87" w:rsidRDefault="003A4B87" w:rsidP="003A4B87">
      <w:pPr>
        <w:ind w:firstLine="708"/>
        <w:jc w:val="both"/>
        <w:rPr>
          <w:rFonts w:ascii="Arial" w:eastAsia="Times New Roman" w:hAnsi="Arial" w:cs="Arial"/>
        </w:rPr>
      </w:pPr>
    </w:p>
    <w:p w14:paraId="28EE6AA1" w14:textId="77777777" w:rsidR="003A4B87" w:rsidRPr="0020545E" w:rsidRDefault="003A4B87" w:rsidP="003A4B87">
      <w:pPr>
        <w:ind w:firstLine="708"/>
        <w:jc w:val="both"/>
        <w:rPr>
          <w:rFonts w:ascii="Arial" w:eastAsia="Times New Roman" w:hAnsi="Arial" w:cs="Arial"/>
        </w:rPr>
      </w:pPr>
    </w:p>
    <w:p w14:paraId="5D7D627A" w14:textId="77777777" w:rsidR="003A4B87" w:rsidRPr="0020545E" w:rsidRDefault="003A4B87" w:rsidP="003A4B87">
      <w:pPr>
        <w:ind w:firstLine="708"/>
        <w:jc w:val="both"/>
        <w:rPr>
          <w:rFonts w:ascii="Arial" w:eastAsia="Times New Roman" w:hAnsi="Arial" w:cs="Arial"/>
        </w:rPr>
      </w:pPr>
      <w:r w:rsidRPr="0020545E">
        <w:rPr>
          <w:rFonts w:ascii="Arial" w:eastAsia="Times New Roman" w:hAnsi="Arial" w:cs="Arial"/>
          <w:b/>
        </w:rPr>
        <w:t xml:space="preserve">II.- </w:t>
      </w:r>
      <w:r w:rsidRPr="0020545E">
        <w:rPr>
          <w:rFonts w:ascii="Arial" w:eastAsia="Times New Roman" w:hAnsi="Arial" w:cs="Arial"/>
        </w:rPr>
        <w:t>Por parte del área de Agricultura se ha se ha elaborado propuesta de la citada Ordenanza reguladora del Mercadillo del Agricultor.</w:t>
      </w:r>
    </w:p>
    <w:p w14:paraId="2E37C0CE" w14:textId="77777777" w:rsidR="003A4B87" w:rsidRPr="0020545E" w:rsidRDefault="003A4B87" w:rsidP="003A4B87">
      <w:pPr>
        <w:ind w:firstLine="708"/>
        <w:jc w:val="both"/>
        <w:rPr>
          <w:rFonts w:ascii="Arial" w:eastAsia="Times New Roman" w:hAnsi="Arial" w:cs="Arial"/>
        </w:rPr>
      </w:pPr>
    </w:p>
    <w:p w14:paraId="2BEC7A8D" w14:textId="77777777" w:rsidR="003A4B87" w:rsidRPr="0020545E" w:rsidRDefault="003A4B87" w:rsidP="003A4B87">
      <w:pPr>
        <w:widowControl w:val="0"/>
        <w:snapToGrid w:val="0"/>
        <w:ind w:firstLine="708"/>
        <w:jc w:val="both"/>
        <w:rPr>
          <w:rFonts w:ascii="Arial" w:eastAsia="Times New Roman" w:hAnsi="Arial" w:cs="Arial"/>
        </w:rPr>
      </w:pPr>
      <w:r w:rsidRPr="0020545E">
        <w:rPr>
          <w:rFonts w:ascii="Arial" w:eastAsia="Times New Roman" w:hAnsi="Arial" w:cs="Arial"/>
        </w:rPr>
        <w:t>En virtud de lo anterior, se emiten las siguientes</w:t>
      </w:r>
    </w:p>
    <w:p w14:paraId="2A26334A" w14:textId="77777777" w:rsidR="003A4B87" w:rsidRPr="0020545E" w:rsidRDefault="003A4B87" w:rsidP="003A4B87">
      <w:pPr>
        <w:widowControl w:val="0"/>
        <w:snapToGrid w:val="0"/>
        <w:ind w:firstLine="708"/>
        <w:jc w:val="both"/>
        <w:rPr>
          <w:rFonts w:ascii="Arial" w:eastAsia="Times New Roman" w:hAnsi="Arial" w:cs="Arial"/>
        </w:rPr>
      </w:pPr>
    </w:p>
    <w:p w14:paraId="168A5CFA" w14:textId="77777777" w:rsidR="003A4B87" w:rsidRPr="0020545E" w:rsidRDefault="003A4B87" w:rsidP="003A4B87">
      <w:pPr>
        <w:widowControl w:val="0"/>
        <w:tabs>
          <w:tab w:val="left" w:pos="5274"/>
        </w:tabs>
        <w:snapToGrid w:val="0"/>
        <w:ind w:firstLine="708"/>
        <w:jc w:val="center"/>
        <w:rPr>
          <w:rFonts w:ascii="Arial" w:eastAsia="Times New Roman" w:hAnsi="Arial" w:cs="Arial"/>
          <w:b/>
        </w:rPr>
      </w:pPr>
      <w:r w:rsidRPr="0020545E">
        <w:rPr>
          <w:rFonts w:ascii="Arial" w:eastAsia="Times New Roman" w:hAnsi="Arial" w:cs="Arial"/>
          <w:b/>
        </w:rPr>
        <w:t>CONSIDERACIONES JURIDICAS</w:t>
      </w:r>
    </w:p>
    <w:p w14:paraId="551D940C" w14:textId="77777777" w:rsidR="003A4B87" w:rsidRPr="0020545E" w:rsidRDefault="003A4B87" w:rsidP="003A4B87">
      <w:pPr>
        <w:widowControl w:val="0"/>
        <w:snapToGrid w:val="0"/>
        <w:ind w:firstLine="708"/>
        <w:jc w:val="both"/>
        <w:rPr>
          <w:rFonts w:ascii="Arial" w:eastAsia="Times New Roman" w:hAnsi="Arial" w:cs="Arial"/>
        </w:rPr>
      </w:pPr>
    </w:p>
    <w:p w14:paraId="6AC57729" w14:textId="77777777" w:rsidR="003A4B87" w:rsidRPr="0020545E" w:rsidRDefault="003A4B87" w:rsidP="003A4B87">
      <w:pPr>
        <w:ind w:firstLine="567"/>
        <w:jc w:val="both"/>
        <w:rPr>
          <w:rFonts w:ascii="Arial" w:eastAsia="Times New Roman" w:hAnsi="Arial" w:cs="Arial"/>
          <w:bCs/>
        </w:rPr>
      </w:pPr>
      <w:r w:rsidRPr="0020545E">
        <w:rPr>
          <w:rFonts w:ascii="Arial" w:eastAsia="Times New Roman" w:hAnsi="Arial" w:cs="Arial"/>
        </w:rPr>
        <w:t xml:space="preserve"> </w:t>
      </w:r>
      <w:r w:rsidRPr="0020545E">
        <w:rPr>
          <w:rFonts w:ascii="Arial" w:eastAsia="Times New Roman" w:hAnsi="Arial" w:cs="Arial"/>
          <w:b/>
        </w:rPr>
        <w:t xml:space="preserve">I.- </w:t>
      </w:r>
      <w:r w:rsidRPr="0020545E">
        <w:rPr>
          <w:rFonts w:ascii="Arial" w:eastAsia="Times New Roman" w:hAnsi="Arial" w:cs="Arial"/>
          <w:bCs/>
        </w:rPr>
        <w:t>De conformidad con el</w:t>
      </w:r>
      <w:r w:rsidRPr="0020545E">
        <w:rPr>
          <w:rFonts w:ascii="Arial" w:eastAsia="Times New Roman" w:hAnsi="Arial" w:cs="Arial"/>
          <w:b/>
        </w:rPr>
        <w:t xml:space="preserve"> artículo 25 de la Ley 7/1985, de 2 de abril, Reguladora de las del Régimen Local </w:t>
      </w:r>
      <w:r w:rsidRPr="0020545E">
        <w:rPr>
          <w:rFonts w:ascii="Arial" w:eastAsia="Times New Roman" w:hAnsi="Arial" w:cs="Arial"/>
          <w:bCs/>
        </w:rPr>
        <w:t>el Municipio “</w:t>
      </w:r>
      <w:r w:rsidRPr="0020545E">
        <w:rPr>
          <w:rFonts w:ascii="Arial" w:eastAsia="Times New Roman" w:hAnsi="Arial" w:cs="Arial"/>
          <w:bCs/>
          <w:i/>
          <w:iCs/>
        </w:rPr>
        <w:t>ejercerá, en todo caso, competencias, en los términos de la legislación del Estado y de las Comunidades Autónomas en las siguientes materias: (…) g. Abastos, mataderos, ferias, mercados y defensa de usuarios y consumidores”</w:t>
      </w:r>
    </w:p>
    <w:p w14:paraId="347941D4" w14:textId="77777777" w:rsidR="003A4B87" w:rsidRPr="0020545E" w:rsidRDefault="003A4B87" w:rsidP="003A4B87">
      <w:pPr>
        <w:ind w:firstLine="567"/>
        <w:jc w:val="both"/>
        <w:rPr>
          <w:rFonts w:ascii="Arial" w:eastAsia="Times New Roman" w:hAnsi="Arial" w:cs="Arial"/>
          <w:b/>
        </w:rPr>
      </w:pPr>
    </w:p>
    <w:p w14:paraId="2ADF2514" w14:textId="77777777" w:rsidR="003A4B87" w:rsidRPr="0020545E" w:rsidRDefault="003A4B87" w:rsidP="003A4B87">
      <w:pPr>
        <w:ind w:firstLine="567"/>
        <w:jc w:val="both"/>
      </w:pPr>
      <w:r w:rsidRPr="0020545E">
        <w:rPr>
          <w:rFonts w:ascii="Arial" w:eastAsia="Times New Roman" w:hAnsi="Arial" w:cs="Arial"/>
          <w:b/>
        </w:rPr>
        <w:lastRenderedPageBreak/>
        <w:t xml:space="preserve">II.- El </w:t>
      </w:r>
      <w:r w:rsidRPr="0020545E">
        <w:rPr>
          <w:rFonts w:ascii="Arial" w:eastAsia="Times New Roman" w:hAnsi="Arial" w:cs="Arial"/>
          <w:b/>
          <w:bCs/>
        </w:rPr>
        <w:t xml:space="preserve">Artículo 84 de la Ley 7/1985 de 2 de abril, Reguladora de las Bases del Régimen </w:t>
      </w:r>
      <w:proofErr w:type="gramStart"/>
      <w:r w:rsidRPr="0020545E">
        <w:rPr>
          <w:rFonts w:ascii="Arial" w:eastAsia="Times New Roman" w:hAnsi="Arial" w:cs="Arial"/>
          <w:b/>
          <w:bCs/>
        </w:rPr>
        <w:t xml:space="preserve">Local  </w:t>
      </w:r>
      <w:r w:rsidRPr="0020545E">
        <w:rPr>
          <w:rFonts w:ascii="Arial" w:eastAsia="Times New Roman" w:hAnsi="Arial" w:cs="Arial"/>
          <w:bCs/>
        </w:rPr>
        <w:t>indica</w:t>
      </w:r>
      <w:proofErr w:type="gramEnd"/>
      <w:r w:rsidRPr="0020545E">
        <w:rPr>
          <w:rFonts w:ascii="Arial" w:eastAsia="Times New Roman" w:hAnsi="Arial" w:cs="Arial"/>
          <w:bCs/>
        </w:rPr>
        <w:t xml:space="preserve"> que</w:t>
      </w:r>
      <w:r w:rsidRPr="0020545E">
        <w:rPr>
          <w:rFonts w:ascii="Arial" w:eastAsia="Times New Roman" w:hAnsi="Arial" w:cs="Arial"/>
          <w:b/>
          <w:bCs/>
        </w:rPr>
        <w:t xml:space="preserve"> </w:t>
      </w:r>
      <w:r w:rsidRPr="0020545E">
        <w:rPr>
          <w:rFonts w:ascii="Arial" w:eastAsia="Times New Roman" w:hAnsi="Arial" w:cs="Arial"/>
          <w:b/>
          <w:bCs/>
          <w:i/>
        </w:rPr>
        <w:t>“</w:t>
      </w:r>
      <w:r w:rsidRPr="0020545E">
        <w:rPr>
          <w:rFonts w:ascii="Arial" w:eastAsia="Times New Roman" w:hAnsi="Arial" w:cs="Arial"/>
          <w:i/>
        </w:rPr>
        <w:t>Las Entidades locales podrán intervenir la actividad de los ciudadanos a través de los siguientes medios:</w:t>
      </w:r>
    </w:p>
    <w:p w14:paraId="4D9E398C" w14:textId="77777777" w:rsidR="003A4B87" w:rsidRPr="0020545E" w:rsidRDefault="003A4B87" w:rsidP="003A4B87">
      <w:pPr>
        <w:numPr>
          <w:ilvl w:val="0"/>
          <w:numId w:val="4"/>
        </w:numPr>
        <w:suppressAutoHyphens/>
        <w:autoSpaceDN w:val="0"/>
        <w:spacing w:before="100" w:after="100" w:line="240" w:lineRule="auto"/>
        <w:rPr>
          <w:rFonts w:ascii="Arial" w:eastAsia="Times New Roman" w:hAnsi="Arial" w:cs="Arial"/>
          <w:i/>
        </w:rPr>
      </w:pPr>
      <w:r w:rsidRPr="0020545E">
        <w:rPr>
          <w:rFonts w:ascii="Arial" w:eastAsia="Times New Roman" w:hAnsi="Arial" w:cs="Arial"/>
          <w:i/>
        </w:rPr>
        <w:t>Ordenanzas y bandos”</w:t>
      </w:r>
    </w:p>
    <w:p w14:paraId="4A127C10" w14:textId="77777777" w:rsidR="003A4B87" w:rsidRPr="0020545E" w:rsidRDefault="003A4B87" w:rsidP="003A4B87">
      <w:pPr>
        <w:ind w:firstLine="567"/>
        <w:jc w:val="both"/>
        <w:rPr>
          <w:rFonts w:ascii="Arial" w:eastAsia="Times New Roman" w:hAnsi="Arial" w:cs="Arial"/>
          <w:b/>
        </w:rPr>
      </w:pPr>
    </w:p>
    <w:p w14:paraId="422E413D" w14:textId="77777777" w:rsidR="003A4B87" w:rsidRPr="0020545E" w:rsidRDefault="003A4B87" w:rsidP="003A4B87">
      <w:pPr>
        <w:ind w:firstLine="567"/>
        <w:jc w:val="both"/>
        <w:rPr>
          <w:rFonts w:ascii="Arial" w:hAnsi="Arial" w:cs="Arial"/>
        </w:rPr>
      </w:pPr>
      <w:r w:rsidRPr="0020545E">
        <w:rPr>
          <w:rFonts w:ascii="Arial" w:eastAsia="Times New Roman" w:hAnsi="Arial" w:cs="Arial"/>
          <w:b/>
        </w:rPr>
        <w:t>III.</w:t>
      </w:r>
      <w:proofErr w:type="gramStart"/>
      <w:r w:rsidRPr="0020545E">
        <w:rPr>
          <w:rFonts w:ascii="Arial" w:eastAsia="Times New Roman" w:hAnsi="Arial" w:cs="Arial"/>
          <w:b/>
        </w:rPr>
        <w:t xml:space="preserve">-  </w:t>
      </w:r>
      <w:r w:rsidRPr="0020545E">
        <w:rPr>
          <w:rFonts w:ascii="Arial" w:eastAsia="Times New Roman" w:hAnsi="Arial" w:cs="Arial"/>
        </w:rPr>
        <w:t>Considerando</w:t>
      </w:r>
      <w:proofErr w:type="gramEnd"/>
      <w:r w:rsidRPr="0020545E">
        <w:rPr>
          <w:rFonts w:ascii="Arial" w:eastAsia="Times New Roman" w:hAnsi="Arial" w:cs="Arial"/>
        </w:rPr>
        <w:t xml:space="preserve"> lo dispuesto en el </w:t>
      </w:r>
      <w:r w:rsidRPr="0020545E">
        <w:rPr>
          <w:rFonts w:ascii="Arial" w:eastAsia="Times New Roman" w:hAnsi="Arial" w:cs="Arial"/>
          <w:b/>
          <w:bCs/>
        </w:rPr>
        <w:t xml:space="preserve">artículo </w:t>
      </w:r>
      <w:r w:rsidRPr="0020545E">
        <w:rPr>
          <w:rFonts w:ascii="Arial" w:hAnsi="Arial" w:cs="Arial"/>
          <w:b/>
          <w:bCs/>
        </w:rPr>
        <w:t>15 del Decreto Legislativo 1/2012, de 21 de abril, por el que se aprueba el Texto Refundido de las Leyes de Ordenación de la Actividad Comercial de Canarias y reguladora de la licencia comercial</w:t>
      </w:r>
      <w:r w:rsidRPr="0020545E">
        <w:rPr>
          <w:rFonts w:ascii="Arial" w:hAnsi="Arial" w:cs="Arial"/>
        </w:rPr>
        <w:t xml:space="preserve"> el cual bajo la rúbrica “De los mercadillos” dispone que “1</w:t>
      </w:r>
      <w:r w:rsidRPr="0020545E">
        <w:rPr>
          <w:rFonts w:ascii="Arial" w:hAnsi="Arial" w:cs="Arial"/>
          <w:i/>
          <w:iCs/>
        </w:rPr>
        <w:t>. Son mercadillos aquellas superficies de venta, previamente acotadas por la autoridad municipal, en las que se instalan, normalmente con periodicidad previamente establecida, puestos de venta, de carácter no permanente, destinados a la venta de determinados productos de conformidad con la legislación vigente en materia de ventas fuera del establecimiento comercial. 2. Los Ayuntamientos podrán autorizar las ventas en mercadillos, determinando el número de puestos de cada uno y el tipo de productos que pueden ser vendidos de conformidad con la legislación en vigor en materia de ventas fuera del establecimiento comercial</w:t>
      </w:r>
      <w:r w:rsidRPr="0020545E">
        <w:rPr>
          <w:rFonts w:ascii="Arial" w:hAnsi="Arial" w:cs="Arial"/>
        </w:rPr>
        <w:t>”</w:t>
      </w:r>
    </w:p>
    <w:p w14:paraId="03898952" w14:textId="77777777" w:rsidR="003A4B87" w:rsidRPr="0020545E" w:rsidRDefault="003A4B87" w:rsidP="003A4B87">
      <w:pPr>
        <w:ind w:firstLine="567"/>
        <w:jc w:val="both"/>
        <w:rPr>
          <w:rFonts w:ascii="Arial" w:eastAsia="Times New Roman" w:hAnsi="Arial" w:cs="Arial"/>
        </w:rPr>
      </w:pPr>
      <w:r w:rsidRPr="0020545E">
        <w:t>.</w:t>
      </w:r>
    </w:p>
    <w:p w14:paraId="4E65BF31" w14:textId="77777777" w:rsidR="003A4B87" w:rsidRPr="0020545E" w:rsidRDefault="003A4B87" w:rsidP="003A4B87">
      <w:pPr>
        <w:ind w:firstLine="567"/>
        <w:jc w:val="both"/>
      </w:pPr>
      <w:r w:rsidRPr="0020545E">
        <w:rPr>
          <w:rFonts w:ascii="Arial" w:eastAsia="Times New Roman" w:hAnsi="Arial" w:cs="Arial"/>
          <w:b/>
        </w:rPr>
        <w:t xml:space="preserve">IV.- </w:t>
      </w:r>
      <w:r w:rsidRPr="0020545E">
        <w:rPr>
          <w:rFonts w:ascii="Arial" w:eastAsia="Times New Roman" w:hAnsi="Arial" w:cs="Arial"/>
        </w:rPr>
        <w:t>Respecto al procedimiento para la aprobación de la modificación de documento, el mismo ha de seguir el mismo procedimiento contenido en el artículo 49 de la Ley 7/1985, de 2 de abril, Reguladora de  las Bases de Régimen Local (LRBRL)  en la redacción dada por la Ley 11/1999, de 21 de abril, según la cual corresponderá aprobación inicial por el Ayuntamiento Pleno y por mayoría simple; sometimiento a información pública y audiencia, en su caso, de los interesados por el plazo de treinta días; y en caso de no presentarse ninguna se entenderá definitivamente aprobado el acuerdo hasta entonces provisional: caso contrario, se resolverán las reclamaciones y sugerencias por el Pleno aprobando el texto de la Ordenanza de forma definitiva.</w:t>
      </w:r>
    </w:p>
    <w:p w14:paraId="3064A1AE" w14:textId="77777777" w:rsidR="003A4B87" w:rsidRPr="0020545E" w:rsidRDefault="003A4B87" w:rsidP="003A4B87">
      <w:pPr>
        <w:ind w:firstLine="567"/>
        <w:jc w:val="both"/>
        <w:rPr>
          <w:rFonts w:ascii="Arial" w:eastAsia="Times New Roman" w:hAnsi="Arial" w:cs="Arial"/>
        </w:rPr>
      </w:pPr>
    </w:p>
    <w:p w14:paraId="1F9B52C0" w14:textId="77777777" w:rsidR="003A4B87" w:rsidRPr="0020545E" w:rsidRDefault="003A4B87" w:rsidP="003A4B87">
      <w:pPr>
        <w:snapToGrid w:val="0"/>
        <w:ind w:firstLine="567"/>
        <w:jc w:val="both"/>
      </w:pPr>
      <w:r w:rsidRPr="0020545E">
        <w:rPr>
          <w:rFonts w:ascii="Arial" w:eastAsia="Times New Roman" w:hAnsi="Arial" w:cs="Arial"/>
        </w:rPr>
        <w:t>Visto todo lo anterior, estima la firmante que procede la adopción del siguiente acuerdo por el Excmo. Ayuntamiento Pleno previo dictamen por la Comisión Informativa de Servicios Generales con el siguiente tenor:</w:t>
      </w:r>
    </w:p>
    <w:p w14:paraId="24C24E9E" w14:textId="77777777" w:rsidR="003A4B87" w:rsidRDefault="003A4B87" w:rsidP="003A4B87">
      <w:pPr>
        <w:snapToGrid w:val="0"/>
        <w:ind w:left="360" w:firstLine="774"/>
        <w:jc w:val="both"/>
        <w:rPr>
          <w:rFonts w:ascii="Arial" w:eastAsia="Times New Roman" w:hAnsi="Arial" w:cs="Arial"/>
        </w:rPr>
      </w:pPr>
    </w:p>
    <w:p w14:paraId="4D4EC616" w14:textId="77777777" w:rsidR="003A4B87" w:rsidRPr="0020545E" w:rsidRDefault="003A4B87" w:rsidP="003A4B87">
      <w:pPr>
        <w:ind w:firstLine="708"/>
        <w:jc w:val="both"/>
      </w:pPr>
      <w:proofErr w:type="gramStart"/>
      <w:r w:rsidRPr="0020545E">
        <w:rPr>
          <w:rFonts w:ascii="Arial" w:eastAsia="Times New Roman" w:hAnsi="Arial" w:cs="Arial"/>
          <w:b/>
        </w:rPr>
        <w:t>PRIMERO.-</w:t>
      </w:r>
      <w:proofErr w:type="gramEnd"/>
      <w:r w:rsidRPr="0020545E">
        <w:rPr>
          <w:rFonts w:ascii="Arial" w:eastAsia="Times New Roman" w:hAnsi="Arial" w:cs="Arial"/>
        </w:rPr>
        <w:t xml:space="preserve">   Aprobar inicialmente  la modificación de la denominación de la Ordenanza Reguladora del Mercadillo del Agricultor, modificándose la denominación por la  del Mercadillo Agrícola ecológico de Los Realejos, y modificándose los artículos 1º, 2º, 4º. 6º, 11º,  13º, 15º, 22º, Disposición Adicional </w:t>
      </w:r>
      <w:proofErr w:type="spellStart"/>
      <w:r w:rsidRPr="0020545E">
        <w:rPr>
          <w:rFonts w:ascii="Arial" w:eastAsia="Times New Roman" w:hAnsi="Arial" w:cs="Arial"/>
        </w:rPr>
        <w:t>Unica</w:t>
      </w:r>
      <w:proofErr w:type="spellEnd"/>
      <w:r w:rsidRPr="0020545E">
        <w:rPr>
          <w:rFonts w:ascii="Arial" w:eastAsia="Times New Roman" w:hAnsi="Arial" w:cs="Arial"/>
        </w:rPr>
        <w:t xml:space="preserve"> y la Disposición Final  y eliminándose la Disposición  Adicional, quedando la Ordenanza con la siguiente redacción:</w:t>
      </w:r>
    </w:p>
    <w:p w14:paraId="621206CB" w14:textId="77777777" w:rsidR="003A4B87" w:rsidRDefault="003A4B87" w:rsidP="003A4B87">
      <w:pPr>
        <w:ind w:firstLine="708"/>
        <w:jc w:val="both"/>
        <w:rPr>
          <w:rFonts w:ascii="Arial" w:eastAsia="Times New Roman" w:hAnsi="Arial" w:cs="Arial"/>
          <w:i/>
          <w:iCs/>
        </w:rPr>
      </w:pPr>
    </w:p>
    <w:p w14:paraId="689B7A8D" w14:textId="77777777" w:rsidR="003A4B87" w:rsidRPr="008B70E3" w:rsidRDefault="003A4B87" w:rsidP="003A4B87">
      <w:pPr>
        <w:ind w:firstLine="708"/>
        <w:jc w:val="both"/>
        <w:rPr>
          <w:rFonts w:ascii="Arial" w:eastAsia="Times New Roman" w:hAnsi="Arial" w:cs="Arial"/>
          <w:i/>
          <w:iCs/>
          <w:sz w:val="20"/>
          <w:szCs w:val="20"/>
        </w:rPr>
      </w:pPr>
    </w:p>
    <w:p w14:paraId="2FB96723" w14:textId="77777777" w:rsidR="003A4B87" w:rsidRPr="008B70E3" w:rsidRDefault="003A4B87" w:rsidP="003A4B87">
      <w:pPr>
        <w:ind w:left="9"/>
        <w:jc w:val="both"/>
        <w:rPr>
          <w:rFonts w:ascii="Arial" w:hAnsi="Arial" w:cs="Arial"/>
          <w:iCs/>
          <w:sz w:val="20"/>
          <w:szCs w:val="20"/>
        </w:rPr>
      </w:pPr>
      <w:r w:rsidRPr="008B70E3">
        <w:rPr>
          <w:rFonts w:ascii="Arial" w:eastAsia="Arial" w:hAnsi="Arial" w:cs="Arial"/>
          <w:b/>
          <w:bCs/>
          <w:iCs/>
          <w:spacing w:val="1"/>
          <w:w w:val="105"/>
          <w:sz w:val="20"/>
          <w:szCs w:val="20"/>
          <w:u w:val="single" w:color="000000"/>
        </w:rPr>
        <w:lastRenderedPageBreak/>
        <w:t>ORDENANZ</w:t>
      </w:r>
      <w:r w:rsidRPr="008B70E3">
        <w:rPr>
          <w:rFonts w:ascii="Arial" w:eastAsia="Arial" w:hAnsi="Arial" w:cs="Arial"/>
          <w:b/>
          <w:bCs/>
          <w:iCs/>
          <w:w w:val="105"/>
          <w:sz w:val="20"/>
          <w:szCs w:val="20"/>
          <w:u w:val="single" w:color="000000"/>
        </w:rPr>
        <w:t>A</w:t>
      </w:r>
      <w:r w:rsidRPr="008B70E3">
        <w:rPr>
          <w:rFonts w:ascii="Arial" w:eastAsia="Arial" w:hAnsi="Arial" w:cs="Arial"/>
          <w:b/>
          <w:bCs/>
          <w:iCs/>
          <w:spacing w:val="2"/>
          <w:w w:val="105"/>
          <w:sz w:val="20"/>
          <w:szCs w:val="20"/>
          <w:u w:val="single" w:color="000000"/>
        </w:rPr>
        <w:t xml:space="preserve"> </w:t>
      </w:r>
      <w:r w:rsidRPr="008B70E3">
        <w:rPr>
          <w:rFonts w:ascii="Arial" w:eastAsia="Arial" w:hAnsi="Arial" w:cs="Arial"/>
          <w:b/>
          <w:bCs/>
          <w:iCs/>
          <w:spacing w:val="1"/>
          <w:w w:val="105"/>
          <w:sz w:val="20"/>
          <w:szCs w:val="20"/>
          <w:u w:val="single" w:color="000000"/>
        </w:rPr>
        <w:t>REGULADORA</w:t>
      </w:r>
      <w:r w:rsidRPr="008B70E3">
        <w:rPr>
          <w:rFonts w:ascii="Arial" w:eastAsia="Arial" w:hAnsi="Arial" w:cs="Arial"/>
          <w:b/>
          <w:bCs/>
          <w:iCs/>
          <w:spacing w:val="2"/>
          <w:w w:val="105"/>
          <w:sz w:val="20"/>
          <w:szCs w:val="20"/>
          <w:u w:val="single" w:color="000000"/>
        </w:rPr>
        <w:t xml:space="preserve"> </w:t>
      </w:r>
      <w:r w:rsidRPr="008B70E3">
        <w:rPr>
          <w:rFonts w:ascii="Arial" w:eastAsia="Arial" w:hAnsi="Arial" w:cs="Arial"/>
          <w:b/>
          <w:bCs/>
          <w:iCs/>
          <w:spacing w:val="1"/>
          <w:w w:val="105"/>
          <w:sz w:val="20"/>
          <w:szCs w:val="20"/>
          <w:u w:val="single" w:color="000000"/>
        </w:rPr>
        <w:t>DE</w:t>
      </w:r>
      <w:r w:rsidRPr="008B70E3">
        <w:rPr>
          <w:rFonts w:ascii="Arial" w:eastAsia="Arial" w:hAnsi="Arial" w:cs="Arial"/>
          <w:b/>
          <w:bCs/>
          <w:iCs/>
          <w:w w:val="105"/>
          <w:sz w:val="20"/>
          <w:szCs w:val="20"/>
          <w:u w:val="single" w:color="000000"/>
        </w:rPr>
        <w:t>L</w:t>
      </w:r>
      <w:r w:rsidRPr="008B70E3">
        <w:rPr>
          <w:rFonts w:ascii="Arial" w:eastAsia="Arial" w:hAnsi="Arial" w:cs="Arial"/>
          <w:b/>
          <w:bCs/>
          <w:iCs/>
          <w:spacing w:val="2"/>
          <w:w w:val="105"/>
          <w:sz w:val="20"/>
          <w:szCs w:val="20"/>
          <w:u w:val="single" w:color="000000"/>
        </w:rPr>
        <w:t xml:space="preserve"> </w:t>
      </w:r>
      <w:r w:rsidRPr="008B70E3">
        <w:rPr>
          <w:rFonts w:ascii="Arial" w:eastAsia="Arial" w:hAnsi="Arial" w:cs="Arial"/>
          <w:b/>
          <w:bCs/>
          <w:i/>
          <w:spacing w:val="2"/>
          <w:w w:val="105"/>
          <w:sz w:val="20"/>
          <w:szCs w:val="20"/>
          <w:u w:val="single" w:color="000000"/>
        </w:rPr>
        <w:t>M</w:t>
      </w:r>
      <w:r w:rsidRPr="008B70E3">
        <w:rPr>
          <w:rFonts w:ascii="Arial" w:eastAsia="Arial" w:hAnsi="Arial" w:cs="Arial"/>
          <w:b/>
          <w:bCs/>
          <w:i/>
          <w:spacing w:val="1"/>
          <w:w w:val="105"/>
          <w:sz w:val="20"/>
          <w:szCs w:val="20"/>
          <w:u w:val="single" w:color="000000"/>
        </w:rPr>
        <w:t>ERCAD</w:t>
      </w:r>
      <w:r w:rsidRPr="008B70E3">
        <w:rPr>
          <w:rFonts w:ascii="Arial" w:eastAsia="Arial" w:hAnsi="Arial" w:cs="Arial"/>
          <w:b/>
          <w:bCs/>
          <w:i/>
          <w:w w:val="105"/>
          <w:sz w:val="20"/>
          <w:szCs w:val="20"/>
          <w:u w:val="single" w:color="000000"/>
        </w:rPr>
        <w:t>I</w:t>
      </w:r>
      <w:r w:rsidRPr="008B70E3">
        <w:rPr>
          <w:rFonts w:ascii="Arial" w:eastAsia="Arial" w:hAnsi="Arial" w:cs="Arial"/>
          <w:b/>
          <w:bCs/>
          <w:i/>
          <w:spacing w:val="1"/>
          <w:w w:val="105"/>
          <w:sz w:val="20"/>
          <w:szCs w:val="20"/>
          <w:u w:val="single" w:color="000000"/>
        </w:rPr>
        <w:t>LL</w:t>
      </w:r>
      <w:r w:rsidRPr="008B70E3">
        <w:rPr>
          <w:rFonts w:ascii="Arial" w:eastAsia="Arial" w:hAnsi="Arial" w:cs="Arial"/>
          <w:b/>
          <w:bCs/>
          <w:i/>
          <w:w w:val="105"/>
          <w:sz w:val="20"/>
          <w:szCs w:val="20"/>
          <w:u w:val="single" w:color="000000"/>
        </w:rPr>
        <w:t xml:space="preserve">O </w:t>
      </w:r>
      <w:r w:rsidRPr="008B70E3">
        <w:rPr>
          <w:rFonts w:ascii="Arial" w:eastAsia="Arial" w:hAnsi="Arial" w:cs="Arial"/>
          <w:b/>
          <w:bCs/>
          <w:i/>
          <w:spacing w:val="3"/>
          <w:w w:val="105"/>
          <w:sz w:val="20"/>
          <w:szCs w:val="20"/>
          <w:u w:val="single" w:color="000000"/>
        </w:rPr>
        <w:t>AGRICOLA ECOLÓGICO</w:t>
      </w:r>
      <w:r w:rsidRPr="008B70E3">
        <w:rPr>
          <w:rFonts w:ascii="Arial" w:eastAsia="Arial" w:hAnsi="Arial" w:cs="Arial"/>
          <w:b/>
          <w:bCs/>
          <w:iCs/>
          <w:spacing w:val="1"/>
          <w:w w:val="105"/>
          <w:sz w:val="20"/>
          <w:szCs w:val="20"/>
          <w:u w:val="single" w:color="000000"/>
        </w:rPr>
        <w:t xml:space="preserve"> DE</w:t>
      </w:r>
      <w:r w:rsidRPr="008B70E3">
        <w:rPr>
          <w:rFonts w:ascii="Arial" w:eastAsia="Arial" w:hAnsi="Arial" w:cs="Arial"/>
          <w:b/>
          <w:bCs/>
          <w:iCs/>
          <w:w w:val="105"/>
          <w:sz w:val="20"/>
          <w:szCs w:val="20"/>
          <w:u w:val="single" w:color="000000"/>
        </w:rPr>
        <w:t xml:space="preserve"> </w:t>
      </w:r>
      <w:r w:rsidRPr="008B70E3">
        <w:rPr>
          <w:rFonts w:ascii="Arial" w:eastAsia="Arial" w:hAnsi="Arial" w:cs="Arial"/>
          <w:b/>
          <w:bCs/>
          <w:iCs/>
          <w:spacing w:val="1"/>
          <w:w w:val="105"/>
          <w:sz w:val="20"/>
          <w:szCs w:val="20"/>
          <w:u w:val="single" w:color="000000"/>
        </w:rPr>
        <w:t>LO</w:t>
      </w:r>
      <w:r w:rsidRPr="008B70E3">
        <w:rPr>
          <w:rFonts w:ascii="Arial" w:eastAsia="Arial" w:hAnsi="Arial" w:cs="Arial"/>
          <w:b/>
          <w:bCs/>
          <w:iCs/>
          <w:w w:val="105"/>
          <w:sz w:val="20"/>
          <w:szCs w:val="20"/>
          <w:u w:val="single" w:color="000000"/>
        </w:rPr>
        <w:t>S</w:t>
      </w:r>
      <w:r w:rsidRPr="008B70E3">
        <w:rPr>
          <w:rFonts w:ascii="Arial" w:eastAsia="Arial" w:hAnsi="Arial" w:cs="Arial"/>
          <w:b/>
          <w:bCs/>
          <w:iCs/>
          <w:spacing w:val="2"/>
          <w:w w:val="105"/>
          <w:sz w:val="20"/>
          <w:szCs w:val="20"/>
          <w:u w:val="single" w:color="000000"/>
        </w:rPr>
        <w:t xml:space="preserve"> </w:t>
      </w:r>
      <w:r w:rsidRPr="008B70E3">
        <w:rPr>
          <w:rFonts w:ascii="Arial" w:eastAsia="Arial" w:hAnsi="Arial" w:cs="Arial"/>
          <w:b/>
          <w:bCs/>
          <w:iCs/>
          <w:spacing w:val="1"/>
          <w:w w:val="105"/>
          <w:sz w:val="20"/>
          <w:szCs w:val="20"/>
          <w:u w:val="single" w:color="000000"/>
        </w:rPr>
        <w:t>REALEJO</w:t>
      </w:r>
      <w:r w:rsidRPr="008B70E3">
        <w:rPr>
          <w:rFonts w:ascii="Arial" w:eastAsia="Arial" w:hAnsi="Arial" w:cs="Arial"/>
          <w:b/>
          <w:bCs/>
          <w:iCs/>
          <w:w w:val="105"/>
          <w:sz w:val="20"/>
          <w:szCs w:val="20"/>
          <w:u w:val="single" w:color="000000"/>
        </w:rPr>
        <w:t>S</w:t>
      </w:r>
    </w:p>
    <w:p w14:paraId="76B6837A" w14:textId="77777777" w:rsidR="003A4B87" w:rsidRPr="008B70E3" w:rsidRDefault="003A4B87" w:rsidP="003A4B87">
      <w:pPr>
        <w:spacing w:before="5" w:line="180" w:lineRule="exact"/>
        <w:rPr>
          <w:rFonts w:ascii="Arial" w:hAnsi="Arial" w:cs="Arial"/>
          <w:iCs/>
          <w:sz w:val="20"/>
          <w:szCs w:val="20"/>
        </w:rPr>
      </w:pPr>
    </w:p>
    <w:p w14:paraId="52DED063" w14:textId="77777777" w:rsidR="003A4B87" w:rsidRPr="008B70E3" w:rsidRDefault="003A4B87" w:rsidP="003A4B87">
      <w:pPr>
        <w:ind w:firstLine="708"/>
        <w:jc w:val="both"/>
        <w:rPr>
          <w:rFonts w:ascii="Arial" w:hAnsi="Arial" w:cs="Arial"/>
          <w:iCs/>
          <w:sz w:val="20"/>
          <w:szCs w:val="20"/>
        </w:rPr>
      </w:pPr>
      <w:r w:rsidRPr="008B70E3">
        <w:rPr>
          <w:rFonts w:ascii="Arial" w:eastAsia="Arial" w:hAnsi="Arial" w:cs="Arial"/>
          <w:b/>
          <w:bCs/>
          <w:iCs/>
          <w:spacing w:val="1"/>
          <w:w w:val="105"/>
          <w:sz w:val="20"/>
          <w:szCs w:val="20"/>
        </w:rPr>
        <w:t>CAP</w:t>
      </w:r>
      <w:r w:rsidRPr="008B70E3">
        <w:rPr>
          <w:rFonts w:ascii="Arial" w:eastAsia="Arial" w:hAnsi="Arial" w:cs="Arial"/>
          <w:b/>
          <w:bCs/>
          <w:iCs/>
          <w:w w:val="105"/>
          <w:sz w:val="20"/>
          <w:szCs w:val="20"/>
        </w:rPr>
        <w:t>Í</w:t>
      </w:r>
      <w:r w:rsidRPr="008B70E3">
        <w:rPr>
          <w:rFonts w:ascii="Arial" w:eastAsia="Arial" w:hAnsi="Arial" w:cs="Arial"/>
          <w:b/>
          <w:bCs/>
          <w:iCs/>
          <w:spacing w:val="1"/>
          <w:w w:val="105"/>
          <w:sz w:val="20"/>
          <w:szCs w:val="20"/>
        </w:rPr>
        <w:t>TUL</w:t>
      </w:r>
      <w:r w:rsidRPr="008B70E3">
        <w:rPr>
          <w:rFonts w:ascii="Arial" w:eastAsia="Arial" w:hAnsi="Arial" w:cs="Arial"/>
          <w:b/>
          <w:bCs/>
          <w:iCs/>
          <w:w w:val="105"/>
          <w:sz w:val="20"/>
          <w:szCs w:val="20"/>
        </w:rPr>
        <w:t>O</w:t>
      </w:r>
      <w:r w:rsidRPr="008B70E3">
        <w:rPr>
          <w:rFonts w:ascii="Arial" w:eastAsia="Arial" w:hAnsi="Arial" w:cs="Arial"/>
          <w:b/>
          <w:bCs/>
          <w:iCs/>
          <w:spacing w:val="2"/>
          <w:w w:val="105"/>
          <w:sz w:val="20"/>
          <w:szCs w:val="20"/>
        </w:rPr>
        <w:t xml:space="preserve"> </w:t>
      </w:r>
      <w:r w:rsidRPr="008B70E3">
        <w:rPr>
          <w:rFonts w:ascii="Arial" w:eastAsia="Arial" w:hAnsi="Arial" w:cs="Arial"/>
          <w:b/>
          <w:bCs/>
          <w:iCs/>
          <w:w w:val="105"/>
          <w:sz w:val="20"/>
          <w:szCs w:val="20"/>
        </w:rPr>
        <w:t>I.-</w:t>
      </w:r>
      <w:r w:rsidRPr="008B70E3">
        <w:rPr>
          <w:rFonts w:ascii="Arial" w:eastAsia="Arial" w:hAnsi="Arial" w:cs="Arial"/>
          <w:b/>
          <w:bCs/>
          <w:iCs/>
          <w:spacing w:val="1"/>
          <w:w w:val="105"/>
          <w:sz w:val="20"/>
          <w:szCs w:val="20"/>
        </w:rPr>
        <w:t xml:space="preserve"> D</w:t>
      </w:r>
      <w:r w:rsidRPr="008B70E3">
        <w:rPr>
          <w:rFonts w:ascii="Arial" w:eastAsia="Arial" w:hAnsi="Arial" w:cs="Arial"/>
          <w:b/>
          <w:bCs/>
          <w:iCs/>
          <w:w w:val="105"/>
          <w:sz w:val="20"/>
          <w:szCs w:val="20"/>
        </w:rPr>
        <w:t>I</w:t>
      </w:r>
      <w:r w:rsidRPr="008B70E3">
        <w:rPr>
          <w:rFonts w:ascii="Arial" w:eastAsia="Arial" w:hAnsi="Arial" w:cs="Arial"/>
          <w:b/>
          <w:bCs/>
          <w:iCs/>
          <w:spacing w:val="1"/>
          <w:w w:val="105"/>
          <w:sz w:val="20"/>
          <w:szCs w:val="20"/>
        </w:rPr>
        <w:t>SPOS</w:t>
      </w:r>
      <w:r w:rsidRPr="008B70E3">
        <w:rPr>
          <w:rFonts w:ascii="Arial" w:eastAsia="Arial" w:hAnsi="Arial" w:cs="Arial"/>
          <w:b/>
          <w:bCs/>
          <w:iCs/>
          <w:w w:val="105"/>
          <w:sz w:val="20"/>
          <w:szCs w:val="20"/>
        </w:rPr>
        <w:t>I</w:t>
      </w:r>
      <w:r w:rsidRPr="008B70E3">
        <w:rPr>
          <w:rFonts w:ascii="Arial" w:eastAsia="Arial" w:hAnsi="Arial" w:cs="Arial"/>
          <w:b/>
          <w:bCs/>
          <w:iCs/>
          <w:spacing w:val="1"/>
          <w:w w:val="105"/>
          <w:sz w:val="20"/>
          <w:szCs w:val="20"/>
        </w:rPr>
        <w:t>C</w:t>
      </w:r>
      <w:r w:rsidRPr="008B70E3">
        <w:rPr>
          <w:rFonts w:ascii="Arial" w:eastAsia="Arial" w:hAnsi="Arial" w:cs="Arial"/>
          <w:b/>
          <w:bCs/>
          <w:iCs/>
          <w:w w:val="105"/>
          <w:sz w:val="20"/>
          <w:szCs w:val="20"/>
        </w:rPr>
        <w:t>I</w:t>
      </w:r>
      <w:r w:rsidRPr="008B70E3">
        <w:rPr>
          <w:rFonts w:ascii="Arial" w:eastAsia="Arial" w:hAnsi="Arial" w:cs="Arial"/>
          <w:b/>
          <w:bCs/>
          <w:iCs/>
          <w:spacing w:val="1"/>
          <w:w w:val="105"/>
          <w:sz w:val="20"/>
          <w:szCs w:val="20"/>
        </w:rPr>
        <w:t>ONE</w:t>
      </w:r>
      <w:r w:rsidRPr="008B70E3">
        <w:rPr>
          <w:rFonts w:ascii="Arial" w:eastAsia="Arial" w:hAnsi="Arial" w:cs="Arial"/>
          <w:b/>
          <w:bCs/>
          <w:iCs/>
          <w:w w:val="105"/>
          <w:sz w:val="20"/>
          <w:szCs w:val="20"/>
        </w:rPr>
        <w:t>S</w:t>
      </w:r>
      <w:r w:rsidRPr="008B70E3">
        <w:rPr>
          <w:rFonts w:ascii="Arial" w:eastAsia="Arial" w:hAnsi="Arial" w:cs="Arial"/>
          <w:b/>
          <w:bCs/>
          <w:iCs/>
          <w:spacing w:val="2"/>
          <w:w w:val="105"/>
          <w:sz w:val="20"/>
          <w:szCs w:val="20"/>
        </w:rPr>
        <w:t xml:space="preserve"> G</w:t>
      </w:r>
      <w:r w:rsidRPr="008B70E3">
        <w:rPr>
          <w:rFonts w:ascii="Arial" w:eastAsia="Arial" w:hAnsi="Arial" w:cs="Arial"/>
          <w:b/>
          <w:bCs/>
          <w:iCs/>
          <w:spacing w:val="1"/>
          <w:w w:val="105"/>
          <w:sz w:val="20"/>
          <w:szCs w:val="20"/>
        </w:rPr>
        <w:t>ENERALES</w:t>
      </w:r>
    </w:p>
    <w:p w14:paraId="48ED438D" w14:textId="77777777" w:rsidR="003A4B87" w:rsidRPr="008B70E3" w:rsidRDefault="003A4B87" w:rsidP="003A4B87">
      <w:pPr>
        <w:spacing w:before="2" w:line="180" w:lineRule="exact"/>
        <w:rPr>
          <w:rFonts w:ascii="Arial" w:hAnsi="Arial" w:cs="Arial"/>
          <w:iCs/>
          <w:sz w:val="20"/>
          <w:szCs w:val="20"/>
        </w:rPr>
      </w:pPr>
    </w:p>
    <w:p w14:paraId="51454D0A" w14:textId="77777777" w:rsidR="003A4B87" w:rsidRPr="008B70E3" w:rsidRDefault="003A4B87" w:rsidP="003A4B87">
      <w:pPr>
        <w:ind w:firstLine="708"/>
        <w:jc w:val="both"/>
        <w:rPr>
          <w:rFonts w:ascii="Arial" w:hAnsi="Arial" w:cs="Arial"/>
          <w:iCs/>
          <w:sz w:val="20"/>
          <w:szCs w:val="20"/>
        </w:rPr>
      </w:pPr>
      <w:r w:rsidRPr="008B70E3">
        <w:rPr>
          <w:rFonts w:ascii="Arial" w:eastAsia="Arial" w:hAnsi="Arial" w:cs="Arial"/>
          <w:b/>
          <w:bCs/>
          <w:iCs/>
          <w:spacing w:val="1"/>
          <w:w w:val="105"/>
          <w:sz w:val="20"/>
          <w:szCs w:val="20"/>
        </w:rPr>
        <w:t>Ar</w:t>
      </w:r>
      <w:r w:rsidRPr="008B70E3">
        <w:rPr>
          <w:rFonts w:ascii="Arial" w:eastAsia="Arial" w:hAnsi="Arial" w:cs="Arial"/>
          <w:b/>
          <w:bCs/>
          <w:iCs/>
          <w:w w:val="105"/>
          <w:sz w:val="20"/>
          <w:szCs w:val="20"/>
        </w:rPr>
        <w:t>tí</w:t>
      </w:r>
      <w:r w:rsidRPr="008B70E3">
        <w:rPr>
          <w:rFonts w:ascii="Arial" w:eastAsia="Arial" w:hAnsi="Arial" w:cs="Arial"/>
          <w:b/>
          <w:bCs/>
          <w:iCs/>
          <w:spacing w:val="1"/>
          <w:w w:val="105"/>
          <w:sz w:val="20"/>
          <w:szCs w:val="20"/>
        </w:rPr>
        <w:t>cu</w:t>
      </w:r>
      <w:r w:rsidRPr="008B70E3">
        <w:rPr>
          <w:rFonts w:ascii="Arial" w:eastAsia="Arial" w:hAnsi="Arial" w:cs="Arial"/>
          <w:b/>
          <w:bCs/>
          <w:iCs/>
          <w:w w:val="105"/>
          <w:sz w:val="20"/>
          <w:szCs w:val="20"/>
        </w:rPr>
        <w:t>lo</w:t>
      </w:r>
      <w:r w:rsidRPr="008B70E3">
        <w:rPr>
          <w:rFonts w:ascii="Arial" w:eastAsia="Arial" w:hAnsi="Arial" w:cs="Arial"/>
          <w:b/>
          <w:bCs/>
          <w:iCs/>
          <w:spacing w:val="2"/>
          <w:w w:val="105"/>
          <w:sz w:val="20"/>
          <w:szCs w:val="20"/>
        </w:rPr>
        <w:t xml:space="preserve"> </w:t>
      </w:r>
      <w:r w:rsidRPr="008B70E3">
        <w:rPr>
          <w:rFonts w:ascii="Arial" w:eastAsia="Arial" w:hAnsi="Arial" w:cs="Arial"/>
          <w:b/>
          <w:bCs/>
          <w:iCs/>
          <w:spacing w:val="1"/>
          <w:w w:val="105"/>
          <w:sz w:val="20"/>
          <w:szCs w:val="20"/>
        </w:rPr>
        <w:t>1</w:t>
      </w:r>
      <w:r w:rsidRPr="008B70E3">
        <w:rPr>
          <w:rFonts w:ascii="Arial" w:eastAsia="Arial" w:hAnsi="Arial" w:cs="Arial"/>
          <w:b/>
          <w:bCs/>
          <w:iCs/>
          <w:w w:val="105"/>
          <w:sz w:val="20"/>
          <w:szCs w:val="20"/>
        </w:rPr>
        <w:t>º.</w:t>
      </w:r>
      <w:r w:rsidRPr="008B70E3">
        <w:rPr>
          <w:rFonts w:ascii="Arial" w:eastAsia="Arial" w:hAnsi="Arial" w:cs="Arial"/>
          <w:b/>
          <w:bCs/>
          <w:iCs/>
          <w:spacing w:val="1"/>
          <w:w w:val="105"/>
          <w:sz w:val="20"/>
          <w:szCs w:val="20"/>
        </w:rPr>
        <w:t xml:space="preserve"> D</w:t>
      </w:r>
      <w:r w:rsidRPr="008B70E3">
        <w:rPr>
          <w:rFonts w:ascii="Arial" w:eastAsia="Arial" w:hAnsi="Arial" w:cs="Arial"/>
          <w:b/>
          <w:bCs/>
          <w:iCs/>
          <w:w w:val="105"/>
          <w:sz w:val="20"/>
          <w:szCs w:val="20"/>
        </w:rPr>
        <w:t>e</w:t>
      </w:r>
      <w:r w:rsidRPr="008B70E3">
        <w:rPr>
          <w:rFonts w:ascii="Arial" w:eastAsia="Arial" w:hAnsi="Arial" w:cs="Arial"/>
          <w:b/>
          <w:bCs/>
          <w:iCs/>
          <w:spacing w:val="2"/>
          <w:w w:val="105"/>
          <w:sz w:val="20"/>
          <w:szCs w:val="20"/>
        </w:rPr>
        <w:t xml:space="preserve"> </w:t>
      </w:r>
      <w:r w:rsidRPr="008B70E3">
        <w:rPr>
          <w:rFonts w:ascii="Arial" w:eastAsia="Arial" w:hAnsi="Arial" w:cs="Arial"/>
          <w:b/>
          <w:bCs/>
          <w:iCs/>
          <w:w w:val="105"/>
          <w:sz w:val="20"/>
          <w:szCs w:val="20"/>
        </w:rPr>
        <w:t>la</w:t>
      </w:r>
      <w:r w:rsidRPr="008B70E3">
        <w:rPr>
          <w:rFonts w:ascii="Arial" w:eastAsia="Arial" w:hAnsi="Arial" w:cs="Arial"/>
          <w:b/>
          <w:bCs/>
          <w:iCs/>
          <w:spacing w:val="2"/>
          <w:w w:val="105"/>
          <w:sz w:val="20"/>
          <w:szCs w:val="20"/>
        </w:rPr>
        <w:t xml:space="preserve"> </w:t>
      </w:r>
      <w:r w:rsidRPr="008B70E3">
        <w:rPr>
          <w:rFonts w:ascii="Arial" w:eastAsia="Arial" w:hAnsi="Arial" w:cs="Arial"/>
          <w:b/>
          <w:bCs/>
          <w:iCs/>
          <w:w w:val="105"/>
          <w:sz w:val="20"/>
          <w:szCs w:val="20"/>
        </w:rPr>
        <w:t>fi</w:t>
      </w:r>
      <w:r w:rsidRPr="008B70E3">
        <w:rPr>
          <w:rFonts w:ascii="Arial" w:eastAsia="Arial" w:hAnsi="Arial" w:cs="Arial"/>
          <w:b/>
          <w:bCs/>
          <w:iCs/>
          <w:spacing w:val="1"/>
          <w:w w:val="105"/>
          <w:sz w:val="20"/>
          <w:szCs w:val="20"/>
        </w:rPr>
        <w:t>na</w:t>
      </w:r>
      <w:r w:rsidRPr="008B70E3">
        <w:rPr>
          <w:rFonts w:ascii="Arial" w:eastAsia="Arial" w:hAnsi="Arial" w:cs="Arial"/>
          <w:b/>
          <w:bCs/>
          <w:iCs/>
          <w:w w:val="105"/>
          <w:sz w:val="20"/>
          <w:szCs w:val="20"/>
        </w:rPr>
        <w:t>li</w:t>
      </w:r>
      <w:r w:rsidRPr="008B70E3">
        <w:rPr>
          <w:rFonts w:ascii="Arial" w:eastAsia="Arial" w:hAnsi="Arial" w:cs="Arial"/>
          <w:b/>
          <w:bCs/>
          <w:iCs/>
          <w:spacing w:val="1"/>
          <w:w w:val="105"/>
          <w:sz w:val="20"/>
          <w:szCs w:val="20"/>
        </w:rPr>
        <w:t>da</w:t>
      </w:r>
      <w:r w:rsidRPr="008B70E3">
        <w:rPr>
          <w:rFonts w:ascii="Arial" w:eastAsia="Arial" w:hAnsi="Arial" w:cs="Arial"/>
          <w:b/>
          <w:bCs/>
          <w:iCs/>
          <w:w w:val="105"/>
          <w:sz w:val="20"/>
          <w:szCs w:val="20"/>
        </w:rPr>
        <w:t>d</w:t>
      </w:r>
      <w:r w:rsidRPr="008B70E3">
        <w:rPr>
          <w:rFonts w:ascii="Arial" w:eastAsia="Arial" w:hAnsi="Arial" w:cs="Arial"/>
          <w:b/>
          <w:bCs/>
          <w:iCs/>
          <w:spacing w:val="2"/>
          <w:w w:val="105"/>
          <w:sz w:val="20"/>
          <w:szCs w:val="20"/>
        </w:rPr>
        <w:t xml:space="preserve"> </w:t>
      </w:r>
      <w:r w:rsidRPr="008B70E3">
        <w:rPr>
          <w:rFonts w:ascii="Arial" w:eastAsia="Arial" w:hAnsi="Arial" w:cs="Arial"/>
          <w:b/>
          <w:bCs/>
          <w:iCs/>
          <w:spacing w:val="1"/>
          <w:w w:val="105"/>
          <w:sz w:val="20"/>
          <w:szCs w:val="20"/>
        </w:rPr>
        <w:t>de</w:t>
      </w:r>
      <w:r w:rsidRPr="008B70E3">
        <w:rPr>
          <w:rFonts w:ascii="Arial" w:eastAsia="Arial" w:hAnsi="Arial" w:cs="Arial"/>
          <w:b/>
          <w:bCs/>
          <w:iCs/>
          <w:w w:val="105"/>
          <w:sz w:val="20"/>
          <w:szCs w:val="20"/>
        </w:rPr>
        <w:t>l</w:t>
      </w:r>
      <w:r w:rsidRPr="008B70E3">
        <w:rPr>
          <w:rFonts w:ascii="Arial" w:eastAsia="Arial" w:hAnsi="Arial" w:cs="Arial"/>
          <w:b/>
          <w:bCs/>
          <w:iCs/>
          <w:spacing w:val="1"/>
          <w:w w:val="105"/>
          <w:sz w:val="20"/>
          <w:szCs w:val="20"/>
        </w:rPr>
        <w:t xml:space="preserve"> </w:t>
      </w:r>
      <w:r w:rsidRPr="008B70E3">
        <w:rPr>
          <w:rFonts w:ascii="Arial" w:eastAsia="Arial" w:hAnsi="Arial" w:cs="Arial"/>
          <w:b/>
          <w:bCs/>
          <w:iCs/>
          <w:spacing w:val="2"/>
          <w:w w:val="105"/>
          <w:sz w:val="20"/>
          <w:szCs w:val="20"/>
        </w:rPr>
        <w:t>m</w:t>
      </w:r>
      <w:r w:rsidRPr="008B70E3">
        <w:rPr>
          <w:rFonts w:ascii="Arial" w:eastAsia="Arial" w:hAnsi="Arial" w:cs="Arial"/>
          <w:b/>
          <w:bCs/>
          <w:iCs/>
          <w:spacing w:val="1"/>
          <w:w w:val="105"/>
          <w:sz w:val="20"/>
          <w:szCs w:val="20"/>
        </w:rPr>
        <w:t>e</w:t>
      </w:r>
      <w:r w:rsidRPr="008B70E3">
        <w:rPr>
          <w:rFonts w:ascii="Arial" w:eastAsia="Arial" w:hAnsi="Arial" w:cs="Arial"/>
          <w:b/>
          <w:bCs/>
          <w:iCs/>
          <w:w w:val="105"/>
          <w:sz w:val="20"/>
          <w:szCs w:val="20"/>
        </w:rPr>
        <w:t>r</w:t>
      </w:r>
      <w:r w:rsidRPr="008B70E3">
        <w:rPr>
          <w:rFonts w:ascii="Arial" w:eastAsia="Arial" w:hAnsi="Arial" w:cs="Arial"/>
          <w:b/>
          <w:bCs/>
          <w:iCs/>
          <w:spacing w:val="1"/>
          <w:w w:val="105"/>
          <w:sz w:val="20"/>
          <w:szCs w:val="20"/>
        </w:rPr>
        <w:t>cad</w:t>
      </w:r>
      <w:r w:rsidRPr="008B70E3">
        <w:rPr>
          <w:rFonts w:ascii="Arial" w:eastAsia="Arial" w:hAnsi="Arial" w:cs="Arial"/>
          <w:b/>
          <w:bCs/>
          <w:iCs/>
          <w:w w:val="105"/>
          <w:sz w:val="20"/>
          <w:szCs w:val="20"/>
        </w:rPr>
        <w:t>o</w:t>
      </w:r>
    </w:p>
    <w:p w14:paraId="6AA96A26" w14:textId="77777777" w:rsidR="003A4B87" w:rsidRPr="008B70E3" w:rsidRDefault="003A4B87" w:rsidP="003A4B87">
      <w:pPr>
        <w:spacing w:before="5" w:line="180" w:lineRule="exact"/>
        <w:rPr>
          <w:rFonts w:ascii="Arial" w:hAnsi="Arial" w:cs="Arial"/>
          <w:iCs/>
          <w:sz w:val="20"/>
          <w:szCs w:val="20"/>
        </w:rPr>
      </w:pPr>
    </w:p>
    <w:p w14:paraId="005A14C4" w14:textId="77777777" w:rsidR="003A4B87" w:rsidRPr="008B70E3" w:rsidRDefault="003A4B87" w:rsidP="003A4B87">
      <w:pPr>
        <w:ind w:firstLine="708"/>
        <w:jc w:val="both"/>
        <w:rPr>
          <w:rFonts w:ascii="Arial" w:hAnsi="Arial" w:cs="Arial"/>
          <w:iCs/>
          <w:sz w:val="20"/>
          <w:szCs w:val="20"/>
        </w:rPr>
      </w:pPr>
      <w:r w:rsidRPr="008B70E3">
        <w:rPr>
          <w:rFonts w:ascii="Arial" w:eastAsia="Arial" w:hAnsi="Arial" w:cs="Arial"/>
          <w:i/>
          <w:spacing w:val="1"/>
          <w:w w:val="105"/>
          <w:sz w:val="20"/>
          <w:szCs w:val="20"/>
        </w:rPr>
        <w:t>E</w:t>
      </w:r>
      <w:r w:rsidRPr="008B70E3">
        <w:rPr>
          <w:rFonts w:ascii="Arial" w:eastAsia="Arial" w:hAnsi="Arial" w:cs="Arial"/>
          <w:i/>
          <w:w w:val="105"/>
          <w:sz w:val="20"/>
          <w:szCs w:val="20"/>
        </w:rPr>
        <w:t>l</w:t>
      </w:r>
      <w:r w:rsidRPr="008B70E3">
        <w:rPr>
          <w:rFonts w:ascii="Arial" w:eastAsia="Arial" w:hAnsi="Arial" w:cs="Arial"/>
          <w:i/>
          <w:spacing w:val="1"/>
          <w:w w:val="105"/>
          <w:sz w:val="20"/>
          <w:szCs w:val="20"/>
        </w:rPr>
        <w:t xml:space="preserve"> </w:t>
      </w:r>
      <w:r w:rsidRPr="008B70E3">
        <w:rPr>
          <w:rFonts w:ascii="Arial" w:eastAsia="Arial" w:hAnsi="Arial" w:cs="Arial"/>
          <w:i/>
          <w:spacing w:val="2"/>
          <w:w w:val="105"/>
          <w:sz w:val="20"/>
          <w:szCs w:val="20"/>
        </w:rPr>
        <w:t>M</w:t>
      </w:r>
      <w:r w:rsidRPr="008B70E3">
        <w:rPr>
          <w:rFonts w:ascii="Arial" w:eastAsia="Arial" w:hAnsi="Arial" w:cs="Arial"/>
          <w:i/>
          <w:spacing w:val="1"/>
          <w:w w:val="105"/>
          <w:sz w:val="20"/>
          <w:szCs w:val="20"/>
        </w:rPr>
        <w:t>e</w:t>
      </w:r>
      <w:r w:rsidRPr="008B70E3">
        <w:rPr>
          <w:rFonts w:ascii="Arial" w:eastAsia="Arial" w:hAnsi="Arial" w:cs="Arial"/>
          <w:i/>
          <w:w w:val="105"/>
          <w:sz w:val="20"/>
          <w:szCs w:val="20"/>
        </w:rPr>
        <w:t>r</w:t>
      </w:r>
      <w:r w:rsidRPr="008B70E3">
        <w:rPr>
          <w:rFonts w:ascii="Arial" w:eastAsia="Arial" w:hAnsi="Arial" w:cs="Arial"/>
          <w:i/>
          <w:spacing w:val="1"/>
          <w:w w:val="105"/>
          <w:sz w:val="20"/>
          <w:szCs w:val="20"/>
        </w:rPr>
        <w:t>cad</w:t>
      </w:r>
      <w:r w:rsidRPr="008B70E3">
        <w:rPr>
          <w:rFonts w:ascii="Arial" w:eastAsia="Arial" w:hAnsi="Arial" w:cs="Arial"/>
          <w:i/>
          <w:w w:val="105"/>
          <w:sz w:val="20"/>
          <w:szCs w:val="20"/>
        </w:rPr>
        <w:t>illo</w:t>
      </w:r>
      <w:r w:rsidRPr="008B70E3">
        <w:rPr>
          <w:rFonts w:ascii="Arial" w:eastAsia="Arial" w:hAnsi="Arial" w:cs="Arial"/>
          <w:i/>
          <w:spacing w:val="2"/>
          <w:w w:val="105"/>
          <w:sz w:val="20"/>
          <w:szCs w:val="20"/>
        </w:rPr>
        <w:t xml:space="preserve"> </w:t>
      </w:r>
      <w:r w:rsidRPr="008B70E3">
        <w:rPr>
          <w:rFonts w:ascii="Arial" w:eastAsia="Arial" w:hAnsi="Arial" w:cs="Arial"/>
          <w:i/>
          <w:spacing w:val="1"/>
          <w:w w:val="105"/>
          <w:sz w:val="20"/>
          <w:szCs w:val="20"/>
        </w:rPr>
        <w:t>Agrícola</w:t>
      </w:r>
      <w:r w:rsidRPr="008B70E3">
        <w:rPr>
          <w:rFonts w:ascii="Arial" w:eastAsia="Arial" w:hAnsi="Arial" w:cs="Arial"/>
          <w:iCs/>
          <w:spacing w:val="1"/>
          <w:w w:val="105"/>
          <w:sz w:val="20"/>
          <w:szCs w:val="20"/>
        </w:rPr>
        <w:t xml:space="preserve"> d</w:t>
      </w:r>
      <w:r w:rsidRPr="008B70E3">
        <w:rPr>
          <w:rFonts w:ascii="Arial" w:eastAsia="Arial" w:hAnsi="Arial" w:cs="Arial"/>
          <w:iCs/>
          <w:w w:val="105"/>
          <w:sz w:val="20"/>
          <w:szCs w:val="20"/>
        </w:rPr>
        <w:t>e</w:t>
      </w:r>
      <w:r w:rsidRPr="008B70E3">
        <w:rPr>
          <w:rFonts w:ascii="Arial" w:eastAsia="Arial" w:hAnsi="Arial" w:cs="Arial"/>
          <w:iCs/>
          <w:spacing w:val="2"/>
          <w:w w:val="105"/>
          <w:sz w:val="20"/>
          <w:szCs w:val="20"/>
        </w:rPr>
        <w:t xml:space="preserve"> </w:t>
      </w:r>
      <w:r w:rsidRPr="008B70E3">
        <w:rPr>
          <w:rFonts w:ascii="Arial" w:eastAsia="Arial" w:hAnsi="Arial" w:cs="Arial"/>
          <w:iCs/>
          <w:spacing w:val="1"/>
          <w:w w:val="105"/>
          <w:sz w:val="20"/>
          <w:szCs w:val="20"/>
        </w:rPr>
        <w:t>Lo</w:t>
      </w:r>
      <w:r w:rsidRPr="008B70E3">
        <w:rPr>
          <w:rFonts w:ascii="Arial" w:eastAsia="Arial" w:hAnsi="Arial" w:cs="Arial"/>
          <w:iCs/>
          <w:w w:val="105"/>
          <w:sz w:val="20"/>
          <w:szCs w:val="20"/>
        </w:rPr>
        <w:t>s</w:t>
      </w:r>
      <w:r w:rsidRPr="008B70E3">
        <w:rPr>
          <w:rFonts w:ascii="Arial" w:eastAsia="Arial" w:hAnsi="Arial" w:cs="Arial"/>
          <w:iCs/>
          <w:spacing w:val="2"/>
          <w:w w:val="105"/>
          <w:sz w:val="20"/>
          <w:szCs w:val="20"/>
        </w:rPr>
        <w:t xml:space="preserve"> </w:t>
      </w:r>
      <w:r w:rsidRPr="008B70E3">
        <w:rPr>
          <w:rFonts w:ascii="Arial" w:eastAsia="Arial" w:hAnsi="Arial" w:cs="Arial"/>
          <w:iCs/>
          <w:spacing w:val="1"/>
          <w:w w:val="105"/>
          <w:sz w:val="20"/>
          <w:szCs w:val="20"/>
        </w:rPr>
        <w:t>Rea</w:t>
      </w:r>
      <w:r w:rsidRPr="008B70E3">
        <w:rPr>
          <w:rFonts w:ascii="Arial" w:eastAsia="Arial" w:hAnsi="Arial" w:cs="Arial"/>
          <w:iCs/>
          <w:w w:val="105"/>
          <w:sz w:val="20"/>
          <w:szCs w:val="20"/>
        </w:rPr>
        <w:t>l</w:t>
      </w:r>
      <w:r w:rsidRPr="008B70E3">
        <w:rPr>
          <w:rFonts w:ascii="Arial" w:eastAsia="Arial" w:hAnsi="Arial" w:cs="Arial"/>
          <w:iCs/>
          <w:spacing w:val="1"/>
          <w:w w:val="105"/>
          <w:sz w:val="20"/>
          <w:szCs w:val="20"/>
        </w:rPr>
        <w:t>e</w:t>
      </w:r>
      <w:r w:rsidRPr="008B70E3">
        <w:rPr>
          <w:rFonts w:ascii="Arial" w:eastAsia="Arial" w:hAnsi="Arial" w:cs="Arial"/>
          <w:iCs/>
          <w:w w:val="105"/>
          <w:sz w:val="20"/>
          <w:szCs w:val="20"/>
        </w:rPr>
        <w:t>j</w:t>
      </w:r>
      <w:r w:rsidRPr="008B70E3">
        <w:rPr>
          <w:rFonts w:ascii="Arial" w:eastAsia="Arial" w:hAnsi="Arial" w:cs="Arial"/>
          <w:iCs/>
          <w:spacing w:val="1"/>
          <w:w w:val="105"/>
          <w:sz w:val="20"/>
          <w:szCs w:val="20"/>
        </w:rPr>
        <w:t>o</w:t>
      </w:r>
      <w:r w:rsidRPr="008B70E3">
        <w:rPr>
          <w:rFonts w:ascii="Arial" w:eastAsia="Arial" w:hAnsi="Arial" w:cs="Arial"/>
          <w:iCs/>
          <w:w w:val="105"/>
          <w:sz w:val="20"/>
          <w:szCs w:val="20"/>
        </w:rPr>
        <w:t>s</w:t>
      </w:r>
      <w:r w:rsidRPr="008B70E3">
        <w:rPr>
          <w:rFonts w:ascii="Arial" w:eastAsia="Arial" w:hAnsi="Arial" w:cs="Arial"/>
          <w:iCs/>
          <w:spacing w:val="2"/>
          <w:w w:val="105"/>
          <w:sz w:val="20"/>
          <w:szCs w:val="20"/>
        </w:rPr>
        <w:t xml:space="preserve"> </w:t>
      </w:r>
      <w:r w:rsidRPr="008B70E3">
        <w:rPr>
          <w:rFonts w:ascii="Arial" w:eastAsia="Arial" w:hAnsi="Arial" w:cs="Arial"/>
          <w:iCs/>
          <w:spacing w:val="1"/>
          <w:w w:val="105"/>
          <w:sz w:val="20"/>
          <w:szCs w:val="20"/>
        </w:rPr>
        <w:t>e</w:t>
      </w:r>
      <w:r w:rsidRPr="008B70E3">
        <w:rPr>
          <w:rFonts w:ascii="Arial" w:eastAsia="Arial" w:hAnsi="Arial" w:cs="Arial"/>
          <w:iCs/>
          <w:w w:val="105"/>
          <w:sz w:val="20"/>
          <w:szCs w:val="20"/>
        </w:rPr>
        <w:t>s</w:t>
      </w:r>
      <w:r w:rsidRPr="008B70E3">
        <w:rPr>
          <w:rFonts w:ascii="Arial" w:eastAsia="Arial" w:hAnsi="Arial" w:cs="Arial"/>
          <w:iCs/>
          <w:spacing w:val="2"/>
          <w:w w:val="105"/>
          <w:sz w:val="20"/>
          <w:szCs w:val="20"/>
        </w:rPr>
        <w:t xml:space="preserve"> </w:t>
      </w:r>
      <w:r w:rsidRPr="008B70E3">
        <w:rPr>
          <w:rFonts w:ascii="Arial" w:eastAsia="Arial" w:hAnsi="Arial" w:cs="Arial"/>
          <w:iCs/>
          <w:spacing w:val="1"/>
          <w:w w:val="105"/>
          <w:sz w:val="20"/>
          <w:szCs w:val="20"/>
        </w:rPr>
        <w:t>u</w:t>
      </w:r>
      <w:r w:rsidRPr="008B70E3">
        <w:rPr>
          <w:rFonts w:ascii="Arial" w:eastAsia="Arial" w:hAnsi="Arial" w:cs="Arial"/>
          <w:iCs/>
          <w:w w:val="105"/>
          <w:sz w:val="20"/>
          <w:szCs w:val="20"/>
        </w:rPr>
        <w:t>n</w:t>
      </w:r>
      <w:r w:rsidRPr="008B70E3">
        <w:rPr>
          <w:rFonts w:ascii="Arial" w:eastAsia="Arial" w:hAnsi="Arial" w:cs="Arial"/>
          <w:iCs/>
          <w:spacing w:val="2"/>
          <w:w w:val="105"/>
          <w:sz w:val="20"/>
          <w:szCs w:val="20"/>
        </w:rPr>
        <w:t xml:space="preserve"> </w:t>
      </w:r>
      <w:r w:rsidRPr="008B70E3">
        <w:rPr>
          <w:rFonts w:ascii="Arial" w:eastAsia="Arial" w:hAnsi="Arial" w:cs="Arial"/>
          <w:iCs/>
          <w:spacing w:val="1"/>
          <w:w w:val="105"/>
          <w:sz w:val="20"/>
          <w:szCs w:val="20"/>
        </w:rPr>
        <w:t>cen</w:t>
      </w:r>
      <w:r w:rsidRPr="008B70E3">
        <w:rPr>
          <w:rFonts w:ascii="Arial" w:eastAsia="Arial" w:hAnsi="Arial" w:cs="Arial"/>
          <w:iCs/>
          <w:w w:val="105"/>
          <w:sz w:val="20"/>
          <w:szCs w:val="20"/>
        </w:rPr>
        <w:t>tro</w:t>
      </w:r>
      <w:r w:rsidRPr="008B70E3">
        <w:rPr>
          <w:rFonts w:ascii="Arial" w:eastAsia="Arial" w:hAnsi="Arial" w:cs="Arial"/>
          <w:iCs/>
          <w:spacing w:val="3"/>
          <w:w w:val="105"/>
          <w:sz w:val="20"/>
          <w:szCs w:val="20"/>
        </w:rPr>
        <w:t xml:space="preserve"> </w:t>
      </w:r>
      <w:r w:rsidRPr="008B70E3">
        <w:rPr>
          <w:rFonts w:ascii="Arial" w:eastAsia="Arial" w:hAnsi="Arial" w:cs="Arial"/>
          <w:iCs/>
          <w:spacing w:val="1"/>
          <w:w w:val="105"/>
          <w:sz w:val="20"/>
          <w:szCs w:val="20"/>
        </w:rPr>
        <w:t>pa</w:t>
      </w:r>
      <w:r w:rsidRPr="008B70E3">
        <w:rPr>
          <w:rFonts w:ascii="Arial" w:eastAsia="Arial" w:hAnsi="Arial" w:cs="Arial"/>
          <w:iCs/>
          <w:w w:val="105"/>
          <w:sz w:val="20"/>
          <w:szCs w:val="20"/>
        </w:rPr>
        <w:t>ra</w:t>
      </w:r>
      <w:r w:rsidRPr="008B70E3">
        <w:rPr>
          <w:rFonts w:ascii="Arial" w:eastAsia="Arial" w:hAnsi="Arial" w:cs="Arial"/>
          <w:iCs/>
          <w:spacing w:val="2"/>
          <w:w w:val="105"/>
          <w:sz w:val="20"/>
          <w:szCs w:val="20"/>
        </w:rPr>
        <w:t xml:space="preserve"> </w:t>
      </w:r>
      <w:r w:rsidRPr="008B70E3">
        <w:rPr>
          <w:rFonts w:ascii="Arial" w:eastAsia="Arial" w:hAnsi="Arial" w:cs="Arial"/>
          <w:iCs/>
          <w:w w:val="105"/>
          <w:sz w:val="20"/>
          <w:szCs w:val="20"/>
        </w:rPr>
        <w:t>la</w:t>
      </w:r>
      <w:r w:rsidRPr="008B70E3">
        <w:rPr>
          <w:rFonts w:ascii="Arial" w:eastAsia="Arial" w:hAnsi="Arial" w:cs="Arial"/>
          <w:iCs/>
          <w:spacing w:val="2"/>
          <w:w w:val="105"/>
          <w:sz w:val="20"/>
          <w:szCs w:val="20"/>
        </w:rPr>
        <w:t xml:space="preserve"> </w:t>
      </w:r>
      <w:r w:rsidRPr="008B70E3">
        <w:rPr>
          <w:rFonts w:ascii="Arial" w:eastAsia="Arial" w:hAnsi="Arial" w:cs="Arial"/>
          <w:iCs/>
          <w:spacing w:val="1"/>
          <w:w w:val="105"/>
          <w:sz w:val="20"/>
          <w:szCs w:val="20"/>
        </w:rPr>
        <w:t>ven</w:t>
      </w:r>
      <w:r w:rsidRPr="008B70E3">
        <w:rPr>
          <w:rFonts w:ascii="Arial" w:eastAsia="Arial" w:hAnsi="Arial" w:cs="Arial"/>
          <w:iCs/>
          <w:w w:val="105"/>
          <w:sz w:val="20"/>
          <w:szCs w:val="20"/>
        </w:rPr>
        <w:t>ta</w:t>
      </w:r>
      <w:r w:rsidRPr="008B70E3">
        <w:rPr>
          <w:rFonts w:ascii="Arial" w:eastAsia="Arial" w:hAnsi="Arial" w:cs="Arial"/>
          <w:iCs/>
          <w:spacing w:val="2"/>
          <w:w w:val="105"/>
          <w:sz w:val="20"/>
          <w:szCs w:val="20"/>
        </w:rPr>
        <w:t xml:space="preserve"> </w:t>
      </w:r>
      <w:r w:rsidRPr="008B70E3">
        <w:rPr>
          <w:rFonts w:ascii="Arial" w:eastAsia="Arial" w:hAnsi="Arial" w:cs="Arial"/>
          <w:iCs/>
          <w:spacing w:val="1"/>
          <w:w w:val="105"/>
          <w:sz w:val="20"/>
          <w:szCs w:val="20"/>
        </w:rPr>
        <w:t>d</w:t>
      </w:r>
      <w:r w:rsidRPr="008B70E3">
        <w:rPr>
          <w:rFonts w:ascii="Arial" w:eastAsia="Arial" w:hAnsi="Arial" w:cs="Arial"/>
          <w:iCs/>
          <w:w w:val="105"/>
          <w:sz w:val="20"/>
          <w:szCs w:val="20"/>
        </w:rPr>
        <w:t>e</w:t>
      </w:r>
      <w:r w:rsidRPr="008B70E3">
        <w:rPr>
          <w:rFonts w:ascii="Arial" w:eastAsia="Arial" w:hAnsi="Arial" w:cs="Arial"/>
          <w:iCs/>
          <w:spacing w:val="2"/>
          <w:w w:val="105"/>
          <w:sz w:val="20"/>
          <w:szCs w:val="20"/>
        </w:rPr>
        <w:t xml:space="preserve"> </w:t>
      </w:r>
      <w:r w:rsidRPr="008B70E3">
        <w:rPr>
          <w:rFonts w:ascii="Arial" w:eastAsia="Arial" w:hAnsi="Arial" w:cs="Arial"/>
          <w:iCs/>
          <w:spacing w:val="1"/>
          <w:w w:val="105"/>
          <w:sz w:val="20"/>
          <w:szCs w:val="20"/>
        </w:rPr>
        <w:t>p</w:t>
      </w:r>
      <w:r w:rsidRPr="008B70E3">
        <w:rPr>
          <w:rFonts w:ascii="Arial" w:eastAsia="Arial" w:hAnsi="Arial" w:cs="Arial"/>
          <w:iCs/>
          <w:w w:val="105"/>
          <w:sz w:val="20"/>
          <w:szCs w:val="20"/>
        </w:rPr>
        <w:t>r</w:t>
      </w:r>
      <w:r w:rsidRPr="008B70E3">
        <w:rPr>
          <w:rFonts w:ascii="Arial" w:eastAsia="Arial" w:hAnsi="Arial" w:cs="Arial"/>
          <w:iCs/>
          <w:spacing w:val="1"/>
          <w:w w:val="105"/>
          <w:sz w:val="20"/>
          <w:szCs w:val="20"/>
        </w:rPr>
        <w:t>oduc</w:t>
      </w:r>
      <w:r w:rsidRPr="008B70E3">
        <w:rPr>
          <w:rFonts w:ascii="Arial" w:eastAsia="Arial" w:hAnsi="Arial" w:cs="Arial"/>
          <w:iCs/>
          <w:w w:val="105"/>
          <w:sz w:val="20"/>
          <w:szCs w:val="20"/>
        </w:rPr>
        <w:t>t</w:t>
      </w:r>
      <w:r w:rsidRPr="008B70E3">
        <w:rPr>
          <w:rFonts w:ascii="Arial" w:eastAsia="Arial" w:hAnsi="Arial" w:cs="Arial"/>
          <w:iCs/>
          <w:spacing w:val="1"/>
          <w:w w:val="105"/>
          <w:sz w:val="20"/>
          <w:szCs w:val="20"/>
        </w:rPr>
        <w:t>o</w:t>
      </w:r>
      <w:r w:rsidRPr="008B70E3">
        <w:rPr>
          <w:rFonts w:ascii="Arial" w:eastAsia="Arial" w:hAnsi="Arial" w:cs="Arial"/>
          <w:iCs/>
          <w:w w:val="105"/>
          <w:sz w:val="20"/>
          <w:szCs w:val="20"/>
        </w:rPr>
        <w:t>s</w:t>
      </w:r>
      <w:r w:rsidRPr="008B70E3">
        <w:rPr>
          <w:rFonts w:ascii="Arial" w:eastAsia="Arial" w:hAnsi="Arial" w:cs="Arial"/>
          <w:iCs/>
          <w:spacing w:val="2"/>
          <w:w w:val="105"/>
          <w:sz w:val="20"/>
          <w:szCs w:val="20"/>
        </w:rPr>
        <w:t xml:space="preserve"> </w:t>
      </w:r>
      <w:r w:rsidRPr="008B70E3">
        <w:rPr>
          <w:rFonts w:ascii="Arial" w:eastAsia="Arial" w:hAnsi="Arial" w:cs="Arial"/>
          <w:iCs/>
          <w:spacing w:val="1"/>
          <w:w w:val="105"/>
          <w:sz w:val="20"/>
          <w:szCs w:val="20"/>
        </w:rPr>
        <w:t>ho</w:t>
      </w:r>
      <w:r w:rsidRPr="008B70E3">
        <w:rPr>
          <w:rFonts w:ascii="Arial" w:eastAsia="Arial" w:hAnsi="Arial" w:cs="Arial"/>
          <w:iCs/>
          <w:w w:val="105"/>
          <w:sz w:val="20"/>
          <w:szCs w:val="20"/>
        </w:rPr>
        <w:t>rt</w:t>
      </w:r>
      <w:r w:rsidRPr="008B70E3">
        <w:rPr>
          <w:rFonts w:ascii="Arial" w:eastAsia="Arial" w:hAnsi="Arial" w:cs="Arial"/>
          <w:iCs/>
          <w:spacing w:val="1"/>
          <w:w w:val="105"/>
          <w:sz w:val="20"/>
          <w:szCs w:val="20"/>
        </w:rPr>
        <w:t>o</w:t>
      </w:r>
      <w:r w:rsidRPr="008B70E3">
        <w:rPr>
          <w:rFonts w:ascii="Arial" w:eastAsia="Arial" w:hAnsi="Arial" w:cs="Arial"/>
          <w:iCs/>
          <w:w w:val="105"/>
          <w:sz w:val="20"/>
          <w:szCs w:val="20"/>
        </w:rPr>
        <w:t>fr</w:t>
      </w:r>
      <w:r w:rsidRPr="008B70E3">
        <w:rPr>
          <w:rFonts w:ascii="Arial" w:eastAsia="Arial" w:hAnsi="Arial" w:cs="Arial"/>
          <w:iCs/>
          <w:spacing w:val="1"/>
          <w:w w:val="105"/>
          <w:sz w:val="20"/>
          <w:szCs w:val="20"/>
        </w:rPr>
        <w:t>u</w:t>
      </w:r>
      <w:r w:rsidRPr="008B70E3">
        <w:rPr>
          <w:rFonts w:ascii="Arial" w:eastAsia="Arial" w:hAnsi="Arial" w:cs="Arial"/>
          <w:iCs/>
          <w:w w:val="105"/>
          <w:sz w:val="20"/>
          <w:szCs w:val="20"/>
        </w:rPr>
        <w:t>tí</w:t>
      </w:r>
      <w:r w:rsidRPr="008B70E3">
        <w:rPr>
          <w:rFonts w:ascii="Arial" w:eastAsia="Arial" w:hAnsi="Arial" w:cs="Arial"/>
          <w:iCs/>
          <w:spacing w:val="1"/>
          <w:w w:val="105"/>
          <w:sz w:val="20"/>
          <w:szCs w:val="20"/>
        </w:rPr>
        <w:t>co</w:t>
      </w:r>
      <w:r w:rsidRPr="008B70E3">
        <w:rPr>
          <w:rFonts w:ascii="Arial" w:eastAsia="Arial" w:hAnsi="Arial" w:cs="Arial"/>
          <w:iCs/>
          <w:w w:val="105"/>
          <w:sz w:val="20"/>
          <w:szCs w:val="20"/>
        </w:rPr>
        <w:t>l</w:t>
      </w:r>
      <w:r w:rsidRPr="008B70E3">
        <w:rPr>
          <w:rFonts w:ascii="Arial" w:eastAsia="Arial" w:hAnsi="Arial" w:cs="Arial"/>
          <w:iCs/>
          <w:spacing w:val="1"/>
          <w:w w:val="105"/>
          <w:sz w:val="20"/>
          <w:szCs w:val="20"/>
        </w:rPr>
        <w:t>as</w:t>
      </w:r>
      <w:r w:rsidRPr="008B70E3">
        <w:rPr>
          <w:rFonts w:ascii="Arial" w:eastAsia="Arial" w:hAnsi="Arial" w:cs="Arial"/>
          <w:iCs/>
          <w:w w:val="105"/>
          <w:sz w:val="20"/>
          <w:szCs w:val="20"/>
        </w:rPr>
        <w:t xml:space="preserve">, </w:t>
      </w:r>
      <w:r w:rsidRPr="008B70E3">
        <w:rPr>
          <w:rFonts w:ascii="Arial" w:eastAsia="Arial" w:hAnsi="Arial" w:cs="Arial"/>
          <w:iCs/>
          <w:spacing w:val="1"/>
          <w:w w:val="105"/>
          <w:sz w:val="20"/>
          <w:szCs w:val="20"/>
        </w:rPr>
        <w:t>ganade</w:t>
      </w:r>
      <w:r w:rsidRPr="008B70E3">
        <w:rPr>
          <w:rFonts w:ascii="Arial" w:eastAsia="Arial" w:hAnsi="Arial" w:cs="Arial"/>
          <w:iCs/>
          <w:w w:val="105"/>
          <w:sz w:val="20"/>
          <w:szCs w:val="20"/>
        </w:rPr>
        <w:t>r</w:t>
      </w:r>
      <w:r w:rsidRPr="008B70E3">
        <w:rPr>
          <w:rFonts w:ascii="Arial" w:eastAsia="Arial" w:hAnsi="Arial" w:cs="Arial"/>
          <w:iCs/>
          <w:spacing w:val="1"/>
          <w:w w:val="105"/>
          <w:sz w:val="20"/>
          <w:szCs w:val="20"/>
        </w:rPr>
        <w:t>os</w:t>
      </w:r>
      <w:r w:rsidRPr="008B70E3">
        <w:rPr>
          <w:rFonts w:ascii="Arial" w:eastAsia="Arial" w:hAnsi="Arial" w:cs="Arial"/>
          <w:iCs/>
          <w:w w:val="105"/>
          <w:sz w:val="20"/>
          <w:szCs w:val="20"/>
        </w:rPr>
        <w:t>,</w:t>
      </w:r>
      <w:r w:rsidRPr="008B70E3">
        <w:rPr>
          <w:rFonts w:ascii="Arial" w:eastAsia="Arial" w:hAnsi="Arial" w:cs="Arial"/>
          <w:iCs/>
          <w:spacing w:val="17"/>
          <w:w w:val="105"/>
          <w:sz w:val="20"/>
          <w:szCs w:val="20"/>
        </w:rPr>
        <w:t xml:space="preserve"> </w:t>
      </w:r>
      <w:r w:rsidRPr="008B70E3">
        <w:rPr>
          <w:rFonts w:ascii="Arial" w:eastAsia="Arial" w:hAnsi="Arial" w:cs="Arial"/>
          <w:iCs/>
          <w:spacing w:val="1"/>
          <w:w w:val="105"/>
          <w:sz w:val="20"/>
          <w:szCs w:val="20"/>
        </w:rPr>
        <w:t>a</w:t>
      </w:r>
      <w:r w:rsidRPr="008B70E3">
        <w:rPr>
          <w:rFonts w:ascii="Arial" w:eastAsia="Arial" w:hAnsi="Arial" w:cs="Arial"/>
          <w:iCs/>
          <w:w w:val="105"/>
          <w:sz w:val="20"/>
          <w:szCs w:val="20"/>
        </w:rPr>
        <w:t>rt</w:t>
      </w:r>
      <w:r w:rsidRPr="008B70E3">
        <w:rPr>
          <w:rFonts w:ascii="Arial" w:eastAsia="Arial" w:hAnsi="Arial" w:cs="Arial"/>
          <w:iCs/>
          <w:spacing w:val="1"/>
          <w:w w:val="105"/>
          <w:sz w:val="20"/>
          <w:szCs w:val="20"/>
        </w:rPr>
        <w:t>esanos</w:t>
      </w:r>
      <w:r w:rsidRPr="008B70E3">
        <w:rPr>
          <w:rFonts w:ascii="Arial" w:eastAsia="Arial" w:hAnsi="Arial" w:cs="Arial"/>
          <w:iCs/>
          <w:w w:val="105"/>
          <w:sz w:val="20"/>
          <w:szCs w:val="20"/>
        </w:rPr>
        <w:t>,</w:t>
      </w:r>
      <w:r w:rsidRPr="008B70E3">
        <w:rPr>
          <w:rFonts w:ascii="Arial" w:eastAsia="Arial" w:hAnsi="Arial" w:cs="Arial"/>
          <w:iCs/>
          <w:spacing w:val="18"/>
          <w:w w:val="105"/>
          <w:sz w:val="20"/>
          <w:szCs w:val="20"/>
        </w:rPr>
        <w:t xml:space="preserve"> </w:t>
      </w:r>
      <w:r w:rsidRPr="008B70E3">
        <w:rPr>
          <w:rFonts w:ascii="Arial" w:eastAsia="Arial" w:hAnsi="Arial" w:cs="Arial"/>
          <w:iCs/>
          <w:w w:val="105"/>
          <w:sz w:val="20"/>
          <w:szCs w:val="20"/>
        </w:rPr>
        <w:t>r</w:t>
      </w:r>
      <w:r w:rsidRPr="008B70E3">
        <w:rPr>
          <w:rFonts w:ascii="Arial" w:eastAsia="Arial" w:hAnsi="Arial" w:cs="Arial"/>
          <w:iCs/>
          <w:spacing w:val="1"/>
          <w:w w:val="105"/>
          <w:sz w:val="20"/>
          <w:szCs w:val="20"/>
        </w:rPr>
        <w:t>epos</w:t>
      </w:r>
      <w:r w:rsidRPr="008B70E3">
        <w:rPr>
          <w:rFonts w:ascii="Arial" w:eastAsia="Arial" w:hAnsi="Arial" w:cs="Arial"/>
          <w:iCs/>
          <w:w w:val="105"/>
          <w:sz w:val="20"/>
          <w:szCs w:val="20"/>
        </w:rPr>
        <w:t>t</w:t>
      </w:r>
      <w:r w:rsidRPr="008B70E3">
        <w:rPr>
          <w:rFonts w:ascii="Arial" w:eastAsia="Arial" w:hAnsi="Arial" w:cs="Arial"/>
          <w:iCs/>
          <w:spacing w:val="1"/>
          <w:w w:val="105"/>
          <w:sz w:val="20"/>
          <w:szCs w:val="20"/>
        </w:rPr>
        <w:t>e</w:t>
      </w:r>
      <w:r w:rsidRPr="008B70E3">
        <w:rPr>
          <w:rFonts w:ascii="Arial" w:eastAsia="Arial" w:hAnsi="Arial" w:cs="Arial"/>
          <w:iCs/>
          <w:w w:val="105"/>
          <w:sz w:val="20"/>
          <w:szCs w:val="20"/>
        </w:rPr>
        <w:t>r</w:t>
      </w:r>
      <w:r w:rsidRPr="008B70E3">
        <w:rPr>
          <w:rFonts w:ascii="Arial" w:eastAsia="Arial" w:hAnsi="Arial" w:cs="Arial"/>
          <w:iCs/>
          <w:spacing w:val="1"/>
          <w:w w:val="105"/>
          <w:sz w:val="20"/>
          <w:szCs w:val="20"/>
        </w:rPr>
        <w:t>os</w:t>
      </w:r>
      <w:r w:rsidRPr="008B70E3">
        <w:rPr>
          <w:rFonts w:ascii="Arial" w:eastAsia="Arial" w:hAnsi="Arial" w:cs="Arial"/>
          <w:iCs/>
          <w:w w:val="105"/>
          <w:sz w:val="20"/>
          <w:szCs w:val="20"/>
        </w:rPr>
        <w:t>,</w:t>
      </w:r>
      <w:r w:rsidRPr="008B70E3">
        <w:rPr>
          <w:rFonts w:ascii="Arial" w:eastAsia="Arial" w:hAnsi="Arial" w:cs="Arial"/>
          <w:iCs/>
          <w:spacing w:val="18"/>
          <w:w w:val="105"/>
          <w:sz w:val="20"/>
          <w:szCs w:val="20"/>
        </w:rPr>
        <w:t xml:space="preserve"> </w:t>
      </w:r>
      <w:r w:rsidRPr="008B70E3">
        <w:rPr>
          <w:rFonts w:ascii="Arial" w:eastAsia="Arial" w:hAnsi="Arial" w:cs="Arial"/>
          <w:iCs/>
          <w:w w:val="105"/>
          <w:sz w:val="20"/>
          <w:szCs w:val="20"/>
        </w:rPr>
        <w:t>fl</w:t>
      </w:r>
      <w:r w:rsidRPr="008B70E3">
        <w:rPr>
          <w:rFonts w:ascii="Arial" w:eastAsia="Arial" w:hAnsi="Arial" w:cs="Arial"/>
          <w:iCs/>
          <w:spacing w:val="1"/>
          <w:w w:val="105"/>
          <w:sz w:val="20"/>
          <w:szCs w:val="20"/>
        </w:rPr>
        <w:t>o</w:t>
      </w:r>
      <w:r w:rsidRPr="008B70E3">
        <w:rPr>
          <w:rFonts w:ascii="Arial" w:eastAsia="Arial" w:hAnsi="Arial" w:cs="Arial"/>
          <w:iCs/>
          <w:w w:val="105"/>
          <w:sz w:val="20"/>
          <w:szCs w:val="20"/>
        </w:rPr>
        <w:t>r</w:t>
      </w:r>
      <w:r w:rsidRPr="008B70E3">
        <w:rPr>
          <w:rFonts w:ascii="Arial" w:eastAsia="Arial" w:hAnsi="Arial" w:cs="Arial"/>
          <w:iCs/>
          <w:spacing w:val="1"/>
          <w:w w:val="105"/>
          <w:sz w:val="20"/>
          <w:szCs w:val="20"/>
        </w:rPr>
        <w:t>e</w:t>
      </w:r>
      <w:r w:rsidRPr="008B70E3">
        <w:rPr>
          <w:rFonts w:ascii="Arial" w:eastAsia="Arial" w:hAnsi="Arial" w:cs="Arial"/>
          <w:iCs/>
          <w:w w:val="105"/>
          <w:sz w:val="20"/>
          <w:szCs w:val="20"/>
        </w:rPr>
        <w:t>s</w:t>
      </w:r>
      <w:r w:rsidRPr="008B70E3">
        <w:rPr>
          <w:rFonts w:ascii="Arial" w:eastAsia="Arial" w:hAnsi="Arial" w:cs="Arial"/>
          <w:iCs/>
          <w:spacing w:val="18"/>
          <w:w w:val="105"/>
          <w:sz w:val="20"/>
          <w:szCs w:val="20"/>
        </w:rPr>
        <w:t xml:space="preserve"> </w:t>
      </w:r>
      <w:r w:rsidRPr="008B70E3">
        <w:rPr>
          <w:rFonts w:ascii="Arial" w:eastAsia="Arial" w:hAnsi="Arial" w:cs="Arial"/>
          <w:iCs/>
          <w:w w:val="105"/>
          <w:sz w:val="20"/>
          <w:szCs w:val="20"/>
        </w:rPr>
        <w:t>y</w:t>
      </w:r>
      <w:r w:rsidRPr="008B70E3">
        <w:rPr>
          <w:rFonts w:ascii="Arial" w:eastAsia="Arial" w:hAnsi="Arial" w:cs="Arial"/>
          <w:iCs/>
          <w:spacing w:val="18"/>
          <w:w w:val="105"/>
          <w:sz w:val="20"/>
          <w:szCs w:val="20"/>
        </w:rPr>
        <w:t xml:space="preserve"> </w:t>
      </w:r>
      <w:r w:rsidRPr="008B70E3">
        <w:rPr>
          <w:rFonts w:ascii="Arial" w:eastAsia="Arial" w:hAnsi="Arial" w:cs="Arial"/>
          <w:iCs/>
          <w:spacing w:val="1"/>
          <w:w w:val="105"/>
          <w:sz w:val="20"/>
          <w:szCs w:val="20"/>
        </w:rPr>
        <w:t>o</w:t>
      </w:r>
      <w:r w:rsidRPr="008B70E3">
        <w:rPr>
          <w:rFonts w:ascii="Arial" w:eastAsia="Arial" w:hAnsi="Arial" w:cs="Arial"/>
          <w:iCs/>
          <w:w w:val="105"/>
          <w:sz w:val="20"/>
          <w:szCs w:val="20"/>
        </w:rPr>
        <w:t>r</w:t>
      </w:r>
      <w:r w:rsidRPr="008B70E3">
        <w:rPr>
          <w:rFonts w:ascii="Arial" w:eastAsia="Arial" w:hAnsi="Arial" w:cs="Arial"/>
          <w:iCs/>
          <w:spacing w:val="1"/>
          <w:w w:val="105"/>
          <w:sz w:val="20"/>
          <w:szCs w:val="20"/>
        </w:rPr>
        <w:t>na</w:t>
      </w:r>
      <w:r w:rsidRPr="008B70E3">
        <w:rPr>
          <w:rFonts w:ascii="Arial" w:eastAsia="Arial" w:hAnsi="Arial" w:cs="Arial"/>
          <w:iCs/>
          <w:spacing w:val="2"/>
          <w:w w:val="105"/>
          <w:sz w:val="20"/>
          <w:szCs w:val="20"/>
        </w:rPr>
        <w:t>m</w:t>
      </w:r>
      <w:r w:rsidRPr="008B70E3">
        <w:rPr>
          <w:rFonts w:ascii="Arial" w:eastAsia="Arial" w:hAnsi="Arial" w:cs="Arial"/>
          <w:iCs/>
          <w:spacing w:val="1"/>
          <w:w w:val="105"/>
          <w:sz w:val="20"/>
          <w:szCs w:val="20"/>
        </w:rPr>
        <w:t>en</w:t>
      </w:r>
      <w:r w:rsidRPr="008B70E3">
        <w:rPr>
          <w:rFonts w:ascii="Arial" w:eastAsia="Arial" w:hAnsi="Arial" w:cs="Arial"/>
          <w:iCs/>
          <w:w w:val="105"/>
          <w:sz w:val="20"/>
          <w:szCs w:val="20"/>
        </w:rPr>
        <w:t>t</w:t>
      </w:r>
      <w:r w:rsidRPr="008B70E3">
        <w:rPr>
          <w:rFonts w:ascii="Arial" w:eastAsia="Arial" w:hAnsi="Arial" w:cs="Arial"/>
          <w:iCs/>
          <w:spacing w:val="1"/>
          <w:w w:val="105"/>
          <w:sz w:val="20"/>
          <w:szCs w:val="20"/>
        </w:rPr>
        <w:t>a</w:t>
      </w:r>
      <w:r w:rsidRPr="008B70E3">
        <w:rPr>
          <w:rFonts w:ascii="Arial" w:eastAsia="Arial" w:hAnsi="Arial" w:cs="Arial"/>
          <w:iCs/>
          <w:w w:val="105"/>
          <w:sz w:val="20"/>
          <w:szCs w:val="20"/>
        </w:rPr>
        <w:t>l</w:t>
      </w:r>
      <w:r w:rsidRPr="008B70E3">
        <w:rPr>
          <w:rFonts w:ascii="Arial" w:eastAsia="Arial" w:hAnsi="Arial" w:cs="Arial"/>
          <w:iCs/>
          <w:spacing w:val="1"/>
          <w:w w:val="105"/>
          <w:sz w:val="20"/>
          <w:szCs w:val="20"/>
        </w:rPr>
        <w:t>e</w:t>
      </w:r>
      <w:r w:rsidRPr="008B70E3">
        <w:rPr>
          <w:rFonts w:ascii="Arial" w:eastAsia="Arial" w:hAnsi="Arial" w:cs="Arial"/>
          <w:iCs/>
          <w:w w:val="105"/>
          <w:sz w:val="20"/>
          <w:szCs w:val="20"/>
        </w:rPr>
        <w:t>s</w:t>
      </w:r>
      <w:r w:rsidRPr="008B70E3">
        <w:rPr>
          <w:rFonts w:ascii="Arial" w:eastAsia="Arial" w:hAnsi="Arial" w:cs="Arial"/>
          <w:iCs/>
          <w:spacing w:val="18"/>
          <w:w w:val="105"/>
          <w:sz w:val="20"/>
          <w:szCs w:val="20"/>
        </w:rPr>
        <w:t xml:space="preserve"> </w:t>
      </w:r>
      <w:r w:rsidRPr="008B70E3">
        <w:rPr>
          <w:rFonts w:ascii="Arial" w:eastAsia="Arial" w:hAnsi="Arial" w:cs="Arial"/>
          <w:iCs/>
          <w:spacing w:val="1"/>
          <w:w w:val="105"/>
          <w:sz w:val="20"/>
          <w:szCs w:val="20"/>
        </w:rPr>
        <w:t>co</w:t>
      </w:r>
      <w:r w:rsidRPr="008B70E3">
        <w:rPr>
          <w:rFonts w:ascii="Arial" w:eastAsia="Arial" w:hAnsi="Arial" w:cs="Arial"/>
          <w:iCs/>
          <w:w w:val="105"/>
          <w:sz w:val="20"/>
          <w:szCs w:val="20"/>
        </w:rPr>
        <w:t>n</w:t>
      </w:r>
      <w:r w:rsidRPr="008B70E3">
        <w:rPr>
          <w:rFonts w:ascii="Arial" w:eastAsia="Arial" w:hAnsi="Arial" w:cs="Arial"/>
          <w:iCs/>
          <w:spacing w:val="18"/>
          <w:w w:val="105"/>
          <w:sz w:val="20"/>
          <w:szCs w:val="20"/>
        </w:rPr>
        <w:t xml:space="preserve"> </w:t>
      </w:r>
      <w:r w:rsidRPr="008B70E3">
        <w:rPr>
          <w:rFonts w:ascii="Arial" w:eastAsia="Arial" w:hAnsi="Arial" w:cs="Arial"/>
          <w:iCs/>
          <w:w w:val="105"/>
          <w:sz w:val="20"/>
          <w:szCs w:val="20"/>
        </w:rPr>
        <w:t>la</w:t>
      </w:r>
      <w:r w:rsidRPr="008B70E3">
        <w:rPr>
          <w:rFonts w:ascii="Arial" w:eastAsia="Arial" w:hAnsi="Arial" w:cs="Arial"/>
          <w:iCs/>
          <w:spacing w:val="18"/>
          <w:w w:val="105"/>
          <w:sz w:val="20"/>
          <w:szCs w:val="20"/>
        </w:rPr>
        <w:t xml:space="preserve"> </w:t>
      </w:r>
      <w:r w:rsidRPr="008B70E3">
        <w:rPr>
          <w:rFonts w:ascii="Arial" w:eastAsia="Arial" w:hAnsi="Arial" w:cs="Arial"/>
          <w:iCs/>
          <w:spacing w:val="1"/>
          <w:w w:val="105"/>
          <w:sz w:val="20"/>
          <w:szCs w:val="20"/>
        </w:rPr>
        <w:t>ún</w:t>
      </w:r>
      <w:r w:rsidRPr="008B70E3">
        <w:rPr>
          <w:rFonts w:ascii="Arial" w:eastAsia="Arial" w:hAnsi="Arial" w:cs="Arial"/>
          <w:iCs/>
          <w:w w:val="105"/>
          <w:sz w:val="20"/>
          <w:szCs w:val="20"/>
        </w:rPr>
        <w:t>i</w:t>
      </w:r>
      <w:r w:rsidRPr="008B70E3">
        <w:rPr>
          <w:rFonts w:ascii="Arial" w:eastAsia="Arial" w:hAnsi="Arial" w:cs="Arial"/>
          <w:iCs/>
          <w:spacing w:val="1"/>
          <w:w w:val="105"/>
          <w:sz w:val="20"/>
          <w:szCs w:val="20"/>
        </w:rPr>
        <w:t>c</w:t>
      </w:r>
      <w:r w:rsidRPr="008B70E3">
        <w:rPr>
          <w:rFonts w:ascii="Arial" w:eastAsia="Arial" w:hAnsi="Arial" w:cs="Arial"/>
          <w:iCs/>
          <w:w w:val="105"/>
          <w:sz w:val="20"/>
          <w:szCs w:val="20"/>
        </w:rPr>
        <w:t>a</w:t>
      </w:r>
      <w:r w:rsidRPr="008B70E3">
        <w:rPr>
          <w:rFonts w:ascii="Arial" w:eastAsia="Arial" w:hAnsi="Arial" w:cs="Arial"/>
          <w:iCs/>
          <w:spacing w:val="18"/>
          <w:w w:val="105"/>
          <w:sz w:val="20"/>
          <w:szCs w:val="20"/>
        </w:rPr>
        <w:t xml:space="preserve"> </w:t>
      </w:r>
      <w:r w:rsidRPr="008B70E3">
        <w:rPr>
          <w:rFonts w:ascii="Arial" w:eastAsia="Arial" w:hAnsi="Arial" w:cs="Arial"/>
          <w:iCs/>
          <w:w w:val="105"/>
          <w:sz w:val="20"/>
          <w:szCs w:val="20"/>
        </w:rPr>
        <w:t>fi</w:t>
      </w:r>
      <w:r w:rsidRPr="008B70E3">
        <w:rPr>
          <w:rFonts w:ascii="Arial" w:eastAsia="Arial" w:hAnsi="Arial" w:cs="Arial"/>
          <w:iCs/>
          <w:spacing w:val="1"/>
          <w:w w:val="105"/>
          <w:sz w:val="20"/>
          <w:szCs w:val="20"/>
        </w:rPr>
        <w:t>na</w:t>
      </w:r>
      <w:r w:rsidRPr="008B70E3">
        <w:rPr>
          <w:rFonts w:ascii="Arial" w:eastAsia="Arial" w:hAnsi="Arial" w:cs="Arial"/>
          <w:iCs/>
          <w:w w:val="105"/>
          <w:sz w:val="20"/>
          <w:szCs w:val="20"/>
        </w:rPr>
        <w:t>li</w:t>
      </w:r>
      <w:r w:rsidRPr="008B70E3">
        <w:rPr>
          <w:rFonts w:ascii="Arial" w:eastAsia="Arial" w:hAnsi="Arial" w:cs="Arial"/>
          <w:iCs/>
          <w:spacing w:val="1"/>
          <w:w w:val="105"/>
          <w:sz w:val="20"/>
          <w:szCs w:val="20"/>
        </w:rPr>
        <w:t>da</w:t>
      </w:r>
      <w:r w:rsidRPr="008B70E3">
        <w:rPr>
          <w:rFonts w:ascii="Arial" w:eastAsia="Arial" w:hAnsi="Arial" w:cs="Arial"/>
          <w:iCs/>
          <w:w w:val="105"/>
          <w:sz w:val="20"/>
          <w:szCs w:val="20"/>
        </w:rPr>
        <w:t>d</w:t>
      </w:r>
      <w:r w:rsidRPr="008B70E3">
        <w:rPr>
          <w:rFonts w:ascii="Arial" w:eastAsia="Arial" w:hAnsi="Arial" w:cs="Arial"/>
          <w:iCs/>
          <w:spacing w:val="18"/>
          <w:w w:val="105"/>
          <w:sz w:val="20"/>
          <w:szCs w:val="20"/>
        </w:rPr>
        <w:t xml:space="preserve"> </w:t>
      </w:r>
      <w:r w:rsidRPr="008B70E3">
        <w:rPr>
          <w:rFonts w:ascii="Arial" w:eastAsia="Arial" w:hAnsi="Arial" w:cs="Arial"/>
          <w:iCs/>
          <w:spacing w:val="1"/>
          <w:w w:val="105"/>
          <w:sz w:val="20"/>
          <w:szCs w:val="20"/>
        </w:rPr>
        <w:t>d</w:t>
      </w:r>
      <w:r w:rsidRPr="008B70E3">
        <w:rPr>
          <w:rFonts w:ascii="Arial" w:eastAsia="Arial" w:hAnsi="Arial" w:cs="Arial"/>
          <w:iCs/>
          <w:w w:val="105"/>
          <w:sz w:val="20"/>
          <w:szCs w:val="20"/>
        </w:rPr>
        <w:t>e</w:t>
      </w:r>
      <w:r w:rsidRPr="008B70E3">
        <w:rPr>
          <w:rFonts w:ascii="Arial" w:eastAsia="Arial" w:hAnsi="Arial" w:cs="Arial"/>
          <w:iCs/>
          <w:spacing w:val="18"/>
          <w:w w:val="105"/>
          <w:sz w:val="20"/>
          <w:szCs w:val="20"/>
        </w:rPr>
        <w:t xml:space="preserve"> </w:t>
      </w:r>
      <w:r w:rsidRPr="008B70E3">
        <w:rPr>
          <w:rFonts w:ascii="Arial" w:eastAsia="Arial" w:hAnsi="Arial" w:cs="Arial"/>
          <w:iCs/>
          <w:spacing w:val="1"/>
          <w:w w:val="105"/>
          <w:sz w:val="20"/>
          <w:szCs w:val="20"/>
        </w:rPr>
        <w:t>ayuda</w:t>
      </w:r>
      <w:r w:rsidRPr="008B70E3">
        <w:rPr>
          <w:rFonts w:ascii="Arial" w:eastAsia="Arial" w:hAnsi="Arial" w:cs="Arial"/>
          <w:iCs/>
          <w:w w:val="105"/>
          <w:sz w:val="20"/>
          <w:szCs w:val="20"/>
        </w:rPr>
        <w:t>r</w:t>
      </w:r>
      <w:r w:rsidRPr="008B70E3">
        <w:rPr>
          <w:rFonts w:ascii="Arial" w:eastAsia="Arial" w:hAnsi="Arial" w:cs="Arial"/>
          <w:iCs/>
          <w:spacing w:val="18"/>
          <w:w w:val="105"/>
          <w:sz w:val="20"/>
          <w:szCs w:val="20"/>
        </w:rPr>
        <w:t xml:space="preserve"> </w:t>
      </w:r>
      <w:r w:rsidRPr="008B70E3">
        <w:rPr>
          <w:rFonts w:ascii="Arial" w:eastAsia="Arial" w:hAnsi="Arial" w:cs="Arial"/>
          <w:iCs/>
          <w:w w:val="105"/>
          <w:sz w:val="20"/>
          <w:szCs w:val="20"/>
        </w:rPr>
        <w:t>a</w:t>
      </w:r>
      <w:r w:rsidRPr="008B70E3">
        <w:rPr>
          <w:rFonts w:ascii="Arial" w:eastAsia="Arial" w:hAnsi="Arial" w:cs="Arial"/>
          <w:iCs/>
          <w:spacing w:val="18"/>
          <w:w w:val="105"/>
          <w:sz w:val="20"/>
          <w:szCs w:val="20"/>
        </w:rPr>
        <w:t xml:space="preserve"> </w:t>
      </w:r>
      <w:r w:rsidRPr="008B70E3">
        <w:rPr>
          <w:rFonts w:ascii="Arial" w:eastAsia="Arial" w:hAnsi="Arial" w:cs="Arial"/>
          <w:iCs/>
          <w:spacing w:val="1"/>
          <w:w w:val="105"/>
          <w:sz w:val="20"/>
          <w:szCs w:val="20"/>
        </w:rPr>
        <w:t>so</w:t>
      </w:r>
      <w:r w:rsidRPr="008B70E3">
        <w:rPr>
          <w:rFonts w:ascii="Arial" w:eastAsia="Arial" w:hAnsi="Arial" w:cs="Arial"/>
          <w:iCs/>
          <w:w w:val="105"/>
          <w:sz w:val="20"/>
          <w:szCs w:val="20"/>
        </w:rPr>
        <w:t>l</w:t>
      </w:r>
      <w:r w:rsidRPr="008B70E3">
        <w:rPr>
          <w:rFonts w:ascii="Arial" w:eastAsia="Arial" w:hAnsi="Arial" w:cs="Arial"/>
          <w:iCs/>
          <w:spacing w:val="1"/>
          <w:w w:val="105"/>
          <w:sz w:val="20"/>
          <w:szCs w:val="20"/>
        </w:rPr>
        <w:t>uc</w:t>
      </w:r>
      <w:r w:rsidRPr="008B70E3">
        <w:rPr>
          <w:rFonts w:ascii="Arial" w:eastAsia="Arial" w:hAnsi="Arial" w:cs="Arial"/>
          <w:iCs/>
          <w:w w:val="105"/>
          <w:sz w:val="20"/>
          <w:szCs w:val="20"/>
        </w:rPr>
        <w:t>i</w:t>
      </w:r>
      <w:r w:rsidRPr="008B70E3">
        <w:rPr>
          <w:rFonts w:ascii="Arial" w:eastAsia="Arial" w:hAnsi="Arial" w:cs="Arial"/>
          <w:iCs/>
          <w:spacing w:val="1"/>
          <w:w w:val="105"/>
          <w:sz w:val="20"/>
          <w:szCs w:val="20"/>
        </w:rPr>
        <w:t>ona</w:t>
      </w:r>
      <w:r w:rsidRPr="008B70E3">
        <w:rPr>
          <w:rFonts w:ascii="Arial" w:eastAsia="Arial" w:hAnsi="Arial" w:cs="Arial"/>
          <w:iCs/>
          <w:w w:val="105"/>
          <w:sz w:val="20"/>
          <w:szCs w:val="20"/>
        </w:rPr>
        <w:t>r</w:t>
      </w:r>
      <w:r w:rsidRPr="008B70E3">
        <w:rPr>
          <w:rFonts w:ascii="Arial" w:eastAsia="Arial" w:hAnsi="Arial" w:cs="Arial"/>
          <w:iCs/>
          <w:spacing w:val="18"/>
          <w:w w:val="105"/>
          <w:sz w:val="20"/>
          <w:szCs w:val="20"/>
        </w:rPr>
        <w:t xml:space="preserve"> </w:t>
      </w:r>
      <w:r w:rsidRPr="008B70E3">
        <w:rPr>
          <w:rFonts w:ascii="Arial" w:eastAsia="Arial" w:hAnsi="Arial" w:cs="Arial"/>
          <w:iCs/>
          <w:w w:val="105"/>
          <w:sz w:val="20"/>
          <w:szCs w:val="20"/>
        </w:rPr>
        <w:t>l</w:t>
      </w:r>
      <w:r w:rsidRPr="008B70E3">
        <w:rPr>
          <w:rFonts w:ascii="Arial" w:eastAsia="Arial" w:hAnsi="Arial" w:cs="Arial"/>
          <w:iCs/>
          <w:spacing w:val="1"/>
          <w:w w:val="105"/>
          <w:sz w:val="20"/>
          <w:szCs w:val="20"/>
        </w:rPr>
        <w:t>os g</w:t>
      </w:r>
      <w:r w:rsidRPr="008B70E3">
        <w:rPr>
          <w:rFonts w:ascii="Arial" w:eastAsia="Arial" w:hAnsi="Arial" w:cs="Arial"/>
          <w:iCs/>
          <w:w w:val="105"/>
          <w:sz w:val="20"/>
          <w:szCs w:val="20"/>
        </w:rPr>
        <w:t>r</w:t>
      </w:r>
      <w:r w:rsidRPr="008B70E3">
        <w:rPr>
          <w:rFonts w:ascii="Arial" w:eastAsia="Arial" w:hAnsi="Arial" w:cs="Arial"/>
          <w:iCs/>
          <w:spacing w:val="1"/>
          <w:w w:val="105"/>
          <w:sz w:val="20"/>
          <w:szCs w:val="20"/>
        </w:rPr>
        <w:t>ave</w:t>
      </w:r>
      <w:r w:rsidRPr="008B70E3">
        <w:rPr>
          <w:rFonts w:ascii="Arial" w:eastAsia="Arial" w:hAnsi="Arial" w:cs="Arial"/>
          <w:iCs/>
          <w:w w:val="105"/>
          <w:sz w:val="20"/>
          <w:szCs w:val="20"/>
        </w:rPr>
        <w:t>s</w:t>
      </w:r>
      <w:r w:rsidRPr="008B70E3">
        <w:rPr>
          <w:rFonts w:ascii="Arial" w:eastAsia="Arial" w:hAnsi="Arial" w:cs="Arial"/>
          <w:iCs/>
          <w:spacing w:val="11"/>
          <w:w w:val="105"/>
          <w:sz w:val="20"/>
          <w:szCs w:val="20"/>
        </w:rPr>
        <w:t xml:space="preserve"> </w:t>
      </w:r>
      <w:r w:rsidRPr="008B70E3">
        <w:rPr>
          <w:rFonts w:ascii="Arial" w:eastAsia="Arial" w:hAnsi="Arial" w:cs="Arial"/>
          <w:iCs/>
          <w:spacing w:val="1"/>
          <w:w w:val="105"/>
          <w:sz w:val="20"/>
          <w:szCs w:val="20"/>
        </w:rPr>
        <w:t>p</w:t>
      </w:r>
      <w:r w:rsidRPr="008B70E3">
        <w:rPr>
          <w:rFonts w:ascii="Arial" w:eastAsia="Arial" w:hAnsi="Arial" w:cs="Arial"/>
          <w:iCs/>
          <w:w w:val="105"/>
          <w:sz w:val="20"/>
          <w:szCs w:val="20"/>
        </w:rPr>
        <w:t>r</w:t>
      </w:r>
      <w:r w:rsidRPr="008B70E3">
        <w:rPr>
          <w:rFonts w:ascii="Arial" w:eastAsia="Arial" w:hAnsi="Arial" w:cs="Arial"/>
          <w:iCs/>
          <w:spacing w:val="1"/>
          <w:w w:val="105"/>
          <w:sz w:val="20"/>
          <w:szCs w:val="20"/>
        </w:rPr>
        <w:t>ob</w:t>
      </w:r>
      <w:r w:rsidRPr="008B70E3">
        <w:rPr>
          <w:rFonts w:ascii="Arial" w:eastAsia="Arial" w:hAnsi="Arial" w:cs="Arial"/>
          <w:iCs/>
          <w:w w:val="105"/>
          <w:sz w:val="20"/>
          <w:szCs w:val="20"/>
        </w:rPr>
        <w:t>l</w:t>
      </w:r>
      <w:r w:rsidRPr="008B70E3">
        <w:rPr>
          <w:rFonts w:ascii="Arial" w:eastAsia="Arial" w:hAnsi="Arial" w:cs="Arial"/>
          <w:iCs/>
          <w:spacing w:val="1"/>
          <w:w w:val="105"/>
          <w:sz w:val="20"/>
          <w:szCs w:val="20"/>
        </w:rPr>
        <w:t>e</w:t>
      </w:r>
      <w:r w:rsidRPr="008B70E3">
        <w:rPr>
          <w:rFonts w:ascii="Arial" w:eastAsia="Arial" w:hAnsi="Arial" w:cs="Arial"/>
          <w:iCs/>
          <w:spacing w:val="2"/>
          <w:w w:val="105"/>
          <w:sz w:val="20"/>
          <w:szCs w:val="20"/>
        </w:rPr>
        <w:t>m</w:t>
      </w:r>
      <w:r w:rsidRPr="008B70E3">
        <w:rPr>
          <w:rFonts w:ascii="Arial" w:eastAsia="Arial" w:hAnsi="Arial" w:cs="Arial"/>
          <w:iCs/>
          <w:spacing w:val="1"/>
          <w:w w:val="105"/>
          <w:sz w:val="20"/>
          <w:szCs w:val="20"/>
        </w:rPr>
        <w:t>a</w:t>
      </w:r>
      <w:r w:rsidRPr="008B70E3">
        <w:rPr>
          <w:rFonts w:ascii="Arial" w:eastAsia="Arial" w:hAnsi="Arial" w:cs="Arial"/>
          <w:iCs/>
          <w:w w:val="105"/>
          <w:sz w:val="20"/>
          <w:szCs w:val="20"/>
        </w:rPr>
        <w:t>s</w:t>
      </w:r>
      <w:r w:rsidRPr="008B70E3">
        <w:rPr>
          <w:rFonts w:ascii="Arial" w:eastAsia="Arial" w:hAnsi="Arial" w:cs="Arial"/>
          <w:iCs/>
          <w:spacing w:val="11"/>
          <w:w w:val="105"/>
          <w:sz w:val="20"/>
          <w:szCs w:val="20"/>
        </w:rPr>
        <w:t xml:space="preserve"> </w:t>
      </w:r>
      <w:r w:rsidRPr="008B70E3">
        <w:rPr>
          <w:rFonts w:ascii="Arial" w:eastAsia="Arial" w:hAnsi="Arial" w:cs="Arial"/>
          <w:iCs/>
          <w:spacing w:val="1"/>
          <w:w w:val="105"/>
          <w:sz w:val="20"/>
          <w:szCs w:val="20"/>
        </w:rPr>
        <w:t>d</w:t>
      </w:r>
      <w:r w:rsidRPr="008B70E3">
        <w:rPr>
          <w:rFonts w:ascii="Arial" w:eastAsia="Arial" w:hAnsi="Arial" w:cs="Arial"/>
          <w:iCs/>
          <w:w w:val="105"/>
          <w:sz w:val="20"/>
          <w:szCs w:val="20"/>
        </w:rPr>
        <w:t>e</w:t>
      </w:r>
      <w:r w:rsidRPr="008B70E3">
        <w:rPr>
          <w:rFonts w:ascii="Arial" w:eastAsia="Arial" w:hAnsi="Arial" w:cs="Arial"/>
          <w:iCs/>
          <w:spacing w:val="11"/>
          <w:w w:val="105"/>
          <w:sz w:val="20"/>
          <w:szCs w:val="20"/>
        </w:rPr>
        <w:t xml:space="preserve"> </w:t>
      </w:r>
      <w:r w:rsidRPr="008B70E3">
        <w:rPr>
          <w:rFonts w:ascii="Arial" w:eastAsia="Arial" w:hAnsi="Arial" w:cs="Arial"/>
          <w:iCs/>
          <w:spacing w:val="1"/>
          <w:w w:val="105"/>
          <w:sz w:val="20"/>
          <w:szCs w:val="20"/>
        </w:rPr>
        <w:t>co</w:t>
      </w:r>
      <w:r w:rsidRPr="008B70E3">
        <w:rPr>
          <w:rFonts w:ascii="Arial" w:eastAsia="Arial" w:hAnsi="Arial" w:cs="Arial"/>
          <w:iCs/>
          <w:spacing w:val="2"/>
          <w:w w:val="105"/>
          <w:sz w:val="20"/>
          <w:szCs w:val="20"/>
        </w:rPr>
        <w:t>m</w:t>
      </w:r>
      <w:r w:rsidRPr="008B70E3">
        <w:rPr>
          <w:rFonts w:ascii="Arial" w:eastAsia="Arial" w:hAnsi="Arial" w:cs="Arial"/>
          <w:iCs/>
          <w:spacing w:val="1"/>
          <w:w w:val="105"/>
          <w:sz w:val="20"/>
          <w:szCs w:val="20"/>
        </w:rPr>
        <w:t>e</w:t>
      </w:r>
      <w:r w:rsidRPr="008B70E3">
        <w:rPr>
          <w:rFonts w:ascii="Arial" w:eastAsia="Arial" w:hAnsi="Arial" w:cs="Arial"/>
          <w:iCs/>
          <w:w w:val="105"/>
          <w:sz w:val="20"/>
          <w:szCs w:val="20"/>
        </w:rPr>
        <w:t>r</w:t>
      </w:r>
      <w:r w:rsidRPr="008B70E3">
        <w:rPr>
          <w:rFonts w:ascii="Arial" w:eastAsia="Arial" w:hAnsi="Arial" w:cs="Arial"/>
          <w:iCs/>
          <w:spacing w:val="1"/>
          <w:w w:val="105"/>
          <w:sz w:val="20"/>
          <w:szCs w:val="20"/>
        </w:rPr>
        <w:t>c</w:t>
      </w:r>
      <w:r w:rsidRPr="008B70E3">
        <w:rPr>
          <w:rFonts w:ascii="Arial" w:eastAsia="Arial" w:hAnsi="Arial" w:cs="Arial"/>
          <w:iCs/>
          <w:w w:val="105"/>
          <w:sz w:val="20"/>
          <w:szCs w:val="20"/>
        </w:rPr>
        <w:t>i</w:t>
      </w:r>
      <w:r w:rsidRPr="008B70E3">
        <w:rPr>
          <w:rFonts w:ascii="Arial" w:eastAsia="Arial" w:hAnsi="Arial" w:cs="Arial"/>
          <w:iCs/>
          <w:spacing w:val="1"/>
          <w:w w:val="105"/>
          <w:sz w:val="20"/>
          <w:szCs w:val="20"/>
        </w:rPr>
        <w:t>a</w:t>
      </w:r>
      <w:r w:rsidRPr="008B70E3">
        <w:rPr>
          <w:rFonts w:ascii="Arial" w:eastAsia="Arial" w:hAnsi="Arial" w:cs="Arial"/>
          <w:iCs/>
          <w:w w:val="105"/>
          <w:sz w:val="20"/>
          <w:szCs w:val="20"/>
        </w:rPr>
        <w:t>li</w:t>
      </w:r>
      <w:r w:rsidRPr="008B70E3">
        <w:rPr>
          <w:rFonts w:ascii="Arial" w:eastAsia="Arial" w:hAnsi="Arial" w:cs="Arial"/>
          <w:iCs/>
          <w:spacing w:val="1"/>
          <w:w w:val="105"/>
          <w:sz w:val="20"/>
          <w:szCs w:val="20"/>
        </w:rPr>
        <w:t>zac</w:t>
      </w:r>
      <w:r w:rsidRPr="008B70E3">
        <w:rPr>
          <w:rFonts w:ascii="Arial" w:eastAsia="Arial" w:hAnsi="Arial" w:cs="Arial"/>
          <w:iCs/>
          <w:w w:val="105"/>
          <w:sz w:val="20"/>
          <w:szCs w:val="20"/>
        </w:rPr>
        <w:t>i</w:t>
      </w:r>
      <w:r w:rsidRPr="008B70E3">
        <w:rPr>
          <w:rFonts w:ascii="Arial" w:eastAsia="Arial" w:hAnsi="Arial" w:cs="Arial"/>
          <w:iCs/>
          <w:spacing w:val="1"/>
          <w:w w:val="105"/>
          <w:sz w:val="20"/>
          <w:szCs w:val="20"/>
        </w:rPr>
        <w:t>ó</w:t>
      </w:r>
      <w:r w:rsidRPr="008B70E3">
        <w:rPr>
          <w:rFonts w:ascii="Arial" w:eastAsia="Arial" w:hAnsi="Arial" w:cs="Arial"/>
          <w:iCs/>
          <w:w w:val="105"/>
          <w:sz w:val="20"/>
          <w:szCs w:val="20"/>
        </w:rPr>
        <w:t>n</w:t>
      </w:r>
      <w:r w:rsidRPr="008B70E3">
        <w:rPr>
          <w:rFonts w:ascii="Arial" w:eastAsia="Arial" w:hAnsi="Arial" w:cs="Arial"/>
          <w:iCs/>
          <w:spacing w:val="11"/>
          <w:w w:val="105"/>
          <w:sz w:val="20"/>
          <w:szCs w:val="20"/>
        </w:rPr>
        <w:t xml:space="preserve"> </w:t>
      </w:r>
      <w:r w:rsidRPr="008B70E3">
        <w:rPr>
          <w:rFonts w:ascii="Arial" w:eastAsia="Arial" w:hAnsi="Arial" w:cs="Arial"/>
          <w:iCs/>
          <w:spacing w:val="1"/>
          <w:w w:val="105"/>
          <w:sz w:val="20"/>
          <w:szCs w:val="20"/>
        </w:rPr>
        <w:t>qu</w:t>
      </w:r>
      <w:r w:rsidRPr="008B70E3">
        <w:rPr>
          <w:rFonts w:ascii="Arial" w:eastAsia="Arial" w:hAnsi="Arial" w:cs="Arial"/>
          <w:iCs/>
          <w:w w:val="105"/>
          <w:sz w:val="20"/>
          <w:szCs w:val="20"/>
        </w:rPr>
        <w:t>e</w:t>
      </w:r>
      <w:r w:rsidRPr="008B70E3">
        <w:rPr>
          <w:rFonts w:ascii="Arial" w:eastAsia="Arial" w:hAnsi="Arial" w:cs="Arial"/>
          <w:iCs/>
          <w:spacing w:val="11"/>
          <w:w w:val="105"/>
          <w:sz w:val="20"/>
          <w:szCs w:val="20"/>
        </w:rPr>
        <w:t xml:space="preserve"> </w:t>
      </w:r>
      <w:r w:rsidRPr="008B70E3">
        <w:rPr>
          <w:rFonts w:ascii="Arial" w:eastAsia="Arial" w:hAnsi="Arial" w:cs="Arial"/>
          <w:iCs/>
          <w:spacing w:val="1"/>
          <w:w w:val="105"/>
          <w:sz w:val="20"/>
          <w:szCs w:val="20"/>
        </w:rPr>
        <w:t>d</w:t>
      </w:r>
      <w:r w:rsidRPr="008B70E3">
        <w:rPr>
          <w:rFonts w:ascii="Arial" w:eastAsia="Arial" w:hAnsi="Arial" w:cs="Arial"/>
          <w:iCs/>
          <w:w w:val="105"/>
          <w:sz w:val="20"/>
          <w:szCs w:val="20"/>
        </w:rPr>
        <w:t>e</w:t>
      </w:r>
      <w:r w:rsidRPr="008B70E3">
        <w:rPr>
          <w:rFonts w:ascii="Arial" w:eastAsia="Arial" w:hAnsi="Arial" w:cs="Arial"/>
          <w:iCs/>
          <w:spacing w:val="11"/>
          <w:w w:val="105"/>
          <w:sz w:val="20"/>
          <w:szCs w:val="20"/>
        </w:rPr>
        <w:t xml:space="preserve"> </w:t>
      </w:r>
      <w:r w:rsidRPr="008B70E3">
        <w:rPr>
          <w:rFonts w:ascii="Arial" w:eastAsia="Arial" w:hAnsi="Arial" w:cs="Arial"/>
          <w:iCs/>
          <w:spacing w:val="1"/>
          <w:w w:val="105"/>
          <w:sz w:val="20"/>
          <w:szCs w:val="20"/>
        </w:rPr>
        <w:t>s</w:t>
      </w:r>
      <w:r w:rsidRPr="008B70E3">
        <w:rPr>
          <w:rFonts w:ascii="Arial" w:eastAsia="Arial" w:hAnsi="Arial" w:cs="Arial"/>
          <w:iCs/>
          <w:w w:val="105"/>
          <w:sz w:val="20"/>
          <w:szCs w:val="20"/>
        </w:rPr>
        <w:t>i</w:t>
      </w:r>
      <w:r w:rsidRPr="008B70E3">
        <w:rPr>
          <w:rFonts w:ascii="Arial" w:eastAsia="Arial" w:hAnsi="Arial" w:cs="Arial"/>
          <w:iCs/>
          <w:spacing w:val="1"/>
          <w:w w:val="105"/>
          <w:sz w:val="20"/>
          <w:szCs w:val="20"/>
        </w:rPr>
        <w:t>e</w:t>
      </w:r>
      <w:r w:rsidRPr="008B70E3">
        <w:rPr>
          <w:rFonts w:ascii="Arial" w:eastAsia="Arial" w:hAnsi="Arial" w:cs="Arial"/>
          <w:iCs/>
          <w:spacing w:val="2"/>
          <w:w w:val="105"/>
          <w:sz w:val="20"/>
          <w:szCs w:val="20"/>
        </w:rPr>
        <w:t>m</w:t>
      </w:r>
      <w:r w:rsidRPr="008B70E3">
        <w:rPr>
          <w:rFonts w:ascii="Arial" w:eastAsia="Arial" w:hAnsi="Arial" w:cs="Arial"/>
          <w:iCs/>
          <w:spacing w:val="1"/>
          <w:w w:val="105"/>
          <w:sz w:val="20"/>
          <w:szCs w:val="20"/>
        </w:rPr>
        <w:t>p</w:t>
      </w:r>
      <w:r w:rsidRPr="008B70E3">
        <w:rPr>
          <w:rFonts w:ascii="Arial" w:eastAsia="Arial" w:hAnsi="Arial" w:cs="Arial"/>
          <w:iCs/>
          <w:w w:val="105"/>
          <w:sz w:val="20"/>
          <w:szCs w:val="20"/>
        </w:rPr>
        <w:t>re</w:t>
      </w:r>
      <w:r w:rsidRPr="008B70E3">
        <w:rPr>
          <w:rFonts w:ascii="Arial" w:eastAsia="Arial" w:hAnsi="Arial" w:cs="Arial"/>
          <w:iCs/>
          <w:spacing w:val="11"/>
          <w:w w:val="105"/>
          <w:sz w:val="20"/>
          <w:szCs w:val="20"/>
        </w:rPr>
        <w:t xml:space="preserve"> </w:t>
      </w:r>
      <w:r w:rsidRPr="008B70E3">
        <w:rPr>
          <w:rFonts w:ascii="Arial" w:eastAsia="Arial" w:hAnsi="Arial" w:cs="Arial"/>
          <w:iCs/>
          <w:spacing w:val="1"/>
          <w:w w:val="105"/>
          <w:sz w:val="20"/>
          <w:szCs w:val="20"/>
        </w:rPr>
        <w:t>v</w:t>
      </w:r>
      <w:r w:rsidRPr="008B70E3">
        <w:rPr>
          <w:rFonts w:ascii="Arial" w:eastAsia="Arial" w:hAnsi="Arial" w:cs="Arial"/>
          <w:iCs/>
          <w:w w:val="105"/>
          <w:sz w:val="20"/>
          <w:szCs w:val="20"/>
        </w:rPr>
        <w:t>i</w:t>
      </w:r>
      <w:r w:rsidRPr="008B70E3">
        <w:rPr>
          <w:rFonts w:ascii="Arial" w:eastAsia="Arial" w:hAnsi="Arial" w:cs="Arial"/>
          <w:iCs/>
          <w:spacing w:val="1"/>
          <w:w w:val="105"/>
          <w:sz w:val="20"/>
          <w:szCs w:val="20"/>
        </w:rPr>
        <w:t>ene</w:t>
      </w:r>
      <w:r w:rsidRPr="008B70E3">
        <w:rPr>
          <w:rFonts w:ascii="Arial" w:eastAsia="Arial" w:hAnsi="Arial" w:cs="Arial"/>
          <w:iCs/>
          <w:w w:val="105"/>
          <w:sz w:val="20"/>
          <w:szCs w:val="20"/>
        </w:rPr>
        <w:t>n</w:t>
      </w:r>
      <w:r w:rsidRPr="008B70E3">
        <w:rPr>
          <w:rFonts w:ascii="Arial" w:eastAsia="Arial" w:hAnsi="Arial" w:cs="Arial"/>
          <w:iCs/>
          <w:spacing w:val="11"/>
          <w:w w:val="105"/>
          <w:sz w:val="20"/>
          <w:szCs w:val="20"/>
        </w:rPr>
        <w:t xml:space="preserve"> </w:t>
      </w:r>
      <w:r w:rsidRPr="008B70E3">
        <w:rPr>
          <w:rFonts w:ascii="Arial" w:eastAsia="Arial" w:hAnsi="Arial" w:cs="Arial"/>
          <w:iCs/>
          <w:spacing w:val="1"/>
          <w:w w:val="105"/>
          <w:sz w:val="20"/>
          <w:szCs w:val="20"/>
        </w:rPr>
        <w:t>padec</w:t>
      </w:r>
      <w:r w:rsidRPr="008B70E3">
        <w:rPr>
          <w:rFonts w:ascii="Arial" w:eastAsia="Arial" w:hAnsi="Arial" w:cs="Arial"/>
          <w:iCs/>
          <w:w w:val="105"/>
          <w:sz w:val="20"/>
          <w:szCs w:val="20"/>
        </w:rPr>
        <w:t>i</w:t>
      </w:r>
      <w:r w:rsidRPr="008B70E3">
        <w:rPr>
          <w:rFonts w:ascii="Arial" w:eastAsia="Arial" w:hAnsi="Arial" w:cs="Arial"/>
          <w:iCs/>
          <w:spacing w:val="1"/>
          <w:w w:val="105"/>
          <w:sz w:val="20"/>
          <w:szCs w:val="20"/>
        </w:rPr>
        <w:t>end</w:t>
      </w:r>
      <w:r w:rsidRPr="008B70E3">
        <w:rPr>
          <w:rFonts w:ascii="Arial" w:eastAsia="Arial" w:hAnsi="Arial" w:cs="Arial"/>
          <w:iCs/>
          <w:w w:val="105"/>
          <w:sz w:val="20"/>
          <w:szCs w:val="20"/>
        </w:rPr>
        <w:t>o</w:t>
      </w:r>
      <w:r w:rsidRPr="008B70E3">
        <w:rPr>
          <w:rFonts w:ascii="Arial" w:eastAsia="Arial" w:hAnsi="Arial" w:cs="Arial"/>
          <w:iCs/>
          <w:spacing w:val="11"/>
          <w:w w:val="105"/>
          <w:sz w:val="20"/>
          <w:szCs w:val="20"/>
        </w:rPr>
        <w:t xml:space="preserve"> </w:t>
      </w:r>
      <w:r w:rsidRPr="008B70E3">
        <w:rPr>
          <w:rFonts w:ascii="Arial" w:eastAsia="Arial" w:hAnsi="Arial" w:cs="Arial"/>
          <w:i/>
          <w:w w:val="105"/>
          <w:sz w:val="20"/>
          <w:szCs w:val="20"/>
        </w:rPr>
        <w:t>las personas del sector primario</w:t>
      </w:r>
      <w:r w:rsidRPr="008B70E3">
        <w:rPr>
          <w:rFonts w:ascii="Arial" w:eastAsia="Arial" w:hAnsi="Arial" w:cs="Arial"/>
          <w:i/>
          <w:spacing w:val="1"/>
          <w:w w:val="105"/>
          <w:sz w:val="20"/>
          <w:szCs w:val="20"/>
        </w:rPr>
        <w:t xml:space="preserve"> dándo</w:t>
      </w:r>
      <w:r w:rsidRPr="008B70E3">
        <w:rPr>
          <w:rFonts w:ascii="Arial" w:eastAsia="Arial" w:hAnsi="Arial" w:cs="Arial"/>
          <w:i/>
          <w:w w:val="105"/>
          <w:sz w:val="20"/>
          <w:szCs w:val="20"/>
        </w:rPr>
        <w:t>l</w:t>
      </w:r>
      <w:r w:rsidRPr="008B70E3">
        <w:rPr>
          <w:rFonts w:ascii="Arial" w:eastAsia="Arial" w:hAnsi="Arial" w:cs="Arial"/>
          <w:i/>
          <w:spacing w:val="1"/>
          <w:w w:val="105"/>
          <w:sz w:val="20"/>
          <w:szCs w:val="20"/>
        </w:rPr>
        <w:t>e</w:t>
      </w:r>
      <w:r w:rsidRPr="008B70E3">
        <w:rPr>
          <w:rFonts w:ascii="Arial" w:eastAsia="Arial" w:hAnsi="Arial" w:cs="Arial"/>
          <w:i/>
          <w:w w:val="105"/>
          <w:sz w:val="20"/>
          <w:szCs w:val="20"/>
        </w:rPr>
        <w:t>s</w:t>
      </w:r>
      <w:r w:rsidRPr="008B70E3">
        <w:rPr>
          <w:rFonts w:ascii="Arial" w:eastAsia="Arial" w:hAnsi="Arial" w:cs="Arial"/>
          <w:iCs/>
          <w:spacing w:val="20"/>
          <w:w w:val="105"/>
          <w:sz w:val="20"/>
          <w:szCs w:val="20"/>
        </w:rPr>
        <w:t xml:space="preserve"> </w:t>
      </w:r>
      <w:r w:rsidRPr="008B70E3">
        <w:rPr>
          <w:rFonts w:ascii="Arial" w:eastAsia="Arial" w:hAnsi="Arial" w:cs="Arial"/>
          <w:iCs/>
          <w:w w:val="105"/>
          <w:sz w:val="20"/>
          <w:szCs w:val="20"/>
        </w:rPr>
        <w:t>la</w:t>
      </w:r>
      <w:r w:rsidRPr="008B70E3">
        <w:rPr>
          <w:rFonts w:ascii="Arial" w:eastAsia="Arial" w:hAnsi="Arial" w:cs="Arial"/>
          <w:iCs/>
          <w:spacing w:val="21"/>
          <w:w w:val="105"/>
          <w:sz w:val="20"/>
          <w:szCs w:val="20"/>
        </w:rPr>
        <w:t xml:space="preserve"> </w:t>
      </w:r>
      <w:r w:rsidRPr="008B70E3">
        <w:rPr>
          <w:rFonts w:ascii="Arial" w:eastAsia="Arial" w:hAnsi="Arial" w:cs="Arial"/>
          <w:iCs/>
          <w:spacing w:val="1"/>
          <w:w w:val="105"/>
          <w:sz w:val="20"/>
          <w:szCs w:val="20"/>
        </w:rPr>
        <w:t>opo</w:t>
      </w:r>
      <w:r w:rsidRPr="008B70E3">
        <w:rPr>
          <w:rFonts w:ascii="Arial" w:eastAsia="Arial" w:hAnsi="Arial" w:cs="Arial"/>
          <w:iCs/>
          <w:w w:val="105"/>
          <w:sz w:val="20"/>
          <w:szCs w:val="20"/>
        </w:rPr>
        <w:t>rt</w:t>
      </w:r>
      <w:r w:rsidRPr="008B70E3">
        <w:rPr>
          <w:rFonts w:ascii="Arial" w:eastAsia="Arial" w:hAnsi="Arial" w:cs="Arial"/>
          <w:iCs/>
          <w:spacing w:val="1"/>
          <w:w w:val="105"/>
          <w:sz w:val="20"/>
          <w:szCs w:val="20"/>
        </w:rPr>
        <w:t>un</w:t>
      </w:r>
      <w:r w:rsidRPr="008B70E3">
        <w:rPr>
          <w:rFonts w:ascii="Arial" w:eastAsia="Arial" w:hAnsi="Arial" w:cs="Arial"/>
          <w:iCs/>
          <w:w w:val="105"/>
          <w:sz w:val="20"/>
          <w:szCs w:val="20"/>
        </w:rPr>
        <w:t>i</w:t>
      </w:r>
      <w:r w:rsidRPr="008B70E3">
        <w:rPr>
          <w:rFonts w:ascii="Arial" w:eastAsia="Arial" w:hAnsi="Arial" w:cs="Arial"/>
          <w:iCs/>
          <w:spacing w:val="1"/>
          <w:w w:val="105"/>
          <w:sz w:val="20"/>
          <w:szCs w:val="20"/>
        </w:rPr>
        <w:t>da</w:t>
      </w:r>
      <w:r w:rsidRPr="008B70E3">
        <w:rPr>
          <w:rFonts w:ascii="Arial" w:eastAsia="Arial" w:hAnsi="Arial" w:cs="Arial"/>
          <w:iCs/>
          <w:w w:val="105"/>
          <w:sz w:val="20"/>
          <w:szCs w:val="20"/>
        </w:rPr>
        <w:t>d</w:t>
      </w:r>
      <w:r w:rsidRPr="008B70E3">
        <w:rPr>
          <w:rFonts w:ascii="Arial" w:eastAsia="Arial" w:hAnsi="Arial" w:cs="Arial"/>
          <w:iCs/>
          <w:spacing w:val="21"/>
          <w:w w:val="105"/>
          <w:sz w:val="20"/>
          <w:szCs w:val="20"/>
        </w:rPr>
        <w:t xml:space="preserve"> </w:t>
      </w:r>
      <w:r w:rsidRPr="008B70E3">
        <w:rPr>
          <w:rFonts w:ascii="Arial" w:eastAsia="Arial" w:hAnsi="Arial" w:cs="Arial"/>
          <w:iCs/>
          <w:spacing w:val="1"/>
          <w:w w:val="105"/>
          <w:sz w:val="20"/>
          <w:szCs w:val="20"/>
        </w:rPr>
        <w:t>d</w:t>
      </w:r>
      <w:r w:rsidRPr="008B70E3">
        <w:rPr>
          <w:rFonts w:ascii="Arial" w:eastAsia="Arial" w:hAnsi="Arial" w:cs="Arial"/>
          <w:iCs/>
          <w:w w:val="105"/>
          <w:sz w:val="20"/>
          <w:szCs w:val="20"/>
        </w:rPr>
        <w:t>e</w:t>
      </w:r>
      <w:r w:rsidRPr="008B70E3">
        <w:rPr>
          <w:rFonts w:ascii="Arial" w:eastAsia="Arial" w:hAnsi="Arial" w:cs="Arial"/>
          <w:iCs/>
          <w:spacing w:val="21"/>
          <w:w w:val="105"/>
          <w:sz w:val="20"/>
          <w:szCs w:val="20"/>
        </w:rPr>
        <w:t xml:space="preserve"> </w:t>
      </w:r>
      <w:r w:rsidRPr="008B70E3">
        <w:rPr>
          <w:rFonts w:ascii="Arial" w:eastAsia="Arial" w:hAnsi="Arial" w:cs="Arial"/>
          <w:iCs/>
          <w:spacing w:val="1"/>
          <w:w w:val="105"/>
          <w:sz w:val="20"/>
          <w:szCs w:val="20"/>
        </w:rPr>
        <w:t>qu</w:t>
      </w:r>
      <w:r w:rsidRPr="008B70E3">
        <w:rPr>
          <w:rFonts w:ascii="Arial" w:eastAsia="Arial" w:hAnsi="Arial" w:cs="Arial"/>
          <w:iCs/>
          <w:w w:val="105"/>
          <w:sz w:val="20"/>
          <w:szCs w:val="20"/>
        </w:rPr>
        <w:t>e</w:t>
      </w:r>
      <w:r w:rsidRPr="008B70E3">
        <w:rPr>
          <w:rFonts w:ascii="Arial" w:eastAsia="Arial" w:hAnsi="Arial" w:cs="Arial"/>
          <w:iCs/>
          <w:spacing w:val="21"/>
          <w:w w:val="105"/>
          <w:sz w:val="20"/>
          <w:szCs w:val="20"/>
        </w:rPr>
        <w:t xml:space="preserve"> </w:t>
      </w:r>
      <w:r w:rsidRPr="008B70E3">
        <w:rPr>
          <w:rFonts w:ascii="Arial" w:eastAsia="Arial" w:hAnsi="Arial" w:cs="Arial"/>
          <w:iCs/>
          <w:spacing w:val="1"/>
          <w:w w:val="105"/>
          <w:sz w:val="20"/>
          <w:szCs w:val="20"/>
        </w:rPr>
        <w:t>pueda</w:t>
      </w:r>
      <w:r w:rsidRPr="008B70E3">
        <w:rPr>
          <w:rFonts w:ascii="Arial" w:eastAsia="Arial" w:hAnsi="Arial" w:cs="Arial"/>
          <w:iCs/>
          <w:w w:val="105"/>
          <w:sz w:val="20"/>
          <w:szCs w:val="20"/>
        </w:rPr>
        <w:t>n</w:t>
      </w:r>
      <w:r w:rsidRPr="008B70E3">
        <w:rPr>
          <w:rFonts w:ascii="Arial" w:eastAsia="Arial" w:hAnsi="Arial" w:cs="Arial"/>
          <w:iCs/>
          <w:spacing w:val="21"/>
          <w:w w:val="105"/>
          <w:sz w:val="20"/>
          <w:szCs w:val="20"/>
        </w:rPr>
        <w:t xml:space="preserve"> </w:t>
      </w:r>
      <w:r w:rsidRPr="008B70E3">
        <w:rPr>
          <w:rFonts w:ascii="Arial" w:eastAsia="Arial" w:hAnsi="Arial" w:cs="Arial"/>
          <w:iCs/>
          <w:spacing w:val="1"/>
          <w:w w:val="105"/>
          <w:sz w:val="20"/>
          <w:szCs w:val="20"/>
        </w:rPr>
        <w:t>vende</w:t>
      </w:r>
      <w:r w:rsidRPr="008B70E3">
        <w:rPr>
          <w:rFonts w:ascii="Arial" w:eastAsia="Arial" w:hAnsi="Arial" w:cs="Arial"/>
          <w:iCs/>
          <w:w w:val="105"/>
          <w:sz w:val="20"/>
          <w:szCs w:val="20"/>
        </w:rPr>
        <w:t>r</w:t>
      </w:r>
      <w:r w:rsidRPr="008B70E3">
        <w:rPr>
          <w:rFonts w:ascii="Arial" w:eastAsia="Arial" w:hAnsi="Arial" w:cs="Arial"/>
          <w:iCs/>
          <w:spacing w:val="20"/>
          <w:w w:val="105"/>
          <w:sz w:val="20"/>
          <w:szCs w:val="20"/>
        </w:rPr>
        <w:t xml:space="preserve"> </w:t>
      </w:r>
      <w:r w:rsidRPr="008B70E3">
        <w:rPr>
          <w:rFonts w:ascii="Arial" w:eastAsia="Arial" w:hAnsi="Arial" w:cs="Arial"/>
          <w:iCs/>
          <w:spacing w:val="1"/>
          <w:w w:val="105"/>
          <w:sz w:val="20"/>
          <w:szCs w:val="20"/>
        </w:rPr>
        <w:t>su</w:t>
      </w:r>
      <w:r w:rsidRPr="008B70E3">
        <w:rPr>
          <w:rFonts w:ascii="Arial" w:eastAsia="Arial" w:hAnsi="Arial" w:cs="Arial"/>
          <w:iCs/>
          <w:w w:val="105"/>
          <w:sz w:val="20"/>
          <w:szCs w:val="20"/>
        </w:rPr>
        <w:t>s</w:t>
      </w:r>
      <w:r w:rsidRPr="008B70E3">
        <w:rPr>
          <w:rFonts w:ascii="Arial" w:eastAsia="Arial" w:hAnsi="Arial" w:cs="Arial"/>
          <w:iCs/>
          <w:spacing w:val="21"/>
          <w:w w:val="105"/>
          <w:sz w:val="20"/>
          <w:szCs w:val="20"/>
        </w:rPr>
        <w:t xml:space="preserve"> </w:t>
      </w:r>
      <w:r w:rsidRPr="008B70E3">
        <w:rPr>
          <w:rFonts w:ascii="Arial" w:eastAsia="Arial" w:hAnsi="Arial" w:cs="Arial"/>
          <w:iCs/>
          <w:spacing w:val="1"/>
          <w:w w:val="105"/>
          <w:sz w:val="20"/>
          <w:szCs w:val="20"/>
        </w:rPr>
        <w:t>p</w:t>
      </w:r>
      <w:r w:rsidRPr="008B70E3">
        <w:rPr>
          <w:rFonts w:ascii="Arial" w:eastAsia="Arial" w:hAnsi="Arial" w:cs="Arial"/>
          <w:iCs/>
          <w:w w:val="105"/>
          <w:sz w:val="20"/>
          <w:szCs w:val="20"/>
        </w:rPr>
        <w:t>r</w:t>
      </w:r>
      <w:r w:rsidRPr="008B70E3">
        <w:rPr>
          <w:rFonts w:ascii="Arial" w:eastAsia="Arial" w:hAnsi="Arial" w:cs="Arial"/>
          <w:iCs/>
          <w:spacing w:val="1"/>
          <w:w w:val="105"/>
          <w:sz w:val="20"/>
          <w:szCs w:val="20"/>
        </w:rPr>
        <w:t>oduc</w:t>
      </w:r>
      <w:r w:rsidRPr="008B70E3">
        <w:rPr>
          <w:rFonts w:ascii="Arial" w:eastAsia="Arial" w:hAnsi="Arial" w:cs="Arial"/>
          <w:iCs/>
          <w:w w:val="105"/>
          <w:sz w:val="20"/>
          <w:szCs w:val="20"/>
        </w:rPr>
        <w:t>t</w:t>
      </w:r>
      <w:r w:rsidRPr="008B70E3">
        <w:rPr>
          <w:rFonts w:ascii="Arial" w:eastAsia="Arial" w:hAnsi="Arial" w:cs="Arial"/>
          <w:iCs/>
          <w:spacing w:val="1"/>
          <w:w w:val="105"/>
          <w:sz w:val="20"/>
          <w:szCs w:val="20"/>
        </w:rPr>
        <w:t>o</w:t>
      </w:r>
      <w:r w:rsidRPr="008B70E3">
        <w:rPr>
          <w:rFonts w:ascii="Arial" w:eastAsia="Arial" w:hAnsi="Arial" w:cs="Arial"/>
          <w:iCs/>
          <w:w w:val="105"/>
          <w:sz w:val="20"/>
          <w:szCs w:val="20"/>
        </w:rPr>
        <w:t>s</w:t>
      </w:r>
      <w:r w:rsidRPr="008B70E3">
        <w:rPr>
          <w:rFonts w:ascii="Arial" w:eastAsia="Arial" w:hAnsi="Arial" w:cs="Arial"/>
          <w:iCs/>
          <w:spacing w:val="21"/>
          <w:w w:val="105"/>
          <w:sz w:val="20"/>
          <w:szCs w:val="20"/>
        </w:rPr>
        <w:t xml:space="preserve"> </w:t>
      </w:r>
      <w:r w:rsidRPr="008B70E3">
        <w:rPr>
          <w:rFonts w:ascii="Arial" w:eastAsia="Arial" w:hAnsi="Arial" w:cs="Arial"/>
          <w:iCs/>
          <w:spacing w:val="1"/>
          <w:w w:val="105"/>
          <w:sz w:val="20"/>
          <w:szCs w:val="20"/>
        </w:rPr>
        <w:t>d</w:t>
      </w:r>
      <w:r w:rsidRPr="008B70E3">
        <w:rPr>
          <w:rFonts w:ascii="Arial" w:eastAsia="Arial" w:hAnsi="Arial" w:cs="Arial"/>
          <w:iCs/>
          <w:w w:val="105"/>
          <w:sz w:val="20"/>
          <w:szCs w:val="20"/>
        </w:rPr>
        <w:t>ir</w:t>
      </w:r>
      <w:r w:rsidRPr="008B70E3">
        <w:rPr>
          <w:rFonts w:ascii="Arial" w:eastAsia="Arial" w:hAnsi="Arial" w:cs="Arial"/>
          <w:iCs/>
          <w:spacing w:val="1"/>
          <w:w w:val="105"/>
          <w:sz w:val="20"/>
          <w:szCs w:val="20"/>
        </w:rPr>
        <w:t>ec</w:t>
      </w:r>
      <w:r w:rsidRPr="008B70E3">
        <w:rPr>
          <w:rFonts w:ascii="Arial" w:eastAsia="Arial" w:hAnsi="Arial" w:cs="Arial"/>
          <w:iCs/>
          <w:w w:val="105"/>
          <w:sz w:val="20"/>
          <w:szCs w:val="20"/>
        </w:rPr>
        <w:t>t</w:t>
      </w:r>
      <w:r w:rsidRPr="008B70E3">
        <w:rPr>
          <w:rFonts w:ascii="Arial" w:eastAsia="Arial" w:hAnsi="Arial" w:cs="Arial"/>
          <w:iCs/>
          <w:spacing w:val="1"/>
          <w:w w:val="105"/>
          <w:sz w:val="20"/>
          <w:szCs w:val="20"/>
        </w:rPr>
        <w:t>a</w:t>
      </w:r>
      <w:r w:rsidRPr="008B70E3">
        <w:rPr>
          <w:rFonts w:ascii="Arial" w:eastAsia="Arial" w:hAnsi="Arial" w:cs="Arial"/>
          <w:iCs/>
          <w:spacing w:val="2"/>
          <w:w w:val="105"/>
          <w:sz w:val="20"/>
          <w:szCs w:val="20"/>
        </w:rPr>
        <w:t>m</w:t>
      </w:r>
      <w:r w:rsidRPr="008B70E3">
        <w:rPr>
          <w:rFonts w:ascii="Arial" w:eastAsia="Arial" w:hAnsi="Arial" w:cs="Arial"/>
          <w:iCs/>
          <w:spacing w:val="1"/>
          <w:w w:val="105"/>
          <w:sz w:val="20"/>
          <w:szCs w:val="20"/>
        </w:rPr>
        <w:t>en</w:t>
      </w:r>
      <w:r w:rsidRPr="008B70E3">
        <w:rPr>
          <w:rFonts w:ascii="Arial" w:eastAsia="Arial" w:hAnsi="Arial" w:cs="Arial"/>
          <w:iCs/>
          <w:w w:val="105"/>
          <w:sz w:val="20"/>
          <w:szCs w:val="20"/>
        </w:rPr>
        <w:t>te</w:t>
      </w:r>
      <w:r w:rsidRPr="008B70E3">
        <w:rPr>
          <w:rFonts w:ascii="Arial" w:eastAsia="Arial" w:hAnsi="Arial" w:cs="Arial"/>
          <w:iCs/>
          <w:spacing w:val="21"/>
          <w:w w:val="105"/>
          <w:sz w:val="20"/>
          <w:szCs w:val="20"/>
        </w:rPr>
        <w:t xml:space="preserve"> </w:t>
      </w:r>
      <w:r w:rsidRPr="008B70E3">
        <w:rPr>
          <w:rFonts w:ascii="Arial" w:eastAsia="Arial" w:hAnsi="Arial" w:cs="Arial"/>
          <w:iCs/>
          <w:w w:val="105"/>
          <w:sz w:val="20"/>
          <w:szCs w:val="20"/>
        </w:rPr>
        <w:t>a</w:t>
      </w:r>
      <w:r w:rsidRPr="008B70E3">
        <w:rPr>
          <w:rFonts w:ascii="Arial" w:eastAsia="Arial" w:hAnsi="Arial" w:cs="Arial"/>
          <w:iCs/>
          <w:spacing w:val="21"/>
          <w:w w:val="105"/>
          <w:sz w:val="20"/>
          <w:szCs w:val="20"/>
        </w:rPr>
        <w:t xml:space="preserve"> </w:t>
      </w:r>
      <w:r w:rsidRPr="008B70E3">
        <w:rPr>
          <w:rFonts w:ascii="Arial" w:eastAsia="Arial" w:hAnsi="Arial" w:cs="Arial"/>
          <w:iCs/>
          <w:w w:val="105"/>
          <w:sz w:val="20"/>
          <w:szCs w:val="20"/>
        </w:rPr>
        <w:t>l</w:t>
      </w:r>
      <w:r w:rsidRPr="008B70E3">
        <w:rPr>
          <w:rFonts w:ascii="Arial" w:eastAsia="Arial" w:hAnsi="Arial" w:cs="Arial"/>
          <w:iCs/>
          <w:spacing w:val="1"/>
          <w:w w:val="105"/>
          <w:sz w:val="20"/>
          <w:szCs w:val="20"/>
        </w:rPr>
        <w:t>o</w:t>
      </w:r>
      <w:r w:rsidRPr="008B70E3">
        <w:rPr>
          <w:rFonts w:ascii="Arial" w:eastAsia="Arial" w:hAnsi="Arial" w:cs="Arial"/>
          <w:iCs/>
          <w:w w:val="105"/>
          <w:sz w:val="20"/>
          <w:szCs w:val="20"/>
        </w:rPr>
        <w:t>s</w:t>
      </w:r>
      <w:r w:rsidRPr="008B70E3">
        <w:rPr>
          <w:rFonts w:ascii="Arial" w:eastAsia="Arial" w:hAnsi="Arial" w:cs="Arial"/>
          <w:iCs/>
          <w:spacing w:val="21"/>
          <w:w w:val="105"/>
          <w:sz w:val="20"/>
          <w:szCs w:val="20"/>
        </w:rPr>
        <w:t xml:space="preserve"> </w:t>
      </w:r>
      <w:r w:rsidRPr="008B70E3">
        <w:rPr>
          <w:rFonts w:ascii="Arial" w:eastAsia="Arial" w:hAnsi="Arial" w:cs="Arial"/>
          <w:iCs/>
          <w:spacing w:val="1"/>
          <w:w w:val="105"/>
          <w:sz w:val="20"/>
          <w:szCs w:val="20"/>
        </w:rPr>
        <w:t>consu</w:t>
      </w:r>
      <w:r w:rsidRPr="008B70E3">
        <w:rPr>
          <w:rFonts w:ascii="Arial" w:eastAsia="Arial" w:hAnsi="Arial" w:cs="Arial"/>
          <w:iCs/>
          <w:spacing w:val="2"/>
          <w:w w:val="105"/>
          <w:sz w:val="20"/>
          <w:szCs w:val="20"/>
        </w:rPr>
        <w:t>m</w:t>
      </w:r>
      <w:r w:rsidRPr="008B70E3">
        <w:rPr>
          <w:rFonts w:ascii="Arial" w:eastAsia="Arial" w:hAnsi="Arial" w:cs="Arial"/>
          <w:iCs/>
          <w:w w:val="105"/>
          <w:sz w:val="20"/>
          <w:szCs w:val="20"/>
        </w:rPr>
        <w:t>i</w:t>
      </w:r>
      <w:r w:rsidRPr="008B70E3">
        <w:rPr>
          <w:rFonts w:ascii="Arial" w:eastAsia="Arial" w:hAnsi="Arial" w:cs="Arial"/>
          <w:iCs/>
          <w:spacing w:val="1"/>
          <w:w w:val="105"/>
          <w:sz w:val="20"/>
          <w:szCs w:val="20"/>
        </w:rPr>
        <w:t>do</w:t>
      </w:r>
      <w:r w:rsidRPr="008B70E3">
        <w:rPr>
          <w:rFonts w:ascii="Arial" w:eastAsia="Arial" w:hAnsi="Arial" w:cs="Arial"/>
          <w:iCs/>
          <w:w w:val="105"/>
          <w:sz w:val="20"/>
          <w:szCs w:val="20"/>
        </w:rPr>
        <w:t>r</w:t>
      </w:r>
      <w:r w:rsidRPr="008B70E3">
        <w:rPr>
          <w:rFonts w:ascii="Arial" w:eastAsia="Arial" w:hAnsi="Arial" w:cs="Arial"/>
          <w:iCs/>
          <w:spacing w:val="1"/>
          <w:w w:val="105"/>
          <w:sz w:val="20"/>
          <w:szCs w:val="20"/>
        </w:rPr>
        <w:t>es</w:t>
      </w:r>
      <w:r w:rsidRPr="008B70E3">
        <w:rPr>
          <w:rFonts w:ascii="Arial" w:eastAsia="Arial" w:hAnsi="Arial" w:cs="Arial"/>
          <w:iCs/>
          <w:w w:val="105"/>
          <w:sz w:val="20"/>
          <w:szCs w:val="20"/>
        </w:rPr>
        <w:t>.</w:t>
      </w:r>
      <w:r w:rsidRPr="008B70E3">
        <w:rPr>
          <w:rFonts w:ascii="Arial" w:eastAsia="Arial" w:hAnsi="Arial" w:cs="Arial"/>
          <w:iCs/>
          <w:spacing w:val="20"/>
          <w:w w:val="105"/>
          <w:sz w:val="20"/>
          <w:szCs w:val="20"/>
        </w:rPr>
        <w:t xml:space="preserve"> </w:t>
      </w:r>
      <w:r w:rsidRPr="008B70E3">
        <w:rPr>
          <w:rFonts w:ascii="Arial" w:eastAsia="Arial" w:hAnsi="Arial" w:cs="Arial"/>
          <w:iCs/>
          <w:spacing w:val="1"/>
          <w:w w:val="105"/>
          <w:sz w:val="20"/>
          <w:szCs w:val="20"/>
        </w:rPr>
        <w:t>D</w:t>
      </w:r>
      <w:r w:rsidRPr="008B70E3">
        <w:rPr>
          <w:rFonts w:ascii="Arial" w:eastAsia="Arial" w:hAnsi="Arial" w:cs="Arial"/>
          <w:iCs/>
          <w:w w:val="105"/>
          <w:sz w:val="20"/>
          <w:szCs w:val="20"/>
        </w:rPr>
        <w:t>e</w:t>
      </w:r>
      <w:r w:rsidRPr="008B70E3">
        <w:rPr>
          <w:rFonts w:ascii="Arial" w:eastAsia="Arial" w:hAnsi="Arial" w:cs="Arial"/>
          <w:iCs/>
          <w:spacing w:val="21"/>
          <w:w w:val="105"/>
          <w:sz w:val="20"/>
          <w:szCs w:val="20"/>
        </w:rPr>
        <w:t xml:space="preserve"> </w:t>
      </w:r>
      <w:r w:rsidRPr="008B70E3">
        <w:rPr>
          <w:rFonts w:ascii="Arial" w:eastAsia="Arial" w:hAnsi="Arial" w:cs="Arial"/>
          <w:iCs/>
          <w:spacing w:val="1"/>
          <w:w w:val="105"/>
          <w:sz w:val="20"/>
          <w:szCs w:val="20"/>
        </w:rPr>
        <w:t>es</w:t>
      </w:r>
      <w:r w:rsidRPr="008B70E3">
        <w:rPr>
          <w:rFonts w:ascii="Arial" w:eastAsia="Arial" w:hAnsi="Arial" w:cs="Arial"/>
          <w:iCs/>
          <w:w w:val="105"/>
          <w:sz w:val="20"/>
          <w:szCs w:val="20"/>
        </w:rPr>
        <w:t xml:space="preserve">te </w:t>
      </w:r>
      <w:r w:rsidRPr="008B70E3">
        <w:rPr>
          <w:rFonts w:ascii="Arial" w:eastAsia="Arial" w:hAnsi="Arial" w:cs="Arial"/>
          <w:iCs/>
          <w:spacing w:val="2"/>
          <w:w w:val="105"/>
          <w:sz w:val="20"/>
          <w:szCs w:val="20"/>
        </w:rPr>
        <w:t>m</w:t>
      </w:r>
      <w:r w:rsidRPr="008B70E3">
        <w:rPr>
          <w:rFonts w:ascii="Arial" w:eastAsia="Arial" w:hAnsi="Arial" w:cs="Arial"/>
          <w:iCs/>
          <w:spacing w:val="1"/>
          <w:w w:val="105"/>
          <w:sz w:val="20"/>
          <w:szCs w:val="20"/>
        </w:rPr>
        <w:t>odo</w:t>
      </w:r>
      <w:r w:rsidRPr="008B70E3">
        <w:rPr>
          <w:rFonts w:ascii="Arial" w:eastAsia="Arial" w:hAnsi="Arial" w:cs="Arial"/>
          <w:iCs/>
          <w:w w:val="105"/>
          <w:sz w:val="20"/>
          <w:szCs w:val="20"/>
        </w:rPr>
        <w:t>,</w:t>
      </w:r>
      <w:r w:rsidRPr="008B70E3">
        <w:rPr>
          <w:rFonts w:ascii="Arial" w:eastAsia="Arial" w:hAnsi="Arial" w:cs="Arial"/>
          <w:iCs/>
          <w:spacing w:val="1"/>
          <w:w w:val="105"/>
          <w:sz w:val="20"/>
          <w:szCs w:val="20"/>
        </w:rPr>
        <w:t xml:space="preserve"> s</w:t>
      </w:r>
      <w:r w:rsidRPr="008B70E3">
        <w:rPr>
          <w:rFonts w:ascii="Arial" w:eastAsia="Arial" w:hAnsi="Arial" w:cs="Arial"/>
          <w:iCs/>
          <w:w w:val="105"/>
          <w:sz w:val="20"/>
          <w:szCs w:val="20"/>
        </w:rPr>
        <w:t>e</w:t>
      </w:r>
      <w:r w:rsidRPr="008B70E3">
        <w:rPr>
          <w:rFonts w:ascii="Arial" w:eastAsia="Arial" w:hAnsi="Arial" w:cs="Arial"/>
          <w:iCs/>
          <w:spacing w:val="2"/>
          <w:w w:val="105"/>
          <w:sz w:val="20"/>
          <w:szCs w:val="20"/>
        </w:rPr>
        <w:t xml:space="preserve"> </w:t>
      </w:r>
      <w:r w:rsidRPr="008B70E3">
        <w:rPr>
          <w:rFonts w:ascii="Arial" w:eastAsia="Arial" w:hAnsi="Arial" w:cs="Arial"/>
          <w:iCs/>
          <w:spacing w:val="1"/>
          <w:w w:val="105"/>
          <w:sz w:val="20"/>
          <w:szCs w:val="20"/>
        </w:rPr>
        <w:t>con</w:t>
      </w:r>
      <w:r w:rsidRPr="008B70E3">
        <w:rPr>
          <w:rFonts w:ascii="Arial" w:eastAsia="Arial" w:hAnsi="Arial" w:cs="Arial"/>
          <w:iCs/>
          <w:w w:val="105"/>
          <w:sz w:val="20"/>
          <w:szCs w:val="20"/>
        </w:rPr>
        <w:t>tri</w:t>
      </w:r>
      <w:r w:rsidRPr="008B70E3">
        <w:rPr>
          <w:rFonts w:ascii="Arial" w:eastAsia="Arial" w:hAnsi="Arial" w:cs="Arial"/>
          <w:iCs/>
          <w:spacing w:val="1"/>
          <w:w w:val="105"/>
          <w:sz w:val="20"/>
          <w:szCs w:val="20"/>
        </w:rPr>
        <w:t>buy</w:t>
      </w:r>
      <w:r w:rsidRPr="008B70E3">
        <w:rPr>
          <w:rFonts w:ascii="Arial" w:eastAsia="Arial" w:hAnsi="Arial" w:cs="Arial"/>
          <w:iCs/>
          <w:w w:val="105"/>
          <w:sz w:val="20"/>
          <w:szCs w:val="20"/>
        </w:rPr>
        <w:t>e</w:t>
      </w:r>
      <w:r w:rsidRPr="008B70E3">
        <w:rPr>
          <w:rFonts w:ascii="Arial" w:eastAsia="Arial" w:hAnsi="Arial" w:cs="Arial"/>
          <w:iCs/>
          <w:spacing w:val="2"/>
          <w:w w:val="105"/>
          <w:sz w:val="20"/>
          <w:szCs w:val="20"/>
        </w:rPr>
        <w:t xml:space="preserve"> </w:t>
      </w:r>
      <w:r w:rsidRPr="008B70E3">
        <w:rPr>
          <w:rFonts w:ascii="Arial" w:eastAsia="Arial" w:hAnsi="Arial" w:cs="Arial"/>
          <w:iCs/>
          <w:w w:val="105"/>
          <w:sz w:val="20"/>
          <w:szCs w:val="20"/>
        </w:rPr>
        <w:t>t</w:t>
      </w:r>
      <w:r w:rsidRPr="008B70E3">
        <w:rPr>
          <w:rFonts w:ascii="Arial" w:eastAsia="Arial" w:hAnsi="Arial" w:cs="Arial"/>
          <w:iCs/>
          <w:spacing w:val="1"/>
          <w:w w:val="105"/>
          <w:sz w:val="20"/>
          <w:szCs w:val="20"/>
        </w:rPr>
        <w:t>a</w:t>
      </w:r>
      <w:r w:rsidRPr="008B70E3">
        <w:rPr>
          <w:rFonts w:ascii="Arial" w:eastAsia="Arial" w:hAnsi="Arial" w:cs="Arial"/>
          <w:iCs/>
          <w:spacing w:val="2"/>
          <w:w w:val="105"/>
          <w:sz w:val="20"/>
          <w:szCs w:val="20"/>
        </w:rPr>
        <w:t>m</w:t>
      </w:r>
      <w:r w:rsidRPr="008B70E3">
        <w:rPr>
          <w:rFonts w:ascii="Arial" w:eastAsia="Arial" w:hAnsi="Arial" w:cs="Arial"/>
          <w:iCs/>
          <w:spacing w:val="1"/>
          <w:w w:val="105"/>
          <w:sz w:val="20"/>
          <w:szCs w:val="20"/>
        </w:rPr>
        <w:t>b</w:t>
      </w:r>
      <w:r w:rsidRPr="008B70E3">
        <w:rPr>
          <w:rFonts w:ascii="Arial" w:eastAsia="Arial" w:hAnsi="Arial" w:cs="Arial"/>
          <w:iCs/>
          <w:w w:val="105"/>
          <w:sz w:val="20"/>
          <w:szCs w:val="20"/>
        </w:rPr>
        <w:t>i</w:t>
      </w:r>
      <w:r w:rsidRPr="008B70E3">
        <w:rPr>
          <w:rFonts w:ascii="Arial" w:eastAsia="Arial" w:hAnsi="Arial" w:cs="Arial"/>
          <w:iCs/>
          <w:spacing w:val="1"/>
          <w:w w:val="105"/>
          <w:sz w:val="20"/>
          <w:szCs w:val="20"/>
        </w:rPr>
        <w:t>é</w:t>
      </w:r>
      <w:r w:rsidRPr="008B70E3">
        <w:rPr>
          <w:rFonts w:ascii="Arial" w:eastAsia="Arial" w:hAnsi="Arial" w:cs="Arial"/>
          <w:iCs/>
          <w:w w:val="105"/>
          <w:sz w:val="20"/>
          <w:szCs w:val="20"/>
        </w:rPr>
        <w:t>n</w:t>
      </w:r>
      <w:r w:rsidRPr="008B70E3">
        <w:rPr>
          <w:rFonts w:ascii="Arial" w:eastAsia="Arial" w:hAnsi="Arial" w:cs="Arial"/>
          <w:iCs/>
          <w:spacing w:val="2"/>
          <w:w w:val="105"/>
          <w:sz w:val="20"/>
          <w:szCs w:val="20"/>
        </w:rPr>
        <w:t xml:space="preserve"> </w:t>
      </w:r>
      <w:r w:rsidRPr="008B70E3">
        <w:rPr>
          <w:rFonts w:ascii="Arial" w:eastAsia="Arial" w:hAnsi="Arial" w:cs="Arial"/>
          <w:iCs/>
          <w:spacing w:val="1"/>
          <w:w w:val="105"/>
          <w:sz w:val="20"/>
          <w:szCs w:val="20"/>
        </w:rPr>
        <w:t>a</w:t>
      </w:r>
      <w:r w:rsidRPr="008B70E3">
        <w:rPr>
          <w:rFonts w:ascii="Arial" w:eastAsia="Arial" w:hAnsi="Arial" w:cs="Arial"/>
          <w:iCs/>
          <w:w w:val="105"/>
          <w:sz w:val="20"/>
          <w:szCs w:val="20"/>
        </w:rPr>
        <w:t>l</w:t>
      </w:r>
      <w:r w:rsidRPr="008B70E3">
        <w:rPr>
          <w:rFonts w:ascii="Arial" w:eastAsia="Arial" w:hAnsi="Arial" w:cs="Arial"/>
          <w:iCs/>
          <w:spacing w:val="1"/>
          <w:w w:val="105"/>
          <w:sz w:val="20"/>
          <w:szCs w:val="20"/>
        </w:rPr>
        <w:t xml:space="preserve"> </w:t>
      </w:r>
      <w:r w:rsidRPr="008B70E3">
        <w:rPr>
          <w:rFonts w:ascii="Arial" w:eastAsia="Arial" w:hAnsi="Arial" w:cs="Arial"/>
          <w:iCs/>
          <w:spacing w:val="2"/>
          <w:w w:val="105"/>
          <w:sz w:val="20"/>
          <w:szCs w:val="20"/>
        </w:rPr>
        <w:t>m</w:t>
      </w:r>
      <w:r w:rsidRPr="008B70E3">
        <w:rPr>
          <w:rFonts w:ascii="Arial" w:eastAsia="Arial" w:hAnsi="Arial" w:cs="Arial"/>
          <w:iCs/>
          <w:spacing w:val="1"/>
          <w:w w:val="105"/>
          <w:sz w:val="20"/>
          <w:szCs w:val="20"/>
        </w:rPr>
        <w:t>an</w:t>
      </w:r>
      <w:r w:rsidRPr="008B70E3">
        <w:rPr>
          <w:rFonts w:ascii="Arial" w:eastAsia="Arial" w:hAnsi="Arial" w:cs="Arial"/>
          <w:iCs/>
          <w:w w:val="105"/>
          <w:sz w:val="20"/>
          <w:szCs w:val="20"/>
        </w:rPr>
        <w:t>t</w:t>
      </w:r>
      <w:r w:rsidRPr="008B70E3">
        <w:rPr>
          <w:rFonts w:ascii="Arial" w:eastAsia="Arial" w:hAnsi="Arial" w:cs="Arial"/>
          <w:iCs/>
          <w:spacing w:val="1"/>
          <w:w w:val="105"/>
          <w:sz w:val="20"/>
          <w:szCs w:val="20"/>
        </w:rPr>
        <w:t>en</w:t>
      </w:r>
      <w:r w:rsidRPr="008B70E3">
        <w:rPr>
          <w:rFonts w:ascii="Arial" w:eastAsia="Arial" w:hAnsi="Arial" w:cs="Arial"/>
          <w:iCs/>
          <w:w w:val="105"/>
          <w:sz w:val="20"/>
          <w:szCs w:val="20"/>
        </w:rPr>
        <w:t>i</w:t>
      </w:r>
      <w:r w:rsidRPr="008B70E3">
        <w:rPr>
          <w:rFonts w:ascii="Arial" w:eastAsia="Arial" w:hAnsi="Arial" w:cs="Arial"/>
          <w:iCs/>
          <w:spacing w:val="2"/>
          <w:w w:val="105"/>
          <w:sz w:val="20"/>
          <w:szCs w:val="20"/>
        </w:rPr>
        <w:t>m</w:t>
      </w:r>
      <w:r w:rsidRPr="008B70E3">
        <w:rPr>
          <w:rFonts w:ascii="Arial" w:eastAsia="Arial" w:hAnsi="Arial" w:cs="Arial"/>
          <w:iCs/>
          <w:w w:val="105"/>
          <w:sz w:val="20"/>
          <w:szCs w:val="20"/>
        </w:rPr>
        <w:t>i</w:t>
      </w:r>
      <w:r w:rsidRPr="008B70E3">
        <w:rPr>
          <w:rFonts w:ascii="Arial" w:eastAsia="Arial" w:hAnsi="Arial" w:cs="Arial"/>
          <w:iCs/>
          <w:spacing w:val="1"/>
          <w:w w:val="105"/>
          <w:sz w:val="20"/>
          <w:szCs w:val="20"/>
        </w:rPr>
        <w:t>en</w:t>
      </w:r>
      <w:r w:rsidRPr="008B70E3">
        <w:rPr>
          <w:rFonts w:ascii="Arial" w:eastAsia="Arial" w:hAnsi="Arial" w:cs="Arial"/>
          <w:iCs/>
          <w:w w:val="105"/>
          <w:sz w:val="20"/>
          <w:szCs w:val="20"/>
        </w:rPr>
        <w:t>to</w:t>
      </w:r>
      <w:r w:rsidRPr="008B70E3">
        <w:rPr>
          <w:rFonts w:ascii="Arial" w:eastAsia="Arial" w:hAnsi="Arial" w:cs="Arial"/>
          <w:iCs/>
          <w:spacing w:val="2"/>
          <w:w w:val="105"/>
          <w:sz w:val="20"/>
          <w:szCs w:val="20"/>
        </w:rPr>
        <w:t xml:space="preserve"> </w:t>
      </w:r>
      <w:r w:rsidRPr="008B70E3">
        <w:rPr>
          <w:rFonts w:ascii="Arial" w:eastAsia="Arial" w:hAnsi="Arial" w:cs="Arial"/>
          <w:iCs/>
          <w:spacing w:val="1"/>
          <w:w w:val="105"/>
          <w:sz w:val="20"/>
          <w:szCs w:val="20"/>
        </w:rPr>
        <w:t>d</w:t>
      </w:r>
      <w:r w:rsidRPr="008B70E3">
        <w:rPr>
          <w:rFonts w:ascii="Arial" w:eastAsia="Arial" w:hAnsi="Arial" w:cs="Arial"/>
          <w:iCs/>
          <w:w w:val="105"/>
          <w:sz w:val="20"/>
          <w:szCs w:val="20"/>
        </w:rPr>
        <w:t>e</w:t>
      </w:r>
      <w:r w:rsidRPr="008B70E3">
        <w:rPr>
          <w:rFonts w:ascii="Arial" w:eastAsia="Arial" w:hAnsi="Arial" w:cs="Arial"/>
          <w:iCs/>
          <w:spacing w:val="2"/>
          <w:w w:val="105"/>
          <w:sz w:val="20"/>
          <w:szCs w:val="20"/>
        </w:rPr>
        <w:t xml:space="preserve"> </w:t>
      </w:r>
      <w:r w:rsidRPr="008B70E3">
        <w:rPr>
          <w:rFonts w:ascii="Arial" w:eastAsia="Arial" w:hAnsi="Arial" w:cs="Arial"/>
          <w:iCs/>
          <w:w w:val="105"/>
          <w:sz w:val="20"/>
          <w:szCs w:val="20"/>
        </w:rPr>
        <w:t>la</w:t>
      </w:r>
      <w:r w:rsidRPr="008B70E3">
        <w:rPr>
          <w:rFonts w:ascii="Arial" w:eastAsia="Arial" w:hAnsi="Arial" w:cs="Arial"/>
          <w:iCs/>
          <w:spacing w:val="2"/>
          <w:w w:val="105"/>
          <w:sz w:val="20"/>
          <w:szCs w:val="20"/>
        </w:rPr>
        <w:t xml:space="preserve"> </w:t>
      </w:r>
      <w:r w:rsidRPr="008B70E3">
        <w:rPr>
          <w:rFonts w:ascii="Arial" w:eastAsia="Arial" w:hAnsi="Arial" w:cs="Arial"/>
          <w:iCs/>
          <w:spacing w:val="1"/>
          <w:w w:val="105"/>
          <w:sz w:val="20"/>
          <w:szCs w:val="20"/>
        </w:rPr>
        <w:t>ac</w:t>
      </w:r>
      <w:r w:rsidRPr="008B70E3">
        <w:rPr>
          <w:rFonts w:ascii="Arial" w:eastAsia="Arial" w:hAnsi="Arial" w:cs="Arial"/>
          <w:iCs/>
          <w:w w:val="105"/>
          <w:sz w:val="20"/>
          <w:szCs w:val="20"/>
        </w:rPr>
        <w:t>ti</w:t>
      </w:r>
      <w:r w:rsidRPr="008B70E3">
        <w:rPr>
          <w:rFonts w:ascii="Arial" w:eastAsia="Arial" w:hAnsi="Arial" w:cs="Arial"/>
          <w:iCs/>
          <w:spacing w:val="1"/>
          <w:w w:val="105"/>
          <w:sz w:val="20"/>
          <w:szCs w:val="20"/>
        </w:rPr>
        <w:t>v</w:t>
      </w:r>
      <w:r w:rsidRPr="008B70E3">
        <w:rPr>
          <w:rFonts w:ascii="Arial" w:eastAsia="Arial" w:hAnsi="Arial" w:cs="Arial"/>
          <w:iCs/>
          <w:w w:val="105"/>
          <w:sz w:val="20"/>
          <w:szCs w:val="20"/>
        </w:rPr>
        <w:t>i</w:t>
      </w:r>
      <w:r w:rsidRPr="008B70E3">
        <w:rPr>
          <w:rFonts w:ascii="Arial" w:eastAsia="Arial" w:hAnsi="Arial" w:cs="Arial"/>
          <w:iCs/>
          <w:spacing w:val="1"/>
          <w:w w:val="105"/>
          <w:sz w:val="20"/>
          <w:szCs w:val="20"/>
        </w:rPr>
        <w:t>da</w:t>
      </w:r>
      <w:r w:rsidRPr="008B70E3">
        <w:rPr>
          <w:rFonts w:ascii="Arial" w:eastAsia="Arial" w:hAnsi="Arial" w:cs="Arial"/>
          <w:iCs/>
          <w:w w:val="105"/>
          <w:sz w:val="20"/>
          <w:szCs w:val="20"/>
        </w:rPr>
        <w:t>d</w:t>
      </w:r>
      <w:r w:rsidRPr="008B70E3">
        <w:rPr>
          <w:rFonts w:ascii="Arial" w:eastAsia="Arial" w:hAnsi="Arial" w:cs="Arial"/>
          <w:iCs/>
          <w:spacing w:val="2"/>
          <w:w w:val="105"/>
          <w:sz w:val="20"/>
          <w:szCs w:val="20"/>
        </w:rPr>
        <w:t xml:space="preserve"> </w:t>
      </w:r>
      <w:r w:rsidRPr="008B70E3">
        <w:rPr>
          <w:rFonts w:ascii="Arial" w:eastAsia="Arial" w:hAnsi="Arial" w:cs="Arial"/>
          <w:iCs/>
          <w:spacing w:val="1"/>
          <w:w w:val="105"/>
          <w:sz w:val="20"/>
          <w:szCs w:val="20"/>
        </w:rPr>
        <w:t>ag</w:t>
      </w:r>
      <w:r w:rsidRPr="008B70E3">
        <w:rPr>
          <w:rFonts w:ascii="Arial" w:eastAsia="Arial" w:hAnsi="Arial" w:cs="Arial"/>
          <w:iCs/>
          <w:w w:val="105"/>
          <w:sz w:val="20"/>
          <w:szCs w:val="20"/>
        </w:rPr>
        <w:t>rí</w:t>
      </w:r>
      <w:r w:rsidRPr="008B70E3">
        <w:rPr>
          <w:rFonts w:ascii="Arial" w:eastAsia="Arial" w:hAnsi="Arial" w:cs="Arial"/>
          <w:iCs/>
          <w:spacing w:val="1"/>
          <w:w w:val="105"/>
          <w:sz w:val="20"/>
          <w:szCs w:val="20"/>
        </w:rPr>
        <w:t>co</w:t>
      </w:r>
      <w:r w:rsidRPr="008B70E3">
        <w:rPr>
          <w:rFonts w:ascii="Arial" w:eastAsia="Arial" w:hAnsi="Arial" w:cs="Arial"/>
          <w:iCs/>
          <w:w w:val="105"/>
          <w:sz w:val="20"/>
          <w:szCs w:val="20"/>
        </w:rPr>
        <w:t>l</w:t>
      </w:r>
      <w:r w:rsidRPr="008B70E3">
        <w:rPr>
          <w:rFonts w:ascii="Arial" w:eastAsia="Arial" w:hAnsi="Arial" w:cs="Arial"/>
          <w:iCs/>
          <w:spacing w:val="1"/>
          <w:w w:val="105"/>
          <w:sz w:val="20"/>
          <w:szCs w:val="20"/>
        </w:rPr>
        <w:t>a</w:t>
      </w:r>
      <w:r w:rsidRPr="008B70E3">
        <w:rPr>
          <w:rFonts w:ascii="Arial" w:eastAsia="Arial" w:hAnsi="Arial" w:cs="Arial"/>
          <w:iCs/>
          <w:w w:val="105"/>
          <w:sz w:val="20"/>
          <w:szCs w:val="20"/>
        </w:rPr>
        <w:t>,</w:t>
      </w:r>
      <w:r w:rsidRPr="008B70E3">
        <w:rPr>
          <w:rFonts w:ascii="Arial" w:eastAsia="Arial" w:hAnsi="Arial" w:cs="Arial"/>
          <w:iCs/>
          <w:spacing w:val="1"/>
          <w:w w:val="105"/>
          <w:sz w:val="20"/>
          <w:szCs w:val="20"/>
        </w:rPr>
        <w:t xml:space="preserve"> ganade</w:t>
      </w:r>
      <w:r w:rsidRPr="008B70E3">
        <w:rPr>
          <w:rFonts w:ascii="Arial" w:eastAsia="Arial" w:hAnsi="Arial" w:cs="Arial"/>
          <w:iCs/>
          <w:w w:val="105"/>
          <w:sz w:val="20"/>
          <w:szCs w:val="20"/>
        </w:rPr>
        <w:t>ra</w:t>
      </w:r>
      <w:r w:rsidRPr="008B70E3">
        <w:rPr>
          <w:rFonts w:ascii="Arial" w:eastAsia="Arial" w:hAnsi="Arial" w:cs="Arial"/>
          <w:iCs/>
          <w:spacing w:val="2"/>
          <w:w w:val="105"/>
          <w:sz w:val="20"/>
          <w:szCs w:val="20"/>
        </w:rPr>
        <w:t xml:space="preserve"> </w:t>
      </w:r>
      <w:r w:rsidRPr="008B70E3">
        <w:rPr>
          <w:rFonts w:ascii="Arial" w:eastAsia="Arial" w:hAnsi="Arial" w:cs="Arial"/>
          <w:iCs/>
          <w:w w:val="105"/>
          <w:sz w:val="20"/>
          <w:szCs w:val="20"/>
        </w:rPr>
        <w:t>y</w:t>
      </w:r>
      <w:r w:rsidRPr="008B70E3">
        <w:rPr>
          <w:rFonts w:ascii="Arial" w:eastAsia="Arial" w:hAnsi="Arial" w:cs="Arial"/>
          <w:iCs/>
          <w:spacing w:val="1"/>
          <w:w w:val="105"/>
          <w:sz w:val="20"/>
          <w:szCs w:val="20"/>
        </w:rPr>
        <w:t xml:space="preserve"> a</w:t>
      </w:r>
      <w:r w:rsidRPr="008B70E3">
        <w:rPr>
          <w:rFonts w:ascii="Arial" w:eastAsia="Arial" w:hAnsi="Arial" w:cs="Arial"/>
          <w:iCs/>
          <w:w w:val="105"/>
          <w:sz w:val="20"/>
          <w:szCs w:val="20"/>
        </w:rPr>
        <w:t>rt</w:t>
      </w:r>
      <w:r w:rsidRPr="008B70E3">
        <w:rPr>
          <w:rFonts w:ascii="Arial" w:eastAsia="Arial" w:hAnsi="Arial" w:cs="Arial"/>
          <w:iCs/>
          <w:spacing w:val="1"/>
          <w:w w:val="105"/>
          <w:sz w:val="20"/>
          <w:szCs w:val="20"/>
        </w:rPr>
        <w:t>esana</w:t>
      </w:r>
      <w:r w:rsidRPr="008B70E3">
        <w:rPr>
          <w:rFonts w:ascii="Arial" w:eastAsia="Arial" w:hAnsi="Arial" w:cs="Arial"/>
          <w:iCs/>
          <w:w w:val="105"/>
          <w:sz w:val="20"/>
          <w:szCs w:val="20"/>
        </w:rPr>
        <w:t>l</w:t>
      </w:r>
      <w:r w:rsidRPr="008B70E3">
        <w:rPr>
          <w:rFonts w:ascii="Arial" w:eastAsia="Arial" w:hAnsi="Arial" w:cs="Arial"/>
          <w:iCs/>
          <w:spacing w:val="1"/>
          <w:w w:val="105"/>
          <w:sz w:val="20"/>
          <w:szCs w:val="20"/>
        </w:rPr>
        <w:t xml:space="preserve"> d</w:t>
      </w:r>
      <w:r w:rsidRPr="008B70E3">
        <w:rPr>
          <w:rFonts w:ascii="Arial" w:eastAsia="Arial" w:hAnsi="Arial" w:cs="Arial"/>
          <w:iCs/>
          <w:w w:val="105"/>
          <w:sz w:val="20"/>
          <w:szCs w:val="20"/>
        </w:rPr>
        <w:t>e</w:t>
      </w:r>
      <w:r w:rsidRPr="008B70E3">
        <w:rPr>
          <w:rFonts w:ascii="Arial" w:eastAsia="Arial" w:hAnsi="Arial" w:cs="Arial"/>
          <w:iCs/>
          <w:spacing w:val="2"/>
          <w:w w:val="105"/>
          <w:sz w:val="20"/>
          <w:szCs w:val="20"/>
        </w:rPr>
        <w:t xml:space="preserve"> M</w:t>
      </w:r>
      <w:r w:rsidRPr="008B70E3">
        <w:rPr>
          <w:rFonts w:ascii="Arial" w:eastAsia="Arial" w:hAnsi="Arial" w:cs="Arial"/>
          <w:iCs/>
          <w:spacing w:val="1"/>
          <w:w w:val="105"/>
          <w:sz w:val="20"/>
          <w:szCs w:val="20"/>
        </w:rPr>
        <w:t>un</w:t>
      </w:r>
      <w:r w:rsidRPr="008B70E3">
        <w:rPr>
          <w:rFonts w:ascii="Arial" w:eastAsia="Arial" w:hAnsi="Arial" w:cs="Arial"/>
          <w:iCs/>
          <w:w w:val="105"/>
          <w:sz w:val="20"/>
          <w:szCs w:val="20"/>
        </w:rPr>
        <w:t>i</w:t>
      </w:r>
      <w:r w:rsidRPr="008B70E3">
        <w:rPr>
          <w:rFonts w:ascii="Arial" w:eastAsia="Arial" w:hAnsi="Arial" w:cs="Arial"/>
          <w:iCs/>
          <w:spacing w:val="1"/>
          <w:w w:val="105"/>
          <w:sz w:val="20"/>
          <w:szCs w:val="20"/>
        </w:rPr>
        <w:t>c</w:t>
      </w:r>
      <w:r w:rsidRPr="008B70E3">
        <w:rPr>
          <w:rFonts w:ascii="Arial" w:eastAsia="Arial" w:hAnsi="Arial" w:cs="Arial"/>
          <w:iCs/>
          <w:w w:val="105"/>
          <w:sz w:val="20"/>
          <w:szCs w:val="20"/>
        </w:rPr>
        <w:t>i</w:t>
      </w:r>
      <w:r w:rsidRPr="008B70E3">
        <w:rPr>
          <w:rFonts w:ascii="Arial" w:eastAsia="Arial" w:hAnsi="Arial" w:cs="Arial"/>
          <w:iCs/>
          <w:spacing w:val="1"/>
          <w:w w:val="105"/>
          <w:sz w:val="20"/>
          <w:szCs w:val="20"/>
        </w:rPr>
        <w:t>p</w:t>
      </w:r>
      <w:r w:rsidRPr="008B70E3">
        <w:rPr>
          <w:rFonts w:ascii="Arial" w:eastAsia="Arial" w:hAnsi="Arial" w:cs="Arial"/>
          <w:iCs/>
          <w:w w:val="105"/>
          <w:sz w:val="20"/>
          <w:szCs w:val="20"/>
        </w:rPr>
        <w:t>i</w:t>
      </w:r>
      <w:r w:rsidRPr="008B70E3">
        <w:rPr>
          <w:rFonts w:ascii="Arial" w:eastAsia="Arial" w:hAnsi="Arial" w:cs="Arial"/>
          <w:iCs/>
          <w:spacing w:val="1"/>
          <w:w w:val="105"/>
          <w:sz w:val="20"/>
          <w:szCs w:val="20"/>
        </w:rPr>
        <w:t>o.</w:t>
      </w:r>
    </w:p>
    <w:p w14:paraId="1ADB5854" w14:textId="77777777" w:rsidR="003A4B87" w:rsidRPr="008B70E3" w:rsidRDefault="003A4B87" w:rsidP="003A4B87">
      <w:pPr>
        <w:spacing w:before="3" w:line="170" w:lineRule="exact"/>
        <w:rPr>
          <w:rFonts w:ascii="Arial" w:hAnsi="Arial" w:cs="Arial"/>
          <w:iCs/>
          <w:sz w:val="20"/>
          <w:szCs w:val="20"/>
        </w:rPr>
      </w:pPr>
    </w:p>
    <w:p w14:paraId="6BD86009" w14:textId="77777777" w:rsidR="003A4B87" w:rsidRPr="008B70E3" w:rsidRDefault="003A4B87" w:rsidP="003A4B87">
      <w:pPr>
        <w:ind w:firstLine="708"/>
        <w:jc w:val="both"/>
        <w:rPr>
          <w:rFonts w:ascii="Arial" w:hAnsi="Arial" w:cs="Arial"/>
          <w:iCs/>
          <w:sz w:val="20"/>
          <w:szCs w:val="20"/>
        </w:rPr>
      </w:pPr>
      <w:proofErr w:type="gramStart"/>
      <w:r w:rsidRPr="008B70E3">
        <w:rPr>
          <w:rFonts w:ascii="Arial" w:eastAsia="Arial" w:hAnsi="Arial" w:cs="Arial"/>
          <w:b/>
          <w:bCs/>
          <w:iCs/>
          <w:spacing w:val="1"/>
          <w:w w:val="105"/>
          <w:sz w:val="20"/>
          <w:szCs w:val="20"/>
        </w:rPr>
        <w:t>Ar</w:t>
      </w:r>
      <w:r w:rsidRPr="008B70E3">
        <w:rPr>
          <w:rFonts w:ascii="Arial" w:eastAsia="Arial" w:hAnsi="Arial" w:cs="Arial"/>
          <w:b/>
          <w:bCs/>
          <w:iCs/>
          <w:w w:val="105"/>
          <w:sz w:val="20"/>
          <w:szCs w:val="20"/>
        </w:rPr>
        <w:t>tí</w:t>
      </w:r>
      <w:r w:rsidRPr="008B70E3">
        <w:rPr>
          <w:rFonts w:ascii="Arial" w:eastAsia="Arial" w:hAnsi="Arial" w:cs="Arial"/>
          <w:b/>
          <w:bCs/>
          <w:iCs/>
          <w:spacing w:val="1"/>
          <w:w w:val="105"/>
          <w:sz w:val="20"/>
          <w:szCs w:val="20"/>
        </w:rPr>
        <w:t>cu</w:t>
      </w:r>
      <w:r w:rsidRPr="008B70E3">
        <w:rPr>
          <w:rFonts w:ascii="Arial" w:eastAsia="Arial" w:hAnsi="Arial" w:cs="Arial"/>
          <w:b/>
          <w:bCs/>
          <w:iCs/>
          <w:w w:val="105"/>
          <w:sz w:val="20"/>
          <w:szCs w:val="20"/>
        </w:rPr>
        <w:t xml:space="preserve">lo </w:t>
      </w:r>
      <w:r w:rsidRPr="008B70E3">
        <w:rPr>
          <w:rFonts w:ascii="Arial" w:eastAsia="Arial" w:hAnsi="Arial" w:cs="Arial"/>
          <w:b/>
          <w:bCs/>
          <w:iCs/>
          <w:spacing w:val="3"/>
          <w:w w:val="105"/>
          <w:sz w:val="20"/>
          <w:szCs w:val="20"/>
        </w:rPr>
        <w:t xml:space="preserve"> </w:t>
      </w:r>
      <w:r w:rsidRPr="008B70E3">
        <w:rPr>
          <w:rFonts w:ascii="Arial" w:eastAsia="Arial" w:hAnsi="Arial" w:cs="Arial"/>
          <w:b/>
          <w:bCs/>
          <w:iCs/>
          <w:spacing w:val="1"/>
          <w:w w:val="105"/>
          <w:sz w:val="20"/>
          <w:szCs w:val="20"/>
        </w:rPr>
        <w:t>2</w:t>
      </w:r>
      <w:r w:rsidRPr="008B70E3">
        <w:rPr>
          <w:rFonts w:ascii="Arial" w:eastAsia="Arial" w:hAnsi="Arial" w:cs="Arial"/>
          <w:b/>
          <w:bCs/>
          <w:iCs/>
          <w:w w:val="105"/>
          <w:sz w:val="20"/>
          <w:szCs w:val="20"/>
        </w:rPr>
        <w:t>º.</w:t>
      </w:r>
      <w:proofErr w:type="gramEnd"/>
      <w:r w:rsidRPr="008B70E3">
        <w:rPr>
          <w:rFonts w:ascii="Arial" w:eastAsia="Arial" w:hAnsi="Arial" w:cs="Arial"/>
          <w:b/>
          <w:bCs/>
          <w:iCs/>
          <w:w w:val="105"/>
          <w:sz w:val="20"/>
          <w:szCs w:val="20"/>
        </w:rPr>
        <w:t xml:space="preserve">- </w:t>
      </w:r>
      <w:r w:rsidRPr="008B70E3">
        <w:rPr>
          <w:rFonts w:ascii="Arial" w:eastAsia="Arial" w:hAnsi="Arial" w:cs="Arial"/>
          <w:b/>
          <w:bCs/>
          <w:iCs/>
          <w:spacing w:val="2"/>
          <w:w w:val="105"/>
          <w:sz w:val="20"/>
          <w:szCs w:val="20"/>
        </w:rPr>
        <w:t xml:space="preserve"> </w:t>
      </w:r>
      <w:r w:rsidRPr="008B70E3">
        <w:rPr>
          <w:rFonts w:ascii="Arial" w:eastAsia="Arial" w:hAnsi="Arial" w:cs="Arial"/>
          <w:b/>
          <w:bCs/>
          <w:iCs/>
          <w:spacing w:val="1"/>
          <w:w w:val="105"/>
          <w:sz w:val="20"/>
          <w:szCs w:val="20"/>
        </w:rPr>
        <w:t>Ub</w:t>
      </w:r>
      <w:r w:rsidRPr="008B70E3">
        <w:rPr>
          <w:rFonts w:ascii="Arial" w:eastAsia="Arial" w:hAnsi="Arial" w:cs="Arial"/>
          <w:b/>
          <w:bCs/>
          <w:iCs/>
          <w:w w:val="105"/>
          <w:sz w:val="20"/>
          <w:szCs w:val="20"/>
        </w:rPr>
        <w:t>i</w:t>
      </w:r>
      <w:r w:rsidRPr="008B70E3">
        <w:rPr>
          <w:rFonts w:ascii="Arial" w:eastAsia="Arial" w:hAnsi="Arial" w:cs="Arial"/>
          <w:b/>
          <w:bCs/>
          <w:iCs/>
          <w:spacing w:val="1"/>
          <w:w w:val="105"/>
          <w:sz w:val="20"/>
          <w:szCs w:val="20"/>
        </w:rPr>
        <w:t>cac</w:t>
      </w:r>
      <w:r w:rsidRPr="008B70E3">
        <w:rPr>
          <w:rFonts w:ascii="Arial" w:eastAsia="Arial" w:hAnsi="Arial" w:cs="Arial"/>
          <w:b/>
          <w:bCs/>
          <w:iCs/>
          <w:w w:val="105"/>
          <w:sz w:val="20"/>
          <w:szCs w:val="20"/>
        </w:rPr>
        <w:t>i</w:t>
      </w:r>
      <w:r w:rsidRPr="008B70E3">
        <w:rPr>
          <w:rFonts w:ascii="Arial" w:eastAsia="Arial" w:hAnsi="Arial" w:cs="Arial"/>
          <w:b/>
          <w:bCs/>
          <w:iCs/>
          <w:spacing w:val="1"/>
          <w:w w:val="105"/>
          <w:sz w:val="20"/>
          <w:szCs w:val="20"/>
        </w:rPr>
        <w:t>ó</w:t>
      </w:r>
      <w:r w:rsidRPr="008B70E3">
        <w:rPr>
          <w:rFonts w:ascii="Arial" w:eastAsia="Arial" w:hAnsi="Arial" w:cs="Arial"/>
          <w:b/>
          <w:bCs/>
          <w:iCs/>
          <w:w w:val="105"/>
          <w:sz w:val="20"/>
          <w:szCs w:val="20"/>
        </w:rPr>
        <w:t>n</w:t>
      </w:r>
      <w:r w:rsidRPr="008B70E3">
        <w:rPr>
          <w:rFonts w:ascii="Arial" w:eastAsia="Arial" w:hAnsi="Arial" w:cs="Arial"/>
          <w:b/>
          <w:bCs/>
          <w:iCs/>
          <w:spacing w:val="2"/>
          <w:w w:val="105"/>
          <w:sz w:val="20"/>
          <w:szCs w:val="20"/>
        </w:rPr>
        <w:t xml:space="preserve"> </w:t>
      </w:r>
      <w:r w:rsidRPr="008B70E3">
        <w:rPr>
          <w:rFonts w:ascii="Arial" w:eastAsia="Arial" w:hAnsi="Arial" w:cs="Arial"/>
          <w:b/>
          <w:bCs/>
          <w:iCs/>
          <w:w w:val="105"/>
          <w:sz w:val="20"/>
          <w:szCs w:val="20"/>
        </w:rPr>
        <w:t>y</w:t>
      </w:r>
      <w:r w:rsidRPr="008B70E3">
        <w:rPr>
          <w:rFonts w:ascii="Arial" w:eastAsia="Arial" w:hAnsi="Arial" w:cs="Arial"/>
          <w:b/>
          <w:bCs/>
          <w:iCs/>
          <w:spacing w:val="2"/>
          <w:w w:val="105"/>
          <w:sz w:val="20"/>
          <w:szCs w:val="20"/>
        </w:rPr>
        <w:t xml:space="preserve"> </w:t>
      </w:r>
      <w:r w:rsidRPr="008B70E3">
        <w:rPr>
          <w:rFonts w:ascii="Arial" w:eastAsia="Arial" w:hAnsi="Arial" w:cs="Arial"/>
          <w:b/>
          <w:bCs/>
          <w:iCs/>
          <w:w w:val="105"/>
          <w:sz w:val="20"/>
          <w:szCs w:val="20"/>
        </w:rPr>
        <w:t>fi</w:t>
      </w:r>
      <w:r w:rsidRPr="008B70E3">
        <w:rPr>
          <w:rFonts w:ascii="Arial" w:eastAsia="Arial" w:hAnsi="Arial" w:cs="Arial"/>
          <w:b/>
          <w:bCs/>
          <w:iCs/>
          <w:spacing w:val="1"/>
          <w:w w:val="105"/>
          <w:sz w:val="20"/>
          <w:szCs w:val="20"/>
        </w:rPr>
        <w:t>nes</w:t>
      </w:r>
    </w:p>
    <w:p w14:paraId="66E93978" w14:textId="77777777" w:rsidR="003A4B87" w:rsidRPr="008B70E3" w:rsidRDefault="003A4B87" w:rsidP="003A4B87">
      <w:pPr>
        <w:spacing w:before="5" w:line="180" w:lineRule="exact"/>
        <w:rPr>
          <w:rFonts w:ascii="Arial" w:hAnsi="Arial" w:cs="Arial"/>
          <w:iCs/>
          <w:sz w:val="20"/>
          <w:szCs w:val="20"/>
        </w:rPr>
      </w:pPr>
    </w:p>
    <w:p w14:paraId="1C4EA8B5" w14:textId="77777777" w:rsidR="003A4B87" w:rsidRPr="008B70E3" w:rsidRDefault="003A4B87" w:rsidP="003A4B87">
      <w:pPr>
        <w:ind w:firstLine="708"/>
        <w:jc w:val="both"/>
        <w:rPr>
          <w:rFonts w:ascii="Arial" w:hAnsi="Arial" w:cs="Arial"/>
          <w:iCs/>
          <w:sz w:val="20"/>
          <w:szCs w:val="20"/>
        </w:rPr>
      </w:pPr>
      <w:r w:rsidRPr="008B70E3">
        <w:rPr>
          <w:rFonts w:ascii="Arial" w:eastAsia="Arial" w:hAnsi="Arial" w:cs="Arial"/>
          <w:iCs/>
          <w:spacing w:val="1"/>
          <w:w w:val="105"/>
          <w:sz w:val="20"/>
          <w:szCs w:val="20"/>
        </w:rPr>
        <w:t>E</w:t>
      </w:r>
      <w:r w:rsidRPr="008B70E3">
        <w:rPr>
          <w:rFonts w:ascii="Arial" w:eastAsia="Arial" w:hAnsi="Arial" w:cs="Arial"/>
          <w:iCs/>
          <w:w w:val="105"/>
          <w:sz w:val="20"/>
          <w:szCs w:val="20"/>
        </w:rPr>
        <w:t>l</w:t>
      </w:r>
      <w:r w:rsidRPr="008B70E3">
        <w:rPr>
          <w:rFonts w:ascii="Arial" w:eastAsia="Arial" w:hAnsi="Arial" w:cs="Arial"/>
          <w:iCs/>
          <w:spacing w:val="19"/>
          <w:w w:val="105"/>
          <w:sz w:val="20"/>
          <w:szCs w:val="20"/>
        </w:rPr>
        <w:t xml:space="preserve"> </w:t>
      </w:r>
      <w:r w:rsidRPr="008B70E3">
        <w:rPr>
          <w:rFonts w:ascii="Arial" w:eastAsia="Arial" w:hAnsi="Arial" w:cs="Arial"/>
          <w:i/>
          <w:spacing w:val="2"/>
          <w:w w:val="105"/>
          <w:sz w:val="20"/>
          <w:szCs w:val="20"/>
        </w:rPr>
        <w:t>M</w:t>
      </w:r>
      <w:r w:rsidRPr="008B70E3">
        <w:rPr>
          <w:rFonts w:ascii="Arial" w:eastAsia="Arial" w:hAnsi="Arial" w:cs="Arial"/>
          <w:i/>
          <w:spacing w:val="1"/>
          <w:w w:val="105"/>
          <w:sz w:val="20"/>
          <w:szCs w:val="20"/>
        </w:rPr>
        <w:t>e</w:t>
      </w:r>
      <w:r w:rsidRPr="008B70E3">
        <w:rPr>
          <w:rFonts w:ascii="Arial" w:eastAsia="Arial" w:hAnsi="Arial" w:cs="Arial"/>
          <w:i/>
          <w:w w:val="105"/>
          <w:sz w:val="20"/>
          <w:szCs w:val="20"/>
        </w:rPr>
        <w:t>r</w:t>
      </w:r>
      <w:r w:rsidRPr="008B70E3">
        <w:rPr>
          <w:rFonts w:ascii="Arial" w:eastAsia="Arial" w:hAnsi="Arial" w:cs="Arial"/>
          <w:i/>
          <w:spacing w:val="1"/>
          <w:w w:val="105"/>
          <w:sz w:val="20"/>
          <w:szCs w:val="20"/>
        </w:rPr>
        <w:t>cad</w:t>
      </w:r>
      <w:r w:rsidRPr="008B70E3">
        <w:rPr>
          <w:rFonts w:ascii="Arial" w:eastAsia="Arial" w:hAnsi="Arial" w:cs="Arial"/>
          <w:i/>
          <w:w w:val="105"/>
          <w:sz w:val="20"/>
          <w:szCs w:val="20"/>
        </w:rPr>
        <w:t>illo</w:t>
      </w:r>
      <w:r w:rsidRPr="008B70E3">
        <w:rPr>
          <w:rFonts w:ascii="Arial" w:eastAsia="Arial" w:hAnsi="Arial" w:cs="Arial"/>
          <w:i/>
          <w:spacing w:val="21"/>
          <w:w w:val="105"/>
          <w:sz w:val="20"/>
          <w:szCs w:val="20"/>
        </w:rPr>
        <w:t xml:space="preserve"> </w:t>
      </w:r>
      <w:proofErr w:type="spellStart"/>
      <w:r>
        <w:rPr>
          <w:rFonts w:ascii="Arial" w:eastAsia="Arial" w:hAnsi="Arial" w:cs="Arial"/>
          <w:i/>
          <w:spacing w:val="21"/>
          <w:w w:val="105"/>
          <w:sz w:val="20"/>
          <w:szCs w:val="20"/>
        </w:rPr>
        <w:t>a</w:t>
      </w:r>
      <w:r w:rsidRPr="008B70E3">
        <w:rPr>
          <w:rFonts w:ascii="Arial" w:eastAsia="Arial" w:hAnsi="Arial" w:cs="Arial"/>
          <w:i/>
          <w:spacing w:val="1"/>
          <w:w w:val="105"/>
          <w:sz w:val="20"/>
          <w:szCs w:val="20"/>
        </w:rPr>
        <w:t>gricola</w:t>
      </w:r>
      <w:proofErr w:type="spellEnd"/>
      <w:r w:rsidRPr="008B70E3">
        <w:rPr>
          <w:rFonts w:ascii="Arial" w:eastAsia="Arial" w:hAnsi="Arial" w:cs="Arial"/>
          <w:iCs/>
          <w:spacing w:val="20"/>
          <w:w w:val="105"/>
          <w:sz w:val="20"/>
          <w:szCs w:val="20"/>
        </w:rPr>
        <w:t xml:space="preserve"> </w:t>
      </w:r>
      <w:r w:rsidRPr="008B70E3">
        <w:rPr>
          <w:rFonts w:ascii="Arial" w:eastAsia="Arial" w:hAnsi="Arial" w:cs="Arial"/>
          <w:iCs/>
          <w:spacing w:val="1"/>
          <w:w w:val="105"/>
          <w:sz w:val="20"/>
          <w:szCs w:val="20"/>
        </w:rPr>
        <w:t>s</w:t>
      </w:r>
      <w:r w:rsidRPr="008B70E3">
        <w:rPr>
          <w:rFonts w:ascii="Arial" w:eastAsia="Arial" w:hAnsi="Arial" w:cs="Arial"/>
          <w:iCs/>
          <w:w w:val="105"/>
          <w:sz w:val="20"/>
          <w:szCs w:val="20"/>
        </w:rPr>
        <w:t>e</w:t>
      </w:r>
      <w:r w:rsidRPr="008B70E3">
        <w:rPr>
          <w:rFonts w:ascii="Arial" w:eastAsia="Arial" w:hAnsi="Arial" w:cs="Arial"/>
          <w:iCs/>
          <w:spacing w:val="21"/>
          <w:w w:val="105"/>
          <w:sz w:val="20"/>
          <w:szCs w:val="20"/>
        </w:rPr>
        <w:t xml:space="preserve"> </w:t>
      </w:r>
      <w:r w:rsidRPr="008B70E3">
        <w:rPr>
          <w:rFonts w:ascii="Arial" w:eastAsia="Arial" w:hAnsi="Arial" w:cs="Arial"/>
          <w:iCs/>
          <w:w w:val="105"/>
          <w:sz w:val="20"/>
          <w:szCs w:val="20"/>
        </w:rPr>
        <w:t>i</w:t>
      </w:r>
      <w:r w:rsidRPr="008B70E3">
        <w:rPr>
          <w:rFonts w:ascii="Arial" w:eastAsia="Arial" w:hAnsi="Arial" w:cs="Arial"/>
          <w:iCs/>
          <w:spacing w:val="1"/>
          <w:w w:val="105"/>
          <w:sz w:val="20"/>
          <w:szCs w:val="20"/>
        </w:rPr>
        <w:t>ns</w:t>
      </w:r>
      <w:r w:rsidRPr="008B70E3">
        <w:rPr>
          <w:rFonts w:ascii="Arial" w:eastAsia="Arial" w:hAnsi="Arial" w:cs="Arial"/>
          <w:iCs/>
          <w:w w:val="105"/>
          <w:sz w:val="20"/>
          <w:szCs w:val="20"/>
        </w:rPr>
        <w:t>t</w:t>
      </w:r>
      <w:r w:rsidRPr="008B70E3">
        <w:rPr>
          <w:rFonts w:ascii="Arial" w:eastAsia="Arial" w:hAnsi="Arial" w:cs="Arial"/>
          <w:iCs/>
          <w:spacing w:val="1"/>
          <w:w w:val="105"/>
          <w:sz w:val="20"/>
          <w:szCs w:val="20"/>
        </w:rPr>
        <w:t>a</w:t>
      </w:r>
      <w:r w:rsidRPr="008B70E3">
        <w:rPr>
          <w:rFonts w:ascii="Arial" w:eastAsia="Arial" w:hAnsi="Arial" w:cs="Arial"/>
          <w:iCs/>
          <w:w w:val="105"/>
          <w:sz w:val="20"/>
          <w:szCs w:val="20"/>
        </w:rPr>
        <w:t>l</w:t>
      </w:r>
      <w:r w:rsidRPr="008B70E3">
        <w:rPr>
          <w:rFonts w:ascii="Arial" w:eastAsia="Arial" w:hAnsi="Arial" w:cs="Arial"/>
          <w:iCs/>
          <w:spacing w:val="1"/>
          <w:w w:val="105"/>
          <w:sz w:val="20"/>
          <w:szCs w:val="20"/>
        </w:rPr>
        <w:t>a</w:t>
      </w:r>
      <w:r w:rsidRPr="008B70E3">
        <w:rPr>
          <w:rFonts w:ascii="Arial" w:eastAsia="Arial" w:hAnsi="Arial" w:cs="Arial"/>
          <w:iCs/>
          <w:w w:val="105"/>
          <w:sz w:val="20"/>
          <w:szCs w:val="20"/>
        </w:rPr>
        <w:t>rá</w:t>
      </w:r>
      <w:r w:rsidRPr="008B70E3">
        <w:rPr>
          <w:rFonts w:ascii="Arial" w:eastAsia="Arial" w:hAnsi="Arial" w:cs="Arial"/>
          <w:iCs/>
          <w:spacing w:val="21"/>
          <w:w w:val="105"/>
          <w:sz w:val="20"/>
          <w:szCs w:val="20"/>
        </w:rPr>
        <w:t xml:space="preserve"> </w:t>
      </w:r>
      <w:r w:rsidRPr="008B70E3">
        <w:rPr>
          <w:rFonts w:ascii="Arial" w:eastAsia="Arial" w:hAnsi="Arial" w:cs="Arial"/>
          <w:iCs/>
          <w:w w:val="105"/>
          <w:sz w:val="20"/>
          <w:szCs w:val="20"/>
        </w:rPr>
        <w:t>y</w:t>
      </w:r>
      <w:r w:rsidRPr="008B70E3">
        <w:rPr>
          <w:rFonts w:ascii="Arial" w:eastAsia="Arial" w:hAnsi="Arial" w:cs="Arial"/>
          <w:iCs/>
          <w:spacing w:val="20"/>
          <w:w w:val="105"/>
          <w:sz w:val="20"/>
          <w:szCs w:val="20"/>
        </w:rPr>
        <w:t xml:space="preserve"> </w:t>
      </w:r>
      <w:r w:rsidRPr="008B70E3">
        <w:rPr>
          <w:rFonts w:ascii="Arial" w:eastAsia="Arial" w:hAnsi="Arial" w:cs="Arial"/>
          <w:iCs/>
          <w:spacing w:val="1"/>
          <w:w w:val="105"/>
          <w:sz w:val="20"/>
          <w:szCs w:val="20"/>
        </w:rPr>
        <w:t>desa</w:t>
      </w:r>
      <w:r w:rsidRPr="008B70E3">
        <w:rPr>
          <w:rFonts w:ascii="Arial" w:eastAsia="Arial" w:hAnsi="Arial" w:cs="Arial"/>
          <w:iCs/>
          <w:w w:val="105"/>
          <w:sz w:val="20"/>
          <w:szCs w:val="20"/>
        </w:rPr>
        <w:t>rr</w:t>
      </w:r>
      <w:r w:rsidRPr="008B70E3">
        <w:rPr>
          <w:rFonts w:ascii="Arial" w:eastAsia="Arial" w:hAnsi="Arial" w:cs="Arial"/>
          <w:iCs/>
          <w:spacing w:val="1"/>
          <w:w w:val="105"/>
          <w:sz w:val="20"/>
          <w:szCs w:val="20"/>
        </w:rPr>
        <w:t>o</w:t>
      </w:r>
      <w:r w:rsidRPr="008B70E3">
        <w:rPr>
          <w:rFonts w:ascii="Arial" w:eastAsia="Arial" w:hAnsi="Arial" w:cs="Arial"/>
          <w:iCs/>
          <w:w w:val="105"/>
          <w:sz w:val="20"/>
          <w:szCs w:val="20"/>
        </w:rPr>
        <w:t>ll</w:t>
      </w:r>
      <w:r w:rsidRPr="008B70E3">
        <w:rPr>
          <w:rFonts w:ascii="Arial" w:eastAsia="Arial" w:hAnsi="Arial" w:cs="Arial"/>
          <w:iCs/>
          <w:spacing w:val="1"/>
          <w:w w:val="105"/>
          <w:sz w:val="20"/>
          <w:szCs w:val="20"/>
        </w:rPr>
        <w:t>a</w:t>
      </w:r>
      <w:r w:rsidRPr="008B70E3">
        <w:rPr>
          <w:rFonts w:ascii="Arial" w:eastAsia="Arial" w:hAnsi="Arial" w:cs="Arial"/>
          <w:iCs/>
          <w:w w:val="105"/>
          <w:sz w:val="20"/>
          <w:szCs w:val="20"/>
        </w:rPr>
        <w:t>rá</w:t>
      </w:r>
      <w:r w:rsidRPr="008B70E3">
        <w:rPr>
          <w:rFonts w:ascii="Arial" w:eastAsia="Arial" w:hAnsi="Arial" w:cs="Arial"/>
          <w:iCs/>
          <w:spacing w:val="21"/>
          <w:w w:val="105"/>
          <w:sz w:val="20"/>
          <w:szCs w:val="20"/>
        </w:rPr>
        <w:t xml:space="preserve"> </w:t>
      </w:r>
      <w:r w:rsidRPr="008B70E3">
        <w:rPr>
          <w:rFonts w:ascii="Arial" w:eastAsia="Arial" w:hAnsi="Arial" w:cs="Arial"/>
          <w:iCs/>
          <w:spacing w:val="1"/>
          <w:w w:val="105"/>
          <w:sz w:val="20"/>
          <w:szCs w:val="20"/>
        </w:rPr>
        <w:t>s</w:t>
      </w:r>
      <w:r w:rsidRPr="008B70E3">
        <w:rPr>
          <w:rFonts w:ascii="Arial" w:eastAsia="Arial" w:hAnsi="Arial" w:cs="Arial"/>
          <w:iCs/>
          <w:w w:val="105"/>
          <w:sz w:val="20"/>
          <w:szCs w:val="20"/>
        </w:rPr>
        <w:t>u</w:t>
      </w:r>
      <w:r w:rsidRPr="008B70E3">
        <w:rPr>
          <w:rFonts w:ascii="Arial" w:eastAsia="Arial" w:hAnsi="Arial" w:cs="Arial"/>
          <w:iCs/>
          <w:spacing w:val="21"/>
          <w:w w:val="105"/>
          <w:sz w:val="20"/>
          <w:szCs w:val="20"/>
        </w:rPr>
        <w:t xml:space="preserve"> </w:t>
      </w:r>
      <w:r w:rsidRPr="008B70E3">
        <w:rPr>
          <w:rFonts w:ascii="Arial" w:eastAsia="Arial" w:hAnsi="Arial" w:cs="Arial"/>
          <w:iCs/>
          <w:spacing w:val="1"/>
          <w:w w:val="105"/>
          <w:sz w:val="20"/>
          <w:szCs w:val="20"/>
        </w:rPr>
        <w:t>ac</w:t>
      </w:r>
      <w:r w:rsidRPr="008B70E3">
        <w:rPr>
          <w:rFonts w:ascii="Arial" w:eastAsia="Arial" w:hAnsi="Arial" w:cs="Arial"/>
          <w:iCs/>
          <w:w w:val="105"/>
          <w:sz w:val="20"/>
          <w:szCs w:val="20"/>
        </w:rPr>
        <w:t>ti</w:t>
      </w:r>
      <w:r w:rsidRPr="008B70E3">
        <w:rPr>
          <w:rFonts w:ascii="Arial" w:eastAsia="Arial" w:hAnsi="Arial" w:cs="Arial"/>
          <w:iCs/>
          <w:spacing w:val="1"/>
          <w:w w:val="105"/>
          <w:sz w:val="20"/>
          <w:szCs w:val="20"/>
        </w:rPr>
        <w:t>v</w:t>
      </w:r>
      <w:r w:rsidRPr="008B70E3">
        <w:rPr>
          <w:rFonts w:ascii="Arial" w:eastAsia="Arial" w:hAnsi="Arial" w:cs="Arial"/>
          <w:iCs/>
          <w:w w:val="105"/>
          <w:sz w:val="20"/>
          <w:szCs w:val="20"/>
        </w:rPr>
        <w:t>i</w:t>
      </w:r>
      <w:r w:rsidRPr="008B70E3">
        <w:rPr>
          <w:rFonts w:ascii="Arial" w:eastAsia="Arial" w:hAnsi="Arial" w:cs="Arial"/>
          <w:iCs/>
          <w:spacing w:val="1"/>
          <w:w w:val="105"/>
          <w:sz w:val="20"/>
          <w:szCs w:val="20"/>
        </w:rPr>
        <w:t>da</w:t>
      </w:r>
      <w:r w:rsidRPr="008B70E3">
        <w:rPr>
          <w:rFonts w:ascii="Arial" w:eastAsia="Arial" w:hAnsi="Arial" w:cs="Arial"/>
          <w:iCs/>
          <w:w w:val="105"/>
          <w:sz w:val="20"/>
          <w:szCs w:val="20"/>
        </w:rPr>
        <w:t>d</w:t>
      </w:r>
      <w:r w:rsidRPr="008B70E3">
        <w:rPr>
          <w:rFonts w:ascii="Arial" w:eastAsia="Arial" w:hAnsi="Arial" w:cs="Arial"/>
          <w:iCs/>
          <w:spacing w:val="21"/>
          <w:w w:val="105"/>
          <w:sz w:val="20"/>
          <w:szCs w:val="20"/>
        </w:rPr>
        <w:t xml:space="preserve"> </w:t>
      </w:r>
      <w:r w:rsidRPr="008B70E3">
        <w:rPr>
          <w:rFonts w:ascii="Arial" w:eastAsia="Arial" w:hAnsi="Arial" w:cs="Arial"/>
          <w:iCs/>
          <w:spacing w:val="1"/>
          <w:w w:val="105"/>
          <w:sz w:val="20"/>
          <w:szCs w:val="20"/>
        </w:rPr>
        <w:t>d</w:t>
      </w:r>
      <w:r w:rsidRPr="008B70E3">
        <w:rPr>
          <w:rFonts w:ascii="Arial" w:eastAsia="Arial" w:hAnsi="Arial" w:cs="Arial"/>
          <w:iCs/>
          <w:w w:val="105"/>
          <w:sz w:val="20"/>
          <w:szCs w:val="20"/>
        </w:rPr>
        <w:t>e</w:t>
      </w:r>
      <w:r w:rsidRPr="008B70E3">
        <w:rPr>
          <w:rFonts w:ascii="Arial" w:eastAsia="Arial" w:hAnsi="Arial" w:cs="Arial"/>
          <w:iCs/>
          <w:spacing w:val="21"/>
          <w:w w:val="105"/>
          <w:sz w:val="20"/>
          <w:szCs w:val="20"/>
        </w:rPr>
        <w:t xml:space="preserve"> </w:t>
      </w:r>
      <w:r w:rsidRPr="008B70E3">
        <w:rPr>
          <w:rFonts w:ascii="Arial" w:eastAsia="Arial" w:hAnsi="Arial" w:cs="Arial"/>
          <w:iCs/>
          <w:spacing w:val="2"/>
          <w:w w:val="105"/>
          <w:sz w:val="20"/>
          <w:szCs w:val="20"/>
        </w:rPr>
        <w:t>m</w:t>
      </w:r>
      <w:r w:rsidRPr="008B70E3">
        <w:rPr>
          <w:rFonts w:ascii="Arial" w:eastAsia="Arial" w:hAnsi="Arial" w:cs="Arial"/>
          <w:iCs/>
          <w:spacing w:val="1"/>
          <w:w w:val="105"/>
          <w:sz w:val="20"/>
          <w:szCs w:val="20"/>
        </w:rPr>
        <w:t>ane</w:t>
      </w:r>
      <w:r w:rsidRPr="008B70E3">
        <w:rPr>
          <w:rFonts w:ascii="Arial" w:eastAsia="Arial" w:hAnsi="Arial" w:cs="Arial"/>
          <w:iCs/>
          <w:w w:val="105"/>
          <w:sz w:val="20"/>
          <w:szCs w:val="20"/>
        </w:rPr>
        <w:t>ra</w:t>
      </w:r>
      <w:r w:rsidRPr="008B70E3">
        <w:rPr>
          <w:rFonts w:ascii="Arial" w:eastAsia="Arial" w:hAnsi="Arial" w:cs="Arial"/>
          <w:iCs/>
          <w:spacing w:val="21"/>
          <w:w w:val="105"/>
          <w:sz w:val="20"/>
          <w:szCs w:val="20"/>
        </w:rPr>
        <w:t xml:space="preserve"> </w:t>
      </w:r>
      <w:r w:rsidRPr="008B70E3">
        <w:rPr>
          <w:rFonts w:ascii="Arial" w:eastAsia="Arial" w:hAnsi="Arial" w:cs="Arial"/>
          <w:iCs/>
          <w:spacing w:val="1"/>
          <w:w w:val="105"/>
          <w:sz w:val="20"/>
          <w:szCs w:val="20"/>
        </w:rPr>
        <w:t>p</w:t>
      </w:r>
      <w:r w:rsidRPr="008B70E3">
        <w:rPr>
          <w:rFonts w:ascii="Arial" w:eastAsia="Arial" w:hAnsi="Arial" w:cs="Arial"/>
          <w:iCs/>
          <w:w w:val="105"/>
          <w:sz w:val="20"/>
          <w:szCs w:val="20"/>
        </w:rPr>
        <w:t>r</w:t>
      </w:r>
      <w:r w:rsidRPr="008B70E3">
        <w:rPr>
          <w:rFonts w:ascii="Arial" w:eastAsia="Arial" w:hAnsi="Arial" w:cs="Arial"/>
          <w:iCs/>
          <w:spacing w:val="1"/>
          <w:w w:val="105"/>
          <w:sz w:val="20"/>
          <w:szCs w:val="20"/>
        </w:rPr>
        <w:t>e</w:t>
      </w:r>
      <w:r w:rsidRPr="008B70E3">
        <w:rPr>
          <w:rFonts w:ascii="Arial" w:eastAsia="Arial" w:hAnsi="Arial" w:cs="Arial"/>
          <w:iCs/>
          <w:w w:val="105"/>
          <w:sz w:val="20"/>
          <w:szCs w:val="20"/>
        </w:rPr>
        <w:t>f</w:t>
      </w:r>
      <w:r w:rsidRPr="008B70E3">
        <w:rPr>
          <w:rFonts w:ascii="Arial" w:eastAsia="Arial" w:hAnsi="Arial" w:cs="Arial"/>
          <w:iCs/>
          <w:spacing w:val="1"/>
          <w:w w:val="105"/>
          <w:sz w:val="20"/>
          <w:szCs w:val="20"/>
        </w:rPr>
        <w:t>e</w:t>
      </w:r>
      <w:r w:rsidRPr="008B70E3">
        <w:rPr>
          <w:rFonts w:ascii="Arial" w:eastAsia="Arial" w:hAnsi="Arial" w:cs="Arial"/>
          <w:iCs/>
          <w:w w:val="105"/>
          <w:sz w:val="20"/>
          <w:szCs w:val="20"/>
        </w:rPr>
        <w:t>r</w:t>
      </w:r>
      <w:r w:rsidRPr="008B70E3">
        <w:rPr>
          <w:rFonts w:ascii="Arial" w:eastAsia="Arial" w:hAnsi="Arial" w:cs="Arial"/>
          <w:iCs/>
          <w:spacing w:val="1"/>
          <w:w w:val="105"/>
          <w:sz w:val="20"/>
          <w:szCs w:val="20"/>
        </w:rPr>
        <w:t>en</w:t>
      </w:r>
      <w:r w:rsidRPr="008B70E3">
        <w:rPr>
          <w:rFonts w:ascii="Arial" w:eastAsia="Arial" w:hAnsi="Arial" w:cs="Arial"/>
          <w:iCs/>
          <w:w w:val="105"/>
          <w:sz w:val="20"/>
          <w:szCs w:val="20"/>
        </w:rPr>
        <w:t>te</w:t>
      </w:r>
      <w:r w:rsidRPr="008B70E3">
        <w:rPr>
          <w:rFonts w:ascii="Arial" w:eastAsia="Arial" w:hAnsi="Arial" w:cs="Arial"/>
          <w:iCs/>
          <w:spacing w:val="21"/>
          <w:w w:val="105"/>
          <w:sz w:val="20"/>
          <w:szCs w:val="20"/>
        </w:rPr>
        <w:t xml:space="preserve"> </w:t>
      </w:r>
      <w:r w:rsidRPr="008B70E3">
        <w:rPr>
          <w:rFonts w:ascii="Arial" w:eastAsia="Arial" w:hAnsi="Arial" w:cs="Arial"/>
          <w:iCs/>
          <w:spacing w:val="1"/>
          <w:w w:val="105"/>
          <w:sz w:val="20"/>
          <w:szCs w:val="20"/>
        </w:rPr>
        <w:t>e</w:t>
      </w:r>
      <w:r w:rsidRPr="008B70E3">
        <w:rPr>
          <w:rFonts w:ascii="Arial" w:eastAsia="Arial" w:hAnsi="Arial" w:cs="Arial"/>
          <w:iCs/>
          <w:w w:val="105"/>
          <w:sz w:val="20"/>
          <w:szCs w:val="20"/>
        </w:rPr>
        <w:t>n</w:t>
      </w:r>
      <w:r w:rsidRPr="008B70E3">
        <w:rPr>
          <w:rFonts w:ascii="Arial" w:eastAsia="Arial" w:hAnsi="Arial" w:cs="Arial"/>
          <w:iCs/>
          <w:spacing w:val="21"/>
          <w:w w:val="105"/>
          <w:sz w:val="20"/>
          <w:szCs w:val="20"/>
        </w:rPr>
        <w:t xml:space="preserve"> </w:t>
      </w:r>
      <w:r w:rsidRPr="008B70E3">
        <w:rPr>
          <w:rFonts w:ascii="Arial" w:eastAsia="Arial" w:hAnsi="Arial" w:cs="Arial"/>
          <w:iCs/>
          <w:w w:val="105"/>
          <w:sz w:val="20"/>
          <w:szCs w:val="20"/>
        </w:rPr>
        <w:t xml:space="preserve">la </w:t>
      </w:r>
      <w:r w:rsidRPr="008B70E3">
        <w:rPr>
          <w:rFonts w:ascii="Arial" w:eastAsia="Arial" w:hAnsi="Arial" w:cs="Arial"/>
          <w:iCs/>
          <w:spacing w:val="1"/>
          <w:w w:val="105"/>
          <w:sz w:val="20"/>
          <w:szCs w:val="20"/>
        </w:rPr>
        <w:t>F</w:t>
      </w:r>
      <w:r w:rsidRPr="008B70E3">
        <w:rPr>
          <w:rFonts w:ascii="Arial" w:eastAsia="Arial" w:hAnsi="Arial" w:cs="Arial"/>
          <w:iCs/>
          <w:w w:val="105"/>
          <w:sz w:val="20"/>
          <w:szCs w:val="20"/>
        </w:rPr>
        <w:t>i</w:t>
      </w:r>
      <w:r w:rsidRPr="008B70E3">
        <w:rPr>
          <w:rFonts w:ascii="Arial" w:eastAsia="Arial" w:hAnsi="Arial" w:cs="Arial"/>
          <w:iCs/>
          <w:spacing w:val="1"/>
          <w:w w:val="105"/>
          <w:sz w:val="20"/>
          <w:szCs w:val="20"/>
        </w:rPr>
        <w:t>nc</w:t>
      </w:r>
      <w:r w:rsidRPr="008B70E3">
        <w:rPr>
          <w:rFonts w:ascii="Arial" w:eastAsia="Arial" w:hAnsi="Arial" w:cs="Arial"/>
          <w:iCs/>
          <w:w w:val="105"/>
          <w:sz w:val="20"/>
          <w:szCs w:val="20"/>
        </w:rPr>
        <w:t>a</w:t>
      </w:r>
      <w:r w:rsidRPr="008B70E3">
        <w:rPr>
          <w:rFonts w:ascii="Arial" w:eastAsia="Arial" w:hAnsi="Arial" w:cs="Arial"/>
          <w:iCs/>
          <w:spacing w:val="19"/>
          <w:w w:val="105"/>
          <w:sz w:val="20"/>
          <w:szCs w:val="20"/>
        </w:rPr>
        <w:t xml:space="preserve"> </w:t>
      </w:r>
      <w:r w:rsidRPr="008B70E3">
        <w:rPr>
          <w:rFonts w:ascii="Arial" w:eastAsia="Arial" w:hAnsi="Arial" w:cs="Arial"/>
          <w:iCs/>
          <w:spacing w:val="1"/>
          <w:w w:val="105"/>
          <w:sz w:val="20"/>
          <w:szCs w:val="20"/>
        </w:rPr>
        <w:t>e</w:t>
      </w:r>
      <w:r w:rsidRPr="008B70E3">
        <w:rPr>
          <w:rFonts w:ascii="Arial" w:eastAsia="Arial" w:hAnsi="Arial" w:cs="Arial"/>
          <w:iCs/>
          <w:w w:val="105"/>
          <w:sz w:val="20"/>
          <w:szCs w:val="20"/>
        </w:rPr>
        <w:t>l</w:t>
      </w:r>
      <w:r w:rsidRPr="008B70E3">
        <w:rPr>
          <w:rFonts w:ascii="Arial" w:eastAsia="Arial" w:hAnsi="Arial" w:cs="Arial"/>
          <w:iCs/>
          <w:spacing w:val="20"/>
          <w:w w:val="105"/>
          <w:sz w:val="20"/>
          <w:szCs w:val="20"/>
        </w:rPr>
        <w:t xml:space="preserve"> </w:t>
      </w:r>
      <w:r w:rsidRPr="008B70E3">
        <w:rPr>
          <w:rFonts w:ascii="Arial" w:eastAsia="Arial" w:hAnsi="Arial" w:cs="Arial"/>
          <w:iCs/>
          <w:spacing w:val="1"/>
          <w:w w:val="105"/>
          <w:sz w:val="20"/>
          <w:szCs w:val="20"/>
        </w:rPr>
        <w:t>L</w:t>
      </w:r>
      <w:r w:rsidRPr="008B70E3">
        <w:rPr>
          <w:rFonts w:ascii="Arial" w:eastAsia="Arial" w:hAnsi="Arial" w:cs="Arial"/>
          <w:iCs/>
          <w:w w:val="105"/>
          <w:sz w:val="20"/>
          <w:szCs w:val="20"/>
        </w:rPr>
        <w:t>l</w:t>
      </w:r>
      <w:r w:rsidRPr="008B70E3">
        <w:rPr>
          <w:rFonts w:ascii="Arial" w:eastAsia="Arial" w:hAnsi="Arial" w:cs="Arial"/>
          <w:iCs/>
          <w:spacing w:val="1"/>
          <w:w w:val="105"/>
          <w:sz w:val="20"/>
          <w:szCs w:val="20"/>
        </w:rPr>
        <w:t>an</w:t>
      </w:r>
      <w:r w:rsidRPr="008B70E3">
        <w:rPr>
          <w:rFonts w:ascii="Arial" w:eastAsia="Arial" w:hAnsi="Arial" w:cs="Arial"/>
          <w:iCs/>
          <w:w w:val="105"/>
          <w:sz w:val="20"/>
          <w:szCs w:val="20"/>
        </w:rPr>
        <w:t>o</w:t>
      </w:r>
      <w:r w:rsidRPr="008B70E3">
        <w:rPr>
          <w:rFonts w:ascii="Arial" w:eastAsia="Arial" w:hAnsi="Arial" w:cs="Arial"/>
          <w:iCs/>
          <w:spacing w:val="20"/>
          <w:w w:val="105"/>
          <w:sz w:val="20"/>
          <w:szCs w:val="20"/>
        </w:rPr>
        <w:t xml:space="preserve"> </w:t>
      </w:r>
      <w:r w:rsidRPr="008B70E3">
        <w:rPr>
          <w:rFonts w:ascii="Arial" w:eastAsia="Arial" w:hAnsi="Arial" w:cs="Arial"/>
          <w:iCs/>
          <w:spacing w:val="1"/>
          <w:w w:val="105"/>
          <w:sz w:val="20"/>
          <w:szCs w:val="20"/>
        </w:rPr>
        <w:t>s</w:t>
      </w:r>
      <w:r w:rsidRPr="008B70E3">
        <w:rPr>
          <w:rFonts w:ascii="Arial" w:eastAsia="Arial" w:hAnsi="Arial" w:cs="Arial"/>
          <w:iCs/>
          <w:w w:val="105"/>
          <w:sz w:val="20"/>
          <w:szCs w:val="20"/>
        </w:rPr>
        <w:t>i</w:t>
      </w:r>
      <w:r w:rsidRPr="008B70E3">
        <w:rPr>
          <w:rFonts w:ascii="Arial" w:eastAsia="Arial" w:hAnsi="Arial" w:cs="Arial"/>
          <w:iCs/>
          <w:spacing w:val="20"/>
          <w:w w:val="105"/>
          <w:sz w:val="20"/>
          <w:szCs w:val="20"/>
        </w:rPr>
        <w:t xml:space="preserve"> </w:t>
      </w:r>
      <w:r w:rsidRPr="008B70E3">
        <w:rPr>
          <w:rFonts w:ascii="Arial" w:eastAsia="Arial" w:hAnsi="Arial" w:cs="Arial"/>
          <w:iCs/>
          <w:spacing w:val="1"/>
          <w:w w:val="105"/>
          <w:sz w:val="20"/>
          <w:szCs w:val="20"/>
        </w:rPr>
        <w:t>b</w:t>
      </w:r>
      <w:r w:rsidRPr="008B70E3">
        <w:rPr>
          <w:rFonts w:ascii="Arial" w:eastAsia="Arial" w:hAnsi="Arial" w:cs="Arial"/>
          <w:iCs/>
          <w:w w:val="105"/>
          <w:sz w:val="20"/>
          <w:szCs w:val="20"/>
        </w:rPr>
        <w:t>i</w:t>
      </w:r>
      <w:r w:rsidRPr="008B70E3">
        <w:rPr>
          <w:rFonts w:ascii="Arial" w:eastAsia="Arial" w:hAnsi="Arial" w:cs="Arial"/>
          <w:iCs/>
          <w:spacing w:val="1"/>
          <w:w w:val="105"/>
          <w:sz w:val="20"/>
          <w:szCs w:val="20"/>
        </w:rPr>
        <w:t>e</w:t>
      </w:r>
      <w:r w:rsidRPr="008B70E3">
        <w:rPr>
          <w:rFonts w:ascii="Arial" w:eastAsia="Arial" w:hAnsi="Arial" w:cs="Arial"/>
          <w:iCs/>
          <w:w w:val="105"/>
          <w:sz w:val="20"/>
          <w:szCs w:val="20"/>
        </w:rPr>
        <w:t>n</w:t>
      </w:r>
      <w:r w:rsidRPr="008B70E3">
        <w:rPr>
          <w:rFonts w:ascii="Arial" w:eastAsia="Arial" w:hAnsi="Arial" w:cs="Arial"/>
          <w:iCs/>
          <w:spacing w:val="20"/>
          <w:w w:val="105"/>
          <w:sz w:val="20"/>
          <w:szCs w:val="20"/>
        </w:rPr>
        <w:t xml:space="preserve"> </w:t>
      </w:r>
      <w:r w:rsidRPr="008B70E3">
        <w:rPr>
          <w:rFonts w:ascii="Arial" w:eastAsia="Arial" w:hAnsi="Arial" w:cs="Arial"/>
          <w:iCs/>
          <w:spacing w:val="1"/>
          <w:w w:val="105"/>
          <w:sz w:val="20"/>
          <w:szCs w:val="20"/>
        </w:rPr>
        <w:t>pun</w:t>
      </w:r>
      <w:r w:rsidRPr="008B70E3">
        <w:rPr>
          <w:rFonts w:ascii="Arial" w:eastAsia="Arial" w:hAnsi="Arial" w:cs="Arial"/>
          <w:iCs/>
          <w:w w:val="105"/>
          <w:sz w:val="20"/>
          <w:szCs w:val="20"/>
        </w:rPr>
        <w:t>t</w:t>
      </w:r>
      <w:r w:rsidRPr="008B70E3">
        <w:rPr>
          <w:rFonts w:ascii="Arial" w:eastAsia="Arial" w:hAnsi="Arial" w:cs="Arial"/>
          <w:iCs/>
          <w:spacing w:val="1"/>
          <w:w w:val="105"/>
          <w:sz w:val="20"/>
          <w:szCs w:val="20"/>
        </w:rPr>
        <w:t>ua</w:t>
      </w:r>
      <w:r w:rsidRPr="008B70E3">
        <w:rPr>
          <w:rFonts w:ascii="Arial" w:eastAsia="Arial" w:hAnsi="Arial" w:cs="Arial"/>
          <w:iCs/>
          <w:w w:val="105"/>
          <w:sz w:val="20"/>
          <w:szCs w:val="20"/>
        </w:rPr>
        <w:t>l</w:t>
      </w:r>
      <w:r w:rsidRPr="008B70E3">
        <w:rPr>
          <w:rFonts w:ascii="Arial" w:eastAsia="Arial" w:hAnsi="Arial" w:cs="Arial"/>
          <w:iCs/>
          <w:spacing w:val="2"/>
          <w:w w:val="105"/>
          <w:sz w:val="20"/>
          <w:szCs w:val="20"/>
        </w:rPr>
        <w:t>m</w:t>
      </w:r>
      <w:r w:rsidRPr="008B70E3">
        <w:rPr>
          <w:rFonts w:ascii="Arial" w:eastAsia="Arial" w:hAnsi="Arial" w:cs="Arial"/>
          <w:iCs/>
          <w:spacing w:val="1"/>
          <w:w w:val="105"/>
          <w:sz w:val="20"/>
          <w:szCs w:val="20"/>
        </w:rPr>
        <w:t>en</w:t>
      </w:r>
      <w:r w:rsidRPr="008B70E3">
        <w:rPr>
          <w:rFonts w:ascii="Arial" w:eastAsia="Arial" w:hAnsi="Arial" w:cs="Arial"/>
          <w:iCs/>
          <w:w w:val="105"/>
          <w:sz w:val="20"/>
          <w:szCs w:val="20"/>
        </w:rPr>
        <w:t>te</w:t>
      </w:r>
      <w:r w:rsidRPr="008B70E3">
        <w:rPr>
          <w:rFonts w:ascii="Arial" w:eastAsia="Arial" w:hAnsi="Arial" w:cs="Arial"/>
          <w:iCs/>
          <w:spacing w:val="20"/>
          <w:w w:val="105"/>
          <w:sz w:val="20"/>
          <w:szCs w:val="20"/>
        </w:rPr>
        <w:t xml:space="preserve"> </w:t>
      </w:r>
      <w:r w:rsidRPr="008B70E3">
        <w:rPr>
          <w:rFonts w:ascii="Arial" w:eastAsia="Arial" w:hAnsi="Arial" w:cs="Arial"/>
          <w:iCs/>
          <w:w w:val="105"/>
          <w:sz w:val="20"/>
          <w:szCs w:val="20"/>
        </w:rPr>
        <w:t>y</w:t>
      </w:r>
      <w:r w:rsidRPr="008B70E3">
        <w:rPr>
          <w:rFonts w:ascii="Arial" w:eastAsia="Arial" w:hAnsi="Arial" w:cs="Arial"/>
          <w:iCs/>
          <w:spacing w:val="20"/>
          <w:w w:val="105"/>
          <w:sz w:val="20"/>
          <w:szCs w:val="20"/>
        </w:rPr>
        <w:t xml:space="preserve"> </w:t>
      </w:r>
      <w:r w:rsidRPr="008B70E3">
        <w:rPr>
          <w:rFonts w:ascii="Arial" w:eastAsia="Arial" w:hAnsi="Arial" w:cs="Arial"/>
          <w:iCs/>
          <w:spacing w:val="1"/>
          <w:w w:val="105"/>
          <w:sz w:val="20"/>
          <w:szCs w:val="20"/>
        </w:rPr>
        <w:t>pa</w:t>
      </w:r>
      <w:r w:rsidRPr="008B70E3">
        <w:rPr>
          <w:rFonts w:ascii="Arial" w:eastAsia="Arial" w:hAnsi="Arial" w:cs="Arial"/>
          <w:iCs/>
          <w:w w:val="105"/>
          <w:sz w:val="20"/>
          <w:szCs w:val="20"/>
        </w:rPr>
        <w:t>ra</w:t>
      </w:r>
      <w:r w:rsidRPr="008B70E3">
        <w:rPr>
          <w:rFonts w:ascii="Arial" w:eastAsia="Arial" w:hAnsi="Arial" w:cs="Arial"/>
          <w:iCs/>
          <w:spacing w:val="20"/>
          <w:w w:val="105"/>
          <w:sz w:val="20"/>
          <w:szCs w:val="20"/>
        </w:rPr>
        <w:t xml:space="preserve"> </w:t>
      </w:r>
      <w:r w:rsidRPr="008B70E3">
        <w:rPr>
          <w:rFonts w:ascii="Arial" w:eastAsia="Arial" w:hAnsi="Arial" w:cs="Arial"/>
          <w:iCs/>
          <w:spacing w:val="1"/>
          <w:w w:val="105"/>
          <w:sz w:val="20"/>
          <w:szCs w:val="20"/>
        </w:rPr>
        <w:t>p</w:t>
      </w:r>
      <w:r w:rsidRPr="008B70E3">
        <w:rPr>
          <w:rFonts w:ascii="Arial" w:eastAsia="Arial" w:hAnsi="Arial" w:cs="Arial"/>
          <w:iCs/>
          <w:w w:val="105"/>
          <w:sz w:val="20"/>
          <w:szCs w:val="20"/>
        </w:rPr>
        <w:t>r</w:t>
      </w:r>
      <w:r w:rsidRPr="008B70E3">
        <w:rPr>
          <w:rFonts w:ascii="Arial" w:eastAsia="Arial" w:hAnsi="Arial" w:cs="Arial"/>
          <w:iCs/>
          <w:spacing w:val="1"/>
          <w:w w:val="105"/>
          <w:sz w:val="20"/>
          <w:szCs w:val="20"/>
        </w:rPr>
        <w:t>o</w:t>
      </w:r>
      <w:r w:rsidRPr="008B70E3">
        <w:rPr>
          <w:rFonts w:ascii="Arial" w:eastAsia="Arial" w:hAnsi="Arial" w:cs="Arial"/>
          <w:iCs/>
          <w:spacing w:val="2"/>
          <w:w w:val="105"/>
          <w:sz w:val="20"/>
          <w:szCs w:val="20"/>
        </w:rPr>
        <w:t>m</w:t>
      </w:r>
      <w:r w:rsidRPr="008B70E3">
        <w:rPr>
          <w:rFonts w:ascii="Arial" w:eastAsia="Arial" w:hAnsi="Arial" w:cs="Arial"/>
          <w:iCs/>
          <w:spacing w:val="1"/>
          <w:w w:val="105"/>
          <w:sz w:val="20"/>
          <w:szCs w:val="20"/>
        </w:rPr>
        <w:t>oc</w:t>
      </w:r>
      <w:r w:rsidRPr="008B70E3">
        <w:rPr>
          <w:rFonts w:ascii="Arial" w:eastAsia="Arial" w:hAnsi="Arial" w:cs="Arial"/>
          <w:iCs/>
          <w:w w:val="105"/>
          <w:sz w:val="20"/>
          <w:szCs w:val="20"/>
        </w:rPr>
        <w:t>i</w:t>
      </w:r>
      <w:r w:rsidRPr="008B70E3">
        <w:rPr>
          <w:rFonts w:ascii="Arial" w:eastAsia="Arial" w:hAnsi="Arial" w:cs="Arial"/>
          <w:iCs/>
          <w:spacing w:val="1"/>
          <w:w w:val="105"/>
          <w:sz w:val="20"/>
          <w:szCs w:val="20"/>
        </w:rPr>
        <w:t>ona</w:t>
      </w:r>
      <w:r w:rsidRPr="008B70E3">
        <w:rPr>
          <w:rFonts w:ascii="Arial" w:eastAsia="Arial" w:hAnsi="Arial" w:cs="Arial"/>
          <w:iCs/>
          <w:w w:val="105"/>
          <w:sz w:val="20"/>
          <w:szCs w:val="20"/>
        </w:rPr>
        <w:t>r</w:t>
      </w:r>
      <w:r w:rsidRPr="008B70E3">
        <w:rPr>
          <w:rFonts w:ascii="Arial" w:eastAsia="Arial" w:hAnsi="Arial" w:cs="Arial"/>
          <w:iCs/>
          <w:spacing w:val="20"/>
          <w:w w:val="105"/>
          <w:sz w:val="20"/>
          <w:szCs w:val="20"/>
        </w:rPr>
        <w:t xml:space="preserve"> </w:t>
      </w:r>
      <w:r w:rsidRPr="008B70E3">
        <w:rPr>
          <w:rFonts w:ascii="Arial" w:eastAsia="Arial" w:hAnsi="Arial" w:cs="Arial"/>
          <w:iCs/>
          <w:spacing w:val="1"/>
          <w:w w:val="105"/>
          <w:sz w:val="20"/>
          <w:szCs w:val="20"/>
        </w:rPr>
        <w:t>e</w:t>
      </w:r>
      <w:r w:rsidRPr="008B70E3">
        <w:rPr>
          <w:rFonts w:ascii="Arial" w:eastAsia="Arial" w:hAnsi="Arial" w:cs="Arial"/>
          <w:iCs/>
          <w:w w:val="105"/>
          <w:sz w:val="20"/>
          <w:szCs w:val="20"/>
        </w:rPr>
        <w:t>l</w:t>
      </w:r>
      <w:r w:rsidRPr="008B70E3">
        <w:rPr>
          <w:rFonts w:ascii="Arial" w:eastAsia="Arial" w:hAnsi="Arial" w:cs="Arial"/>
          <w:iCs/>
          <w:spacing w:val="20"/>
          <w:w w:val="105"/>
          <w:sz w:val="20"/>
          <w:szCs w:val="20"/>
        </w:rPr>
        <w:t xml:space="preserve"> </w:t>
      </w:r>
      <w:r w:rsidRPr="008B70E3">
        <w:rPr>
          <w:rFonts w:ascii="Arial" w:eastAsia="Arial" w:hAnsi="Arial" w:cs="Arial"/>
          <w:iCs/>
          <w:spacing w:val="2"/>
          <w:w w:val="105"/>
          <w:sz w:val="20"/>
          <w:szCs w:val="20"/>
        </w:rPr>
        <w:t>m</w:t>
      </w:r>
      <w:r w:rsidRPr="008B70E3">
        <w:rPr>
          <w:rFonts w:ascii="Arial" w:eastAsia="Arial" w:hAnsi="Arial" w:cs="Arial"/>
          <w:iCs/>
          <w:w w:val="105"/>
          <w:sz w:val="20"/>
          <w:szCs w:val="20"/>
        </w:rPr>
        <w:t>i</w:t>
      </w:r>
      <w:r w:rsidRPr="008B70E3">
        <w:rPr>
          <w:rFonts w:ascii="Arial" w:eastAsia="Arial" w:hAnsi="Arial" w:cs="Arial"/>
          <w:iCs/>
          <w:spacing w:val="1"/>
          <w:w w:val="105"/>
          <w:sz w:val="20"/>
          <w:szCs w:val="20"/>
        </w:rPr>
        <w:t>s</w:t>
      </w:r>
      <w:r w:rsidRPr="008B70E3">
        <w:rPr>
          <w:rFonts w:ascii="Arial" w:eastAsia="Arial" w:hAnsi="Arial" w:cs="Arial"/>
          <w:iCs/>
          <w:spacing w:val="2"/>
          <w:w w:val="105"/>
          <w:sz w:val="20"/>
          <w:szCs w:val="20"/>
        </w:rPr>
        <w:t>m</w:t>
      </w:r>
      <w:r w:rsidRPr="008B70E3">
        <w:rPr>
          <w:rFonts w:ascii="Arial" w:eastAsia="Arial" w:hAnsi="Arial" w:cs="Arial"/>
          <w:iCs/>
          <w:w w:val="105"/>
          <w:sz w:val="20"/>
          <w:szCs w:val="20"/>
        </w:rPr>
        <w:t>o</w:t>
      </w:r>
      <w:r w:rsidRPr="008B70E3">
        <w:rPr>
          <w:rFonts w:ascii="Arial" w:eastAsia="Arial" w:hAnsi="Arial" w:cs="Arial"/>
          <w:iCs/>
          <w:spacing w:val="20"/>
          <w:w w:val="105"/>
          <w:sz w:val="20"/>
          <w:szCs w:val="20"/>
        </w:rPr>
        <w:t xml:space="preserve"> </w:t>
      </w:r>
      <w:r w:rsidRPr="008B70E3">
        <w:rPr>
          <w:rFonts w:ascii="Arial" w:eastAsia="Arial" w:hAnsi="Arial" w:cs="Arial"/>
          <w:iCs/>
          <w:spacing w:val="1"/>
          <w:w w:val="105"/>
          <w:sz w:val="20"/>
          <w:szCs w:val="20"/>
        </w:rPr>
        <w:t>e</w:t>
      </w:r>
      <w:r w:rsidRPr="008B70E3">
        <w:rPr>
          <w:rFonts w:ascii="Arial" w:eastAsia="Arial" w:hAnsi="Arial" w:cs="Arial"/>
          <w:iCs/>
          <w:w w:val="105"/>
          <w:sz w:val="20"/>
          <w:szCs w:val="20"/>
        </w:rPr>
        <w:t>n</w:t>
      </w:r>
      <w:r w:rsidRPr="008B70E3">
        <w:rPr>
          <w:rFonts w:ascii="Arial" w:eastAsia="Arial" w:hAnsi="Arial" w:cs="Arial"/>
          <w:iCs/>
          <w:spacing w:val="20"/>
          <w:w w:val="105"/>
          <w:sz w:val="20"/>
          <w:szCs w:val="20"/>
        </w:rPr>
        <w:t xml:space="preserve"> </w:t>
      </w:r>
      <w:r w:rsidRPr="008B70E3">
        <w:rPr>
          <w:rFonts w:ascii="Arial" w:eastAsia="Arial" w:hAnsi="Arial" w:cs="Arial"/>
          <w:iCs/>
          <w:spacing w:val="1"/>
          <w:w w:val="105"/>
          <w:sz w:val="20"/>
          <w:szCs w:val="20"/>
        </w:rPr>
        <w:t>o</w:t>
      </w:r>
      <w:r w:rsidRPr="008B70E3">
        <w:rPr>
          <w:rFonts w:ascii="Arial" w:eastAsia="Arial" w:hAnsi="Arial" w:cs="Arial"/>
          <w:iCs/>
          <w:w w:val="105"/>
          <w:sz w:val="20"/>
          <w:szCs w:val="20"/>
        </w:rPr>
        <w:t>tr</w:t>
      </w:r>
      <w:r w:rsidRPr="008B70E3">
        <w:rPr>
          <w:rFonts w:ascii="Arial" w:eastAsia="Arial" w:hAnsi="Arial" w:cs="Arial"/>
          <w:iCs/>
          <w:spacing w:val="1"/>
          <w:w w:val="105"/>
          <w:sz w:val="20"/>
          <w:szCs w:val="20"/>
        </w:rPr>
        <w:t>o</w:t>
      </w:r>
      <w:r w:rsidRPr="008B70E3">
        <w:rPr>
          <w:rFonts w:ascii="Arial" w:eastAsia="Arial" w:hAnsi="Arial" w:cs="Arial"/>
          <w:iCs/>
          <w:w w:val="105"/>
          <w:sz w:val="20"/>
          <w:szCs w:val="20"/>
        </w:rPr>
        <w:t>s</w:t>
      </w:r>
      <w:r w:rsidRPr="008B70E3">
        <w:rPr>
          <w:rFonts w:ascii="Arial" w:eastAsia="Arial" w:hAnsi="Arial" w:cs="Arial"/>
          <w:iCs/>
          <w:spacing w:val="20"/>
          <w:w w:val="105"/>
          <w:sz w:val="20"/>
          <w:szCs w:val="20"/>
        </w:rPr>
        <w:t xml:space="preserve"> </w:t>
      </w:r>
      <w:r w:rsidRPr="008B70E3">
        <w:rPr>
          <w:rFonts w:ascii="Arial" w:eastAsia="Arial" w:hAnsi="Arial" w:cs="Arial"/>
          <w:iCs/>
          <w:spacing w:val="1"/>
          <w:w w:val="105"/>
          <w:sz w:val="20"/>
          <w:szCs w:val="20"/>
        </w:rPr>
        <w:t>even</w:t>
      </w:r>
      <w:r w:rsidRPr="008B70E3">
        <w:rPr>
          <w:rFonts w:ascii="Arial" w:eastAsia="Arial" w:hAnsi="Arial" w:cs="Arial"/>
          <w:iCs/>
          <w:w w:val="105"/>
          <w:sz w:val="20"/>
          <w:szCs w:val="20"/>
        </w:rPr>
        <w:t>t</w:t>
      </w:r>
      <w:r w:rsidRPr="008B70E3">
        <w:rPr>
          <w:rFonts w:ascii="Arial" w:eastAsia="Arial" w:hAnsi="Arial" w:cs="Arial"/>
          <w:iCs/>
          <w:spacing w:val="1"/>
          <w:w w:val="105"/>
          <w:sz w:val="20"/>
          <w:szCs w:val="20"/>
        </w:rPr>
        <w:t>o</w:t>
      </w:r>
      <w:r w:rsidRPr="008B70E3">
        <w:rPr>
          <w:rFonts w:ascii="Arial" w:eastAsia="Arial" w:hAnsi="Arial" w:cs="Arial"/>
          <w:iCs/>
          <w:w w:val="105"/>
          <w:sz w:val="20"/>
          <w:szCs w:val="20"/>
        </w:rPr>
        <w:t>s</w:t>
      </w:r>
      <w:r w:rsidRPr="008B70E3">
        <w:rPr>
          <w:rFonts w:ascii="Arial" w:eastAsia="Arial" w:hAnsi="Arial" w:cs="Arial"/>
          <w:iCs/>
          <w:spacing w:val="20"/>
          <w:w w:val="105"/>
          <w:sz w:val="20"/>
          <w:szCs w:val="20"/>
        </w:rPr>
        <w:t xml:space="preserve"> </w:t>
      </w:r>
      <w:r w:rsidRPr="008B70E3">
        <w:rPr>
          <w:rFonts w:ascii="Arial" w:eastAsia="Arial" w:hAnsi="Arial" w:cs="Arial"/>
          <w:iCs/>
          <w:w w:val="105"/>
          <w:sz w:val="20"/>
          <w:szCs w:val="20"/>
        </w:rPr>
        <w:t>o</w:t>
      </w:r>
      <w:r w:rsidRPr="008B70E3">
        <w:rPr>
          <w:rFonts w:ascii="Arial" w:eastAsia="Arial" w:hAnsi="Arial" w:cs="Arial"/>
          <w:iCs/>
          <w:spacing w:val="20"/>
          <w:w w:val="105"/>
          <w:sz w:val="20"/>
          <w:szCs w:val="20"/>
        </w:rPr>
        <w:t xml:space="preserve"> </w:t>
      </w:r>
      <w:r w:rsidRPr="008B70E3">
        <w:rPr>
          <w:rFonts w:ascii="Arial" w:eastAsia="Arial" w:hAnsi="Arial" w:cs="Arial"/>
          <w:iCs/>
          <w:spacing w:val="1"/>
          <w:w w:val="105"/>
          <w:sz w:val="20"/>
          <w:szCs w:val="20"/>
        </w:rPr>
        <w:t>ac</w:t>
      </w:r>
      <w:r w:rsidRPr="008B70E3">
        <w:rPr>
          <w:rFonts w:ascii="Arial" w:eastAsia="Arial" w:hAnsi="Arial" w:cs="Arial"/>
          <w:iCs/>
          <w:w w:val="105"/>
          <w:sz w:val="20"/>
          <w:szCs w:val="20"/>
        </w:rPr>
        <w:t>t</w:t>
      </w:r>
      <w:r w:rsidRPr="008B70E3">
        <w:rPr>
          <w:rFonts w:ascii="Arial" w:eastAsia="Arial" w:hAnsi="Arial" w:cs="Arial"/>
          <w:iCs/>
          <w:spacing w:val="1"/>
          <w:w w:val="105"/>
          <w:sz w:val="20"/>
          <w:szCs w:val="20"/>
        </w:rPr>
        <w:t>o</w:t>
      </w:r>
      <w:r w:rsidRPr="008B70E3">
        <w:rPr>
          <w:rFonts w:ascii="Arial" w:eastAsia="Arial" w:hAnsi="Arial" w:cs="Arial"/>
          <w:iCs/>
          <w:w w:val="105"/>
          <w:sz w:val="20"/>
          <w:szCs w:val="20"/>
        </w:rPr>
        <w:t>s</w:t>
      </w:r>
      <w:r w:rsidRPr="008B70E3">
        <w:rPr>
          <w:rFonts w:ascii="Arial" w:eastAsia="Arial" w:hAnsi="Arial" w:cs="Arial"/>
          <w:iCs/>
          <w:spacing w:val="20"/>
          <w:w w:val="105"/>
          <w:sz w:val="20"/>
          <w:szCs w:val="20"/>
        </w:rPr>
        <w:t xml:space="preserve"> </w:t>
      </w:r>
      <w:r w:rsidRPr="008B70E3">
        <w:rPr>
          <w:rFonts w:ascii="Arial" w:eastAsia="Arial" w:hAnsi="Arial" w:cs="Arial"/>
          <w:iCs/>
          <w:w w:val="105"/>
          <w:sz w:val="20"/>
          <w:szCs w:val="20"/>
        </w:rPr>
        <w:t>f</w:t>
      </w:r>
      <w:r w:rsidRPr="008B70E3">
        <w:rPr>
          <w:rFonts w:ascii="Arial" w:eastAsia="Arial" w:hAnsi="Arial" w:cs="Arial"/>
          <w:iCs/>
          <w:spacing w:val="1"/>
          <w:w w:val="105"/>
          <w:sz w:val="20"/>
          <w:szCs w:val="20"/>
        </w:rPr>
        <w:t>es</w:t>
      </w:r>
      <w:r w:rsidRPr="008B70E3">
        <w:rPr>
          <w:rFonts w:ascii="Arial" w:eastAsia="Arial" w:hAnsi="Arial" w:cs="Arial"/>
          <w:iCs/>
          <w:w w:val="105"/>
          <w:sz w:val="20"/>
          <w:szCs w:val="20"/>
        </w:rPr>
        <w:t>ti</w:t>
      </w:r>
      <w:r w:rsidRPr="008B70E3">
        <w:rPr>
          <w:rFonts w:ascii="Arial" w:eastAsia="Arial" w:hAnsi="Arial" w:cs="Arial"/>
          <w:iCs/>
          <w:spacing w:val="1"/>
          <w:w w:val="105"/>
          <w:sz w:val="20"/>
          <w:szCs w:val="20"/>
        </w:rPr>
        <w:t>vos</w:t>
      </w:r>
      <w:r w:rsidRPr="008B70E3">
        <w:rPr>
          <w:rFonts w:ascii="Arial" w:eastAsia="Arial" w:hAnsi="Arial" w:cs="Arial"/>
          <w:iCs/>
          <w:w w:val="105"/>
          <w:sz w:val="20"/>
          <w:szCs w:val="20"/>
        </w:rPr>
        <w:t>,</w:t>
      </w:r>
      <w:r w:rsidRPr="008B70E3">
        <w:rPr>
          <w:rFonts w:ascii="Arial" w:eastAsia="Arial" w:hAnsi="Arial" w:cs="Arial"/>
          <w:iCs/>
          <w:spacing w:val="20"/>
          <w:w w:val="105"/>
          <w:sz w:val="20"/>
          <w:szCs w:val="20"/>
        </w:rPr>
        <w:t xml:space="preserve"> </w:t>
      </w:r>
      <w:r w:rsidRPr="008B70E3">
        <w:rPr>
          <w:rFonts w:ascii="Arial" w:eastAsia="Arial" w:hAnsi="Arial" w:cs="Arial"/>
          <w:iCs/>
          <w:spacing w:val="1"/>
          <w:w w:val="105"/>
          <w:sz w:val="20"/>
          <w:szCs w:val="20"/>
        </w:rPr>
        <w:t>s</w:t>
      </w:r>
      <w:r w:rsidRPr="008B70E3">
        <w:rPr>
          <w:rFonts w:ascii="Arial" w:eastAsia="Arial" w:hAnsi="Arial" w:cs="Arial"/>
          <w:iCs/>
          <w:w w:val="105"/>
          <w:sz w:val="20"/>
          <w:szCs w:val="20"/>
        </w:rPr>
        <w:t xml:space="preserve">e </w:t>
      </w:r>
      <w:r w:rsidRPr="008B70E3">
        <w:rPr>
          <w:rFonts w:ascii="Arial" w:eastAsia="Arial" w:hAnsi="Arial" w:cs="Arial"/>
          <w:iCs/>
          <w:spacing w:val="1"/>
          <w:w w:val="105"/>
          <w:sz w:val="20"/>
          <w:szCs w:val="20"/>
        </w:rPr>
        <w:t>pod</w:t>
      </w:r>
      <w:r w:rsidRPr="008B70E3">
        <w:rPr>
          <w:rFonts w:ascii="Arial" w:eastAsia="Arial" w:hAnsi="Arial" w:cs="Arial"/>
          <w:iCs/>
          <w:w w:val="105"/>
          <w:sz w:val="20"/>
          <w:szCs w:val="20"/>
        </w:rPr>
        <w:t>rá</w:t>
      </w:r>
      <w:r w:rsidRPr="008B70E3">
        <w:rPr>
          <w:rFonts w:ascii="Arial" w:eastAsia="Arial" w:hAnsi="Arial" w:cs="Arial"/>
          <w:iCs/>
          <w:spacing w:val="2"/>
          <w:w w:val="105"/>
          <w:sz w:val="20"/>
          <w:szCs w:val="20"/>
        </w:rPr>
        <w:t xml:space="preserve"> </w:t>
      </w:r>
      <w:r w:rsidRPr="008B70E3">
        <w:rPr>
          <w:rFonts w:ascii="Arial" w:eastAsia="Arial" w:hAnsi="Arial" w:cs="Arial"/>
          <w:iCs/>
          <w:spacing w:val="1"/>
          <w:w w:val="105"/>
          <w:sz w:val="20"/>
          <w:szCs w:val="20"/>
        </w:rPr>
        <w:t>ub</w:t>
      </w:r>
      <w:r w:rsidRPr="008B70E3">
        <w:rPr>
          <w:rFonts w:ascii="Arial" w:eastAsia="Arial" w:hAnsi="Arial" w:cs="Arial"/>
          <w:iCs/>
          <w:w w:val="105"/>
          <w:sz w:val="20"/>
          <w:szCs w:val="20"/>
        </w:rPr>
        <w:t>i</w:t>
      </w:r>
      <w:r w:rsidRPr="008B70E3">
        <w:rPr>
          <w:rFonts w:ascii="Arial" w:eastAsia="Arial" w:hAnsi="Arial" w:cs="Arial"/>
          <w:iCs/>
          <w:spacing w:val="1"/>
          <w:w w:val="105"/>
          <w:sz w:val="20"/>
          <w:szCs w:val="20"/>
        </w:rPr>
        <w:t>ca</w:t>
      </w:r>
      <w:r w:rsidRPr="008B70E3">
        <w:rPr>
          <w:rFonts w:ascii="Arial" w:eastAsia="Arial" w:hAnsi="Arial" w:cs="Arial"/>
          <w:iCs/>
          <w:w w:val="105"/>
          <w:sz w:val="20"/>
          <w:szCs w:val="20"/>
        </w:rPr>
        <w:t>r</w:t>
      </w:r>
      <w:r w:rsidRPr="008B70E3">
        <w:rPr>
          <w:rFonts w:ascii="Arial" w:eastAsia="Arial" w:hAnsi="Arial" w:cs="Arial"/>
          <w:iCs/>
          <w:spacing w:val="1"/>
          <w:w w:val="105"/>
          <w:sz w:val="20"/>
          <w:szCs w:val="20"/>
        </w:rPr>
        <w:t xml:space="preserve"> e</w:t>
      </w:r>
      <w:r w:rsidRPr="008B70E3">
        <w:rPr>
          <w:rFonts w:ascii="Arial" w:eastAsia="Arial" w:hAnsi="Arial" w:cs="Arial"/>
          <w:iCs/>
          <w:w w:val="105"/>
          <w:sz w:val="20"/>
          <w:szCs w:val="20"/>
        </w:rPr>
        <w:t>n</w:t>
      </w:r>
      <w:r w:rsidRPr="008B70E3">
        <w:rPr>
          <w:rFonts w:ascii="Arial" w:eastAsia="Arial" w:hAnsi="Arial" w:cs="Arial"/>
          <w:iCs/>
          <w:spacing w:val="2"/>
          <w:w w:val="105"/>
          <w:sz w:val="20"/>
          <w:szCs w:val="20"/>
        </w:rPr>
        <w:t xml:space="preserve"> </w:t>
      </w:r>
      <w:r w:rsidRPr="008B70E3">
        <w:rPr>
          <w:rFonts w:ascii="Arial" w:eastAsia="Arial" w:hAnsi="Arial" w:cs="Arial"/>
          <w:iCs/>
          <w:spacing w:val="1"/>
          <w:w w:val="105"/>
          <w:sz w:val="20"/>
          <w:szCs w:val="20"/>
        </w:rPr>
        <w:t>o</w:t>
      </w:r>
      <w:r w:rsidRPr="008B70E3">
        <w:rPr>
          <w:rFonts w:ascii="Arial" w:eastAsia="Arial" w:hAnsi="Arial" w:cs="Arial"/>
          <w:iCs/>
          <w:w w:val="105"/>
          <w:sz w:val="20"/>
          <w:szCs w:val="20"/>
        </w:rPr>
        <w:t>tr</w:t>
      </w:r>
      <w:r w:rsidRPr="008B70E3">
        <w:rPr>
          <w:rFonts w:ascii="Arial" w:eastAsia="Arial" w:hAnsi="Arial" w:cs="Arial"/>
          <w:iCs/>
          <w:spacing w:val="1"/>
          <w:w w:val="105"/>
          <w:sz w:val="20"/>
          <w:szCs w:val="20"/>
        </w:rPr>
        <w:t>o</w:t>
      </w:r>
      <w:r w:rsidRPr="008B70E3">
        <w:rPr>
          <w:rFonts w:ascii="Arial" w:eastAsia="Arial" w:hAnsi="Arial" w:cs="Arial"/>
          <w:iCs/>
          <w:w w:val="105"/>
          <w:sz w:val="20"/>
          <w:szCs w:val="20"/>
        </w:rPr>
        <w:t>s</w:t>
      </w:r>
      <w:r w:rsidRPr="008B70E3">
        <w:rPr>
          <w:rFonts w:ascii="Arial" w:eastAsia="Arial" w:hAnsi="Arial" w:cs="Arial"/>
          <w:iCs/>
          <w:spacing w:val="1"/>
          <w:w w:val="105"/>
          <w:sz w:val="20"/>
          <w:szCs w:val="20"/>
        </w:rPr>
        <w:t xml:space="preserve"> </w:t>
      </w:r>
      <w:r w:rsidRPr="008B70E3">
        <w:rPr>
          <w:rFonts w:ascii="Arial" w:eastAsia="Arial" w:hAnsi="Arial" w:cs="Arial"/>
          <w:iCs/>
          <w:w w:val="105"/>
          <w:sz w:val="20"/>
          <w:szCs w:val="20"/>
        </w:rPr>
        <w:t>l</w:t>
      </w:r>
      <w:r w:rsidRPr="008B70E3">
        <w:rPr>
          <w:rFonts w:ascii="Arial" w:eastAsia="Arial" w:hAnsi="Arial" w:cs="Arial"/>
          <w:iCs/>
          <w:spacing w:val="1"/>
          <w:w w:val="105"/>
          <w:sz w:val="20"/>
          <w:szCs w:val="20"/>
        </w:rPr>
        <w:t>uga</w:t>
      </w:r>
      <w:r w:rsidRPr="008B70E3">
        <w:rPr>
          <w:rFonts w:ascii="Arial" w:eastAsia="Arial" w:hAnsi="Arial" w:cs="Arial"/>
          <w:iCs/>
          <w:w w:val="105"/>
          <w:sz w:val="20"/>
          <w:szCs w:val="20"/>
        </w:rPr>
        <w:t>r</w:t>
      </w:r>
      <w:r w:rsidRPr="008B70E3">
        <w:rPr>
          <w:rFonts w:ascii="Arial" w:eastAsia="Arial" w:hAnsi="Arial" w:cs="Arial"/>
          <w:iCs/>
          <w:spacing w:val="1"/>
          <w:w w:val="105"/>
          <w:sz w:val="20"/>
          <w:szCs w:val="20"/>
        </w:rPr>
        <w:t>e</w:t>
      </w:r>
      <w:r w:rsidRPr="008B70E3">
        <w:rPr>
          <w:rFonts w:ascii="Arial" w:eastAsia="Arial" w:hAnsi="Arial" w:cs="Arial"/>
          <w:iCs/>
          <w:w w:val="105"/>
          <w:sz w:val="20"/>
          <w:szCs w:val="20"/>
        </w:rPr>
        <w:t>s</w:t>
      </w:r>
      <w:r w:rsidRPr="008B70E3">
        <w:rPr>
          <w:rFonts w:ascii="Arial" w:eastAsia="Arial" w:hAnsi="Arial" w:cs="Arial"/>
          <w:iCs/>
          <w:spacing w:val="1"/>
          <w:w w:val="105"/>
          <w:sz w:val="20"/>
          <w:szCs w:val="20"/>
        </w:rPr>
        <w:t xml:space="preserve"> d</w:t>
      </w:r>
      <w:r w:rsidRPr="008B70E3">
        <w:rPr>
          <w:rFonts w:ascii="Arial" w:eastAsia="Arial" w:hAnsi="Arial" w:cs="Arial"/>
          <w:iCs/>
          <w:w w:val="105"/>
          <w:sz w:val="20"/>
          <w:szCs w:val="20"/>
        </w:rPr>
        <w:t>e</w:t>
      </w:r>
      <w:r w:rsidRPr="008B70E3">
        <w:rPr>
          <w:rFonts w:ascii="Arial" w:eastAsia="Arial" w:hAnsi="Arial" w:cs="Arial"/>
          <w:iCs/>
          <w:spacing w:val="2"/>
          <w:w w:val="105"/>
          <w:sz w:val="20"/>
          <w:szCs w:val="20"/>
        </w:rPr>
        <w:t xml:space="preserve"> </w:t>
      </w:r>
      <w:r w:rsidRPr="008B70E3">
        <w:rPr>
          <w:rFonts w:ascii="Arial" w:eastAsia="Arial" w:hAnsi="Arial" w:cs="Arial"/>
          <w:iCs/>
          <w:w w:val="105"/>
          <w:sz w:val="20"/>
          <w:szCs w:val="20"/>
        </w:rPr>
        <w:t>tit</w:t>
      </w:r>
      <w:r w:rsidRPr="008B70E3">
        <w:rPr>
          <w:rFonts w:ascii="Arial" w:eastAsia="Arial" w:hAnsi="Arial" w:cs="Arial"/>
          <w:iCs/>
          <w:spacing w:val="1"/>
          <w:w w:val="105"/>
          <w:sz w:val="20"/>
          <w:szCs w:val="20"/>
        </w:rPr>
        <w:t>u</w:t>
      </w:r>
      <w:r w:rsidRPr="008B70E3">
        <w:rPr>
          <w:rFonts w:ascii="Arial" w:eastAsia="Arial" w:hAnsi="Arial" w:cs="Arial"/>
          <w:iCs/>
          <w:w w:val="105"/>
          <w:sz w:val="20"/>
          <w:szCs w:val="20"/>
        </w:rPr>
        <w:t>l</w:t>
      </w:r>
      <w:r w:rsidRPr="008B70E3">
        <w:rPr>
          <w:rFonts w:ascii="Arial" w:eastAsia="Arial" w:hAnsi="Arial" w:cs="Arial"/>
          <w:iCs/>
          <w:spacing w:val="1"/>
          <w:w w:val="105"/>
          <w:sz w:val="20"/>
          <w:szCs w:val="20"/>
        </w:rPr>
        <w:t>a</w:t>
      </w:r>
      <w:r w:rsidRPr="008B70E3">
        <w:rPr>
          <w:rFonts w:ascii="Arial" w:eastAsia="Arial" w:hAnsi="Arial" w:cs="Arial"/>
          <w:iCs/>
          <w:w w:val="105"/>
          <w:sz w:val="20"/>
          <w:szCs w:val="20"/>
        </w:rPr>
        <w:t>ri</w:t>
      </w:r>
      <w:r w:rsidRPr="008B70E3">
        <w:rPr>
          <w:rFonts w:ascii="Arial" w:eastAsia="Arial" w:hAnsi="Arial" w:cs="Arial"/>
          <w:iCs/>
          <w:spacing w:val="1"/>
          <w:w w:val="105"/>
          <w:sz w:val="20"/>
          <w:szCs w:val="20"/>
        </w:rPr>
        <w:t>da</w:t>
      </w:r>
      <w:r w:rsidRPr="008B70E3">
        <w:rPr>
          <w:rFonts w:ascii="Arial" w:eastAsia="Arial" w:hAnsi="Arial" w:cs="Arial"/>
          <w:iCs/>
          <w:w w:val="105"/>
          <w:sz w:val="20"/>
          <w:szCs w:val="20"/>
        </w:rPr>
        <w:t>d</w:t>
      </w:r>
      <w:r w:rsidRPr="008B70E3">
        <w:rPr>
          <w:rFonts w:ascii="Arial" w:eastAsia="Arial" w:hAnsi="Arial" w:cs="Arial"/>
          <w:iCs/>
          <w:spacing w:val="2"/>
          <w:w w:val="105"/>
          <w:sz w:val="20"/>
          <w:szCs w:val="20"/>
        </w:rPr>
        <w:t xml:space="preserve"> m</w:t>
      </w:r>
      <w:r w:rsidRPr="008B70E3">
        <w:rPr>
          <w:rFonts w:ascii="Arial" w:eastAsia="Arial" w:hAnsi="Arial" w:cs="Arial"/>
          <w:iCs/>
          <w:spacing w:val="1"/>
          <w:w w:val="105"/>
          <w:sz w:val="20"/>
          <w:szCs w:val="20"/>
        </w:rPr>
        <w:t>un</w:t>
      </w:r>
      <w:r w:rsidRPr="008B70E3">
        <w:rPr>
          <w:rFonts w:ascii="Arial" w:eastAsia="Arial" w:hAnsi="Arial" w:cs="Arial"/>
          <w:iCs/>
          <w:w w:val="105"/>
          <w:sz w:val="20"/>
          <w:szCs w:val="20"/>
        </w:rPr>
        <w:t>i</w:t>
      </w:r>
      <w:r w:rsidRPr="008B70E3">
        <w:rPr>
          <w:rFonts w:ascii="Arial" w:eastAsia="Arial" w:hAnsi="Arial" w:cs="Arial"/>
          <w:iCs/>
          <w:spacing w:val="1"/>
          <w:w w:val="105"/>
          <w:sz w:val="20"/>
          <w:szCs w:val="20"/>
        </w:rPr>
        <w:t>c</w:t>
      </w:r>
      <w:r w:rsidRPr="008B70E3">
        <w:rPr>
          <w:rFonts w:ascii="Arial" w:eastAsia="Arial" w:hAnsi="Arial" w:cs="Arial"/>
          <w:iCs/>
          <w:w w:val="105"/>
          <w:sz w:val="20"/>
          <w:szCs w:val="20"/>
        </w:rPr>
        <w:t>i</w:t>
      </w:r>
      <w:r w:rsidRPr="008B70E3">
        <w:rPr>
          <w:rFonts w:ascii="Arial" w:eastAsia="Arial" w:hAnsi="Arial" w:cs="Arial"/>
          <w:iCs/>
          <w:spacing w:val="1"/>
          <w:w w:val="105"/>
          <w:sz w:val="20"/>
          <w:szCs w:val="20"/>
        </w:rPr>
        <w:t>pa</w:t>
      </w:r>
      <w:r w:rsidRPr="008B70E3">
        <w:rPr>
          <w:rFonts w:ascii="Arial" w:eastAsia="Arial" w:hAnsi="Arial" w:cs="Arial"/>
          <w:iCs/>
          <w:w w:val="105"/>
          <w:sz w:val="20"/>
          <w:szCs w:val="20"/>
        </w:rPr>
        <w:t>l.</w:t>
      </w:r>
    </w:p>
    <w:p w14:paraId="10AAE1C0" w14:textId="77777777" w:rsidR="003A4B87" w:rsidRPr="008B70E3" w:rsidRDefault="003A4B87" w:rsidP="003A4B87">
      <w:pPr>
        <w:spacing w:before="5" w:line="170" w:lineRule="exact"/>
        <w:rPr>
          <w:rFonts w:ascii="Arial" w:hAnsi="Arial" w:cs="Arial"/>
          <w:iCs/>
          <w:sz w:val="20"/>
          <w:szCs w:val="20"/>
        </w:rPr>
      </w:pPr>
    </w:p>
    <w:p w14:paraId="06A34CDC" w14:textId="77777777" w:rsidR="003A4B87" w:rsidRPr="008B70E3" w:rsidRDefault="003A4B87" w:rsidP="003A4B87">
      <w:pPr>
        <w:ind w:firstLine="708"/>
        <w:jc w:val="both"/>
        <w:rPr>
          <w:rFonts w:ascii="Arial" w:hAnsi="Arial" w:cs="Arial"/>
          <w:iCs/>
          <w:sz w:val="20"/>
          <w:szCs w:val="20"/>
        </w:rPr>
      </w:pPr>
      <w:r w:rsidRPr="008B70E3">
        <w:rPr>
          <w:rFonts w:ascii="Arial" w:eastAsia="Arial" w:hAnsi="Arial" w:cs="Arial"/>
          <w:iCs/>
          <w:spacing w:val="1"/>
          <w:w w:val="105"/>
          <w:sz w:val="20"/>
          <w:szCs w:val="20"/>
        </w:rPr>
        <w:t>L</w:t>
      </w:r>
      <w:r w:rsidRPr="008B70E3">
        <w:rPr>
          <w:rFonts w:ascii="Arial" w:eastAsia="Arial" w:hAnsi="Arial" w:cs="Arial"/>
          <w:iCs/>
          <w:w w:val="105"/>
          <w:sz w:val="20"/>
          <w:szCs w:val="20"/>
        </w:rPr>
        <w:t>a</w:t>
      </w:r>
      <w:r w:rsidRPr="008B70E3">
        <w:rPr>
          <w:rFonts w:ascii="Arial" w:eastAsia="Arial" w:hAnsi="Arial" w:cs="Arial"/>
          <w:iCs/>
          <w:spacing w:val="2"/>
          <w:w w:val="105"/>
          <w:sz w:val="20"/>
          <w:szCs w:val="20"/>
        </w:rPr>
        <w:t xml:space="preserve"> </w:t>
      </w:r>
      <w:r w:rsidRPr="008B70E3">
        <w:rPr>
          <w:rFonts w:ascii="Arial" w:eastAsia="Arial" w:hAnsi="Arial" w:cs="Arial"/>
          <w:iCs/>
          <w:spacing w:val="1"/>
          <w:w w:val="105"/>
          <w:sz w:val="20"/>
          <w:szCs w:val="20"/>
        </w:rPr>
        <w:t>ac</w:t>
      </w:r>
      <w:r w:rsidRPr="008B70E3">
        <w:rPr>
          <w:rFonts w:ascii="Arial" w:eastAsia="Arial" w:hAnsi="Arial" w:cs="Arial"/>
          <w:iCs/>
          <w:w w:val="105"/>
          <w:sz w:val="20"/>
          <w:szCs w:val="20"/>
        </w:rPr>
        <w:t>ti</w:t>
      </w:r>
      <w:r w:rsidRPr="008B70E3">
        <w:rPr>
          <w:rFonts w:ascii="Arial" w:eastAsia="Arial" w:hAnsi="Arial" w:cs="Arial"/>
          <w:iCs/>
          <w:spacing w:val="1"/>
          <w:w w:val="105"/>
          <w:sz w:val="20"/>
          <w:szCs w:val="20"/>
        </w:rPr>
        <w:t>v</w:t>
      </w:r>
      <w:r w:rsidRPr="008B70E3">
        <w:rPr>
          <w:rFonts w:ascii="Arial" w:eastAsia="Arial" w:hAnsi="Arial" w:cs="Arial"/>
          <w:iCs/>
          <w:w w:val="105"/>
          <w:sz w:val="20"/>
          <w:szCs w:val="20"/>
        </w:rPr>
        <w:t>i</w:t>
      </w:r>
      <w:r w:rsidRPr="008B70E3">
        <w:rPr>
          <w:rFonts w:ascii="Arial" w:eastAsia="Arial" w:hAnsi="Arial" w:cs="Arial"/>
          <w:iCs/>
          <w:spacing w:val="1"/>
          <w:w w:val="105"/>
          <w:sz w:val="20"/>
          <w:szCs w:val="20"/>
        </w:rPr>
        <w:t>da</w:t>
      </w:r>
      <w:r w:rsidRPr="008B70E3">
        <w:rPr>
          <w:rFonts w:ascii="Arial" w:eastAsia="Arial" w:hAnsi="Arial" w:cs="Arial"/>
          <w:iCs/>
          <w:w w:val="105"/>
          <w:sz w:val="20"/>
          <w:szCs w:val="20"/>
        </w:rPr>
        <w:t>d</w:t>
      </w:r>
      <w:r w:rsidRPr="008B70E3">
        <w:rPr>
          <w:rFonts w:ascii="Arial" w:eastAsia="Arial" w:hAnsi="Arial" w:cs="Arial"/>
          <w:iCs/>
          <w:spacing w:val="2"/>
          <w:w w:val="105"/>
          <w:sz w:val="20"/>
          <w:szCs w:val="20"/>
        </w:rPr>
        <w:t xml:space="preserve"> </w:t>
      </w:r>
      <w:r w:rsidRPr="008B70E3">
        <w:rPr>
          <w:rFonts w:ascii="Arial" w:eastAsia="Arial" w:hAnsi="Arial" w:cs="Arial"/>
          <w:iCs/>
          <w:spacing w:val="1"/>
          <w:w w:val="105"/>
          <w:sz w:val="20"/>
          <w:szCs w:val="20"/>
        </w:rPr>
        <w:t>d</w:t>
      </w:r>
      <w:r w:rsidRPr="008B70E3">
        <w:rPr>
          <w:rFonts w:ascii="Arial" w:eastAsia="Arial" w:hAnsi="Arial" w:cs="Arial"/>
          <w:iCs/>
          <w:w w:val="105"/>
          <w:sz w:val="20"/>
          <w:szCs w:val="20"/>
        </w:rPr>
        <w:t>e</w:t>
      </w:r>
      <w:r w:rsidRPr="008B70E3">
        <w:rPr>
          <w:rFonts w:ascii="Arial" w:eastAsia="Arial" w:hAnsi="Arial" w:cs="Arial"/>
          <w:iCs/>
          <w:spacing w:val="2"/>
          <w:w w:val="105"/>
          <w:sz w:val="20"/>
          <w:szCs w:val="20"/>
        </w:rPr>
        <w:t xml:space="preserve"> m</w:t>
      </w:r>
      <w:r w:rsidRPr="008B70E3">
        <w:rPr>
          <w:rFonts w:ascii="Arial" w:eastAsia="Arial" w:hAnsi="Arial" w:cs="Arial"/>
          <w:iCs/>
          <w:spacing w:val="1"/>
          <w:w w:val="105"/>
          <w:sz w:val="20"/>
          <w:szCs w:val="20"/>
        </w:rPr>
        <w:t>e</w:t>
      </w:r>
      <w:r w:rsidRPr="008B70E3">
        <w:rPr>
          <w:rFonts w:ascii="Arial" w:eastAsia="Arial" w:hAnsi="Arial" w:cs="Arial"/>
          <w:iCs/>
          <w:w w:val="105"/>
          <w:sz w:val="20"/>
          <w:szCs w:val="20"/>
        </w:rPr>
        <w:t>r</w:t>
      </w:r>
      <w:r w:rsidRPr="008B70E3">
        <w:rPr>
          <w:rFonts w:ascii="Arial" w:eastAsia="Arial" w:hAnsi="Arial" w:cs="Arial"/>
          <w:iCs/>
          <w:spacing w:val="1"/>
          <w:w w:val="105"/>
          <w:sz w:val="20"/>
          <w:szCs w:val="20"/>
        </w:rPr>
        <w:t>cad</w:t>
      </w:r>
      <w:r w:rsidRPr="008B70E3">
        <w:rPr>
          <w:rFonts w:ascii="Arial" w:eastAsia="Arial" w:hAnsi="Arial" w:cs="Arial"/>
          <w:iCs/>
          <w:w w:val="105"/>
          <w:sz w:val="20"/>
          <w:szCs w:val="20"/>
        </w:rPr>
        <w:t>illo</w:t>
      </w:r>
      <w:r w:rsidRPr="008B70E3">
        <w:rPr>
          <w:rFonts w:ascii="Arial" w:eastAsia="Arial" w:hAnsi="Arial" w:cs="Arial"/>
          <w:iCs/>
          <w:spacing w:val="2"/>
          <w:w w:val="105"/>
          <w:sz w:val="20"/>
          <w:szCs w:val="20"/>
        </w:rPr>
        <w:t xml:space="preserve"> </w:t>
      </w:r>
      <w:r w:rsidRPr="008B70E3">
        <w:rPr>
          <w:rFonts w:ascii="Arial" w:eastAsia="Arial" w:hAnsi="Arial" w:cs="Arial"/>
          <w:iCs/>
          <w:spacing w:val="1"/>
          <w:w w:val="105"/>
          <w:sz w:val="20"/>
          <w:szCs w:val="20"/>
        </w:rPr>
        <w:t xml:space="preserve">agrícola </w:t>
      </w:r>
      <w:r w:rsidRPr="008B70E3">
        <w:rPr>
          <w:rFonts w:ascii="Arial" w:eastAsia="Arial" w:hAnsi="Arial" w:cs="Arial"/>
          <w:iCs/>
          <w:w w:val="105"/>
          <w:sz w:val="20"/>
          <w:szCs w:val="20"/>
        </w:rPr>
        <w:t>ti</w:t>
      </w:r>
      <w:r w:rsidRPr="008B70E3">
        <w:rPr>
          <w:rFonts w:ascii="Arial" w:eastAsia="Arial" w:hAnsi="Arial" w:cs="Arial"/>
          <w:iCs/>
          <w:spacing w:val="1"/>
          <w:w w:val="105"/>
          <w:sz w:val="20"/>
          <w:szCs w:val="20"/>
        </w:rPr>
        <w:t>en</w:t>
      </w:r>
      <w:r w:rsidRPr="008B70E3">
        <w:rPr>
          <w:rFonts w:ascii="Arial" w:eastAsia="Arial" w:hAnsi="Arial" w:cs="Arial"/>
          <w:iCs/>
          <w:w w:val="105"/>
          <w:sz w:val="20"/>
          <w:szCs w:val="20"/>
        </w:rPr>
        <w:t>e</w:t>
      </w:r>
      <w:r w:rsidRPr="008B70E3">
        <w:rPr>
          <w:rFonts w:ascii="Arial" w:eastAsia="Arial" w:hAnsi="Arial" w:cs="Arial"/>
          <w:iCs/>
          <w:spacing w:val="2"/>
          <w:w w:val="105"/>
          <w:sz w:val="20"/>
          <w:szCs w:val="20"/>
        </w:rPr>
        <w:t xml:space="preserve"> </w:t>
      </w:r>
      <w:r w:rsidRPr="008B70E3">
        <w:rPr>
          <w:rFonts w:ascii="Arial" w:eastAsia="Arial" w:hAnsi="Arial" w:cs="Arial"/>
          <w:iCs/>
          <w:w w:val="105"/>
          <w:sz w:val="20"/>
          <w:szCs w:val="20"/>
        </w:rPr>
        <w:t>l</w:t>
      </w:r>
      <w:r w:rsidRPr="008B70E3">
        <w:rPr>
          <w:rFonts w:ascii="Arial" w:eastAsia="Arial" w:hAnsi="Arial" w:cs="Arial"/>
          <w:iCs/>
          <w:spacing w:val="1"/>
          <w:w w:val="105"/>
          <w:sz w:val="20"/>
          <w:szCs w:val="20"/>
        </w:rPr>
        <w:t>o</w:t>
      </w:r>
      <w:r w:rsidRPr="008B70E3">
        <w:rPr>
          <w:rFonts w:ascii="Arial" w:eastAsia="Arial" w:hAnsi="Arial" w:cs="Arial"/>
          <w:iCs/>
          <w:w w:val="105"/>
          <w:sz w:val="20"/>
          <w:szCs w:val="20"/>
        </w:rPr>
        <w:t>s</w:t>
      </w:r>
      <w:r w:rsidRPr="008B70E3">
        <w:rPr>
          <w:rFonts w:ascii="Arial" w:eastAsia="Arial" w:hAnsi="Arial" w:cs="Arial"/>
          <w:iCs/>
          <w:spacing w:val="1"/>
          <w:w w:val="105"/>
          <w:sz w:val="20"/>
          <w:szCs w:val="20"/>
        </w:rPr>
        <w:t xml:space="preserve"> s</w:t>
      </w:r>
      <w:r w:rsidRPr="008B70E3">
        <w:rPr>
          <w:rFonts w:ascii="Arial" w:eastAsia="Arial" w:hAnsi="Arial" w:cs="Arial"/>
          <w:iCs/>
          <w:w w:val="105"/>
          <w:sz w:val="20"/>
          <w:szCs w:val="20"/>
        </w:rPr>
        <w:t>i</w:t>
      </w:r>
      <w:r w:rsidRPr="008B70E3">
        <w:rPr>
          <w:rFonts w:ascii="Arial" w:eastAsia="Arial" w:hAnsi="Arial" w:cs="Arial"/>
          <w:iCs/>
          <w:spacing w:val="1"/>
          <w:w w:val="105"/>
          <w:sz w:val="20"/>
          <w:szCs w:val="20"/>
        </w:rPr>
        <w:t>gu</w:t>
      </w:r>
      <w:r w:rsidRPr="008B70E3">
        <w:rPr>
          <w:rFonts w:ascii="Arial" w:eastAsia="Arial" w:hAnsi="Arial" w:cs="Arial"/>
          <w:iCs/>
          <w:w w:val="105"/>
          <w:sz w:val="20"/>
          <w:szCs w:val="20"/>
        </w:rPr>
        <w:t>i</w:t>
      </w:r>
      <w:r w:rsidRPr="008B70E3">
        <w:rPr>
          <w:rFonts w:ascii="Arial" w:eastAsia="Arial" w:hAnsi="Arial" w:cs="Arial"/>
          <w:iCs/>
          <w:spacing w:val="1"/>
          <w:w w:val="105"/>
          <w:sz w:val="20"/>
          <w:szCs w:val="20"/>
        </w:rPr>
        <w:t>en</w:t>
      </w:r>
      <w:r w:rsidRPr="008B70E3">
        <w:rPr>
          <w:rFonts w:ascii="Arial" w:eastAsia="Arial" w:hAnsi="Arial" w:cs="Arial"/>
          <w:iCs/>
          <w:w w:val="105"/>
          <w:sz w:val="20"/>
          <w:szCs w:val="20"/>
        </w:rPr>
        <w:t>t</w:t>
      </w:r>
      <w:r w:rsidRPr="008B70E3">
        <w:rPr>
          <w:rFonts w:ascii="Arial" w:eastAsia="Arial" w:hAnsi="Arial" w:cs="Arial"/>
          <w:iCs/>
          <w:spacing w:val="1"/>
          <w:w w:val="105"/>
          <w:sz w:val="20"/>
          <w:szCs w:val="20"/>
        </w:rPr>
        <w:t>e</w:t>
      </w:r>
      <w:r w:rsidRPr="008B70E3">
        <w:rPr>
          <w:rFonts w:ascii="Arial" w:eastAsia="Arial" w:hAnsi="Arial" w:cs="Arial"/>
          <w:iCs/>
          <w:w w:val="105"/>
          <w:sz w:val="20"/>
          <w:szCs w:val="20"/>
        </w:rPr>
        <w:t>s</w:t>
      </w:r>
      <w:r w:rsidRPr="008B70E3">
        <w:rPr>
          <w:rFonts w:ascii="Arial" w:eastAsia="Arial" w:hAnsi="Arial" w:cs="Arial"/>
          <w:iCs/>
          <w:spacing w:val="1"/>
          <w:w w:val="105"/>
          <w:sz w:val="20"/>
          <w:szCs w:val="20"/>
        </w:rPr>
        <w:t xml:space="preserve"> </w:t>
      </w:r>
      <w:r w:rsidRPr="008B70E3">
        <w:rPr>
          <w:rFonts w:ascii="Arial" w:eastAsia="Arial" w:hAnsi="Arial" w:cs="Arial"/>
          <w:iCs/>
          <w:w w:val="105"/>
          <w:sz w:val="20"/>
          <w:szCs w:val="20"/>
        </w:rPr>
        <w:t>fi</w:t>
      </w:r>
      <w:r w:rsidRPr="008B70E3">
        <w:rPr>
          <w:rFonts w:ascii="Arial" w:eastAsia="Arial" w:hAnsi="Arial" w:cs="Arial"/>
          <w:iCs/>
          <w:spacing w:val="1"/>
          <w:w w:val="105"/>
          <w:sz w:val="20"/>
          <w:szCs w:val="20"/>
        </w:rPr>
        <w:t>nes</w:t>
      </w:r>
      <w:r w:rsidRPr="008B70E3">
        <w:rPr>
          <w:rFonts w:ascii="Arial" w:eastAsia="Arial" w:hAnsi="Arial" w:cs="Arial"/>
          <w:iCs/>
          <w:w w:val="105"/>
          <w:sz w:val="20"/>
          <w:szCs w:val="20"/>
        </w:rPr>
        <w:t>:</w:t>
      </w:r>
    </w:p>
    <w:p w14:paraId="41C839B0" w14:textId="77777777" w:rsidR="003A4B87" w:rsidRPr="008B70E3" w:rsidRDefault="003A4B87" w:rsidP="003A4B87">
      <w:pPr>
        <w:spacing w:before="7" w:line="170" w:lineRule="exact"/>
        <w:rPr>
          <w:rFonts w:ascii="Arial" w:hAnsi="Arial" w:cs="Arial"/>
          <w:iCs/>
          <w:sz w:val="20"/>
          <w:szCs w:val="20"/>
        </w:rPr>
      </w:pPr>
    </w:p>
    <w:p w14:paraId="3959DD65" w14:textId="77777777" w:rsidR="003A4B87" w:rsidRPr="008B70E3" w:rsidRDefault="003A4B87" w:rsidP="003A4B87">
      <w:pPr>
        <w:pStyle w:val="Prrafodelista"/>
        <w:widowControl w:val="0"/>
        <w:numPr>
          <w:ilvl w:val="0"/>
          <w:numId w:val="5"/>
        </w:numPr>
        <w:suppressAutoHyphens/>
        <w:autoSpaceDN w:val="0"/>
        <w:spacing w:after="0" w:line="240" w:lineRule="auto"/>
        <w:contextualSpacing w:val="0"/>
        <w:jc w:val="both"/>
        <w:rPr>
          <w:rFonts w:ascii="Arial" w:hAnsi="Arial" w:cs="Arial"/>
          <w:iCs/>
          <w:sz w:val="20"/>
          <w:szCs w:val="20"/>
        </w:rPr>
      </w:pPr>
      <w:r w:rsidRPr="008B70E3">
        <w:rPr>
          <w:rFonts w:ascii="Arial" w:eastAsia="Arial" w:hAnsi="Arial" w:cs="Arial"/>
          <w:iCs/>
          <w:spacing w:val="1"/>
          <w:w w:val="105"/>
          <w:sz w:val="20"/>
          <w:szCs w:val="20"/>
        </w:rPr>
        <w:t>L</w:t>
      </w:r>
      <w:r w:rsidRPr="008B70E3">
        <w:rPr>
          <w:rFonts w:ascii="Arial" w:eastAsia="Arial" w:hAnsi="Arial" w:cs="Arial"/>
          <w:iCs/>
          <w:w w:val="105"/>
          <w:sz w:val="20"/>
          <w:szCs w:val="20"/>
        </w:rPr>
        <w:t>l</w:t>
      </w:r>
      <w:r w:rsidRPr="008B70E3">
        <w:rPr>
          <w:rFonts w:ascii="Arial" w:eastAsia="Arial" w:hAnsi="Arial" w:cs="Arial"/>
          <w:iCs/>
          <w:spacing w:val="1"/>
          <w:w w:val="105"/>
          <w:sz w:val="20"/>
          <w:szCs w:val="20"/>
        </w:rPr>
        <w:t>eva</w:t>
      </w:r>
      <w:r w:rsidRPr="008B70E3">
        <w:rPr>
          <w:rFonts w:ascii="Arial" w:eastAsia="Arial" w:hAnsi="Arial" w:cs="Arial"/>
          <w:iCs/>
          <w:w w:val="105"/>
          <w:sz w:val="20"/>
          <w:szCs w:val="20"/>
        </w:rPr>
        <w:t>r</w:t>
      </w:r>
      <w:r w:rsidRPr="008B70E3">
        <w:rPr>
          <w:rFonts w:ascii="Arial" w:eastAsia="Arial" w:hAnsi="Arial" w:cs="Arial"/>
          <w:iCs/>
          <w:spacing w:val="38"/>
          <w:w w:val="105"/>
          <w:sz w:val="20"/>
          <w:szCs w:val="20"/>
        </w:rPr>
        <w:t xml:space="preserve"> </w:t>
      </w:r>
      <w:r w:rsidRPr="008B70E3">
        <w:rPr>
          <w:rFonts w:ascii="Arial" w:eastAsia="Arial" w:hAnsi="Arial" w:cs="Arial"/>
          <w:iCs/>
          <w:w w:val="105"/>
          <w:sz w:val="20"/>
          <w:szCs w:val="20"/>
        </w:rPr>
        <w:t>a</w:t>
      </w:r>
      <w:r w:rsidRPr="008B70E3">
        <w:rPr>
          <w:rFonts w:ascii="Arial" w:eastAsia="Arial" w:hAnsi="Arial" w:cs="Arial"/>
          <w:iCs/>
          <w:spacing w:val="38"/>
          <w:w w:val="105"/>
          <w:sz w:val="20"/>
          <w:szCs w:val="20"/>
        </w:rPr>
        <w:t xml:space="preserve"> </w:t>
      </w:r>
      <w:r w:rsidRPr="008B70E3">
        <w:rPr>
          <w:rFonts w:ascii="Arial" w:eastAsia="Arial" w:hAnsi="Arial" w:cs="Arial"/>
          <w:iCs/>
          <w:spacing w:val="1"/>
          <w:w w:val="105"/>
          <w:sz w:val="20"/>
          <w:szCs w:val="20"/>
        </w:rPr>
        <w:t>cab</w:t>
      </w:r>
      <w:r w:rsidRPr="008B70E3">
        <w:rPr>
          <w:rFonts w:ascii="Arial" w:eastAsia="Arial" w:hAnsi="Arial" w:cs="Arial"/>
          <w:iCs/>
          <w:w w:val="105"/>
          <w:sz w:val="20"/>
          <w:szCs w:val="20"/>
        </w:rPr>
        <w:t>o</w:t>
      </w:r>
      <w:r w:rsidRPr="008B70E3">
        <w:rPr>
          <w:rFonts w:ascii="Arial" w:eastAsia="Arial" w:hAnsi="Arial" w:cs="Arial"/>
          <w:iCs/>
          <w:spacing w:val="38"/>
          <w:w w:val="105"/>
          <w:sz w:val="20"/>
          <w:szCs w:val="20"/>
        </w:rPr>
        <w:t xml:space="preserve"> </w:t>
      </w:r>
      <w:r w:rsidRPr="008B70E3">
        <w:rPr>
          <w:rFonts w:ascii="Arial" w:eastAsia="Arial" w:hAnsi="Arial" w:cs="Arial"/>
          <w:iCs/>
          <w:spacing w:val="1"/>
          <w:w w:val="105"/>
          <w:sz w:val="20"/>
          <w:szCs w:val="20"/>
        </w:rPr>
        <w:t>un</w:t>
      </w:r>
      <w:r w:rsidRPr="008B70E3">
        <w:rPr>
          <w:rFonts w:ascii="Arial" w:eastAsia="Arial" w:hAnsi="Arial" w:cs="Arial"/>
          <w:iCs/>
          <w:w w:val="105"/>
          <w:sz w:val="20"/>
          <w:szCs w:val="20"/>
        </w:rPr>
        <w:t>a</w:t>
      </w:r>
      <w:r w:rsidRPr="008B70E3">
        <w:rPr>
          <w:rFonts w:ascii="Arial" w:eastAsia="Arial" w:hAnsi="Arial" w:cs="Arial"/>
          <w:iCs/>
          <w:spacing w:val="38"/>
          <w:w w:val="105"/>
          <w:sz w:val="20"/>
          <w:szCs w:val="20"/>
        </w:rPr>
        <w:t xml:space="preserve"> </w:t>
      </w:r>
      <w:r w:rsidRPr="008B70E3">
        <w:rPr>
          <w:rFonts w:ascii="Arial" w:eastAsia="Arial" w:hAnsi="Arial" w:cs="Arial"/>
          <w:iCs/>
          <w:spacing w:val="1"/>
          <w:w w:val="105"/>
          <w:sz w:val="20"/>
          <w:szCs w:val="20"/>
        </w:rPr>
        <w:t>ac</w:t>
      </w:r>
      <w:r w:rsidRPr="008B70E3">
        <w:rPr>
          <w:rFonts w:ascii="Arial" w:eastAsia="Arial" w:hAnsi="Arial" w:cs="Arial"/>
          <w:iCs/>
          <w:w w:val="105"/>
          <w:sz w:val="20"/>
          <w:szCs w:val="20"/>
        </w:rPr>
        <w:t>ti</w:t>
      </w:r>
      <w:r w:rsidRPr="008B70E3">
        <w:rPr>
          <w:rFonts w:ascii="Arial" w:eastAsia="Arial" w:hAnsi="Arial" w:cs="Arial"/>
          <w:iCs/>
          <w:spacing w:val="1"/>
          <w:w w:val="105"/>
          <w:sz w:val="20"/>
          <w:szCs w:val="20"/>
        </w:rPr>
        <w:t>v</w:t>
      </w:r>
      <w:r w:rsidRPr="008B70E3">
        <w:rPr>
          <w:rFonts w:ascii="Arial" w:eastAsia="Arial" w:hAnsi="Arial" w:cs="Arial"/>
          <w:iCs/>
          <w:w w:val="105"/>
          <w:sz w:val="20"/>
          <w:szCs w:val="20"/>
        </w:rPr>
        <w:t>i</w:t>
      </w:r>
      <w:r w:rsidRPr="008B70E3">
        <w:rPr>
          <w:rFonts w:ascii="Arial" w:eastAsia="Arial" w:hAnsi="Arial" w:cs="Arial"/>
          <w:iCs/>
          <w:spacing w:val="1"/>
          <w:w w:val="105"/>
          <w:sz w:val="20"/>
          <w:szCs w:val="20"/>
        </w:rPr>
        <w:t>da</w:t>
      </w:r>
      <w:r w:rsidRPr="008B70E3">
        <w:rPr>
          <w:rFonts w:ascii="Arial" w:eastAsia="Arial" w:hAnsi="Arial" w:cs="Arial"/>
          <w:iCs/>
          <w:w w:val="105"/>
          <w:sz w:val="20"/>
          <w:szCs w:val="20"/>
        </w:rPr>
        <w:t>d</w:t>
      </w:r>
      <w:r w:rsidRPr="008B70E3">
        <w:rPr>
          <w:rFonts w:ascii="Arial" w:eastAsia="Arial" w:hAnsi="Arial" w:cs="Arial"/>
          <w:iCs/>
          <w:spacing w:val="38"/>
          <w:w w:val="105"/>
          <w:sz w:val="20"/>
          <w:szCs w:val="20"/>
        </w:rPr>
        <w:t xml:space="preserve"> </w:t>
      </w:r>
      <w:r w:rsidRPr="008B70E3">
        <w:rPr>
          <w:rFonts w:ascii="Arial" w:eastAsia="Arial" w:hAnsi="Arial" w:cs="Arial"/>
          <w:iCs/>
          <w:spacing w:val="1"/>
          <w:w w:val="105"/>
          <w:sz w:val="20"/>
          <w:szCs w:val="20"/>
        </w:rPr>
        <w:t>d</w:t>
      </w:r>
      <w:r w:rsidRPr="008B70E3">
        <w:rPr>
          <w:rFonts w:ascii="Arial" w:eastAsia="Arial" w:hAnsi="Arial" w:cs="Arial"/>
          <w:iCs/>
          <w:w w:val="105"/>
          <w:sz w:val="20"/>
          <w:szCs w:val="20"/>
        </w:rPr>
        <w:t>e</w:t>
      </w:r>
      <w:r w:rsidRPr="008B70E3">
        <w:rPr>
          <w:rFonts w:ascii="Arial" w:eastAsia="Arial" w:hAnsi="Arial" w:cs="Arial"/>
          <w:iCs/>
          <w:spacing w:val="38"/>
          <w:w w:val="105"/>
          <w:sz w:val="20"/>
          <w:szCs w:val="20"/>
        </w:rPr>
        <w:t xml:space="preserve"> </w:t>
      </w:r>
      <w:r w:rsidRPr="008B70E3">
        <w:rPr>
          <w:rFonts w:ascii="Arial" w:eastAsia="Arial" w:hAnsi="Arial" w:cs="Arial"/>
          <w:iCs/>
          <w:spacing w:val="1"/>
          <w:w w:val="105"/>
          <w:sz w:val="20"/>
          <w:szCs w:val="20"/>
        </w:rPr>
        <w:t>p</w:t>
      </w:r>
      <w:r w:rsidRPr="008B70E3">
        <w:rPr>
          <w:rFonts w:ascii="Arial" w:eastAsia="Arial" w:hAnsi="Arial" w:cs="Arial"/>
          <w:iCs/>
          <w:w w:val="105"/>
          <w:sz w:val="20"/>
          <w:szCs w:val="20"/>
        </w:rPr>
        <w:t>r</w:t>
      </w:r>
      <w:r w:rsidRPr="008B70E3">
        <w:rPr>
          <w:rFonts w:ascii="Arial" w:eastAsia="Arial" w:hAnsi="Arial" w:cs="Arial"/>
          <w:iCs/>
          <w:spacing w:val="1"/>
          <w:w w:val="105"/>
          <w:sz w:val="20"/>
          <w:szCs w:val="20"/>
        </w:rPr>
        <w:t>o</w:t>
      </w:r>
      <w:r w:rsidRPr="008B70E3">
        <w:rPr>
          <w:rFonts w:ascii="Arial" w:eastAsia="Arial" w:hAnsi="Arial" w:cs="Arial"/>
          <w:iCs/>
          <w:spacing w:val="2"/>
          <w:w w:val="105"/>
          <w:sz w:val="20"/>
          <w:szCs w:val="20"/>
        </w:rPr>
        <w:t>m</w:t>
      </w:r>
      <w:r w:rsidRPr="008B70E3">
        <w:rPr>
          <w:rFonts w:ascii="Arial" w:eastAsia="Arial" w:hAnsi="Arial" w:cs="Arial"/>
          <w:iCs/>
          <w:spacing w:val="1"/>
          <w:w w:val="105"/>
          <w:sz w:val="20"/>
          <w:szCs w:val="20"/>
        </w:rPr>
        <w:t>oc</w:t>
      </w:r>
      <w:r w:rsidRPr="008B70E3">
        <w:rPr>
          <w:rFonts w:ascii="Arial" w:eastAsia="Arial" w:hAnsi="Arial" w:cs="Arial"/>
          <w:iCs/>
          <w:w w:val="105"/>
          <w:sz w:val="20"/>
          <w:szCs w:val="20"/>
        </w:rPr>
        <w:t>i</w:t>
      </w:r>
      <w:r w:rsidRPr="008B70E3">
        <w:rPr>
          <w:rFonts w:ascii="Arial" w:eastAsia="Arial" w:hAnsi="Arial" w:cs="Arial"/>
          <w:iCs/>
          <w:spacing w:val="1"/>
          <w:w w:val="105"/>
          <w:sz w:val="20"/>
          <w:szCs w:val="20"/>
        </w:rPr>
        <w:t>ó</w:t>
      </w:r>
      <w:r w:rsidRPr="008B70E3">
        <w:rPr>
          <w:rFonts w:ascii="Arial" w:eastAsia="Arial" w:hAnsi="Arial" w:cs="Arial"/>
          <w:iCs/>
          <w:w w:val="105"/>
          <w:sz w:val="20"/>
          <w:szCs w:val="20"/>
        </w:rPr>
        <w:t>n</w:t>
      </w:r>
      <w:r w:rsidRPr="008B70E3">
        <w:rPr>
          <w:rFonts w:ascii="Arial" w:eastAsia="Arial" w:hAnsi="Arial" w:cs="Arial"/>
          <w:iCs/>
          <w:spacing w:val="38"/>
          <w:w w:val="105"/>
          <w:sz w:val="20"/>
          <w:szCs w:val="20"/>
        </w:rPr>
        <w:t xml:space="preserve"> </w:t>
      </w:r>
      <w:r w:rsidRPr="008B70E3">
        <w:rPr>
          <w:rFonts w:ascii="Arial" w:eastAsia="Arial" w:hAnsi="Arial" w:cs="Arial"/>
          <w:iCs/>
          <w:spacing w:val="1"/>
          <w:w w:val="105"/>
          <w:sz w:val="20"/>
          <w:szCs w:val="20"/>
        </w:rPr>
        <w:t>ag</w:t>
      </w:r>
      <w:r w:rsidRPr="008B70E3">
        <w:rPr>
          <w:rFonts w:ascii="Arial" w:eastAsia="Arial" w:hAnsi="Arial" w:cs="Arial"/>
          <w:iCs/>
          <w:w w:val="105"/>
          <w:sz w:val="20"/>
          <w:szCs w:val="20"/>
        </w:rPr>
        <w:t>rí</w:t>
      </w:r>
      <w:r w:rsidRPr="008B70E3">
        <w:rPr>
          <w:rFonts w:ascii="Arial" w:eastAsia="Arial" w:hAnsi="Arial" w:cs="Arial"/>
          <w:iCs/>
          <w:spacing w:val="1"/>
          <w:w w:val="105"/>
          <w:sz w:val="20"/>
          <w:szCs w:val="20"/>
        </w:rPr>
        <w:t>co</w:t>
      </w:r>
      <w:r w:rsidRPr="008B70E3">
        <w:rPr>
          <w:rFonts w:ascii="Arial" w:eastAsia="Arial" w:hAnsi="Arial" w:cs="Arial"/>
          <w:iCs/>
          <w:w w:val="105"/>
          <w:sz w:val="20"/>
          <w:szCs w:val="20"/>
        </w:rPr>
        <w:t>l</w:t>
      </w:r>
      <w:r w:rsidRPr="008B70E3">
        <w:rPr>
          <w:rFonts w:ascii="Arial" w:eastAsia="Arial" w:hAnsi="Arial" w:cs="Arial"/>
          <w:iCs/>
          <w:spacing w:val="1"/>
          <w:w w:val="105"/>
          <w:sz w:val="20"/>
          <w:szCs w:val="20"/>
        </w:rPr>
        <w:t>a</w:t>
      </w:r>
      <w:r w:rsidRPr="008B70E3">
        <w:rPr>
          <w:rFonts w:ascii="Arial" w:eastAsia="Arial" w:hAnsi="Arial" w:cs="Arial"/>
          <w:iCs/>
          <w:w w:val="105"/>
          <w:sz w:val="20"/>
          <w:szCs w:val="20"/>
        </w:rPr>
        <w:t>,</w:t>
      </w:r>
      <w:r w:rsidRPr="008B70E3">
        <w:rPr>
          <w:rFonts w:ascii="Arial" w:eastAsia="Arial" w:hAnsi="Arial" w:cs="Arial"/>
          <w:iCs/>
          <w:spacing w:val="38"/>
          <w:w w:val="105"/>
          <w:sz w:val="20"/>
          <w:szCs w:val="20"/>
        </w:rPr>
        <w:t xml:space="preserve"> </w:t>
      </w:r>
      <w:r w:rsidRPr="008B70E3">
        <w:rPr>
          <w:rFonts w:ascii="Arial" w:eastAsia="Arial" w:hAnsi="Arial" w:cs="Arial"/>
          <w:iCs/>
          <w:spacing w:val="1"/>
          <w:w w:val="105"/>
          <w:sz w:val="20"/>
          <w:szCs w:val="20"/>
        </w:rPr>
        <w:t>ganade</w:t>
      </w:r>
      <w:r w:rsidRPr="008B70E3">
        <w:rPr>
          <w:rFonts w:ascii="Arial" w:eastAsia="Arial" w:hAnsi="Arial" w:cs="Arial"/>
          <w:iCs/>
          <w:w w:val="105"/>
          <w:sz w:val="20"/>
          <w:szCs w:val="20"/>
        </w:rPr>
        <w:t>r</w:t>
      </w:r>
      <w:r w:rsidRPr="008B70E3">
        <w:rPr>
          <w:rFonts w:ascii="Arial" w:eastAsia="Arial" w:hAnsi="Arial" w:cs="Arial"/>
          <w:iCs/>
          <w:spacing w:val="1"/>
          <w:w w:val="105"/>
          <w:sz w:val="20"/>
          <w:szCs w:val="20"/>
        </w:rPr>
        <w:t>a</w:t>
      </w:r>
      <w:r w:rsidRPr="008B70E3">
        <w:rPr>
          <w:rFonts w:ascii="Arial" w:eastAsia="Arial" w:hAnsi="Arial" w:cs="Arial"/>
          <w:iCs/>
          <w:w w:val="105"/>
          <w:sz w:val="20"/>
          <w:szCs w:val="20"/>
        </w:rPr>
        <w:t>,</w:t>
      </w:r>
      <w:r w:rsidRPr="008B70E3">
        <w:rPr>
          <w:rFonts w:ascii="Arial" w:eastAsia="Arial" w:hAnsi="Arial" w:cs="Arial"/>
          <w:iCs/>
          <w:spacing w:val="38"/>
          <w:w w:val="105"/>
          <w:sz w:val="20"/>
          <w:szCs w:val="20"/>
        </w:rPr>
        <w:t xml:space="preserve"> </w:t>
      </w:r>
      <w:r w:rsidRPr="008B70E3">
        <w:rPr>
          <w:rFonts w:ascii="Arial" w:eastAsia="Arial" w:hAnsi="Arial" w:cs="Arial"/>
          <w:iCs/>
          <w:spacing w:val="1"/>
          <w:w w:val="105"/>
          <w:sz w:val="20"/>
          <w:szCs w:val="20"/>
        </w:rPr>
        <w:t>a</w:t>
      </w:r>
      <w:r w:rsidRPr="008B70E3">
        <w:rPr>
          <w:rFonts w:ascii="Arial" w:eastAsia="Arial" w:hAnsi="Arial" w:cs="Arial"/>
          <w:iCs/>
          <w:w w:val="105"/>
          <w:sz w:val="20"/>
          <w:szCs w:val="20"/>
        </w:rPr>
        <w:t>rt</w:t>
      </w:r>
      <w:r w:rsidRPr="008B70E3">
        <w:rPr>
          <w:rFonts w:ascii="Arial" w:eastAsia="Arial" w:hAnsi="Arial" w:cs="Arial"/>
          <w:iCs/>
          <w:spacing w:val="1"/>
          <w:w w:val="105"/>
          <w:sz w:val="20"/>
          <w:szCs w:val="20"/>
        </w:rPr>
        <w:t>esana</w:t>
      </w:r>
      <w:r w:rsidRPr="008B70E3">
        <w:rPr>
          <w:rFonts w:ascii="Arial" w:eastAsia="Arial" w:hAnsi="Arial" w:cs="Arial"/>
          <w:iCs/>
          <w:w w:val="105"/>
          <w:sz w:val="20"/>
          <w:szCs w:val="20"/>
        </w:rPr>
        <w:t>l</w:t>
      </w:r>
      <w:r w:rsidRPr="008B70E3">
        <w:rPr>
          <w:rFonts w:ascii="Arial" w:eastAsia="Arial" w:hAnsi="Arial" w:cs="Arial"/>
          <w:iCs/>
          <w:spacing w:val="37"/>
          <w:w w:val="105"/>
          <w:sz w:val="20"/>
          <w:szCs w:val="20"/>
        </w:rPr>
        <w:t xml:space="preserve"> </w:t>
      </w:r>
      <w:r w:rsidRPr="008B70E3">
        <w:rPr>
          <w:rFonts w:ascii="Arial" w:eastAsia="Arial" w:hAnsi="Arial" w:cs="Arial"/>
          <w:iCs/>
          <w:w w:val="105"/>
          <w:sz w:val="20"/>
          <w:szCs w:val="20"/>
        </w:rPr>
        <w:t>y</w:t>
      </w:r>
      <w:r w:rsidRPr="008B70E3">
        <w:rPr>
          <w:rFonts w:ascii="Arial" w:eastAsia="Arial" w:hAnsi="Arial" w:cs="Arial"/>
          <w:iCs/>
          <w:spacing w:val="38"/>
          <w:w w:val="105"/>
          <w:sz w:val="20"/>
          <w:szCs w:val="20"/>
        </w:rPr>
        <w:t xml:space="preserve"> </w:t>
      </w:r>
      <w:r w:rsidRPr="008B70E3">
        <w:rPr>
          <w:rFonts w:ascii="Arial" w:eastAsia="Arial" w:hAnsi="Arial" w:cs="Arial"/>
          <w:iCs/>
          <w:spacing w:val="1"/>
          <w:w w:val="105"/>
          <w:sz w:val="20"/>
          <w:szCs w:val="20"/>
        </w:rPr>
        <w:t>d</w:t>
      </w:r>
      <w:r w:rsidRPr="008B70E3">
        <w:rPr>
          <w:rFonts w:ascii="Arial" w:eastAsia="Arial" w:hAnsi="Arial" w:cs="Arial"/>
          <w:iCs/>
          <w:w w:val="105"/>
          <w:sz w:val="20"/>
          <w:szCs w:val="20"/>
        </w:rPr>
        <w:t>e</w:t>
      </w:r>
      <w:r w:rsidRPr="008B70E3">
        <w:rPr>
          <w:rFonts w:ascii="Arial" w:eastAsia="Arial" w:hAnsi="Arial" w:cs="Arial"/>
          <w:iCs/>
          <w:spacing w:val="38"/>
          <w:w w:val="105"/>
          <w:sz w:val="20"/>
          <w:szCs w:val="20"/>
        </w:rPr>
        <w:t xml:space="preserve"> </w:t>
      </w:r>
      <w:r w:rsidRPr="008B70E3">
        <w:rPr>
          <w:rFonts w:ascii="Arial" w:eastAsia="Arial" w:hAnsi="Arial" w:cs="Arial"/>
          <w:iCs/>
          <w:w w:val="105"/>
          <w:sz w:val="20"/>
          <w:szCs w:val="20"/>
        </w:rPr>
        <w:t>r</w:t>
      </w:r>
      <w:r w:rsidRPr="008B70E3">
        <w:rPr>
          <w:rFonts w:ascii="Arial" w:eastAsia="Arial" w:hAnsi="Arial" w:cs="Arial"/>
          <w:iCs/>
          <w:spacing w:val="1"/>
          <w:w w:val="105"/>
          <w:sz w:val="20"/>
          <w:szCs w:val="20"/>
        </w:rPr>
        <w:t>epos</w:t>
      </w:r>
      <w:r w:rsidRPr="008B70E3">
        <w:rPr>
          <w:rFonts w:ascii="Arial" w:eastAsia="Arial" w:hAnsi="Arial" w:cs="Arial"/>
          <w:iCs/>
          <w:w w:val="105"/>
          <w:sz w:val="20"/>
          <w:szCs w:val="20"/>
        </w:rPr>
        <w:t>t</w:t>
      </w:r>
      <w:r w:rsidRPr="008B70E3">
        <w:rPr>
          <w:rFonts w:ascii="Arial" w:eastAsia="Arial" w:hAnsi="Arial" w:cs="Arial"/>
          <w:iCs/>
          <w:spacing w:val="1"/>
          <w:w w:val="105"/>
          <w:sz w:val="20"/>
          <w:szCs w:val="20"/>
        </w:rPr>
        <w:t>e</w:t>
      </w:r>
      <w:r w:rsidRPr="008B70E3">
        <w:rPr>
          <w:rFonts w:ascii="Arial" w:eastAsia="Arial" w:hAnsi="Arial" w:cs="Arial"/>
          <w:iCs/>
          <w:w w:val="105"/>
          <w:sz w:val="20"/>
          <w:szCs w:val="20"/>
        </w:rPr>
        <w:t>ría</w:t>
      </w:r>
      <w:r w:rsidRPr="008B70E3">
        <w:rPr>
          <w:rFonts w:ascii="Arial" w:eastAsia="Arial" w:hAnsi="Arial" w:cs="Arial"/>
          <w:iCs/>
          <w:spacing w:val="38"/>
          <w:w w:val="105"/>
          <w:sz w:val="20"/>
          <w:szCs w:val="20"/>
        </w:rPr>
        <w:t xml:space="preserve"> </w:t>
      </w:r>
      <w:r w:rsidRPr="008B70E3">
        <w:rPr>
          <w:rFonts w:ascii="Arial" w:eastAsia="Arial" w:hAnsi="Arial" w:cs="Arial"/>
          <w:iCs/>
          <w:w w:val="105"/>
          <w:sz w:val="20"/>
          <w:szCs w:val="20"/>
        </w:rPr>
        <w:t>y fl</w:t>
      </w:r>
      <w:r w:rsidRPr="008B70E3">
        <w:rPr>
          <w:rFonts w:ascii="Arial" w:eastAsia="Arial" w:hAnsi="Arial" w:cs="Arial"/>
          <w:iCs/>
          <w:spacing w:val="1"/>
          <w:w w:val="105"/>
          <w:sz w:val="20"/>
          <w:szCs w:val="20"/>
        </w:rPr>
        <w:t>o</w:t>
      </w:r>
      <w:r w:rsidRPr="008B70E3">
        <w:rPr>
          <w:rFonts w:ascii="Arial" w:eastAsia="Arial" w:hAnsi="Arial" w:cs="Arial"/>
          <w:iCs/>
          <w:w w:val="105"/>
          <w:sz w:val="20"/>
          <w:szCs w:val="20"/>
        </w:rPr>
        <w:t>ri</w:t>
      </w:r>
      <w:r w:rsidRPr="008B70E3">
        <w:rPr>
          <w:rFonts w:ascii="Arial" w:eastAsia="Arial" w:hAnsi="Arial" w:cs="Arial"/>
          <w:iCs/>
          <w:spacing w:val="1"/>
          <w:w w:val="105"/>
          <w:sz w:val="20"/>
          <w:szCs w:val="20"/>
        </w:rPr>
        <w:t>cu</w:t>
      </w:r>
      <w:r w:rsidRPr="008B70E3">
        <w:rPr>
          <w:rFonts w:ascii="Arial" w:eastAsia="Arial" w:hAnsi="Arial" w:cs="Arial"/>
          <w:iCs/>
          <w:w w:val="105"/>
          <w:sz w:val="20"/>
          <w:szCs w:val="20"/>
        </w:rPr>
        <w:t>lt</w:t>
      </w:r>
      <w:r w:rsidRPr="008B70E3">
        <w:rPr>
          <w:rFonts w:ascii="Arial" w:eastAsia="Arial" w:hAnsi="Arial" w:cs="Arial"/>
          <w:iCs/>
          <w:spacing w:val="1"/>
          <w:w w:val="105"/>
          <w:sz w:val="20"/>
          <w:szCs w:val="20"/>
        </w:rPr>
        <w:t>u</w:t>
      </w:r>
      <w:r w:rsidRPr="008B70E3">
        <w:rPr>
          <w:rFonts w:ascii="Arial" w:eastAsia="Arial" w:hAnsi="Arial" w:cs="Arial"/>
          <w:iCs/>
          <w:w w:val="105"/>
          <w:sz w:val="20"/>
          <w:szCs w:val="20"/>
        </w:rPr>
        <w:t>ra</w:t>
      </w:r>
      <w:r w:rsidRPr="008B70E3">
        <w:rPr>
          <w:rFonts w:ascii="Arial" w:eastAsia="Arial" w:hAnsi="Arial" w:cs="Arial"/>
          <w:iCs/>
          <w:spacing w:val="2"/>
          <w:w w:val="105"/>
          <w:sz w:val="20"/>
          <w:szCs w:val="20"/>
        </w:rPr>
        <w:t xml:space="preserve"> </w:t>
      </w:r>
      <w:r w:rsidRPr="008B70E3">
        <w:rPr>
          <w:rFonts w:ascii="Arial" w:eastAsia="Arial" w:hAnsi="Arial" w:cs="Arial"/>
          <w:iCs/>
          <w:w w:val="105"/>
          <w:sz w:val="20"/>
          <w:szCs w:val="20"/>
        </w:rPr>
        <w:t>f</w:t>
      </w:r>
      <w:r w:rsidRPr="008B70E3">
        <w:rPr>
          <w:rFonts w:ascii="Arial" w:eastAsia="Arial" w:hAnsi="Arial" w:cs="Arial"/>
          <w:iCs/>
          <w:spacing w:val="1"/>
          <w:w w:val="105"/>
          <w:sz w:val="20"/>
          <w:szCs w:val="20"/>
        </w:rPr>
        <w:t>unda</w:t>
      </w:r>
      <w:r w:rsidRPr="008B70E3">
        <w:rPr>
          <w:rFonts w:ascii="Arial" w:eastAsia="Arial" w:hAnsi="Arial" w:cs="Arial"/>
          <w:iCs/>
          <w:spacing w:val="2"/>
          <w:w w:val="105"/>
          <w:sz w:val="20"/>
          <w:szCs w:val="20"/>
        </w:rPr>
        <w:t>m</w:t>
      </w:r>
      <w:r w:rsidRPr="008B70E3">
        <w:rPr>
          <w:rFonts w:ascii="Arial" w:eastAsia="Arial" w:hAnsi="Arial" w:cs="Arial"/>
          <w:iCs/>
          <w:spacing w:val="1"/>
          <w:w w:val="105"/>
          <w:sz w:val="20"/>
          <w:szCs w:val="20"/>
        </w:rPr>
        <w:t>en</w:t>
      </w:r>
      <w:r w:rsidRPr="008B70E3">
        <w:rPr>
          <w:rFonts w:ascii="Arial" w:eastAsia="Arial" w:hAnsi="Arial" w:cs="Arial"/>
          <w:iCs/>
          <w:w w:val="105"/>
          <w:sz w:val="20"/>
          <w:szCs w:val="20"/>
        </w:rPr>
        <w:t>t</w:t>
      </w:r>
      <w:r w:rsidRPr="008B70E3">
        <w:rPr>
          <w:rFonts w:ascii="Arial" w:eastAsia="Arial" w:hAnsi="Arial" w:cs="Arial"/>
          <w:iCs/>
          <w:spacing w:val="1"/>
          <w:w w:val="105"/>
          <w:sz w:val="20"/>
          <w:szCs w:val="20"/>
        </w:rPr>
        <w:t>a</w:t>
      </w:r>
      <w:r w:rsidRPr="008B70E3">
        <w:rPr>
          <w:rFonts w:ascii="Arial" w:eastAsia="Arial" w:hAnsi="Arial" w:cs="Arial"/>
          <w:iCs/>
          <w:w w:val="105"/>
          <w:sz w:val="20"/>
          <w:szCs w:val="20"/>
        </w:rPr>
        <w:t>l</w:t>
      </w:r>
      <w:r w:rsidRPr="008B70E3">
        <w:rPr>
          <w:rFonts w:ascii="Arial" w:eastAsia="Arial" w:hAnsi="Arial" w:cs="Arial"/>
          <w:iCs/>
          <w:spacing w:val="2"/>
          <w:w w:val="105"/>
          <w:sz w:val="20"/>
          <w:szCs w:val="20"/>
        </w:rPr>
        <w:t>m</w:t>
      </w:r>
      <w:r w:rsidRPr="008B70E3">
        <w:rPr>
          <w:rFonts w:ascii="Arial" w:eastAsia="Arial" w:hAnsi="Arial" w:cs="Arial"/>
          <w:iCs/>
          <w:spacing w:val="1"/>
          <w:w w:val="105"/>
          <w:sz w:val="20"/>
          <w:szCs w:val="20"/>
        </w:rPr>
        <w:t>en</w:t>
      </w:r>
      <w:r w:rsidRPr="008B70E3">
        <w:rPr>
          <w:rFonts w:ascii="Arial" w:eastAsia="Arial" w:hAnsi="Arial" w:cs="Arial"/>
          <w:iCs/>
          <w:w w:val="105"/>
          <w:sz w:val="20"/>
          <w:szCs w:val="20"/>
        </w:rPr>
        <w:t>te</w:t>
      </w:r>
      <w:r w:rsidRPr="008B70E3">
        <w:rPr>
          <w:rFonts w:ascii="Arial" w:eastAsia="Arial" w:hAnsi="Arial" w:cs="Arial"/>
          <w:iCs/>
          <w:spacing w:val="2"/>
          <w:w w:val="105"/>
          <w:sz w:val="20"/>
          <w:szCs w:val="20"/>
        </w:rPr>
        <w:t xml:space="preserve"> </w:t>
      </w:r>
      <w:r w:rsidRPr="008B70E3">
        <w:rPr>
          <w:rFonts w:ascii="Arial" w:eastAsia="Arial" w:hAnsi="Arial" w:cs="Arial"/>
          <w:iCs/>
          <w:spacing w:val="1"/>
          <w:w w:val="105"/>
          <w:sz w:val="20"/>
          <w:szCs w:val="20"/>
        </w:rPr>
        <w:t>de</w:t>
      </w:r>
      <w:r w:rsidRPr="008B70E3">
        <w:rPr>
          <w:rFonts w:ascii="Arial" w:eastAsia="Arial" w:hAnsi="Arial" w:cs="Arial"/>
          <w:iCs/>
          <w:w w:val="105"/>
          <w:sz w:val="20"/>
          <w:szCs w:val="20"/>
        </w:rPr>
        <w:t>l</w:t>
      </w:r>
      <w:r w:rsidRPr="008B70E3">
        <w:rPr>
          <w:rFonts w:ascii="Arial" w:eastAsia="Arial" w:hAnsi="Arial" w:cs="Arial"/>
          <w:iCs/>
          <w:spacing w:val="1"/>
          <w:w w:val="105"/>
          <w:sz w:val="20"/>
          <w:szCs w:val="20"/>
        </w:rPr>
        <w:t xml:space="preserve"> </w:t>
      </w:r>
      <w:r w:rsidRPr="008B70E3">
        <w:rPr>
          <w:rFonts w:ascii="Arial" w:eastAsia="Arial" w:hAnsi="Arial" w:cs="Arial"/>
          <w:iCs/>
          <w:w w:val="105"/>
          <w:sz w:val="20"/>
          <w:szCs w:val="20"/>
        </w:rPr>
        <w:t>t</w:t>
      </w:r>
      <w:r w:rsidRPr="008B70E3">
        <w:rPr>
          <w:rFonts w:ascii="Arial" w:eastAsia="Arial" w:hAnsi="Arial" w:cs="Arial"/>
          <w:iCs/>
          <w:spacing w:val="1"/>
          <w:w w:val="105"/>
          <w:sz w:val="20"/>
          <w:szCs w:val="20"/>
        </w:rPr>
        <w:t>é</w:t>
      </w:r>
      <w:r w:rsidRPr="008B70E3">
        <w:rPr>
          <w:rFonts w:ascii="Arial" w:eastAsia="Arial" w:hAnsi="Arial" w:cs="Arial"/>
          <w:iCs/>
          <w:w w:val="105"/>
          <w:sz w:val="20"/>
          <w:szCs w:val="20"/>
        </w:rPr>
        <w:t>r</w:t>
      </w:r>
      <w:r w:rsidRPr="008B70E3">
        <w:rPr>
          <w:rFonts w:ascii="Arial" w:eastAsia="Arial" w:hAnsi="Arial" w:cs="Arial"/>
          <w:iCs/>
          <w:spacing w:val="2"/>
          <w:w w:val="105"/>
          <w:sz w:val="20"/>
          <w:szCs w:val="20"/>
        </w:rPr>
        <w:t>m</w:t>
      </w:r>
      <w:r w:rsidRPr="008B70E3">
        <w:rPr>
          <w:rFonts w:ascii="Arial" w:eastAsia="Arial" w:hAnsi="Arial" w:cs="Arial"/>
          <w:iCs/>
          <w:w w:val="105"/>
          <w:sz w:val="20"/>
          <w:szCs w:val="20"/>
        </w:rPr>
        <w:t>i</w:t>
      </w:r>
      <w:r w:rsidRPr="008B70E3">
        <w:rPr>
          <w:rFonts w:ascii="Arial" w:eastAsia="Arial" w:hAnsi="Arial" w:cs="Arial"/>
          <w:iCs/>
          <w:spacing w:val="1"/>
          <w:w w:val="105"/>
          <w:sz w:val="20"/>
          <w:szCs w:val="20"/>
        </w:rPr>
        <w:t>n</w:t>
      </w:r>
      <w:r w:rsidRPr="008B70E3">
        <w:rPr>
          <w:rFonts w:ascii="Arial" w:eastAsia="Arial" w:hAnsi="Arial" w:cs="Arial"/>
          <w:iCs/>
          <w:w w:val="105"/>
          <w:sz w:val="20"/>
          <w:szCs w:val="20"/>
        </w:rPr>
        <w:t>o</w:t>
      </w:r>
      <w:r w:rsidRPr="008B70E3">
        <w:rPr>
          <w:rFonts w:ascii="Arial" w:eastAsia="Arial" w:hAnsi="Arial" w:cs="Arial"/>
          <w:iCs/>
          <w:spacing w:val="2"/>
          <w:w w:val="105"/>
          <w:sz w:val="20"/>
          <w:szCs w:val="20"/>
        </w:rPr>
        <w:t xml:space="preserve"> m</w:t>
      </w:r>
      <w:r w:rsidRPr="008B70E3">
        <w:rPr>
          <w:rFonts w:ascii="Arial" w:eastAsia="Arial" w:hAnsi="Arial" w:cs="Arial"/>
          <w:iCs/>
          <w:spacing w:val="1"/>
          <w:w w:val="105"/>
          <w:sz w:val="20"/>
          <w:szCs w:val="20"/>
        </w:rPr>
        <w:t>un</w:t>
      </w:r>
      <w:r w:rsidRPr="008B70E3">
        <w:rPr>
          <w:rFonts w:ascii="Arial" w:eastAsia="Arial" w:hAnsi="Arial" w:cs="Arial"/>
          <w:iCs/>
          <w:w w:val="105"/>
          <w:sz w:val="20"/>
          <w:szCs w:val="20"/>
        </w:rPr>
        <w:t>i</w:t>
      </w:r>
      <w:r w:rsidRPr="008B70E3">
        <w:rPr>
          <w:rFonts w:ascii="Arial" w:eastAsia="Arial" w:hAnsi="Arial" w:cs="Arial"/>
          <w:iCs/>
          <w:spacing w:val="1"/>
          <w:w w:val="105"/>
          <w:sz w:val="20"/>
          <w:szCs w:val="20"/>
        </w:rPr>
        <w:t>c</w:t>
      </w:r>
      <w:r w:rsidRPr="008B70E3">
        <w:rPr>
          <w:rFonts w:ascii="Arial" w:eastAsia="Arial" w:hAnsi="Arial" w:cs="Arial"/>
          <w:iCs/>
          <w:w w:val="105"/>
          <w:sz w:val="20"/>
          <w:szCs w:val="20"/>
        </w:rPr>
        <w:t>i</w:t>
      </w:r>
      <w:r w:rsidRPr="008B70E3">
        <w:rPr>
          <w:rFonts w:ascii="Arial" w:eastAsia="Arial" w:hAnsi="Arial" w:cs="Arial"/>
          <w:iCs/>
          <w:spacing w:val="1"/>
          <w:w w:val="105"/>
          <w:sz w:val="20"/>
          <w:szCs w:val="20"/>
        </w:rPr>
        <w:t>pa</w:t>
      </w:r>
      <w:r w:rsidRPr="008B70E3">
        <w:rPr>
          <w:rFonts w:ascii="Arial" w:eastAsia="Arial" w:hAnsi="Arial" w:cs="Arial"/>
          <w:iCs/>
          <w:w w:val="105"/>
          <w:sz w:val="20"/>
          <w:szCs w:val="20"/>
        </w:rPr>
        <w:t>l.</w:t>
      </w:r>
    </w:p>
    <w:p w14:paraId="478F37F8" w14:textId="77777777" w:rsidR="003A4B87" w:rsidRPr="008B70E3" w:rsidRDefault="003A4B87" w:rsidP="003A4B87">
      <w:pPr>
        <w:pStyle w:val="Prrafodelista"/>
        <w:widowControl w:val="0"/>
        <w:numPr>
          <w:ilvl w:val="0"/>
          <w:numId w:val="5"/>
        </w:numPr>
        <w:suppressAutoHyphens/>
        <w:autoSpaceDN w:val="0"/>
        <w:spacing w:after="0" w:line="240" w:lineRule="auto"/>
        <w:contextualSpacing w:val="0"/>
        <w:jc w:val="both"/>
        <w:rPr>
          <w:rFonts w:ascii="Arial" w:hAnsi="Arial" w:cs="Arial"/>
          <w:iCs/>
          <w:sz w:val="20"/>
          <w:szCs w:val="20"/>
        </w:rPr>
      </w:pPr>
      <w:r w:rsidRPr="008B70E3">
        <w:rPr>
          <w:rFonts w:ascii="Arial" w:eastAsia="Arial" w:hAnsi="Arial" w:cs="Arial"/>
          <w:iCs/>
          <w:spacing w:val="1"/>
          <w:w w:val="105"/>
          <w:sz w:val="20"/>
          <w:szCs w:val="20"/>
        </w:rPr>
        <w:t>Se</w:t>
      </w:r>
      <w:r w:rsidRPr="008B70E3">
        <w:rPr>
          <w:rFonts w:ascii="Arial" w:eastAsia="Arial" w:hAnsi="Arial" w:cs="Arial"/>
          <w:iCs/>
          <w:w w:val="105"/>
          <w:sz w:val="20"/>
          <w:szCs w:val="20"/>
        </w:rPr>
        <w:t>r</w:t>
      </w:r>
      <w:r w:rsidRPr="008B70E3">
        <w:rPr>
          <w:rFonts w:ascii="Arial" w:eastAsia="Arial" w:hAnsi="Arial" w:cs="Arial"/>
          <w:iCs/>
          <w:spacing w:val="1"/>
          <w:w w:val="105"/>
          <w:sz w:val="20"/>
          <w:szCs w:val="20"/>
        </w:rPr>
        <w:t>v</w:t>
      </w:r>
      <w:r w:rsidRPr="008B70E3">
        <w:rPr>
          <w:rFonts w:ascii="Arial" w:eastAsia="Arial" w:hAnsi="Arial" w:cs="Arial"/>
          <w:iCs/>
          <w:w w:val="105"/>
          <w:sz w:val="20"/>
          <w:szCs w:val="20"/>
        </w:rPr>
        <w:t>ir</w:t>
      </w:r>
      <w:r w:rsidRPr="008B70E3">
        <w:rPr>
          <w:rFonts w:ascii="Arial" w:eastAsia="Arial" w:hAnsi="Arial" w:cs="Arial"/>
          <w:iCs/>
          <w:spacing w:val="27"/>
          <w:w w:val="105"/>
          <w:sz w:val="20"/>
          <w:szCs w:val="20"/>
        </w:rPr>
        <w:t xml:space="preserve"> </w:t>
      </w:r>
      <w:r w:rsidRPr="008B70E3">
        <w:rPr>
          <w:rFonts w:ascii="Arial" w:eastAsia="Arial" w:hAnsi="Arial" w:cs="Arial"/>
          <w:iCs/>
          <w:w w:val="105"/>
          <w:sz w:val="20"/>
          <w:szCs w:val="20"/>
        </w:rPr>
        <w:t>a</w:t>
      </w:r>
      <w:r w:rsidRPr="008B70E3">
        <w:rPr>
          <w:rFonts w:ascii="Arial" w:eastAsia="Arial" w:hAnsi="Arial" w:cs="Arial"/>
          <w:iCs/>
          <w:spacing w:val="27"/>
          <w:w w:val="105"/>
          <w:sz w:val="20"/>
          <w:szCs w:val="20"/>
        </w:rPr>
        <w:t xml:space="preserve"> </w:t>
      </w:r>
      <w:r w:rsidRPr="008B70E3">
        <w:rPr>
          <w:rFonts w:ascii="Arial" w:eastAsia="Arial" w:hAnsi="Arial" w:cs="Arial"/>
          <w:iCs/>
          <w:w w:val="105"/>
          <w:sz w:val="20"/>
          <w:szCs w:val="20"/>
        </w:rPr>
        <w:t>l</w:t>
      </w:r>
      <w:r w:rsidRPr="008B70E3">
        <w:rPr>
          <w:rFonts w:ascii="Arial" w:eastAsia="Arial" w:hAnsi="Arial" w:cs="Arial"/>
          <w:iCs/>
          <w:spacing w:val="1"/>
          <w:w w:val="105"/>
          <w:sz w:val="20"/>
          <w:szCs w:val="20"/>
        </w:rPr>
        <w:t>o</w:t>
      </w:r>
      <w:r w:rsidRPr="008B70E3">
        <w:rPr>
          <w:rFonts w:ascii="Arial" w:eastAsia="Arial" w:hAnsi="Arial" w:cs="Arial"/>
          <w:iCs/>
          <w:w w:val="105"/>
          <w:sz w:val="20"/>
          <w:szCs w:val="20"/>
        </w:rPr>
        <w:t>s</w:t>
      </w:r>
      <w:r w:rsidRPr="008B70E3">
        <w:rPr>
          <w:rFonts w:ascii="Arial" w:eastAsia="Arial" w:hAnsi="Arial" w:cs="Arial"/>
          <w:iCs/>
          <w:spacing w:val="27"/>
          <w:w w:val="105"/>
          <w:sz w:val="20"/>
          <w:szCs w:val="20"/>
        </w:rPr>
        <w:t xml:space="preserve"> </w:t>
      </w:r>
      <w:r w:rsidRPr="008B70E3">
        <w:rPr>
          <w:rFonts w:ascii="Arial" w:eastAsia="Arial" w:hAnsi="Arial" w:cs="Arial"/>
          <w:iCs/>
          <w:w w:val="105"/>
          <w:sz w:val="20"/>
          <w:szCs w:val="20"/>
        </w:rPr>
        <w:t>i</w:t>
      </w:r>
      <w:r w:rsidRPr="008B70E3">
        <w:rPr>
          <w:rFonts w:ascii="Arial" w:eastAsia="Arial" w:hAnsi="Arial" w:cs="Arial"/>
          <w:iCs/>
          <w:spacing w:val="1"/>
          <w:w w:val="105"/>
          <w:sz w:val="20"/>
          <w:szCs w:val="20"/>
        </w:rPr>
        <w:t>n</w:t>
      </w:r>
      <w:r w:rsidRPr="008B70E3">
        <w:rPr>
          <w:rFonts w:ascii="Arial" w:eastAsia="Arial" w:hAnsi="Arial" w:cs="Arial"/>
          <w:iCs/>
          <w:w w:val="105"/>
          <w:sz w:val="20"/>
          <w:szCs w:val="20"/>
        </w:rPr>
        <w:t>t</w:t>
      </w:r>
      <w:r w:rsidRPr="008B70E3">
        <w:rPr>
          <w:rFonts w:ascii="Arial" w:eastAsia="Arial" w:hAnsi="Arial" w:cs="Arial"/>
          <w:iCs/>
          <w:spacing w:val="1"/>
          <w:w w:val="105"/>
          <w:sz w:val="20"/>
          <w:szCs w:val="20"/>
        </w:rPr>
        <w:t>e</w:t>
      </w:r>
      <w:r w:rsidRPr="008B70E3">
        <w:rPr>
          <w:rFonts w:ascii="Arial" w:eastAsia="Arial" w:hAnsi="Arial" w:cs="Arial"/>
          <w:iCs/>
          <w:w w:val="105"/>
          <w:sz w:val="20"/>
          <w:szCs w:val="20"/>
        </w:rPr>
        <w:t>r</w:t>
      </w:r>
      <w:r w:rsidRPr="008B70E3">
        <w:rPr>
          <w:rFonts w:ascii="Arial" w:eastAsia="Arial" w:hAnsi="Arial" w:cs="Arial"/>
          <w:iCs/>
          <w:spacing w:val="1"/>
          <w:w w:val="105"/>
          <w:sz w:val="20"/>
          <w:szCs w:val="20"/>
        </w:rPr>
        <w:t>ese</w:t>
      </w:r>
      <w:r w:rsidRPr="008B70E3">
        <w:rPr>
          <w:rFonts w:ascii="Arial" w:eastAsia="Arial" w:hAnsi="Arial" w:cs="Arial"/>
          <w:iCs/>
          <w:w w:val="105"/>
          <w:sz w:val="20"/>
          <w:szCs w:val="20"/>
        </w:rPr>
        <w:t>s</w:t>
      </w:r>
      <w:r w:rsidRPr="008B70E3">
        <w:rPr>
          <w:rFonts w:ascii="Arial" w:eastAsia="Arial" w:hAnsi="Arial" w:cs="Arial"/>
          <w:iCs/>
          <w:spacing w:val="27"/>
          <w:w w:val="105"/>
          <w:sz w:val="20"/>
          <w:szCs w:val="20"/>
        </w:rPr>
        <w:t xml:space="preserve"> </w:t>
      </w:r>
      <w:r w:rsidRPr="008B70E3">
        <w:rPr>
          <w:rFonts w:ascii="Arial" w:eastAsia="Arial" w:hAnsi="Arial" w:cs="Arial"/>
          <w:iCs/>
          <w:spacing w:val="1"/>
          <w:w w:val="105"/>
          <w:sz w:val="20"/>
          <w:szCs w:val="20"/>
        </w:rPr>
        <w:t>d</w:t>
      </w:r>
      <w:r w:rsidRPr="008B70E3">
        <w:rPr>
          <w:rFonts w:ascii="Arial" w:eastAsia="Arial" w:hAnsi="Arial" w:cs="Arial"/>
          <w:iCs/>
          <w:w w:val="105"/>
          <w:sz w:val="20"/>
          <w:szCs w:val="20"/>
        </w:rPr>
        <w:t>e</w:t>
      </w:r>
      <w:r w:rsidRPr="008B70E3">
        <w:rPr>
          <w:rFonts w:ascii="Arial" w:eastAsia="Arial" w:hAnsi="Arial" w:cs="Arial"/>
          <w:iCs/>
          <w:spacing w:val="27"/>
          <w:w w:val="105"/>
          <w:sz w:val="20"/>
          <w:szCs w:val="20"/>
        </w:rPr>
        <w:t xml:space="preserve"> </w:t>
      </w:r>
      <w:r w:rsidRPr="008B70E3">
        <w:rPr>
          <w:rFonts w:ascii="Arial" w:eastAsia="Arial" w:hAnsi="Arial" w:cs="Arial"/>
          <w:iCs/>
          <w:w w:val="105"/>
          <w:sz w:val="20"/>
          <w:szCs w:val="20"/>
        </w:rPr>
        <w:t>l</w:t>
      </w:r>
      <w:r w:rsidRPr="008B70E3">
        <w:rPr>
          <w:rFonts w:ascii="Arial" w:eastAsia="Arial" w:hAnsi="Arial" w:cs="Arial"/>
          <w:iCs/>
          <w:spacing w:val="1"/>
          <w:w w:val="105"/>
          <w:sz w:val="20"/>
          <w:szCs w:val="20"/>
        </w:rPr>
        <w:t>o</w:t>
      </w:r>
      <w:r w:rsidRPr="008B70E3">
        <w:rPr>
          <w:rFonts w:ascii="Arial" w:eastAsia="Arial" w:hAnsi="Arial" w:cs="Arial"/>
          <w:iCs/>
          <w:w w:val="105"/>
          <w:sz w:val="20"/>
          <w:szCs w:val="20"/>
        </w:rPr>
        <w:t>s</w:t>
      </w:r>
      <w:r w:rsidRPr="008B70E3">
        <w:rPr>
          <w:rFonts w:ascii="Arial" w:eastAsia="Arial" w:hAnsi="Arial" w:cs="Arial"/>
          <w:iCs/>
          <w:spacing w:val="27"/>
          <w:w w:val="105"/>
          <w:sz w:val="20"/>
          <w:szCs w:val="20"/>
        </w:rPr>
        <w:t xml:space="preserve"> </w:t>
      </w:r>
      <w:r w:rsidRPr="008B70E3">
        <w:rPr>
          <w:rFonts w:ascii="Arial" w:eastAsia="Arial" w:hAnsi="Arial" w:cs="Arial"/>
          <w:iCs/>
          <w:spacing w:val="1"/>
          <w:w w:val="105"/>
          <w:sz w:val="20"/>
          <w:szCs w:val="20"/>
        </w:rPr>
        <w:t>co</w:t>
      </w:r>
      <w:r w:rsidRPr="008B70E3">
        <w:rPr>
          <w:rFonts w:ascii="Arial" w:eastAsia="Arial" w:hAnsi="Arial" w:cs="Arial"/>
          <w:iCs/>
          <w:w w:val="105"/>
          <w:sz w:val="20"/>
          <w:szCs w:val="20"/>
        </w:rPr>
        <w:t>l</w:t>
      </w:r>
      <w:r w:rsidRPr="008B70E3">
        <w:rPr>
          <w:rFonts w:ascii="Arial" w:eastAsia="Arial" w:hAnsi="Arial" w:cs="Arial"/>
          <w:iCs/>
          <w:spacing w:val="1"/>
          <w:w w:val="105"/>
          <w:sz w:val="20"/>
          <w:szCs w:val="20"/>
        </w:rPr>
        <w:t>ec</w:t>
      </w:r>
      <w:r w:rsidRPr="008B70E3">
        <w:rPr>
          <w:rFonts w:ascii="Arial" w:eastAsia="Arial" w:hAnsi="Arial" w:cs="Arial"/>
          <w:iCs/>
          <w:w w:val="105"/>
          <w:sz w:val="20"/>
          <w:szCs w:val="20"/>
        </w:rPr>
        <w:t>ti</w:t>
      </w:r>
      <w:r w:rsidRPr="008B70E3">
        <w:rPr>
          <w:rFonts w:ascii="Arial" w:eastAsia="Arial" w:hAnsi="Arial" w:cs="Arial"/>
          <w:iCs/>
          <w:spacing w:val="1"/>
          <w:w w:val="105"/>
          <w:sz w:val="20"/>
          <w:szCs w:val="20"/>
        </w:rPr>
        <w:t>vo</w:t>
      </w:r>
      <w:r w:rsidRPr="008B70E3">
        <w:rPr>
          <w:rFonts w:ascii="Arial" w:eastAsia="Arial" w:hAnsi="Arial" w:cs="Arial"/>
          <w:iCs/>
          <w:w w:val="105"/>
          <w:sz w:val="20"/>
          <w:szCs w:val="20"/>
        </w:rPr>
        <w:t>s</w:t>
      </w:r>
      <w:r w:rsidRPr="008B70E3">
        <w:rPr>
          <w:rFonts w:ascii="Arial" w:eastAsia="Arial" w:hAnsi="Arial" w:cs="Arial"/>
          <w:iCs/>
          <w:spacing w:val="27"/>
          <w:w w:val="105"/>
          <w:sz w:val="20"/>
          <w:szCs w:val="20"/>
        </w:rPr>
        <w:t xml:space="preserve"> </w:t>
      </w:r>
      <w:r w:rsidRPr="008B70E3">
        <w:rPr>
          <w:rFonts w:ascii="Arial" w:eastAsia="Arial" w:hAnsi="Arial" w:cs="Arial"/>
          <w:iCs/>
          <w:w w:val="105"/>
          <w:sz w:val="20"/>
          <w:szCs w:val="20"/>
        </w:rPr>
        <w:t>i</w:t>
      </w:r>
      <w:r w:rsidRPr="008B70E3">
        <w:rPr>
          <w:rFonts w:ascii="Arial" w:eastAsia="Arial" w:hAnsi="Arial" w:cs="Arial"/>
          <w:iCs/>
          <w:spacing w:val="1"/>
          <w:w w:val="105"/>
          <w:sz w:val="20"/>
          <w:szCs w:val="20"/>
        </w:rPr>
        <w:t>nd</w:t>
      </w:r>
      <w:r w:rsidRPr="008B70E3">
        <w:rPr>
          <w:rFonts w:ascii="Arial" w:eastAsia="Arial" w:hAnsi="Arial" w:cs="Arial"/>
          <w:iCs/>
          <w:w w:val="105"/>
          <w:sz w:val="20"/>
          <w:szCs w:val="20"/>
        </w:rPr>
        <w:t>i</w:t>
      </w:r>
      <w:r w:rsidRPr="008B70E3">
        <w:rPr>
          <w:rFonts w:ascii="Arial" w:eastAsia="Arial" w:hAnsi="Arial" w:cs="Arial"/>
          <w:iCs/>
          <w:spacing w:val="1"/>
          <w:w w:val="105"/>
          <w:sz w:val="20"/>
          <w:szCs w:val="20"/>
        </w:rPr>
        <w:t>cado</w:t>
      </w:r>
      <w:r w:rsidRPr="008B70E3">
        <w:rPr>
          <w:rFonts w:ascii="Arial" w:eastAsia="Arial" w:hAnsi="Arial" w:cs="Arial"/>
          <w:iCs/>
          <w:w w:val="105"/>
          <w:sz w:val="20"/>
          <w:szCs w:val="20"/>
        </w:rPr>
        <w:t>s</w:t>
      </w:r>
      <w:r w:rsidRPr="008B70E3">
        <w:rPr>
          <w:rFonts w:ascii="Arial" w:eastAsia="Arial" w:hAnsi="Arial" w:cs="Arial"/>
          <w:iCs/>
          <w:spacing w:val="27"/>
          <w:w w:val="105"/>
          <w:sz w:val="20"/>
          <w:szCs w:val="20"/>
        </w:rPr>
        <w:t xml:space="preserve"> </w:t>
      </w:r>
      <w:r w:rsidRPr="008B70E3">
        <w:rPr>
          <w:rFonts w:ascii="Arial" w:eastAsia="Arial" w:hAnsi="Arial" w:cs="Arial"/>
          <w:iCs/>
          <w:w w:val="105"/>
          <w:sz w:val="20"/>
          <w:szCs w:val="20"/>
        </w:rPr>
        <w:t>y</w:t>
      </w:r>
      <w:r w:rsidRPr="008B70E3">
        <w:rPr>
          <w:rFonts w:ascii="Arial" w:eastAsia="Arial" w:hAnsi="Arial" w:cs="Arial"/>
          <w:iCs/>
          <w:spacing w:val="27"/>
          <w:w w:val="105"/>
          <w:sz w:val="20"/>
          <w:szCs w:val="20"/>
        </w:rPr>
        <w:t xml:space="preserve"> </w:t>
      </w:r>
      <w:r w:rsidRPr="008B70E3">
        <w:rPr>
          <w:rFonts w:ascii="Arial" w:eastAsia="Arial" w:hAnsi="Arial" w:cs="Arial"/>
          <w:iCs/>
          <w:spacing w:val="1"/>
          <w:w w:val="105"/>
          <w:sz w:val="20"/>
          <w:szCs w:val="20"/>
        </w:rPr>
        <w:t>sa</w:t>
      </w:r>
      <w:r w:rsidRPr="008B70E3">
        <w:rPr>
          <w:rFonts w:ascii="Arial" w:eastAsia="Arial" w:hAnsi="Arial" w:cs="Arial"/>
          <w:iCs/>
          <w:w w:val="105"/>
          <w:sz w:val="20"/>
          <w:szCs w:val="20"/>
        </w:rPr>
        <w:t>ti</w:t>
      </w:r>
      <w:r w:rsidRPr="008B70E3">
        <w:rPr>
          <w:rFonts w:ascii="Arial" w:eastAsia="Arial" w:hAnsi="Arial" w:cs="Arial"/>
          <w:iCs/>
          <w:spacing w:val="1"/>
          <w:w w:val="105"/>
          <w:sz w:val="20"/>
          <w:szCs w:val="20"/>
        </w:rPr>
        <w:t>s</w:t>
      </w:r>
      <w:r w:rsidRPr="008B70E3">
        <w:rPr>
          <w:rFonts w:ascii="Arial" w:eastAsia="Arial" w:hAnsi="Arial" w:cs="Arial"/>
          <w:iCs/>
          <w:w w:val="105"/>
          <w:sz w:val="20"/>
          <w:szCs w:val="20"/>
        </w:rPr>
        <w:t>f</w:t>
      </w:r>
      <w:r w:rsidRPr="008B70E3">
        <w:rPr>
          <w:rFonts w:ascii="Arial" w:eastAsia="Arial" w:hAnsi="Arial" w:cs="Arial"/>
          <w:iCs/>
          <w:spacing w:val="1"/>
          <w:w w:val="105"/>
          <w:sz w:val="20"/>
          <w:szCs w:val="20"/>
        </w:rPr>
        <w:t>ace</w:t>
      </w:r>
      <w:r w:rsidRPr="008B70E3">
        <w:rPr>
          <w:rFonts w:ascii="Arial" w:eastAsia="Arial" w:hAnsi="Arial" w:cs="Arial"/>
          <w:iCs/>
          <w:w w:val="105"/>
          <w:sz w:val="20"/>
          <w:szCs w:val="20"/>
        </w:rPr>
        <w:t>r</w:t>
      </w:r>
      <w:r w:rsidRPr="008B70E3">
        <w:rPr>
          <w:rFonts w:ascii="Arial" w:eastAsia="Arial" w:hAnsi="Arial" w:cs="Arial"/>
          <w:iCs/>
          <w:spacing w:val="27"/>
          <w:w w:val="105"/>
          <w:sz w:val="20"/>
          <w:szCs w:val="20"/>
        </w:rPr>
        <w:t xml:space="preserve"> </w:t>
      </w:r>
      <w:r w:rsidRPr="008B70E3">
        <w:rPr>
          <w:rFonts w:ascii="Arial" w:eastAsia="Arial" w:hAnsi="Arial" w:cs="Arial"/>
          <w:iCs/>
          <w:w w:val="105"/>
          <w:sz w:val="20"/>
          <w:szCs w:val="20"/>
        </w:rPr>
        <w:t>l</w:t>
      </w:r>
      <w:r w:rsidRPr="008B70E3">
        <w:rPr>
          <w:rFonts w:ascii="Arial" w:eastAsia="Arial" w:hAnsi="Arial" w:cs="Arial"/>
          <w:iCs/>
          <w:spacing w:val="1"/>
          <w:w w:val="105"/>
          <w:sz w:val="20"/>
          <w:szCs w:val="20"/>
        </w:rPr>
        <w:t>a</w:t>
      </w:r>
      <w:r w:rsidRPr="008B70E3">
        <w:rPr>
          <w:rFonts w:ascii="Arial" w:eastAsia="Arial" w:hAnsi="Arial" w:cs="Arial"/>
          <w:iCs/>
          <w:w w:val="105"/>
          <w:sz w:val="20"/>
          <w:szCs w:val="20"/>
        </w:rPr>
        <w:t>s</w:t>
      </w:r>
      <w:r w:rsidRPr="008B70E3">
        <w:rPr>
          <w:rFonts w:ascii="Arial" w:eastAsia="Arial" w:hAnsi="Arial" w:cs="Arial"/>
          <w:iCs/>
          <w:spacing w:val="27"/>
          <w:w w:val="105"/>
          <w:sz w:val="20"/>
          <w:szCs w:val="20"/>
        </w:rPr>
        <w:t xml:space="preserve"> </w:t>
      </w:r>
      <w:r w:rsidRPr="008B70E3">
        <w:rPr>
          <w:rFonts w:ascii="Arial" w:eastAsia="Arial" w:hAnsi="Arial" w:cs="Arial"/>
          <w:iCs/>
          <w:spacing w:val="1"/>
          <w:w w:val="105"/>
          <w:sz w:val="20"/>
          <w:szCs w:val="20"/>
        </w:rPr>
        <w:t>de</w:t>
      </w:r>
      <w:r w:rsidRPr="008B70E3">
        <w:rPr>
          <w:rFonts w:ascii="Arial" w:eastAsia="Arial" w:hAnsi="Arial" w:cs="Arial"/>
          <w:iCs/>
          <w:spacing w:val="2"/>
          <w:w w:val="105"/>
          <w:sz w:val="20"/>
          <w:szCs w:val="20"/>
        </w:rPr>
        <w:t>m</w:t>
      </w:r>
      <w:r w:rsidRPr="008B70E3">
        <w:rPr>
          <w:rFonts w:ascii="Arial" w:eastAsia="Arial" w:hAnsi="Arial" w:cs="Arial"/>
          <w:iCs/>
          <w:spacing w:val="1"/>
          <w:w w:val="105"/>
          <w:sz w:val="20"/>
          <w:szCs w:val="20"/>
        </w:rPr>
        <w:t>anda</w:t>
      </w:r>
      <w:r w:rsidRPr="008B70E3">
        <w:rPr>
          <w:rFonts w:ascii="Arial" w:eastAsia="Arial" w:hAnsi="Arial" w:cs="Arial"/>
          <w:iCs/>
          <w:w w:val="105"/>
          <w:sz w:val="20"/>
          <w:szCs w:val="20"/>
        </w:rPr>
        <w:t>s</w:t>
      </w:r>
      <w:r w:rsidRPr="008B70E3">
        <w:rPr>
          <w:rFonts w:ascii="Arial" w:eastAsia="Arial" w:hAnsi="Arial" w:cs="Arial"/>
          <w:iCs/>
          <w:spacing w:val="27"/>
          <w:w w:val="105"/>
          <w:sz w:val="20"/>
          <w:szCs w:val="20"/>
        </w:rPr>
        <w:t xml:space="preserve"> </w:t>
      </w:r>
      <w:r w:rsidRPr="008B70E3">
        <w:rPr>
          <w:rFonts w:ascii="Arial" w:eastAsia="Arial" w:hAnsi="Arial" w:cs="Arial"/>
          <w:iCs/>
          <w:spacing w:val="1"/>
          <w:w w:val="105"/>
          <w:sz w:val="20"/>
          <w:szCs w:val="20"/>
        </w:rPr>
        <w:t>d</w:t>
      </w:r>
      <w:r w:rsidRPr="008B70E3">
        <w:rPr>
          <w:rFonts w:ascii="Arial" w:eastAsia="Arial" w:hAnsi="Arial" w:cs="Arial"/>
          <w:iCs/>
          <w:w w:val="105"/>
          <w:sz w:val="20"/>
          <w:szCs w:val="20"/>
        </w:rPr>
        <w:t>e</w:t>
      </w:r>
      <w:r w:rsidRPr="008B70E3">
        <w:rPr>
          <w:rFonts w:ascii="Arial" w:eastAsia="Arial" w:hAnsi="Arial" w:cs="Arial"/>
          <w:iCs/>
          <w:spacing w:val="27"/>
          <w:w w:val="105"/>
          <w:sz w:val="20"/>
          <w:szCs w:val="20"/>
        </w:rPr>
        <w:t xml:space="preserve"> </w:t>
      </w:r>
      <w:r w:rsidRPr="008B70E3">
        <w:rPr>
          <w:rFonts w:ascii="Arial" w:eastAsia="Arial" w:hAnsi="Arial" w:cs="Arial"/>
          <w:iCs/>
          <w:w w:val="105"/>
          <w:sz w:val="20"/>
          <w:szCs w:val="20"/>
        </w:rPr>
        <w:t>la</w:t>
      </w:r>
      <w:r w:rsidRPr="008B70E3">
        <w:rPr>
          <w:rFonts w:ascii="Arial" w:eastAsia="Arial" w:hAnsi="Arial" w:cs="Arial"/>
          <w:iCs/>
          <w:spacing w:val="27"/>
          <w:w w:val="105"/>
          <w:sz w:val="20"/>
          <w:szCs w:val="20"/>
        </w:rPr>
        <w:t xml:space="preserve"> </w:t>
      </w:r>
      <w:r w:rsidRPr="008B70E3">
        <w:rPr>
          <w:rFonts w:ascii="Arial" w:eastAsia="Arial" w:hAnsi="Arial" w:cs="Arial"/>
          <w:iCs/>
          <w:spacing w:val="1"/>
          <w:w w:val="105"/>
          <w:sz w:val="20"/>
          <w:szCs w:val="20"/>
        </w:rPr>
        <w:t>pob</w:t>
      </w:r>
      <w:r w:rsidRPr="008B70E3">
        <w:rPr>
          <w:rFonts w:ascii="Arial" w:eastAsia="Arial" w:hAnsi="Arial" w:cs="Arial"/>
          <w:iCs/>
          <w:w w:val="105"/>
          <w:sz w:val="20"/>
          <w:szCs w:val="20"/>
        </w:rPr>
        <w:t>l</w:t>
      </w:r>
      <w:r w:rsidRPr="008B70E3">
        <w:rPr>
          <w:rFonts w:ascii="Arial" w:eastAsia="Arial" w:hAnsi="Arial" w:cs="Arial"/>
          <w:iCs/>
          <w:spacing w:val="1"/>
          <w:w w:val="105"/>
          <w:sz w:val="20"/>
          <w:szCs w:val="20"/>
        </w:rPr>
        <w:t>ac</w:t>
      </w:r>
      <w:r w:rsidRPr="008B70E3">
        <w:rPr>
          <w:rFonts w:ascii="Arial" w:eastAsia="Arial" w:hAnsi="Arial" w:cs="Arial"/>
          <w:iCs/>
          <w:w w:val="105"/>
          <w:sz w:val="20"/>
          <w:szCs w:val="20"/>
        </w:rPr>
        <w:t>i</w:t>
      </w:r>
      <w:r w:rsidRPr="008B70E3">
        <w:rPr>
          <w:rFonts w:ascii="Arial" w:eastAsia="Arial" w:hAnsi="Arial" w:cs="Arial"/>
          <w:iCs/>
          <w:spacing w:val="1"/>
          <w:w w:val="105"/>
          <w:sz w:val="20"/>
          <w:szCs w:val="20"/>
        </w:rPr>
        <w:t>ón desd</w:t>
      </w:r>
      <w:r w:rsidRPr="008B70E3">
        <w:rPr>
          <w:rFonts w:ascii="Arial" w:eastAsia="Arial" w:hAnsi="Arial" w:cs="Arial"/>
          <w:iCs/>
          <w:w w:val="105"/>
          <w:sz w:val="20"/>
          <w:szCs w:val="20"/>
        </w:rPr>
        <w:t>e</w:t>
      </w:r>
      <w:r w:rsidRPr="008B70E3">
        <w:rPr>
          <w:rFonts w:ascii="Arial" w:eastAsia="Arial" w:hAnsi="Arial" w:cs="Arial"/>
          <w:iCs/>
          <w:spacing w:val="2"/>
          <w:w w:val="105"/>
          <w:sz w:val="20"/>
          <w:szCs w:val="20"/>
        </w:rPr>
        <w:t xml:space="preserve"> </w:t>
      </w:r>
      <w:r w:rsidRPr="008B70E3">
        <w:rPr>
          <w:rFonts w:ascii="Arial" w:eastAsia="Arial" w:hAnsi="Arial" w:cs="Arial"/>
          <w:iCs/>
          <w:w w:val="105"/>
          <w:sz w:val="20"/>
          <w:szCs w:val="20"/>
        </w:rPr>
        <w:t>la</w:t>
      </w:r>
      <w:r w:rsidRPr="008B70E3">
        <w:rPr>
          <w:rFonts w:ascii="Arial" w:eastAsia="Arial" w:hAnsi="Arial" w:cs="Arial"/>
          <w:iCs/>
          <w:spacing w:val="2"/>
          <w:w w:val="105"/>
          <w:sz w:val="20"/>
          <w:szCs w:val="20"/>
        </w:rPr>
        <w:t xml:space="preserve"> </w:t>
      </w:r>
      <w:r w:rsidRPr="008B70E3">
        <w:rPr>
          <w:rFonts w:ascii="Arial" w:eastAsia="Arial" w:hAnsi="Arial" w:cs="Arial"/>
          <w:iCs/>
          <w:spacing w:val="1"/>
          <w:w w:val="105"/>
          <w:sz w:val="20"/>
          <w:szCs w:val="20"/>
        </w:rPr>
        <w:t>p</w:t>
      </w:r>
      <w:r w:rsidRPr="008B70E3">
        <w:rPr>
          <w:rFonts w:ascii="Arial" w:eastAsia="Arial" w:hAnsi="Arial" w:cs="Arial"/>
          <w:iCs/>
          <w:w w:val="105"/>
          <w:sz w:val="20"/>
          <w:szCs w:val="20"/>
        </w:rPr>
        <w:t>r</w:t>
      </w:r>
      <w:r w:rsidRPr="008B70E3">
        <w:rPr>
          <w:rFonts w:ascii="Arial" w:eastAsia="Arial" w:hAnsi="Arial" w:cs="Arial"/>
          <w:iCs/>
          <w:spacing w:val="1"/>
          <w:w w:val="105"/>
          <w:sz w:val="20"/>
          <w:szCs w:val="20"/>
        </w:rPr>
        <w:t>ox</w:t>
      </w:r>
      <w:r w:rsidRPr="008B70E3">
        <w:rPr>
          <w:rFonts w:ascii="Arial" w:eastAsia="Arial" w:hAnsi="Arial" w:cs="Arial"/>
          <w:iCs/>
          <w:w w:val="105"/>
          <w:sz w:val="20"/>
          <w:szCs w:val="20"/>
        </w:rPr>
        <w:t>i</w:t>
      </w:r>
      <w:r w:rsidRPr="008B70E3">
        <w:rPr>
          <w:rFonts w:ascii="Arial" w:eastAsia="Arial" w:hAnsi="Arial" w:cs="Arial"/>
          <w:iCs/>
          <w:spacing w:val="2"/>
          <w:w w:val="105"/>
          <w:sz w:val="20"/>
          <w:szCs w:val="20"/>
        </w:rPr>
        <w:t>m</w:t>
      </w:r>
      <w:r w:rsidRPr="008B70E3">
        <w:rPr>
          <w:rFonts w:ascii="Arial" w:eastAsia="Arial" w:hAnsi="Arial" w:cs="Arial"/>
          <w:iCs/>
          <w:w w:val="105"/>
          <w:sz w:val="20"/>
          <w:szCs w:val="20"/>
        </w:rPr>
        <w:t>i</w:t>
      </w:r>
      <w:r w:rsidRPr="008B70E3">
        <w:rPr>
          <w:rFonts w:ascii="Arial" w:eastAsia="Arial" w:hAnsi="Arial" w:cs="Arial"/>
          <w:iCs/>
          <w:spacing w:val="1"/>
          <w:w w:val="105"/>
          <w:sz w:val="20"/>
          <w:szCs w:val="20"/>
        </w:rPr>
        <w:t>da</w:t>
      </w:r>
      <w:r w:rsidRPr="008B70E3">
        <w:rPr>
          <w:rFonts w:ascii="Arial" w:eastAsia="Arial" w:hAnsi="Arial" w:cs="Arial"/>
          <w:iCs/>
          <w:w w:val="105"/>
          <w:sz w:val="20"/>
          <w:szCs w:val="20"/>
        </w:rPr>
        <w:t>d</w:t>
      </w:r>
      <w:r w:rsidRPr="008B70E3">
        <w:rPr>
          <w:rFonts w:ascii="Arial" w:eastAsia="Arial" w:hAnsi="Arial" w:cs="Arial"/>
          <w:iCs/>
          <w:spacing w:val="2"/>
          <w:w w:val="105"/>
          <w:sz w:val="20"/>
          <w:szCs w:val="20"/>
        </w:rPr>
        <w:t xml:space="preserve"> </w:t>
      </w:r>
      <w:r w:rsidRPr="008B70E3">
        <w:rPr>
          <w:rFonts w:ascii="Arial" w:eastAsia="Arial" w:hAnsi="Arial" w:cs="Arial"/>
          <w:iCs/>
          <w:w w:val="105"/>
          <w:sz w:val="20"/>
          <w:szCs w:val="20"/>
        </w:rPr>
        <w:t>a</w:t>
      </w:r>
      <w:r w:rsidRPr="008B70E3">
        <w:rPr>
          <w:rFonts w:ascii="Arial" w:eastAsia="Arial" w:hAnsi="Arial" w:cs="Arial"/>
          <w:iCs/>
          <w:spacing w:val="2"/>
          <w:w w:val="105"/>
          <w:sz w:val="20"/>
          <w:szCs w:val="20"/>
        </w:rPr>
        <w:t xml:space="preserve"> </w:t>
      </w:r>
      <w:r w:rsidRPr="008B70E3">
        <w:rPr>
          <w:rFonts w:ascii="Arial" w:eastAsia="Arial" w:hAnsi="Arial" w:cs="Arial"/>
          <w:iCs/>
          <w:w w:val="105"/>
          <w:sz w:val="20"/>
          <w:szCs w:val="20"/>
        </w:rPr>
        <w:t>la</w:t>
      </w:r>
      <w:r w:rsidRPr="008B70E3">
        <w:rPr>
          <w:rFonts w:ascii="Arial" w:eastAsia="Arial" w:hAnsi="Arial" w:cs="Arial"/>
          <w:iCs/>
          <w:spacing w:val="2"/>
          <w:w w:val="105"/>
          <w:sz w:val="20"/>
          <w:szCs w:val="20"/>
        </w:rPr>
        <w:t xml:space="preserve"> </w:t>
      </w:r>
      <w:r w:rsidRPr="008B70E3">
        <w:rPr>
          <w:rFonts w:ascii="Arial" w:eastAsia="Arial" w:hAnsi="Arial" w:cs="Arial"/>
          <w:iCs/>
          <w:spacing w:val="1"/>
          <w:w w:val="105"/>
          <w:sz w:val="20"/>
          <w:szCs w:val="20"/>
        </w:rPr>
        <w:t>c</w:t>
      </w:r>
      <w:r w:rsidRPr="008B70E3">
        <w:rPr>
          <w:rFonts w:ascii="Arial" w:eastAsia="Arial" w:hAnsi="Arial" w:cs="Arial"/>
          <w:iCs/>
          <w:w w:val="105"/>
          <w:sz w:val="20"/>
          <w:szCs w:val="20"/>
        </w:rPr>
        <w:t>i</w:t>
      </w:r>
      <w:r w:rsidRPr="008B70E3">
        <w:rPr>
          <w:rFonts w:ascii="Arial" w:eastAsia="Arial" w:hAnsi="Arial" w:cs="Arial"/>
          <w:iCs/>
          <w:spacing w:val="1"/>
          <w:w w:val="105"/>
          <w:sz w:val="20"/>
          <w:szCs w:val="20"/>
        </w:rPr>
        <w:t>udadan</w:t>
      </w:r>
      <w:r w:rsidRPr="008B70E3">
        <w:rPr>
          <w:rFonts w:ascii="Arial" w:eastAsia="Arial" w:hAnsi="Arial" w:cs="Arial"/>
          <w:iCs/>
          <w:w w:val="105"/>
          <w:sz w:val="20"/>
          <w:szCs w:val="20"/>
        </w:rPr>
        <w:t>í</w:t>
      </w:r>
      <w:r w:rsidRPr="008B70E3">
        <w:rPr>
          <w:rFonts w:ascii="Arial" w:eastAsia="Arial" w:hAnsi="Arial" w:cs="Arial"/>
          <w:iCs/>
          <w:spacing w:val="1"/>
          <w:w w:val="105"/>
          <w:sz w:val="20"/>
          <w:szCs w:val="20"/>
        </w:rPr>
        <w:t>a.</w:t>
      </w:r>
    </w:p>
    <w:p w14:paraId="5C62FB7C" w14:textId="77777777" w:rsidR="003A4B87" w:rsidRPr="008B70E3" w:rsidRDefault="003A4B87" w:rsidP="003A4B87">
      <w:pPr>
        <w:pStyle w:val="Prrafodelista"/>
        <w:widowControl w:val="0"/>
        <w:numPr>
          <w:ilvl w:val="0"/>
          <w:numId w:val="5"/>
        </w:numPr>
        <w:suppressAutoHyphens/>
        <w:autoSpaceDN w:val="0"/>
        <w:spacing w:after="0" w:line="240" w:lineRule="auto"/>
        <w:contextualSpacing w:val="0"/>
        <w:jc w:val="both"/>
        <w:rPr>
          <w:rFonts w:ascii="Arial" w:hAnsi="Arial" w:cs="Arial"/>
          <w:iCs/>
          <w:sz w:val="20"/>
          <w:szCs w:val="20"/>
        </w:rPr>
      </w:pPr>
      <w:r w:rsidRPr="008B70E3">
        <w:rPr>
          <w:rFonts w:ascii="Arial" w:eastAsia="Arial" w:hAnsi="Arial" w:cs="Arial"/>
          <w:iCs/>
          <w:spacing w:val="1"/>
          <w:w w:val="105"/>
          <w:sz w:val="20"/>
          <w:szCs w:val="20"/>
        </w:rPr>
        <w:t>Po</w:t>
      </w:r>
      <w:r w:rsidRPr="008B70E3">
        <w:rPr>
          <w:rFonts w:ascii="Arial" w:eastAsia="Arial" w:hAnsi="Arial" w:cs="Arial"/>
          <w:iCs/>
          <w:w w:val="105"/>
          <w:sz w:val="20"/>
          <w:szCs w:val="20"/>
        </w:rPr>
        <w:t>t</w:t>
      </w:r>
      <w:r w:rsidRPr="008B70E3">
        <w:rPr>
          <w:rFonts w:ascii="Arial" w:eastAsia="Arial" w:hAnsi="Arial" w:cs="Arial"/>
          <w:iCs/>
          <w:spacing w:val="1"/>
          <w:w w:val="105"/>
          <w:sz w:val="20"/>
          <w:szCs w:val="20"/>
        </w:rPr>
        <w:t>enc</w:t>
      </w:r>
      <w:r w:rsidRPr="008B70E3">
        <w:rPr>
          <w:rFonts w:ascii="Arial" w:eastAsia="Arial" w:hAnsi="Arial" w:cs="Arial"/>
          <w:iCs/>
          <w:w w:val="105"/>
          <w:sz w:val="20"/>
          <w:szCs w:val="20"/>
        </w:rPr>
        <w:t>i</w:t>
      </w:r>
      <w:r w:rsidRPr="008B70E3">
        <w:rPr>
          <w:rFonts w:ascii="Arial" w:eastAsia="Arial" w:hAnsi="Arial" w:cs="Arial"/>
          <w:iCs/>
          <w:spacing w:val="1"/>
          <w:w w:val="105"/>
          <w:sz w:val="20"/>
          <w:szCs w:val="20"/>
        </w:rPr>
        <w:t>a</w:t>
      </w:r>
      <w:r w:rsidRPr="008B70E3">
        <w:rPr>
          <w:rFonts w:ascii="Arial" w:eastAsia="Arial" w:hAnsi="Arial" w:cs="Arial"/>
          <w:iCs/>
          <w:w w:val="105"/>
          <w:sz w:val="20"/>
          <w:szCs w:val="20"/>
        </w:rPr>
        <w:t>r</w:t>
      </w:r>
      <w:r w:rsidRPr="008B70E3">
        <w:rPr>
          <w:rFonts w:ascii="Arial" w:eastAsia="Arial" w:hAnsi="Arial" w:cs="Arial"/>
          <w:iCs/>
          <w:spacing w:val="13"/>
          <w:w w:val="105"/>
          <w:sz w:val="20"/>
          <w:szCs w:val="20"/>
        </w:rPr>
        <w:t xml:space="preserve"> </w:t>
      </w:r>
      <w:r w:rsidRPr="008B70E3">
        <w:rPr>
          <w:rFonts w:ascii="Arial" w:eastAsia="Arial" w:hAnsi="Arial" w:cs="Arial"/>
          <w:iCs/>
          <w:w w:val="105"/>
          <w:sz w:val="20"/>
          <w:szCs w:val="20"/>
        </w:rPr>
        <w:t>la</w:t>
      </w:r>
      <w:r w:rsidRPr="008B70E3">
        <w:rPr>
          <w:rFonts w:ascii="Arial" w:eastAsia="Arial" w:hAnsi="Arial" w:cs="Arial"/>
          <w:iCs/>
          <w:spacing w:val="14"/>
          <w:w w:val="105"/>
          <w:sz w:val="20"/>
          <w:szCs w:val="20"/>
        </w:rPr>
        <w:t xml:space="preserve"> </w:t>
      </w:r>
      <w:r w:rsidRPr="008B70E3">
        <w:rPr>
          <w:rFonts w:ascii="Arial" w:eastAsia="Arial" w:hAnsi="Arial" w:cs="Arial"/>
          <w:iCs/>
          <w:w w:val="105"/>
          <w:sz w:val="20"/>
          <w:szCs w:val="20"/>
        </w:rPr>
        <w:t>f</w:t>
      </w:r>
      <w:r w:rsidRPr="008B70E3">
        <w:rPr>
          <w:rFonts w:ascii="Arial" w:eastAsia="Arial" w:hAnsi="Arial" w:cs="Arial"/>
          <w:iCs/>
          <w:spacing w:val="1"/>
          <w:w w:val="105"/>
          <w:sz w:val="20"/>
          <w:szCs w:val="20"/>
        </w:rPr>
        <w:t>o</w:t>
      </w:r>
      <w:r w:rsidRPr="008B70E3">
        <w:rPr>
          <w:rFonts w:ascii="Arial" w:eastAsia="Arial" w:hAnsi="Arial" w:cs="Arial"/>
          <w:iCs/>
          <w:w w:val="105"/>
          <w:sz w:val="20"/>
          <w:szCs w:val="20"/>
        </w:rPr>
        <w:t>r</w:t>
      </w:r>
      <w:r w:rsidRPr="008B70E3">
        <w:rPr>
          <w:rFonts w:ascii="Arial" w:eastAsia="Arial" w:hAnsi="Arial" w:cs="Arial"/>
          <w:iCs/>
          <w:spacing w:val="2"/>
          <w:w w:val="105"/>
          <w:sz w:val="20"/>
          <w:szCs w:val="20"/>
        </w:rPr>
        <w:t>m</w:t>
      </w:r>
      <w:r w:rsidRPr="008B70E3">
        <w:rPr>
          <w:rFonts w:ascii="Arial" w:eastAsia="Arial" w:hAnsi="Arial" w:cs="Arial"/>
          <w:iCs/>
          <w:spacing w:val="1"/>
          <w:w w:val="105"/>
          <w:sz w:val="20"/>
          <w:szCs w:val="20"/>
        </w:rPr>
        <w:t>ac</w:t>
      </w:r>
      <w:r w:rsidRPr="008B70E3">
        <w:rPr>
          <w:rFonts w:ascii="Arial" w:eastAsia="Arial" w:hAnsi="Arial" w:cs="Arial"/>
          <w:iCs/>
          <w:w w:val="105"/>
          <w:sz w:val="20"/>
          <w:szCs w:val="20"/>
        </w:rPr>
        <w:t>i</w:t>
      </w:r>
      <w:r w:rsidRPr="008B70E3">
        <w:rPr>
          <w:rFonts w:ascii="Arial" w:eastAsia="Arial" w:hAnsi="Arial" w:cs="Arial"/>
          <w:iCs/>
          <w:spacing w:val="1"/>
          <w:w w:val="105"/>
          <w:sz w:val="20"/>
          <w:szCs w:val="20"/>
        </w:rPr>
        <w:t>ó</w:t>
      </w:r>
      <w:r w:rsidRPr="008B70E3">
        <w:rPr>
          <w:rFonts w:ascii="Arial" w:eastAsia="Arial" w:hAnsi="Arial" w:cs="Arial"/>
          <w:iCs/>
          <w:w w:val="105"/>
          <w:sz w:val="20"/>
          <w:szCs w:val="20"/>
        </w:rPr>
        <w:t>n</w:t>
      </w:r>
      <w:r w:rsidRPr="008B70E3">
        <w:rPr>
          <w:rFonts w:ascii="Arial" w:eastAsia="Arial" w:hAnsi="Arial" w:cs="Arial"/>
          <w:iCs/>
          <w:spacing w:val="14"/>
          <w:w w:val="105"/>
          <w:sz w:val="20"/>
          <w:szCs w:val="20"/>
        </w:rPr>
        <w:t xml:space="preserve"> </w:t>
      </w:r>
      <w:r w:rsidRPr="008B70E3">
        <w:rPr>
          <w:rFonts w:ascii="Arial" w:eastAsia="Arial" w:hAnsi="Arial" w:cs="Arial"/>
          <w:iCs/>
          <w:spacing w:val="1"/>
          <w:w w:val="105"/>
          <w:sz w:val="20"/>
          <w:szCs w:val="20"/>
        </w:rPr>
        <w:t>d</w:t>
      </w:r>
      <w:r w:rsidRPr="008B70E3">
        <w:rPr>
          <w:rFonts w:ascii="Arial" w:eastAsia="Arial" w:hAnsi="Arial" w:cs="Arial"/>
          <w:iCs/>
          <w:w w:val="105"/>
          <w:sz w:val="20"/>
          <w:szCs w:val="20"/>
        </w:rPr>
        <w:t>e</w:t>
      </w:r>
      <w:r w:rsidRPr="008B70E3">
        <w:rPr>
          <w:rFonts w:ascii="Arial" w:eastAsia="Arial" w:hAnsi="Arial" w:cs="Arial"/>
          <w:iCs/>
          <w:spacing w:val="14"/>
          <w:w w:val="105"/>
          <w:sz w:val="20"/>
          <w:szCs w:val="20"/>
        </w:rPr>
        <w:t xml:space="preserve"> </w:t>
      </w:r>
      <w:r w:rsidRPr="008B70E3">
        <w:rPr>
          <w:rFonts w:ascii="Arial" w:eastAsia="Arial" w:hAnsi="Arial" w:cs="Arial"/>
          <w:iCs/>
          <w:spacing w:val="1"/>
          <w:w w:val="105"/>
          <w:sz w:val="20"/>
          <w:szCs w:val="20"/>
        </w:rPr>
        <w:t>es</w:t>
      </w:r>
      <w:r w:rsidRPr="008B70E3">
        <w:rPr>
          <w:rFonts w:ascii="Arial" w:eastAsia="Arial" w:hAnsi="Arial" w:cs="Arial"/>
          <w:iCs/>
          <w:w w:val="105"/>
          <w:sz w:val="20"/>
          <w:szCs w:val="20"/>
        </w:rPr>
        <w:t>t</w:t>
      </w:r>
      <w:r w:rsidRPr="008B70E3">
        <w:rPr>
          <w:rFonts w:ascii="Arial" w:eastAsia="Arial" w:hAnsi="Arial" w:cs="Arial"/>
          <w:iCs/>
          <w:spacing w:val="1"/>
          <w:w w:val="105"/>
          <w:sz w:val="20"/>
          <w:szCs w:val="20"/>
        </w:rPr>
        <w:t>o</w:t>
      </w:r>
      <w:r w:rsidRPr="008B70E3">
        <w:rPr>
          <w:rFonts w:ascii="Arial" w:eastAsia="Arial" w:hAnsi="Arial" w:cs="Arial"/>
          <w:iCs/>
          <w:w w:val="105"/>
          <w:sz w:val="20"/>
          <w:szCs w:val="20"/>
        </w:rPr>
        <w:t>s</w:t>
      </w:r>
      <w:r w:rsidRPr="008B70E3">
        <w:rPr>
          <w:rFonts w:ascii="Arial" w:eastAsia="Arial" w:hAnsi="Arial" w:cs="Arial"/>
          <w:iCs/>
          <w:spacing w:val="13"/>
          <w:w w:val="105"/>
          <w:sz w:val="20"/>
          <w:szCs w:val="20"/>
        </w:rPr>
        <w:t xml:space="preserve"> </w:t>
      </w:r>
      <w:proofErr w:type="gramStart"/>
      <w:r w:rsidRPr="008B70E3">
        <w:rPr>
          <w:rFonts w:ascii="Arial" w:eastAsia="Arial" w:hAnsi="Arial" w:cs="Arial"/>
          <w:iCs/>
          <w:spacing w:val="1"/>
          <w:w w:val="105"/>
          <w:sz w:val="20"/>
          <w:szCs w:val="20"/>
        </w:rPr>
        <w:t>co</w:t>
      </w:r>
      <w:r w:rsidRPr="008B70E3">
        <w:rPr>
          <w:rFonts w:ascii="Arial" w:eastAsia="Arial" w:hAnsi="Arial" w:cs="Arial"/>
          <w:iCs/>
          <w:w w:val="105"/>
          <w:sz w:val="20"/>
          <w:szCs w:val="20"/>
        </w:rPr>
        <w:t>l</w:t>
      </w:r>
      <w:r w:rsidRPr="008B70E3">
        <w:rPr>
          <w:rFonts w:ascii="Arial" w:eastAsia="Arial" w:hAnsi="Arial" w:cs="Arial"/>
          <w:iCs/>
          <w:spacing w:val="1"/>
          <w:w w:val="105"/>
          <w:sz w:val="20"/>
          <w:szCs w:val="20"/>
        </w:rPr>
        <w:t>ec</w:t>
      </w:r>
      <w:r w:rsidRPr="008B70E3">
        <w:rPr>
          <w:rFonts w:ascii="Arial" w:eastAsia="Arial" w:hAnsi="Arial" w:cs="Arial"/>
          <w:iCs/>
          <w:w w:val="105"/>
          <w:sz w:val="20"/>
          <w:szCs w:val="20"/>
        </w:rPr>
        <w:t>ti</w:t>
      </w:r>
      <w:r w:rsidRPr="008B70E3">
        <w:rPr>
          <w:rFonts w:ascii="Arial" w:eastAsia="Arial" w:hAnsi="Arial" w:cs="Arial"/>
          <w:iCs/>
          <w:spacing w:val="1"/>
          <w:w w:val="105"/>
          <w:sz w:val="20"/>
          <w:szCs w:val="20"/>
        </w:rPr>
        <w:t>vo</w:t>
      </w:r>
      <w:r w:rsidRPr="008B70E3">
        <w:rPr>
          <w:rFonts w:ascii="Arial" w:eastAsia="Arial" w:hAnsi="Arial" w:cs="Arial"/>
          <w:iCs/>
          <w:w w:val="105"/>
          <w:sz w:val="20"/>
          <w:szCs w:val="20"/>
        </w:rPr>
        <w:t>s</w:t>
      </w:r>
      <w:proofErr w:type="gramEnd"/>
      <w:r w:rsidRPr="008B70E3">
        <w:rPr>
          <w:rFonts w:ascii="Arial" w:eastAsia="Arial" w:hAnsi="Arial" w:cs="Arial"/>
          <w:iCs/>
          <w:w w:val="105"/>
          <w:sz w:val="20"/>
          <w:szCs w:val="20"/>
        </w:rPr>
        <w:t xml:space="preserve"> </w:t>
      </w:r>
      <w:r w:rsidRPr="008B70E3">
        <w:rPr>
          <w:rFonts w:ascii="Arial" w:eastAsia="Arial" w:hAnsi="Arial" w:cs="Arial"/>
          <w:iCs/>
          <w:spacing w:val="1"/>
          <w:w w:val="105"/>
          <w:sz w:val="20"/>
          <w:szCs w:val="20"/>
        </w:rPr>
        <w:t>as</w:t>
      </w:r>
      <w:r w:rsidRPr="008B70E3">
        <w:rPr>
          <w:rFonts w:ascii="Arial" w:eastAsia="Arial" w:hAnsi="Arial" w:cs="Arial"/>
          <w:iCs/>
          <w:w w:val="105"/>
          <w:sz w:val="20"/>
          <w:szCs w:val="20"/>
        </w:rPr>
        <w:t>í</w:t>
      </w:r>
      <w:r w:rsidRPr="008B70E3">
        <w:rPr>
          <w:rFonts w:ascii="Arial" w:eastAsia="Arial" w:hAnsi="Arial" w:cs="Arial"/>
          <w:iCs/>
          <w:spacing w:val="14"/>
          <w:w w:val="105"/>
          <w:sz w:val="20"/>
          <w:szCs w:val="20"/>
        </w:rPr>
        <w:t xml:space="preserve"> </w:t>
      </w:r>
      <w:r w:rsidRPr="008B70E3">
        <w:rPr>
          <w:rFonts w:ascii="Arial" w:eastAsia="Arial" w:hAnsi="Arial" w:cs="Arial"/>
          <w:iCs/>
          <w:spacing w:val="1"/>
          <w:w w:val="105"/>
          <w:sz w:val="20"/>
          <w:szCs w:val="20"/>
        </w:rPr>
        <w:t>co</w:t>
      </w:r>
      <w:r w:rsidRPr="008B70E3">
        <w:rPr>
          <w:rFonts w:ascii="Arial" w:eastAsia="Arial" w:hAnsi="Arial" w:cs="Arial"/>
          <w:iCs/>
          <w:spacing w:val="2"/>
          <w:w w:val="105"/>
          <w:sz w:val="20"/>
          <w:szCs w:val="20"/>
        </w:rPr>
        <w:t>m</w:t>
      </w:r>
      <w:r w:rsidRPr="008B70E3">
        <w:rPr>
          <w:rFonts w:ascii="Arial" w:eastAsia="Arial" w:hAnsi="Arial" w:cs="Arial"/>
          <w:iCs/>
          <w:w w:val="105"/>
          <w:sz w:val="20"/>
          <w:szCs w:val="20"/>
        </w:rPr>
        <w:t>o</w:t>
      </w:r>
      <w:r w:rsidRPr="008B70E3">
        <w:rPr>
          <w:rFonts w:ascii="Arial" w:eastAsia="Arial" w:hAnsi="Arial" w:cs="Arial"/>
          <w:iCs/>
          <w:spacing w:val="14"/>
          <w:w w:val="105"/>
          <w:sz w:val="20"/>
          <w:szCs w:val="20"/>
        </w:rPr>
        <w:t xml:space="preserve"> </w:t>
      </w:r>
      <w:r w:rsidRPr="008B70E3">
        <w:rPr>
          <w:rFonts w:ascii="Arial" w:eastAsia="Arial" w:hAnsi="Arial" w:cs="Arial"/>
          <w:iCs/>
          <w:w w:val="105"/>
          <w:sz w:val="20"/>
          <w:szCs w:val="20"/>
        </w:rPr>
        <w:t>la</w:t>
      </w:r>
      <w:r w:rsidRPr="008B70E3">
        <w:rPr>
          <w:rFonts w:ascii="Arial" w:eastAsia="Arial" w:hAnsi="Arial" w:cs="Arial"/>
          <w:iCs/>
          <w:spacing w:val="14"/>
          <w:w w:val="105"/>
          <w:sz w:val="20"/>
          <w:szCs w:val="20"/>
        </w:rPr>
        <w:t xml:space="preserve"> </w:t>
      </w:r>
      <w:r w:rsidRPr="008B70E3">
        <w:rPr>
          <w:rFonts w:ascii="Arial" w:eastAsia="Arial" w:hAnsi="Arial" w:cs="Arial"/>
          <w:iCs/>
          <w:spacing w:val="1"/>
          <w:w w:val="105"/>
          <w:sz w:val="20"/>
          <w:szCs w:val="20"/>
        </w:rPr>
        <w:t>po</w:t>
      </w:r>
      <w:r w:rsidRPr="008B70E3">
        <w:rPr>
          <w:rFonts w:ascii="Arial" w:eastAsia="Arial" w:hAnsi="Arial" w:cs="Arial"/>
          <w:iCs/>
          <w:w w:val="105"/>
          <w:sz w:val="20"/>
          <w:szCs w:val="20"/>
        </w:rPr>
        <w:t>t</w:t>
      </w:r>
      <w:r w:rsidRPr="008B70E3">
        <w:rPr>
          <w:rFonts w:ascii="Arial" w:eastAsia="Arial" w:hAnsi="Arial" w:cs="Arial"/>
          <w:iCs/>
          <w:spacing w:val="1"/>
          <w:w w:val="105"/>
          <w:sz w:val="20"/>
          <w:szCs w:val="20"/>
        </w:rPr>
        <w:t>enc</w:t>
      </w:r>
      <w:r w:rsidRPr="008B70E3">
        <w:rPr>
          <w:rFonts w:ascii="Arial" w:eastAsia="Arial" w:hAnsi="Arial" w:cs="Arial"/>
          <w:iCs/>
          <w:w w:val="105"/>
          <w:sz w:val="20"/>
          <w:szCs w:val="20"/>
        </w:rPr>
        <w:t>i</w:t>
      </w:r>
      <w:r w:rsidRPr="008B70E3">
        <w:rPr>
          <w:rFonts w:ascii="Arial" w:eastAsia="Arial" w:hAnsi="Arial" w:cs="Arial"/>
          <w:iCs/>
          <w:spacing w:val="1"/>
          <w:w w:val="105"/>
          <w:sz w:val="20"/>
          <w:szCs w:val="20"/>
        </w:rPr>
        <w:t>ac</w:t>
      </w:r>
      <w:r w:rsidRPr="008B70E3">
        <w:rPr>
          <w:rFonts w:ascii="Arial" w:eastAsia="Arial" w:hAnsi="Arial" w:cs="Arial"/>
          <w:iCs/>
          <w:w w:val="105"/>
          <w:sz w:val="20"/>
          <w:szCs w:val="20"/>
        </w:rPr>
        <w:t>i</w:t>
      </w:r>
      <w:r w:rsidRPr="008B70E3">
        <w:rPr>
          <w:rFonts w:ascii="Arial" w:eastAsia="Arial" w:hAnsi="Arial" w:cs="Arial"/>
          <w:iCs/>
          <w:spacing w:val="1"/>
          <w:w w:val="105"/>
          <w:sz w:val="20"/>
          <w:szCs w:val="20"/>
        </w:rPr>
        <w:t>ó</w:t>
      </w:r>
      <w:r w:rsidRPr="008B70E3">
        <w:rPr>
          <w:rFonts w:ascii="Arial" w:eastAsia="Arial" w:hAnsi="Arial" w:cs="Arial"/>
          <w:iCs/>
          <w:w w:val="105"/>
          <w:sz w:val="20"/>
          <w:szCs w:val="20"/>
        </w:rPr>
        <w:t>n</w:t>
      </w:r>
      <w:r w:rsidRPr="008B70E3">
        <w:rPr>
          <w:rFonts w:ascii="Arial" w:eastAsia="Arial" w:hAnsi="Arial" w:cs="Arial"/>
          <w:iCs/>
          <w:spacing w:val="14"/>
          <w:w w:val="105"/>
          <w:sz w:val="20"/>
          <w:szCs w:val="20"/>
        </w:rPr>
        <w:t xml:space="preserve"> </w:t>
      </w:r>
      <w:r w:rsidRPr="008B70E3">
        <w:rPr>
          <w:rFonts w:ascii="Arial" w:eastAsia="Arial" w:hAnsi="Arial" w:cs="Arial"/>
          <w:iCs/>
          <w:spacing w:val="1"/>
          <w:w w:val="105"/>
          <w:sz w:val="20"/>
          <w:szCs w:val="20"/>
        </w:rPr>
        <w:t>d</w:t>
      </w:r>
      <w:r w:rsidRPr="008B70E3">
        <w:rPr>
          <w:rFonts w:ascii="Arial" w:eastAsia="Arial" w:hAnsi="Arial" w:cs="Arial"/>
          <w:iCs/>
          <w:w w:val="105"/>
          <w:sz w:val="20"/>
          <w:szCs w:val="20"/>
        </w:rPr>
        <w:t>e</w:t>
      </w:r>
      <w:r w:rsidRPr="008B70E3">
        <w:rPr>
          <w:rFonts w:ascii="Arial" w:eastAsia="Arial" w:hAnsi="Arial" w:cs="Arial"/>
          <w:iCs/>
          <w:spacing w:val="14"/>
          <w:w w:val="105"/>
          <w:sz w:val="20"/>
          <w:szCs w:val="20"/>
        </w:rPr>
        <w:t xml:space="preserve"> </w:t>
      </w:r>
      <w:r w:rsidRPr="008B70E3">
        <w:rPr>
          <w:rFonts w:ascii="Arial" w:eastAsia="Arial" w:hAnsi="Arial" w:cs="Arial"/>
          <w:iCs/>
          <w:spacing w:val="1"/>
          <w:w w:val="105"/>
          <w:sz w:val="20"/>
          <w:szCs w:val="20"/>
        </w:rPr>
        <w:t>espac</w:t>
      </w:r>
      <w:r w:rsidRPr="008B70E3">
        <w:rPr>
          <w:rFonts w:ascii="Arial" w:eastAsia="Arial" w:hAnsi="Arial" w:cs="Arial"/>
          <w:iCs/>
          <w:w w:val="105"/>
          <w:sz w:val="20"/>
          <w:szCs w:val="20"/>
        </w:rPr>
        <w:t>i</w:t>
      </w:r>
      <w:r w:rsidRPr="008B70E3">
        <w:rPr>
          <w:rFonts w:ascii="Arial" w:eastAsia="Arial" w:hAnsi="Arial" w:cs="Arial"/>
          <w:iCs/>
          <w:spacing w:val="1"/>
          <w:w w:val="105"/>
          <w:sz w:val="20"/>
          <w:szCs w:val="20"/>
        </w:rPr>
        <w:t>o</w:t>
      </w:r>
      <w:r w:rsidRPr="008B70E3">
        <w:rPr>
          <w:rFonts w:ascii="Arial" w:eastAsia="Arial" w:hAnsi="Arial" w:cs="Arial"/>
          <w:iCs/>
          <w:w w:val="105"/>
          <w:sz w:val="20"/>
          <w:szCs w:val="20"/>
        </w:rPr>
        <w:t>s</w:t>
      </w:r>
      <w:r w:rsidRPr="008B70E3">
        <w:rPr>
          <w:rFonts w:ascii="Arial" w:eastAsia="Arial" w:hAnsi="Arial" w:cs="Arial"/>
          <w:iCs/>
          <w:spacing w:val="13"/>
          <w:w w:val="105"/>
          <w:sz w:val="20"/>
          <w:szCs w:val="20"/>
        </w:rPr>
        <w:t xml:space="preserve"> </w:t>
      </w:r>
      <w:r w:rsidRPr="008B70E3">
        <w:rPr>
          <w:rFonts w:ascii="Arial" w:eastAsia="Arial" w:hAnsi="Arial" w:cs="Arial"/>
          <w:iCs/>
          <w:spacing w:val="1"/>
          <w:w w:val="105"/>
          <w:sz w:val="20"/>
          <w:szCs w:val="20"/>
        </w:rPr>
        <w:t>co</w:t>
      </w:r>
      <w:r w:rsidRPr="008B70E3">
        <w:rPr>
          <w:rFonts w:ascii="Arial" w:eastAsia="Arial" w:hAnsi="Arial" w:cs="Arial"/>
          <w:iCs/>
          <w:spacing w:val="2"/>
          <w:w w:val="105"/>
          <w:sz w:val="20"/>
          <w:szCs w:val="20"/>
        </w:rPr>
        <w:t>m</w:t>
      </w:r>
      <w:r w:rsidRPr="008B70E3">
        <w:rPr>
          <w:rFonts w:ascii="Arial" w:eastAsia="Arial" w:hAnsi="Arial" w:cs="Arial"/>
          <w:iCs/>
          <w:spacing w:val="1"/>
          <w:w w:val="105"/>
          <w:sz w:val="20"/>
          <w:szCs w:val="20"/>
        </w:rPr>
        <w:t>une</w:t>
      </w:r>
      <w:r w:rsidRPr="008B70E3">
        <w:rPr>
          <w:rFonts w:ascii="Arial" w:eastAsia="Arial" w:hAnsi="Arial" w:cs="Arial"/>
          <w:iCs/>
          <w:w w:val="105"/>
          <w:sz w:val="20"/>
          <w:szCs w:val="20"/>
        </w:rPr>
        <w:t>s</w:t>
      </w:r>
      <w:r w:rsidRPr="008B70E3">
        <w:rPr>
          <w:rFonts w:ascii="Arial" w:eastAsia="Arial" w:hAnsi="Arial" w:cs="Arial"/>
          <w:iCs/>
          <w:spacing w:val="13"/>
          <w:w w:val="105"/>
          <w:sz w:val="20"/>
          <w:szCs w:val="20"/>
        </w:rPr>
        <w:t xml:space="preserve"> </w:t>
      </w:r>
      <w:r w:rsidRPr="008B70E3">
        <w:rPr>
          <w:rFonts w:ascii="Arial" w:eastAsia="Arial" w:hAnsi="Arial" w:cs="Arial"/>
          <w:iCs/>
          <w:spacing w:val="1"/>
          <w:w w:val="105"/>
          <w:sz w:val="20"/>
          <w:szCs w:val="20"/>
        </w:rPr>
        <w:t>de ac</w:t>
      </w:r>
      <w:r w:rsidRPr="008B70E3">
        <w:rPr>
          <w:rFonts w:ascii="Arial" w:eastAsia="Arial" w:hAnsi="Arial" w:cs="Arial"/>
          <w:iCs/>
          <w:w w:val="105"/>
          <w:sz w:val="20"/>
          <w:szCs w:val="20"/>
        </w:rPr>
        <w:t>ti</w:t>
      </w:r>
      <w:r w:rsidRPr="008B70E3">
        <w:rPr>
          <w:rFonts w:ascii="Arial" w:eastAsia="Arial" w:hAnsi="Arial" w:cs="Arial"/>
          <w:iCs/>
          <w:spacing w:val="1"/>
          <w:w w:val="105"/>
          <w:sz w:val="20"/>
          <w:szCs w:val="20"/>
        </w:rPr>
        <w:t>v</w:t>
      </w:r>
      <w:r w:rsidRPr="008B70E3">
        <w:rPr>
          <w:rFonts w:ascii="Arial" w:eastAsia="Arial" w:hAnsi="Arial" w:cs="Arial"/>
          <w:iCs/>
          <w:w w:val="105"/>
          <w:sz w:val="20"/>
          <w:szCs w:val="20"/>
        </w:rPr>
        <w:t>i</w:t>
      </w:r>
      <w:r w:rsidRPr="008B70E3">
        <w:rPr>
          <w:rFonts w:ascii="Arial" w:eastAsia="Arial" w:hAnsi="Arial" w:cs="Arial"/>
          <w:iCs/>
          <w:spacing w:val="1"/>
          <w:w w:val="105"/>
          <w:sz w:val="20"/>
          <w:szCs w:val="20"/>
        </w:rPr>
        <w:t>dad</w:t>
      </w:r>
      <w:r w:rsidRPr="008B70E3">
        <w:rPr>
          <w:rFonts w:ascii="Arial" w:eastAsia="Arial" w:hAnsi="Arial" w:cs="Arial"/>
          <w:iCs/>
          <w:w w:val="105"/>
          <w:sz w:val="20"/>
          <w:szCs w:val="20"/>
        </w:rPr>
        <w:t>.</w:t>
      </w:r>
    </w:p>
    <w:p w14:paraId="5C56AE72" w14:textId="77777777" w:rsidR="003A4B87" w:rsidRPr="008B70E3" w:rsidRDefault="003A4B87" w:rsidP="003A4B87">
      <w:pPr>
        <w:pStyle w:val="Prrafodelista"/>
        <w:widowControl w:val="0"/>
        <w:numPr>
          <w:ilvl w:val="0"/>
          <w:numId w:val="5"/>
        </w:numPr>
        <w:suppressAutoHyphens/>
        <w:autoSpaceDN w:val="0"/>
        <w:spacing w:after="0" w:line="240" w:lineRule="auto"/>
        <w:contextualSpacing w:val="0"/>
        <w:jc w:val="both"/>
        <w:rPr>
          <w:rFonts w:ascii="Arial" w:hAnsi="Arial" w:cs="Arial"/>
          <w:iCs/>
          <w:sz w:val="20"/>
          <w:szCs w:val="20"/>
        </w:rPr>
      </w:pPr>
      <w:r w:rsidRPr="008B70E3">
        <w:rPr>
          <w:rFonts w:ascii="Arial" w:eastAsia="Arial" w:hAnsi="Arial" w:cs="Arial"/>
          <w:iCs/>
          <w:spacing w:val="1"/>
          <w:w w:val="105"/>
          <w:sz w:val="20"/>
          <w:szCs w:val="20"/>
        </w:rPr>
        <w:t>Se</w:t>
      </w:r>
      <w:r w:rsidRPr="008B70E3">
        <w:rPr>
          <w:rFonts w:ascii="Arial" w:eastAsia="Arial" w:hAnsi="Arial" w:cs="Arial"/>
          <w:iCs/>
          <w:w w:val="105"/>
          <w:sz w:val="20"/>
          <w:szCs w:val="20"/>
        </w:rPr>
        <w:t>r</w:t>
      </w:r>
      <w:r w:rsidRPr="008B70E3">
        <w:rPr>
          <w:rFonts w:ascii="Arial" w:eastAsia="Arial" w:hAnsi="Arial" w:cs="Arial"/>
          <w:iCs/>
          <w:spacing w:val="1"/>
          <w:w w:val="105"/>
          <w:sz w:val="20"/>
          <w:szCs w:val="20"/>
        </w:rPr>
        <w:t>v</w:t>
      </w:r>
      <w:r w:rsidRPr="008B70E3">
        <w:rPr>
          <w:rFonts w:ascii="Arial" w:eastAsia="Arial" w:hAnsi="Arial" w:cs="Arial"/>
          <w:iCs/>
          <w:w w:val="105"/>
          <w:sz w:val="20"/>
          <w:szCs w:val="20"/>
        </w:rPr>
        <w:t>ir</w:t>
      </w:r>
      <w:r w:rsidRPr="008B70E3">
        <w:rPr>
          <w:rFonts w:ascii="Arial" w:eastAsia="Arial" w:hAnsi="Arial" w:cs="Arial"/>
          <w:iCs/>
          <w:spacing w:val="21"/>
          <w:w w:val="105"/>
          <w:sz w:val="20"/>
          <w:szCs w:val="20"/>
        </w:rPr>
        <w:t xml:space="preserve"> </w:t>
      </w:r>
      <w:r w:rsidRPr="008B70E3">
        <w:rPr>
          <w:rFonts w:ascii="Arial" w:eastAsia="Arial" w:hAnsi="Arial" w:cs="Arial"/>
          <w:iCs/>
          <w:spacing w:val="1"/>
          <w:w w:val="105"/>
          <w:sz w:val="20"/>
          <w:szCs w:val="20"/>
        </w:rPr>
        <w:t>d</w:t>
      </w:r>
      <w:r w:rsidRPr="008B70E3">
        <w:rPr>
          <w:rFonts w:ascii="Arial" w:eastAsia="Arial" w:hAnsi="Arial" w:cs="Arial"/>
          <w:iCs/>
          <w:w w:val="105"/>
          <w:sz w:val="20"/>
          <w:szCs w:val="20"/>
        </w:rPr>
        <w:t>e</w:t>
      </w:r>
      <w:r w:rsidRPr="008B70E3">
        <w:rPr>
          <w:rFonts w:ascii="Arial" w:eastAsia="Arial" w:hAnsi="Arial" w:cs="Arial"/>
          <w:iCs/>
          <w:spacing w:val="20"/>
          <w:w w:val="105"/>
          <w:sz w:val="20"/>
          <w:szCs w:val="20"/>
        </w:rPr>
        <w:t xml:space="preserve"> </w:t>
      </w:r>
      <w:r w:rsidRPr="008B70E3">
        <w:rPr>
          <w:rFonts w:ascii="Arial" w:eastAsia="Arial" w:hAnsi="Arial" w:cs="Arial"/>
          <w:iCs/>
          <w:spacing w:val="1"/>
          <w:w w:val="105"/>
          <w:sz w:val="20"/>
          <w:szCs w:val="20"/>
        </w:rPr>
        <w:t>núc</w:t>
      </w:r>
      <w:r w:rsidRPr="008B70E3">
        <w:rPr>
          <w:rFonts w:ascii="Arial" w:eastAsia="Arial" w:hAnsi="Arial" w:cs="Arial"/>
          <w:iCs/>
          <w:w w:val="105"/>
          <w:sz w:val="20"/>
          <w:szCs w:val="20"/>
        </w:rPr>
        <w:t>l</w:t>
      </w:r>
      <w:r w:rsidRPr="008B70E3">
        <w:rPr>
          <w:rFonts w:ascii="Arial" w:eastAsia="Arial" w:hAnsi="Arial" w:cs="Arial"/>
          <w:iCs/>
          <w:spacing w:val="1"/>
          <w:w w:val="105"/>
          <w:sz w:val="20"/>
          <w:szCs w:val="20"/>
        </w:rPr>
        <w:t>e</w:t>
      </w:r>
      <w:r w:rsidRPr="008B70E3">
        <w:rPr>
          <w:rFonts w:ascii="Arial" w:eastAsia="Arial" w:hAnsi="Arial" w:cs="Arial"/>
          <w:iCs/>
          <w:w w:val="105"/>
          <w:sz w:val="20"/>
          <w:szCs w:val="20"/>
        </w:rPr>
        <w:t>o</w:t>
      </w:r>
      <w:r w:rsidRPr="008B70E3">
        <w:rPr>
          <w:rFonts w:ascii="Arial" w:eastAsia="Arial" w:hAnsi="Arial" w:cs="Arial"/>
          <w:iCs/>
          <w:spacing w:val="21"/>
          <w:w w:val="105"/>
          <w:sz w:val="20"/>
          <w:szCs w:val="20"/>
        </w:rPr>
        <w:t xml:space="preserve"> </w:t>
      </w:r>
      <w:r w:rsidRPr="008B70E3">
        <w:rPr>
          <w:rFonts w:ascii="Arial" w:eastAsia="Arial" w:hAnsi="Arial" w:cs="Arial"/>
          <w:iCs/>
          <w:spacing w:val="1"/>
          <w:w w:val="105"/>
          <w:sz w:val="20"/>
          <w:szCs w:val="20"/>
        </w:rPr>
        <w:t>d</w:t>
      </w:r>
      <w:r w:rsidRPr="008B70E3">
        <w:rPr>
          <w:rFonts w:ascii="Arial" w:eastAsia="Arial" w:hAnsi="Arial" w:cs="Arial"/>
          <w:iCs/>
          <w:w w:val="105"/>
          <w:sz w:val="20"/>
          <w:szCs w:val="20"/>
        </w:rPr>
        <w:t>e</w:t>
      </w:r>
      <w:r w:rsidRPr="008B70E3">
        <w:rPr>
          <w:rFonts w:ascii="Arial" w:eastAsia="Arial" w:hAnsi="Arial" w:cs="Arial"/>
          <w:iCs/>
          <w:spacing w:val="21"/>
          <w:w w:val="105"/>
          <w:sz w:val="20"/>
          <w:szCs w:val="20"/>
        </w:rPr>
        <w:t xml:space="preserve"> </w:t>
      </w:r>
      <w:r w:rsidRPr="008B70E3">
        <w:rPr>
          <w:rFonts w:ascii="Arial" w:eastAsia="Arial" w:hAnsi="Arial" w:cs="Arial"/>
          <w:iCs/>
          <w:spacing w:val="1"/>
          <w:w w:val="105"/>
          <w:sz w:val="20"/>
          <w:szCs w:val="20"/>
        </w:rPr>
        <w:t>conve</w:t>
      </w:r>
      <w:r w:rsidRPr="008B70E3">
        <w:rPr>
          <w:rFonts w:ascii="Arial" w:eastAsia="Arial" w:hAnsi="Arial" w:cs="Arial"/>
          <w:iCs/>
          <w:w w:val="105"/>
          <w:sz w:val="20"/>
          <w:szCs w:val="20"/>
        </w:rPr>
        <w:t>r</w:t>
      </w:r>
      <w:r w:rsidRPr="008B70E3">
        <w:rPr>
          <w:rFonts w:ascii="Arial" w:eastAsia="Arial" w:hAnsi="Arial" w:cs="Arial"/>
          <w:iCs/>
          <w:spacing w:val="1"/>
          <w:w w:val="105"/>
          <w:sz w:val="20"/>
          <w:szCs w:val="20"/>
        </w:rPr>
        <w:t>genc</w:t>
      </w:r>
      <w:r w:rsidRPr="008B70E3">
        <w:rPr>
          <w:rFonts w:ascii="Arial" w:eastAsia="Arial" w:hAnsi="Arial" w:cs="Arial"/>
          <w:iCs/>
          <w:w w:val="105"/>
          <w:sz w:val="20"/>
          <w:szCs w:val="20"/>
        </w:rPr>
        <w:t>ia</w:t>
      </w:r>
      <w:r w:rsidRPr="008B70E3">
        <w:rPr>
          <w:rFonts w:ascii="Arial" w:eastAsia="Arial" w:hAnsi="Arial" w:cs="Arial"/>
          <w:iCs/>
          <w:spacing w:val="21"/>
          <w:w w:val="105"/>
          <w:sz w:val="20"/>
          <w:szCs w:val="20"/>
        </w:rPr>
        <w:t xml:space="preserve"> </w:t>
      </w:r>
      <w:r w:rsidRPr="008B70E3">
        <w:rPr>
          <w:rFonts w:ascii="Arial" w:eastAsia="Arial" w:hAnsi="Arial" w:cs="Arial"/>
          <w:iCs/>
          <w:w w:val="105"/>
          <w:sz w:val="20"/>
          <w:szCs w:val="20"/>
        </w:rPr>
        <w:t>y</w:t>
      </w:r>
      <w:r w:rsidRPr="008B70E3">
        <w:rPr>
          <w:rFonts w:ascii="Arial" w:eastAsia="Arial" w:hAnsi="Arial" w:cs="Arial"/>
          <w:iCs/>
          <w:spacing w:val="21"/>
          <w:w w:val="105"/>
          <w:sz w:val="20"/>
          <w:szCs w:val="20"/>
        </w:rPr>
        <w:t xml:space="preserve"> </w:t>
      </w:r>
      <w:r w:rsidRPr="008B70E3">
        <w:rPr>
          <w:rFonts w:ascii="Arial" w:eastAsia="Arial" w:hAnsi="Arial" w:cs="Arial"/>
          <w:iCs/>
          <w:w w:val="105"/>
          <w:sz w:val="20"/>
          <w:szCs w:val="20"/>
        </w:rPr>
        <w:t>r</w:t>
      </w:r>
      <w:r w:rsidRPr="008B70E3">
        <w:rPr>
          <w:rFonts w:ascii="Arial" w:eastAsia="Arial" w:hAnsi="Arial" w:cs="Arial"/>
          <w:iCs/>
          <w:spacing w:val="1"/>
          <w:w w:val="105"/>
          <w:sz w:val="20"/>
          <w:szCs w:val="20"/>
        </w:rPr>
        <w:t>ep</w:t>
      </w:r>
      <w:r w:rsidRPr="008B70E3">
        <w:rPr>
          <w:rFonts w:ascii="Arial" w:eastAsia="Arial" w:hAnsi="Arial" w:cs="Arial"/>
          <w:iCs/>
          <w:w w:val="105"/>
          <w:sz w:val="20"/>
          <w:szCs w:val="20"/>
        </w:rPr>
        <w:t>r</w:t>
      </w:r>
      <w:r w:rsidRPr="008B70E3">
        <w:rPr>
          <w:rFonts w:ascii="Arial" w:eastAsia="Arial" w:hAnsi="Arial" w:cs="Arial"/>
          <w:iCs/>
          <w:spacing w:val="1"/>
          <w:w w:val="105"/>
          <w:sz w:val="20"/>
          <w:szCs w:val="20"/>
        </w:rPr>
        <w:t>esen</w:t>
      </w:r>
      <w:r w:rsidRPr="008B70E3">
        <w:rPr>
          <w:rFonts w:ascii="Arial" w:eastAsia="Arial" w:hAnsi="Arial" w:cs="Arial"/>
          <w:iCs/>
          <w:w w:val="105"/>
          <w:sz w:val="20"/>
          <w:szCs w:val="20"/>
        </w:rPr>
        <w:t>t</w:t>
      </w:r>
      <w:r w:rsidRPr="008B70E3">
        <w:rPr>
          <w:rFonts w:ascii="Arial" w:eastAsia="Arial" w:hAnsi="Arial" w:cs="Arial"/>
          <w:iCs/>
          <w:spacing w:val="1"/>
          <w:w w:val="105"/>
          <w:sz w:val="20"/>
          <w:szCs w:val="20"/>
        </w:rPr>
        <w:t>ac</w:t>
      </w:r>
      <w:r w:rsidRPr="008B70E3">
        <w:rPr>
          <w:rFonts w:ascii="Arial" w:eastAsia="Arial" w:hAnsi="Arial" w:cs="Arial"/>
          <w:iCs/>
          <w:w w:val="105"/>
          <w:sz w:val="20"/>
          <w:szCs w:val="20"/>
        </w:rPr>
        <w:t>i</w:t>
      </w:r>
      <w:r w:rsidRPr="008B70E3">
        <w:rPr>
          <w:rFonts w:ascii="Arial" w:eastAsia="Arial" w:hAnsi="Arial" w:cs="Arial"/>
          <w:iCs/>
          <w:spacing w:val="1"/>
          <w:w w:val="105"/>
          <w:sz w:val="20"/>
          <w:szCs w:val="20"/>
        </w:rPr>
        <w:t>ón</w:t>
      </w:r>
      <w:r w:rsidRPr="008B70E3">
        <w:rPr>
          <w:rFonts w:ascii="Arial" w:eastAsia="Arial" w:hAnsi="Arial" w:cs="Arial"/>
          <w:iCs/>
          <w:w w:val="105"/>
          <w:sz w:val="20"/>
          <w:szCs w:val="20"/>
        </w:rPr>
        <w:t>,</w:t>
      </w:r>
      <w:r w:rsidRPr="008B70E3">
        <w:rPr>
          <w:rFonts w:ascii="Arial" w:eastAsia="Arial" w:hAnsi="Arial" w:cs="Arial"/>
          <w:iCs/>
          <w:spacing w:val="21"/>
          <w:w w:val="105"/>
          <w:sz w:val="20"/>
          <w:szCs w:val="20"/>
        </w:rPr>
        <w:t xml:space="preserve"> </w:t>
      </w:r>
      <w:r w:rsidRPr="008B70E3">
        <w:rPr>
          <w:rFonts w:ascii="Arial" w:eastAsia="Arial" w:hAnsi="Arial" w:cs="Arial"/>
          <w:iCs/>
          <w:spacing w:val="1"/>
          <w:w w:val="105"/>
          <w:sz w:val="20"/>
          <w:szCs w:val="20"/>
        </w:rPr>
        <w:t>as</w:t>
      </w:r>
      <w:r w:rsidRPr="008B70E3">
        <w:rPr>
          <w:rFonts w:ascii="Arial" w:eastAsia="Arial" w:hAnsi="Arial" w:cs="Arial"/>
          <w:iCs/>
          <w:w w:val="105"/>
          <w:sz w:val="20"/>
          <w:szCs w:val="20"/>
        </w:rPr>
        <w:t>í</w:t>
      </w:r>
      <w:r w:rsidRPr="008B70E3">
        <w:rPr>
          <w:rFonts w:ascii="Arial" w:eastAsia="Arial" w:hAnsi="Arial" w:cs="Arial"/>
          <w:iCs/>
          <w:spacing w:val="21"/>
          <w:w w:val="105"/>
          <w:sz w:val="20"/>
          <w:szCs w:val="20"/>
        </w:rPr>
        <w:t xml:space="preserve"> </w:t>
      </w:r>
      <w:r w:rsidRPr="008B70E3">
        <w:rPr>
          <w:rFonts w:ascii="Arial" w:eastAsia="Arial" w:hAnsi="Arial" w:cs="Arial"/>
          <w:iCs/>
          <w:spacing w:val="1"/>
          <w:w w:val="105"/>
          <w:sz w:val="20"/>
          <w:szCs w:val="20"/>
        </w:rPr>
        <w:t>co</w:t>
      </w:r>
      <w:r w:rsidRPr="008B70E3">
        <w:rPr>
          <w:rFonts w:ascii="Arial" w:eastAsia="Arial" w:hAnsi="Arial" w:cs="Arial"/>
          <w:iCs/>
          <w:spacing w:val="2"/>
          <w:w w:val="105"/>
          <w:sz w:val="20"/>
          <w:szCs w:val="20"/>
        </w:rPr>
        <w:t>m</w:t>
      </w:r>
      <w:r w:rsidRPr="008B70E3">
        <w:rPr>
          <w:rFonts w:ascii="Arial" w:eastAsia="Arial" w:hAnsi="Arial" w:cs="Arial"/>
          <w:iCs/>
          <w:w w:val="105"/>
          <w:sz w:val="20"/>
          <w:szCs w:val="20"/>
        </w:rPr>
        <w:t>o</w:t>
      </w:r>
      <w:r w:rsidRPr="008B70E3">
        <w:rPr>
          <w:rFonts w:ascii="Arial" w:eastAsia="Arial" w:hAnsi="Arial" w:cs="Arial"/>
          <w:iCs/>
          <w:spacing w:val="21"/>
          <w:w w:val="105"/>
          <w:sz w:val="20"/>
          <w:szCs w:val="20"/>
        </w:rPr>
        <w:t xml:space="preserve"> </w:t>
      </w:r>
      <w:r w:rsidRPr="008B70E3">
        <w:rPr>
          <w:rFonts w:ascii="Arial" w:eastAsia="Arial" w:hAnsi="Arial" w:cs="Arial"/>
          <w:iCs/>
          <w:spacing w:val="1"/>
          <w:w w:val="105"/>
          <w:sz w:val="20"/>
          <w:szCs w:val="20"/>
        </w:rPr>
        <w:t>cen</w:t>
      </w:r>
      <w:r w:rsidRPr="008B70E3">
        <w:rPr>
          <w:rFonts w:ascii="Arial" w:eastAsia="Arial" w:hAnsi="Arial" w:cs="Arial"/>
          <w:iCs/>
          <w:w w:val="105"/>
          <w:sz w:val="20"/>
          <w:szCs w:val="20"/>
        </w:rPr>
        <w:t>tr</w:t>
      </w:r>
      <w:r w:rsidRPr="008B70E3">
        <w:rPr>
          <w:rFonts w:ascii="Arial" w:eastAsia="Arial" w:hAnsi="Arial" w:cs="Arial"/>
          <w:iCs/>
          <w:spacing w:val="1"/>
          <w:w w:val="105"/>
          <w:sz w:val="20"/>
          <w:szCs w:val="20"/>
        </w:rPr>
        <w:t>a</w:t>
      </w:r>
      <w:r w:rsidRPr="008B70E3">
        <w:rPr>
          <w:rFonts w:ascii="Arial" w:eastAsia="Arial" w:hAnsi="Arial" w:cs="Arial"/>
          <w:iCs/>
          <w:w w:val="105"/>
          <w:sz w:val="20"/>
          <w:szCs w:val="20"/>
        </w:rPr>
        <w:t>li</w:t>
      </w:r>
      <w:r w:rsidRPr="008B70E3">
        <w:rPr>
          <w:rFonts w:ascii="Arial" w:eastAsia="Arial" w:hAnsi="Arial" w:cs="Arial"/>
          <w:iCs/>
          <w:spacing w:val="1"/>
          <w:w w:val="105"/>
          <w:sz w:val="20"/>
          <w:szCs w:val="20"/>
        </w:rPr>
        <w:t>zac</w:t>
      </w:r>
      <w:r w:rsidRPr="008B70E3">
        <w:rPr>
          <w:rFonts w:ascii="Arial" w:eastAsia="Arial" w:hAnsi="Arial" w:cs="Arial"/>
          <w:iCs/>
          <w:w w:val="105"/>
          <w:sz w:val="20"/>
          <w:szCs w:val="20"/>
        </w:rPr>
        <w:t>i</w:t>
      </w:r>
      <w:r w:rsidRPr="008B70E3">
        <w:rPr>
          <w:rFonts w:ascii="Arial" w:eastAsia="Arial" w:hAnsi="Arial" w:cs="Arial"/>
          <w:iCs/>
          <w:spacing w:val="1"/>
          <w:w w:val="105"/>
          <w:sz w:val="20"/>
          <w:szCs w:val="20"/>
        </w:rPr>
        <w:t>ó</w:t>
      </w:r>
      <w:r w:rsidRPr="008B70E3">
        <w:rPr>
          <w:rFonts w:ascii="Arial" w:eastAsia="Arial" w:hAnsi="Arial" w:cs="Arial"/>
          <w:iCs/>
          <w:w w:val="105"/>
          <w:sz w:val="20"/>
          <w:szCs w:val="20"/>
        </w:rPr>
        <w:t>n</w:t>
      </w:r>
      <w:r w:rsidRPr="008B70E3">
        <w:rPr>
          <w:rFonts w:ascii="Arial" w:eastAsia="Arial" w:hAnsi="Arial" w:cs="Arial"/>
          <w:iCs/>
          <w:spacing w:val="21"/>
          <w:w w:val="105"/>
          <w:sz w:val="20"/>
          <w:szCs w:val="20"/>
        </w:rPr>
        <w:t xml:space="preserve"> </w:t>
      </w:r>
      <w:r w:rsidRPr="008B70E3">
        <w:rPr>
          <w:rFonts w:ascii="Arial" w:eastAsia="Arial" w:hAnsi="Arial" w:cs="Arial"/>
          <w:iCs/>
          <w:spacing w:val="1"/>
          <w:w w:val="105"/>
          <w:sz w:val="20"/>
          <w:szCs w:val="20"/>
        </w:rPr>
        <w:t>d</w:t>
      </w:r>
      <w:r w:rsidRPr="008B70E3">
        <w:rPr>
          <w:rFonts w:ascii="Arial" w:eastAsia="Arial" w:hAnsi="Arial" w:cs="Arial"/>
          <w:iCs/>
          <w:w w:val="105"/>
          <w:sz w:val="20"/>
          <w:szCs w:val="20"/>
        </w:rPr>
        <w:t>e</w:t>
      </w:r>
      <w:r w:rsidRPr="008B70E3">
        <w:rPr>
          <w:rFonts w:ascii="Arial" w:eastAsia="Arial" w:hAnsi="Arial" w:cs="Arial"/>
          <w:iCs/>
          <w:spacing w:val="20"/>
          <w:w w:val="105"/>
          <w:sz w:val="20"/>
          <w:szCs w:val="20"/>
        </w:rPr>
        <w:t xml:space="preserve"> </w:t>
      </w:r>
      <w:r w:rsidRPr="008B70E3">
        <w:rPr>
          <w:rFonts w:ascii="Arial" w:eastAsia="Arial" w:hAnsi="Arial" w:cs="Arial"/>
          <w:iCs/>
          <w:w w:val="105"/>
          <w:sz w:val="20"/>
          <w:szCs w:val="20"/>
        </w:rPr>
        <w:t>l</w:t>
      </w:r>
      <w:r w:rsidRPr="008B70E3">
        <w:rPr>
          <w:rFonts w:ascii="Arial" w:eastAsia="Arial" w:hAnsi="Arial" w:cs="Arial"/>
          <w:iCs/>
          <w:spacing w:val="1"/>
          <w:w w:val="105"/>
          <w:sz w:val="20"/>
          <w:szCs w:val="20"/>
        </w:rPr>
        <w:t>o</w:t>
      </w:r>
      <w:r w:rsidRPr="008B70E3">
        <w:rPr>
          <w:rFonts w:ascii="Arial" w:eastAsia="Arial" w:hAnsi="Arial" w:cs="Arial"/>
          <w:iCs/>
          <w:w w:val="105"/>
          <w:sz w:val="20"/>
          <w:szCs w:val="20"/>
        </w:rPr>
        <w:t>s</w:t>
      </w:r>
      <w:r w:rsidRPr="008B70E3">
        <w:rPr>
          <w:rFonts w:ascii="Arial" w:eastAsia="Arial" w:hAnsi="Arial" w:cs="Arial"/>
          <w:iCs/>
          <w:spacing w:val="21"/>
          <w:w w:val="105"/>
          <w:sz w:val="20"/>
          <w:szCs w:val="20"/>
        </w:rPr>
        <w:t xml:space="preserve"> </w:t>
      </w:r>
      <w:r w:rsidRPr="008B70E3">
        <w:rPr>
          <w:rFonts w:ascii="Arial" w:eastAsia="Arial" w:hAnsi="Arial" w:cs="Arial"/>
          <w:iCs/>
          <w:spacing w:val="1"/>
          <w:w w:val="105"/>
          <w:sz w:val="20"/>
          <w:szCs w:val="20"/>
        </w:rPr>
        <w:t>p</w:t>
      </w:r>
      <w:r w:rsidRPr="008B70E3">
        <w:rPr>
          <w:rFonts w:ascii="Arial" w:eastAsia="Arial" w:hAnsi="Arial" w:cs="Arial"/>
          <w:iCs/>
          <w:w w:val="105"/>
          <w:sz w:val="20"/>
          <w:szCs w:val="20"/>
        </w:rPr>
        <w:t>r</w:t>
      </w:r>
      <w:r w:rsidRPr="008B70E3">
        <w:rPr>
          <w:rFonts w:ascii="Arial" w:eastAsia="Arial" w:hAnsi="Arial" w:cs="Arial"/>
          <w:iCs/>
          <w:spacing w:val="1"/>
          <w:w w:val="105"/>
          <w:sz w:val="20"/>
          <w:szCs w:val="20"/>
        </w:rPr>
        <w:t>oduc</w:t>
      </w:r>
      <w:r w:rsidRPr="008B70E3">
        <w:rPr>
          <w:rFonts w:ascii="Arial" w:eastAsia="Arial" w:hAnsi="Arial" w:cs="Arial"/>
          <w:iCs/>
          <w:w w:val="105"/>
          <w:sz w:val="20"/>
          <w:szCs w:val="20"/>
        </w:rPr>
        <w:t>t</w:t>
      </w:r>
      <w:r w:rsidRPr="008B70E3">
        <w:rPr>
          <w:rFonts w:ascii="Arial" w:eastAsia="Arial" w:hAnsi="Arial" w:cs="Arial"/>
          <w:iCs/>
          <w:spacing w:val="1"/>
          <w:w w:val="105"/>
          <w:sz w:val="20"/>
          <w:szCs w:val="20"/>
        </w:rPr>
        <w:t xml:space="preserve">os </w:t>
      </w:r>
      <w:r w:rsidRPr="008B70E3">
        <w:rPr>
          <w:rFonts w:ascii="Arial" w:eastAsia="Arial" w:hAnsi="Arial" w:cs="Arial"/>
          <w:iCs/>
          <w:w w:val="105"/>
          <w:sz w:val="20"/>
          <w:szCs w:val="20"/>
        </w:rPr>
        <w:t>r</w:t>
      </w:r>
      <w:r w:rsidRPr="008B70E3">
        <w:rPr>
          <w:rFonts w:ascii="Arial" w:eastAsia="Arial" w:hAnsi="Arial" w:cs="Arial"/>
          <w:iCs/>
          <w:spacing w:val="1"/>
          <w:w w:val="105"/>
          <w:sz w:val="20"/>
          <w:szCs w:val="20"/>
        </w:rPr>
        <w:t>e</w:t>
      </w:r>
      <w:r w:rsidRPr="008B70E3">
        <w:rPr>
          <w:rFonts w:ascii="Arial" w:eastAsia="Arial" w:hAnsi="Arial" w:cs="Arial"/>
          <w:iCs/>
          <w:w w:val="105"/>
          <w:sz w:val="20"/>
          <w:szCs w:val="20"/>
        </w:rPr>
        <w:t>l</w:t>
      </w:r>
      <w:r w:rsidRPr="008B70E3">
        <w:rPr>
          <w:rFonts w:ascii="Arial" w:eastAsia="Arial" w:hAnsi="Arial" w:cs="Arial"/>
          <w:iCs/>
          <w:spacing w:val="1"/>
          <w:w w:val="105"/>
          <w:sz w:val="20"/>
          <w:szCs w:val="20"/>
        </w:rPr>
        <w:t>ac</w:t>
      </w:r>
      <w:r w:rsidRPr="008B70E3">
        <w:rPr>
          <w:rFonts w:ascii="Arial" w:eastAsia="Arial" w:hAnsi="Arial" w:cs="Arial"/>
          <w:iCs/>
          <w:w w:val="105"/>
          <w:sz w:val="20"/>
          <w:szCs w:val="20"/>
        </w:rPr>
        <w:t>i</w:t>
      </w:r>
      <w:r w:rsidRPr="008B70E3">
        <w:rPr>
          <w:rFonts w:ascii="Arial" w:eastAsia="Arial" w:hAnsi="Arial" w:cs="Arial"/>
          <w:iCs/>
          <w:spacing w:val="1"/>
          <w:w w:val="105"/>
          <w:sz w:val="20"/>
          <w:szCs w:val="20"/>
        </w:rPr>
        <w:t>onado</w:t>
      </w:r>
      <w:r w:rsidRPr="008B70E3">
        <w:rPr>
          <w:rFonts w:ascii="Arial" w:eastAsia="Arial" w:hAnsi="Arial" w:cs="Arial"/>
          <w:iCs/>
          <w:w w:val="105"/>
          <w:sz w:val="20"/>
          <w:szCs w:val="20"/>
        </w:rPr>
        <w:t xml:space="preserve">s  </w:t>
      </w:r>
      <w:r w:rsidRPr="008B70E3">
        <w:rPr>
          <w:rFonts w:ascii="Arial" w:eastAsia="Arial" w:hAnsi="Arial" w:cs="Arial"/>
          <w:iCs/>
          <w:spacing w:val="8"/>
          <w:w w:val="105"/>
          <w:sz w:val="20"/>
          <w:szCs w:val="20"/>
        </w:rPr>
        <w:t xml:space="preserve"> </w:t>
      </w:r>
      <w:r w:rsidRPr="008B70E3">
        <w:rPr>
          <w:rFonts w:ascii="Arial" w:eastAsia="Arial" w:hAnsi="Arial" w:cs="Arial"/>
          <w:iCs/>
          <w:spacing w:val="1"/>
          <w:w w:val="105"/>
          <w:sz w:val="20"/>
          <w:szCs w:val="20"/>
        </w:rPr>
        <w:t>co</w:t>
      </w:r>
      <w:r w:rsidRPr="008B70E3">
        <w:rPr>
          <w:rFonts w:ascii="Arial" w:eastAsia="Arial" w:hAnsi="Arial" w:cs="Arial"/>
          <w:iCs/>
          <w:w w:val="105"/>
          <w:sz w:val="20"/>
          <w:szCs w:val="20"/>
        </w:rPr>
        <w:t xml:space="preserve">n  </w:t>
      </w:r>
      <w:r w:rsidRPr="008B70E3">
        <w:rPr>
          <w:rFonts w:ascii="Arial" w:eastAsia="Arial" w:hAnsi="Arial" w:cs="Arial"/>
          <w:iCs/>
          <w:spacing w:val="8"/>
          <w:w w:val="105"/>
          <w:sz w:val="20"/>
          <w:szCs w:val="20"/>
        </w:rPr>
        <w:t xml:space="preserve"> </w:t>
      </w:r>
      <w:r w:rsidRPr="008B70E3">
        <w:rPr>
          <w:rFonts w:ascii="Arial" w:eastAsia="Arial" w:hAnsi="Arial" w:cs="Arial"/>
          <w:iCs/>
          <w:w w:val="105"/>
          <w:sz w:val="20"/>
          <w:szCs w:val="20"/>
        </w:rPr>
        <w:t>l</w:t>
      </w:r>
      <w:r w:rsidRPr="008B70E3">
        <w:rPr>
          <w:rFonts w:ascii="Arial" w:eastAsia="Arial" w:hAnsi="Arial" w:cs="Arial"/>
          <w:iCs/>
          <w:spacing w:val="1"/>
          <w:w w:val="105"/>
          <w:sz w:val="20"/>
          <w:szCs w:val="20"/>
        </w:rPr>
        <w:t>o</w:t>
      </w:r>
      <w:r w:rsidRPr="008B70E3">
        <w:rPr>
          <w:rFonts w:ascii="Arial" w:eastAsia="Arial" w:hAnsi="Arial" w:cs="Arial"/>
          <w:iCs/>
          <w:w w:val="105"/>
          <w:sz w:val="20"/>
          <w:szCs w:val="20"/>
        </w:rPr>
        <w:t xml:space="preserve">s/las  </w:t>
      </w:r>
      <w:r w:rsidRPr="008B70E3">
        <w:rPr>
          <w:rFonts w:ascii="Arial" w:eastAsia="Arial" w:hAnsi="Arial" w:cs="Arial"/>
          <w:iCs/>
          <w:spacing w:val="8"/>
          <w:w w:val="105"/>
          <w:sz w:val="20"/>
          <w:szCs w:val="20"/>
        </w:rPr>
        <w:t xml:space="preserve"> </w:t>
      </w:r>
      <w:r w:rsidRPr="008B70E3">
        <w:rPr>
          <w:rFonts w:ascii="Arial" w:eastAsia="Arial" w:hAnsi="Arial" w:cs="Arial"/>
          <w:iCs/>
          <w:spacing w:val="1"/>
          <w:w w:val="105"/>
          <w:sz w:val="20"/>
          <w:szCs w:val="20"/>
        </w:rPr>
        <w:t>ag</w:t>
      </w:r>
      <w:r w:rsidRPr="008B70E3">
        <w:rPr>
          <w:rFonts w:ascii="Arial" w:eastAsia="Arial" w:hAnsi="Arial" w:cs="Arial"/>
          <w:iCs/>
          <w:w w:val="105"/>
          <w:sz w:val="20"/>
          <w:szCs w:val="20"/>
        </w:rPr>
        <w:t>ri</w:t>
      </w:r>
      <w:r w:rsidRPr="008B70E3">
        <w:rPr>
          <w:rFonts w:ascii="Arial" w:eastAsia="Arial" w:hAnsi="Arial" w:cs="Arial"/>
          <w:iCs/>
          <w:spacing w:val="1"/>
          <w:w w:val="105"/>
          <w:sz w:val="20"/>
          <w:szCs w:val="20"/>
        </w:rPr>
        <w:t>cu</w:t>
      </w:r>
      <w:r w:rsidRPr="008B70E3">
        <w:rPr>
          <w:rFonts w:ascii="Arial" w:eastAsia="Arial" w:hAnsi="Arial" w:cs="Arial"/>
          <w:iCs/>
          <w:w w:val="105"/>
          <w:sz w:val="20"/>
          <w:szCs w:val="20"/>
        </w:rPr>
        <w:t>lt</w:t>
      </w:r>
      <w:r w:rsidRPr="008B70E3">
        <w:rPr>
          <w:rFonts w:ascii="Arial" w:eastAsia="Arial" w:hAnsi="Arial" w:cs="Arial"/>
          <w:iCs/>
          <w:spacing w:val="1"/>
          <w:w w:val="105"/>
          <w:sz w:val="20"/>
          <w:szCs w:val="20"/>
        </w:rPr>
        <w:t>o</w:t>
      </w:r>
      <w:r w:rsidRPr="008B70E3">
        <w:rPr>
          <w:rFonts w:ascii="Arial" w:eastAsia="Arial" w:hAnsi="Arial" w:cs="Arial"/>
          <w:iCs/>
          <w:w w:val="105"/>
          <w:sz w:val="20"/>
          <w:szCs w:val="20"/>
        </w:rPr>
        <w:t>r</w:t>
      </w:r>
      <w:r w:rsidRPr="008B70E3">
        <w:rPr>
          <w:rFonts w:ascii="Arial" w:eastAsia="Arial" w:hAnsi="Arial" w:cs="Arial"/>
          <w:iCs/>
          <w:spacing w:val="1"/>
          <w:w w:val="105"/>
          <w:sz w:val="20"/>
          <w:szCs w:val="20"/>
        </w:rPr>
        <w:t xml:space="preserve">es </w:t>
      </w:r>
      <w:proofErr w:type="gramStart"/>
      <w:r w:rsidRPr="008B70E3">
        <w:rPr>
          <w:rFonts w:ascii="Arial" w:eastAsia="Arial" w:hAnsi="Arial" w:cs="Arial"/>
          <w:iCs/>
          <w:spacing w:val="1"/>
          <w:w w:val="105"/>
          <w:sz w:val="20"/>
          <w:szCs w:val="20"/>
        </w:rPr>
        <w:t>y</w:t>
      </w:r>
      <w:r w:rsidRPr="008B70E3">
        <w:rPr>
          <w:rFonts w:ascii="Arial" w:eastAsia="Arial" w:hAnsi="Arial" w:cs="Arial"/>
          <w:iCs/>
          <w:w w:val="105"/>
          <w:sz w:val="20"/>
          <w:szCs w:val="20"/>
        </w:rPr>
        <w:t xml:space="preserve"> </w:t>
      </w:r>
      <w:r w:rsidRPr="008B70E3">
        <w:rPr>
          <w:rFonts w:ascii="Arial" w:eastAsia="Arial" w:hAnsi="Arial" w:cs="Arial"/>
          <w:iCs/>
          <w:spacing w:val="7"/>
          <w:w w:val="105"/>
          <w:sz w:val="20"/>
          <w:szCs w:val="20"/>
        </w:rPr>
        <w:t xml:space="preserve"> los</w:t>
      </w:r>
      <w:proofErr w:type="gramEnd"/>
      <w:r w:rsidRPr="008B70E3">
        <w:rPr>
          <w:rFonts w:ascii="Arial" w:eastAsia="Arial" w:hAnsi="Arial" w:cs="Arial"/>
          <w:iCs/>
          <w:spacing w:val="7"/>
          <w:w w:val="105"/>
          <w:sz w:val="20"/>
          <w:szCs w:val="20"/>
        </w:rPr>
        <w:t xml:space="preserve">/las </w:t>
      </w:r>
      <w:r w:rsidRPr="008B70E3">
        <w:rPr>
          <w:rFonts w:ascii="Arial" w:eastAsia="Arial" w:hAnsi="Arial" w:cs="Arial"/>
          <w:iCs/>
          <w:spacing w:val="1"/>
          <w:w w:val="105"/>
          <w:sz w:val="20"/>
          <w:szCs w:val="20"/>
        </w:rPr>
        <w:t>ganade</w:t>
      </w:r>
      <w:r w:rsidRPr="008B70E3">
        <w:rPr>
          <w:rFonts w:ascii="Arial" w:eastAsia="Arial" w:hAnsi="Arial" w:cs="Arial"/>
          <w:iCs/>
          <w:w w:val="105"/>
          <w:sz w:val="20"/>
          <w:szCs w:val="20"/>
        </w:rPr>
        <w:t>r</w:t>
      </w:r>
      <w:r w:rsidRPr="008B70E3">
        <w:rPr>
          <w:rFonts w:ascii="Arial" w:eastAsia="Arial" w:hAnsi="Arial" w:cs="Arial"/>
          <w:iCs/>
          <w:spacing w:val="1"/>
          <w:w w:val="105"/>
          <w:sz w:val="20"/>
          <w:szCs w:val="20"/>
        </w:rPr>
        <w:t>os</w:t>
      </w:r>
      <w:r w:rsidRPr="008B70E3">
        <w:rPr>
          <w:rFonts w:ascii="Arial" w:eastAsia="Arial" w:hAnsi="Arial" w:cs="Arial"/>
          <w:iCs/>
          <w:w w:val="105"/>
          <w:sz w:val="20"/>
          <w:szCs w:val="20"/>
        </w:rPr>
        <w:t xml:space="preserve">,  </w:t>
      </w:r>
      <w:r w:rsidRPr="008B70E3">
        <w:rPr>
          <w:rFonts w:ascii="Arial" w:eastAsia="Arial" w:hAnsi="Arial" w:cs="Arial"/>
          <w:iCs/>
          <w:spacing w:val="7"/>
          <w:w w:val="105"/>
          <w:sz w:val="20"/>
          <w:szCs w:val="20"/>
        </w:rPr>
        <w:t xml:space="preserve"> los/las </w:t>
      </w:r>
      <w:r w:rsidRPr="008B70E3">
        <w:rPr>
          <w:rFonts w:ascii="Arial" w:eastAsia="Arial" w:hAnsi="Arial" w:cs="Arial"/>
          <w:iCs/>
          <w:spacing w:val="1"/>
          <w:w w:val="105"/>
          <w:sz w:val="20"/>
          <w:szCs w:val="20"/>
        </w:rPr>
        <w:t>a</w:t>
      </w:r>
      <w:r w:rsidRPr="008B70E3">
        <w:rPr>
          <w:rFonts w:ascii="Arial" w:eastAsia="Arial" w:hAnsi="Arial" w:cs="Arial"/>
          <w:iCs/>
          <w:w w:val="105"/>
          <w:sz w:val="20"/>
          <w:szCs w:val="20"/>
        </w:rPr>
        <w:t>rt</w:t>
      </w:r>
      <w:r w:rsidRPr="008B70E3">
        <w:rPr>
          <w:rFonts w:ascii="Arial" w:eastAsia="Arial" w:hAnsi="Arial" w:cs="Arial"/>
          <w:iCs/>
          <w:spacing w:val="1"/>
          <w:w w:val="105"/>
          <w:sz w:val="20"/>
          <w:szCs w:val="20"/>
        </w:rPr>
        <w:t>esano</w:t>
      </w:r>
      <w:r w:rsidRPr="008B70E3">
        <w:rPr>
          <w:rFonts w:ascii="Arial" w:eastAsia="Arial" w:hAnsi="Arial" w:cs="Arial"/>
          <w:iCs/>
          <w:w w:val="105"/>
          <w:sz w:val="20"/>
          <w:szCs w:val="20"/>
        </w:rPr>
        <w:t xml:space="preserve">s/as  </w:t>
      </w:r>
      <w:r w:rsidRPr="008B70E3">
        <w:rPr>
          <w:rFonts w:ascii="Arial" w:eastAsia="Arial" w:hAnsi="Arial" w:cs="Arial"/>
          <w:iCs/>
          <w:spacing w:val="8"/>
          <w:w w:val="105"/>
          <w:sz w:val="20"/>
          <w:szCs w:val="20"/>
        </w:rPr>
        <w:t xml:space="preserve"> </w:t>
      </w:r>
      <w:r w:rsidRPr="008B70E3">
        <w:rPr>
          <w:rFonts w:ascii="Arial" w:eastAsia="Arial" w:hAnsi="Arial" w:cs="Arial"/>
          <w:iCs/>
          <w:w w:val="105"/>
          <w:sz w:val="20"/>
          <w:szCs w:val="20"/>
        </w:rPr>
        <w:t>r</w:t>
      </w:r>
      <w:r w:rsidRPr="008B70E3">
        <w:rPr>
          <w:rFonts w:ascii="Arial" w:eastAsia="Arial" w:hAnsi="Arial" w:cs="Arial"/>
          <w:iCs/>
          <w:spacing w:val="1"/>
          <w:w w:val="105"/>
          <w:sz w:val="20"/>
          <w:szCs w:val="20"/>
        </w:rPr>
        <w:t>epos</w:t>
      </w:r>
      <w:r w:rsidRPr="008B70E3">
        <w:rPr>
          <w:rFonts w:ascii="Arial" w:eastAsia="Arial" w:hAnsi="Arial" w:cs="Arial"/>
          <w:iCs/>
          <w:w w:val="105"/>
          <w:sz w:val="20"/>
          <w:szCs w:val="20"/>
        </w:rPr>
        <w:t>t</w:t>
      </w:r>
      <w:r w:rsidRPr="008B70E3">
        <w:rPr>
          <w:rFonts w:ascii="Arial" w:eastAsia="Arial" w:hAnsi="Arial" w:cs="Arial"/>
          <w:iCs/>
          <w:spacing w:val="1"/>
          <w:w w:val="105"/>
          <w:sz w:val="20"/>
          <w:szCs w:val="20"/>
        </w:rPr>
        <w:t>e</w:t>
      </w:r>
      <w:r w:rsidRPr="008B70E3">
        <w:rPr>
          <w:rFonts w:ascii="Arial" w:eastAsia="Arial" w:hAnsi="Arial" w:cs="Arial"/>
          <w:iCs/>
          <w:w w:val="105"/>
          <w:sz w:val="20"/>
          <w:szCs w:val="20"/>
        </w:rPr>
        <w:t>r</w:t>
      </w:r>
      <w:r w:rsidRPr="008B70E3">
        <w:rPr>
          <w:rFonts w:ascii="Arial" w:eastAsia="Arial" w:hAnsi="Arial" w:cs="Arial"/>
          <w:iCs/>
          <w:spacing w:val="2"/>
          <w:w w:val="105"/>
          <w:sz w:val="20"/>
          <w:szCs w:val="20"/>
        </w:rPr>
        <w:t>o</w:t>
      </w:r>
      <w:r w:rsidRPr="008B70E3">
        <w:rPr>
          <w:rFonts w:ascii="Arial" w:eastAsia="Arial" w:hAnsi="Arial" w:cs="Arial"/>
          <w:iCs/>
          <w:w w:val="105"/>
          <w:sz w:val="20"/>
          <w:szCs w:val="20"/>
        </w:rPr>
        <w:t xml:space="preserve">s/as  </w:t>
      </w:r>
      <w:r w:rsidRPr="008B70E3">
        <w:rPr>
          <w:rFonts w:ascii="Arial" w:eastAsia="Arial" w:hAnsi="Arial" w:cs="Arial"/>
          <w:iCs/>
          <w:w w:val="105"/>
          <w:sz w:val="20"/>
          <w:szCs w:val="20"/>
        </w:rPr>
        <w:tab/>
      </w:r>
      <w:r w:rsidRPr="008B70E3">
        <w:rPr>
          <w:rFonts w:ascii="Arial" w:eastAsia="Arial" w:hAnsi="Arial" w:cs="Arial"/>
          <w:iCs/>
          <w:spacing w:val="1"/>
          <w:w w:val="105"/>
          <w:sz w:val="20"/>
          <w:szCs w:val="20"/>
        </w:rPr>
        <w:t xml:space="preserve">en </w:t>
      </w:r>
      <w:r w:rsidRPr="008B70E3">
        <w:rPr>
          <w:rFonts w:ascii="Arial" w:eastAsia="Arial" w:hAnsi="Arial" w:cs="Arial"/>
          <w:iCs/>
          <w:w w:val="105"/>
          <w:sz w:val="20"/>
          <w:szCs w:val="20"/>
        </w:rPr>
        <w:t>i</w:t>
      </w:r>
      <w:r w:rsidRPr="008B70E3">
        <w:rPr>
          <w:rFonts w:ascii="Arial" w:eastAsia="Arial" w:hAnsi="Arial" w:cs="Arial"/>
          <w:iCs/>
          <w:spacing w:val="1"/>
          <w:w w:val="105"/>
          <w:sz w:val="20"/>
          <w:szCs w:val="20"/>
        </w:rPr>
        <w:t>ns</w:t>
      </w:r>
      <w:r w:rsidRPr="008B70E3">
        <w:rPr>
          <w:rFonts w:ascii="Arial" w:eastAsia="Arial" w:hAnsi="Arial" w:cs="Arial"/>
          <w:iCs/>
          <w:w w:val="105"/>
          <w:sz w:val="20"/>
          <w:szCs w:val="20"/>
        </w:rPr>
        <w:t>t</w:t>
      </w:r>
      <w:r w:rsidRPr="008B70E3">
        <w:rPr>
          <w:rFonts w:ascii="Arial" w:eastAsia="Arial" w:hAnsi="Arial" w:cs="Arial"/>
          <w:iCs/>
          <w:spacing w:val="1"/>
          <w:w w:val="105"/>
          <w:sz w:val="20"/>
          <w:szCs w:val="20"/>
        </w:rPr>
        <w:t>a</w:t>
      </w:r>
      <w:r w:rsidRPr="008B70E3">
        <w:rPr>
          <w:rFonts w:ascii="Arial" w:eastAsia="Arial" w:hAnsi="Arial" w:cs="Arial"/>
          <w:iCs/>
          <w:w w:val="105"/>
          <w:sz w:val="20"/>
          <w:szCs w:val="20"/>
        </w:rPr>
        <w:t>l</w:t>
      </w:r>
      <w:r w:rsidRPr="008B70E3">
        <w:rPr>
          <w:rFonts w:ascii="Arial" w:eastAsia="Arial" w:hAnsi="Arial" w:cs="Arial"/>
          <w:iCs/>
          <w:spacing w:val="1"/>
          <w:w w:val="105"/>
          <w:sz w:val="20"/>
          <w:szCs w:val="20"/>
        </w:rPr>
        <w:t>ac</w:t>
      </w:r>
      <w:r w:rsidRPr="008B70E3">
        <w:rPr>
          <w:rFonts w:ascii="Arial" w:eastAsia="Arial" w:hAnsi="Arial" w:cs="Arial"/>
          <w:iCs/>
          <w:w w:val="105"/>
          <w:sz w:val="20"/>
          <w:szCs w:val="20"/>
        </w:rPr>
        <w:t>i</w:t>
      </w:r>
      <w:r w:rsidRPr="008B70E3">
        <w:rPr>
          <w:rFonts w:ascii="Arial" w:eastAsia="Arial" w:hAnsi="Arial" w:cs="Arial"/>
          <w:iCs/>
          <w:spacing w:val="1"/>
          <w:w w:val="105"/>
          <w:sz w:val="20"/>
          <w:szCs w:val="20"/>
        </w:rPr>
        <w:t>one</w:t>
      </w:r>
      <w:r w:rsidRPr="008B70E3">
        <w:rPr>
          <w:rFonts w:ascii="Arial" w:eastAsia="Arial" w:hAnsi="Arial" w:cs="Arial"/>
          <w:iCs/>
          <w:w w:val="105"/>
          <w:sz w:val="20"/>
          <w:szCs w:val="20"/>
        </w:rPr>
        <w:t>s</w:t>
      </w:r>
      <w:r w:rsidRPr="008B70E3">
        <w:rPr>
          <w:rFonts w:ascii="Arial" w:eastAsia="Arial" w:hAnsi="Arial" w:cs="Arial"/>
          <w:iCs/>
          <w:spacing w:val="2"/>
          <w:w w:val="105"/>
          <w:sz w:val="20"/>
          <w:szCs w:val="20"/>
        </w:rPr>
        <w:t xml:space="preserve"> m</w:t>
      </w:r>
      <w:r w:rsidRPr="008B70E3">
        <w:rPr>
          <w:rFonts w:ascii="Arial" w:eastAsia="Arial" w:hAnsi="Arial" w:cs="Arial"/>
          <w:iCs/>
          <w:spacing w:val="1"/>
          <w:w w:val="105"/>
          <w:sz w:val="20"/>
          <w:szCs w:val="20"/>
        </w:rPr>
        <w:t>un</w:t>
      </w:r>
      <w:r w:rsidRPr="008B70E3">
        <w:rPr>
          <w:rFonts w:ascii="Arial" w:eastAsia="Arial" w:hAnsi="Arial" w:cs="Arial"/>
          <w:iCs/>
          <w:w w:val="105"/>
          <w:sz w:val="20"/>
          <w:szCs w:val="20"/>
        </w:rPr>
        <w:t>i</w:t>
      </w:r>
      <w:r w:rsidRPr="008B70E3">
        <w:rPr>
          <w:rFonts w:ascii="Arial" w:eastAsia="Arial" w:hAnsi="Arial" w:cs="Arial"/>
          <w:iCs/>
          <w:spacing w:val="1"/>
          <w:w w:val="105"/>
          <w:sz w:val="20"/>
          <w:szCs w:val="20"/>
        </w:rPr>
        <w:t>c</w:t>
      </w:r>
      <w:r w:rsidRPr="008B70E3">
        <w:rPr>
          <w:rFonts w:ascii="Arial" w:eastAsia="Arial" w:hAnsi="Arial" w:cs="Arial"/>
          <w:iCs/>
          <w:w w:val="105"/>
          <w:sz w:val="20"/>
          <w:szCs w:val="20"/>
        </w:rPr>
        <w:t>i</w:t>
      </w:r>
      <w:r w:rsidRPr="008B70E3">
        <w:rPr>
          <w:rFonts w:ascii="Arial" w:eastAsia="Arial" w:hAnsi="Arial" w:cs="Arial"/>
          <w:iCs/>
          <w:spacing w:val="1"/>
          <w:w w:val="105"/>
          <w:sz w:val="20"/>
          <w:szCs w:val="20"/>
        </w:rPr>
        <w:t>pa</w:t>
      </w:r>
      <w:r w:rsidRPr="008B70E3">
        <w:rPr>
          <w:rFonts w:ascii="Arial" w:eastAsia="Arial" w:hAnsi="Arial" w:cs="Arial"/>
          <w:iCs/>
          <w:w w:val="105"/>
          <w:sz w:val="20"/>
          <w:szCs w:val="20"/>
        </w:rPr>
        <w:t>l</w:t>
      </w:r>
      <w:r w:rsidRPr="008B70E3">
        <w:rPr>
          <w:rFonts w:ascii="Arial" w:eastAsia="Arial" w:hAnsi="Arial" w:cs="Arial"/>
          <w:iCs/>
          <w:spacing w:val="1"/>
          <w:w w:val="105"/>
          <w:sz w:val="20"/>
          <w:szCs w:val="20"/>
        </w:rPr>
        <w:t>e</w:t>
      </w:r>
      <w:r w:rsidRPr="008B70E3">
        <w:rPr>
          <w:rFonts w:ascii="Arial" w:eastAsia="Arial" w:hAnsi="Arial" w:cs="Arial"/>
          <w:iCs/>
          <w:w w:val="105"/>
          <w:sz w:val="20"/>
          <w:szCs w:val="20"/>
        </w:rPr>
        <w:t>s</w:t>
      </w:r>
      <w:r w:rsidRPr="008B70E3">
        <w:rPr>
          <w:rFonts w:ascii="Arial" w:eastAsia="Arial" w:hAnsi="Arial" w:cs="Arial"/>
          <w:iCs/>
          <w:spacing w:val="2"/>
          <w:w w:val="105"/>
          <w:sz w:val="20"/>
          <w:szCs w:val="20"/>
        </w:rPr>
        <w:t xml:space="preserve"> </w:t>
      </w:r>
      <w:r w:rsidRPr="008B70E3">
        <w:rPr>
          <w:rFonts w:ascii="Arial" w:eastAsia="Arial" w:hAnsi="Arial" w:cs="Arial"/>
          <w:iCs/>
          <w:spacing w:val="1"/>
          <w:w w:val="105"/>
          <w:sz w:val="20"/>
          <w:szCs w:val="20"/>
        </w:rPr>
        <w:t>ded</w:t>
      </w:r>
      <w:r w:rsidRPr="008B70E3">
        <w:rPr>
          <w:rFonts w:ascii="Arial" w:eastAsia="Arial" w:hAnsi="Arial" w:cs="Arial"/>
          <w:iCs/>
          <w:w w:val="105"/>
          <w:sz w:val="20"/>
          <w:szCs w:val="20"/>
        </w:rPr>
        <w:t>i</w:t>
      </w:r>
      <w:r w:rsidRPr="008B70E3">
        <w:rPr>
          <w:rFonts w:ascii="Arial" w:eastAsia="Arial" w:hAnsi="Arial" w:cs="Arial"/>
          <w:iCs/>
          <w:spacing w:val="1"/>
          <w:w w:val="105"/>
          <w:sz w:val="20"/>
          <w:szCs w:val="20"/>
        </w:rPr>
        <w:t>cada</w:t>
      </w:r>
      <w:r w:rsidRPr="008B70E3">
        <w:rPr>
          <w:rFonts w:ascii="Arial" w:eastAsia="Arial" w:hAnsi="Arial" w:cs="Arial"/>
          <w:iCs/>
          <w:w w:val="105"/>
          <w:sz w:val="20"/>
          <w:szCs w:val="20"/>
        </w:rPr>
        <w:t>s</w:t>
      </w:r>
      <w:r w:rsidRPr="008B70E3">
        <w:rPr>
          <w:rFonts w:ascii="Arial" w:eastAsia="Arial" w:hAnsi="Arial" w:cs="Arial"/>
          <w:iCs/>
          <w:spacing w:val="2"/>
          <w:w w:val="105"/>
          <w:sz w:val="20"/>
          <w:szCs w:val="20"/>
        </w:rPr>
        <w:t xml:space="preserve"> </w:t>
      </w:r>
      <w:r w:rsidRPr="008B70E3">
        <w:rPr>
          <w:rFonts w:ascii="Arial" w:eastAsia="Arial" w:hAnsi="Arial" w:cs="Arial"/>
          <w:iCs/>
          <w:w w:val="105"/>
          <w:sz w:val="20"/>
          <w:szCs w:val="20"/>
        </w:rPr>
        <w:t>a</w:t>
      </w:r>
      <w:r w:rsidRPr="008B70E3">
        <w:rPr>
          <w:rFonts w:ascii="Arial" w:eastAsia="Arial" w:hAnsi="Arial" w:cs="Arial"/>
          <w:iCs/>
          <w:spacing w:val="2"/>
          <w:w w:val="105"/>
          <w:sz w:val="20"/>
          <w:szCs w:val="20"/>
        </w:rPr>
        <w:t xml:space="preserve"> </w:t>
      </w:r>
      <w:r w:rsidRPr="008B70E3">
        <w:rPr>
          <w:rFonts w:ascii="Arial" w:eastAsia="Arial" w:hAnsi="Arial" w:cs="Arial"/>
          <w:iCs/>
          <w:w w:val="105"/>
          <w:sz w:val="20"/>
          <w:szCs w:val="20"/>
        </w:rPr>
        <w:t>t</w:t>
      </w:r>
      <w:r w:rsidRPr="008B70E3">
        <w:rPr>
          <w:rFonts w:ascii="Arial" w:eastAsia="Arial" w:hAnsi="Arial" w:cs="Arial"/>
          <w:iCs/>
          <w:spacing w:val="1"/>
          <w:w w:val="105"/>
          <w:sz w:val="20"/>
          <w:szCs w:val="20"/>
        </w:rPr>
        <w:t>a</w:t>
      </w:r>
      <w:r w:rsidRPr="008B70E3">
        <w:rPr>
          <w:rFonts w:ascii="Arial" w:eastAsia="Arial" w:hAnsi="Arial" w:cs="Arial"/>
          <w:iCs/>
          <w:w w:val="105"/>
          <w:sz w:val="20"/>
          <w:szCs w:val="20"/>
        </w:rPr>
        <w:t>l</w:t>
      </w:r>
      <w:r w:rsidRPr="008B70E3">
        <w:rPr>
          <w:rFonts w:ascii="Arial" w:eastAsia="Arial" w:hAnsi="Arial" w:cs="Arial"/>
          <w:iCs/>
          <w:spacing w:val="1"/>
          <w:w w:val="105"/>
          <w:sz w:val="20"/>
          <w:szCs w:val="20"/>
        </w:rPr>
        <w:t xml:space="preserve"> e</w:t>
      </w:r>
      <w:r w:rsidRPr="008B70E3">
        <w:rPr>
          <w:rFonts w:ascii="Arial" w:eastAsia="Arial" w:hAnsi="Arial" w:cs="Arial"/>
          <w:iCs/>
          <w:w w:val="105"/>
          <w:sz w:val="20"/>
          <w:szCs w:val="20"/>
        </w:rPr>
        <w:t>f</w:t>
      </w:r>
      <w:r w:rsidRPr="008B70E3">
        <w:rPr>
          <w:rFonts w:ascii="Arial" w:eastAsia="Arial" w:hAnsi="Arial" w:cs="Arial"/>
          <w:iCs/>
          <w:spacing w:val="1"/>
          <w:w w:val="105"/>
          <w:sz w:val="20"/>
          <w:szCs w:val="20"/>
        </w:rPr>
        <w:t>ec</w:t>
      </w:r>
      <w:r w:rsidRPr="008B70E3">
        <w:rPr>
          <w:rFonts w:ascii="Arial" w:eastAsia="Arial" w:hAnsi="Arial" w:cs="Arial"/>
          <w:iCs/>
          <w:w w:val="105"/>
          <w:sz w:val="20"/>
          <w:szCs w:val="20"/>
        </w:rPr>
        <w:t>t</w:t>
      </w:r>
      <w:r w:rsidRPr="008B70E3">
        <w:rPr>
          <w:rFonts w:ascii="Arial" w:eastAsia="Arial" w:hAnsi="Arial" w:cs="Arial"/>
          <w:iCs/>
          <w:spacing w:val="1"/>
          <w:w w:val="105"/>
          <w:sz w:val="20"/>
          <w:szCs w:val="20"/>
        </w:rPr>
        <w:t>o.</w:t>
      </w:r>
    </w:p>
    <w:p w14:paraId="046F228F" w14:textId="77777777" w:rsidR="003A4B87" w:rsidRPr="008B70E3" w:rsidRDefault="003A4B87" w:rsidP="003A4B87">
      <w:pPr>
        <w:pStyle w:val="Prrafodelista"/>
        <w:widowControl w:val="0"/>
        <w:numPr>
          <w:ilvl w:val="0"/>
          <w:numId w:val="5"/>
        </w:numPr>
        <w:suppressAutoHyphens/>
        <w:autoSpaceDN w:val="0"/>
        <w:spacing w:after="0" w:line="240" w:lineRule="auto"/>
        <w:contextualSpacing w:val="0"/>
        <w:jc w:val="both"/>
        <w:rPr>
          <w:rFonts w:ascii="Arial" w:hAnsi="Arial" w:cs="Arial"/>
          <w:iCs/>
          <w:sz w:val="20"/>
          <w:szCs w:val="20"/>
        </w:rPr>
      </w:pPr>
      <w:proofErr w:type="gramStart"/>
      <w:r w:rsidRPr="008B70E3">
        <w:rPr>
          <w:rFonts w:ascii="Arial" w:eastAsia="Arial" w:hAnsi="Arial" w:cs="Arial"/>
          <w:iCs/>
          <w:spacing w:val="1"/>
          <w:w w:val="105"/>
          <w:sz w:val="20"/>
          <w:szCs w:val="20"/>
        </w:rPr>
        <w:t>Po</w:t>
      </w:r>
      <w:r w:rsidRPr="008B70E3">
        <w:rPr>
          <w:rFonts w:ascii="Arial" w:eastAsia="Arial" w:hAnsi="Arial" w:cs="Arial"/>
          <w:iCs/>
          <w:w w:val="105"/>
          <w:sz w:val="20"/>
          <w:szCs w:val="20"/>
        </w:rPr>
        <w:t>t</w:t>
      </w:r>
      <w:r w:rsidRPr="008B70E3">
        <w:rPr>
          <w:rFonts w:ascii="Arial" w:eastAsia="Arial" w:hAnsi="Arial" w:cs="Arial"/>
          <w:iCs/>
          <w:spacing w:val="1"/>
          <w:w w:val="105"/>
          <w:sz w:val="20"/>
          <w:szCs w:val="20"/>
        </w:rPr>
        <w:t>enc</w:t>
      </w:r>
      <w:r w:rsidRPr="008B70E3">
        <w:rPr>
          <w:rFonts w:ascii="Arial" w:eastAsia="Arial" w:hAnsi="Arial" w:cs="Arial"/>
          <w:iCs/>
          <w:w w:val="105"/>
          <w:sz w:val="20"/>
          <w:szCs w:val="20"/>
        </w:rPr>
        <w:t>i</w:t>
      </w:r>
      <w:r w:rsidRPr="008B70E3">
        <w:rPr>
          <w:rFonts w:ascii="Arial" w:eastAsia="Arial" w:hAnsi="Arial" w:cs="Arial"/>
          <w:iCs/>
          <w:spacing w:val="1"/>
          <w:w w:val="105"/>
          <w:sz w:val="20"/>
          <w:szCs w:val="20"/>
        </w:rPr>
        <w:t>a</w:t>
      </w:r>
      <w:r w:rsidRPr="008B70E3">
        <w:rPr>
          <w:rFonts w:ascii="Arial" w:eastAsia="Arial" w:hAnsi="Arial" w:cs="Arial"/>
          <w:iCs/>
          <w:w w:val="105"/>
          <w:sz w:val="20"/>
          <w:szCs w:val="20"/>
        </w:rPr>
        <w:t xml:space="preserve">r </w:t>
      </w:r>
      <w:r w:rsidRPr="008B70E3">
        <w:rPr>
          <w:rFonts w:ascii="Arial" w:eastAsia="Arial" w:hAnsi="Arial" w:cs="Arial"/>
          <w:iCs/>
          <w:spacing w:val="1"/>
          <w:w w:val="105"/>
          <w:sz w:val="20"/>
          <w:szCs w:val="20"/>
        </w:rPr>
        <w:t xml:space="preserve"> </w:t>
      </w:r>
      <w:r w:rsidRPr="008B70E3">
        <w:rPr>
          <w:rFonts w:ascii="Arial" w:eastAsia="Arial" w:hAnsi="Arial" w:cs="Arial"/>
          <w:iCs/>
          <w:w w:val="105"/>
          <w:sz w:val="20"/>
          <w:szCs w:val="20"/>
        </w:rPr>
        <w:t>la</w:t>
      </w:r>
      <w:proofErr w:type="gramEnd"/>
      <w:r w:rsidRPr="008B70E3">
        <w:rPr>
          <w:rFonts w:ascii="Arial" w:eastAsia="Arial" w:hAnsi="Arial" w:cs="Arial"/>
          <w:iCs/>
          <w:w w:val="105"/>
          <w:sz w:val="20"/>
          <w:szCs w:val="20"/>
        </w:rPr>
        <w:t xml:space="preserve"> </w:t>
      </w:r>
      <w:r w:rsidRPr="008B70E3">
        <w:rPr>
          <w:rFonts w:ascii="Arial" w:eastAsia="Arial" w:hAnsi="Arial" w:cs="Arial"/>
          <w:iCs/>
          <w:spacing w:val="1"/>
          <w:w w:val="105"/>
          <w:sz w:val="20"/>
          <w:szCs w:val="20"/>
        </w:rPr>
        <w:t xml:space="preserve"> no</w:t>
      </w:r>
      <w:r w:rsidRPr="008B70E3">
        <w:rPr>
          <w:rFonts w:ascii="Arial" w:eastAsia="Arial" w:hAnsi="Arial" w:cs="Arial"/>
          <w:iCs/>
          <w:w w:val="105"/>
          <w:sz w:val="20"/>
          <w:szCs w:val="20"/>
        </w:rPr>
        <w:t>r</w:t>
      </w:r>
      <w:r w:rsidRPr="008B70E3">
        <w:rPr>
          <w:rFonts w:ascii="Arial" w:eastAsia="Arial" w:hAnsi="Arial" w:cs="Arial"/>
          <w:iCs/>
          <w:spacing w:val="2"/>
          <w:w w:val="105"/>
          <w:sz w:val="20"/>
          <w:szCs w:val="20"/>
        </w:rPr>
        <w:t>m</w:t>
      </w:r>
      <w:r w:rsidRPr="008B70E3">
        <w:rPr>
          <w:rFonts w:ascii="Arial" w:eastAsia="Arial" w:hAnsi="Arial" w:cs="Arial"/>
          <w:iCs/>
          <w:spacing w:val="1"/>
          <w:w w:val="105"/>
          <w:sz w:val="20"/>
          <w:szCs w:val="20"/>
        </w:rPr>
        <w:t>a</w:t>
      </w:r>
      <w:r w:rsidRPr="008B70E3">
        <w:rPr>
          <w:rFonts w:ascii="Arial" w:eastAsia="Arial" w:hAnsi="Arial" w:cs="Arial"/>
          <w:iCs/>
          <w:w w:val="105"/>
          <w:sz w:val="20"/>
          <w:szCs w:val="20"/>
        </w:rPr>
        <w:t>li</w:t>
      </w:r>
      <w:r w:rsidRPr="008B70E3">
        <w:rPr>
          <w:rFonts w:ascii="Arial" w:eastAsia="Arial" w:hAnsi="Arial" w:cs="Arial"/>
          <w:iCs/>
          <w:spacing w:val="1"/>
          <w:w w:val="105"/>
          <w:sz w:val="20"/>
          <w:szCs w:val="20"/>
        </w:rPr>
        <w:t>zac</w:t>
      </w:r>
      <w:r w:rsidRPr="008B70E3">
        <w:rPr>
          <w:rFonts w:ascii="Arial" w:eastAsia="Arial" w:hAnsi="Arial" w:cs="Arial"/>
          <w:iCs/>
          <w:w w:val="105"/>
          <w:sz w:val="20"/>
          <w:szCs w:val="20"/>
        </w:rPr>
        <w:t>i</w:t>
      </w:r>
      <w:r w:rsidRPr="008B70E3">
        <w:rPr>
          <w:rFonts w:ascii="Arial" w:eastAsia="Arial" w:hAnsi="Arial" w:cs="Arial"/>
          <w:iCs/>
          <w:spacing w:val="1"/>
          <w:w w:val="105"/>
          <w:sz w:val="20"/>
          <w:szCs w:val="20"/>
        </w:rPr>
        <w:t>ó</w:t>
      </w:r>
      <w:r w:rsidRPr="008B70E3">
        <w:rPr>
          <w:rFonts w:ascii="Arial" w:eastAsia="Arial" w:hAnsi="Arial" w:cs="Arial"/>
          <w:iCs/>
          <w:w w:val="105"/>
          <w:sz w:val="20"/>
          <w:szCs w:val="20"/>
        </w:rPr>
        <w:t xml:space="preserve">n </w:t>
      </w:r>
      <w:r w:rsidRPr="008B70E3">
        <w:rPr>
          <w:rFonts w:ascii="Arial" w:eastAsia="Arial" w:hAnsi="Arial" w:cs="Arial"/>
          <w:iCs/>
          <w:spacing w:val="1"/>
          <w:w w:val="105"/>
          <w:sz w:val="20"/>
          <w:szCs w:val="20"/>
        </w:rPr>
        <w:t xml:space="preserve"> e</w:t>
      </w:r>
      <w:r w:rsidRPr="008B70E3">
        <w:rPr>
          <w:rFonts w:ascii="Arial" w:eastAsia="Arial" w:hAnsi="Arial" w:cs="Arial"/>
          <w:iCs/>
          <w:w w:val="105"/>
          <w:sz w:val="20"/>
          <w:szCs w:val="20"/>
        </w:rPr>
        <w:t xml:space="preserve">n </w:t>
      </w:r>
      <w:r w:rsidRPr="008B70E3">
        <w:rPr>
          <w:rFonts w:ascii="Arial" w:eastAsia="Arial" w:hAnsi="Arial" w:cs="Arial"/>
          <w:iCs/>
          <w:spacing w:val="2"/>
          <w:w w:val="105"/>
          <w:sz w:val="20"/>
          <w:szCs w:val="20"/>
        </w:rPr>
        <w:t xml:space="preserve"> </w:t>
      </w:r>
      <w:r w:rsidRPr="008B70E3">
        <w:rPr>
          <w:rFonts w:ascii="Arial" w:eastAsia="Arial" w:hAnsi="Arial" w:cs="Arial"/>
          <w:iCs/>
          <w:w w:val="105"/>
          <w:sz w:val="20"/>
          <w:szCs w:val="20"/>
        </w:rPr>
        <w:t xml:space="preserve">la </w:t>
      </w:r>
      <w:r w:rsidRPr="008B70E3">
        <w:rPr>
          <w:rFonts w:ascii="Arial" w:eastAsia="Arial" w:hAnsi="Arial" w:cs="Arial"/>
          <w:iCs/>
          <w:spacing w:val="1"/>
          <w:w w:val="105"/>
          <w:sz w:val="20"/>
          <w:szCs w:val="20"/>
        </w:rPr>
        <w:t xml:space="preserve"> p</w:t>
      </w:r>
      <w:r w:rsidRPr="008B70E3">
        <w:rPr>
          <w:rFonts w:ascii="Arial" w:eastAsia="Arial" w:hAnsi="Arial" w:cs="Arial"/>
          <w:iCs/>
          <w:w w:val="105"/>
          <w:sz w:val="20"/>
          <w:szCs w:val="20"/>
        </w:rPr>
        <w:t>r</w:t>
      </w:r>
      <w:r w:rsidRPr="008B70E3">
        <w:rPr>
          <w:rFonts w:ascii="Arial" w:eastAsia="Arial" w:hAnsi="Arial" w:cs="Arial"/>
          <w:iCs/>
          <w:spacing w:val="1"/>
          <w:w w:val="105"/>
          <w:sz w:val="20"/>
          <w:szCs w:val="20"/>
        </w:rPr>
        <w:t>esen</w:t>
      </w:r>
      <w:r w:rsidRPr="008B70E3">
        <w:rPr>
          <w:rFonts w:ascii="Arial" w:eastAsia="Arial" w:hAnsi="Arial" w:cs="Arial"/>
          <w:iCs/>
          <w:w w:val="105"/>
          <w:sz w:val="20"/>
          <w:szCs w:val="20"/>
        </w:rPr>
        <w:t>t</w:t>
      </w:r>
      <w:r w:rsidRPr="008B70E3">
        <w:rPr>
          <w:rFonts w:ascii="Arial" w:eastAsia="Arial" w:hAnsi="Arial" w:cs="Arial"/>
          <w:iCs/>
          <w:spacing w:val="1"/>
          <w:w w:val="105"/>
          <w:sz w:val="20"/>
          <w:szCs w:val="20"/>
        </w:rPr>
        <w:t>ac</w:t>
      </w:r>
      <w:r w:rsidRPr="008B70E3">
        <w:rPr>
          <w:rFonts w:ascii="Arial" w:eastAsia="Arial" w:hAnsi="Arial" w:cs="Arial"/>
          <w:iCs/>
          <w:w w:val="105"/>
          <w:sz w:val="20"/>
          <w:szCs w:val="20"/>
        </w:rPr>
        <w:t>i</w:t>
      </w:r>
      <w:r w:rsidRPr="008B70E3">
        <w:rPr>
          <w:rFonts w:ascii="Arial" w:eastAsia="Arial" w:hAnsi="Arial" w:cs="Arial"/>
          <w:iCs/>
          <w:spacing w:val="1"/>
          <w:w w:val="105"/>
          <w:sz w:val="20"/>
          <w:szCs w:val="20"/>
        </w:rPr>
        <w:t>ó</w:t>
      </w:r>
      <w:r w:rsidRPr="008B70E3">
        <w:rPr>
          <w:rFonts w:ascii="Arial" w:eastAsia="Arial" w:hAnsi="Arial" w:cs="Arial"/>
          <w:iCs/>
          <w:w w:val="105"/>
          <w:sz w:val="20"/>
          <w:szCs w:val="20"/>
        </w:rPr>
        <w:t xml:space="preserve">n </w:t>
      </w:r>
      <w:r w:rsidRPr="008B70E3">
        <w:rPr>
          <w:rFonts w:ascii="Arial" w:eastAsia="Arial" w:hAnsi="Arial" w:cs="Arial"/>
          <w:iCs/>
          <w:spacing w:val="1"/>
          <w:w w:val="105"/>
          <w:sz w:val="20"/>
          <w:szCs w:val="20"/>
        </w:rPr>
        <w:t xml:space="preserve"> d</w:t>
      </w:r>
      <w:r w:rsidRPr="008B70E3">
        <w:rPr>
          <w:rFonts w:ascii="Arial" w:eastAsia="Arial" w:hAnsi="Arial" w:cs="Arial"/>
          <w:iCs/>
          <w:w w:val="105"/>
          <w:sz w:val="20"/>
          <w:szCs w:val="20"/>
        </w:rPr>
        <w:t xml:space="preserve">e </w:t>
      </w:r>
      <w:r w:rsidRPr="008B70E3">
        <w:rPr>
          <w:rFonts w:ascii="Arial" w:eastAsia="Arial" w:hAnsi="Arial" w:cs="Arial"/>
          <w:iCs/>
          <w:spacing w:val="1"/>
          <w:w w:val="105"/>
          <w:sz w:val="20"/>
          <w:szCs w:val="20"/>
        </w:rPr>
        <w:t xml:space="preserve"> </w:t>
      </w:r>
      <w:r w:rsidRPr="008B70E3">
        <w:rPr>
          <w:rFonts w:ascii="Arial" w:eastAsia="Arial" w:hAnsi="Arial" w:cs="Arial"/>
          <w:iCs/>
          <w:w w:val="105"/>
          <w:sz w:val="20"/>
          <w:szCs w:val="20"/>
        </w:rPr>
        <w:t>l</w:t>
      </w:r>
      <w:r w:rsidRPr="008B70E3">
        <w:rPr>
          <w:rFonts w:ascii="Arial" w:eastAsia="Arial" w:hAnsi="Arial" w:cs="Arial"/>
          <w:iCs/>
          <w:spacing w:val="1"/>
          <w:w w:val="105"/>
          <w:sz w:val="20"/>
          <w:szCs w:val="20"/>
        </w:rPr>
        <w:t>o</w:t>
      </w:r>
      <w:r w:rsidRPr="008B70E3">
        <w:rPr>
          <w:rFonts w:ascii="Arial" w:eastAsia="Arial" w:hAnsi="Arial" w:cs="Arial"/>
          <w:iCs/>
          <w:w w:val="105"/>
          <w:sz w:val="20"/>
          <w:szCs w:val="20"/>
        </w:rPr>
        <w:t xml:space="preserve">s </w:t>
      </w:r>
      <w:r w:rsidRPr="008B70E3">
        <w:rPr>
          <w:rFonts w:ascii="Arial" w:eastAsia="Arial" w:hAnsi="Arial" w:cs="Arial"/>
          <w:iCs/>
          <w:spacing w:val="1"/>
          <w:w w:val="105"/>
          <w:sz w:val="20"/>
          <w:szCs w:val="20"/>
        </w:rPr>
        <w:t xml:space="preserve"> p</w:t>
      </w:r>
      <w:r w:rsidRPr="008B70E3">
        <w:rPr>
          <w:rFonts w:ascii="Arial" w:eastAsia="Arial" w:hAnsi="Arial" w:cs="Arial"/>
          <w:iCs/>
          <w:w w:val="105"/>
          <w:sz w:val="20"/>
          <w:szCs w:val="20"/>
        </w:rPr>
        <w:t>r</w:t>
      </w:r>
      <w:r w:rsidRPr="008B70E3">
        <w:rPr>
          <w:rFonts w:ascii="Arial" w:eastAsia="Arial" w:hAnsi="Arial" w:cs="Arial"/>
          <w:iCs/>
          <w:spacing w:val="1"/>
          <w:w w:val="105"/>
          <w:sz w:val="20"/>
          <w:szCs w:val="20"/>
        </w:rPr>
        <w:t>oduc</w:t>
      </w:r>
      <w:r w:rsidRPr="008B70E3">
        <w:rPr>
          <w:rFonts w:ascii="Arial" w:eastAsia="Arial" w:hAnsi="Arial" w:cs="Arial"/>
          <w:iCs/>
          <w:w w:val="105"/>
          <w:sz w:val="20"/>
          <w:szCs w:val="20"/>
        </w:rPr>
        <w:t>t</w:t>
      </w:r>
      <w:r w:rsidRPr="008B70E3">
        <w:rPr>
          <w:rFonts w:ascii="Arial" w:eastAsia="Arial" w:hAnsi="Arial" w:cs="Arial"/>
          <w:iCs/>
          <w:spacing w:val="1"/>
          <w:w w:val="105"/>
          <w:sz w:val="20"/>
          <w:szCs w:val="20"/>
        </w:rPr>
        <w:t>o</w:t>
      </w:r>
      <w:r w:rsidRPr="008B70E3">
        <w:rPr>
          <w:rFonts w:ascii="Arial" w:eastAsia="Arial" w:hAnsi="Arial" w:cs="Arial"/>
          <w:iCs/>
          <w:w w:val="105"/>
          <w:sz w:val="20"/>
          <w:szCs w:val="20"/>
        </w:rPr>
        <w:t xml:space="preserve">s </w:t>
      </w:r>
      <w:r w:rsidRPr="008B70E3">
        <w:rPr>
          <w:rFonts w:ascii="Arial" w:eastAsia="Arial" w:hAnsi="Arial" w:cs="Arial"/>
          <w:iCs/>
          <w:spacing w:val="1"/>
          <w:w w:val="105"/>
          <w:sz w:val="20"/>
          <w:szCs w:val="20"/>
        </w:rPr>
        <w:t xml:space="preserve"> s</w:t>
      </w:r>
      <w:r w:rsidRPr="008B70E3">
        <w:rPr>
          <w:rFonts w:ascii="Arial" w:eastAsia="Arial" w:hAnsi="Arial" w:cs="Arial"/>
          <w:iCs/>
          <w:w w:val="105"/>
          <w:sz w:val="20"/>
          <w:szCs w:val="20"/>
        </w:rPr>
        <w:t xml:space="preserve">in </w:t>
      </w:r>
      <w:r w:rsidRPr="008B70E3">
        <w:rPr>
          <w:rFonts w:ascii="Arial" w:eastAsia="Arial" w:hAnsi="Arial" w:cs="Arial"/>
          <w:iCs/>
          <w:spacing w:val="1"/>
          <w:w w:val="105"/>
          <w:sz w:val="20"/>
          <w:szCs w:val="20"/>
        </w:rPr>
        <w:t xml:space="preserve"> pe</w:t>
      </w:r>
      <w:r w:rsidRPr="008B70E3">
        <w:rPr>
          <w:rFonts w:ascii="Arial" w:eastAsia="Arial" w:hAnsi="Arial" w:cs="Arial"/>
          <w:iCs/>
          <w:w w:val="105"/>
          <w:sz w:val="20"/>
          <w:szCs w:val="20"/>
        </w:rPr>
        <w:t>r</w:t>
      </w:r>
      <w:r w:rsidRPr="008B70E3">
        <w:rPr>
          <w:rFonts w:ascii="Arial" w:eastAsia="Arial" w:hAnsi="Arial" w:cs="Arial"/>
          <w:iCs/>
          <w:spacing w:val="1"/>
          <w:w w:val="105"/>
          <w:sz w:val="20"/>
          <w:szCs w:val="20"/>
        </w:rPr>
        <w:t>de</w:t>
      </w:r>
      <w:r w:rsidRPr="008B70E3">
        <w:rPr>
          <w:rFonts w:ascii="Arial" w:eastAsia="Arial" w:hAnsi="Arial" w:cs="Arial"/>
          <w:iCs/>
          <w:w w:val="105"/>
          <w:sz w:val="20"/>
          <w:szCs w:val="20"/>
        </w:rPr>
        <w:t xml:space="preserve">r </w:t>
      </w:r>
      <w:r w:rsidRPr="008B70E3">
        <w:rPr>
          <w:rFonts w:ascii="Arial" w:eastAsia="Arial" w:hAnsi="Arial" w:cs="Arial"/>
          <w:iCs/>
          <w:spacing w:val="1"/>
          <w:w w:val="105"/>
          <w:sz w:val="20"/>
          <w:szCs w:val="20"/>
        </w:rPr>
        <w:t xml:space="preserve"> s</w:t>
      </w:r>
      <w:r w:rsidRPr="008B70E3">
        <w:rPr>
          <w:rFonts w:ascii="Arial" w:eastAsia="Arial" w:hAnsi="Arial" w:cs="Arial"/>
          <w:iCs/>
          <w:w w:val="105"/>
          <w:sz w:val="20"/>
          <w:szCs w:val="20"/>
        </w:rPr>
        <w:t xml:space="preserve">u </w:t>
      </w:r>
      <w:r w:rsidRPr="008B70E3">
        <w:rPr>
          <w:rFonts w:ascii="Arial" w:eastAsia="Arial" w:hAnsi="Arial" w:cs="Arial"/>
          <w:iCs/>
          <w:spacing w:val="1"/>
          <w:w w:val="105"/>
          <w:sz w:val="20"/>
          <w:szCs w:val="20"/>
        </w:rPr>
        <w:t xml:space="preserve"> </w:t>
      </w:r>
      <w:r w:rsidRPr="008B70E3">
        <w:rPr>
          <w:rFonts w:ascii="Arial" w:eastAsia="Arial" w:hAnsi="Arial" w:cs="Arial"/>
          <w:iCs/>
          <w:w w:val="105"/>
          <w:sz w:val="20"/>
          <w:szCs w:val="20"/>
        </w:rPr>
        <w:t>r</w:t>
      </w:r>
      <w:r w:rsidRPr="008B70E3">
        <w:rPr>
          <w:rFonts w:ascii="Arial" w:eastAsia="Arial" w:hAnsi="Arial" w:cs="Arial"/>
          <w:iCs/>
          <w:spacing w:val="1"/>
          <w:w w:val="105"/>
          <w:sz w:val="20"/>
          <w:szCs w:val="20"/>
        </w:rPr>
        <w:t>us</w:t>
      </w:r>
      <w:r w:rsidRPr="008B70E3">
        <w:rPr>
          <w:rFonts w:ascii="Arial" w:eastAsia="Arial" w:hAnsi="Arial" w:cs="Arial"/>
          <w:iCs/>
          <w:w w:val="105"/>
          <w:sz w:val="20"/>
          <w:szCs w:val="20"/>
        </w:rPr>
        <w:t>ti</w:t>
      </w:r>
      <w:r w:rsidRPr="008B70E3">
        <w:rPr>
          <w:rFonts w:ascii="Arial" w:eastAsia="Arial" w:hAnsi="Arial" w:cs="Arial"/>
          <w:iCs/>
          <w:spacing w:val="1"/>
          <w:w w:val="105"/>
          <w:sz w:val="20"/>
          <w:szCs w:val="20"/>
        </w:rPr>
        <w:t>c</w:t>
      </w:r>
      <w:r w:rsidRPr="008B70E3">
        <w:rPr>
          <w:rFonts w:ascii="Arial" w:eastAsia="Arial" w:hAnsi="Arial" w:cs="Arial"/>
          <w:iCs/>
          <w:w w:val="105"/>
          <w:sz w:val="20"/>
          <w:szCs w:val="20"/>
        </w:rPr>
        <w:t>i</w:t>
      </w:r>
      <w:r w:rsidRPr="008B70E3">
        <w:rPr>
          <w:rFonts w:ascii="Arial" w:eastAsia="Arial" w:hAnsi="Arial" w:cs="Arial"/>
          <w:iCs/>
          <w:spacing w:val="1"/>
          <w:w w:val="105"/>
          <w:sz w:val="20"/>
          <w:szCs w:val="20"/>
        </w:rPr>
        <w:t>da</w:t>
      </w:r>
      <w:r w:rsidRPr="008B70E3">
        <w:rPr>
          <w:rFonts w:ascii="Arial" w:eastAsia="Arial" w:hAnsi="Arial" w:cs="Arial"/>
          <w:iCs/>
          <w:w w:val="105"/>
          <w:sz w:val="20"/>
          <w:szCs w:val="20"/>
        </w:rPr>
        <w:t xml:space="preserve">d </w:t>
      </w:r>
      <w:r w:rsidRPr="008B70E3">
        <w:rPr>
          <w:rFonts w:ascii="Arial" w:eastAsia="Arial" w:hAnsi="Arial" w:cs="Arial"/>
          <w:iCs/>
          <w:spacing w:val="1"/>
          <w:w w:val="105"/>
          <w:sz w:val="20"/>
          <w:szCs w:val="20"/>
        </w:rPr>
        <w:t xml:space="preserve"> </w:t>
      </w:r>
      <w:r w:rsidRPr="008B70E3">
        <w:rPr>
          <w:rFonts w:ascii="Arial" w:eastAsia="Arial" w:hAnsi="Arial" w:cs="Arial"/>
          <w:iCs/>
          <w:w w:val="105"/>
          <w:sz w:val="20"/>
          <w:szCs w:val="20"/>
        </w:rPr>
        <w:t>y ti</w:t>
      </w:r>
      <w:r w:rsidRPr="008B70E3">
        <w:rPr>
          <w:rFonts w:ascii="Arial" w:eastAsia="Arial" w:hAnsi="Arial" w:cs="Arial"/>
          <w:iCs/>
          <w:spacing w:val="1"/>
          <w:w w:val="105"/>
          <w:sz w:val="20"/>
          <w:szCs w:val="20"/>
        </w:rPr>
        <w:t>p</w:t>
      </w:r>
      <w:r w:rsidRPr="008B70E3">
        <w:rPr>
          <w:rFonts w:ascii="Arial" w:eastAsia="Arial" w:hAnsi="Arial" w:cs="Arial"/>
          <w:iCs/>
          <w:w w:val="105"/>
          <w:sz w:val="20"/>
          <w:szCs w:val="20"/>
        </w:rPr>
        <w:t>i</w:t>
      </w:r>
      <w:r w:rsidRPr="008B70E3">
        <w:rPr>
          <w:rFonts w:ascii="Arial" w:eastAsia="Arial" w:hAnsi="Arial" w:cs="Arial"/>
          <w:iCs/>
          <w:spacing w:val="1"/>
          <w:w w:val="105"/>
          <w:sz w:val="20"/>
          <w:szCs w:val="20"/>
        </w:rPr>
        <w:t>c</w:t>
      </w:r>
      <w:r w:rsidRPr="008B70E3">
        <w:rPr>
          <w:rFonts w:ascii="Arial" w:eastAsia="Arial" w:hAnsi="Arial" w:cs="Arial"/>
          <w:iCs/>
          <w:w w:val="105"/>
          <w:sz w:val="20"/>
          <w:szCs w:val="20"/>
        </w:rPr>
        <w:t>i</w:t>
      </w:r>
      <w:r w:rsidRPr="008B70E3">
        <w:rPr>
          <w:rFonts w:ascii="Arial" w:eastAsia="Arial" w:hAnsi="Arial" w:cs="Arial"/>
          <w:iCs/>
          <w:spacing w:val="1"/>
          <w:w w:val="105"/>
          <w:sz w:val="20"/>
          <w:szCs w:val="20"/>
        </w:rPr>
        <w:t>dad.</w:t>
      </w:r>
    </w:p>
    <w:p w14:paraId="368D84F1" w14:textId="77777777" w:rsidR="003A4B87" w:rsidRPr="008B70E3" w:rsidRDefault="003A4B87" w:rsidP="003A4B87">
      <w:pPr>
        <w:spacing w:before="5" w:line="180" w:lineRule="exact"/>
        <w:rPr>
          <w:rFonts w:ascii="Arial" w:hAnsi="Arial" w:cs="Arial"/>
          <w:iCs/>
          <w:sz w:val="20"/>
          <w:szCs w:val="20"/>
        </w:rPr>
      </w:pPr>
    </w:p>
    <w:p w14:paraId="6E31E5D8" w14:textId="77777777" w:rsidR="003A4B87" w:rsidRPr="008B70E3" w:rsidRDefault="003A4B87" w:rsidP="003A4B87">
      <w:pPr>
        <w:ind w:firstLine="708"/>
        <w:jc w:val="both"/>
        <w:rPr>
          <w:rFonts w:ascii="Arial" w:hAnsi="Arial" w:cs="Arial"/>
          <w:iCs/>
          <w:sz w:val="20"/>
          <w:szCs w:val="20"/>
        </w:rPr>
      </w:pPr>
      <w:r w:rsidRPr="008B70E3">
        <w:rPr>
          <w:rFonts w:ascii="Arial" w:eastAsia="Arial" w:hAnsi="Arial" w:cs="Arial"/>
          <w:b/>
          <w:bCs/>
          <w:iCs/>
          <w:spacing w:val="1"/>
          <w:w w:val="105"/>
          <w:sz w:val="20"/>
          <w:szCs w:val="20"/>
        </w:rPr>
        <w:t>Ar</w:t>
      </w:r>
      <w:r w:rsidRPr="008B70E3">
        <w:rPr>
          <w:rFonts w:ascii="Arial" w:eastAsia="Arial" w:hAnsi="Arial" w:cs="Arial"/>
          <w:b/>
          <w:bCs/>
          <w:iCs/>
          <w:w w:val="105"/>
          <w:sz w:val="20"/>
          <w:szCs w:val="20"/>
        </w:rPr>
        <w:t>tí</w:t>
      </w:r>
      <w:r w:rsidRPr="008B70E3">
        <w:rPr>
          <w:rFonts w:ascii="Arial" w:eastAsia="Arial" w:hAnsi="Arial" w:cs="Arial"/>
          <w:b/>
          <w:bCs/>
          <w:iCs/>
          <w:spacing w:val="1"/>
          <w:w w:val="105"/>
          <w:sz w:val="20"/>
          <w:szCs w:val="20"/>
        </w:rPr>
        <w:t>cu</w:t>
      </w:r>
      <w:r w:rsidRPr="008B70E3">
        <w:rPr>
          <w:rFonts w:ascii="Arial" w:eastAsia="Arial" w:hAnsi="Arial" w:cs="Arial"/>
          <w:b/>
          <w:bCs/>
          <w:iCs/>
          <w:w w:val="105"/>
          <w:sz w:val="20"/>
          <w:szCs w:val="20"/>
        </w:rPr>
        <w:t>lo</w:t>
      </w:r>
      <w:r w:rsidRPr="008B70E3">
        <w:rPr>
          <w:rFonts w:ascii="Arial" w:eastAsia="Arial" w:hAnsi="Arial" w:cs="Arial"/>
          <w:b/>
          <w:bCs/>
          <w:iCs/>
          <w:spacing w:val="2"/>
          <w:w w:val="105"/>
          <w:sz w:val="20"/>
          <w:szCs w:val="20"/>
        </w:rPr>
        <w:t xml:space="preserve"> </w:t>
      </w:r>
      <w:r w:rsidRPr="008B70E3">
        <w:rPr>
          <w:rFonts w:ascii="Arial" w:eastAsia="Arial" w:hAnsi="Arial" w:cs="Arial"/>
          <w:b/>
          <w:bCs/>
          <w:iCs/>
          <w:spacing w:val="1"/>
          <w:w w:val="105"/>
          <w:sz w:val="20"/>
          <w:szCs w:val="20"/>
        </w:rPr>
        <w:t>3</w:t>
      </w:r>
      <w:r w:rsidRPr="008B70E3">
        <w:rPr>
          <w:rFonts w:ascii="Arial" w:eastAsia="Arial" w:hAnsi="Arial" w:cs="Arial"/>
          <w:b/>
          <w:bCs/>
          <w:iCs/>
          <w:w w:val="105"/>
          <w:sz w:val="20"/>
          <w:szCs w:val="20"/>
        </w:rPr>
        <w:t>º.-</w:t>
      </w:r>
      <w:r w:rsidRPr="008B70E3">
        <w:rPr>
          <w:rFonts w:ascii="Arial" w:eastAsia="Arial" w:hAnsi="Arial" w:cs="Arial"/>
          <w:b/>
          <w:bCs/>
          <w:iCs/>
          <w:spacing w:val="1"/>
          <w:w w:val="105"/>
          <w:sz w:val="20"/>
          <w:szCs w:val="20"/>
        </w:rPr>
        <w:t xml:space="preserve"> Co</w:t>
      </w:r>
      <w:r w:rsidRPr="008B70E3">
        <w:rPr>
          <w:rFonts w:ascii="Arial" w:eastAsia="Arial" w:hAnsi="Arial" w:cs="Arial"/>
          <w:b/>
          <w:bCs/>
          <w:iCs/>
          <w:spacing w:val="2"/>
          <w:w w:val="105"/>
          <w:sz w:val="20"/>
          <w:szCs w:val="20"/>
        </w:rPr>
        <w:t>m</w:t>
      </w:r>
      <w:r w:rsidRPr="008B70E3">
        <w:rPr>
          <w:rFonts w:ascii="Arial" w:eastAsia="Arial" w:hAnsi="Arial" w:cs="Arial"/>
          <w:b/>
          <w:bCs/>
          <w:iCs/>
          <w:spacing w:val="1"/>
          <w:w w:val="105"/>
          <w:sz w:val="20"/>
          <w:szCs w:val="20"/>
        </w:rPr>
        <w:t>pe</w:t>
      </w:r>
      <w:r w:rsidRPr="008B70E3">
        <w:rPr>
          <w:rFonts w:ascii="Arial" w:eastAsia="Arial" w:hAnsi="Arial" w:cs="Arial"/>
          <w:b/>
          <w:bCs/>
          <w:iCs/>
          <w:w w:val="105"/>
          <w:sz w:val="20"/>
          <w:szCs w:val="20"/>
        </w:rPr>
        <w:t>t</w:t>
      </w:r>
      <w:r w:rsidRPr="008B70E3">
        <w:rPr>
          <w:rFonts w:ascii="Arial" w:eastAsia="Arial" w:hAnsi="Arial" w:cs="Arial"/>
          <w:b/>
          <w:bCs/>
          <w:iCs/>
          <w:spacing w:val="1"/>
          <w:w w:val="105"/>
          <w:sz w:val="20"/>
          <w:szCs w:val="20"/>
        </w:rPr>
        <w:t>enc</w:t>
      </w:r>
      <w:r w:rsidRPr="008B70E3">
        <w:rPr>
          <w:rFonts w:ascii="Arial" w:eastAsia="Arial" w:hAnsi="Arial" w:cs="Arial"/>
          <w:b/>
          <w:bCs/>
          <w:iCs/>
          <w:w w:val="105"/>
          <w:sz w:val="20"/>
          <w:szCs w:val="20"/>
        </w:rPr>
        <w:t>i</w:t>
      </w:r>
      <w:r w:rsidRPr="008B70E3">
        <w:rPr>
          <w:rFonts w:ascii="Arial" w:eastAsia="Arial" w:hAnsi="Arial" w:cs="Arial"/>
          <w:b/>
          <w:bCs/>
          <w:iCs/>
          <w:spacing w:val="1"/>
          <w:w w:val="105"/>
          <w:sz w:val="20"/>
          <w:szCs w:val="20"/>
        </w:rPr>
        <w:t>a</w:t>
      </w:r>
      <w:r w:rsidRPr="008B70E3">
        <w:rPr>
          <w:rFonts w:ascii="Arial" w:eastAsia="Arial" w:hAnsi="Arial" w:cs="Arial"/>
          <w:b/>
          <w:bCs/>
          <w:iCs/>
          <w:w w:val="105"/>
          <w:sz w:val="20"/>
          <w:szCs w:val="20"/>
        </w:rPr>
        <w:t>s</w:t>
      </w:r>
      <w:r w:rsidRPr="008B70E3">
        <w:rPr>
          <w:rFonts w:ascii="Arial" w:eastAsia="Arial" w:hAnsi="Arial" w:cs="Arial"/>
          <w:b/>
          <w:bCs/>
          <w:iCs/>
          <w:spacing w:val="2"/>
          <w:w w:val="105"/>
          <w:sz w:val="20"/>
          <w:szCs w:val="20"/>
        </w:rPr>
        <w:t xml:space="preserve"> m</w:t>
      </w:r>
      <w:r w:rsidRPr="008B70E3">
        <w:rPr>
          <w:rFonts w:ascii="Arial" w:eastAsia="Arial" w:hAnsi="Arial" w:cs="Arial"/>
          <w:b/>
          <w:bCs/>
          <w:iCs/>
          <w:spacing w:val="1"/>
          <w:w w:val="105"/>
          <w:sz w:val="20"/>
          <w:szCs w:val="20"/>
        </w:rPr>
        <w:t>un</w:t>
      </w:r>
      <w:r w:rsidRPr="008B70E3">
        <w:rPr>
          <w:rFonts w:ascii="Arial" w:eastAsia="Arial" w:hAnsi="Arial" w:cs="Arial"/>
          <w:b/>
          <w:bCs/>
          <w:iCs/>
          <w:w w:val="105"/>
          <w:sz w:val="20"/>
          <w:szCs w:val="20"/>
        </w:rPr>
        <w:t>i</w:t>
      </w:r>
      <w:r w:rsidRPr="008B70E3">
        <w:rPr>
          <w:rFonts w:ascii="Arial" w:eastAsia="Arial" w:hAnsi="Arial" w:cs="Arial"/>
          <w:b/>
          <w:bCs/>
          <w:iCs/>
          <w:spacing w:val="1"/>
          <w:w w:val="105"/>
          <w:sz w:val="20"/>
          <w:szCs w:val="20"/>
        </w:rPr>
        <w:t>c</w:t>
      </w:r>
      <w:r w:rsidRPr="008B70E3">
        <w:rPr>
          <w:rFonts w:ascii="Arial" w:eastAsia="Arial" w:hAnsi="Arial" w:cs="Arial"/>
          <w:b/>
          <w:bCs/>
          <w:iCs/>
          <w:w w:val="105"/>
          <w:sz w:val="20"/>
          <w:szCs w:val="20"/>
        </w:rPr>
        <w:t>i</w:t>
      </w:r>
      <w:r w:rsidRPr="008B70E3">
        <w:rPr>
          <w:rFonts w:ascii="Arial" w:eastAsia="Arial" w:hAnsi="Arial" w:cs="Arial"/>
          <w:b/>
          <w:bCs/>
          <w:iCs/>
          <w:spacing w:val="1"/>
          <w:w w:val="105"/>
          <w:sz w:val="20"/>
          <w:szCs w:val="20"/>
        </w:rPr>
        <w:t>pa</w:t>
      </w:r>
      <w:r w:rsidRPr="008B70E3">
        <w:rPr>
          <w:rFonts w:ascii="Arial" w:eastAsia="Arial" w:hAnsi="Arial" w:cs="Arial"/>
          <w:b/>
          <w:bCs/>
          <w:iCs/>
          <w:w w:val="105"/>
          <w:sz w:val="20"/>
          <w:szCs w:val="20"/>
        </w:rPr>
        <w:t>l</w:t>
      </w:r>
      <w:r w:rsidRPr="008B70E3">
        <w:rPr>
          <w:rFonts w:ascii="Arial" w:eastAsia="Arial" w:hAnsi="Arial" w:cs="Arial"/>
          <w:b/>
          <w:bCs/>
          <w:iCs/>
          <w:spacing w:val="1"/>
          <w:w w:val="105"/>
          <w:sz w:val="20"/>
          <w:szCs w:val="20"/>
        </w:rPr>
        <w:t>es</w:t>
      </w:r>
    </w:p>
    <w:p w14:paraId="0B4B7693" w14:textId="77777777" w:rsidR="003A4B87" w:rsidRPr="008B70E3" w:rsidRDefault="003A4B87" w:rsidP="003A4B87">
      <w:pPr>
        <w:spacing w:before="5" w:line="180" w:lineRule="exact"/>
        <w:rPr>
          <w:rFonts w:ascii="Arial" w:hAnsi="Arial" w:cs="Arial"/>
          <w:iCs/>
          <w:sz w:val="20"/>
          <w:szCs w:val="20"/>
        </w:rPr>
      </w:pPr>
    </w:p>
    <w:p w14:paraId="6910967A" w14:textId="77777777" w:rsidR="003A4B87" w:rsidRPr="008B70E3" w:rsidRDefault="003A4B87" w:rsidP="003A4B87">
      <w:pPr>
        <w:ind w:firstLine="708"/>
        <w:jc w:val="both"/>
        <w:rPr>
          <w:rFonts w:ascii="Arial" w:hAnsi="Arial" w:cs="Arial"/>
          <w:iCs/>
          <w:sz w:val="20"/>
          <w:szCs w:val="20"/>
        </w:rPr>
      </w:pPr>
      <w:r w:rsidRPr="008B70E3">
        <w:rPr>
          <w:rFonts w:ascii="Arial" w:eastAsia="Arial" w:hAnsi="Arial" w:cs="Arial"/>
          <w:iCs/>
          <w:spacing w:val="1"/>
          <w:w w:val="105"/>
          <w:sz w:val="20"/>
          <w:szCs w:val="20"/>
        </w:rPr>
        <w:t>E</w:t>
      </w:r>
      <w:r w:rsidRPr="008B70E3">
        <w:rPr>
          <w:rFonts w:ascii="Arial" w:eastAsia="Arial" w:hAnsi="Arial" w:cs="Arial"/>
          <w:iCs/>
          <w:w w:val="105"/>
          <w:sz w:val="20"/>
          <w:szCs w:val="20"/>
        </w:rPr>
        <w:t>l</w:t>
      </w:r>
      <w:r w:rsidRPr="008B70E3">
        <w:rPr>
          <w:rFonts w:ascii="Arial" w:eastAsia="Arial" w:hAnsi="Arial" w:cs="Arial"/>
          <w:iCs/>
          <w:spacing w:val="15"/>
          <w:w w:val="105"/>
          <w:sz w:val="20"/>
          <w:szCs w:val="20"/>
        </w:rPr>
        <w:t xml:space="preserve"> </w:t>
      </w:r>
      <w:r w:rsidRPr="008B70E3">
        <w:rPr>
          <w:rFonts w:ascii="Arial" w:eastAsia="Arial" w:hAnsi="Arial" w:cs="Arial"/>
          <w:iCs/>
          <w:spacing w:val="1"/>
          <w:w w:val="105"/>
          <w:sz w:val="20"/>
          <w:szCs w:val="20"/>
        </w:rPr>
        <w:t>Ayun</w:t>
      </w:r>
      <w:r w:rsidRPr="008B70E3">
        <w:rPr>
          <w:rFonts w:ascii="Arial" w:eastAsia="Arial" w:hAnsi="Arial" w:cs="Arial"/>
          <w:iCs/>
          <w:w w:val="105"/>
          <w:sz w:val="20"/>
          <w:szCs w:val="20"/>
        </w:rPr>
        <w:t>t</w:t>
      </w:r>
      <w:r w:rsidRPr="008B70E3">
        <w:rPr>
          <w:rFonts w:ascii="Arial" w:eastAsia="Arial" w:hAnsi="Arial" w:cs="Arial"/>
          <w:iCs/>
          <w:spacing w:val="1"/>
          <w:w w:val="105"/>
          <w:sz w:val="20"/>
          <w:szCs w:val="20"/>
        </w:rPr>
        <w:t>a</w:t>
      </w:r>
      <w:r w:rsidRPr="008B70E3">
        <w:rPr>
          <w:rFonts w:ascii="Arial" w:eastAsia="Arial" w:hAnsi="Arial" w:cs="Arial"/>
          <w:iCs/>
          <w:spacing w:val="2"/>
          <w:w w:val="105"/>
          <w:sz w:val="20"/>
          <w:szCs w:val="20"/>
        </w:rPr>
        <w:t>m</w:t>
      </w:r>
      <w:r w:rsidRPr="008B70E3">
        <w:rPr>
          <w:rFonts w:ascii="Arial" w:eastAsia="Arial" w:hAnsi="Arial" w:cs="Arial"/>
          <w:iCs/>
          <w:w w:val="105"/>
          <w:sz w:val="20"/>
          <w:szCs w:val="20"/>
        </w:rPr>
        <w:t>i</w:t>
      </w:r>
      <w:r w:rsidRPr="008B70E3">
        <w:rPr>
          <w:rFonts w:ascii="Arial" w:eastAsia="Arial" w:hAnsi="Arial" w:cs="Arial"/>
          <w:iCs/>
          <w:spacing w:val="1"/>
          <w:w w:val="105"/>
          <w:sz w:val="20"/>
          <w:szCs w:val="20"/>
        </w:rPr>
        <w:t>en</w:t>
      </w:r>
      <w:r w:rsidRPr="008B70E3">
        <w:rPr>
          <w:rFonts w:ascii="Arial" w:eastAsia="Arial" w:hAnsi="Arial" w:cs="Arial"/>
          <w:iCs/>
          <w:w w:val="105"/>
          <w:sz w:val="20"/>
          <w:szCs w:val="20"/>
        </w:rPr>
        <w:t>to</w:t>
      </w:r>
      <w:r w:rsidRPr="008B70E3">
        <w:rPr>
          <w:rFonts w:ascii="Arial" w:eastAsia="Arial" w:hAnsi="Arial" w:cs="Arial"/>
          <w:iCs/>
          <w:spacing w:val="16"/>
          <w:w w:val="105"/>
          <w:sz w:val="20"/>
          <w:szCs w:val="20"/>
        </w:rPr>
        <w:t xml:space="preserve"> </w:t>
      </w:r>
      <w:r w:rsidRPr="008B70E3">
        <w:rPr>
          <w:rFonts w:ascii="Arial" w:eastAsia="Arial" w:hAnsi="Arial" w:cs="Arial"/>
          <w:iCs/>
          <w:spacing w:val="1"/>
          <w:w w:val="105"/>
          <w:sz w:val="20"/>
          <w:szCs w:val="20"/>
        </w:rPr>
        <w:t>d</w:t>
      </w:r>
      <w:r w:rsidRPr="008B70E3">
        <w:rPr>
          <w:rFonts w:ascii="Arial" w:eastAsia="Arial" w:hAnsi="Arial" w:cs="Arial"/>
          <w:iCs/>
          <w:w w:val="105"/>
          <w:sz w:val="20"/>
          <w:szCs w:val="20"/>
        </w:rPr>
        <w:t>e</w:t>
      </w:r>
      <w:r w:rsidRPr="008B70E3">
        <w:rPr>
          <w:rFonts w:ascii="Arial" w:eastAsia="Arial" w:hAnsi="Arial" w:cs="Arial"/>
          <w:iCs/>
          <w:spacing w:val="16"/>
          <w:w w:val="105"/>
          <w:sz w:val="20"/>
          <w:szCs w:val="20"/>
        </w:rPr>
        <w:t xml:space="preserve"> </w:t>
      </w:r>
      <w:r w:rsidRPr="008B70E3">
        <w:rPr>
          <w:rFonts w:ascii="Arial" w:eastAsia="Arial" w:hAnsi="Arial" w:cs="Arial"/>
          <w:iCs/>
          <w:spacing w:val="1"/>
          <w:w w:val="105"/>
          <w:sz w:val="20"/>
          <w:szCs w:val="20"/>
        </w:rPr>
        <w:t>Lo</w:t>
      </w:r>
      <w:r w:rsidRPr="008B70E3">
        <w:rPr>
          <w:rFonts w:ascii="Arial" w:eastAsia="Arial" w:hAnsi="Arial" w:cs="Arial"/>
          <w:iCs/>
          <w:w w:val="105"/>
          <w:sz w:val="20"/>
          <w:szCs w:val="20"/>
        </w:rPr>
        <w:t>s</w:t>
      </w:r>
      <w:r w:rsidRPr="008B70E3">
        <w:rPr>
          <w:rFonts w:ascii="Arial" w:eastAsia="Arial" w:hAnsi="Arial" w:cs="Arial"/>
          <w:iCs/>
          <w:spacing w:val="16"/>
          <w:w w:val="105"/>
          <w:sz w:val="20"/>
          <w:szCs w:val="20"/>
        </w:rPr>
        <w:t xml:space="preserve"> </w:t>
      </w:r>
      <w:r w:rsidRPr="008B70E3">
        <w:rPr>
          <w:rFonts w:ascii="Arial" w:eastAsia="Arial" w:hAnsi="Arial" w:cs="Arial"/>
          <w:iCs/>
          <w:spacing w:val="1"/>
          <w:w w:val="105"/>
          <w:sz w:val="20"/>
          <w:szCs w:val="20"/>
        </w:rPr>
        <w:t>Rea</w:t>
      </w:r>
      <w:r w:rsidRPr="008B70E3">
        <w:rPr>
          <w:rFonts w:ascii="Arial" w:eastAsia="Arial" w:hAnsi="Arial" w:cs="Arial"/>
          <w:iCs/>
          <w:w w:val="105"/>
          <w:sz w:val="20"/>
          <w:szCs w:val="20"/>
        </w:rPr>
        <w:t>l</w:t>
      </w:r>
      <w:r w:rsidRPr="008B70E3">
        <w:rPr>
          <w:rFonts w:ascii="Arial" w:eastAsia="Arial" w:hAnsi="Arial" w:cs="Arial"/>
          <w:iCs/>
          <w:spacing w:val="1"/>
          <w:w w:val="105"/>
          <w:sz w:val="20"/>
          <w:szCs w:val="20"/>
        </w:rPr>
        <w:t>ejos</w:t>
      </w:r>
      <w:r w:rsidRPr="008B70E3">
        <w:rPr>
          <w:rFonts w:ascii="Arial" w:eastAsia="Arial" w:hAnsi="Arial" w:cs="Arial"/>
          <w:iCs/>
          <w:w w:val="105"/>
          <w:sz w:val="20"/>
          <w:szCs w:val="20"/>
        </w:rPr>
        <w:t>,</w:t>
      </w:r>
      <w:r w:rsidRPr="008B70E3">
        <w:rPr>
          <w:rFonts w:ascii="Arial" w:eastAsia="Arial" w:hAnsi="Arial" w:cs="Arial"/>
          <w:iCs/>
          <w:spacing w:val="15"/>
          <w:w w:val="105"/>
          <w:sz w:val="20"/>
          <w:szCs w:val="20"/>
        </w:rPr>
        <w:t xml:space="preserve"> </w:t>
      </w:r>
      <w:r w:rsidRPr="008B70E3">
        <w:rPr>
          <w:rFonts w:ascii="Arial" w:eastAsia="Arial" w:hAnsi="Arial" w:cs="Arial"/>
          <w:iCs/>
          <w:w w:val="105"/>
          <w:sz w:val="20"/>
          <w:szCs w:val="20"/>
        </w:rPr>
        <w:t>i</w:t>
      </w:r>
      <w:r w:rsidRPr="008B70E3">
        <w:rPr>
          <w:rFonts w:ascii="Arial" w:eastAsia="Arial" w:hAnsi="Arial" w:cs="Arial"/>
          <w:iCs/>
          <w:spacing w:val="1"/>
          <w:w w:val="105"/>
          <w:sz w:val="20"/>
          <w:szCs w:val="20"/>
        </w:rPr>
        <w:t>n</w:t>
      </w:r>
      <w:r w:rsidRPr="008B70E3">
        <w:rPr>
          <w:rFonts w:ascii="Arial" w:eastAsia="Arial" w:hAnsi="Arial" w:cs="Arial"/>
          <w:iCs/>
          <w:w w:val="105"/>
          <w:sz w:val="20"/>
          <w:szCs w:val="20"/>
        </w:rPr>
        <w:t>t</w:t>
      </w:r>
      <w:r w:rsidRPr="008B70E3">
        <w:rPr>
          <w:rFonts w:ascii="Arial" w:eastAsia="Arial" w:hAnsi="Arial" w:cs="Arial"/>
          <w:iCs/>
          <w:spacing w:val="1"/>
          <w:w w:val="105"/>
          <w:sz w:val="20"/>
          <w:szCs w:val="20"/>
        </w:rPr>
        <w:t>e</w:t>
      </w:r>
      <w:r w:rsidRPr="008B70E3">
        <w:rPr>
          <w:rFonts w:ascii="Arial" w:eastAsia="Arial" w:hAnsi="Arial" w:cs="Arial"/>
          <w:iCs/>
          <w:w w:val="105"/>
          <w:sz w:val="20"/>
          <w:szCs w:val="20"/>
        </w:rPr>
        <w:t>r</w:t>
      </w:r>
      <w:r w:rsidRPr="008B70E3">
        <w:rPr>
          <w:rFonts w:ascii="Arial" w:eastAsia="Arial" w:hAnsi="Arial" w:cs="Arial"/>
          <w:iCs/>
          <w:spacing w:val="1"/>
          <w:w w:val="105"/>
          <w:sz w:val="20"/>
          <w:szCs w:val="20"/>
        </w:rPr>
        <w:t>vend</w:t>
      </w:r>
      <w:r w:rsidRPr="008B70E3">
        <w:rPr>
          <w:rFonts w:ascii="Arial" w:eastAsia="Arial" w:hAnsi="Arial" w:cs="Arial"/>
          <w:iCs/>
          <w:w w:val="105"/>
          <w:sz w:val="20"/>
          <w:szCs w:val="20"/>
        </w:rPr>
        <w:t>rá</w:t>
      </w:r>
      <w:r w:rsidRPr="008B70E3">
        <w:rPr>
          <w:rFonts w:ascii="Arial" w:eastAsia="Arial" w:hAnsi="Arial" w:cs="Arial"/>
          <w:iCs/>
          <w:spacing w:val="31"/>
          <w:w w:val="105"/>
          <w:sz w:val="20"/>
          <w:szCs w:val="20"/>
        </w:rPr>
        <w:t xml:space="preserve"> </w:t>
      </w:r>
      <w:r w:rsidRPr="008B70E3">
        <w:rPr>
          <w:rFonts w:ascii="Arial" w:eastAsia="Arial" w:hAnsi="Arial" w:cs="Arial"/>
          <w:iCs/>
          <w:spacing w:val="1"/>
          <w:w w:val="105"/>
          <w:sz w:val="20"/>
          <w:szCs w:val="20"/>
        </w:rPr>
        <w:t>e</w:t>
      </w:r>
      <w:r w:rsidRPr="008B70E3">
        <w:rPr>
          <w:rFonts w:ascii="Arial" w:eastAsia="Arial" w:hAnsi="Arial" w:cs="Arial"/>
          <w:iCs/>
          <w:w w:val="105"/>
          <w:sz w:val="20"/>
          <w:szCs w:val="20"/>
        </w:rPr>
        <w:t>n</w:t>
      </w:r>
      <w:r w:rsidRPr="008B70E3">
        <w:rPr>
          <w:rFonts w:ascii="Arial" w:eastAsia="Arial" w:hAnsi="Arial" w:cs="Arial"/>
          <w:iCs/>
          <w:spacing w:val="16"/>
          <w:w w:val="105"/>
          <w:sz w:val="20"/>
          <w:szCs w:val="20"/>
        </w:rPr>
        <w:t xml:space="preserve"> </w:t>
      </w:r>
      <w:r w:rsidRPr="008B70E3">
        <w:rPr>
          <w:rFonts w:ascii="Arial" w:eastAsia="Arial" w:hAnsi="Arial" w:cs="Arial"/>
          <w:iCs/>
          <w:w w:val="105"/>
          <w:sz w:val="20"/>
          <w:szCs w:val="20"/>
        </w:rPr>
        <w:t>la</w:t>
      </w:r>
      <w:r w:rsidRPr="008B70E3">
        <w:rPr>
          <w:rFonts w:ascii="Arial" w:eastAsia="Arial" w:hAnsi="Arial" w:cs="Arial"/>
          <w:iCs/>
          <w:spacing w:val="16"/>
          <w:w w:val="105"/>
          <w:sz w:val="20"/>
          <w:szCs w:val="20"/>
        </w:rPr>
        <w:t xml:space="preserve"> </w:t>
      </w:r>
      <w:r w:rsidRPr="008B70E3">
        <w:rPr>
          <w:rFonts w:ascii="Arial" w:eastAsia="Arial" w:hAnsi="Arial" w:cs="Arial"/>
          <w:iCs/>
          <w:spacing w:val="1"/>
          <w:w w:val="105"/>
          <w:sz w:val="20"/>
          <w:szCs w:val="20"/>
        </w:rPr>
        <w:t>ac</w:t>
      </w:r>
      <w:r w:rsidRPr="008B70E3">
        <w:rPr>
          <w:rFonts w:ascii="Arial" w:eastAsia="Arial" w:hAnsi="Arial" w:cs="Arial"/>
          <w:iCs/>
          <w:w w:val="105"/>
          <w:sz w:val="20"/>
          <w:szCs w:val="20"/>
        </w:rPr>
        <w:t>ti</w:t>
      </w:r>
      <w:r w:rsidRPr="008B70E3">
        <w:rPr>
          <w:rFonts w:ascii="Arial" w:eastAsia="Arial" w:hAnsi="Arial" w:cs="Arial"/>
          <w:iCs/>
          <w:spacing w:val="1"/>
          <w:w w:val="105"/>
          <w:sz w:val="20"/>
          <w:szCs w:val="20"/>
        </w:rPr>
        <w:t>v</w:t>
      </w:r>
      <w:r w:rsidRPr="008B70E3">
        <w:rPr>
          <w:rFonts w:ascii="Arial" w:eastAsia="Arial" w:hAnsi="Arial" w:cs="Arial"/>
          <w:iCs/>
          <w:w w:val="105"/>
          <w:sz w:val="20"/>
          <w:szCs w:val="20"/>
        </w:rPr>
        <w:t>i</w:t>
      </w:r>
      <w:r w:rsidRPr="008B70E3">
        <w:rPr>
          <w:rFonts w:ascii="Arial" w:eastAsia="Arial" w:hAnsi="Arial" w:cs="Arial"/>
          <w:iCs/>
          <w:spacing w:val="1"/>
          <w:w w:val="105"/>
          <w:sz w:val="20"/>
          <w:szCs w:val="20"/>
        </w:rPr>
        <w:t>da</w:t>
      </w:r>
      <w:r w:rsidRPr="008B70E3">
        <w:rPr>
          <w:rFonts w:ascii="Arial" w:eastAsia="Arial" w:hAnsi="Arial" w:cs="Arial"/>
          <w:iCs/>
          <w:w w:val="105"/>
          <w:sz w:val="20"/>
          <w:szCs w:val="20"/>
        </w:rPr>
        <w:t>d</w:t>
      </w:r>
      <w:r w:rsidRPr="008B70E3">
        <w:rPr>
          <w:rFonts w:ascii="Arial" w:eastAsia="Arial" w:hAnsi="Arial" w:cs="Arial"/>
          <w:iCs/>
          <w:spacing w:val="16"/>
          <w:w w:val="105"/>
          <w:sz w:val="20"/>
          <w:szCs w:val="20"/>
        </w:rPr>
        <w:t xml:space="preserve"> </w:t>
      </w:r>
      <w:r w:rsidRPr="008B70E3">
        <w:rPr>
          <w:rFonts w:ascii="Arial" w:eastAsia="Arial" w:hAnsi="Arial" w:cs="Arial"/>
          <w:iCs/>
          <w:spacing w:val="1"/>
          <w:w w:val="105"/>
          <w:sz w:val="20"/>
          <w:szCs w:val="20"/>
        </w:rPr>
        <w:t>de</w:t>
      </w:r>
      <w:r w:rsidRPr="008B70E3">
        <w:rPr>
          <w:rFonts w:ascii="Arial" w:eastAsia="Arial" w:hAnsi="Arial" w:cs="Arial"/>
          <w:iCs/>
          <w:w w:val="105"/>
          <w:sz w:val="20"/>
          <w:szCs w:val="20"/>
        </w:rPr>
        <w:t>l</w:t>
      </w:r>
      <w:r w:rsidRPr="008B70E3">
        <w:rPr>
          <w:rFonts w:ascii="Arial" w:eastAsia="Arial" w:hAnsi="Arial" w:cs="Arial"/>
          <w:iCs/>
          <w:spacing w:val="15"/>
          <w:w w:val="105"/>
          <w:sz w:val="20"/>
          <w:szCs w:val="20"/>
        </w:rPr>
        <w:t xml:space="preserve"> </w:t>
      </w:r>
      <w:r w:rsidRPr="008B70E3">
        <w:rPr>
          <w:rFonts w:ascii="Arial" w:eastAsia="Arial" w:hAnsi="Arial" w:cs="Arial"/>
          <w:iCs/>
          <w:spacing w:val="2"/>
          <w:w w:val="105"/>
          <w:sz w:val="20"/>
          <w:szCs w:val="20"/>
        </w:rPr>
        <w:t>m</w:t>
      </w:r>
      <w:r w:rsidRPr="008B70E3">
        <w:rPr>
          <w:rFonts w:ascii="Arial" w:eastAsia="Arial" w:hAnsi="Arial" w:cs="Arial"/>
          <w:iCs/>
          <w:spacing w:val="1"/>
          <w:w w:val="105"/>
          <w:sz w:val="20"/>
          <w:szCs w:val="20"/>
        </w:rPr>
        <w:t>e</w:t>
      </w:r>
      <w:r w:rsidRPr="008B70E3">
        <w:rPr>
          <w:rFonts w:ascii="Arial" w:eastAsia="Arial" w:hAnsi="Arial" w:cs="Arial"/>
          <w:iCs/>
          <w:w w:val="105"/>
          <w:sz w:val="20"/>
          <w:szCs w:val="20"/>
        </w:rPr>
        <w:t>r</w:t>
      </w:r>
      <w:r w:rsidRPr="008B70E3">
        <w:rPr>
          <w:rFonts w:ascii="Arial" w:eastAsia="Arial" w:hAnsi="Arial" w:cs="Arial"/>
          <w:iCs/>
          <w:spacing w:val="1"/>
          <w:w w:val="105"/>
          <w:sz w:val="20"/>
          <w:szCs w:val="20"/>
        </w:rPr>
        <w:t>cad</w:t>
      </w:r>
      <w:r w:rsidRPr="008B70E3">
        <w:rPr>
          <w:rFonts w:ascii="Arial" w:eastAsia="Arial" w:hAnsi="Arial" w:cs="Arial"/>
          <w:iCs/>
          <w:w w:val="105"/>
          <w:sz w:val="20"/>
          <w:szCs w:val="20"/>
        </w:rPr>
        <w:t>o</w:t>
      </w:r>
      <w:r w:rsidRPr="008B70E3">
        <w:rPr>
          <w:rFonts w:ascii="Arial" w:eastAsia="Arial" w:hAnsi="Arial" w:cs="Arial"/>
          <w:iCs/>
          <w:spacing w:val="16"/>
          <w:w w:val="105"/>
          <w:sz w:val="20"/>
          <w:szCs w:val="20"/>
        </w:rPr>
        <w:t xml:space="preserve"> </w:t>
      </w:r>
      <w:r w:rsidRPr="008B70E3">
        <w:rPr>
          <w:rFonts w:ascii="Arial" w:eastAsia="Arial" w:hAnsi="Arial" w:cs="Arial"/>
          <w:iCs/>
          <w:spacing w:val="1"/>
          <w:w w:val="105"/>
          <w:sz w:val="20"/>
          <w:szCs w:val="20"/>
        </w:rPr>
        <w:t>pa</w:t>
      </w:r>
      <w:r w:rsidRPr="008B70E3">
        <w:rPr>
          <w:rFonts w:ascii="Arial" w:eastAsia="Arial" w:hAnsi="Arial" w:cs="Arial"/>
          <w:iCs/>
          <w:w w:val="105"/>
          <w:sz w:val="20"/>
          <w:szCs w:val="20"/>
        </w:rPr>
        <w:t>ra</w:t>
      </w:r>
      <w:r w:rsidRPr="008B70E3">
        <w:rPr>
          <w:rFonts w:ascii="Arial" w:eastAsia="Arial" w:hAnsi="Arial" w:cs="Arial"/>
          <w:iCs/>
          <w:spacing w:val="16"/>
          <w:w w:val="105"/>
          <w:sz w:val="20"/>
          <w:szCs w:val="20"/>
        </w:rPr>
        <w:t xml:space="preserve"> </w:t>
      </w:r>
      <w:r w:rsidRPr="008B70E3">
        <w:rPr>
          <w:rFonts w:ascii="Arial" w:eastAsia="Arial" w:hAnsi="Arial" w:cs="Arial"/>
          <w:iCs/>
          <w:spacing w:val="1"/>
          <w:w w:val="105"/>
          <w:sz w:val="20"/>
          <w:szCs w:val="20"/>
        </w:rPr>
        <w:t>asegu</w:t>
      </w:r>
      <w:r w:rsidRPr="008B70E3">
        <w:rPr>
          <w:rFonts w:ascii="Arial" w:eastAsia="Arial" w:hAnsi="Arial" w:cs="Arial"/>
          <w:iCs/>
          <w:w w:val="105"/>
          <w:sz w:val="20"/>
          <w:szCs w:val="20"/>
        </w:rPr>
        <w:t>r</w:t>
      </w:r>
      <w:r w:rsidRPr="008B70E3">
        <w:rPr>
          <w:rFonts w:ascii="Arial" w:eastAsia="Arial" w:hAnsi="Arial" w:cs="Arial"/>
          <w:iCs/>
          <w:spacing w:val="1"/>
          <w:w w:val="105"/>
          <w:sz w:val="20"/>
          <w:szCs w:val="20"/>
        </w:rPr>
        <w:t>a</w:t>
      </w:r>
      <w:r w:rsidRPr="008B70E3">
        <w:rPr>
          <w:rFonts w:ascii="Arial" w:eastAsia="Arial" w:hAnsi="Arial" w:cs="Arial"/>
          <w:iCs/>
          <w:w w:val="105"/>
          <w:sz w:val="20"/>
          <w:szCs w:val="20"/>
        </w:rPr>
        <w:t>r</w:t>
      </w:r>
      <w:r w:rsidRPr="008B70E3">
        <w:rPr>
          <w:rFonts w:ascii="Arial" w:eastAsia="Arial" w:hAnsi="Arial" w:cs="Arial"/>
          <w:iCs/>
          <w:spacing w:val="15"/>
          <w:w w:val="105"/>
          <w:sz w:val="20"/>
          <w:szCs w:val="20"/>
        </w:rPr>
        <w:t xml:space="preserve"> </w:t>
      </w:r>
      <w:r w:rsidRPr="008B70E3">
        <w:rPr>
          <w:rFonts w:ascii="Arial" w:eastAsia="Arial" w:hAnsi="Arial" w:cs="Arial"/>
          <w:iCs/>
          <w:spacing w:val="1"/>
          <w:w w:val="105"/>
          <w:sz w:val="20"/>
          <w:szCs w:val="20"/>
        </w:rPr>
        <w:t>e</w:t>
      </w:r>
      <w:r w:rsidRPr="008B70E3">
        <w:rPr>
          <w:rFonts w:ascii="Arial" w:eastAsia="Arial" w:hAnsi="Arial" w:cs="Arial"/>
          <w:iCs/>
          <w:w w:val="105"/>
          <w:sz w:val="20"/>
          <w:szCs w:val="20"/>
        </w:rPr>
        <w:t>n</w:t>
      </w:r>
      <w:r w:rsidRPr="008B70E3">
        <w:rPr>
          <w:rFonts w:ascii="Arial" w:eastAsia="Arial" w:hAnsi="Arial" w:cs="Arial"/>
          <w:iCs/>
          <w:spacing w:val="16"/>
          <w:w w:val="105"/>
          <w:sz w:val="20"/>
          <w:szCs w:val="20"/>
        </w:rPr>
        <w:t xml:space="preserve"> </w:t>
      </w:r>
      <w:r w:rsidRPr="008B70E3">
        <w:rPr>
          <w:rFonts w:ascii="Arial" w:eastAsia="Arial" w:hAnsi="Arial" w:cs="Arial"/>
          <w:iCs/>
          <w:w w:val="105"/>
          <w:sz w:val="20"/>
          <w:szCs w:val="20"/>
        </w:rPr>
        <w:t>t</w:t>
      </w:r>
      <w:r w:rsidRPr="008B70E3">
        <w:rPr>
          <w:rFonts w:ascii="Arial" w:eastAsia="Arial" w:hAnsi="Arial" w:cs="Arial"/>
          <w:iCs/>
          <w:spacing w:val="1"/>
          <w:w w:val="105"/>
          <w:sz w:val="20"/>
          <w:szCs w:val="20"/>
        </w:rPr>
        <w:t>od</w:t>
      </w:r>
      <w:r w:rsidRPr="008B70E3">
        <w:rPr>
          <w:rFonts w:ascii="Arial" w:eastAsia="Arial" w:hAnsi="Arial" w:cs="Arial"/>
          <w:iCs/>
          <w:w w:val="105"/>
          <w:sz w:val="20"/>
          <w:szCs w:val="20"/>
        </w:rPr>
        <w:t>o</w:t>
      </w:r>
      <w:r w:rsidRPr="008B70E3">
        <w:rPr>
          <w:rFonts w:ascii="Arial" w:eastAsia="Arial" w:hAnsi="Arial" w:cs="Arial"/>
          <w:iCs/>
          <w:spacing w:val="16"/>
          <w:w w:val="105"/>
          <w:sz w:val="20"/>
          <w:szCs w:val="20"/>
        </w:rPr>
        <w:t xml:space="preserve"> </w:t>
      </w:r>
      <w:r w:rsidRPr="008B70E3">
        <w:rPr>
          <w:rFonts w:ascii="Arial" w:eastAsia="Arial" w:hAnsi="Arial" w:cs="Arial"/>
          <w:iCs/>
          <w:spacing w:val="1"/>
          <w:w w:val="105"/>
          <w:sz w:val="20"/>
          <w:szCs w:val="20"/>
        </w:rPr>
        <w:t>cas</w:t>
      </w:r>
      <w:r w:rsidRPr="008B70E3">
        <w:rPr>
          <w:rFonts w:ascii="Arial" w:eastAsia="Arial" w:hAnsi="Arial" w:cs="Arial"/>
          <w:iCs/>
          <w:w w:val="105"/>
          <w:sz w:val="20"/>
          <w:szCs w:val="20"/>
        </w:rPr>
        <w:t>o</w:t>
      </w:r>
      <w:r w:rsidRPr="008B70E3">
        <w:rPr>
          <w:rFonts w:ascii="Arial" w:eastAsia="Arial" w:hAnsi="Arial" w:cs="Arial"/>
          <w:iCs/>
          <w:spacing w:val="16"/>
          <w:w w:val="105"/>
          <w:sz w:val="20"/>
          <w:szCs w:val="20"/>
        </w:rPr>
        <w:t xml:space="preserve"> </w:t>
      </w:r>
      <w:r w:rsidRPr="008B70E3">
        <w:rPr>
          <w:rFonts w:ascii="Arial" w:eastAsia="Arial" w:hAnsi="Arial" w:cs="Arial"/>
          <w:iCs/>
          <w:w w:val="105"/>
          <w:sz w:val="20"/>
          <w:szCs w:val="20"/>
        </w:rPr>
        <w:t>la fi</w:t>
      </w:r>
      <w:r w:rsidRPr="008B70E3">
        <w:rPr>
          <w:rFonts w:ascii="Arial" w:eastAsia="Arial" w:hAnsi="Arial" w:cs="Arial"/>
          <w:iCs/>
          <w:spacing w:val="1"/>
          <w:w w:val="105"/>
          <w:sz w:val="20"/>
          <w:szCs w:val="20"/>
        </w:rPr>
        <w:t>na</w:t>
      </w:r>
      <w:r w:rsidRPr="008B70E3">
        <w:rPr>
          <w:rFonts w:ascii="Arial" w:eastAsia="Arial" w:hAnsi="Arial" w:cs="Arial"/>
          <w:iCs/>
          <w:w w:val="105"/>
          <w:sz w:val="20"/>
          <w:szCs w:val="20"/>
        </w:rPr>
        <w:t>li</w:t>
      </w:r>
      <w:r w:rsidRPr="008B70E3">
        <w:rPr>
          <w:rFonts w:ascii="Arial" w:eastAsia="Arial" w:hAnsi="Arial" w:cs="Arial"/>
          <w:iCs/>
          <w:spacing w:val="1"/>
          <w:w w:val="105"/>
          <w:sz w:val="20"/>
          <w:szCs w:val="20"/>
        </w:rPr>
        <w:t>da</w:t>
      </w:r>
      <w:r w:rsidRPr="008B70E3">
        <w:rPr>
          <w:rFonts w:ascii="Arial" w:eastAsia="Arial" w:hAnsi="Arial" w:cs="Arial"/>
          <w:iCs/>
          <w:w w:val="105"/>
          <w:sz w:val="20"/>
          <w:szCs w:val="20"/>
        </w:rPr>
        <w:t>d</w:t>
      </w:r>
      <w:r w:rsidRPr="008B70E3">
        <w:rPr>
          <w:rFonts w:ascii="Arial" w:eastAsia="Arial" w:hAnsi="Arial" w:cs="Arial"/>
          <w:iCs/>
          <w:spacing w:val="23"/>
          <w:w w:val="105"/>
          <w:sz w:val="20"/>
          <w:szCs w:val="20"/>
        </w:rPr>
        <w:t xml:space="preserve"> </w:t>
      </w:r>
      <w:r w:rsidRPr="008B70E3">
        <w:rPr>
          <w:rFonts w:ascii="Arial" w:eastAsia="Arial" w:hAnsi="Arial" w:cs="Arial"/>
          <w:iCs/>
          <w:w w:val="105"/>
          <w:sz w:val="20"/>
          <w:szCs w:val="20"/>
        </w:rPr>
        <w:t>y</w:t>
      </w:r>
      <w:r w:rsidRPr="008B70E3">
        <w:rPr>
          <w:rFonts w:ascii="Arial" w:eastAsia="Arial" w:hAnsi="Arial" w:cs="Arial"/>
          <w:iCs/>
          <w:spacing w:val="24"/>
          <w:w w:val="105"/>
          <w:sz w:val="20"/>
          <w:szCs w:val="20"/>
        </w:rPr>
        <w:t xml:space="preserve"> </w:t>
      </w:r>
      <w:r w:rsidRPr="008B70E3">
        <w:rPr>
          <w:rFonts w:ascii="Arial" w:eastAsia="Arial" w:hAnsi="Arial" w:cs="Arial"/>
          <w:iCs/>
          <w:w w:val="105"/>
          <w:sz w:val="20"/>
          <w:szCs w:val="20"/>
        </w:rPr>
        <w:t>l</w:t>
      </w:r>
      <w:r w:rsidRPr="008B70E3">
        <w:rPr>
          <w:rFonts w:ascii="Arial" w:eastAsia="Arial" w:hAnsi="Arial" w:cs="Arial"/>
          <w:iCs/>
          <w:spacing w:val="1"/>
          <w:w w:val="105"/>
          <w:sz w:val="20"/>
          <w:szCs w:val="20"/>
        </w:rPr>
        <w:t>o</w:t>
      </w:r>
      <w:r w:rsidRPr="008B70E3">
        <w:rPr>
          <w:rFonts w:ascii="Arial" w:eastAsia="Arial" w:hAnsi="Arial" w:cs="Arial"/>
          <w:iCs/>
          <w:w w:val="105"/>
          <w:sz w:val="20"/>
          <w:szCs w:val="20"/>
        </w:rPr>
        <w:t>s</w:t>
      </w:r>
      <w:r w:rsidRPr="008B70E3">
        <w:rPr>
          <w:rFonts w:ascii="Arial" w:eastAsia="Arial" w:hAnsi="Arial" w:cs="Arial"/>
          <w:iCs/>
          <w:spacing w:val="24"/>
          <w:w w:val="105"/>
          <w:sz w:val="20"/>
          <w:szCs w:val="20"/>
        </w:rPr>
        <w:t xml:space="preserve"> </w:t>
      </w:r>
      <w:r w:rsidRPr="008B70E3">
        <w:rPr>
          <w:rFonts w:ascii="Arial" w:eastAsia="Arial" w:hAnsi="Arial" w:cs="Arial"/>
          <w:iCs/>
          <w:spacing w:val="1"/>
          <w:w w:val="105"/>
          <w:sz w:val="20"/>
          <w:szCs w:val="20"/>
        </w:rPr>
        <w:t>ob</w:t>
      </w:r>
      <w:r w:rsidRPr="008B70E3">
        <w:rPr>
          <w:rFonts w:ascii="Arial" w:eastAsia="Arial" w:hAnsi="Arial" w:cs="Arial"/>
          <w:iCs/>
          <w:w w:val="105"/>
          <w:sz w:val="20"/>
          <w:szCs w:val="20"/>
        </w:rPr>
        <w:t>j</w:t>
      </w:r>
      <w:r w:rsidRPr="008B70E3">
        <w:rPr>
          <w:rFonts w:ascii="Arial" w:eastAsia="Arial" w:hAnsi="Arial" w:cs="Arial"/>
          <w:iCs/>
          <w:spacing w:val="1"/>
          <w:w w:val="105"/>
          <w:sz w:val="20"/>
          <w:szCs w:val="20"/>
        </w:rPr>
        <w:t>e</w:t>
      </w:r>
      <w:r w:rsidRPr="008B70E3">
        <w:rPr>
          <w:rFonts w:ascii="Arial" w:eastAsia="Arial" w:hAnsi="Arial" w:cs="Arial"/>
          <w:iCs/>
          <w:w w:val="105"/>
          <w:sz w:val="20"/>
          <w:szCs w:val="20"/>
        </w:rPr>
        <w:t>t</w:t>
      </w:r>
      <w:r w:rsidRPr="008B70E3">
        <w:rPr>
          <w:rFonts w:ascii="Arial" w:eastAsia="Arial" w:hAnsi="Arial" w:cs="Arial"/>
          <w:iCs/>
          <w:spacing w:val="1"/>
          <w:w w:val="105"/>
          <w:sz w:val="20"/>
          <w:szCs w:val="20"/>
        </w:rPr>
        <w:t>o</w:t>
      </w:r>
      <w:r w:rsidRPr="008B70E3">
        <w:rPr>
          <w:rFonts w:ascii="Arial" w:eastAsia="Arial" w:hAnsi="Arial" w:cs="Arial"/>
          <w:iCs/>
          <w:w w:val="105"/>
          <w:sz w:val="20"/>
          <w:szCs w:val="20"/>
        </w:rPr>
        <w:t>s</w:t>
      </w:r>
      <w:r w:rsidRPr="008B70E3">
        <w:rPr>
          <w:rFonts w:ascii="Arial" w:eastAsia="Arial" w:hAnsi="Arial" w:cs="Arial"/>
          <w:iCs/>
          <w:spacing w:val="24"/>
          <w:w w:val="105"/>
          <w:sz w:val="20"/>
          <w:szCs w:val="20"/>
        </w:rPr>
        <w:t xml:space="preserve"> </w:t>
      </w:r>
      <w:r w:rsidRPr="008B70E3">
        <w:rPr>
          <w:rFonts w:ascii="Arial" w:eastAsia="Arial" w:hAnsi="Arial" w:cs="Arial"/>
          <w:iCs/>
          <w:spacing w:val="1"/>
          <w:w w:val="105"/>
          <w:sz w:val="20"/>
          <w:szCs w:val="20"/>
        </w:rPr>
        <w:t>d</w:t>
      </w:r>
      <w:r w:rsidRPr="008B70E3">
        <w:rPr>
          <w:rFonts w:ascii="Arial" w:eastAsia="Arial" w:hAnsi="Arial" w:cs="Arial"/>
          <w:iCs/>
          <w:w w:val="105"/>
          <w:sz w:val="20"/>
          <w:szCs w:val="20"/>
        </w:rPr>
        <w:t>e</w:t>
      </w:r>
      <w:r w:rsidRPr="008B70E3">
        <w:rPr>
          <w:rFonts w:ascii="Arial" w:eastAsia="Arial" w:hAnsi="Arial" w:cs="Arial"/>
          <w:iCs/>
          <w:spacing w:val="24"/>
          <w:w w:val="105"/>
          <w:sz w:val="20"/>
          <w:szCs w:val="20"/>
        </w:rPr>
        <w:t xml:space="preserve"> </w:t>
      </w:r>
      <w:r w:rsidRPr="008B70E3">
        <w:rPr>
          <w:rFonts w:ascii="Arial" w:eastAsia="Arial" w:hAnsi="Arial" w:cs="Arial"/>
          <w:iCs/>
          <w:spacing w:val="1"/>
          <w:w w:val="105"/>
          <w:sz w:val="20"/>
          <w:szCs w:val="20"/>
        </w:rPr>
        <w:t>s</w:t>
      </w:r>
      <w:r w:rsidRPr="008B70E3">
        <w:rPr>
          <w:rFonts w:ascii="Arial" w:eastAsia="Arial" w:hAnsi="Arial" w:cs="Arial"/>
          <w:iCs/>
          <w:w w:val="105"/>
          <w:sz w:val="20"/>
          <w:szCs w:val="20"/>
        </w:rPr>
        <w:t>u</w:t>
      </w:r>
      <w:r w:rsidRPr="008B70E3">
        <w:rPr>
          <w:rFonts w:ascii="Arial" w:eastAsia="Arial" w:hAnsi="Arial" w:cs="Arial"/>
          <w:iCs/>
          <w:spacing w:val="24"/>
          <w:w w:val="105"/>
          <w:sz w:val="20"/>
          <w:szCs w:val="20"/>
        </w:rPr>
        <w:t xml:space="preserve"> </w:t>
      </w:r>
      <w:r w:rsidRPr="008B70E3">
        <w:rPr>
          <w:rFonts w:ascii="Arial" w:eastAsia="Arial" w:hAnsi="Arial" w:cs="Arial"/>
          <w:iCs/>
          <w:spacing w:val="1"/>
          <w:w w:val="105"/>
          <w:sz w:val="20"/>
          <w:szCs w:val="20"/>
        </w:rPr>
        <w:t>c</w:t>
      </w:r>
      <w:r w:rsidRPr="008B70E3">
        <w:rPr>
          <w:rFonts w:ascii="Arial" w:eastAsia="Arial" w:hAnsi="Arial" w:cs="Arial"/>
          <w:iCs/>
          <w:w w:val="105"/>
          <w:sz w:val="20"/>
          <w:szCs w:val="20"/>
        </w:rPr>
        <w:t>r</w:t>
      </w:r>
      <w:r w:rsidRPr="008B70E3">
        <w:rPr>
          <w:rFonts w:ascii="Arial" w:eastAsia="Arial" w:hAnsi="Arial" w:cs="Arial"/>
          <w:iCs/>
          <w:spacing w:val="1"/>
          <w:w w:val="105"/>
          <w:sz w:val="20"/>
          <w:szCs w:val="20"/>
        </w:rPr>
        <w:t>eac</w:t>
      </w:r>
      <w:r w:rsidRPr="008B70E3">
        <w:rPr>
          <w:rFonts w:ascii="Arial" w:eastAsia="Arial" w:hAnsi="Arial" w:cs="Arial"/>
          <w:iCs/>
          <w:w w:val="105"/>
          <w:sz w:val="20"/>
          <w:szCs w:val="20"/>
        </w:rPr>
        <w:t>i</w:t>
      </w:r>
      <w:r w:rsidRPr="008B70E3">
        <w:rPr>
          <w:rFonts w:ascii="Arial" w:eastAsia="Arial" w:hAnsi="Arial" w:cs="Arial"/>
          <w:iCs/>
          <w:spacing w:val="1"/>
          <w:w w:val="105"/>
          <w:sz w:val="20"/>
          <w:szCs w:val="20"/>
        </w:rPr>
        <w:t>ón</w:t>
      </w:r>
      <w:r w:rsidRPr="008B70E3">
        <w:rPr>
          <w:rFonts w:ascii="Arial" w:eastAsia="Arial" w:hAnsi="Arial" w:cs="Arial"/>
          <w:iCs/>
          <w:w w:val="105"/>
          <w:sz w:val="20"/>
          <w:szCs w:val="20"/>
        </w:rPr>
        <w:t>,</w:t>
      </w:r>
      <w:r w:rsidRPr="008B70E3">
        <w:rPr>
          <w:rFonts w:ascii="Arial" w:eastAsia="Arial" w:hAnsi="Arial" w:cs="Arial"/>
          <w:iCs/>
          <w:spacing w:val="23"/>
          <w:w w:val="105"/>
          <w:sz w:val="20"/>
          <w:szCs w:val="20"/>
        </w:rPr>
        <w:t xml:space="preserve"> </w:t>
      </w:r>
      <w:r w:rsidRPr="008B70E3">
        <w:rPr>
          <w:rFonts w:ascii="Arial" w:eastAsia="Arial" w:hAnsi="Arial" w:cs="Arial"/>
          <w:iCs/>
          <w:spacing w:val="1"/>
          <w:w w:val="105"/>
          <w:sz w:val="20"/>
          <w:szCs w:val="20"/>
        </w:rPr>
        <w:t>pues</w:t>
      </w:r>
      <w:r w:rsidRPr="008B70E3">
        <w:rPr>
          <w:rFonts w:ascii="Arial" w:eastAsia="Arial" w:hAnsi="Arial" w:cs="Arial"/>
          <w:iCs/>
          <w:w w:val="105"/>
          <w:sz w:val="20"/>
          <w:szCs w:val="20"/>
        </w:rPr>
        <w:t>ta</w:t>
      </w:r>
      <w:r w:rsidRPr="008B70E3">
        <w:rPr>
          <w:rFonts w:ascii="Arial" w:eastAsia="Arial" w:hAnsi="Arial" w:cs="Arial"/>
          <w:iCs/>
          <w:spacing w:val="24"/>
          <w:w w:val="105"/>
          <w:sz w:val="20"/>
          <w:szCs w:val="20"/>
        </w:rPr>
        <w:t xml:space="preserve"> </w:t>
      </w:r>
      <w:r w:rsidRPr="008B70E3">
        <w:rPr>
          <w:rFonts w:ascii="Arial" w:eastAsia="Arial" w:hAnsi="Arial" w:cs="Arial"/>
          <w:iCs/>
          <w:spacing w:val="1"/>
          <w:w w:val="105"/>
          <w:sz w:val="20"/>
          <w:szCs w:val="20"/>
        </w:rPr>
        <w:t>e</w:t>
      </w:r>
      <w:r w:rsidRPr="008B70E3">
        <w:rPr>
          <w:rFonts w:ascii="Arial" w:eastAsia="Arial" w:hAnsi="Arial" w:cs="Arial"/>
          <w:iCs/>
          <w:w w:val="105"/>
          <w:sz w:val="20"/>
          <w:szCs w:val="20"/>
        </w:rPr>
        <w:t>n</w:t>
      </w:r>
      <w:r w:rsidRPr="008B70E3">
        <w:rPr>
          <w:rFonts w:ascii="Arial" w:eastAsia="Arial" w:hAnsi="Arial" w:cs="Arial"/>
          <w:iCs/>
          <w:spacing w:val="24"/>
          <w:w w:val="105"/>
          <w:sz w:val="20"/>
          <w:szCs w:val="20"/>
        </w:rPr>
        <w:t xml:space="preserve"> </w:t>
      </w:r>
      <w:r w:rsidRPr="008B70E3">
        <w:rPr>
          <w:rFonts w:ascii="Arial" w:eastAsia="Arial" w:hAnsi="Arial" w:cs="Arial"/>
          <w:iCs/>
          <w:w w:val="105"/>
          <w:sz w:val="20"/>
          <w:szCs w:val="20"/>
        </w:rPr>
        <w:t>f</w:t>
      </w:r>
      <w:r w:rsidRPr="008B70E3">
        <w:rPr>
          <w:rFonts w:ascii="Arial" w:eastAsia="Arial" w:hAnsi="Arial" w:cs="Arial"/>
          <w:iCs/>
          <w:spacing w:val="1"/>
          <w:w w:val="105"/>
          <w:sz w:val="20"/>
          <w:szCs w:val="20"/>
        </w:rPr>
        <w:t>unc</w:t>
      </w:r>
      <w:r w:rsidRPr="008B70E3">
        <w:rPr>
          <w:rFonts w:ascii="Arial" w:eastAsia="Arial" w:hAnsi="Arial" w:cs="Arial"/>
          <w:iCs/>
          <w:w w:val="105"/>
          <w:sz w:val="20"/>
          <w:szCs w:val="20"/>
        </w:rPr>
        <w:t>i</w:t>
      </w:r>
      <w:r w:rsidRPr="008B70E3">
        <w:rPr>
          <w:rFonts w:ascii="Arial" w:eastAsia="Arial" w:hAnsi="Arial" w:cs="Arial"/>
          <w:iCs/>
          <w:spacing w:val="1"/>
          <w:w w:val="105"/>
          <w:sz w:val="20"/>
          <w:szCs w:val="20"/>
        </w:rPr>
        <w:t>ona</w:t>
      </w:r>
      <w:r w:rsidRPr="008B70E3">
        <w:rPr>
          <w:rFonts w:ascii="Arial" w:eastAsia="Arial" w:hAnsi="Arial" w:cs="Arial"/>
          <w:iCs/>
          <w:spacing w:val="2"/>
          <w:w w:val="105"/>
          <w:sz w:val="20"/>
          <w:szCs w:val="20"/>
        </w:rPr>
        <w:t>m</w:t>
      </w:r>
      <w:r w:rsidRPr="008B70E3">
        <w:rPr>
          <w:rFonts w:ascii="Arial" w:eastAsia="Arial" w:hAnsi="Arial" w:cs="Arial"/>
          <w:iCs/>
          <w:w w:val="105"/>
          <w:sz w:val="20"/>
          <w:szCs w:val="20"/>
        </w:rPr>
        <w:t>i</w:t>
      </w:r>
      <w:r w:rsidRPr="008B70E3">
        <w:rPr>
          <w:rFonts w:ascii="Arial" w:eastAsia="Arial" w:hAnsi="Arial" w:cs="Arial"/>
          <w:iCs/>
          <w:spacing w:val="1"/>
          <w:w w:val="105"/>
          <w:sz w:val="20"/>
          <w:szCs w:val="20"/>
        </w:rPr>
        <w:t>en</w:t>
      </w:r>
      <w:r w:rsidRPr="008B70E3">
        <w:rPr>
          <w:rFonts w:ascii="Arial" w:eastAsia="Arial" w:hAnsi="Arial" w:cs="Arial"/>
          <w:iCs/>
          <w:w w:val="105"/>
          <w:sz w:val="20"/>
          <w:szCs w:val="20"/>
        </w:rPr>
        <w:t>to</w:t>
      </w:r>
      <w:r w:rsidRPr="008B70E3">
        <w:rPr>
          <w:rFonts w:ascii="Arial" w:eastAsia="Arial" w:hAnsi="Arial" w:cs="Arial"/>
          <w:iCs/>
          <w:spacing w:val="24"/>
          <w:w w:val="105"/>
          <w:sz w:val="20"/>
          <w:szCs w:val="20"/>
        </w:rPr>
        <w:t xml:space="preserve"> </w:t>
      </w:r>
      <w:r w:rsidRPr="008B70E3">
        <w:rPr>
          <w:rFonts w:ascii="Arial" w:eastAsia="Arial" w:hAnsi="Arial" w:cs="Arial"/>
          <w:iCs/>
          <w:w w:val="105"/>
          <w:sz w:val="20"/>
          <w:szCs w:val="20"/>
        </w:rPr>
        <w:t>y</w:t>
      </w:r>
      <w:r w:rsidRPr="008B70E3">
        <w:rPr>
          <w:rFonts w:ascii="Arial" w:eastAsia="Arial" w:hAnsi="Arial" w:cs="Arial"/>
          <w:iCs/>
          <w:spacing w:val="24"/>
          <w:w w:val="105"/>
          <w:sz w:val="20"/>
          <w:szCs w:val="20"/>
        </w:rPr>
        <w:t xml:space="preserve"> </w:t>
      </w:r>
      <w:r w:rsidRPr="008B70E3">
        <w:rPr>
          <w:rFonts w:ascii="Arial" w:eastAsia="Arial" w:hAnsi="Arial" w:cs="Arial"/>
          <w:iCs/>
          <w:spacing w:val="1"/>
          <w:w w:val="105"/>
          <w:sz w:val="20"/>
          <w:szCs w:val="20"/>
        </w:rPr>
        <w:t>e</w:t>
      </w:r>
      <w:r w:rsidRPr="008B70E3">
        <w:rPr>
          <w:rFonts w:ascii="Arial" w:eastAsia="Arial" w:hAnsi="Arial" w:cs="Arial"/>
          <w:iCs/>
          <w:w w:val="105"/>
          <w:sz w:val="20"/>
          <w:szCs w:val="20"/>
        </w:rPr>
        <w:t>n</w:t>
      </w:r>
      <w:r w:rsidRPr="008B70E3">
        <w:rPr>
          <w:rFonts w:ascii="Arial" w:eastAsia="Arial" w:hAnsi="Arial" w:cs="Arial"/>
          <w:iCs/>
          <w:spacing w:val="24"/>
          <w:w w:val="105"/>
          <w:sz w:val="20"/>
          <w:szCs w:val="20"/>
        </w:rPr>
        <w:t xml:space="preserve"> </w:t>
      </w:r>
      <w:r w:rsidRPr="008B70E3">
        <w:rPr>
          <w:rFonts w:ascii="Arial" w:eastAsia="Arial" w:hAnsi="Arial" w:cs="Arial"/>
          <w:iCs/>
          <w:spacing w:val="1"/>
          <w:w w:val="105"/>
          <w:sz w:val="20"/>
          <w:szCs w:val="20"/>
        </w:rPr>
        <w:t>s</w:t>
      </w:r>
      <w:r w:rsidRPr="008B70E3">
        <w:rPr>
          <w:rFonts w:ascii="Arial" w:eastAsia="Arial" w:hAnsi="Arial" w:cs="Arial"/>
          <w:iCs/>
          <w:w w:val="105"/>
          <w:sz w:val="20"/>
          <w:szCs w:val="20"/>
        </w:rPr>
        <w:t>u</w:t>
      </w:r>
      <w:r w:rsidRPr="008B70E3">
        <w:rPr>
          <w:rFonts w:ascii="Arial" w:eastAsia="Arial" w:hAnsi="Arial" w:cs="Arial"/>
          <w:iCs/>
          <w:spacing w:val="24"/>
          <w:w w:val="105"/>
          <w:sz w:val="20"/>
          <w:szCs w:val="20"/>
        </w:rPr>
        <w:t xml:space="preserve"> </w:t>
      </w:r>
      <w:r w:rsidRPr="008B70E3">
        <w:rPr>
          <w:rFonts w:ascii="Arial" w:eastAsia="Arial" w:hAnsi="Arial" w:cs="Arial"/>
          <w:iCs/>
          <w:spacing w:val="1"/>
          <w:w w:val="105"/>
          <w:sz w:val="20"/>
          <w:szCs w:val="20"/>
        </w:rPr>
        <w:t>consecuenc</w:t>
      </w:r>
      <w:r w:rsidRPr="008B70E3">
        <w:rPr>
          <w:rFonts w:ascii="Arial" w:eastAsia="Arial" w:hAnsi="Arial" w:cs="Arial"/>
          <w:iCs/>
          <w:w w:val="105"/>
          <w:sz w:val="20"/>
          <w:szCs w:val="20"/>
        </w:rPr>
        <w:t>ia</w:t>
      </w:r>
      <w:r w:rsidRPr="008B70E3">
        <w:rPr>
          <w:rFonts w:ascii="Arial" w:eastAsia="Arial" w:hAnsi="Arial" w:cs="Arial"/>
          <w:iCs/>
          <w:spacing w:val="24"/>
          <w:w w:val="105"/>
          <w:sz w:val="20"/>
          <w:szCs w:val="20"/>
        </w:rPr>
        <w:t xml:space="preserve"> </w:t>
      </w:r>
      <w:r w:rsidRPr="008B70E3">
        <w:rPr>
          <w:rFonts w:ascii="Arial" w:eastAsia="Arial" w:hAnsi="Arial" w:cs="Arial"/>
          <w:iCs/>
          <w:w w:val="105"/>
          <w:sz w:val="20"/>
          <w:szCs w:val="20"/>
        </w:rPr>
        <w:t>la</w:t>
      </w:r>
      <w:r w:rsidRPr="008B70E3">
        <w:rPr>
          <w:rFonts w:ascii="Arial" w:eastAsia="Arial" w:hAnsi="Arial" w:cs="Arial"/>
          <w:iCs/>
          <w:spacing w:val="24"/>
          <w:w w:val="105"/>
          <w:sz w:val="20"/>
          <w:szCs w:val="20"/>
        </w:rPr>
        <w:t xml:space="preserve"> </w:t>
      </w:r>
      <w:r w:rsidRPr="008B70E3">
        <w:rPr>
          <w:rFonts w:ascii="Arial" w:eastAsia="Arial" w:hAnsi="Arial" w:cs="Arial"/>
          <w:iCs/>
          <w:spacing w:val="1"/>
          <w:w w:val="105"/>
          <w:sz w:val="20"/>
          <w:szCs w:val="20"/>
        </w:rPr>
        <w:t>ca</w:t>
      </w:r>
      <w:r w:rsidRPr="008B70E3">
        <w:rPr>
          <w:rFonts w:ascii="Arial" w:eastAsia="Arial" w:hAnsi="Arial" w:cs="Arial"/>
          <w:iCs/>
          <w:w w:val="105"/>
          <w:sz w:val="20"/>
          <w:szCs w:val="20"/>
        </w:rPr>
        <w:t>li</w:t>
      </w:r>
      <w:r w:rsidRPr="008B70E3">
        <w:rPr>
          <w:rFonts w:ascii="Arial" w:eastAsia="Arial" w:hAnsi="Arial" w:cs="Arial"/>
          <w:iCs/>
          <w:spacing w:val="1"/>
          <w:w w:val="105"/>
          <w:sz w:val="20"/>
          <w:szCs w:val="20"/>
        </w:rPr>
        <w:t>da</w:t>
      </w:r>
      <w:r w:rsidRPr="008B70E3">
        <w:rPr>
          <w:rFonts w:ascii="Arial" w:eastAsia="Arial" w:hAnsi="Arial" w:cs="Arial"/>
          <w:iCs/>
          <w:w w:val="105"/>
          <w:sz w:val="20"/>
          <w:szCs w:val="20"/>
        </w:rPr>
        <w:t>d</w:t>
      </w:r>
      <w:r w:rsidRPr="008B70E3">
        <w:rPr>
          <w:rFonts w:ascii="Arial" w:eastAsia="Arial" w:hAnsi="Arial" w:cs="Arial"/>
          <w:iCs/>
          <w:spacing w:val="24"/>
          <w:w w:val="105"/>
          <w:sz w:val="20"/>
          <w:szCs w:val="20"/>
        </w:rPr>
        <w:t xml:space="preserve"> </w:t>
      </w:r>
      <w:r w:rsidRPr="008B70E3">
        <w:rPr>
          <w:rFonts w:ascii="Arial" w:eastAsia="Arial" w:hAnsi="Arial" w:cs="Arial"/>
          <w:iCs/>
          <w:spacing w:val="1"/>
          <w:w w:val="105"/>
          <w:sz w:val="20"/>
          <w:szCs w:val="20"/>
        </w:rPr>
        <w:t>d</w:t>
      </w:r>
      <w:r w:rsidRPr="008B70E3">
        <w:rPr>
          <w:rFonts w:ascii="Arial" w:eastAsia="Arial" w:hAnsi="Arial" w:cs="Arial"/>
          <w:iCs/>
          <w:w w:val="105"/>
          <w:sz w:val="20"/>
          <w:szCs w:val="20"/>
        </w:rPr>
        <w:t>e</w:t>
      </w:r>
      <w:r w:rsidRPr="008B70E3">
        <w:rPr>
          <w:rFonts w:ascii="Arial" w:eastAsia="Arial" w:hAnsi="Arial" w:cs="Arial"/>
          <w:iCs/>
          <w:spacing w:val="24"/>
          <w:w w:val="105"/>
          <w:sz w:val="20"/>
          <w:szCs w:val="20"/>
        </w:rPr>
        <w:t xml:space="preserve"> </w:t>
      </w:r>
      <w:r w:rsidRPr="008B70E3">
        <w:rPr>
          <w:rFonts w:ascii="Arial" w:eastAsia="Arial" w:hAnsi="Arial" w:cs="Arial"/>
          <w:iCs/>
          <w:w w:val="105"/>
          <w:sz w:val="20"/>
          <w:szCs w:val="20"/>
        </w:rPr>
        <w:t>l</w:t>
      </w:r>
      <w:r w:rsidRPr="008B70E3">
        <w:rPr>
          <w:rFonts w:ascii="Arial" w:eastAsia="Arial" w:hAnsi="Arial" w:cs="Arial"/>
          <w:iCs/>
          <w:spacing w:val="1"/>
          <w:w w:val="105"/>
          <w:sz w:val="20"/>
          <w:szCs w:val="20"/>
        </w:rPr>
        <w:t>os p</w:t>
      </w:r>
      <w:r w:rsidRPr="008B70E3">
        <w:rPr>
          <w:rFonts w:ascii="Arial" w:eastAsia="Arial" w:hAnsi="Arial" w:cs="Arial"/>
          <w:iCs/>
          <w:w w:val="105"/>
          <w:sz w:val="20"/>
          <w:szCs w:val="20"/>
        </w:rPr>
        <w:t>r</w:t>
      </w:r>
      <w:r w:rsidRPr="008B70E3">
        <w:rPr>
          <w:rFonts w:ascii="Arial" w:eastAsia="Arial" w:hAnsi="Arial" w:cs="Arial"/>
          <w:iCs/>
          <w:spacing w:val="1"/>
          <w:w w:val="105"/>
          <w:sz w:val="20"/>
          <w:szCs w:val="20"/>
        </w:rPr>
        <w:t>oduc</w:t>
      </w:r>
      <w:r w:rsidRPr="008B70E3">
        <w:rPr>
          <w:rFonts w:ascii="Arial" w:eastAsia="Arial" w:hAnsi="Arial" w:cs="Arial"/>
          <w:iCs/>
          <w:w w:val="105"/>
          <w:sz w:val="20"/>
          <w:szCs w:val="20"/>
        </w:rPr>
        <w:t>t</w:t>
      </w:r>
      <w:r w:rsidRPr="008B70E3">
        <w:rPr>
          <w:rFonts w:ascii="Arial" w:eastAsia="Arial" w:hAnsi="Arial" w:cs="Arial"/>
          <w:iCs/>
          <w:spacing w:val="1"/>
          <w:w w:val="105"/>
          <w:sz w:val="20"/>
          <w:szCs w:val="20"/>
        </w:rPr>
        <w:t>o</w:t>
      </w:r>
      <w:r w:rsidRPr="008B70E3">
        <w:rPr>
          <w:rFonts w:ascii="Arial" w:eastAsia="Arial" w:hAnsi="Arial" w:cs="Arial"/>
          <w:iCs/>
          <w:w w:val="105"/>
          <w:sz w:val="20"/>
          <w:szCs w:val="20"/>
        </w:rPr>
        <w:t>s</w:t>
      </w:r>
      <w:r w:rsidRPr="008B70E3">
        <w:rPr>
          <w:rFonts w:ascii="Arial" w:eastAsia="Arial" w:hAnsi="Arial" w:cs="Arial"/>
          <w:iCs/>
          <w:spacing w:val="33"/>
          <w:w w:val="105"/>
          <w:sz w:val="20"/>
          <w:szCs w:val="20"/>
        </w:rPr>
        <w:t xml:space="preserve"> </w:t>
      </w:r>
      <w:r w:rsidRPr="008B70E3">
        <w:rPr>
          <w:rFonts w:ascii="Arial" w:eastAsia="Arial" w:hAnsi="Arial" w:cs="Arial"/>
          <w:iCs/>
          <w:spacing w:val="1"/>
          <w:w w:val="105"/>
          <w:sz w:val="20"/>
          <w:szCs w:val="20"/>
        </w:rPr>
        <w:t>o</w:t>
      </w:r>
      <w:r w:rsidRPr="008B70E3">
        <w:rPr>
          <w:rFonts w:ascii="Arial" w:eastAsia="Arial" w:hAnsi="Arial" w:cs="Arial"/>
          <w:iCs/>
          <w:w w:val="105"/>
          <w:sz w:val="20"/>
          <w:szCs w:val="20"/>
        </w:rPr>
        <w:t>f</w:t>
      </w:r>
      <w:r w:rsidRPr="008B70E3">
        <w:rPr>
          <w:rFonts w:ascii="Arial" w:eastAsia="Arial" w:hAnsi="Arial" w:cs="Arial"/>
          <w:iCs/>
          <w:spacing w:val="1"/>
          <w:w w:val="105"/>
          <w:sz w:val="20"/>
          <w:szCs w:val="20"/>
        </w:rPr>
        <w:t>e</w:t>
      </w:r>
      <w:r w:rsidRPr="008B70E3">
        <w:rPr>
          <w:rFonts w:ascii="Arial" w:eastAsia="Arial" w:hAnsi="Arial" w:cs="Arial"/>
          <w:iCs/>
          <w:w w:val="105"/>
          <w:sz w:val="20"/>
          <w:szCs w:val="20"/>
        </w:rPr>
        <w:t>rt</w:t>
      </w:r>
      <w:r w:rsidRPr="008B70E3">
        <w:rPr>
          <w:rFonts w:ascii="Arial" w:eastAsia="Arial" w:hAnsi="Arial" w:cs="Arial"/>
          <w:iCs/>
          <w:spacing w:val="1"/>
          <w:w w:val="105"/>
          <w:sz w:val="20"/>
          <w:szCs w:val="20"/>
        </w:rPr>
        <w:t>ado</w:t>
      </w:r>
      <w:r w:rsidRPr="008B70E3">
        <w:rPr>
          <w:rFonts w:ascii="Arial" w:eastAsia="Arial" w:hAnsi="Arial" w:cs="Arial"/>
          <w:iCs/>
          <w:w w:val="105"/>
          <w:sz w:val="20"/>
          <w:szCs w:val="20"/>
        </w:rPr>
        <w:t>s</w:t>
      </w:r>
      <w:r w:rsidRPr="008B70E3">
        <w:rPr>
          <w:rFonts w:ascii="Arial" w:eastAsia="Arial" w:hAnsi="Arial" w:cs="Arial"/>
          <w:iCs/>
          <w:spacing w:val="34"/>
          <w:w w:val="105"/>
          <w:sz w:val="20"/>
          <w:szCs w:val="20"/>
        </w:rPr>
        <w:t xml:space="preserve"> </w:t>
      </w:r>
      <w:r w:rsidRPr="008B70E3">
        <w:rPr>
          <w:rFonts w:ascii="Arial" w:eastAsia="Arial" w:hAnsi="Arial" w:cs="Arial"/>
          <w:iCs/>
          <w:spacing w:val="1"/>
          <w:w w:val="105"/>
          <w:sz w:val="20"/>
          <w:szCs w:val="20"/>
        </w:rPr>
        <w:t>e</w:t>
      </w:r>
      <w:r w:rsidRPr="008B70E3">
        <w:rPr>
          <w:rFonts w:ascii="Arial" w:eastAsia="Arial" w:hAnsi="Arial" w:cs="Arial"/>
          <w:iCs/>
          <w:w w:val="105"/>
          <w:sz w:val="20"/>
          <w:szCs w:val="20"/>
        </w:rPr>
        <w:t>n</w:t>
      </w:r>
      <w:r w:rsidRPr="008B70E3">
        <w:rPr>
          <w:rFonts w:ascii="Arial" w:eastAsia="Arial" w:hAnsi="Arial" w:cs="Arial"/>
          <w:iCs/>
          <w:spacing w:val="34"/>
          <w:w w:val="105"/>
          <w:sz w:val="20"/>
          <w:szCs w:val="20"/>
        </w:rPr>
        <w:t xml:space="preserve"> </w:t>
      </w:r>
      <w:r w:rsidRPr="008B70E3">
        <w:rPr>
          <w:rFonts w:ascii="Arial" w:eastAsia="Arial" w:hAnsi="Arial" w:cs="Arial"/>
          <w:iCs/>
          <w:spacing w:val="1"/>
          <w:w w:val="105"/>
          <w:sz w:val="20"/>
          <w:szCs w:val="20"/>
        </w:rPr>
        <w:t>ven</w:t>
      </w:r>
      <w:r w:rsidRPr="008B70E3">
        <w:rPr>
          <w:rFonts w:ascii="Arial" w:eastAsia="Arial" w:hAnsi="Arial" w:cs="Arial"/>
          <w:iCs/>
          <w:w w:val="105"/>
          <w:sz w:val="20"/>
          <w:szCs w:val="20"/>
        </w:rPr>
        <w:t>t</w:t>
      </w:r>
      <w:r w:rsidRPr="008B70E3">
        <w:rPr>
          <w:rFonts w:ascii="Arial" w:eastAsia="Arial" w:hAnsi="Arial" w:cs="Arial"/>
          <w:iCs/>
          <w:spacing w:val="1"/>
          <w:w w:val="105"/>
          <w:sz w:val="20"/>
          <w:szCs w:val="20"/>
        </w:rPr>
        <w:t>a</w:t>
      </w:r>
      <w:r w:rsidRPr="008B70E3">
        <w:rPr>
          <w:rFonts w:ascii="Arial" w:eastAsia="Arial" w:hAnsi="Arial" w:cs="Arial"/>
          <w:iCs/>
          <w:w w:val="105"/>
          <w:sz w:val="20"/>
          <w:szCs w:val="20"/>
        </w:rPr>
        <w:t>.</w:t>
      </w:r>
      <w:r w:rsidRPr="008B70E3">
        <w:rPr>
          <w:rFonts w:ascii="Arial" w:eastAsia="Arial" w:hAnsi="Arial" w:cs="Arial"/>
          <w:iCs/>
          <w:spacing w:val="34"/>
          <w:w w:val="105"/>
          <w:sz w:val="20"/>
          <w:szCs w:val="20"/>
        </w:rPr>
        <w:t xml:space="preserve"> </w:t>
      </w:r>
      <w:r w:rsidRPr="008B70E3">
        <w:rPr>
          <w:rFonts w:ascii="Arial" w:eastAsia="Arial" w:hAnsi="Arial" w:cs="Arial"/>
          <w:iCs/>
          <w:spacing w:val="1"/>
          <w:w w:val="105"/>
          <w:sz w:val="20"/>
          <w:szCs w:val="20"/>
        </w:rPr>
        <w:t>Asegu</w:t>
      </w:r>
      <w:r w:rsidRPr="008B70E3">
        <w:rPr>
          <w:rFonts w:ascii="Arial" w:eastAsia="Arial" w:hAnsi="Arial" w:cs="Arial"/>
          <w:iCs/>
          <w:w w:val="105"/>
          <w:sz w:val="20"/>
          <w:szCs w:val="20"/>
        </w:rPr>
        <w:t>r</w:t>
      </w:r>
      <w:r w:rsidRPr="008B70E3">
        <w:rPr>
          <w:rFonts w:ascii="Arial" w:eastAsia="Arial" w:hAnsi="Arial" w:cs="Arial"/>
          <w:iCs/>
          <w:spacing w:val="1"/>
          <w:w w:val="105"/>
          <w:sz w:val="20"/>
          <w:szCs w:val="20"/>
        </w:rPr>
        <w:t>a</w:t>
      </w:r>
      <w:r w:rsidRPr="008B70E3">
        <w:rPr>
          <w:rFonts w:ascii="Arial" w:eastAsia="Arial" w:hAnsi="Arial" w:cs="Arial"/>
          <w:iCs/>
          <w:w w:val="105"/>
          <w:sz w:val="20"/>
          <w:szCs w:val="20"/>
        </w:rPr>
        <w:t>rá</w:t>
      </w:r>
      <w:r w:rsidRPr="008B70E3">
        <w:rPr>
          <w:rFonts w:ascii="Arial" w:eastAsia="Arial" w:hAnsi="Arial" w:cs="Arial"/>
          <w:iCs/>
          <w:spacing w:val="35"/>
          <w:w w:val="105"/>
          <w:sz w:val="20"/>
          <w:szCs w:val="20"/>
        </w:rPr>
        <w:t xml:space="preserve"> </w:t>
      </w:r>
      <w:r w:rsidRPr="008B70E3">
        <w:rPr>
          <w:rFonts w:ascii="Arial" w:eastAsia="Arial" w:hAnsi="Arial" w:cs="Arial"/>
          <w:iCs/>
          <w:w w:val="105"/>
          <w:sz w:val="20"/>
          <w:szCs w:val="20"/>
        </w:rPr>
        <w:t>la</w:t>
      </w:r>
      <w:r w:rsidRPr="008B70E3">
        <w:rPr>
          <w:rFonts w:ascii="Arial" w:eastAsia="Arial" w:hAnsi="Arial" w:cs="Arial"/>
          <w:iCs/>
          <w:spacing w:val="35"/>
          <w:w w:val="105"/>
          <w:sz w:val="20"/>
          <w:szCs w:val="20"/>
        </w:rPr>
        <w:t xml:space="preserve"> </w:t>
      </w:r>
      <w:r w:rsidRPr="008B70E3">
        <w:rPr>
          <w:rFonts w:ascii="Arial" w:eastAsia="Arial" w:hAnsi="Arial" w:cs="Arial"/>
          <w:iCs/>
          <w:spacing w:val="1"/>
          <w:w w:val="105"/>
          <w:sz w:val="20"/>
          <w:szCs w:val="20"/>
        </w:rPr>
        <w:t>no</w:t>
      </w:r>
      <w:r w:rsidRPr="008B70E3">
        <w:rPr>
          <w:rFonts w:ascii="Arial" w:eastAsia="Arial" w:hAnsi="Arial" w:cs="Arial"/>
          <w:iCs/>
          <w:w w:val="105"/>
          <w:sz w:val="20"/>
          <w:szCs w:val="20"/>
        </w:rPr>
        <w:t>r</w:t>
      </w:r>
      <w:r w:rsidRPr="008B70E3">
        <w:rPr>
          <w:rFonts w:ascii="Arial" w:eastAsia="Arial" w:hAnsi="Arial" w:cs="Arial"/>
          <w:iCs/>
          <w:spacing w:val="2"/>
          <w:w w:val="105"/>
          <w:sz w:val="20"/>
          <w:szCs w:val="20"/>
        </w:rPr>
        <w:t>m</w:t>
      </w:r>
      <w:r w:rsidRPr="008B70E3">
        <w:rPr>
          <w:rFonts w:ascii="Arial" w:eastAsia="Arial" w:hAnsi="Arial" w:cs="Arial"/>
          <w:iCs/>
          <w:spacing w:val="1"/>
          <w:w w:val="105"/>
          <w:sz w:val="20"/>
          <w:szCs w:val="20"/>
        </w:rPr>
        <w:t>a</w:t>
      </w:r>
      <w:r w:rsidRPr="008B70E3">
        <w:rPr>
          <w:rFonts w:ascii="Arial" w:eastAsia="Arial" w:hAnsi="Arial" w:cs="Arial"/>
          <w:iCs/>
          <w:w w:val="105"/>
          <w:sz w:val="20"/>
          <w:szCs w:val="20"/>
        </w:rPr>
        <w:t>li</w:t>
      </w:r>
      <w:r w:rsidRPr="008B70E3">
        <w:rPr>
          <w:rFonts w:ascii="Arial" w:eastAsia="Arial" w:hAnsi="Arial" w:cs="Arial"/>
          <w:iCs/>
          <w:spacing w:val="1"/>
          <w:w w:val="105"/>
          <w:sz w:val="20"/>
          <w:szCs w:val="20"/>
        </w:rPr>
        <w:t>da</w:t>
      </w:r>
      <w:r w:rsidRPr="008B70E3">
        <w:rPr>
          <w:rFonts w:ascii="Arial" w:eastAsia="Arial" w:hAnsi="Arial" w:cs="Arial"/>
          <w:iCs/>
          <w:w w:val="105"/>
          <w:sz w:val="20"/>
          <w:szCs w:val="20"/>
        </w:rPr>
        <w:t>d</w:t>
      </w:r>
      <w:r w:rsidRPr="008B70E3">
        <w:rPr>
          <w:rFonts w:ascii="Arial" w:eastAsia="Arial" w:hAnsi="Arial" w:cs="Arial"/>
          <w:iCs/>
          <w:spacing w:val="34"/>
          <w:w w:val="105"/>
          <w:sz w:val="20"/>
          <w:szCs w:val="20"/>
        </w:rPr>
        <w:t xml:space="preserve"> </w:t>
      </w:r>
      <w:r w:rsidRPr="008B70E3">
        <w:rPr>
          <w:rFonts w:ascii="Arial" w:eastAsia="Arial" w:hAnsi="Arial" w:cs="Arial"/>
          <w:iCs/>
          <w:spacing w:val="1"/>
          <w:w w:val="105"/>
          <w:sz w:val="20"/>
          <w:szCs w:val="20"/>
        </w:rPr>
        <w:t>d</w:t>
      </w:r>
      <w:r w:rsidRPr="008B70E3">
        <w:rPr>
          <w:rFonts w:ascii="Arial" w:eastAsia="Arial" w:hAnsi="Arial" w:cs="Arial"/>
          <w:iCs/>
          <w:w w:val="105"/>
          <w:sz w:val="20"/>
          <w:szCs w:val="20"/>
        </w:rPr>
        <w:t>e</w:t>
      </w:r>
      <w:r w:rsidRPr="008B70E3">
        <w:rPr>
          <w:rFonts w:ascii="Arial" w:eastAsia="Arial" w:hAnsi="Arial" w:cs="Arial"/>
          <w:iCs/>
          <w:spacing w:val="34"/>
          <w:w w:val="105"/>
          <w:sz w:val="20"/>
          <w:szCs w:val="20"/>
        </w:rPr>
        <w:t xml:space="preserve"> </w:t>
      </w:r>
      <w:r w:rsidRPr="008B70E3">
        <w:rPr>
          <w:rFonts w:ascii="Arial" w:eastAsia="Arial" w:hAnsi="Arial" w:cs="Arial"/>
          <w:iCs/>
          <w:w w:val="105"/>
          <w:sz w:val="20"/>
          <w:szCs w:val="20"/>
        </w:rPr>
        <w:t>l</w:t>
      </w:r>
      <w:r w:rsidRPr="008B70E3">
        <w:rPr>
          <w:rFonts w:ascii="Arial" w:eastAsia="Arial" w:hAnsi="Arial" w:cs="Arial"/>
          <w:iCs/>
          <w:spacing w:val="1"/>
          <w:w w:val="105"/>
          <w:sz w:val="20"/>
          <w:szCs w:val="20"/>
        </w:rPr>
        <w:t>o</w:t>
      </w:r>
      <w:r w:rsidRPr="008B70E3">
        <w:rPr>
          <w:rFonts w:ascii="Arial" w:eastAsia="Arial" w:hAnsi="Arial" w:cs="Arial"/>
          <w:iCs/>
          <w:w w:val="105"/>
          <w:sz w:val="20"/>
          <w:szCs w:val="20"/>
        </w:rPr>
        <w:t>s</w:t>
      </w:r>
      <w:r w:rsidRPr="008B70E3">
        <w:rPr>
          <w:rFonts w:ascii="Arial" w:eastAsia="Arial" w:hAnsi="Arial" w:cs="Arial"/>
          <w:iCs/>
          <w:spacing w:val="34"/>
          <w:w w:val="105"/>
          <w:sz w:val="20"/>
          <w:szCs w:val="20"/>
        </w:rPr>
        <w:t xml:space="preserve"> </w:t>
      </w:r>
      <w:r w:rsidRPr="008B70E3">
        <w:rPr>
          <w:rFonts w:ascii="Arial" w:eastAsia="Arial" w:hAnsi="Arial" w:cs="Arial"/>
          <w:iCs/>
          <w:spacing w:val="1"/>
          <w:w w:val="105"/>
          <w:sz w:val="20"/>
          <w:szCs w:val="20"/>
        </w:rPr>
        <w:t>p</w:t>
      </w:r>
      <w:r w:rsidRPr="008B70E3">
        <w:rPr>
          <w:rFonts w:ascii="Arial" w:eastAsia="Arial" w:hAnsi="Arial" w:cs="Arial"/>
          <w:iCs/>
          <w:w w:val="105"/>
          <w:sz w:val="20"/>
          <w:szCs w:val="20"/>
        </w:rPr>
        <w:t>r</w:t>
      </w:r>
      <w:r w:rsidRPr="008B70E3">
        <w:rPr>
          <w:rFonts w:ascii="Arial" w:eastAsia="Arial" w:hAnsi="Arial" w:cs="Arial"/>
          <w:iCs/>
          <w:spacing w:val="1"/>
          <w:w w:val="105"/>
          <w:sz w:val="20"/>
          <w:szCs w:val="20"/>
        </w:rPr>
        <w:t>ec</w:t>
      </w:r>
      <w:r w:rsidRPr="008B70E3">
        <w:rPr>
          <w:rFonts w:ascii="Arial" w:eastAsia="Arial" w:hAnsi="Arial" w:cs="Arial"/>
          <w:iCs/>
          <w:w w:val="105"/>
          <w:sz w:val="20"/>
          <w:szCs w:val="20"/>
        </w:rPr>
        <w:t>i</w:t>
      </w:r>
      <w:r w:rsidRPr="008B70E3">
        <w:rPr>
          <w:rFonts w:ascii="Arial" w:eastAsia="Arial" w:hAnsi="Arial" w:cs="Arial"/>
          <w:iCs/>
          <w:spacing w:val="1"/>
          <w:w w:val="105"/>
          <w:sz w:val="20"/>
          <w:szCs w:val="20"/>
        </w:rPr>
        <w:t>o</w:t>
      </w:r>
      <w:r w:rsidRPr="008B70E3">
        <w:rPr>
          <w:rFonts w:ascii="Arial" w:eastAsia="Arial" w:hAnsi="Arial" w:cs="Arial"/>
          <w:iCs/>
          <w:w w:val="105"/>
          <w:sz w:val="20"/>
          <w:szCs w:val="20"/>
        </w:rPr>
        <w:t>s</w:t>
      </w:r>
      <w:r w:rsidRPr="008B70E3">
        <w:rPr>
          <w:rFonts w:ascii="Arial" w:eastAsia="Arial" w:hAnsi="Arial" w:cs="Arial"/>
          <w:iCs/>
          <w:spacing w:val="34"/>
          <w:w w:val="105"/>
          <w:sz w:val="20"/>
          <w:szCs w:val="20"/>
        </w:rPr>
        <w:t xml:space="preserve"> </w:t>
      </w:r>
      <w:r w:rsidRPr="008B70E3">
        <w:rPr>
          <w:rFonts w:ascii="Arial" w:eastAsia="Arial" w:hAnsi="Arial" w:cs="Arial"/>
          <w:iCs/>
          <w:w w:val="105"/>
          <w:sz w:val="20"/>
          <w:szCs w:val="20"/>
        </w:rPr>
        <w:t>y</w:t>
      </w:r>
      <w:r w:rsidRPr="008B70E3">
        <w:rPr>
          <w:rFonts w:ascii="Arial" w:eastAsia="Arial" w:hAnsi="Arial" w:cs="Arial"/>
          <w:iCs/>
          <w:spacing w:val="34"/>
          <w:w w:val="105"/>
          <w:sz w:val="20"/>
          <w:szCs w:val="20"/>
        </w:rPr>
        <w:t xml:space="preserve"> </w:t>
      </w:r>
      <w:r w:rsidRPr="008B70E3">
        <w:rPr>
          <w:rFonts w:ascii="Arial" w:eastAsia="Arial" w:hAnsi="Arial" w:cs="Arial"/>
          <w:iCs/>
          <w:w w:val="105"/>
          <w:sz w:val="20"/>
          <w:szCs w:val="20"/>
        </w:rPr>
        <w:t>la</w:t>
      </w:r>
      <w:r w:rsidRPr="008B70E3">
        <w:rPr>
          <w:rFonts w:ascii="Arial" w:eastAsia="Arial" w:hAnsi="Arial" w:cs="Arial"/>
          <w:iCs/>
          <w:spacing w:val="35"/>
          <w:w w:val="105"/>
          <w:sz w:val="20"/>
          <w:szCs w:val="20"/>
        </w:rPr>
        <w:t xml:space="preserve"> </w:t>
      </w:r>
      <w:r w:rsidRPr="008B70E3">
        <w:rPr>
          <w:rFonts w:ascii="Arial" w:eastAsia="Arial" w:hAnsi="Arial" w:cs="Arial"/>
          <w:iCs/>
          <w:w w:val="105"/>
          <w:sz w:val="20"/>
          <w:szCs w:val="20"/>
        </w:rPr>
        <w:t>li</w:t>
      </w:r>
      <w:r w:rsidRPr="008B70E3">
        <w:rPr>
          <w:rFonts w:ascii="Arial" w:eastAsia="Arial" w:hAnsi="Arial" w:cs="Arial"/>
          <w:iCs/>
          <w:spacing w:val="1"/>
          <w:w w:val="105"/>
          <w:sz w:val="20"/>
          <w:szCs w:val="20"/>
        </w:rPr>
        <w:t>b</w:t>
      </w:r>
      <w:r w:rsidRPr="008B70E3">
        <w:rPr>
          <w:rFonts w:ascii="Arial" w:eastAsia="Arial" w:hAnsi="Arial" w:cs="Arial"/>
          <w:iCs/>
          <w:w w:val="105"/>
          <w:sz w:val="20"/>
          <w:szCs w:val="20"/>
        </w:rPr>
        <w:t>re</w:t>
      </w:r>
      <w:r w:rsidRPr="008B70E3">
        <w:rPr>
          <w:rFonts w:ascii="Arial" w:eastAsia="Arial" w:hAnsi="Arial" w:cs="Arial"/>
          <w:iCs/>
          <w:spacing w:val="34"/>
          <w:w w:val="105"/>
          <w:sz w:val="20"/>
          <w:szCs w:val="20"/>
        </w:rPr>
        <w:t xml:space="preserve"> </w:t>
      </w:r>
      <w:r w:rsidRPr="008B70E3">
        <w:rPr>
          <w:rFonts w:ascii="Arial" w:eastAsia="Arial" w:hAnsi="Arial" w:cs="Arial"/>
          <w:iCs/>
          <w:spacing w:val="1"/>
          <w:w w:val="105"/>
          <w:sz w:val="20"/>
          <w:szCs w:val="20"/>
        </w:rPr>
        <w:t>co</w:t>
      </w:r>
      <w:r w:rsidRPr="008B70E3">
        <w:rPr>
          <w:rFonts w:ascii="Arial" w:eastAsia="Arial" w:hAnsi="Arial" w:cs="Arial"/>
          <w:iCs/>
          <w:spacing w:val="2"/>
          <w:w w:val="105"/>
          <w:sz w:val="20"/>
          <w:szCs w:val="20"/>
        </w:rPr>
        <w:t>m</w:t>
      </w:r>
      <w:r w:rsidRPr="008B70E3">
        <w:rPr>
          <w:rFonts w:ascii="Arial" w:eastAsia="Arial" w:hAnsi="Arial" w:cs="Arial"/>
          <w:iCs/>
          <w:spacing w:val="1"/>
          <w:w w:val="105"/>
          <w:sz w:val="20"/>
          <w:szCs w:val="20"/>
        </w:rPr>
        <w:t>pe</w:t>
      </w:r>
      <w:r w:rsidRPr="008B70E3">
        <w:rPr>
          <w:rFonts w:ascii="Arial" w:eastAsia="Arial" w:hAnsi="Arial" w:cs="Arial"/>
          <w:iCs/>
          <w:w w:val="105"/>
          <w:sz w:val="20"/>
          <w:szCs w:val="20"/>
        </w:rPr>
        <w:t>t</w:t>
      </w:r>
      <w:r w:rsidRPr="008B70E3">
        <w:rPr>
          <w:rFonts w:ascii="Arial" w:eastAsia="Arial" w:hAnsi="Arial" w:cs="Arial"/>
          <w:iCs/>
          <w:spacing w:val="1"/>
          <w:w w:val="105"/>
          <w:sz w:val="20"/>
          <w:szCs w:val="20"/>
        </w:rPr>
        <w:t>enc</w:t>
      </w:r>
      <w:r w:rsidRPr="008B70E3">
        <w:rPr>
          <w:rFonts w:ascii="Arial" w:eastAsia="Arial" w:hAnsi="Arial" w:cs="Arial"/>
          <w:iCs/>
          <w:w w:val="105"/>
          <w:sz w:val="20"/>
          <w:szCs w:val="20"/>
        </w:rPr>
        <w:t>ia</w:t>
      </w:r>
      <w:r w:rsidRPr="008B70E3">
        <w:rPr>
          <w:rFonts w:ascii="Arial" w:eastAsia="Arial" w:hAnsi="Arial" w:cs="Arial"/>
          <w:iCs/>
          <w:spacing w:val="34"/>
          <w:w w:val="105"/>
          <w:sz w:val="20"/>
          <w:szCs w:val="20"/>
        </w:rPr>
        <w:t xml:space="preserve"> </w:t>
      </w:r>
      <w:r w:rsidRPr="008B70E3">
        <w:rPr>
          <w:rFonts w:ascii="Arial" w:eastAsia="Arial" w:hAnsi="Arial" w:cs="Arial"/>
          <w:iCs/>
          <w:spacing w:val="1"/>
          <w:w w:val="105"/>
          <w:sz w:val="20"/>
          <w:szCs w:val="20"/>
        </w:rPr>
        <w:t>en</w:t>
      </w:r>
      <w:r w:rsidRPr="008B70E3">
        <w:rPr>
          <w:rFonts w:ascii="Arial" w:eastAsia="Arial" w:hAnsi="Arial" w:cs="Arial"/>
          <w:iCs/>
          <w:w w:val="105"/>
          <w:sz w:val="20"/>
          <w:szCs w:val="20"/>
        </w:rPr>
        <w:t>tre</w:t>
      </w:r>
      <w:r w:rsidRPr="008B70E3">
        <w:rPr>
          <w:rFonts w:ascii="Arial" w:eastAsia="Arial" w:hAnsi="Arial" w:cs="Arial"/>
          <w:iCs/>
          <w:spacing w:val="34"/>
          <w:w w:val="105"/>
          <w:sz w:val="20"/>
          <w:szCs w:val="20"/>
        </w:rPr>
        <w:t xml:space="preserve"> </w:t>
      </w:r>
      <w:r w:rsidRPr="008B70E3">
        <w:rPr>
          <w:rFonts w:ascii="Arial" w:eastAsia="Arial" w:hAnsi="Arial" w:cs="Arial"/>
          <w:iCs/>
          <w:w w:val="105"/>
          <w:sz w:val="20"/>
          <w:szCs w:val="20"/>
        </w:rPr>
        <w:t>l</w:t>
      </w:r>
      <w:r w:rsidRPr="008B70E3">
        <w:rPr>
          <w:rFonts w:ascii="Arial" w:eastAsia="Arial" w:hAnsi="Arial" w:cs="Arial"/>
          <w:iCs/>
          <w:spacing w:val="1"/>
          <w:w w:val="105"/>
          <w:sz w:val="20"/>
          <w:szCs w:val="20"/>
        </w:rPr>
        <w:t>os ag</w:t>
      </w:r>
      <w:r w:rsidRPr="008B70E3">
        <w:rPr>
          <w:rFonts w:ascii="Arial" w:eastAsia="Arial" w:hAnsi="Arial" w:cs="Arial"/>
          <w:iCs/>
          <w:w w:val="105"/>
          <w:sz w:val="20"/>
          <w:szCs w:val="20"/>
        </w:rPr>
        <w:t>ri</w:t>
      </w:r>
      <w:r w:rsidRPr="008B70E3">
        <w:rPr>
          <w:rFonts w:ascii="Arial" w:eastAsia="Arial" w:hAnsi="Arial" w:cs="Arial"/>
          <w:iCs/>
          <w:spacing w:val="1"/>
          <w:w w:val="105"/>
          <w:sz w:val="20"/>
          <w:szCs w:val="20"/>
        </w:rPr>
        <w:t>cu</w:t>
      </w:r>
      <w:r w:rsidRPr="008B70E3">
        <w:rPr>
          <w:rFonts w:ascii="Arial" w:eastAsia="Arial" w:hAnsi="Arial" w:cs="Arial"/>
          <w:iCs/>
          <w:w w:val="105"/>
          <w:sz w:val="20"/>
          <w:szCs w:val="20"/>
        </w:rPr>
        <w:t>lt</w:t>
      </w:r>
      <w:r w:rsidRPr="008B70E3">
        <w:rPr>
          <w:rFonts w:ascii="Arial" w:eastAsia="Arial" w:hAnsi="Arial" w:cs="Arial"/>
          <w:iCs/>
          <w:spacing w:val="1"/>
          <w:w w:val="105"/>
          <w:sz w:val="20"/>
          <w:szCs w:val="20"/>
        </w:rPr>
        <w:t>o</w:t>
      </w:r>
      <w:r w:rsidRPr="008B70E3">
        <w:rPr>
          <w:rFonts w:ascii="Arial" w:eastAsia="Arial" w:hAnsi="Arial" w:cs="Arial"/>
          <w:iCs/>
          <w:w w:val="105"/>
          <w:sz w:val="20"/>
          <w:szCs w:val="20"/>
        </w:rPr>
        <w:t>r</w:t>
      </w:r>
      <w:r w:rsidRPr="008B70E3">
        <w:rPr>
          <w:rFonts w:ascii="Arial" w:eastAsia="Arial" w:hAnsi="Arial" w:cs="Arial"/>
          <w:iCs/>
          <w:spacing w:val="1"/>
          <w:w w:val="105"/>
          <w:sz w:val="20"/>
          <w:szCs w:val="20"/>
        </w:rPr>
        <w:t>es</w:t>
      </w:r>
      <w:r w:rsidRPr="008B70E3">
        <w:rPr>
          <w:rFonts w:ascii="Arial" w:eastAsia="Arial" w:hAnsi="Arial" w:cs="Arial"/>
          <w:iCs/>
          <w:w w:val="105"/>
          <w:sz w:val="20"/>
          <w:szCs w:val="20"/>
        </w:rPr>
        <w:t>,</w:t>
      </w:r>
      <w:r w:rsidRPr="008B70E3">
        <w:rPr>
          <w:rFonts w:ascii="Arial" w:eastAsia="Arial" w:hAnsi="Arial" w:cs="Arial"/>
          <w:iCs/>
          <w:spacing w:val="24"/>
          <w:w w:val="105"/>
          <w:sz w:val="20"/>
          <w:szCs w:val="20"/>
        </w:rPr>
        <w:t xml:space="preserve"> </w:t>
      </w:r>
      <w:r w:rsidRPr="008B70E3">
        <w:rPr>
          <w:rFonts w:ascii="Arial" w:eastAsia="Arial" w:hAnsi="Arial" w:cs="Arial"/>
          <w:iCs/>
          <w:spacing w:val="1"/>
          <w:w w:val="105"/>
          <w:sz w:val="20"/>
          <w:szCs w:val="20"/>
        </w:rPr>
        <w:t>a</w:t>
      </w:r>
      <w:r w:rsidRPr="008B70E3">
        <w:rPr>
          <w:rFonts w:ascii="Arial" w:eastAsia="Arial" w:hAnsi="Arial" w:cs="Arial"/>
          <w:iCs/>
          <w:w w:val="105"/>
          <w:sz w:val="20"/>
          <w:szCs w:val="20"/>
        </w:rPr>
        <w:t>j</w:t>
      </w:r>
      <w:r w:rsidRPr="008B70E3">
        <w:rPr>
          <w:rFonts w:ascii="Arial" w:eastAsia="Arial" w:hAnsi="Arial" w:cs="Arial"/>
          <w:iCs/>
          <w:spacing w:val="1"/>
          <w:w w:val="105"/>
          <w:sz w:val="20"/>
          <w:szCs w:val="20"/>
        </w:rPr>
        <w:t>us</w:t>
      </w:r>
      <w:r w:rsidRPr="008B70E3">
        <w:rPr>
          <w:rFonts w:ascii="Arial" w:eastAsia="Arial" w:hAnsi="Arial" w:cs="Arial"/>
          <w:iCs/>
          <w:w w:val="105"/>
          <w:sz w:val="20"/>
          <w:szCs w:val="20"/>
        </w:rPr>
        <w:t>t</w:t>
      </w:r>
      <w:r w:rsidRPr="008B70E3">
        <w:rPr>
          <w:rFonts w:ascii="Arial" w:eastAsia="Arial" w:hAnsi="Arial" w:cs="Arial"/>
          <w:iCs/>
          <w:spacing w:val="1"/>
          <w:w w:val="105"/>
          <w:sz w:val="20"/>
          <w:szCs w:val="20"/>
        </w:rPr>
        <w:t>and</w:t>
      </w:r>
      <w:r w:rsidRPr="008B70E3">
        <w:rPr>
          <w:rFonts w:ascii="Arial" w:eastAsia="Arial" w:hAnsi="Arial" w:cs="Arial"/>
          <w:iCs/>
          <w:w w:val="105"/>
          <w:sz w:val="20"/>
          <w:szCs w:val="20"/>
        </w:rPr>
        <w:t>o</w:t>
      </w:r>
      <w:r w:rsidRPr="008B70E3">
        <w:rPr>
          <w:rFonts w:ascii="Arial" w:eastAsia="Arial" w:hAnsi="Arial" w:cs="Arial"/>
          <w:iCs/>
          <w:spacing w:val="26"/>
          <w:w w:val="105"/>
          <w:sz w:val="20"/>
          <w:szCs w:val="20"/>
        </w:rPr>
        <w:t xml:space="preserve"> </w:t>
      </w:r>
      <w:r w:rsidRPr="008B70E3">
        <w:rPr>
          <w:rFonts w:ascii="Arial" w:eastAsia="Arial" w:hAnsi="Arial" w:cs="Arial"/>
          <w:iCs/>
          <w:spacing w:val="1"/>
          <w:w w:val="105"/>
          <w:sz w:val="20"/>
          <w:szCs w:val="20"/>
        </w:rPr>
        <w:t>s</w:t>
      </w:r>
      <w:r w:rsidRPr="008B70E3">
        <w:rPr>
          <w:rFonts w:ascii="Arial" w:eastAsia="Arial" w:hAnsi="Arial" w:cs="Arial"/>
          <w:iCs/>
          <w:w w:val="105"/>
          <w:sz w:val="20"/>
          <w:szCs w:val="20"/>
        </w:rPr>
        <w:t>u</w:t>
      </w:r>
      <w:r w:rsidRPr="008B70E3">
        <w:rPr>
          <w:rFonts w:ascii="Arial" w:eastAsia="Arial" w:hAnsi="Arial" w:cs="Arial"/>
          <w:iCs/>
          <w:spacing w:val="26"/>
          <w:w w:val="105"/>
          <w:sz w:val="20"/>
          <w:szCs w:val="20"/>
        </w:rPr>
        <w:t xml:space="preserve"> </w:t>
      </w:r>
      <w:r w:rsidRPr="008B70E3">
        <w:rPr>
          <w:rFonts w:ascii="Arial" w:eastAsia="Arial" w:hAnsi="Arial" w:cs="Arial"/>
          <w:iCs/>
          <w:w w:val="105"/>
          <w:sz w:val="20"/>
          <w:szCs w:val="20"/>
        </w:rPr>
        <w:lastRenderedPageBreak/>
        <w:t>i</w:t>
      </w:r>
      <w:r w:rsidRPr="008B70E3">
        <w:rPr>
          <w:rFonts w:ascii="Arial" w:eastAsia="Arial" w:hAnsi="Arial" w:cs="Arial"/>
          <w:iCs/>
          <w:spacing w:val="1"/>
          <w:w w:val="105"/>
          <w:sz w:val="20"/>
          <w:szCs w:val="20"/>
        </w:rPr>
        <w:t>n</w:t>
      </w:r>
      <w:r w:rsidRPr="008B70E3">
        <w:rPr>
          <w:rFonts w:ascii="Arial" w:eastAsia="Arial" w:hAnsi="Arial" w:cs="Arial"/>
          <w:iCs/>
          <w:w w:val="105"/>
          <w:sz w:val="20"/>
          <w:szCs w:val="20"/>
        </w:rPr>
        <w:t>t</w:t>
      </w:r>
      <w:r w:rsidRPr="008B70E3">
        <w:rPr>
          <w:rFonts w:ascii="Arial" w:eastAsia="Arial" w:hAnsi="Arial" w:cs="Arial"/>
          <w:iCs/>
          <w:spacing w:val="1"/>
          <w:w w:val="105"/>
          <w:sz w:val="20"/>
          <w:szCs w:val="20"/>
        </w:rPr>
        <w:t>e</w:t>
      </w:r>
      <w:r w:rsidRPr="008B70E3">
        <w:rPr>
          <w:rFonts w:ascii="Arial" w:eastAsia="Arial" w:hAnsi="Arial" w:cs="Arial"/>
          <w:iCs/>
          <w:w w:val="105"/>
          <w:sz w:val="20"/>
          <w:szCs w:val="20"/>
        </w:rPr>
        <w:t>r</w:t>
      </w:r>
      <w:r w:rsidRPr="008B70E3">
        <w:rPr>
          <w:rFonts w:ascii="Arial" w:eastAsia="Arial" w:hAnsi="Arial" w:cs="Arial"/>
          <w:iCs/>
          <w:spacing w:val="1"/>
          <w:w w:val="105"/>
          <w:sz w:val="20"/>
          <w:szCs w:val="20"/>
        </w:rPr>
        <w:t>venc</w:t>
      </w:r>
      <w:r w:rsidRPr="008B70E3">
        <w:rPr>
          <w:rFonts w:ascii="Arial" w:eastAsia="Arial" w:hAnsi="Arial" w:cs="Arial"/>
          <w:iCs/>
          <w:w w:val="105"/>
          <w:sz w:val="20"/>
          <w:szCs w:val="20"/>
        </w:rPr>
        <w:t>i</w:t>
      </w:r>
      <w:r w:rsidRPr="008B70E3">
        <w:rPr>
          <w:rFonts w:ascii="Arial" w:eastAsia="Arial" w:hAnsi="Arial" w:cs="Arial"/>
          <w:iCs/>
          <w:spacing w:val="1"/>
          <w:w w:val="105"/>
          <w:sz w:val="20"/>
          <w:szCs w:val="20"/>
        </w:rPr>
        <w:t>ó</w:t>
      </w:r>
      <w:r w:rsidRPr="008B70E3">
        <w:rPr>
          <w:rFonts w:ascii="Arial" w:eastAsia="Arial" w:hAnsi="Arial" w:cs="Arial"/>
          <w:iCs/>
          <w:w w:val="105"/>
          <w:sz w:val="20"/>
          <w:szCs w:val="20"/>
        </w:rPr>
        <w:t>n</w:t>
      </w:r>
      <w:r w:rsidRPr="008B70E3">
        <w:rPr>
          <w:rFonts w:ascii="Arial" w:eastAsia="Arial" w:hAnsi="Arial" w:cs="Arial"/>
          <w:iCs/>
          <w:spacing w:val="26"/>
          <w:w w:val="105"/>
          <w:sz w:val="20"/>
          <w:szCs w:val="20"/>
        </w:rPr>
        <w:t xml:space="preserve"> </w:t>
      </w:r>
      <w:r w:rsidRPr="008B70E3">
        <w:rPr>
          <w:rFonts w:ascii="Arial" w:eastAsia="Arial" w:hAnsi="Arial" w:cs="Arial"/>
          <w:iCs/>
          <w:spacing w:val="1"/>
          <w:w w:val="105"/>
          <w:sz w:val="20"/>
          <w:szCs w:val="20"/>
        </w:rPr>
        <w:t>a</w:t>
      </w:r>
      <w:r w:rsidRPr="008B70E3">
        <w:rPr>
          <w:rFonts w:ascii="Arial" w:eastAsia="Arial" w:hAnsi="Arial" w:cs="Arial"/>
          <w:iCs/>
          <w:w w:val="105"/>
          <w:sz w:val="20"/>
          <w:szCs w:val="20"/>
        </w:rPr>
        <w:t>l</w:t>
      </w:r>
      <w:r w:rsidRPr="008B70E3">
        <w:rPr>
          <w:rFonts w:ascii="Arial" w:eastAsia="Arial" w:hAnsi="Arial" w:cs="Arial"/>
          <w:iCs/>
          <w:spacing w:val="25"/>
          <w:w w:val="105"/>
          <w:sz w:val="20"/>
          <w:szCs w:val="20"/>
        </w:rPr>
        <w:t xml:space="preserve"> </w:t>
      </w:r>
      <w:r w:rsidRPr="008B70E3">
        <w:rPr>
          <w:rFonts w:ascii="Arial" w:eastAsia="Arial" w:hAnsi="Arial" w:cs="Arial"/>
          <w:iCs/>
          <w:spacing w:val="1"/>
          <w:w w:val="105"/>
          <w:sz w:val="20"/>
          <w:szCs w:val="20"/>
        </w:rPr>
        <w:t>p</w:t>
      </w:r>
      <w:r w:rsidRPr="008B70E3">
        <w:rPr>
          <w:rFonts w:ascii="Arial" w:eastAsia="Arial" w:hAnsi="Arial" w:cs="Arial"/>
          <w:iCs/>
          <w:w w:val="105"/>
          <w:sz w:val="20"/>
          <w:szCs w:val="20"/>
        </w:rPr>
        <w:t>ri</w:t>
      </w:r>
      <w:r w:rsidRPr="008B70E3">
        <w:rPr>
          <w:rFonts w:ascii="Arial" w:eastAsia="Arial" w:hAnsi="Arial" w:cs="Arial"/>
          <w:iCs/>
          <w:spacing w:val="1"/>
          <w:w w:val="105"/>
          <w:sz w:val="20"/>
          <w:szCs w:val="20"/>
        </w:rPr>
        <w:t>nc</w:t>
      </w:r>
      <w:r w:rsidRPr="008B70E3">
        <w:rPr>
          <w:rFonts w:ascii="Arial" w:eastAsia="Arial" w:hAnsi="Arial" w:cs="Arial"/>
          <w:iCs/>
          <w:w w:val="105"/>
          <w:sz w:val="20"/>
          <w:szCs w:val="20"/>
        </w:rPr>
        <w:t>i</w:t>
      </w:r>
      <w:r w:rsidRPr="008B70E3">
        <w:rPr>
          <w:rFonts w:ascii="Arial" w:eastAsia="Arial" w:hAnsi="Arial" w:cs="Arial"/>
          <w:iCs/>
          <w:spacing w:val="1"/>
          <w:w w:val="105"/>
          <w:sz w:val="20"/>
          <w:szCs w:val="20"/>
        </w:rPr>
        <w:t>p</w:t>
      </w:r>
      <w:r w:rsidRPr="008B70E3">
        <w:rPr>
          <w:rFonts w:ascii="Arial" w:eastAsia="Arial" w:hAnsi="Arial" w:cs="Arial"/>
          <w:iCs/>
          <w:w w:val="105"/>
          <w:sz w:val="20"/>
          <w:szCs w:val="20"/>
        </w:rPr>
        <w:t>io</w:t>
      </w:r>
      <w:r w:rsidRPr="008B70E3">
        <w:rPr>
          <w:rFonts w:ascii="Arial" w:eastAsia="Arial" w:hAnsi="Arial" w:cs="Arial"/>
          <w:iCs/>
          <w:spacing w:val="26"/>
          <w:w w:val="105"/>
          <w:sz w:val="20"/>
          <w:szCs w:val="20"/>
        </w:rPr>
        <w:t xml:space="preserve"> </w:t>
      </w:r>
      <w:r w:rsidRPr="008B70E3">
        <w:rPr>
          <w:rFonts w:ascii="Arial" w:eastAsia="Arial" w:hAnsi="Arial" w:cs="Arial"/>
          <w:iCs/>
          <w:spacing w:val="1"/>
          <w:w w:val="105"/>
          <w:sz w:val="20"/>
          <w:szCs w:val="20"/>
        </w:rPr>
        <w:t>d</w:t>
      </w:r>
      <w:r w:rsidRPr="008B70E3">
        <w:rPr>
          <w:rFonts w:ascii="Arial" w:eastAsia="Arial" w:hAnsi="Arial" w:cs="Arial"/>
          <w:iCs/>
          <w:w w:val="105"/>
          <w:sz w:val="20"/>
          <w:szCs w:val="20"/>
        </w:rPr>
        <w:t>e</w:t>
      </w:r>
      <w:r w:rsidRPr="008B70E3">
        <w:rPr>
          <w:rFonts w:ascii="Arial" w:eastAsia="Arial" w:hAnsi="Arial" w:cs="Arial"/>
          <w:iCs/>
          <w:spacing w:val="26"/>
          <w:w w:val="105"/>
          <w:sz w:val="20"/>
          <w:szCs w:val="20"/>
        </w:rPr>
        <w:t xml:space="preserve"> </w:t>
      </w:r>
      <w:r w:rsidRPr="008B70E3">
        <w:rPr>
          <w:rFonts w:ascii="Arial" w:eastAsia="Arial" w:hAnsi="Arial" w:cs="Arial"/>
          <w:iCs/>
          <w:w w:val="105"/>
          <w:sz w:val="20"/>
          <w:szCs w:val="20"/>
        </w:rPr>
        <w:t>i</w:t>
      </w:r>
      <w:r w:rsidRPr="008B70E3">
        <w:rPr>
          <w:rFonts w:ascii="Arial" w:eastAsia="Arial" w:hAnsi="Arial" w:cs="Arial"/>
          <w:iCs/>
          <w:spacing w:val="1"/>
          <w:w w:val="105"/>
          <w:sz w:val="20"/>
          <w:szCs w:val="20"/>
        </w:rPr>
        <w:t>gua</w:t>
      </w:r>
      <w:r w:rsidRPr="008B70E3">
        <w:rPr>
          <w:rFonts w:ascii="Arial" w:eastAsia="Arial" w:hAnsi="Arial" w:cs="Arial"/>
          <w:iCs/>
          <w:w w:val="105"/>
          <w:sz w:val="20"/>
          <w:szCs w:val="20"/>
        </w:rPr>
        <w:t>l</w:t>
      </w:r>
      <w:r w:rsidRPr="008B70E3">
        <w:rPr>
          <w:rFonts w:ascii="Arial" w:eastAsia="Arial" w:hAnsi="Arial" w:cs="Arial"/>
          <w:iCs/>
          <w:spacing w:val="1"/>
          <w:w w:val="105"/>
          <w:sz w:val="20"/>
          <w:szCs w:val="20"/>
        </w:rPr>
        <w:t>da</w:t>
      </w:r>
      <w:r w:rsidRPr="008B70E3">
        <w:rPr>
          <w:rFonts w:ascii="Arial" w:eastAsia="Arial" w:hAnsi="Arial" w:cs="Arial"/>
          <w:iCs/>
          <w:w w:val="105"/>
          <w:sz w:val="20"/>
          <w:szCs w:val="20"/>
        </w:rPr>
        <w:t>d</w:t>
      </w:r>
      <w:r w:rsidRPr="008B70E3">
        <w:rPr>
          <w:rFonts w:ascii="Arial" w:eastAsia="Arial" w:hAnsi="Arial" w:cs="Arial"/>
          <w:iCs/>
          <w:spacing w:val="26"/>
          <w:w w:val="105"/>
          <w:sz w:val="20"/>
          <w:szCs w:val="20"/>
        </w:rPr>
        <w:t xml:space="preserve"> </w:t>
      </w:r>
      <w:r w:rsidRPr="008B70E3">
        <w:rPr>
          <w:rFonts w:ascii="Arial" w:eastAsia="Arial" w:hAnsi="Arial" w:cs="Arial"/>
          <w:iCs/>
          <w:spacing w:val="1"/>
          <w:w w:val="105"/>
          <w:sz w:val="20"/>
          <w:szCs w:val="20"/>
        </w:rPr>
        <w:t>an</w:t>
      </w:r>
      <w:r w:rsidRPr="008B70E3">
        <w:rPr>
          <w:rFonts w:ascii="Arial" w:eastAsia="Arial" w:hAnsi="Arial" w:cs="Arial"/>
          <w:iCs/>
          <w:w w:val="105"/>
          <w:sz w:val="20"/>
          <w:szCs w:val="20"/>
        </w:rPr>
        <w:t>te</w:t>
      </w:r>
      <w:r w:rsidRPr="008B70E3">
        <w:rPr>
          <w:rFonts w:ascii="Arial" w:eastAsia="Arial" w:hAnsi="Arial" w:cs="Arial"/>
          <w:iCs/>
          <w:spacing w:val="26"/>
          <w:w w:val="105"/>
          <w:sz w:val="20"/>
          <w:szCs w:val="20"/>
        </w:rPr>
        <w:t xml:space="preserve"> </w:t>
      </w:r>
      <w:r w:rsidRPr="008B70E3">
        <w:rPr>
          <w:rFonts w:ascii="Arial" w:eastAsia="Arial" w:hAnsi="Arial" w:cs="Arial"/>
          <w:iCs/>
          <w:w w:val="105"/>
          <w:sz w:val="20"/>
          <w:szCs w:val="20"/>
        </w:rPr>
        <w:t>la</w:t>
      </w:r>
      <w:r w:rsidRPr="008B70E3">
        <w:rPr>
          <w:rFonts w:ascii="Arial" w:eastAsia="Arial" w:hAnsi="Arial" w:cs="Arial"/>
          <w:iCs/>
          <w:spacing w:val="26"/>
          <w:w w:val="105"/>
          <w:sz w:val="20"/>
          <w:szCs w:val="20"/>
        </w:rPr>
        <w:t xml:space="preserve"> </w:t>
      </w:r>
      <w:r w:rsidRPr="008B70E3">
        <w:rPr>
          <w:rFonts w:ascii="Arial" w:eastAsia="Arial" w:hAnsi="Arial" w:cs="Arial"/>
          <w:iCs/>
          <w:w w:val="105"/>
          <w:sz w:val="20"/>
          <w:szCs w:val="20"/>
        </w:rPr>
        <w:t>l</w:t>
      </w:r>
      <w:r w:rsidRPr="008B70E3">
        <w:rPr>
          <w:rFonts w:ascii="Arial" w:eastAsia="Arial" w:hAnsi="Arial" w:cs="Arial"/>
          <w:iCs/>
          <w:spacing w:val="1"/>
          <w:w w:val="105"/>
          <w:sz w:val="20"/>
          <w:szCs w:val="20"/>
        </w:rPr>
        <w:t>ey</w:t>
      </w:r>
      <w:r w:rsidRPr="008B70E3">
        <w:rPr>
          <w:rFonts w:ascii="Arial" w:eastAsia="Arial" w:hAnsi="Arial" w:cs="Arial"/>
          <w:iCs/>
          <w:w w:val="105"/>
          <w:sz w:val="20"/>
          <w:szCs w:val="20"/>
        </w:rPr>
        <w:t>,</w:t>
      </w:r>
      <w:r w:rsidRPr="008B70E3">
        <w:rPr>
          <w:rFonts w:ascii="Arial" w:eastAsia="Arial" w:hAnsi="Arial" w:cs="Arial"/>
          <w:iCs/>
          <w:spacing w:val="25"/>
          <w:w w:val="105"/>
          <w:sz w:val="20"/>
          <w:szCs w:val="20"/>
        </w:rPr>
        <w:t xml:space="preserve"> </w:t>
      </w:r>
      <w:r w:rsidRPr="008B70E3">
        <w:rPr>
          <w:rFonts w:ascii="Arial" w:eastAsia="Arial" w:hAnsi="Arial" w:cs="Arial"/>
          <w:iCs/>
          <w:spacing w:val="1"/>
          <w:w w:val="105"/>
          <w:sz w:val="20"/>
          <w:szCs w:val="20"/>
        </w:rPr>
        <w:t>ade</w:t>
      </w:r>
      <w:r w:rsidRPr="008B70E3">
        <w:rPr>
          <w:rFonts w:ascii="Arial" w:eastAsia="Arial" w:hAnsi="Arial" w:cs="Arial"/>
          <w:iCs/>
          <w:spacing w:val="2"/>
          <w:w w:val="105"/>
          <w:sz w:val="20"/>
          <w:szCs w:val="20"/>
        </w:rPr>
        <w:t>m</w:t>
      </w:r>
      <w:r w:rsidRPr="008B70E3">
        <w:rPr>
          <w:rFonts w:ascii="Arial" w:eastAsia="Arial" w:hAnsi="Arial" w:cs="Arial"/>
          <w:iCs/>
          <w:spacing w:val="1"/>
          <w:w w:val="105"/>
          <w:sz w:val="20"/>
          <w:szCs w:val="20"/>
        </w:rPr>
        <w:t>á</w:t>
      </w:r>
      <w:r w:rsidRPr="008B70E3">
        <w:rPr>
          <w:rFonts w:ascii="Arial" w:eastAsia="Arial" w:hAnsi="Arial" w:cs="Arial"/>
          <w:iCs/>
          <w:w w:val="105"/>
          <w:sz w:val="20"/>
          <w:szCs w:val="20"/>
        </w:rPr>
        <w:t>s</w:t>
      </w:r>
      <w:r w:rsidRPr="008B70E3">
        <w:rPr>
          <w:rFonts w:ascii="Arial" w:eastAsia="Arial" w:hAnsi="Arial" w:cs="Arial"/>
          <w:iCs/>
          <w:spacing w:val="26"/>
          <w:w w:val="105"/>
          <w:sz w:val="20"/>
          <w:szCs w:val="20"/>
        </w:rPr>
        <w:t xml:space="preserve"> </w:t>
      </w:r>
      <w:r w:rsidRPr="008B70E3">
        <w:rPr>
          <w:rFonts w:ascii="Arial" w:eastAsia="Arial" w:hAnsi="Arial" w:cs="Arial"/>
          <w:iCs/>
          <w:spacing w:val="1"/>
          <w:w w:val="105"/>
          <w:sz w:val="20"/>
          <w:szCs w:val="20"/>
        </w:rPr>
        <w:t>d</w:t>
      </w:r>
      <w:r w:rsidRPr="008B70E3">
        <w:rPr>
          <w:rFonts w:ascii="Arial" w:eastAsia="Arial" w:hAnsi="Arial" w:cs="Arial"/>
          <w:iCs/>
          <w:w w:val="105"/>
          <w:sz w:val="20"/>
          <w:szCs w:val="20"/>
        </w:rPr>
        <w:t>e</w:t>
      </w:r>
      <w:r w:rsidRPr="008B70E3">
        <w:rPr>
          <w:rFonts w:ascii="Arial" w:eastAsia="Arial" w:hAnsi="Arial" w:cs="Arial"/>
          <w:iCs/>
          <w:spacing w:val="26"/>
          <w:w w:val="105"/>
          <w:sz w:val="20"/>
          <w:szCs w:val="20"/>
        </w:rPr>
        <w:t xml:space="preserve"> </w:t>
      </w:r>
      <w:r w:rsidRPr="008B70E3">
        <w:rPr>
          <w:rFonts w:ascii="Arial" w:eastAsia="Arial" w:hAnsi="Arial" w:cs="Arial"/>
          <w:iCs/>
          <w:spacing w:val="1"/>
          <w:w w:val="105"/>
          <w:sz w:val="20"/>
          <w:szCs w:val="20"/>
        </w:rPr>
        <w:t>ve</w:t>
      </w:r>
      <w:r w:rsidRPr="008B70E3">
        <w:rPr>
          <w:rFonts w:ascii="Arial" w:eastAsia="Arial" w:hAnsi="Arial" w:cs="Arial"/>
          <w:iCs/>
          <w:w w:val="105"/>
          <w:sz w:val="20"/>
          <w:szCs w:val="20"/>
        </w:rPr>
        <w:t>l</w:t>
      </w:r>
      <w:r w:rsidRPr="008B70E3">
        <w:rPr>
          <w:rFonts w:ascii="Arial" w:eastAsia="Arial" w:hAnsi="Arial" w:cs="Arial"/>
          <w:iCs/>
          <w:spacing w:val="1"/>
          <w:w w:val="105"/>
          <w:sz w:val="20"/>
          <w:szCs w:val="20"/>
        </w:rPr>
        <w:t>a</w:t>
      </w:r>
      <w:r w:rsidRPr="008B70E3">
        <w:rPr>
          <w:rFonts w:ascii="Arial" w:eastAsia="Arial" w:hAnsi="Arial" w:cs="Arial"/>
          <w:iCs/>
          <w:w w:val="105"/>
          <w:sz w:val="20"/>
          <w:szCs w:val="20"/>
        </w:rPr>
        <w:t>r</w:t>
      </w:r>
      <w:r w:rsidRPr="008B70E3">
        <w:rPr>
          <w:rFonts w:ascii="Arial" w:eastAsia="Arial" w:hAnsi="Arial" w:cs="Arial"/>
          <w:iCs/>
          <w:spacing w:val="25"/>
          <w:w w:val="105"/>
          <w:sz w:val="20"/>
          <w:szCs w:val="20"/>
        </w:rPr>
        <w:t xml:space="preserve"> </w:t>
      </w:r>
      <w:proofErr w:type="gramStart"/>
      <w:r w:rsidRPr="008B70E3">
        <w:rPr>
          <w:rFonts w:ascii="Arial" w:eastAsia="Arial" w:hAnsi="Arial" w:cs="Arial"/>
          <w:iCs/>
          <w:spacing w:val="1"/>
          <w:w w:val="105"/>
          <w:sz w:val="20"/>
          <w:szCs w:val="20"/>
        </w:rPr>
        <w:t>pa</w:t>
      </w:r>
      <w:r w:rsidRPr="008B70E3">
        <w:rPr>
          <w:rFonts w:ascii="Arial" w:eastAsia="Arial" w:hAnsi="Arial" w:cs="Arial"/>
          <w:iCs/>
          <w:w w:val="105"/>
          <w:sz w:val="20"/>
          <w:szCs w:val="20"/>
        </w:rPr>
        <w:t>ra</w:t>
      </w:r>
      <w:proofErr w:type="gramEnd"/>
      <w:r w:rsidRPr="008B70E3">
        <w:rPr>
          <w:rFonts w:ascii="Arial" w:eastAsia="Arial" w:hAnsi="Arial" w:cs="Arial"/>
          <w:iCs/>
          <w:spacing w:val="26"/>
          <w:w w:val="105"/>
          <w:sz w:val="20"/>
          <w:szCs w:val="20"/>
        </w:rPr>
        <w:t xml:space="preserve"> </w:t>
      </w:r>
      <w:r w:rsidRPr="008B70E3">
        <w:rPr>
          <w:rFonts w:ascii="Arial" w:eastAsia="Arial" w:hAnsi="Arial" w:cs="Arial"/>
          <w:iCs/>
          <w:spacing w:val="1"/>
          <w:w w:val="105"/>
          <w:sz w:val="20"/>
          <w:szCs w:val="20"/>
        </w:rPr>
        <w:t>qu</w:t>
      </w:r>
      <w:r w:rsidRPr="008B70E3">
        <w:rPr>
          <w:rFonts w:ascii="Arial" w:eastAsia="Arial" w:hAnsi="Arial" w:cs="Arial"/>
          <w:iCs/>
          <w:w w:val="105"/>
          <w:sz w:val="20"/>
          <w:szCs w:val="20"/>
        </w:rPr>
        <w:t>e</w:t>
      </w:r>
      <w:r w:rsidRPr="008B70E3">
        <w:rPr>
          <w:rFonts w:ascii="Arial" w:eastAsia="Arial" w:hAnsi="Arial" w:cs="Arial"/>
          <w:iCs/>
          <w:spacing w:val="26"/>
          <w:w w:val="105"/>
          <w:sz w:val="20"/>
          <w:szCs w:val="20"/>
        </w:rPr>
        <w:t xml:space="preserve"> </w:t>
      </w:r>
      <w:r w:rsidRPr="008B70E3">
        <w:rPr>
          <w:rFonts w:ascii="Arial" w:eastAsia="Arial" w:hAnsi="Arial" w:cs="Arial"/>
          <w:iCs/>
          <w:w w:val="105"/>
          <w:sz w:val="20"/>
          <w:szCs w:val="20"/>
        </w:rPr>
        <w:t xml:space="preserve">la </w:t>
      </w:r>
      <w:r w:rsidRPr="008B70E3">
        <w:rPr>
          <w:rFonts w:ascii="Arial" w:eastAsia="Arial" w:hAnsi="Arial" w:cs="Arial"/>
          <w:iCs/>
          <w:spacing w:val="1"/>
          <w:w w:val="105"/>
          <w:sz w:val="20"/>
          <w:szCs w:val="20"/>
        </w:rPr>
        <w:t>Jun</w:t>
      </w:r>
      <w:r w:rsidRPr="008B70E3">
        <w:rPr>
          <w:rFonts w:ascii="Arial" w:eastAsia="Arial" w:hAnsi="Arial" w:cs="Arial"/>
          <w:iCs/>
          <w:w w:val="105"/>
          <w:sz w:val="20"/>
          <w:szCs w:val="20"/>
        </w:rPr>
        <w:t>ta</w:t>
      </w:r>
      <w:r w:rsidRPr="008B70E3">
        <w:rPr>
          <w:rFonts w:ascii="Arial" w:eastAsia="Arial" w:hAnsi="Arial" w:cs="Arial"/>
          <w:iCs/>
          <w:spacing w:val="2"/>
          <w:w w:val="105"/>
          <w:sz w:val="20"/>
          <w:szCs w:val="20"/>
        </w:rPr>
        <w:t xml:space="preserve"> </w:t>
      </w:r>
      <w:r w:rsidRPr="008B70E3">
        <w:rPr>
          <w:rFonts w:ascii="Arial" w:eastAsia="Arial" w:hAnsi="Arial" w:cs="Arial"/>
          <w:iCs/>
          <w:spacing w:val="1"/>
          <w:w w:val="105"/>
          <w:sz w:val="20"/>
          <w:szCs w:val="20"/>
        </w:rPr>
        <w:t>D</w:t>
      </w:r>
      <w:r w:rsidRPr="008B70E3">
        <w:rPr>
          <w:rFonts w:ascii="Arial" w:eastAsia="Arial" w:hAnsi="Arial" w:cs="Arial"/>
          <w:iCs/>
          <w:w w:val="105"/>
          <w:sz w:val="20"/>
          <w:szCs w:val="20"/>
        </w:rPr>
        <w:t>ir</w:t>
      </w:r>
      <w:r w:rsidRPr="008B70E3">
        <w:rPr>
          <w:rFonts w:ascii="Arial" w:eastAsia="Arial" w:hAnsi="Arial" w:cs="Arial"/>
          <w:iCs/>
          <w:spacing w:val="1"/>
          <w:w w:val="105"/>
          <w:sz w:val="20"/>
          <w:szCs w:val="20"/>
        </w:rPr>
        <w:t>ec</w:t>
      </w:r>
      <w:r w:rsidRPr="008B70E3">
        <w:rPr>
          <w:rFonts w:ascii="Arial" w:eastAsia="Arial" w:hAnsi="Arial" w:cs="Arial"/>
          <w:iCs/>
          <w:w w:val="105"/>
          <w:sz w:val="20"/>
          <w:szCs w:val="20"/>
        </w:rPr>
        <w:t>ti</w:t>
      </w:r>
      <w:r w:rsidRPr="008B70E3">
        <w:rPr>
          <w:rFonts w:ascii="Arial" w:eastAsia="Arial" w:hAnsi="Arial" w:cs="Arial"/>
          <w:iCs/>
          <w:spacing w:val="1"/>
          <w:w w:val="105"/>
          <w:sz w:val="20"/>
          <w:szCs w:val="20"/>
        </w:rPr>
        <w:t>v</w:t>
      </w:r>
      <w:r w:rsidRPr="008B70E3">
        <w:rPr>
          <w:rFonts w:ascii="Arial" w:eastAsia="Arial" w:hAnsi="Arial" w:cs="Arial"/>
          <w:iCs/>
          <w:w w:val="105"/>
          <w:sz w:val="20"/>
          <w:szCs w:val="20"/>
        </w:rPr>
        <w:t>a</w:t>
      </w:r>
      <w:r w:rsidRPr="008B70E3">
        <w:rPr>
          <w:rFonts w:ascii="Arial" w:eastAsia="Arial" w:hAnsi="Arial" w:cs="Arial"/>
          <w:iCs/>
          <w:spacing w:val="2"/>
          <w:w w:val="105"/>
          <w:sz w:val="20"/>
          <w:szCs w:val="20"/>
        </w:rPr>
        <w:t xml:space="preserve"> </w:t>
      </w:r>
      <w:r w:rsidRPr="008B70E3">
        <w:rPr>
          <w:rFonts w:ascii="Arial" w:eastAsia="Arial" w:hAnsi="Arial" w:cs="Arial"/>
          <w:iCs/>
          <w:spacing w:val="1"/>
          <w:w w:val="105"/>
          <w:sz w:val="20"/>
          <w:szCs w:val="20"/>
        </w:rPr>
        <w:t>de</w:t>
      </w:r>
      <w:r w:rsidRPr="008B70E3">
        <w:rPr>
          <w:rFonts w:ascii="Arial" w:eastAsia="Arial" w:hAnsi="Arial" w:cs="Arial"/>
          <w:iCs/>
          <w:w w:val="105"/>
          <w:sz w:val="20"/>
          <w:szCs w:val="20"/>
        </w:rPr>
        <w:t>l</w:t>
      </w:r>
      <w:r w:rsidRPr="008B70E3">
        <w:rPr>
          <w:rFonts w:ascii="Arial" w:eastAsia="Arial" w:hAnsi="Arial" w:cs="Arial"/>
          <w:iCs/>
          <w:spacing w:val="1"/>
          <w:w w:val="105"/>
          <w:sz w:val="20"/>
          <w:szCs w:val="20"/>
        </w:rPr>
        <w:t xml:space="preserve"> </w:t>
      </w:r>
      <w:r w:rsidRPr="008B70E3">
        <w:rPr>
          <w:rFonts w:ascii="Arial" w:eastAsia="Arial" w:hAnsi="Arial" w:cs="Arial"/>
          <w:iCs/>
          <w:spacing w:val="2"/>
          <w:w w:val="105"/>
          <w:sz w:val="20"/>
          <w:szCs w:val="20"/>
        </w:rPr>
        <w:t>M</w:t>
      </w:r>
      <w:r w:rsidRPr="008B70E3">
        <w:rPr>
          <w:rFonts w:ascii="Arial" w:eastAsia="Arial" w:hAnsi="Arial" w:cs="Arial"/>
          <w:iCs/>
          <w:spacing w:val="1"/>
          <w:w w:val="105"/>
          <w:sz w:val="20"/>
          <w:szCs w:val="20"/>
        </w:rPr>
        <w:t>e</w:t>
      </w:r>
      <w:r w:rsidRPr="008B70E3">
        <w:rPr>
          <w:rFonts w:ascii="Arial" w:eastAsia="Arial" w:hAnsi="Arial" w:cs="Arial"/>
          <w:iCs/>
          <w:w w:val="105"/>
          <w:sz w:val="20"/>
          <w:szCs w:val="20"/>
        </w:rPr>
        <w:t>r</w:t>
      </w:r>
      <w:r w:rsidRPr="008B70E3">
        <w:rPr>
          <w:rFonts w:ascii="Arial" w:eastAsia="Arial" w:hAnsi="Arial" w:cs="Arial"/>
          <w:iCs/>
          <w:spacing w:val="1"/>
          <w:w w:val="105"/>
          <w:sz w:val="20"/>
          <w:szCs w:val="20"/>
        </w:rPr>
        <w:t>cad</w:t>
      </w:r>
      <w:r w:rsidRPr="008B70E3">
        <w:rPr>
          <w:rFonts w:ascii="Arial" w:eastAsia="Arial" w:hAnsi="Arial" w:cs="Arial"/>
          <w:iCs/>
          <w:w w:val="105"/>
          <w:sz w:val="20"/>
          <w:szCs w:val="20"/>
        </w:rPr>
        <w:t>illo</w:t>
      </w:r>
      <w:r w:rsidRPr="008B70E3">
        <w:rPr>
          <w:rFonts w:ascii="Arial" w:eastAsia="Arial" w:hAnsi="Arial" w:cs="Arial"/>
          <w:iCs/>
          <w:spacing w:val="2"/>
          <w:w w:val="105"/>
          <w:sz w:val="20"/>
          <w:szCs w:val="20"/>
        </w:rPr>
        <w:t xml:space="preserve"> </w:t>
      </w:r>
      <w:r w:rsidRPr="008B70E3">
        <w:rPr>
          <w:rFonts w:ascii="Arial" w:eastAsia="Arial" w:hAnsi="Arial" w:cs="Arial"/>
          <w:iCs/>
          <w:spacing w:val="1"/>
          <w:w w:val="105"/>
          <w:sz w:val="20"/>
          <w:szCs w:val="20"/>
        </w:rPr>
        <w:t>cu</w:t>
      </w:r>
      <w:r w:rsidRPr="008B70E3">
        <w:rPr>
          <w:rFonts w:ascii="Arial" w:eastAsia="Arial" w:hAnsi="Arial" w:cs="Arial"/>
          <w:iCs/>
          <w:spacing w:val="2"/>
          <w:w w:val="105"/>
          <w:sz w:val="20"/>
          <w:szCs w:val="20"/>
        </w:rPr>
        <w:t>m</w:t>
      </w:r>
      <w:r w:rsidRPr="008B70E3">
        <w:rPr>
          <w:rFonts w:ascii="Arial" w:eastAsia="Arial" w:hAnsi="Arial" w:cs="Arial"/>
          <w:iCs/>
          <w:spacing w:val="1"/>
          <w:w w:val="105"/>
          <w:sz w:val="20"/>
          <w:szCs w:val="20"/>
        </w:rPr>
        <w:t>p</w:t>
      </w:r>
      <w:r w:rsidRPr="008B70E3">
        <w:rPr>
          <w:rFonts w:ascii="Arial" w:eastAsia="Arial" w:hAnsi="Arial" w:cs="Arial"/>
          <w:iCs/>
          <w:w w:val="105"/>
          <w:sz w:val="20"/>
          <w:szCs w:val="20"/>
        </w:rPr>
        <w:t>la</w:t>
      </w:r>
      <w:r w:rsidRPr="008B70E3">
        <w:rPr>
          <w:rFonts w:ascii="Arial" w:eastAsia="Arial" w:hAnsi="Arial" w:cs="Arial"/>
          <w:iCs/>
          <w:spacing w:val="2"/>
          <w:w w:val="105"/>
          <w:sz w:val="20"/>
          <w:szCs w:val="20"/>
        </w:rPr>
        <w:t xml:space="preserve"> </w:t>
      </w:r>
      <w:r w:rsidRPr="008B70E3">
        <w:rPr>
          <w:rFonts w:ascii="Arial" w:eastAsia="Arial" w:hAnsi="Arial" w:cs="Arial"/>
          <w:iCs/>
          <w:w w:val="105"/>
          <w:sz w:val="20"/>
          <w:szCs w:val="20"/>
        </w:rPr>
        <w:t>l</w:t>
      </w:r>
      <w:r w:rsidRPr="008B70E3">
        <w:rPr>
          <w:rFonts w:ascii="Arial" w:eastAsia="Arial" w:hAnsi="Arial" w:cs="Arial"/>
          <w:iCs/>
          <w:spacing w:val="1"/>
          <w:w w:val="105"/>
          <w:sz w:val="20"/>
          <w:szCs w:val="20"/>
        </w:rPr>
        <w:t>a</w:t>
      </w:r>
      <w:r w:rsidRPr="008B70E3">
        <w:rPr>
          <w:rFonts w:ascii="Arial" w:eastAsia="Arial" w:hAnsi="Arial" w:cs="Arial"/>
          <w:iCs/>
          <w:w w:val="105"/>
          <w:sz w:val="20"/>
          <w:szCs w:val="20"/>
        </w:rPr>
        <w:t>s</w:t>
      </w:r>
      <w:r w:rsidRPr="008B70E3">
        <w:rPr>
          <w:rFonts w:ascii="Arial" w:eastAsia="Arial" w:hAnsi="Arial" w:cs="Arial"/>
          <w:iCs/>
          <w:spacing w:val="1"/>
          <w:w w:val="105"/>
          <w:sz w:val="20"/>
          <w:szCs w:val="20"/>
        </w:rPr>
        <w:t xml:space="preserve"> </w:t>
      </w:r>
      <w:r w:rsidRPr="008B70E3">
        <w:rPr>
          <w:rFonts w:ascii="Arial" w:eastAsia="Arial" w:hAnsi="Arial" w:cs="Arial"/>
          <w:iCs/>
          <w:w w:val="105"/>
          <w:sz w:val="20"/>
          <w:szCs w:val="20"/>
        </w:rPr>
        <w:t>f</w:t>
      </w:r>
      <w:r w:rsidRPr="008B70E3">
        <w:rPr>
          <w:rFonts w:ascii="Arial" w:eastAsia="Arial" w:hAnsi="Arial" w:cs="Arial"/>
          <w:iCs/>
          <w:spacing w:val="1"/>
          <w:w w:val="105"/>
          <w:sz w:val="20"/>
          <w:szCs w:val="20"/>
        </w:rPr>
        <w:t>unc</w:t>
      </w:r>
      <w:r w:rsidRPr="008B70E3">
        <w:rPr>
          <w:rFonts w:ascii="Arial" w:eastAsia="Arial" w:hAnsi="Arial" w:cs="Arial"/>
          <w:iCs/>
          <w:w w:val="105"/>
          <w:sz w:val="20"/>
          <w:szCs w:val="20"/>
        </w:rPr>
        <w:t>i</w:t>
      </w:r>
      <w:r w:rsidRPr="008B70E3">
        <w:rPr>
          <w:rFonts w:ascii="Arial" w:eastAsia="Arial" w:hAnsi="Arial" w:cs="Arial"/>
          <w:iCs/>
          <w:spacing w:val="1"/>
          <w:w w:val="105"/>
          <w:sz w:val="20"/>
          <w:szCs w:val="20"/>
        </w:rPr>
        <w:t>one</w:t>
      </w:r>
      <w:r w:rsidRPr="008B70E3">
        <w:rPr>
          <w:rFonts w:ascii="Arial" w:eastAsia="Arial" w:hAnsi="Arial" w:cs="Arial"/>
          <w:iCs/>
          <w:w w:val="105"/>
          <w:sz w:val="20"/>
          <w:szCs w:val="20"/>
        </w:rPr>
        <w:t>s</w:t>
      </w:r>
      <w:r w:rsidRPr="008B70E3">
        <w:rPr>
          <w:rFonts w:ascii="Arial" w:eastAsia="Arial" w:hAnsi="Arial" w:cs="Arial"/>
          <w:iCs/>
          <w:spacing w:val="1"/>
          <w:w w:val="105"/>
          <w:sz w:val="20"/>
          <w:szCs w:val="20"/>
        </w:rPr>
        <w:t xml:space="preserve"> d</w:t>
      </w:r>
      <w:r w:rsidRPr="008B70E3">
        <w:rPr>
          <w:rFonts w:ascii="Arial" w:eastAsia="Arial" w:hAnsi="Arial" w:cs="Arial"/>
          <w:iCs/>
          <w:w w:val="105"/>
          <w:sz w:val="20"/>
          <w:szCs w:val="20"/>
        </w:rPr>
        <w:t>i</w:t>
      </w:r>
      <w:r w:rsidRPr="008B70E3">
        <w:rPr>
          <w:rFonts w:ascii="Arial" w:eastAsia="Arial" w:hAnsi="Arial" w:cs="Arial"/>
          <w:iCs/>
          <w:spacing w:val="1"/>
          <w:w w:val="105"/>
          <w:sz w:val="20"/>
          <w:szCs w:val="20"/>
        </w:rPr>
        <w:t>spues</w:t>
      </w:r>
      <w:r w:rsidRPr="008B70E3">
        <w:rPr>
          <w:rFonts w:ascii="Arial" w:eastAsia="Arial" w:hAnsi="Arial" w:cs="Arial"/>
          <w:iCs/>
          <w:w w:val="105"/>
          <w:sz w:val="20"/>
          <w:szCs w:val="20"/>
        </w:rPr>
        <w:t>t</w:t>
      </w:r>
      <w:r w:rsidRPr="008B70E3">
        <w:rPr>
          <w:rFonts w:ascii="Arial" w:eastAsia="Arial" w:hAnsi="Arial" w:cs="Arial"/>
          <w:iCs/>
          <w:spacing w:val="1"/>
          <w:w w:val="105"/>
          <w:sz w:val="20"/>
          <w:szCs w:val="20"/>
        </w:rPr>
        <w:t>a</w:t>
      </w:r>
      <w:r w:rsidRPr="008B70E3">
        <w:rPr>
          <w:rFonts w:ascii="Arial" w:eastAsia="Arial" w:hAnsi="Arial" w:cs="Arial"/>
          <w:iCs/>
          <w:w w:val="105"/>
          <w:sz w:val="20"/>
          <w:szCs w:val="20"/>
        </w:rPr>
        <w:t>s</w:t>
      </w:r>
      <w:r w:rsidRPr="008B70E3">
        <w:rPr>
          <w:rFonts w:ascii="Arial" w:eastAsia="Arial" w:hAnsi="Arial" w:cs="Arial"/>
          <w:iCs/>
          <w:spacing w:val="1"/>
          <w:w w:val="105"/>
          <w:sz w:val="20"/>
          <w:szCs w:val="20"/>
        </w:rPr>
        <w:t xml:space="preserve"> po</w:t>
      </w:r>
      <w:r w:rsidRPr="008B70E3">
        <w:rPr>
          <w:rFonts w:ascii="Arial" w:eastAsia="Arial" w:hAnsi="Arial" w:cs="Arial"/>
          <w:iCs/>
          <w:w w:val="105"/>
          <w:sz w:val="20"/>
          <w:szCs w:val="20"/>
        </w:rPr>
        <w:t>r</w:t>
      </w:r>
      <w:r w:rsidRPr="008B70E3">
        <w:rPr>
          <w:rFonts w:ascii="Arial" w:eastAsia="Arial" w:hAnsi="Arial" w:cs="Arial"/>
          <w:iCs/>
          <w:spacing w:val="1"/>
          <w:w w:val="105"/>
          <w:sz w:val="20"/>
          <w:szCs w:val="20"/>
        </w:rPr>
        <w:t xml:space="preserve"> es</w:t>
      </w:r>
      <w:r w:rsidRPr="008B70E3">
        <w:rPr>
          <w:rFonts w:ascii="Arial" w:eastAsia="Arial" w:hAnsi="Arial" w:cs="Arial"/>
          <w:iCs/>
          <w:w w:val="105"/>
          <w:sz w:val="20"/>
          <w:szCs w:val="20"/>
        </w:rPr>
        <w:t>te</w:t>
      </w:r>
      <w:r w:rsidRPr="008B70E3">
        <w:rPr>
          <w:rFonts w:ascii="Arial" w:eastAsia="Arial" w:hAnsi="Arial" w:cs="Arial"/>
          <w:iCs/>
          <w:spacing w:val="2"/>
          <w:w w:val="105"/>
          <w:sz w:val="20"/>
          <w:szCs w:val="20"/>
        </w:rPr>
        <w:t xml:space="preserve"> </w:t>
      </w:r>
      <w:r w:rsidRPr="008B70E3">
        <w:rPr>
          <w:rFonts w:ascii="Arial" w:eastAsia="Arial" w:hAnsi="Arial" w:cs="Arial"/>
          <w:iCs/>
          <w:spacing w:val="1"/>
          <w:w w:val="105"/>
          <w:sz w:val="20"/>
          <w:szCs w:val="20"/>
        </w:rPr>
        <w:t>Reg</w:t>
      </w:r>
      <w:r w:rsidRPr="008B70E3">
        <w:rPr>
          <w:rFonts w:ascii="Arial" w:eastAsia="Arial" w:hAnsi="Arial" w:cs="Arial"/>
          <w:iCs/>
          <w:w w:val="105"/>
          <w:sz w:val="20"/>
          <w:szCs w:val="20"/>
        </w:rPr>
        <w:t>l</w:t>
      </w:r>
      <w:r w:rsidRPr="008B70E3">
        <w:rPr>
          <w:rFonts w:ascii="Arial" w:eastAsia="Arial" w:hAnsi="Arial" w:cs="Arial"/>
          <w:iCs/>
          <w:spacing w:val="1"/>
          <w:w w:val="105"/>
          <w:sz w:val="20"/>
          <w:szCs w:val="20"/>
        </w:rPr>
        <w:t>a</w:t>
      </w:r>
      <w:r w:rsidRPr="008B70E3">
        <w:rPr>
          <w:rFonts w:ascii="Arial" w:eastAsia="Arial" w:hAnsi="Arial" w:cs="Arial"/>
          <w:iCs/>
          <w:spacing w:val="2"/>
          <w:w w:val="105"/>
          <w:sz w:val="20"/>
          <w:szCs w:val="20"/>
        </w:rPr>
        <w:t>m</w:t>
      </w:r>
      <w:r w:rsidRPr="008B70E3">
        <w:rPr>
          <w:rFonts w:ascii="Arial" w:eastAsia="Arial" w:hAnsi="Arial" w:cs="Arial"/>
          <w:iCs/>
          <w:spacing w:val="1"/>
          <w:w w:val="105"/>
          <w:sz w:val="20"/>
          <w:szCs w:val="20"/>
        </w:rPr>
        <w:t>en</w:t>
      </w:r>
      <w:r w:rsidRPr="008B70E3">
        <w:rPr>
          <w:rFonts w:ascii="Arial" w:eastAsia="Arial" w:hAnsi="Arial" w:cs="Arial"/>
          <w:iCs/>
          <w:w w:val="105"/>
          <w:sz w:val="20"/>
          <w:szCs w:val="20"/>
        </w:rPr>
        <w:t>t</w:t>
      </w:r>
      <w:r w:rsidRPr="008B70E3">
        <w:rPr>
          <w:rFonts w:ascii="Arial" w:eastAsia="Arial" w:hAnsi="Arial" w:cs="Arial"/>
          <w:iCs/>
          <w:spacing w:val="1"/>
          <w:w w:val="105"/>
          <w:sz w:val="20"/>
          <w:szCs w:val="20"/>
        </w:rPr>
        <w:t>o.</w:t>
      </w:r>
    </w:p>
    <w:p w14:paraId="3C69C58D" w14:textId="77777777" w:rsidR="003A4B87" w:rsidRPr="008B70E3" w:rsidRDefault="003A4B87" w:rsidP="003A4B87">
      <w:pPr>
        <w:spacing w:line="200" w:lineRule="exact"/>
        <w:jc w:val="both"/>
        <w:rPr>
          <w:rFonts w:ascii="Arial" w:hAnsi="Arial" w:cs="Arial"/>
          <w:iCs/>
          <w:sz w:val="20"/>
          <w:szCs w:val="20"/>
        </w:rPr>
      </w:pPr>
    </w:p>
    <w:p w14:paraId="40CC7608" w14:textId="77777777" w:rsidR="003A4B87" w:rsidRPr="008B70E3" w:rsidRDefault="003A4B87" w:rsidP="003A4B87">
      <w:pPr>
        <w:ind w:firstLine="708"/>
        <w:jc w:val="both"/>
        <w:rPr>
          <w:rFonts w:ascii="Arial" w:hAnsi="Arial" w:cs="Arial"/>
          <w:iCs/>
          <w:sz w:val="20"/>
          <w:szCs w:val="20"/>
        </w:rPr>
      </w:pPr>
      <w:r w:rsidRPr="008B70E3">
        <w:rPr>
          <w:rFonts w:ascii="Arial" w:hAnsi="Arial" w:cs="Arial"/>
          <w:iCs/>
          <w:spacing w:val="1"/>
          <w:sz w:val="20"/>
          <w:szCs w:val="20"/>
        </w:rPr>
        <w:t>E</w:t>
      </w:r>
      <w:r w:rsidRPr="008B70E3">
        <w:rPr>
          <w:rFonts w:ascii="Arial" w:hAnsi="Arial" w:cs="Arial"/>
          <w:iCs/>
          <w:sz w:val="20"/>
          <w:szCs w:val="20"/>
        </w:rPr>
        <w:t>n</w:t>
      </w:r>
      <w:r w:rsidRPr="008B70E3">
        <w:rPr>
          <w:rFonts w:ascii="Arial" w:hAnsi="Arial" w:cs="Arial"/>
          <w:iCs/>
          <w:spacing w:val="39"/>
          <w:sz w:val="20"/>
          <w:szCs w:val="20"/>
        </w:rPr>
        <w:t xml:space="preserve"> </w:t>
      </w:r>
      <w:r w:rsidRPr="008B70E3">
        <w:rPr>
          <w:rFonts w:ascii="Arial" w:hAnsi="Arial" w:cs="Arial"/>
          <w:iCs/>
          <w:spacing w:val="1"/>
          <w:sz w:val="20"/>
          <w:szCs w:val="20"/>
        </w:rPr>
        <w:t>e</w:t>
      </w:r>
      <w:r w:rsidRPr="008B70E3">
        <w:rPr>
          <w:rFonts w:ascii="Arial" w:hAnsi="Arial" w:cs="Arial"/>
          <w:iCs/>
          <w:sz w:val="20"/>
          <w:szCs w:val="20"/>
        </w:rPr>
        <w:t>l</w:t>
      </w:r>
      <w:r w:rsidRPr="008B70E3">
        <w:rPr>
          <w:rFonts w:ascii="Arial" w:hAnsi="Arial" w:cs="Arial"/>
          <w:iCs/>
          <w:spacing w:val="38"/>
          <w:sz w:val="20"/>
          <w:szCs w:val="20"/>
        </w:rPr>
        <w:t xml:space="preserve"> </w:t>
      </w:r>
      <w:r w:rsidRPr="008B70E3">
        <w:rPr>
          <w:rFonts w:ascii="Arial" w:hAnsi="Arial" w:cs="Arial"/>
          <w:iCs/>
          <w:spacing w:val="1"/>
          <w:sz w:val="20"/>
          <w:szCs w:val="20"/>
        </w:rPr>
        <w:t>e</w:t>
      </w:r>
      <w:r w:rsidRPr="008B70E3">
        <w:rPr>
          <w:rFonts w:ascii="Arial" w:hAnsi="Arial" w:cs="Arial"/>
          <w:iCs/>
          <w:sz w:val="20"/>
          <w:szCs w:val="20"/>
        </w:rPr>
        <w:t>j</w:t>
      </w:r>
      <w:r w:rsidRPr="008B70E3">
        <w:rPr>
          <w:rFonts w:ascii="Arial" w:hAnsi="Arial" w:cs="Arial"/>
          <w:iCs/>
          <w:spacing w:val="1"/>
          <w:sz w:val="20"/>
          <w:szCs w:val="20"/>
        </w:rPr>
        <w:t>e</w:t>
      </w:r>
      <w:r w:rsidRPr="008B70E3">
        <w:rPr>
          <w:rFonts w:ascii="Arial" w:hAnsi="Arial" w:cs="Arial"/>
          <w:iCs/>
          <w:sz w:val="20"/>
          <w:szCs w:val="20"/>
        </w:rPr>
        <w:t>r</w:t>
      </w:r>
      <w:r w:rsidRPr="008B70E3">
        <w:rPr>
          <w:rFonts w:ascii="Arial" w:hAnsi="Arial" w:cs="Arial"/>
          <w:iCs/>
          <w:spacing w:val="1"/>
          <w:sz w:val="20"/>
          <w:szCs w:val="20"/>
        </w:rPr>
        <w:t>c</w:t>
      </w:r>
      <w:r w:rsidRPr="008B70E3">
        <w:rPr>
          <w:rFonts w:ascii="Arial" w:hAnsi="Arial" w:cs="Arial"/>
          <w:iCs/>
          <w:sz w:val="20"/>
          <w:szCs w:val="20"/>
        </w:rPr>
        <w:t>i</w:t>
      </w:r>
      <w:r w:rsidRPr="008B70E3">
        <w:rPr>
          <w:rFonts w:ascii="Arial" w:hAnsi="Arial" w:cs="Arial"/>
          <w:iCs/>
          <w:spacing w:val="1"/>
          <w:sz w:val="20"/>
          <w:szCs w:val="20"/>
        </w:rPr>
        <w:t>c</w:t>
      </w:r>
      <w:r w:rsidRPr="008B70E3">
        <w:rPr>
          <w:rFonts w:ascii="Arial" w:hAnsi="Arial" w:cs="Arial"/>
          <w:iCs/>
          <w:sz w:val="20"/>
          <w:szCs w:val="20"/>
        </w:rPr>
        <w:t>io</w:t>
      </w:r>
      <w:r w:rsidRPr="008B70E3">
        <w:rPr>
          <w:rFonts w:ascii="Arial" w:hAnsi="Arial" w:cs="Arial"/>
          <w:iCs/>
          <w:spacing w:val="40"/>
          <w:sz w:val="20"/>
          <w:szCs w:val="20"/>
        </w:rPr>
        <w:t xml:space="preserve"> </w:t>
      </w:r>
      <w:r w:rsidRPr="008B70E3">
        <w:rPr>
          <w:rFonts w:ascii="Arial" w:hAnsi="Arial" w:cs="Arial"/>
          <w:iCs/>
          <w:spacing w:val="1"/>
          <w:sz w:val="20"/>
          <w:szCs w:val="20"/>
        </w:rPr>
        <w:t>d</w:t>
      </w:r>
      <w:r w:rsidRPr="008B70E3">
        <w:rPr>
          <w:rFonts w:ascii="Arial" w:hAnsi="Arial" w:cs="Arial"/>
          <w:iCs/>
          <w:sz w:val="20"/>
          <w:szCs w:val="20"/>
        </w:rPr>
        <w:t>e</w:t>
      </w:r>
      <w:r w:rsidRPr="008B70E3">
        <w:rPr>
          <w:rFonts w:ascii="Arial" w:hAnsi="Arial" w:cs="Arial"/>
          <w:iCs/>
          <w:spacing w:val="39"/>
          <w:sz w:val="20"/>
          <w:szCs w:val="20"/>
        </w:rPr>
        <w:t xml:space="preserve"> </w:t>
      </w:r>
      <w:r w:rsidRPr="008B70E3">
        <w:rPr>
          <w:rFonts w:ascii="Arial" w:hAnsi="Arial" w:cs="Arial"/>
          <w:iCs/>
          <w:spacing w:val="1"/>
          <w:sz w:val="20"/>
          <w:szCs w:val="20"/>
        </w:rPr>
        <w:t>d</w:t>
      </w:r>
      <w:r w:rsidRPr="008B70E3">
        <w:rPr>
          <w:rFonts w:ascii="Arial" w:hAnsi="Arial" w:cs="Arial"/>
          <w:iCs/>
          <w:sz w:val="20"/>
          <w:szCs w:val="20"/>
        </w:rPr>
        <w:t>i</w:t>
      </w:r>
      <w:r w:rsidRPr="008B70E3">
        <w:rPr>
          <w:rFonts w:ascii="Arial" w:hAnsi="Arial" w:cs="Arial"/>
          <w:iCs/>
          <w:spacing w:val="1"/>
          <w:sz w:val="20"/>
          <w:szCs w:val="20"/>
        </w:rPr>
        <w:t>cha</w:t>
      </w:r>
      <w:r w:rsidRPr="008B70E3">
        <w:rPr>
          <w:rFonts w:ascii="Arial" w:hAnsi="Arial" w:cs="Arial"/>
          <w:iCs/>
          <w:sz w:val="20"/>
          <w:szCs w:val="20"/>
        </w:rPr>
        <w:t>s</w:t>
      </w:r>
      <w:r w:rsidRPr="008B70E3">
        <w:rPr>
          <w:rFonts w:ascii="Arial" w:hAnsi="Arial" w:cs="Arial"/>
          <w:iCs/>
          <w:spacing w:val="40"/>
          <w:sz w:val="20"/>
          <w:szCs w:val="20"/>
        </w:rPr>
        <w:t xml:space="preserve"> </w:t>
      </w:r>
      <w:r w:rsidRPr="008B70E3">
        <w:rPr>
          <w:rFonts w:ascii="Arial" w:hAnsi="Arial" w:cs="Arial"/>
          <w:iCs/>
          <w:sz w:val="20"/>
          <w:szCs w:val="20"/>
        </w:rPr>
        <w:t>f</w:t>
      </w:r>
      <w:r w:rsidRPr="008B70E3">
        <w:rPr>
          <w:rFonts w:ascii="Arial" w:hAnsi="Arial" w:cs="Arial"/>
          <w:iCs/>
          <w:spacing w:val="1"/>
          <w:sz w:val="20"/>
          <w:szCs w:val="20"/>
        </w:rPr>
        <w:t>unc</w:t>
      </w:r>
      <w:r w:rsidRPr="008B70E3">
        <w:rPr>
          <w:rFonts w:ascii="Arial" w:hAnsi="Arial" w:cs="Arial"/>
          <w:iCs/>
          <w:sz w:val="20"/>
          <w:szCs w:val="20"/>
        </w:rPr>
        <w:t>i</w:t>
      </w:r>
      <w:r w:rsidRPr="008B70E3">
        <w:rPr>
          <w:rFonts w:ascii="Arial" w:hAnsi="Arial" w:cs="Arial"/>
          <w:iCs/>
          <w:spacing w:val="1"/>
          <w:sz w:val="20"/>
          <w:szCs w:val="20"/>
        </w:rPr>
        <w:t>one</w:t>
      </w:r>
      <w:r w:rsidRPr="008B70E3">
        <w:rPr>
          <w:rFonts w:ascii="Arial" w:hAnsi="Arial" w:cs="Arial"/>
          <w:iCs/>
          <w:sz w:val="20"/>
          <w:szCs w:val="20"/>
        </w:rPr>
        <w:t>s</w:t>
      </w:r>
      <w:r w:rsidRPr="008B70E3">
        <w:rPr>
          <w:rFonts w:ascii="Arial" w:hAnsi="Arial" w:cs="Arial"/>
          <w:iCs/>
          <w:spacing w:val="39"/>
          <w:sz w:val="20"/>
          <w:szCs w:val="20"/>
        </w:rPr>
        <w:t xml:space="preserve"> </w:t>
      </w:r>
      <w:r w:rsidRPr="008B70E3">
        <w:rPr>
          <w:rFonts w:ascii="Arial" w:hAnsi="Arial" w:cs="Arial"/>
          <w:iCs/>
          <w:spacing w:val="1"/>
          <w:sz w:val="20"/>
          <w:szCs w:val="20"/>
        </w:rPr>
        <w:t>co</w:t>
      </w:r>
      <w:r w:rsidRPr="008B70E3">
        <w:rPr>
          <w:rFonts w:ascii="Arial" w:hAnsi="Arial" w:cs="Arial"/>
          <w:iCs/>
          <w:sz w:val="20"/>
          <w:szCs w:val="20"/>
        </w:rPr>
        <w:t>r</w:t>
      </w:r>
      <w:r w:rsidRPr="008B70E3">
        <w:rPr>
          <w:rFonts w:ascii="Arial" w:hAnsi="Arial" w:cs="Arial"/>
          <w:iCs/>
          <w:spacing w:val="1"/>
          <w:sz w:val="20"/>
          <w:szCs w:val="20"/>
        </w:rPr>
        <w:t>respond</w:t>
      </w:r>
      <w:r w:rsidRPr="008B70E3">
        <w:rPr>
          <w:rFonts w:ascii="Arial" w:hAnsi="Arial" w:cs="Arial"/>
          <w:iCs/>
          <w:sz w:val="20"/>
          <w:szCs w:val="20"/>
        </w:rPr>
        <w:t>e</w:t>
      </w:r>
      <w:r w:rsidRPr="008B70E3">
        <w:rPr>
          <w:rFonts w:ascii="Arial" w:hAnsi="Arial" w:cs="Arial"/>
          <w:iCs/>
          <w:spacing w:val="40"/>
          <w:sz w:val="20"/>
          <w:szCs w:val="20"/>
        </w:rPr>
        <w:t xml:space="preserve"> </w:t>
      </w:r>
      <w:r w:rsidRPr="008B70E3">
        <w:rPr>
          <w:rFonts w:ascii="Arial" w:hAnsi="Arial" w:cs="Arial"/>
          <w:iCs/>
          <w:spacing w:val="1"/>
          <w:sz w:val="20"/>
          <w:szCs w:val="20"/>
        </w:rPr>
        <w:t>a</w:t>
      </w:r>
      <w:r w:rsidRPr="008B70E3">
        <w:rPr>
          <w:rFonts w:ascii="Arial" w:hAnsi="Arial" w:cs="Arial"/>
          <w:iCs/>
          <w:sz w:val="20"/>
          <w:szCs w:val="20"/>
        </w:rPr>
        <w:t>l</w:t>
      </w:r>
      <w:r w:rsidRPr="008B70E3">
        <w:rPr>
          <w:rFonts w:ascii="Arial" w:hAnsi="Arial" w:cs="Arial"/>
          <w:iCs/>
          <w:spacing w:val="38"/>
          <w:sz w:val="20"/>
          <w:szCs w:val="20"/>
        </w:rPr>
        <w:t xml:space="preserve"> </w:t>
      </w:r>
      <w:r w:rsidRPr="008B70E3">
        <w:rPr>
          <w:rFonts w:ascii="Arial" w:hAnsi="Arial" w:cs="Arial"/>
          <w:iCs/>
          <w:spacing w:val="1"/>
          <w:sz w:val="20"/>
          <w:szCs w:val="20"/>
        </w:rPr>
        <w:t>Ayun</w:t>
      </w:r>
      <w:r w:rsidRPr="008B70E3">
        <w:rPr>
          <w:rFonts w:ascii="Arial" w:hAnsi="Arial" w:cs="Arial"/>
          <w:iCs/>
          <w:sz w:val="20"/>
          <w:szCs w:val="20"/>
        </w:rPr>
        <w:t>t</w:t>
      </w:r>
      <w:r w:rsidRPr="008B70E3">
        <w:rPr>
          <w:rFonts w:ascii="Arial" w:hAnsi="Arial" w:cs="Arial"/>
          <w:iCs/>
          <w:spacing w:val="1"/>
          <w:sz w:val="20"/>
          <w:szCs w:val="20"/>
        </w:rPr>
        <w:t>a</w:t>
      </w:r>
      <w:r w:rsidRPr="008B70E3">
        <w:rPr>
          <w:rFonts w:ascii="Arial" w:hAnsi="Arial" w:cs="Arial"/>
          <w:iCs/>
          <w:spacing w:val="2"/>
          <w:sz w:val="20"/>
          <w:szCs w:val="20"/>
        </w:rPr>
        <w:t>m</w:t>
      </w:r>
      <w:r w:rsidRPr="008B70E3">
        <w:rPr>
          <w:rFonts w:ascii="Arial" w:hAnsi="Arial" w:cs="Arial"/>
          <w:iCs/>
          <w:sz w:val="20"/>
          <w:szCs w:val="20"/>
        </w:rPr>
        <w:t>i</w:t>
      </w:r>
      <w:r w:rsidRPr="008B70E3">
        <w:rPr>
          <w:rFonts w:ascii="Arial" w:hAnsi="Arial" w:cs="Arial"/>
          <w:iCs/>
          <w:spacing w:val="1"/>
          <w:sz w:val="20"/>
          <w:szCs w:val="20"/>
        </w:rPr>
        <w:t>en</w:t>
      </w:r>
      <w:r w:rsidRPr="008B70E3">
        <w:rPr>
          <w:rFonts w:ascii="Arial" w:hAnsi="Arial" w:cs="Arial"/>
          <w:iCs/>
          <w:sz w:val="20"/>
          <w:szCs w:val="20"/>
        </w:rPr>
        <w:t>t</w:t>
      </w:r>
      <w:r w:rsidRPr="008B70E3">
        <w:rPr>
          <w:rFonts w:ascii="Arial" w:hAnsi="Arial" w:cs="Arial"/>
          <w:iCs/>
          <w:spacing w:val="1"/>
          <w:sz w:val="20"/>
          <w:szCs w:val="20"/>
        </w:rPr>
        <w:t>o</w:t>
      </w:r>
      <w:r w:rsidRPr="008B70E3">
        <w:rPr>
          <w:rFonts w:ascii="Arial" w:hAnsi="Arial" w:cs="Arial"/>
          <w:iCs/>
          <w:sz w:val="20"/>
          <w:szCs w:val="20"/>
        </w:rPr>
        <w:t>,</w:t>
      </w:r>
      <w:r w:rsidRPr="008B70E3">
        <w:rPr>
          <w:rFonts w:ascii="Arial" w:hAnsi="Arial" w:cs="Arial"/>
          <w:iCs/>
          <w:spacing w:val="40"/>
          <w:sz w:val="20"/>
          <w:szCs w:val="20"/>
        </w:rPr>
        <w:t xml:space="preserve"> </w:t>
      </w:r>
      <w:r w:rsidRPr="008B70E3">
        <w:rPr>
          <w:rFonts w:ascii="Arial" w:hAnsi="Arial" w:cs="Arial"/>
          <w:iCs/>
          <w:spacing w:val="1"/>
          <w:sz w:val="20"/>
          <w:szCs w:val="20"/>
        </w:rPr>
        <w:t>p</w:t>
      </w:r>
      <w:r w:rsidRPr="008B70E3">
        <w:rPr>
          <w:rFonts w:ascii="Arial" w:hAnsi="Arial" w:cs="Arial"/>
          <w:iCs/>
          <w:sz w:val="20"/>
          <w:szCs w:val="20"/>
        </w:rPr>
        <w:t>r</w:t>
      </w:r>
      <w:r w:rsidRPr="008B70E3">
        <w:rPr>
          <w:rFonts w:ascii="Arial" w:hAnsi="Arial" w:cs="Arial"/>
          <w:iCs/>
          <w:spacing w:val="1"/>
          <w:sz w:val="20"/>
          <w:szCs w:val="20"/>
        </w:rPr>
        <w:t>ev</w:t>
      </w:r>
      <w:r w:rsidRPr="008B70E3">
        <w:rPr>
          <w:rFonts w:ascii="Arial" w:hAnsi="Arial" w:cs="Arial"/>
          <w:iCs/>
          <w:sz w:val="20"/>
          <w:szCs w:val="20"/>
        </w:rPr>
        <w:t>io</w:t>
      </w:r>
      <w:r w:rsidRPr="008B70E3">
        <w:rPr>
          <w:rFonts w:ascii="Arial" w:hAnsi="Arial" w:cs="Arial"/>
          <w:iCs/>
          <w:spacing w:val="39"/>
          <w:sz w:val="20"/>
          <w:szCs w:val="20"/>
        </w:rPr>
        <w:t xml:space="preserve"> </w:t>
      </w:r>
      <w:r w:rsidRPr="008B70E3">
        <w:rPr>
          <w:rFonts w:ascii="Arial" w:hAnsi="Arial" w:cs="Arial"/>
          <w:iCs/>
          <w:sz w:val="20"/>
          <w:szCs w:val="20"/>
        </w:rPr>
        <w:t>i</w:t>
      </w:r>
      <w:r w:rsidRPr="008B70E3">
        <w:rPr>
          <w:rFonts w:ascii="Arial" w:hAnsi="Arial" w:cs="Arial"/>
          <w:iCs/>
          <w:spacing w:val="1"/>
          <w:sz w:val="20"/>
          <w:szCs w:val="20"/>
        </w:rPr>
        <w:t>n</w:t>
      </w:r>
      <w:r w:rsidRPr="008B70E3">
        <w:rPr>
          <w:rFonts w:ascii="Arial" w:hAnsi="Arial" w:cs="Arial"/>
          <w:iCs/>
          <w:sz w:val="20"/>
          <w:szCs w:val="20"/>
        </w:rPr>
        <w:t>f</w:t>
      </w:r>
      <w:r w:rsidRPr="008B70E3">
        <w:rPr>
          <w:rFonts w:ascii="Arial" w:hAnsi="Arial" w:cs="Arial"/>
          <w:iCs/>
          <w:spacing w:val="1"/>
          <w:sz w:val="20"/>
          <w:szCs w:val="20"/>
        </w:rPr>
        <w:t>o</w:t>
      </w:r>
      <w:r w:rsidRPr="008B70E3">
        <w:rPr>
          <w:rFonts w:ascii="Arial" w:hAnsi="Arial" w:cs="Arial"/>
          <w:iCs/>
          <w:sz w:val="20"/>
          <w:szCs w:val="20"/>
        </w:rPr>
        <w:t>r</w:t>
      </w:r>
      <w:r w:rsidRPr="008B70E3">
        <w:rPr>
          <w:rFonts w:ascii="Arial" w:hAnsi="Arial" w:cs="Arial"/>
          <w:iCs/>
          <w:spacing w:val="2"/>
          <w:sz w:val="20"/>
          <w:szCs w:val="20"/>
        </w:rPr>
        <w:t>m</w:t>
      </w:r>
      <w:r w:rsidRPr="008B70E3">
        <w:rPr>
          <w:rFonts w:ascii="Arial" w:hAnsi="Arial" w:cs="Arial"/>
          <w:iCs/>
          <w:sz w:val="20"/>
          <w:szCs w:val="20"/>
        </w:rPr>
        <w:t>e</w:t>
      </w:r>
      <w:r w:rsidRPr="008B70E3">
        <w:rPr>
          <w:rFonts w:ascii="Arial" w:hAnsi="Arial" w:cs="Arial"/>
          <w:iCs/>
          <w:spacing w:val="40"/>
          <w:sz w:val="20"/>
          <w:szCs w:val="20"/>
        </w:rPr>
        <w:t xml:space="preserve"> </w:t>
      </w:r>
      <w:r w:rsidRPr="008B70E3">
        <w:rPr>
          <w:rFonts w:ascii="Arial" w:hAnsi="Arial" w:cs="Arial"/>
          <w:iCs/>
          <w:spacing w:val="1"/>
          <w:sz w:val="20"/>
          <w:szCs w:val="20"/>
        </w:rPr>
        <w:t>d</w:t>
      </w:r>
      <w:r w:rsidRPr="008B70E3">
        <w:rPr>
          <w:rFonts w:ascii="Arial" w:hAnsi="Arial" w:cs="Arial"/>
          <w:iCs/>
          <w:sz w:val="20"/>
          <w:szCs w:val="20"/>
        </w:rPr>
        <w:t>e</w:t>
      </w:r>
      <w:r w:rsidRPr="008B70E3">
        <w:rPr>
          <w:rFonts w:ascii="Arial" w:hAnsi="Arial" w:cs="Arial"/>
          <w:iCs/>
          <w:spacing w:val="34"/>
          <w:sz w:val="20"/>
          <w:szCs w:val="20"/>
        </w:rPr>
        <w:t xml:space="preserve"> </w:t>
      </w:r>
      <w:r w:rsidRPr="008B70E3">
        <w:rPr>
          <w:rFonts w:ascii="Arial" w:hAnsi="Arial" w:cs="Arial"/>
          <w:iCs/>
          <w:sz w:val="20"/>
          <w:szCs w:val="20"/>
        </w:rPr>
        <w:t>la</w:t>
      </w:r>
      <w:r w:rsidRPr="008B70E3">
        <w:rPr>
          <w:rFonts w:ascii="Arial" w:hAnsi="Arial" w:cs="Arial"/>
          <w:iCs/>
          <w:spacing w:val="39"/>
          <w:sz w:val="20"/>
          <w:szCs w:val="20"/>
        </w:rPr>
        <w:t xml:space="preserve"> </w:t>
      </w:r>
      <w:r w:rsidRPr="008B70E3">
        <w:rPr>
          <w:rFonts w:ascii="Arial" w:hAnsi="Arial" w:cs="Arial"/>
          <w:iCs/>
          <w:spacing w:val="1"/>
          <w:sz w:val="20"/>
          <w:szCs w:val="20"/>
        </w:rPr>
        <w:t>Jun</w:t>
      </w:r>
      <w:r w:rsidRPr="008B70E3">
        <w:rPr>
          <w:rFonts w:ascii="Arial" w:hAnsi="Arial" w:cs="Arial"/>
          <w:iCs/>
          <w:sz w:val="20"/>
          <w:szCs w:val="20"/>
        </w:rPr>
        <w:t>ta</w:t>
      </w:r>
      <w:r w:rsidRPr="008B70E3">
        <w:rPr>
          <w:rFonts w:ascii="Arial" w:hAnsi="Arial" w:cs="Arial"/>
          <w:iCs/>
          <w:w w:val="99"/>
          <w:sz w:val="20"/>
          <w:szCs w:val="20"/>
        </w:rPr>
        <w:t xml:space="preserve"> </w:t>
      </w:r>
      <w:r w:rsidRPr="008B70E3">
        <w:rPr>
          <w:rFonts w:ascii="Arial" w:hAnsi="Arial" w:cs="Arial"/>
          <w:iCs/>
          <w:spacing w:val="1"/>
          <w:sz w:val="20"/>
          <w:szCs w:val="20"/>
        </w:rPr>
        <w:t>D</w:t>
      </w:r>
      <w:r w:rsidRPr="008B70E3">
        <w:rPr>
          <w:rFonts w:ascii="Arial" w:hAnsi="Arial" w:cs="Arial"/>
          <w:iCs/>
          <w:sz w:val="20"/>
          <w:szCs w:val="20"/>
        </w:rPr>
        <w:t>ir</w:t>
      </w:r>
      <w:r w:rsidRPr="008B70E3">
        <w:rPr>
          <w:rFonts w:ascii="Arial" w:hAnsi="Arial" w:cs="Arial"/>
          <w:iCs/>
          <w:spacing w:val="1"/>
          <w:sz w:val="20"/>
          <w:szCs w:val="20"/>
        </w:rPr>
        <w:t>ec</w:t>
      </w:r>
      <w:r w:rsidRPr="008B70E3">
        <w:rPr>
          <w:rFonts w:ascii="Arial" w:hAnsi="Arial" w:cs="Arial"/>
          <w:iCs/>
          <w:sz w:val="20"/>
          <w:szCs w:val="20"/>
        </w:rPr>
        <w:t>ti</w:t>
      </w:r>
      <w:r w:rsidRPr="008B70E3">
        <w:rPr>
          <w:rFonts w:ascii="Arial" w:hAnsi="Arial" w:cs="Arial"/>
          <w:iCs/>
          <w:spacing w:val="1"/>
          <w:sz w:val="20"/>
          <w:szCs w:val="20"/>
        </w:rPr>
        <w:t>v</w:t>
      </w:r>
      <w:r w:rsidRPr="008B70E3">
        <w:rPr>
          <w:rFonts w:ascii="Arial" w:hAnsi="Arial" w:cs="Arial"/>
          <w:iCs/>
          <w:sz w:val="20"/>
          <w:szCs w:val="20"/>
        </w:rPr>
        <w:t>a</w:t>
      </w:r>
      <w:r w:rsidRPr="008B70E3">
        <w:rPr>
          <w:rFonts w:ascii="Arial" w:hAnsi="Arial" w:cs="Arial"/>
          <w:iCs/>
          <w:spacing w:val="-6"/>
          <w:sz w:val="20"/>
          <w:szCs w:val="20"/>
        </w:rPr>
        <w:t xml:space="preserve"> </w:t>
      </w:r>
      <w:r w:rsidRPr="008B70E3">
        <w:rPr>
          <w:rFonts w:ascii="Arial" w:hAnsi="Arial" w:cs="Arial"/>
          <w:iCs/>
          <w:spacing w:val="1"/>
          <w:sz w:val="20"/>
          <w:szCs w:val="20"/>
        </w:rPr>
        <w:t>de</w:t>
      </w:r>
      <w:r w:rsidRPr="008B70E3">
        <w:rPr>
          <w:rFonts w:ascii="Arial" w:hAnsi="Arial" w:cs="Arial"/>
          <w:iCs/>
          <w:sz w:val="20"/>
          <w:szCs w:val="20"/>
        </w:rPr>
        <w:t>l</w:t>
      </w:r>
      <w:r w:rsidRPr="008B70E3">
        <w:rPr>
          <w:rFonts w:ascii="Arial" w:hAnsi="Arial" w:cs="Arial"/>
          <w:iCs/>
          <w:spacing w:val="-6"/>
          <w:sz w:val="20"/>
          <w:szCs w:val="20"/>
        </w:rPr>
        <w:t xml:space="preserve"> </w:t>
      </w:r>
      <w:r w:rsidRPr="008B70E3">
        <w:rPr>
          <w:rFonts w:ascii="Arial" w:hAnsi="Arial" w:cs="Arial"/>
          <w:iCs/>
          <w:spacing w:val="2"/>
          <w:sz w:val="20"/>
          <w:szCs w:val="20"/>
        </w:rPr>
        <w:t>M</w:t>
      </w:r>
      <w:r w:rsidRPr="008B70E3">
        <w:rPr>
          <w:rFonts w:ascii="Arial" w:hAnsi="Arial" w:cs="Arial"/>
          <w:iCs/>
          <w:spacing w:val="1"/>
          <w:sz w:val="20"/>
          <w:szCs w:val="20"/>
        </w:rPr>
        <w:t>e</w:t>
      </w:r>
      <w:r w:rsidRPr="008B70E3">
        <w:rPr>
          <w:rFonts w:ascii="Arial" w:hAnsi="Arial" w:cs="Arial"/>
          <w:iCs/>
          <w:sz w:val="20"/>
          <w:szCs w:val="20"/>
        </w:rPr>
        <w:t>r</w:t>
      </w:r>
      <w:r w:rsidRPr="008B70E3">
        <w:rPr>
          <w:rFonts w:ascii="Arial" w:hAnsi="Arial" w:cs="Arial"/>
          <w:iCs/>
          <w:spacing w:val="1"/>
          <w:sz w:val="20"/>
          <w:szCs w:val="20"/>
        </w:rPr>
        <w:t>cad</w:t>
      </w:r>
      <w:r w:rsidRPr="008B70E3">
        <w:rPr>
          <w:rFonts w:ascii="Arial" w:hAnsi="Arial" w:cs="Arial"/>
          <w:iCs/>
          <w:sz w:val="20"/>
          <w:szCs w:val="20"/>
        </w:rPr>
        <w:t>illo</w:t>
      </w:r>
      <w:r w:rsidRPr="008B70E3">
        <w:rPr>
          <w:rFonts w:ascii="Arial" w:hAnsi="Arial" w:cs="Arial"/>
          <w:iCs/>
          <w:spacing w:val="-6"/>
          <w:sz w:val="20"/>
          <w:szCs w:val="20"/>
        </w:rPr>
        <w:t xml:space="preserve"> </w:t>
      </w:r>
      <w:r w:rsidRPr="008B70E3">
        <w:rPr>
          <w:rFonts w:ascii="Arial" w:hAnsi="Arial" w:cs="Arial"/>
          <w:iCs/>
          <w:sz w:val="20"/>
          <w:szCs w:val="20"/>
        </w:rPr>
        <w:t>l</w:t>
      </w:r>
      <w:r w:rsidRPr="008B70E3">
        <w:rPr>
          <w:rFonts w:ascii="Arial" w:hAnsi="Arial" w:cs="Arial"/>
          <w:iCs/>
          <w:spacing w:val="1"/>
          <w:sz w:val="20"/>
          <w:szCs w:val="20"/>
        </w:rPr>
        <w:t>a</w:t>
      </w:r>
      <w:r w:rsidRPr="008B70E3">
        <w:rPr>
          <w:rFonts w:ascii="Arial" w:hAnsi="Arial" w:cs="Arial"/>
          <w:iCs/>
          <w:sz w:val="20"/>
          <w:szCs w:val="20"/>
        </w:rPr>
        <w:t>s</w:t>
      </w:r>
      <w:r w:rsidRPr="008B70E3">
        <w:rPr>
          <w:rFonts w:ascii="Arial" w:hAnsi="Arial" w:cs="Arial"/>
          <w:iCs/>
          <w:spacing w:val="-5"/>
          <w:sz w:val="20"/>
          <w:szCs w:val="20"/>
        </w:rPr>
        <w:t xml:space="preserve"> </w:t>
      </w:r>
      <w:r w:rsidRPr="008B70E3">
        <w:rPr>
          <w:rFonts w:ascii="Arial" w:hAnsi="Arial" w:cs="Arial"/>
          <w:iCs/>
          <w:spacing w:val="1"/>
          <w:sz w:val="20"/>
          <w:szCs w:val="20"/>
        </w:rPr>
        <w:t>s</w:t>
      </w:r>
      <w:r w:rsidRPr="008B70E3">
        <w:rPr>
          <w:rFonts w:ascii="Arial" w:hAnsi="Arial" w:cs="Arial"/>
          <w:iCs/>
          <w:sz w:val="20"/>
          <w:szCs w:val="20"/>
        </w:rPr>
        <w:t>i</w:t>
      </w:r>
      <w:r w:rsidRPr="008B70E3">
        <w:rPr>
          <w:rFonts w:ascii="Arial" w:hAnsi="Arial" w:cs="Arial"/>
          <w:iCs/>
          <w:spacing w:val="1"/>
          <w:sz w:val="20"/>
          <w:szCs w:val="20"/>
        </w:rPr>
        <w:t>gu</w:t>
      </w:r>
      <w:r w:rsidRPr="008B70E3">
        <w:rPr>
          <w:rFonts w:ascii="Arial" w:hAnsi="Arial" w:cs="Arial"/>
          <w:iCs/>
          <w:sz w:val="20"/>
          <w:szCs w:val="20"/>
        </w:rPr>
        <w:t>i</w:t>
      </w:r>
      <w:r w:rsidRPr="008B70E3">
        <w:rPr>
          <w:rFonts w:ascii="Arial" w:hAnsi="Arial" w:cs="Arial"/>
          <w:iCs/>
          <w:spacing w:val="1"/>
          <w:sz w:val="20"/>
          <w:szCs w:val="20"/>
        </w:rPr>
        <w:t>en</w:t>
      </w:r>
      <w:r w:rsidRPr="008B70E3">
        <w:rPr>
          <w:rFonts w:ascii="Arial" w:hAnsi="Arial" w:cs="Arial"/>
          <w:iCs/>
          <w:sz w:val="20"/>
          <w:szCs w:val="20"/>
        </w:rPr>
        <w:t>t</w:t>
      </w:r>
      <w:r w:rsidRPr="008B70E3">
        <w:rPr>
          <w:rFonts w:ascii="Arial" w:hAnsi="Arial" w:cs="Arial"/>
          <w:iCs/>
          <w:spacing w:val="1"/>
          <w:sz w:val="20"/>
          <w:szCs w:val="20"/>
        </w:rPr>
        <w:t>e</w:t>
      </w:r>
      <w:r w:rsidRPr="008B70E3">
        <w:rPr>
          <w:rFonts w:ascii="Arial" w:hAnsi="Arial" w:cs="Arial"/>
          <w:iCs/>
          <w:sz w:val="20"/>
          <w:szCs w:val="20"/>
        </w:rPr>
        <w:t>s</w:t>
      </w:r>
      <w:r w:rsidRPr="008B70E3">
        <w:rPr>
          <w:rFonts w:ascii="Arial" w:hAnsi="Arial" w:cs="Arial"/>
          <w:iCs/>
          <w:spacing w:val="-6"/>
          <w:sz w:val="20"/>
          <w:szCs w:val="20"/>
        </w:rPr>
        <w:t xml:space="preserve"> </w:t>
      </w:r>
      <w:r w:rsidRPr="008B70E3">
        <w:rPr>
          <w:rFonts w:ascii="Arial" w:hAnsi="Arial" w:cs="Arial"/>
          <w:iCs/>
          <w:sz w:val="20"/>
          <w:szCs w:val="20"/>
        </w:rPr>
        <w:t>f</w:t>
      </w:r>
      <w:r w:rsidRPr="008B70E3">
        <w:rPr>
          <w:rFonts w:ascii="Arial" w:hAnsi="Arial" w:cs="Arial"/>
          <w:iCs/>
          <w:spacing w:val="1"/>
          <w:sz w:val="20"/>
          <w:szCs w:val="20"/>
        </w:rPr>
        <w:t>unc</w:t>
      </w:r>
      <w:r w:rsidRPr="008B70E3">
        <w:rPr>
          <w:rFonts w:ascii="Arial" w:hAnsi="Arial" w:cs="Arial"/>
          <w:iCs/>
          <w:sz w:val="20"/>
          <w:szCs w:val="20"/>
        </w:rPr>
        <w:t>i</w:t>
      </w:r>
      <w:r w:rsidRPr="008B70E3">
        <w:rPr>
          <w:rFonts w:ascii="Arial" w:hAnsi="Arial" w:cs="Arial"/>
          <w:iCs/>
          <w:spacing w:val="1"/>
          <w:sz w:val="20"/>
          <w:szCs w:val="20"/>
        </w:rPr>
        <w:t>ones</w:t>
      </w:r>
      <w:r w:rsidRPr="008B70E3">
        <w:rPr>
          <w:rFonts w:ascii="Arial" w:hAnsi="Arial" w:cs="Arial"/>
          <w:iCs/>
          <w:sz w:val="20"/>
          <w:szCs w:val="20"/>
        </w:rPr>
        <w:t>:</w:t>
      </w:r>
    </w:p>
    <w:p w14:paraId="7ED8F981" w14:textId="77777777" w:rsidR="003A4B87" w:rsidRPr="008B70E3" w:rsidRDefault="003A4B87" w:rsidP="003A4B87">
      <w:pPr>
        <w:ind w:firstLine="708"/>
        <w:jc w:val="both"/>
        <w:rPr>
          <w:rFonts w:ascii="Arial" w:hAnsi="Arial" w:cs="Arial"/>
          <w:iCs/>
          <w:sz w:val="20"/>
          <w:szCs w:val="20"/>
        </w:rPr>
      </w:pPr>
    </w:p>
    <w:p w14:paraId="64E8B994" w14:textId="77777777" w:rsidR="003A4B87" w:rsidRPr="008B70E3" w:rsidRDefault="003A4B87" w:rsidP="003A4B87">
      <w:pPr>
        <w:pStyle w:val="Textoindependiente"/>
        <w:widowControl w:val="0"/>
        <w:numPr>
          <w:ilvl w:val="0"/>
          <w:numId w:val="6"/>
        </w:numPr>
        <w:tabs>
          <w:tab w:val="left" w:pos="1894"/>
        </w:tabs>
        <w:suppressAutoHyphens/>
        <w:autoSpaceDN w:val="0"/>
        <w:rPr>
          <w:rFonts w:cs="Arial"/>
          <w:i/>
          <w:iCs/>
          <w:sz w:val="20"/>
        </w:rPr>
      </w:pPr>
      <w:r w:rsidRPr="008B70E3">
        <w:rPr>
          <w:rFonts w:cs="Arial"/>
          <w:iCs/>
          <w:spacing w:val="1"/>
          <w:sz w:val="20"/>
        </w:rPr>
        <w:t>E</w:t>
      </w:r>
      <w:r w:rsidRPr="008B70E3">
        <w:rPr>
          <w:rFonts w:cs="Arial"/>
          <w:iCs/>
          <w:sz w:val="20"/>
        </w:rPr>
        <w:t>l</w:t>
      </w:r>
      <w:r w:rsidRPr="008B70E3">
        <w:rPr>
          <w:rFonts w:cs="Arial"/>
          <w:iCs/>
          <w:spacing w:val="-5"/>
          <w:sz w:val="20"/>
        </w:rPr>
        <w:t xml:space="preserve"> </w:t>
      </w:r>
      <w:r w:rsidRPr="008B70E3">
        <w:rPr>
          <w:rFonts w:cs="Arial"/>
          <w:iCs/>
          <w:spacing w:val="1"/>
          <w:sz w:val="20"/>
        </w:rPr>
        <w:t>ca</w:t>
      </w:r>
      <w:r w:rsidRPr="008B70E3">
        <w:rPr>
          <w:rFonts w:cs="Arial"/>
          <w:iCs/>
          <w:spacing w:val="2"/>
          <w:sz w:val="20"/>
        </w:rPr>
        <w:t>m</w:t>
      </w:r>
      <w:r w:rsidRPr="008B70E3">
        <w:rPr>
          <w:rFonts w:cs="Arial"/>
          <w:iCs/>
          <w:spacing w:val="1"/>
          <w:sz w:val="20"/>
        </w:rPr>
        <w:t>b</w:t>
      </w:r>
      <w:r w:rsidRPr="008B70E3">
        <w:rPr>
          <w:rFonts w:cs="Arial"/>
          <w:iCs/>
          <w:sz w:val="20"/>
        </w:rPr>
        <w:t>i</w:t>
      </w:r>
      <w:r w:rsidRPr="008B70E3">
        <w:rPr>
          <w:rFonts w:cs="Arial"/>
          <w:iCs/>
          <w:spacing w:val="1"/>
          <w:sz w:val="20"/>
        </w:rPr>
        <w:t>o</w:t>
      </w:r>
      <w:r w:rsidRPr="008B70E3">
        <w:rPr>
          <w:rFonts w:cs="Arial"/>
          <w:iCs/>
          <w:sz w:val="20"/>
        </w:rPr>
        <w:t>,</w:t>
      </w:r>
      <w:r w:rsidRPr="008B70E3">
        <w:rPr>
          <w:rFonts w:cs="Arial"/>
          <w:iCs/>
          <w:spacing w:val="-5"/>
          <w:sz w:val="20"/>
        </w:rPr>
        <w:t xml:space="preserve"> </w:t>
      </w:r>
      <w:r w:rsidRPr="008B70E3">
        <w:rPr>
          <w:rFonts w:cs="Arial"/>
          <w:iCs/>
          <w:spacing w:val="1"/>
          <w:sz w:val="20"/>
        </w:rPr>
        <w:t>a</w:t>
      </w:r>
      <w:r w:rsidRPr="008B70E3">
        <w:rPr>
          <w:rFonts w:cs="Arial"/>
          <w:iCs/>
          <w:spacing w:val="2"/>
          <w:sz w:val="20"/>
        </w:rPr>
        <w:t>m</w:t>
      </w:r>
      <w:r w:rsidRPr="008B70E3">
        <w:rPr>
          <w:rFonts w:cs="Arial"/>
          <w:iCs/>
          <w:spacing w:val="1"/>
          <w:sz w:val="20"/>
        </w:rPr>
        <w:t>p</w:t>
      </w:r>
      <w:r w:rsidRPr="008B70E3">
        <w:rPr>
          <w:rFonts w:cs="Arial"/>
          <w:iCs/>
          <w:sz w:val="20"/>
        </w:rPr>
        <w:t>li</w:t>
      </w:r>
      <w:r w:rsidRPr="008B70E3">
        <w:rPr>
          <w:rFonts w:cs="Arial"/>
          <w:iCs/>
          <w:spacing w:val="1"/>
          <w:sz w:val="20"/>
        </w:rPr>
        <w:t>ac</w:t>
      </w:r>
      <w:r w:rsidRPr="008B70E3">
        <w:rPr>
          <w:rFonts w:cs="Arial"/>
          <w:iCs/>
          <w:sz w:val="20"/>
        </w:rPr>
        <w:t>i</w:t>
      </w:r>
      <w:r w:rsidRPr="008B70E3">
        <w:rPr>
          <w:rFonts w:cs="Arial"/>
          <w:iCs/>
          <w:spacing w:val="1"/>
          <w:sz w:val="20"/>
        </w:rPr>
        <w:t>ó</w:t>
      </w:r>
      <w:r w:rsidRPr="008B70E3">
        <w:rPr>
          <w:rFonts w:cs="Arial"/>
          <w:iCs/>
          <w:sz w:val="20"/>
        </w:rPr>
        <w:t>n</w:t>
      </w:r>
      <w:r w:rsidRPr="008B70E3">
        <w:rPr>
          <w:rFonts w:cs="Arial"/>
          <w:iCs/>
          <w:spacing w:val="-4"/>
          <w:sz w:val="20"/>
        </w:rPr>
        <w:t xml:space="preserve"> </w:t>
      </w:r>
      <w:r w:rsidRPr="008B70E3">
        <w:rPr>
          <w:rFonts w:cs="Arial"/>
          <w:iCs/>
          <w:sz w:val="20"/>
        </w:rPr>
        <w:t>o</w:t>
      </w:r>
      <w:r w:rsidRPr="008B70E3">
        <w:rPr>
          <w:rFonts w:cs="Arial"/>
          <w:iCs/>
          <w:spacing w:val="-3"/>
          <w:sz w:val="20"/>
        </w:rPr>
        <w:t xml:space="preserve"> </w:t>
      </w:r>
      <w:r w:rsidRPr="008B70E3">
        <w:rPr>
          <w:rFonts w:cs="Arial"/>
          <w:iCs/>
          <w:spacing w:val="1"/>
          <w:sz w:val="20"/>
        </w:rPr>
        <w:t>suspens</w:t>
      </w:r>
      <w:r w:rsidRPr="008B70E3">
        <w:rPr>
          <w:rFonts w:cs="Arial"/>
          <w:iCs/>
          <w:sz w:val="20"/>
        </w:rPr>
        <w:t>i</w:t>
      </w:r>
      <w:r w:rsidRPr="008B70E3">
        <w:rPr>
          <w:rFonts w:cs="Arial"/>
          <w:iCs/>
          <w:spacing w:val="1"/>
          <w:sz w:val="20"/>
        </w:rPr>
        <w:t>ó</w:t>
      </w:r>
      <w:r w:rsidRPr="008B70E3">
        <w:rPr>
          <w:rFonts w:cs="Arial"/>
          <w:iCs/>
          <w:sz w:val="20"/>
        </w:rPr>
        <w:t>n</w:t>
      </w:r>
      <w:r w:rsidRPr="008B70E3">
        <w:rPr>
          <w:rFonts w:cs="Arial"/>
          <w:iCs/>
          <w:spacing w:val="-4"/>
          <w:sz w:val="20"/>
        </w:rPr>
        <w:t xml:space="preserve"> </w:t>
      </w:r>
      <w:r w:rsidRPr="008B70E3">
        <w:rPr>
          <w:rFonts w:cs="Arial"/>
          <w:iCs/>
          <w:spacing w:val="1"/>
          <w:sz w:val="20"/>
        </w:rPr>
        <w:t>de</w:t>
      </w:r>
      <w:r w:rsidRPr="008B70E3">
        <w:rPr>
          <w:rFonts w:cs="Arial"/>
          <w:iCs/>
          <w:sz w:val="20"/>
        </w:rPr>
        <w:t>l</w:t>
      </w:r>
      <w:r w:rsidRPr="008B70E3">
        <w:rPr>
          <w:rFonts w:cs="Arial"/>
          <w:iCs/>
          <w:spacing w:val="-4"/>
          <w:sz w:val="20"/>
        </w:rPr>
        <w:t xml:space="preserve"> </w:t>
      </w:r>
      <w:r w:rsidRPr="008B70E3">
        <w:rPr>
          <w:rFonts w:cs="Arial"/>
          <w:iCs/>
          <w:spacing w:val="2"/>
          <w:sz w:val="20"/>
        </w:rPr>
        <w:t>M</w:t>
      </w:r>
      <w:r w:rsidRPr="008B70E3">
        <w:rPr>
          <w:rFonts w:cs="Arial"/>
          <w:iCs/>
          <w:spacing w:val="1"/>
          <w:sz w:val="20"/>
        </w:rPr>
        <w:t>e</w:t>
      </w:r>
      <w:r w:rsidRPr="008B70E3">
        <w:rPr>
          <w:rFonts w:cs="Arial"/>
          <w:iCs/>
          <w:sz w:val="20"/>
        </w:rPr>
        <w:t>r</w:t>
      </w:r>
      <w:r w:rsidRPr="008B70E3">
        <w:rPr>
          <w:rFonts w:cs="Arial"/>
          <w:iCs/>
          <w:spacing w:val="1"/>
          <w:sz w:val="20"/>
        </w:rPr>
        <w:t>cad</w:t>
      </w:r>
      <w:r w:rsidRPr="008B70E3">
        <w:rPr>
          <w:rFonts w:cs="Arial"/>
          <w:iCs/>
          <w:sz w:val="20"/>
        </w:rPr>
        <w:t>illo</w:t>
      </w:r>
      <w:r w:rsidRPr="008B70E3">
        <w:rPr>
          <w:rFonts w:cs="Arial"/>
          <w:iCs/>
          <w:spacing w:val="-4"/>
          <w:sz w:val="20"/>
        </w:rPr>
        <w:t xml:space="preserve"> </w:t>
      </w:r>
      <w:r w:rsidRPr="008B70E3">
        <w:rPr>
          <w:rFonts w:cs="Arial"/>
          <w:iCs/>
          <w:sz w:val="20"/>
        </w:rPr>
        <w:t>o</w:t>
      </w:r>
      <w:r w:rsidRPr="008B70E3">
        <w:rPr>
          <w:rFonts w:cs="Arial"/>
          <w:iCs/>
          <w:spacing w:val="-3"/>
          <w:sz w:val="20"/>
        </w:rPr>
        <w:t xml:space="preserve"> </w:t>
      </w:r>
      <w:r w:rsidRPr="008B70E3">
        <w:rPr>
          <w:rFonts w:cs="Arial"/>
          <w:iCs/>
          <w:spacing w:val="1"/>
          <w:sz w:val="20"/>
        </w:rPr>
        <w:t>cons</w:t>
      </w:r>
      <w:r w:rsidRPr="008B70E3">
        <w:rPr>
          <w:rFonts w:cs="Arial"/>
          <w:iCs/>
          <w:sz w:val="20"/>
        </w:rPr>
        <w:t>tr</w:t>
      </w:r>
      <w:r w:rsidRPr="008B70E3">
        <w:rPr>
          <w:rFonts w:cs="Arial"/>
          <w:iCs/>
          <w:spacing w:val="1"/>
          <w:sz w:val="20"/>
        </w:rPr>
        <w:t>ucc</w:t>
      </w:r>
      <w:r w:rsidRPr="008B70E3">
        <w:rPr>
          <w:rFonts w:cs="Arial"/>
          <w:iCs/>
          <w:sz w:val="20"/>
        </w:rPr>
        <w:t>i</w:t>
      </w:r>
      <w:r w:rsidRPr="008B70E3">
        <w:rPr>
          <w:rFonts w:cs="Arial"/>
          <w:iCs/>
          <w:spacing w:val="1"/>
          <w:sz w:val="20"/>
        </w:rPr>
        <w:t>ó</w:t>
      </w:r>
      <w:r w:rsidRPr="008B70E3">
        <w:rPr>
          <w:rFonts w:cs="Arial"/>
          <w:iCs/>
          <w:sz w:val="20"/>
        </w:rPr>
        <w:t>n</w:t>
      </w:r>
      <w:r w:rsidRPr="008B70E3">
        <w:rPr>
          <w:rFonts w:cs="Arial"/>
          <w:iCs/>
          <w:spacing w:val="-4"/>
          <w:sz w:val="20"/>
        </w:rPr>
        <w:t xml:space="preserve"> </w:t>
      </w:r>
      <w:r w:rsidRPr="008B70E3">
        <w:rPr>
          <w:rFonts w:cs="Arial"/>
          <w:iCs/>
          <w:spacing w:val="1"/>
          <w:sz w:val="20"/>
        </w:rPr>
        <w:t>d</w:t>
      </w:r>
      <w:r w:rsidRPr="008B70E3">
        <w:rPr>
          <w:rFonts w:cs="Arial"/>
          <w:iCs/>
          <w:sz w:val="20"/>
        </w:rPr>
        <w:t>e</w:t>
      </w:r>
      <w:r w:rsidRPr="008B70E3">
        <w:rPr>
          <w:rFonts w:cs="Arial"/>
          <w:iCs/>
          <w:spacing w:val="-4"/>
          <w:sz w:val="20"/>
        </w:rPr>
        <w:t xml:space="preserve"> </w:t>
      </w:r>
      <w:r w:rsidRPr="008B70E3">
        <w:rPr>
          <w:rFonts w:cs="Arial"/>
          <w:iCs/>
          <w:spacing w:val="1"/>
          <w:sz w:val="20"/>
        </w:rPr>
        <w:t>o</w:t>
      </w:r>
      <w:r w:rsidRPr="008B70E3">
        <w:rPr>
          <w:rFonts w:cs="Arial"/>
          <w:iCs/>
          <w:sz w:val="20"/>
        </w:rPr>
        <w:t>tro</w:t>
      </w:r>
      <w:r w:rsidRPr="008B70E3">
        <w:rPr>
          <w:rFonts w:cs="Arial"/>
          <w:iCs/>
          <w:spacing w:val="-4"/>
          <w:sz w:val="20"/>
        </w:rPr>
        <w:t xml:space="preserve"> </w:t>
      </w:r>
      <w:r w:rsidRPr="008B70E3">
        <w:rPr>
          <w:rFonts w:cs="Arial"/>
          <w:iCs/>
          <w:spacing w:val="1"/>
          <w:sz w:val="20"/>
        </w:rPr>
        <w:t>nuevo.</w:t>
      </w:r>
    </w:p>
    <w:p w14:paraId="4F245C60" w14:textId="77777777" w:rsidR="003A4B87" w:rsidRPr="008B70E3" w:rsidRDefault="003A4B87" w:rsidP="003A4B87">
      <w:pPr>
        <w:pStyle w:val="Textoindependiente"/>
        <w:widowControl w:val="0"/>
        <w:numPr>
          <w:ilvl w:val="0"/>
          <w:numId w:val="6"/>
        </w:numPr>
        <w:tabs>
          <w:tab w:val="left" w:pos="1894"/>
        </w:tabs>
        <w:suppressAutoHyphens/>
        <w:autoSpaceDN w:val="0"/>
        <w:rPr>
          <w:rFonts w:cs="Arial"/>
          <w:i/>
          <w:iCs/>
          <w:sz w:val="20"/>
        </w:rPr>
      </w:pPr>
      <w:proofErr w:type="gramStart"/>
      <w:r w:rsidRPr="008B70E3">
        <w:rPr>
          <w:rFonts w:cs="Arial"/>
          <w:iCs/>
          <w:spacing w:val="1"/>
          <w:sz w:val="20"/>
        </w:rPr>
        <w:t>L</w:t>
      </w:r>
      <w:r w:rsidRPr="008B70E3">
        <w:rPr>
          <w:rFonts w:cs="Arial"/>
          <w:iCs/>
          <w:sz w:val="20"/>
        </w:rPr>
        <w:t xml:space="preserve">a </w:t>
      </w:r>
      <w:r w:rsidRPr="008B70E3">
        <w:rPr>
          <w:rFonts w:cs="Arial"/>
          <w:iCs/>
          <w:spacing w:val="38"/>
          <w:sz w:val="20"/>
        </w:rPr>
        <w:t xml:space="preserve"> </w:t>
      </w:r>
      <w:r w:rsidRPr="008B70E3">
        <w:rPr>
          <w:rFonts w:cs="Arial"/>
          <w:iCs/>
          <w:spacing w:val="1"/>
          <w:sz w:val="20"/>
        </w:rPr>
        <w:t>d</w:t>
      </w:r>
      <w:r w:rsidRPr="008B70E3">
        <w:rPr>
          <w:rFonts w:cs="Arial"/>
          <w:iCs/>
          <w:sz w:val="20"/>
        </w:rPr>
        <w:t>ir</w:t>
      </w:r>
      <w:r w:rsidRPr="008B70E3">
        <w:rPr>
          <w:rFonts w:cs="Arial"/>
          <w:iCs/>
          <w:spacing w:val="1"/>
          <w:sz w:val="20"/>
        </w:rPr>
        <w:t>ecc</w:t>
      </w:r>
      <w:r w:rsidRPr="008B70E3">
        <w:rPr>
          <w:rFonts w:cs="Arial"/>
          <w:iCs/>
          <w:sz w:val="20"/>
        </w:rPr>
        <w:t>i</w:t>
      </w:r>
      <w:r w:rsidRPr="008B70E3">
        <w:rPr>
          <w:rFonts w:cs="Arial"/>
          <w:iCs/>
          <w:spacing w:val="1"/>
          <w:sz w:val="20"/>
        </w:rPr>
        <w:t>ón</w:t>
      </w:r>
      <w:proofErr w:type="gramEnd"/>
      <w:r w:rsidRPr="008B70E3">
        <w:rPr>
          <w:rFonts w:cs="Arial"/>
          <w:iCs/>
          <w:sz w:val="20"/>
        </w:rPr>
        <w:t xml:space="preserve">, </w:t>
      </w:r>
      <w:r w:rsidRPr="008B70E3">
        <w:rPr>
          <w:rFonts w:cs="Arial"/>
          <w:iCs/>
          <w:spacing w:val="37"/>
          <w:sz w:val="20"/>
        </w:rPr>
        <w:t xml:space="preserve"> </w:t>
      </w:r>
      <w:r w:rsidRPr="008B70E3">
        <w:rPr>
          <w:rFonts w:cs="Arial"/>
          <w:iCs/>
          <w:sz w:val="20"/>
        </w:rPr>
        <w:t>i</w:t>
      </w:r>
      <w:r w:rsidRPr="008B70E3">
        <w:rPr>
          <w:rFonts w:cs="Arial"/>
          <w:iCs/>
          <w:spacing w:val="1"/>
          <w:sz w:val="20"/>
        </w:rPr>
        <w:t>nspecc</w:t>
      </w:r>
      <w:r w:rsidRPr="008B70E3">
        <w:rPr>
          <w:rFonts w:cs="Arial"/>
          <w:iCs/>
          <w:sz w:val="20"/>
        </w:rPr>
        <w:t>i</w:t>
      </w:r>
      <w:r w:rsidRPr="008B70E3">
        <w:rPr>
          <w:rFonts w:cs="Arial"/>
          <w:iCs/>
          <w:spacing w:val="1"/>
          <w:sz w:val="20"/>
        </w:rPr>
        <w:t>ó</w:t>
      </w:r>
      <w:r w:rsidRPr="008B70E3">
        <w:rPr>
          <w:rFonts w:cs="Arial"/>
          <w:iCs/>
          <w:sz w:val="20"/>
        </w:rPr>
        <w:t xml:space="preserve">n </w:t>
      </w:r>
      <w:r w:rsidRPr="008B70E3">
        <w:rPr>
          <w:rFonts w:cs="Arial"/>
          <w:iCs/>
          <w:spacing w:val="38"/>
          <w:sz w:val="20"/>
        </w:rPr>
        <w:t xml:space="preserve"> </w:t>
      </w:r>
      <w:r w:rsidRPr="008B70E3">
        <w:rPr>
          <w:rFonts w:cs="Arial"/>
          <w:iCs/>
          <w:sz w:val="20"/>
        </w:rPr>
        <w:t xml:space="preserve">e </w:t>
      </w:r>
      <w:r w:rsidRPr="008B70E3">
        <w:rPr>
          <w:rFonts w:cs="Arial"/>
          <w:iCs/>
          <w:spacing w:val="38"/>
          <w:sz w:val="20"/>
        </w:rPr>
        <w:t xml:space="preserve"> </w:t>
      </w:r>
      <w:r w:rsidRPr="008B70E3">
        <w:rPr>
          <w:rFonts w:cs="Arial"/>
          <w:iCs/>
          <w:sz w:val="20"/>
        </w:rPr>
        <w:t>i</w:t>
      </w:r>
      <w:r w:rsidRPr="008B70E3">
        <w:rPr>
          <w:rFonts w:cs="Arial"/>
          <w:iCs/>
          <w:spacing w:val="2"/>
          <w:sz w:val="20"/>
        </w:rPr>
        <w:t>m</w:t>
      </w:r>
      <w:r w:rsidRPr="008B70E3">
        <w:rPr>
          <w:rFonts w:cs="Arial"/>
          <w:iCs/>
          <w:spacing w:val="1"/>
          <w:sz w:val="20"/>
        </w:rPr>
        <w:t>pu</w:t>
      </w:r>
      <w:r w:rsidRPr="008B70E3">
        <w:rPr>
          <w:rFonts w:cs="Arial"/>
          <w:iCs/>
          <w:sz w:val="20"/>
        </w:rPr>
        <w:t>l</w:t>
      </w:r>
      <w:r w:rsidRPr="008B70E3">
        <w:rPr>
          <w:rFonts w:cs="Arial"/>
          <w:iCs/>
          <w:spacing w:val="1"/>
          <w:sz w:val="20"/>
        </w:rPr>
        <w:t>s</w:t>
      </w:r>
      <w:r w:rsidRPr="008B70E3">
        <w:rPr>
          <w:rFonts w:cs="Arial"/>
          <w:iCs/>
          <w:sz w:val="20"/>
        </w:rPr>
        <w:t>i</w:t>
      </w:r>
      <w:r w:rsidRPr="008B70E3">
        <w:rPr>
          <w:rFonts w:cs="Arial"/>
          <w:iCs/>
          <w:spacing w:val="1"/>
          <w:sz w:val="20"/>
        </w:rPr>
        <w:t>ó</w:t>
      </w:r>
      <w:r w:rsidRPr="008B70E3">
        <w:rPr>
          <w:rFonts w:cs="Arial"/>
          <w:iCs/>
          <w:sz w:val="20"/>
        </w:rPr>
        <w:t xml:space="preserve">n </w:t>
      </w:r>
      <w:r w:rsidRPr="008B70E3">
        <w:rPr>
          <w:rFonts w:cs="Arial"/>
          <w:iCs/>
          <w:spacing w:val="38"/>
          <w:sz w:val="20"/>
        </w:rPr>
        <w:t xml:space="preserve"> </w:t>
      </w:r>
      <w:r w:rsidRPr="008B70E3">
        <w:rPr>
          <w:rFonts w:cs="Arial"/>
          <w:iCs/>
          <w:spacing w:val="1"/>
          <w:sz w:val="20"/>
        </w:rPr>
        <w:t>de</w:t>
      </w:r>
      <w:r w:rsidRPr="008B70E3">
        <w:rPr>
          <w:rFonts w:cs="Arial"/>
          <w:iCs/>
          <w:sz w:val="20"/>
        </w:rPr>
        <w:t xml:space="preserve">l </w:t>
      </w:r>
      <w:r w:rsidRPr="008B70E3">
        <w:rPr>
          <w:rFonts w:cs="Arial"/>
          <w:iCs/>
          <w:spacing w:val="37"/>
          <w:sz w:val="20"/>
        </w:rPr>
        <w:t xml:space="preserve"> </w:t>
      </w:r>
      <w:r w:rsidRPr="008B70E3">
        <w:rPr>
          <w:rFonts w:cs="Arial"/>
          <w:iCs/>
          <w:spacing w:val="1"/>
          <w:sz w:val="20"/>
        </w:rPr>
        <w:t>se</w:t>
      </w:r>
      <w:r w:rsidRPr="008B70E3">
        <w:rPr>
          <w:rFonts w:cs="Arial"/>
          <w:iCs/>
          <w:sz w:val="20"/>
        </w:rPr>
        <w:t>r</w:t>
      </w:r>
      <w:r w:rsidRPr="008B70E3">
        <w:rPr>
          <w:rFonts w:cs="Arial"/>
          <w:iCs/>
          <w:spacing w:val="1"/>
          <w:sz w:val="20"/>
        </w:rPr>
        <w:t>v</w:t>
      </w:r>
      <w:r w:rsidRPr="008B70E3">
        <w:rPr>
          <w:rFonts w:cs="Arial"/>
          <w:iCs/>
          <w:sz w:val="20"/>
        </w:rPr>
        <w:t>i</w:t>
      </w:r>
      <w:r w:rsidRPr="008B70E3">
        <w:rPr>
          <w:rFonts w:cs="Arial"/>
          <w:iCs/>
          <w:spacing w:val="1"/>
          <w:sz w:val="20"/>
        </w:rPr>
        <w:t>c</w:t>
      </w:r>
      <w:r w:rsidRPr="008B70E3">
        <w:rPr>
          <w:rFonts w:cs="Arial"/>
          <w:iCs/>
          <w:sz w:val="20"/>
        </w:rPr>
        <w:t xml:space="preserve">io </w:t>
      </w:r>
      <w:r w:rsidRPr="008B70E3">
        <w:rPr>
          <w:rFonts w:cs="Arial"/>
          <w:iCs/>
          <w:spacing w:val="38"/>
          <w:sz w:val="20"/>
        </w:rPr>
        <w:t xml:space="preserve"> </w:t>
      </w:r>
      <w:r w:rsidRPr="008B70E3">
        <w:rPr>
          <w:rFonts w:cs="Arial"/>
          <w:iCs/>
          <w:spacing w:val="1"/>
          <w:sz w:val="20"/>
        </w:rPr>
        <w:t>de</w:t>
      </w:r>
      <w:r w:rsidRPr="008B70E3">
        <w:rPr>
          <w:rFonts w:cs="Arial"/>
          <w:iCs/>
          <w:sz w:val="20"/>
        </w:rPr>
        <w:t xml:space="preserve">l </w:t>
      </w:r>
      <w:r w:rsidRPr="008B70E3">
        <w:rPr>
          <w:rFonts w:cs="Arial"/>
          <w:iCs/>
          <w:spacing w:val="37"/>
          <w:sz w:val="20"/>
        </w:rPr>
        <w:t xml:space="preserve"> </w:t>
      </w:r>
      <w:r w:rsidRPr="008B70E3">
        <w:rPr>
          <w:rFonts w:cs="Arial"/>
          <w:iCs/>
          <w:spacing w:val="2"/>
          <w:sz w:val="20"/>
        </w:rPr>
        <w:t>M</w:t>
      </w:r>
      <w:r w:rsidRPr="008B70E3">
        <w:rPr>
          <w:rFonts w:cs="Arial"/>
          <w:iCs/>
          <w:spacing w:val="1"/>
          <w:sz w:val="20"/>
        </w:rPr>
        <w:t>e</w:t>
      </w:r>
      <w:r w:rsidRPr="008B70E3">
        <w:rPr>
          <w:rFonts w:cs="Arial"/>
          <w:iCs/>
          <w:sz w:val="20"/>
        </w:rPr>
        <w:t>r</w:t>
      </w:r>
      <w:r w:rsidRPr="008B70E3">
        <w:rPr>
          <w:rFonts w:cs="Arial"/>
          <w:iCs/>
          <w:spacing w:val="1"/>
          <w:sz w:val="20"/>
        </w:rPr>
        <w:t>cad</w:t>
      </w:r>
      <w:r w:rsidRPr="008B70E3">
        <w:rPr>
          <w:rFonts w:cs="Arial"/>
          <w:iCs/>
          <w:sz w:val="20"/>
        </w:rPr>
        <w:t>ill</w:t>
      </w:r>
      <w:r w:rsidRPr="008B70E3">
        <w:rPr>
          <w:rFonts w:cs="Arial"/>
          <w:iCs/>
          <w:spacing w:val="1"/>
          <w:sz w:val="20"/>
        </w:rPr>
        <w:t>o</w:t>
      </w:r>
      <w:r w:rsidRPr="008B70E3">
        <w:rPr>
          <w:rFonts w:cs="Arial"/>
          <w:iCs/>
          <w:sz w:val="20"/>
        </w:rPr>
        <w:t xml:space="preserve">, </w:t>
      </w:r>
      <w:r w:rsidRPr="008B70E3">
        <w:rPr>
          <w:rFonts w:cs="Arial"/>
          <w:iCs/>
          <w:spacing w:val="37"/>
          <w:sz w:val="20"/>
        </w:rPr>
        <w:t xml:space="preserve"> </w:t>
      </w:r>
      <w:r w:rsidRPr="008B70E3">
        <w:rPr>
          <w:rFonts w:cs="Arial"/>
          <w:iCs/>
          <w:spacing w:val="1"/>
          <w:sz w:val="20"/>
        </w:rPr>
        <w:t>s</w:t>
      </w:r>
      <w:r w:rsidRPr="008B70E3">
        <w:rPr>
          <w:rFonts w:cs="Arial"/>
          <w:iCs/>
          <w:sz w:val="20"/>
        </w:rPr>
        <w:t xml:space="preserve">in </w:t>
      </w:r>
      <w:r w:rsidRPr="008B70E3">
        <w:rPr>
          <w:rFonts w:cs="Arial"/>
          <w:iCs/>
          <w:spacing w:val="38"/>
          <w:sz w:val="20"/>
        </w:rPr>
        <w:t xml:space="preserve"> </w:t>
      </w:r>
      <w:r w:rsidRPr="008B70E3">
        <w:rPr>
          <w:rFonts w:cs="Arial"/>
          <w:iCs/>
          <w:spacing w:val="1"/>
          <w:sz w:val="20"/>
        </w:rPr>
        <w:t>pe</w:t>
      </w:r>
      <w:r w:rsidRPr="008B70E3">
        <w:rPr>
          <w:rFonts w:cs="Arial"/>
          <w:iCs/>
          <w:sz w:val="20"/>
        </w:rPr>
        <w:t>rj</w:t>
      </w:r>
      <w:r w:rsidRPr="008B70E3">
        <w:rPr>
          <w:rFonts w:cs="Arial"/>
          <w:iCs/>
          <w:spacing w:val="1"/>
          <w:sz w:val="20"/>
        </w:rPr>
        <w:t>u</w:t>
      </w:r>
      <w:r w:rsidRPr="008B70E3">
        <w:rPr>
          <w:rFonts w:cs="Arial"/>
          <w:iCs/>
          <w:sz w:val="20"/>
        </w:rPr>
        <w:t>i</w:t>
      </w:r>
      <w:r w:rsidRPr="008B70E3">
        <w:rPr>
          <w:rFonts w:cs="Arial"/>
          <w:iCs/>
          <w:spacing w:val="1"/>
          <w:sz w:val="20"/>
        </w:rPr>
        <w:t>c</w:t>
      </w:r>
      <w:r w:rsidRPr="008B70E3">
        <w:rPr>
          <w:rFonts w:cs="Arial"/>
          <w:iCs/>
          <w:sz w:val="20"/>
        </w:rPr>
        <w:t xml:space="preserve">io </w:t>
      </w:r>
      <w:r w:rsidRPr="008B70E3">
        <w:rPr>
          <w:rFonts w:cs="Arial"/>
          <w:iCs/>
          <w:spacing w:val="38"/>
          <w:sz w:val="20"/>
        </w:rPr>
        <w:t xml:space="preserve"> </w:t>
      </w:r>
      <w:r w:rsidRPr="008B70E3">
        <w:rPr>
          <w:rFonts w:cs="Arial"/>
          <w:iCs/>
          <w:spacing w:val="1"/>
          <w:sz w:val="20"/>
        </w:rPr>
        <w:t>d</w:t>
      </w:r>
      <w:r w:rsidRPr="008B70E3">
        <w:rPr>
          <w:rFonts w:cs="Arial"/>
          <w:iCs/>
          <w:sz w:val="20"/>
        </w:rPr>
        <w:t xml:space="preserve">e </w:t>
      </w:r>
      <w:r w:rsidRPr="008B70E3">
        <w:rPr>
          <w:rFonts w:cs="Arial"/>
          <w:iCs/>
          <w:spacing w:val="38"/>
          <w:sz w:val="20"/>
        </w:rPr>
        <w:t xml:space="preserve"> </w:t>
      </w:r>
      <w:r w:rsidRPr="008B70E3">
        <w:rPr>
          <w:rFonts w:cs="Arial"/>
          <w:iCs/>
          <w:sz w:val="20"/>
        </w:rPr>
        <w:t>l</w:t>
      </w:r>
      <w:r w:rsidRPr="008B70E3">
        <w:rPr>
          <w:rFonts w:cs="Arial"/>
          <w:iCs/>
          <w:spacing w:val="1"/>
          <w:sz w:val="20"/>
        </w:rPr>
        <w:t>as co</w:t>
      </w:r>
      <w:r w:rsidRPr="008B70E3">
        <w:rPr>
          <w:rFonts w:cs="Arial"/>
          <w:iCs/>
          <w:spacing w:val="2"/>
          <w:sz w:val="20"/>
        </w:rPr>
        <w:t>m</w:t>
      </w:r>
      <w:r w:rsidRPr="008B70E3">
        <w:rPr>
          <w:rFonts w:cs="Arial"/>
          <w:iCs/>
          <w:spacing w:val="1"/>
          <w:sz w:val="20"/>
        </w:rPr>
        <w:t>pe</w:t>
      </w:r>
      <w:r w:rsidRPr="008B70E3">
        <w:rPr>
          <w:rFonts w:cs="Arial"/>
          <w:iCs/>
          <w:sz w:val="20"/>
        </w:rPr>
        <w:t>t</w:t>
      </w:r>
      <w:r w:rsidRPr="008B70E3">
        <w:rPr>
          <w:rFonts w:cs="Arial"/>
          <w:iCs/>
          <w:spacing w:val="1"/>
          <w:sz w:val="20"/>
        </w:rPr>
        <w:t>enc</w:t>
      </w:r>
      <w:r w:rsidRPr="008B70E3">
        <w:rPr>
          <w:rFonts w:cs="Arial"/>
          <w:iCs/>
          <w:sz w:val="20"/>
        </w:rPr>
        <w:t>i</w:t>
      </w:r>
      <w:r w:rsidRPr="008B70E3">
        <w:rPr>
          <w:rFonts w:cs="Arial"/>
          <w:iCs/>
          <w:spacing w:val="1"/>
          <w:sz w:val="20"/>
        </w:rPr>
        <w:t>a</w:t>
      </w:r>
      <w:r w:rsidRPr="008B70E3">
        <w:rPr>
          <w:rFonts w:cs="Arial"/>
          <w:iCs/>
          <w:sz w:val="20"/>
        </w:rPr>
        <w:t>s</w:t>
      </w:r>
      <w:r w:rsidRPr="008B70E3">
        <w:rPr>
          <w:rFonts w:cs="Arial"/>
          <w:iCs/>
          <w:spacing w:val="-5"/>
          <w:sz w:val="20"/>
        </w:rPr>
        <w:t xml:space="preserve"> </w:t>
      </w:r>
      <w:r w:rsidRPr="008B70E3">
        <w:rPr>
          <w:rFonts w:cs="Arial"/>
          <w:iCs/>
          <w:spacing w:val="1"/>
          <w:sz w:val="20"/>
        </w:rPr>
        <w:t>a</w:t>
      </w:r>
      <w:r w:rsidRPr="008B70E3">
        <w:rPr>
          <w:rFonts w:cs="Arial"/>
          <w:iCs/>
          <w:sz w:val="20"/>
        </w:rPr>
        <w:t>tri</w:t>
      </w:r>
      <w:r w:rsidRPr="008B70E3">
        <w:rPr>
          <w:rFonts w:cs="Arial"/>
          <w:iCs/>
          <w:spacing w:val="1"/>
          <w:sz w:val="20"/>
        </w:rPr>
        <w:t>bu</w:t>
      </w:r>
      <w:r w:rsidRPr="008B70E3">
        <w:rPr>
          <w:rFonts w:cs="Arial"/>
          <w:iCs/>
          <w:sz w:val="20"/>
        </w:rPr>
        <w:t>i</w:t>
      </w:r>
      <w:r w:rsidRPr="008B70E3">
        <w:rPr>
          <w:rFonts w:cs="Arial"/>
          <w:iCs/>
          <w:spacing w:val="1"/>
          <w:sz w:val="20"/>
        </w:rPr>
        <w:t>da</w:t>
      </w:r>
      <w:r w:rsidRPr="008B70E3">
        <w:rPr>
          <w:rFonts w:cs="Arial"/>
          <w:iCs/>
          <w:sz w:val="20"/>
        </w:rPr>
        <w:t>s</w:t>
      </w:r>
      <w:r w:rsidRPr="008B70E3">
        <w:rPr>
          <w:rFonts w:cs="Arial"/>
          <w:iCs/>
          <w:spacing w:val="-5"/>
          <w:sz w:val="20"/>
        </w:rPr>
        <w:t xml:space="preserve"> </w:t>
      </w:r>
      <w:r w:rsidRPr="008B70E3">
        <w:rPr>
          <w:rFonts w:cs="Arial"/>
          <w:iCs/>
          <w:sz w:val="20"/>
        </w:rPr>
        <w:t>a</w:t>
      </w:r>
      <w:r w:rsidRPr="008B70E3">
        <w:rPr>
          <w:rFonts w:cs="Arial"/>
          <w:iCs/>
          <w:spacing w:val="-4"/>
          <w:sz w:val="20"/>
        </w:rPr>
        <w:t xml:space="preserve"> </w:t>
      </w:r>
      <w:r w:rsidRPr="008B70E3">
        <w:rPr>
          <w:rFonts w:cs="Arial"/>
          <w:iCs/>
          <w:sz w:val="20"/>
        </w:rPr>
        <w:t>la</w:t>
      </w:r>
      <w:r w:rsidRPr="008B70E3">
        <w:rPr>
          <w:rFonts w:cs="Arial"/>
          <w:iCs/>
          <w:spacing w:val="-5"/>
          <w:sz w:val="20"/>
        </w:rPr>
        <w:t xml:space="preserve"> </w:t>
      </w:r>
      <w:r w:rsidRPr="008B70E3">
        <w:rPr>
          <w:rFonts w:cs="Arial"/>
          <w:iCs/>
          <w:spacing w:val="1"/>
          <w:sz w:val="20"/>
        </w:rPr>
        <w:t>Jun</w:t>
      </w:r>
      <w:r w:rsidRPr="008B70E3">
        <w:rPr>
          <w:rFonts w:cs="Arial"/>
          <w:iCs/>
          <w:sz w:val="20"/>
        </w:rPr>
        <w:t>ta</w:t>
      </w:r>
      <w:r w:rsidRPr="008B70E3">
        <w:rPr>
          <w:rFonts w:cs="Arial"/>
          <w:iCs/>
          <w:spacing w:val="-4"/>
          <w:sz w:val="20"/>
        </w:rPr>
        <w:t xml:space="preserve"> </w:t>
      </w:r>
      <w:r w:rsidRPr="008B70E3">
        <w:rPr>
          <w:rFonts w:cs="Arial"/>
          <w:iCs/>
          <w:spacing w:val="1"/>
          <w:sz w:val="20"/>
        </w:rPr>
        <w:t>D</w:t>
      </w:r>
      <w:r w:rsidRPr="008B70E3">
        <w:rPr>
          <w:rFonts w:cs="Arial"/>
          <w:iCs/>
          <w:sz w:val="20"/>
        </w:rPr>
        <w:t>ir</w:t>
      </w:r>
      <w:r w:rsidRPr="008B70E3">
        <w:rPr>
          <w:rFonts w:cs="Arial"/>
          <w:iCs/>
          <w:spacing w:val="1"/>
          <w:sz w:val="20"/>
        </w:rPr>
        <w:t>ec</w:t>
      </w:r>
      <w:r w:rsidRPr="008B70E3">
        <w:rPr>
          <w:rFonts w:cs="Arial"/>
          <w:iCs/>
          <w:sz w:val="20"/>
        </w:rPr>
        <w:t>ti</w:t>
      </w:r>
      <w:r w:rsidRPr="008B70E3">
        <w:rPr>
          <w:rFonts w:cs="Arial"/>
          <w:iCs/>
          <w:spacing w:val="1"/>
          <w:sz w:val="20"/>
        </w:rPr>
        <w:t>v</w:t>
      </w:r>
      <w:r w:rsidRPr="008B70E3">
        <w:rPr>
          <w:rFonts w:cs="Arial"/>
          <w:iCs/>
          <w:sz w:val="20"/>
        </w:rPr>
        <w:t>a</w:t>
      </w:r>
      <w:r w:rsidRPr="008B70E3">
        <w:rPr>
          <w:rFonts w:cs="Arial"/>
          <w:iCs/>
          <w:spacing w:val="-5"/>
          <w:sz w:val="20"/>
        </w:rPr>
        <w:t xml:space="preserve"> </w:t>
      </w:r>
      <w:r w:rsidRPr="008B70E3">
        <w:rPr>
          <w:rFonts w:cs="Arial"/>
          <w:iCs/>
          <w:spacing w:val="1"/>
          <w:sz w:val="20"/>
        </w:rPr>
        <w:t>de</w:t>
      </w:r>
      <w:r w:rsidRPr="008B70E3">
        <w:rPr>
          <w:rFonts w:cs="Arial"/>
          <w:iCs/>
          <w:sz w:val="20"/>
        </w:rPr>
        <w:t>l</w:t>
      </w:r>
      <w:r w:rsidRPr="008B70E3">
        <w:rPr>
          <w:rFonts w:cs="Arial"/>
          <w:iCs/>
          <w:spacing w:val="-5"/>
          <w:sz w:val="20"/>
        </w:rPr>
        <w:t xml:space="preserve"> </w:t>
      </w:r>
      <w:r w:rsidRPr="008B70E3">
        <w:rPr>
          <w:rFonts w:cs="Arial"/>
          <w:iCs/>
          <w:spacing w:val="2"/>
          <w:sz w:val="20"/>
        </w:rPr>
        <w:t>M</w:t>
      </w:r>
      <w:r w:rsidRPr="008B70E3">
        <w:rPr>
          <w:rFonts w:cs="Arial"/>
          <w:iCs/>
          <w:spacing w:val="1"/>
          <w:sz w:val="20"/>
        </w:rPr>
        <w:t>e</w:t>
      </w:r>
      <w:r w:rsidRPr="008B70E3">
        <w:rPr>
          <w:rFonts w:cs="Arial"/>
          <w:iCs/>
          <w:sz w:val="20"/>
        </w:rPr>
        <w:t>r</w:t>
      </w:r>
      <w:r w:rsidRPr="008B70E3">
        <w:rPr>
          <w:rFonts w:cs="Arial"/>
          <w:iCs/>
          <w:spacing w:val="1"/>
          <w:sz w:val="20"/>
        </w:rPr>
        <w:t>cad</w:t>
      </w:r>
      <w:r w:rsidRPr="008B70E3">
        <w:rPr>
          <w:rFonts w:cs="Arial"/>
          <w:iCs/>
          <w:sz w:val="20"/>
        </w:rPr>
        <w:t>ill</w:t>
      </w:r>
      <w:r w:rsidRPr="008B70E3">
        <w:rPr>
          <w:rFonts w:cs="Arial"/>
          <w:iCs/>
          <w:spacing w:val="1"/>
          <w:sz w:val="20"/>
        </w:rPr>
        <w:t>o.</w:t>
      </w:r>
    </w:p>
    <w:p w14:paraId="40F8A126" w14:textId="77777777" w:rsidR="003A4B87" w:rsidRPr="008B70E3" w:rsidRDefault="003A4B87" w:rsidP="003A4B87">
      <w:pPr>
        <w:pStyle w:val="Textoindependiente"/>
        <w:widowControl w:val="0"/>
        <w:numPr>
          <w:ilvl w:val="0"/>
          <w:numId w:val="6"/>
        </w:numPr>
        <w:tabs>
          <w:tab w:val="left" w:pos="1894"/>
        </w:tabs>
        <w:suppressAutoHyphens/>
        <w:autoSpaceDN w:val="0"/>
        <w:rPr>
          <w:rFonts w:cs="Arial"/>
          <w:i/>
          <w:iCs/>
          <w:sz w:val="20"/>
        </w:rPr>
      </w:pPr>
      <w:r w:rsidRPr="008B70E3">
        <w:rPr>
          <w:rFonts w:cs="Arial"/>
          <w:iCs/>
          <w:spacing w:val="1"/>
          <w:sz w:val="20"/>
        </w:rPr>
        <w:t>Reso</w:t>
      </w:r>
      <w:r w:rsidRPr="008B70E3">
        <w:rPr>
          <w:rFonts w:cs="Arial"/>
          <w:iCs/>
          <w:sz w:val="20"/>
        </w:rPr>
        <w:t>l</w:t>
      </w:r>
      <w:r w:rsidRPr="008B70E3">
        <w:rPr>
          <w:rFonts w:cs="Arial"/>
          <w:iCs/>
          <w:spacing w:val="1"/>
          <w:sz w:val="20"/>
        </w:rPr>
        <w:t>ve</w:t>
      </w:r>
      <w:r w:rsidRPr="008B70E3">
        <w:rPr>
          <w:rFonts w:cs="Arial"/>
          <w:iCs/>
          <w:sz w:val="20"/>
        </w:rPr>
        <w:t>r</w:t>
      </w:r>
      <w:r w:rsidRPr="008B70E3">
        <w:rPr>
          <w:rFonts w:cs="Arial"/>
          <w:iCs/>
          <w:spacing w:val="-4"/>
          <w:sz w:val="20"/>
        </w:rPr>
        <w:t xml:space="preserve"> </w:t>
      </w:r>
      <w:r w:rsidRPr="008B70E3">
        <w:rPr>
          <w:rFonts w:cs="Arial"/>
          <w:iCs/>
          <w:sz w:val="20"/>
        </w:rPr>
        <w:t>l</w:t>
      </w:r>
      <w:r w:rsidRPr="008B70E3">
        <w:rPr>
          <w:rFonts w:cs="Arial"/>
          <w:iCs/>
          <w:spacing w:val="1"/>
          <w:sz w:val="20"/>
        </w:rPr>
        <w:t>a</w:t>
      </w:r>
      <w:r w:rsidRPr="008B70E3">
        <w:rPr>
          <w:rFonts w:cs="Arial"/>
          <w:iCs/>
          <w:sz w:val="20"/>
        </w:rPr>
        <w:t>s</w:t>
      </w:r>
      <w:r w:rsidRPr="008B70E3">
        <w:rPr>
          <w:rFonts w:cs="Arial"/>
          <w:iCs/>
          <w:spacing w:val="-4"/>
          <w:sz w:val="20"/>
        </w:rPr>
        <w:t xml:space="preserve"> </w:t>
      </w:r>
      <w:r w:rsidRPr="008B70E3">
        <w:rPr>
          <w:rFonts w:cs="Arial"/>
          <w:iCs/>
          <w:spacing w:val="1"/>
          <w:sz w:val="20"/>
        </w:rPr>
        <w:t>cues</w:t>
      </w:r>
      <w:r w:rsidRPr="008B70E3">
        <w:rPr>
          <w:rFonts w:cs="Arial"/>
          <w:iCs/>
          <w:sz w:val="20"/>
        </w:rPr>
        <w:t>ti</w:t>
      </w:r>
      <w:r w:rsidRPr="008B70E3">
        <w:rPr>
          <w:rFonts w:cs="Arial"/>
          <w:iCs/>
          <w:spacing w:val="1"/>
          <w:sz w:val="20"/>
        </w:rPr>
        <w:t>one</w:t>
      </w:r>
      <w:r w:rsidRPr="008B70E3">
        <w:rPr>
          <w:rFonts w:cs="Arial"/>
          <w:iCs/>
          <w:sz w:val="20"/>
        </w:rPr>
        <w:t>s</w:t>
      </w:r>
      <w:r w:rsidRPr="008B70E3">
        <w:rPr>
          <w:rFonts w:cs="Arial"/>
          <w:iCs/>
          <w:spacing w:val="-4"/>
          <w:sz w:val="20"/>
        </w:rPr>
        <w:t xml:space="preserve"> </w:t>
      </w:r>
      <w:r w:rsidRPr="008B70E3">
        <w:rPr>
          <w:rFonts w:cs="Arial"/>
          <w:iCs/>
          <w:sz w:val="20"/>
        </w:rPr>
        <w:t>e</w:t>
      </w:r>
      <w:r w:rsidRPr="008B70E3">
        <w:rPr>
          <w:rFonts w:cs="Arial"/>
          <w:iCs/>
          <w:spacing w:val="-4"/>
          <w:sz w:val="20"/>
        </w:rPr>
        <w:t xml:space="preserve"> </w:t>
      </w:r>
      <w:r w:rsidRPr="008B70E3">
        <w:rPr>
          <w:rFonts w:cs="Arial"/>
          <w:iCs/>
          <w:sz w:val="20"/>
        </w:rPr>
        <w:t>i</w:t>
      </w:r>
      <w:r w:rsidRPr="008B70E3">
        <w:rPr>
          <w:rFonts w:cs="Arial"/>
          <w:iCs/>
          <w:spacing w:val="1"/>
          <w:sz w:val="20"/>
        </w:rPr>
        <w:t>nc</w:t>
      </w:r>
      <w:r w:rsidRPr="008B70E3">
        <w:rPr>
          <w:rFonts w:cs="Arial"/>
          <w:iCs/>
          <w:sz w:val="20"/>
        </w:rPr>
        <w:t>i</w:t>
      </w:r>
      <w:r w:rsidRPr="008B70E3">
        <w:rPr>
          <w:rFonts w:cs="Arial"/>
          <w:iCs/>
          <w:spacing w:val="1"/>
          <w:sz w:val="20"/>
        </w:rPr>
        <w:t>denc</w:t>
      </w:r>
      <w:r w:rsidRPr="008B70E3">
        <w:rPr>
          <w:rFonts w:cs="Arial"/>
          <w:iCs/>
          <w:sz w:val="20"/>
        </w:rPr>
        <w:t>i</w:t>
      </w:r>
      <w:r w:rsidRPr="008B70E3">
        <w:rPr>
          <w:rFonts w:cs="Arial"/>
          <w:iCs/>
          <w:spacing w:val="1"/>
          <w:sz w:val="20"/>
        </w:rPr>
        <w:t>a</w:t>
      </w:r>
      <w:r w:rsidRPr="008B70E3">
        <w:rPr>
          <w:rFonts w:cs="Arial"/>
          <w:iCs/>
          <w:sz w:val="20"/>
        </w:rPr>
        <w:t>s</w:t>
      </w:r>
      <w:r w:rsidRPr="008B70E3">
        <w:rPr>
          <w:rFonts w:cs="Arial"/>
          <w:iCs/>
          <w:spacing w:val="-4"/>
          <w:sz w:val="20"/>
        </w:rPr>
        <w:t xml:space="preserve"> </w:t>
      </w:r>
      <w:r w:rsidRPr="008B70E3">
        <w:rPr>
          <w:rFonts w:cs="Arial"/>
          <w:iCs/>
          <w:spacing w:val="1"/>
          <w:sz w:val="20"/>
        </w:rPr>
        <w:t>qu</w:t>
      </w:r>
      <w:r w:rsidRPr="008B70E3">
        <w:rPr>
          <w:rFonts w:cs="Arial"/>
          <w:iCs/>
          <w:sz w:val="20"/>
        </w:rPr>
        <w:t>e</w:t>
      </w:r>
      <w:r w:rsidRPr="008B70E3">
        <w:rPr>
          <w:rFonts w:cs="Arial"/>
          <w:iCs/>
          <w:spacing w:val="-4"/>
          <w:sz w:val="20"/>
        </w:rPr>
        <w:t xml:space="preserve"> </w:t>
      </w:r>
      <w:r w:rsidRPr="008B70E3">
        <w:rPr>
          <w:rFonts w:cs="Arial"/>
          <w:iCs/>
          <w:spacing w:val="1"/>
          <w:sz w:val="20"/>
        </w:rPr>
        <w:t>p</w:t>
      </w:r>
      <w:r w:rsidRPr="008B70E3">
        <w:rPr>
          <w:rFonts w:cs="Arial"/>
          <w:iCs/>
          <w:sz w:val="20"/>
        </w:rPr>
        <w:t>l</w:t>
      </w:r>
      <w:r w:rsidRPr="008B70E3">
        <w:rPr>
          <w:rFonts w:cs="Arial"/>
          <w:iCs/>
          <w:spacing w:val="1"/>
          <w:sz w:val="20"/>
        </w:rPr>
        <w:t>an</w:t>
      </w:r>
      <w:r w:rsidRPr="008B70E3">
        <w:rPr>
          <w:rFonts w:cs="Arial"/>
          <w:iCs/>
          <w:sz w:val="20"/>
        </w:rPr>
        <w:t>t</w:t>
      </w:r>
      <w:r w:rsidRPr="008B70E3">
        <w:rPr>
          <w:rFonts w:cs="Arial"/>
          <w:iCs/>
          <w:spacing w:val="1"/>
          <w:sz w:val="20"/>
        </w:rPr>
        <w:t>e</w:t>
      </w:r>
      <w:r w:rsidRPr="008B70E3">
        <w:rPr>
          <w:rFonts w:cs="Arial"/>
          <w:iCs/>
          <w:sz w:val="20"/>
        </w:rPr>
        <w:t>e</w:t>
      </w:r>
      <w:r w:rsidRPr="008B70E3">
        <w:rPr>
          <w:rFonts w:cs="Arial"/>
          <w:iCs/>
          <w:spacing w:val="-4"/>
          <w:sz w:val="20"/>
        </w:rPr>
        <w:t xml:space="preserve"> </w:t>
      </w:r>
      <w:r w:rsidRPr="008B70E3">
        <w:rPr>
          <w:rFonts w:cs="Arial"/>
          <w:iCs/>
          <w:sz w:val="20"/>
        </w:rPr>
        <w:t>la</w:t>
      </w:r>
      <w:r w:rsidRPr="008B70E3">
        <w:rPr>
          <w:rFonts w:cs="Arial"/>
          <w:iCs/>
          <w:spacing w:val="-4"/>
          <w:sz w:val="20"/>
        </w:rPr>
        <w:t xml:space="preserve"> </w:t>
      </w:r>
      <w:r w:rsidRPr="008B70E3">
        <w:rPr>
          <w:rFonts w:cs="Arial"/>
          <w:iCs/>
          <w:spacing w:val="1"/>
          <w:sz w:val="20"/>
        </w:rPr>
        <w:t>Jun</w:t>
      </w:r>
      <w:r w:rsidRPr="008B70E3">
        <w:rPr>
          <w:rFonts w:cs="Arial"/>
          <w:iCs/>
          <w:sz w:val="20"/>
        </w:rPr>
        <w:t>ta</w:t>
      </w:r>
      <w:r w:rsidRPr="008B70E3">
        <w:rPr>
          <w:rFonts w:cs="Arial"/>
          <w:iCs/>
          <w:spacing w:val="-4"/>
          <w:sz w:val="20"/>
        </w:rPr>
        <w:t xml:space="preserve"> </w:t>
      </w:r>
      <w:r w:rsidRPr="008B70E3">
        <w:rPr>
          <w:rFonts w:cs="Arial"/>
          <w:iCs/>
          <w:spacing w:val="1"/>
          <w:sz w:val="20"/>
        </w:rPr>
        <w:t>D</w:t>
      </w:r>
      <w:r w:rsidRPr="008B70E3">
        <w:rPr>
          <w:rFonts w:cs="Arial"/>
          <w:iCs/>
          <w:sz w:val="20"/>
        </w:rPr>
        <w:t>ir</w:t>
      </w:r>
      <w:r w:rsidRPr="008B70E3">
        <w:rPr>
          <w:rFonts w:cs="Arial"/>
          <w:iCs/>
          <w:spacing w:val="1"/>
          <w:sz w:val="20"/>
        </w:rPr>
        <w:t>ec</w:t>
      </w:r>
      <w:r w:rsidRPr="008B70E3">
        <w:rPr>
          <w:rFonts w:cs="Arial"/>
          <w:iCs/>
          <w:sz w:val="20"/>
        </w:rPr>
        <w:t>ti</w:t>
      </w:r>
      <w:r w:rsidRPr="008B70E3">
        <w:rPr>
          <w:rFonts w:cs="Arial"/>
          <w:iCs/>
          <w:spacing w:val="1"/>
          <w:sz w:val="20"/>
        </w:rPr>
        <w:t>v</w:t>
      </w:r>
      <w:r w:rsidRPr="008B70E3">
        <w:rPr>
          <w:rFonts w:cs="Arial"/>
          <w:iCs/>
          <w:sz w:val="20"/>
        </w:rPr>
        <w:t>a</w:t>
      </w:r>
      <w:r w:rsidRPr="008B70E3">
        <w:rPr>
          <w:rFonts w:cs="Arial"/>
          <w:iCs/>
          <w:spacing w:val="-4"/>
          <w:sz w:val="20"/>
        </w:rPr>
        <w:t xml:space="preserve"> </w:t>
      </w:r>
      <w:r w:rsidRPr="008B70E3">
        <w:rPr>
          <w:rFonts w:cs="Arial"/>
          <w:iCs/>
          <w:spacing w:val="1"/>
          <w:sz w:val="20"/>
        </w:rPr>
        <w:t>de</w:t>
      </w:r>
      <w:r w:rsidRPr="008B70E3">
        <w:rPr>
          <w:rFonts w:cs="Arial"/>
          <w:iCs/>
          <w:sz w:val="20"/>
        </w:rPr>
        <w:t>l</w:t>
      </w:r>
      <w:r w:rsidRPr="008B70E3">
        <w:rPr>
          <w:rFonts w:cs="Arial"/>
          <w:iCs/>
          <w:spacing w:val="-4"/>
          <w:sz w:val="20"/>
        </w:rPr>
        <w:t xml:space="preserve"> </w:t>
      </w:r>
      <w:r w:rsidRPr="008B70E3">
        <w:rPr>
          <w:rFonts w:cs="Arial"/>
          <w:iCs/>
          <w:spacing w:val="2"/>
          <w:sz w:val="20"/>
        </w:rPr>
        <w:t>M</w:t>
      </w:r>
      <w:r w:rsidRPr="008B70E3">
        <w:rPr>
          <w:rFonts w:cs="Arial"/>
          <w:iCs/>
          <w:spacing w:val="1"/>
          <w:sz w:val="20"/>
        </w:rPr>
        <w:t>e</w:t>
      </w:r>
      <w:r w:rsidRPr="008B70E3">
        <w:rPr>
          <w:rFonts w:cs="Arial"/>
          <w:iCs/>
          <w:sz w:val="20"/>
        </w:rPr>
        <w:t>r</w:t>
      </w:r>
      <w:r w:rsidRPr="008B70E3">
        <w:rPr>
          <w:rFonts w:cs="Arial"/>
          <w:iCs/>
          <w:spacing w:val="1"/>
          <w:sz w:val="20"/>
        </w:rPr>
        <w:t>cad</w:t>
      </w:r>
      <w:r w:rsidRPr="008B70E3">
        <w:rPr>
          <w:rFonts w:cs="Arial"/>
          <w:iCs/>
          <w:sz w:val="20"/>
        </w:rPr>
        <w:t>ill</w:t>
      </w:r>
      <w:r w:rsidRPr="008B70E3">
        <w:rPr>
          <w:rFonts w:cs="Arial"/>
          <w:iCs/>
          <w:spacing w:val="1"/>
          <w:sz w:val="20"/>
        </w:rPr>
        <w:t>o.</w:t>
      </w:r>
    </w:p>
    <w:p w14:paraId="1D4AF337" w14:textId="77777777" w:rsidR="003A4B87" w:rsidRPr="008B70E3" w:rsidRDefault="003A4B87" w:rsidP="003A4B87">
      <w:pPr>
        <w:pStyle w:val="Textoindependiente"/>
        <w:widowControl w:val="0"/>
        <w:numPr>
          <w:ilvl w:val="0"/>
          <w:numId w:val="6"/>
        </w:numPr>
        <w:tabs>
          <w:tab w:val="left" w:pos="1894"/>
        </w:tabs>
        <w:suppressAutoHyphens/>
        <w:autoSpaceDN w:val="0"/>
        <w:rPr>
          <w:rFonts w:cs="Arial"/>
          <w:i/>
          <w:iCs/>
          <w:sz w:val="20"/>
        </w:rPr>
      </w:pPr>
      <w:r w:rsidRPr="008B70E3">
        <w:rPr>
          <w:rFonts w:cs="Arial"/>
          <w:iCs/>
          <w:spacing w:val="1"/>
          <w:sz w:val="20"/>
        </w:rPr>
        <w:t>Cua</w:t>
      </w:r>
      <w:r w:rsidRPr="008B70E3">
        <w:rPr>
          <w:rFonts w:cs="Arial"/>
          <w:iCs/>
          <w:sz w:val="20"/>
        </w:rPr>
        <w:t>l</w:t>
      </w:r>
      <w:r w:rsidRPr="008B70E3">
        <w:rPr>
          <w:rFonts w:cs="Arial"/>
          <w:iCs/>
          <w:spacing w:val="1"/>
          <w:sz w:val="20"/>
        </w:rPr>
        <w:t>qu</w:t>
      </w:r>
      <w:r w:rsidRPr="008B70E3">
        <w:rPr>
          <w:rFonts w:cs="Arial"/>
          <w:iCs/>
          <w:sz w:val="20"/>
        </w:rPr>
        <w:t>i</w:t>
      </w:r>
      <w:r w:rsidRPr="008B70E3">
        <w:rPr>
          <w:rFonts w:cs="Arial"/>
          <w:iCs/>
          <w:spacing w:val="1"/>
          <w:sz w:val="20"/>
        </w:rPr>
        <w:t>e</w:t>
      </w:r>
      <w:r w:rsidRPr="008B70E3">
        <w:rPr>
          <w:rFonts w:cs="Arial"/>
          <w:iCs/>
          <w:sz w:val="20"/>
        </w:rPr>
        <w:t>r</w:t>
      </w:r>
      <w:r w:rsidRPr="008B70E3">
        <w:rPr>
          <w:rFonts w:cs="Arial"/>
          <w:iCs/>
          <w:spacing w:val="3"/>
          <w:sz w:val="20"/>
        </w:rPr>
        <w:t xml:space="preserve"> </w:t>
      </w:r>
      <w:r w:rsidRPr="008B70E3">
        <w:rPr>
          <w:rFonts w:cs="Arial"/>
          <w:iCs/>
          <w:spacing w:val="1"/>
          <w:sz w:val="20"/>
        </w:rPr>
        <w:t>o</w:t>
      </w:r>
      <w:r w:rsidRPr="008B70E3">
        <w:rPr>
          <w:rFonts w:cs="Arial"/>
          <w:iCs/>
          <w:sz w:val="20"/>
        </w:rPr>
        <w:t>tra</w:t>
      </w:r>
      <w:r w:rsidRPr="008B70E3">
        <w:rPr>
          <w:rFonts w:cs="Arial"/>
          <w:iCs/>
          <w:spacing w:val="3"/>
          <w:sz w:val="20"/>
        </w:rPr>
        <w:t xml:space="preserve"> </w:t>
      </w:r>
      <w:r w:rsidRPr="008B70E3">
        <w:rPr>
          <w:rFonts w:cs="Arial"/>
          <w:iCs/>
          <w:spacing w:val="1"/>
          <w:sz w:val="20"/>
        </w:rPr>
        <w:t>cues</w:t>
      </w:r>
      <w:r w:rsidRPr="008B70E3">
        <w:rPr>
          <w:rFonts w:cs="Arial"/>
          <w:iCs/>
          <w:sz w:val="20"/>
        </w:rPr>
        <w:t>ti</w:t>
      </w:r>
      <w:r w:rsidRPr="008B70E3">
        <w:rPr>
          <w:rFonts w:cs="Arial"/>
          <w:iCs/>
          <w:spacing w:val="1"/>
          <w:sz w:val="20"/>
        </w:rPr>
        <w:t>ó</w:t>
      </w:r>
      <w:r w:rsidRPr="008B70E3">
        <w:rPr>
          <w:rFonts w:cs="Arial"/>
          <w:iCs/>
          <w:sz w:val="20"/>
        </w:rPr>
        <w:t>n</w:t>
      </w:r>
      <w:r w:rsidRPr="008B70E3">
        <w:rPr>
          <w:rFonts w:cs="Arial"/>
          <w:iCs/>
          <w:spacing w:val="4"/>
          <w:sz w:val="20"/>
        </w:rPr>
        <w:t xml:space="preserve"> </w:t>
      </w:r>
      <w:r w:rsidRPr="008B70E3">
        <w:rPr>
          <w:rFonts w:cs="Arial"/>
          <w:iCs/>
          <w:spacing w:val="1"/>
          <w:sz w:val="20"/>
        </w:rPr>
        <w:t>qu</w:t>
      </w:r>
      <w:r w:rsidRPr="008B70E3">
        <w:rPr>
          <w:rFonts w:cs="Arial"/>
          <w:iCs/>
          <w:sz w:val="20"/>
        </w:rPr>
        <w:t>e</w:t>
      </w:r>
      <w:r w:rsidRPr="008B70E3">
        <w:rPr>
          <w:rFonts w:cs="Arial"/>
          <w:iCs/>
          <w:spacing w:val="4"/>
          <w:sz w:val="20"/>
        </w:rPr>
        <w:t xml:space="preserve"> </w:t>
      </w:r>
      <w:r w:rsidRPr="008B70E3">
        <w:rPr>
          <w:rFonts w:cs="Arial"/>
          <w:iCs/>
          <w:sz w:val="20"/>
        </w:rPr>
        <w:t>r</w:t>
      </w:r>
      <w:r w:rsidRPr="008B70E3">
        <w:rPr>
          <w:rFonts w:cs="Arial"/>
          <w:iCs/>
          <w:spacing w:val="1"/>
          <w:sz w:val="20"/>
        </w:rPr>
        <w:t>esu</w:t>
      </w:r>
      <w:r w:rsidRPr="008B70E3">
        <w:rPr>
          <w:rFonts w:cs="Arial"/>
          <w:iCs/>
          <w:sz w:val="20"/>
        </w:rPr>
        <w:t>lte</w:t>
      </w:r>
      <w:r w:rsidRPr="008B70E3">
        <w:rPr>
          <w:rFonts w:cs="Arial"/>
          <w:iCs/>
          <w:spacing w:val="4"/>
          <w:sz w:val="20"/>
        </w:rPr>
        <w:t xml:space="preserve"> </w:t>
      </w:r>
      <w:r w:rsidRPr="008B70E3">
        <w:rPr>
          <w:rFonts w:cs="Arial"/>
          <w:iCs/>
          <w:spacing w:val="1"/>
          <w:sz w:val="20"/>
        </w:rPr>
        <w:t>d</w:t>
      </w:r>
      <w:r w:rsidRPr="008B70E3">
        <w:rPr>
          <w:rFonts w:cs="Arial"/>
          <w:iCs/>
          <w:sz w:val="20"/>
        </w:rPr>
        <w:t>e</w:t>
      </w:r>
      <w:r w:rsidRPr="008B70E3">
        <w:rPr>
          <w:rFonts w:cs="Arial"/>
          <w:iCs/>
          <w:spacing w:val="4"/>
          <w:sz w:val="20"/>
        </w:rPr>
        <w:t xml:space="preserve"> </w:t>
      </w:r>
      <w:r w:rsidRPr="008B70E3">
        <w:rPr>
          <w:rFonts w:cs="Arial"/>
          <w:iCs/>
          <w:sz w:val="20"/>
        </w:rPr>
        <w:t>la</w:t>
      </w:r>
      <w:r w:rsidRPr="008B70E3">
        <w:rPr>
          <w:rFonts w:cs="Arial"/>
          <w:iCs/>
          <w:spacing w:val="4"/>
          <w:sz w:val="20"/>
        </w:rPr>
        <w:t xml:space="preserve"> </w:t>
      </w:r>
      <w:r w:rsidRPr="008B70E3">
        <w:rPr>
          <w:rFonts w:cs="Arial"/>
          <w:iCs/>
          <w:spacing w:val="1"/>
          <w:sz w:val="20"/>
        </w:rPr>
        <w:t>ap</w:t>
      </w:r>
      <w:r w:rsidRPr="008B70E3">
        <w:rPr>
          <w:rFonts w:cs="Arial"/>
          <w:iCs/>
          <w:sz w:val="20"/>
        </w:rPr>
        <w:t>li</w:t>
      </w:r>
      <w:r w:rsidRPr="008B70E3">
        <w:rPr>
          <w:rFonts w:cs="Arial"/>
          <w:iCs/>
          <w:spacing w:val="1"/>
          <w:sz w:val="20"/>
        </w:rPr>
        <w:t>cac</w:t>
      </w:r>
      <w:r w:rsidRPr="008B70E3">
        <w:rPr>
          <w:rFonts w:cs="Arial"/>
          <w:iCs/>
          <w:sz w:val="20"/>
        </w:rPr>
        <w:t>i</w:t>
      </w:r>
      <w:r w:rsidRPr="008B70E3">
        <w:rPr>
          <w:rFonts w:cs="Arial"/>
          <w:iCs/>
          <w:spacing w:val="1"/>
          <w:sz w:val="20"/>
        </w:rPr>
        <w:t>ó</w:t>
      </w:r>
      <w:r w:rsidRPr="008B70E3">
        <w:rPr>
          <w:rFonts w:cs="Arial"/>
          <w:iCs/>
          <w:sz w:val="20"/>
        </w:rPr>
        <w:t>n</w:t>
      </w:r>
      <w:r w:rsidRPr="008B70E3">
        <w:rPr>
          <w:rFonts w:cs="Arial"/>
          <w:iCs/>
          <w:spacing w:val="4"/>
          <w:sz w:val="20"/>
        </w:rPr>
        <w:t xml:space="preserve"> </w:t>
      </w:r>
      <w:r w:rsidRPr="008B70E3">
        <w:rPr>
          <w:rFonts w:cs="Arial"/>
          <w:iCs/>
          <w:spacing w:val="1"/>
          <w:sz w:val="20"/>
        </w:rPr>
        <w:t>d</w:t>
      </w:r>
      <w:r w:rsidRPr="008B70E3">
        <w:rPr>
          <w:rFonts w:cs="Arial"/>
          <w:iCs/>
          <w:sz w:val="20"/>
        </w:rPr>
        <w:t>e</w:t>
      </w:r>
      <w:r w:rsidRPr="008B70E3">
        <w:rPr>
          <w:rFonts w:cs="Arial"/>
          <w:iCs/>
          <w:spacing w:val="4"/>
          <w:sz w:val="20"/>
        </w:rPr>
        <w:t xml:space="preserve"> </w:t>
      </w:r>
      <w:r w:rsidRPr="008B70E3">
        <w:rPr>
          <w:rFonts w:cs="Arial"/>
          <w:iCs/>
          <w:spacing w:val="1"/>
          <w:sz w:val="20"/>
        </w:rPr>
        <w:t>es</w:t>
      </w:r>
      <w:r w:rsidRPr="008B70E3">
        <w:rPr>
          <w:rFonts w:cs="Arial"/>
          <w:iCs/>
          <w:sz w:val="20"/>
        </w:rPr>
        <w:t>te</w:t>
      </w:r>
      <w:r w:rsidRPr="008B70E3">
        <w:rPr>
          <w:rFonts w:cs="Arial"/>
          <w:iCs/>
          <w:spacing w:val="4"/>
          <w:sz w:val="20"/>
        </w:rPr>
        <w:t xml:space="preserve"> </w:t>
      </w:r>
      <w:proofErr w:type="gramStart"/>
      <w:r w:rsidRPr="008B70E3">
        <w:rPr>
          <w:rFonts w:cs="Arial"/>
          <w:iCs/>
          <w:spacing w:val="1"/>
          <w:sz w:val="20"/>
        </w:rPr>
        <w:t>Reg</w:t>
      </w:r>
      <w:r w:rsidRPr="008B70E3">
        <w:rPr>
          <w:rFonts w:cs="Arial"/>
          <w:iCs/>
          <w:sz w:val="20"/>
        </w:rPr>
        <w:t>l</w:t>
      </w:r>
      <w:r w:rsidRPr="008B70E3">
        <w:rPr>
          <w:rFonts w:cs="Arial"/>
          <w:iCs/>
          <w:spacing w:val="1"/>
          <w:sz w:val="20"/>
        </w:rPr>
        <w:t>a</w:t>
      </w:r>
      <w:r w:rsidRPr="008B70E3">
        <w:rPr>
          <w:rFonts w:cs="Arial"/>
          <w:iCs/>
          <w:spacing w:val="2"/>
          <w:sz w:val="20"/>
        </w:rPr>
        <w:t>m</w:t>
      </w:r>
      <w:r w:rsidRPr="008B70E3">
        <w:rPr>
          <w:rFonts w:cs="Arial"/>
          <w:iCs/>
          <w:spacing w:val="1"/>
          <w:sz w:val="20"/>
        </w:rPr>
        <w:t>en</w:t>
      </w:r>
      <w:r w:rsidRPr="008B70E3">
        <w:rPr>
          <w:rFonts w:cs="Arial"/>
          <w:iCs/>
          <w:sz w:val="20"/>
        </w:rPr>
        <w:t xml:space="preserve">to </w:t>
      </w:r>
      <w:r w:rsidRPr="008B70E3">
        <w:rPr>
          <w:rFonts w:cs="Arial"/>
          <w:iCs/>
          <w:spacing w:val="7"/>
          <w:sz w:val="20"/>
        </w:rPr>
        <w:t xml:space="preserve"> </w:t>
      </w:r>
      <w:r w:rsidRPr="008B70E3">
        <w:rPr>
          <w:rFonts w:cs="Arial"/>
          <w:iCs/>
          <w:sz w:val="20"/>
        </w:rPr>
        <w:t>o</w:t>
      </w:r>
      <w:proofErr w:type="gramEnd"/>
      <w:r w:rsidRPr="008B70E3">
        <w:rPr>
          <w:rFonts w:cs="Arial"/>
          <w:iCs/>
          <w:spacing w:val="4"/>
          <w:sz w:val="20"/>
        </w:rPr>
        <w:t xml:space="preserve"> </w:t>
      </w:r>
      <w:r w:rsidRPr="008B70E3">
        <w:rPr>
          <w:rFonts w:cs="Arial"/>
          <w:iCs/>
          <w:spacing w:val="1"/>
          <w:sz w:val="20"/>
        </w:rPr>
        <w:t>d</w:t>
      </w:r>
      <w:r w:rsidRPr="008B70E3">
        <w:rPr>
          <w:rFonts w:cs="Arial"/>
          <w:iCs/>
          <w:sz w:val="20"/>
        </w:rPr>
        <w:t>e</w:t>
      </w:r>
      <w:r w:rsidRPr="008B70E3">
        <w:rPr>
          <w:rFonts w:cs="Arial"/>
          <w:iCs/>
          <w:spacing w:val="4"/>
          <w:sz w:val="20"/>
        </w:rPr>
        <w:t xml:space="preserve"> </w:t>
      </w:r>
      <w:r w:rsidRPr="008B70E3">
        <w:rPr>
          <w:rFonts w:cs="Arial"/>
          <w:iCs/>
          <w:sz w:val="20"/>
        </w:rPr>
        <w:t>l</w:t>
      </w:r>
      <w:r w:rsidRPr="008B70E3">
        <w:rPr>
          <w:rFonts w:cs="Arial"/>
          <w:iCs/>
          <w:spacing w:val="1"/>
          <w:sz w:val="20"/>
        </w:rPr>
        <w:t>a</w:t>
      </w:r>
      <w:r w:rsidRPr="008B70E3">
        <w:rPr>
          <w:rFonts w:cs="Arial"/>
          <w:iCs/>
          <w:sz w:val="20"/>
        </w:rPr>
        <w:t>s</w:t>
      </w:r>
      <w:r w:rsidRPr="008B70E3">
        <w:rPr>
          <w:rFonts w:cs="Arial"/>
          <w:iCs/>
          <w:spacing w:val="4"/>
          <w:sz w:val="20"/>
        </w:rPr>
        <w:t xml:space="preserve"> </w:t>
      </w:r>
      <w:r w:rsidRPr="008B70E3">
        <w:rPr>
          <w:rFonts w:cs="Arial"/>
          <w:iCs/>
          <w:spacing w:val="1"/>
          <w:sz w:val="20"/>
        </w:rPr>
        <w:t>d</w:t>
      </w:r>
      <w:r w:rsidRPr="008B70E3">
        <w:rPr>
          <w:rFonts w:cs="Arial"/>
          <w:iCs/>
          <w:sz w:val="20"/>
        </w:rPr>
        <w:t>i</w:t>
      </w:r>
      <w:r w:rsidRPr="008B70E3">
        <w:rPr>
          <w:rFonts w:cs="Arial"/>
          <w:iCs/>
          <w:spacing w:val="1"/>
          <w:sz w:val="20"/>
        </w:rPr>
        <w:t>spos</w:t>
      </w:r>
      <w:r w:rsidRPr="008B70E3">
        <w:rPr>
          <w:rFonts w:cs="Arial"/>
          <w:iCs/>
          <w:sz w:val="20"/>
        </w:rPr>
        <w:t>i</w:t>
      </w:r>
      <w:r w:rsidRPr="008B70E3">
        <w:rPr>
          <w:rFonts w:cs="Arial"/>
          <w:iCs/>
          <w:spacing w:val="1"/>
          <w:sz w:val="20"/>
        </w:rPr>
        <w:t>c</w:t>
      </w:r>
      <w:r w:rsidRPr="008B70E3">
        <w:rPr>
          <w:rFonts w:cs="Arial"/>
          <w:iCs/>
          <w:sz w:val="20"/>
        </w:rPr>
        <w:t>i</w:t>
      </w:r>
      <w:r w:rsidRPr="008B70E3">
        <w:rPr>
          <w:rFonts w:cs="Arial"/>
          <w:iCs/>
          <w:spacing w:val="1"/>
          <w:sz w:val="20"/>
        </w:rPr>
        <w:t>ones</w:t>
      </w:r>
      <w:r w:rsidRPr="008B70E3">
        <w:rPr>
          <w:rFonts w:cs="Arial"/>
          <w:iCs/>
          <w:spacing w:val="1"/>
          <w:w w:val="99"/>
          <w:sz w:val="20"/>
        </w:rPr>
        <w:t xml:space="preserve"> </w:t>
      </w:r>
      <w:r w:rsidRPr="008B70E3">
        <w:rPr>
          <w:rFonts w:cs="Arial"/>
          <w:iCs/>
          <w:sz w:val="20"/>
        </w:rPr>
        <w:t>l</w:t>
      </w:r>
      <w:r w:rsidRPr="008B70E3">
        <w:rPr>
          <w:rFonts w:cs="Arial"/>
          <w:iCs/>
          <w:spacing w:val="1"/>
          <w:sz w:val="20"/>
        </w:rPr>
        <w:t>ega</w:t>
      </w:r>
      <w:r w:rsidRPr="008B70E3">
        <w:rPr>
          <w:rFonts w:cs="Arial"/>
          <w:iCs/>
          <w:sz w:val="20"/>
        </w:rPr>
        <w:t>l</w:t>
      </w:r>
      <w:r w:rsidRPr="008B70E3">
        <w:rPr>
          <w:rFonts w:cs="Arial"/>
          <w:iCs/>
          <w:spacing w:val="1"/>
          <w:sz w:val="20"/>
        </w:rPr>
        <w:t>e</w:t>
      </w:r>
      <w:r w:rsidRPr="008B70E3">
        <w:rPr>
          <w:rFonts w:cs="Arial"/>
          <w:iCs/>
          <w:sz w:val="20"/>
        </w:rPr>
        <w:t>s</w:t>
      </w:r>
      <w:r w:rsidRPr="008B70E3">
        <w:rPr>
          <w:rFonts w:cs="Arial"/>
          <w:iCs/>
          <w:spacing w:val="-4"/>
          <w:sz w:val="20"/>
        </w:rPr>
        <w:t xml:space="preserve"> </w:t>
      </w:r>
      <w:r w:rsidRPr="008B70E3">
        <w:rPr>
          <w:rFonts w:cs="Arial"/>
          <w:iCs/>
          <w:spacing w:val="1"/>
          <w:sz w:val="20"/>
        </w:rPr>
        <w:t>ap</w:t>
      </w:r>
      <w:r w:rsidRPr="008B70E3">
        <w:rPr>
          <w:rFonts w:cs="Arial"/>
          <w:iCs/>
          <w:sz w:val="20"/>
        </w:rPr>
        <w:t>li</w:t>
      </w:r>
      <w:r w:rsidRPr="008B70E3">
        <w:rPr>
          <w:rFonts w:cs="Arial"/>
          <w:iCs/>
          <w:spacing w:val="1"/>
          <w:sz w:val="20"/>
        </w:rPr>
        <w:t>cab</w:t>
      </w:r>
      <w:r w:rsidRPr="008B70E3">
        <w:rPr>
          <w:rFonts w:cs="Arial"/>
          <w:iCs/>
          <w:sz w:val="20"/>
        </w:rPr>
        <w:t>l</w:t>
      </w:r>
      <w:r w:rsidRPr="008B70E3">
        <w:rPr>
          <w:rFonts w:cs="Arial"/>
          <w:iCs/>
          <w:spacing w:val="1"/>
          <w:sz w:val="20"/>
        </w:rPr>
        <w:t>e</w:t>
      </w:r>
      <w:r w:rsidRPr="008B70E3">
        <w:rPr>
          <w:rFonts w:cs="Arial"/>
          <w:iCs/>
          <w:sz w:val="20"/>
        </w:rPr>
        <w:t>s</w:t>
      </w:r>
      <w:r w:rsidRPr="008B70E3">
        <w:rPr>
          <w:rFonts w:cs="Arial"/>
          <w:iCs/>
          <w:spacing w:val="-4"/>
          <w:sz w:val="20"/>
        </w:rPr>
        <w:t xml:space="preserve"> </w:t>
      </w:r>
      <w:r w:rsidRPr="008B70E3">
        <w:rPr>
          <w:rFonts w:cs="Arial"/>
          <w:iCs/>
          <w:spacing w:val="1"/>
          <w:sz w:val="20"/>
        </w:rPr>
        <w:t>po</w:t>
      </w:r>
      <w:r w:rsidRPr="008B70E3">
        <w:rPr>
          <w:rFonts w:cs="Arial"/>
          <w:iCs/>
          <w:sz w:val="20"/>
        </w:rPr>
        <w:t>r</w:t>
      </w:r>
      <w:r w:rsidRPr="008B70E3">
        <w:rPr>
          <w:rFonts w:cs="Arial"/>
          <w:iCs/>
          <w:spacing w:val="-3"/>
          <w:sz w:val="20"/>
        </w:rPr>
        <w:t xml:space="preserve"> </w:t>
      </w:r>
      <w:r w:rsidRPr="008B70E3">
        <w:rPr>
          <w:rFonts w:cs="Arial"/>
          <w:iCs/>
          <w:sz w:val="20"/>
        </w:rPr>
        <w:t>r</w:t>
      </w:r>
      <w:r w:rsidRPr="008B70E3">
        <w:rPr>
          <w:rFonts w:cs="Arial"/>
          <w:iCs/>
          <w:spacing w:val="1"/>
          <w:sz w:val="20"/>
        </w:rPr>
        <w:t>azó</w:t>
      </w:r>
      <w:r w:rsidRPr="008B70E3">
        <w:rPr>
          <w:rFonts w:cs="Arial"/>
          <w:iCs/>
          <w:sz w:val="20"/>
        </w:rPr>
        <w:t>n</w:t>
      </w:r>
      <w:r w:rsidRPr="008B70E3">
        <w:rPr>
          <w:rFonts w:cs="Arial"/>
          <w:iCs/>
          <w:spacing w:val="-4"/>
          <w:sz w:val="20"/>
        </w:rPr>
        <w:t xml:space="preserve"> </w:t>
      </w:r>
      <w:r w:rsidRPr="008B70E3">
        <w:rPr>
          <w:rFonts w:cs="Arial"/>
          <w:iCs/>
          <w:spacing w:val="1"/>
          <w:sz w:val="20"/>
        </w:rPr>
        <w:t>d</w:t>
      </w:r>
      <w:r w:rsidRPr="008B70E3">
        <w:rPr>
          <w:rFonts w:cs="Arial"/>
          <w:iCs/>
          <w:sz w:val="20"/>
        </w:rPr>
        <w:t>e</w:t>
      </w:r>
      <w:r w:rsidRPr="008B70E3">
        <w:rPr>
          <w:rFonts w:cs="Arial"/>
          <w:iCs/>
          <w:spacing w:val="-3"/>
          <w:sz w:val="20"/>
        </w:rPr>
        <w:t xml:space="preserve"> </w:t>
      </w:r>
      <w:r w:rsidRPr="008B70E3">
        <w:rPr>
          <w:rFonts w:cs="Arial"/>
          <w:iCs/>
          <w:sz w:val="20"/>
        </w:rPr>
        <w:t>la</w:t>
      </w:r>
      <w:r w:rsidRPr="008B70E3">
        <w:rPr>
          <w:rFonts w:cs="Arial"/>
          <w:iCs/>
          <w:spacing w:val="-4"/>
          <w:sz w:val="20"/>
        </w:rPr>
        <w:t xml:space="preserve"> </w:t>
      </w:r>
      <w:r w:rsidRPr="008B70E3">
        <w:rPr>
          <w:rFonts w:cs="Arial"/>
          <w:iCs/>
          <w:spacing w:val="2"/>
          <w:sz w:val="20"/>
        </w:rPr>
        <w:t>m</w:t>
      </w:r>
      <w:r w:rsidRPr="008B70E3">
        <w:rPr>
          <w:rFonts w:cs="Arial"/>
          <w:iCs/>
          <w:spacing w:val="1"/>
          <w:sz w:val="20"/>
        </w:rPr>
        <w:t>a</w:t>
      </w:r>
      <w:r w:rsidRPr="008B70E3">
        <w:rPr>
          <w:rFonts w:cs="Arial"/>
          <w:iCs/>
          <w:sz w:val="20"/>
        </w:rPr>
        <w:t>t</w:t>
      </w:r>
      <w:r w:rsidRPr="008B70E3">
        <w:rPr>
          <w:rFonts w:cs="Arial"/>
          <w:iCs/>
          <w:spacing w:val="1"/>
          <w:sz w:val="20"/>
        </w:rPr>
        <w:t>e</w:t>
      </w:r>
      <w:r w:rsidRPr="008B70E3">
        <w:rPr>
          <w:rFonts w:cs="Arial"/>
          <w:iCs/>
          <w:sz w:val="20"/>
        </w:rPr>
        <w:t>ri</w:t>
      </w:r>
      <w:r w:rsidRPr="008B70E3">
        <w:rPr>
          <w:rFonts w:cs="Arial"/>
          <w:iCs/>
          <w:spacing w:val="1"/>
          <w:sz w:val="20"/>
        </w:rPr>
        <w:t>a.</w:t>
      </w:r>
    </w:p>
    <w:p w14:paraId="5F615899" w14:textId="77777777" w:rsidR="003A4B87" w:rsidRPr="008B70E3" w:rsidRDefault="003A4B87" w:rsidP="003A4B87">
      <w:pPr>
        <w:spacing w:before="6" w:line="180" w:lineRule="exact"/>
        <w:jc w:val="both"/>
        <w:rPr>
          <w:rFonts w:ascii="Arial" w:hAnsi="Arial" w:cs="Arial"/>
          <w:iCs/>
          <w:sz w:val="20"/>
          <w:szCs w:val="20"/>
        </w:rPr>
      </w:pPr>
    </w:p>
    <w:p w14:paraId="3490DAB2" w14:textId="77777777" w:rsidR="003A4B87" w:rsidRPr="008B70E3" w:rsidRDefault="003A4B87" w:rsidP="003A4B87">
      <w:pPr>
        <w:ind w:firstLine="708"/>
        <w:jc w:val="both"/>
        <w:rPr>
          <w:rFonts w:ascii="Arial" w:hAnsi="Arial" w:cs="Arial"/>
          <w:iCs/>
          <w:sz w:val="20"/>
          <w:szCs w:val="20"/>
        </w:rPr>
      </w:pPr>
      <w:r w:rsidRPr="008B70E3">
        <w:rPr>
          <w:rFonts w:ascii="Arial" w:hAnsi="Arial" w:cs="Arial"/>
          <w:iCs/>
          <w:spacing w:val="1"/>
          <w:sz w:val="20"/>
          <w:szCs w:val="20"/>
        </w:rPr>
        <w:t>E</w:t>
      </w:r>
      <w:r w:rsidRPr="008B70E3">
        <w:rPr>
          <w:rFonts w:ascii="Arial" w:hAnsi="Arial" w:cs="Arial"/>
          <w:iCs/>
          <w:sz w:val="20"/>
          <w:szCs w:val="20"/>
        </w:rPr>
        <w:t>l</w:t>
      </w:r>
      <w:r w:rsidRPr="008B70E3">
        <w:rPr>
          <w:rFonts w:ascii="Arial" w:hAnsi="Arial" w:cs="Arial"/>
          <w:iCs/>
          <w:spacing w:val="23"/>
          <w:sz w:val="20"/>
          <w:szCs w:val="20"/>
        </w:rPr>
        <w:t xml:space="preserve"> </w:t>
      </w:r>
      <w:r w:rsidRPr="008B70E3">
        <w:rPr>
          <w:rFonts w:ascii="Arial" w:hAnsi="Arial" w:cs="Arial"/>
          <w:iCs/>
          <w:spacing w:val="1"/>
          <w:sz w:val="20"/>
          <w:szCs w:val="20"/>
        </w:rPr>
        <w:t>Ayun</w:t>
      </w:r>
      <w:r w:rsidRPr="008B70E3">
        <w:rPr>
          <w:rFonts w:ascii="Arial" w:hAnsi="Arial" w:cs="Arial"/>
          <w:iCs/>
          <w:sz w:val="20"/>
          <w:szCs w:val="20"/>
        </w:rPr>
        <w:t>t</w:t>
      </w:r>
      <w:r w:rsidRPr="008B70E3">
        <w:rPr>
          <w:rFonts w:ascii="Arial" w:hAnsi="Arial" w:cs="Arial"/>
          <w:iCs/>
          <w:spacing w:val="1"/>
          <w:sz w:val="20"/>
          <w:szCs w:val="20"/>
        </w:rPr>
        <w:t>a</w:t>
      </w:r>
      <w:r w:rsidRPr="008B70E3">
        <w:rPr>
          <w:rFonts w:ascii="Arial" w:hAnsi="Arial" w:cs="Arial"/>
          <w:iCs/>
          <w:spacing w:val="2"/>
          <w:sz w:val="20"/>
          <w:szCs w:val="20"/>
        </w:rPr>
        <w:t>m</w:t>
      </w:r>
      <w:r w:rsidRPr="008B70E3">
        <w:rPr>
          <w:rFonts w:ascii="Arial" w:hAnsi="Arial" w:cs="Arial"/>
          <w:iCs/>
          <w:sz w:val="20"/>
          <w:szCs w:val="20"/>
        </w:rPr>
        <w:t>i</w:t>
      </w:r>
      <w:r w:rsidRPr="008B70E3">
        <w:rPr>
          <w:rFonts w:ascii="Arial" w:hAnsi="Arial" w:cs="Arial"/>
          <w:iCs/>
          <w:spacing w:val="1"/>
          <w:sz w:val="20"/>
          <w:szCs w:val="20"/>
        </w:rPr>
        <w:t>en</w:t>
      </w:r>
      <w:r w:rsidRPr="008B70E3">
        <w:rPr>
          <w:rFonts w:ascii="Arial" w:hAnsi="Arial" w:cs="Arial"/>
          <w:iCs/>
          <w:sz w:val="20"/>
          <w:szCs w:val="20"/>
        </w:rPr>
        <w:t>to</w:t>
      </w:r>
      <w:r w:rsidRPr="008B70E3">
        <w:rPr>
          <w:rFonts w:ascii="Arial" w:hAnsi="Arial" w:cs="Arial"/>
          <w:iCs/>
          <w:spacing w:val="35"/>
          <w:sz w:val="20"/>
          <w:szCs w:val="20"/>
        </w:rPr>
        <w:t xml:space="preserve"> </w:t>
      </w:r>
      <w:r w:rsidRPr="008B70E3">
        <w:rPr>
          <w:rFonts w:ascii="Arial" w:hAnsi="Arial" w:cs="Arial"/>
          <w:iCs/>
          <w:spacing w:val="1"/>
          <w:sz w:val="20"/>
          <w:szCs w:val="20"/>
        </w:rPr>
        <w:t>d</w:t>
      </w:r>
      <w:r w:rsidRPr="008B70E3">
        <w:rPr>
          <w:rFonts w:ascii="Arial" w:hAnsi="Arial" w:cs="Arial"/>
          <w:iCs/>
          <w:sz w:val="20"/>
          <w:szCs w:val="20"/>
        </w:rPr>
        <w:t>e</w:t>
      </w:r>
      <w:r w:rsidRPr="008B70E3">
        <w:rPr>
          <w:rFonts w:ascii="Arial" w:hAnsi="Arial" w:cs="Arial"/>
          <w:iCs/>
          <w:spacing w:val="35"/>
          <w:sz w:val="20"/>
          <w:szCs w:val="20"/>
        </w:rPr>
        <w:t xml:space="preserve"> </w:t>
      </w:r>
      <w:r w:rsidRPr="008B70E3">
        <w:rPr>
          <w:rFonts w:ascii="Arial" w:hAnsi="Arial" w:cs="Arial"/>
          <w:iCs/>
          <w:spacing w:val="1"/>
          <w:sz w:val="20"/>
          <w:szCs w:val="20"/>
        </w:rPr>
        <w:t>Lo</w:t>
      </w:r>
      <w:r w:rsidRPr="008B70E3">
        <w:rPr>
          <w:rFonts w:ascii="Arial" w:hAnsi="Arial" w:cs="Arial"/>
          <w:iCs/>
          <w:sz w:val="20"/>
          <w:szCs w:val="20"/>
        </w:rPr>
        <w:t>s</w:t>
      </w:r>
      <w:r w:rsidRPr="008B70E3">
        <w:rPr>
          <w:rFonts w:ascii="Arial" w:hAnsi="Arial" w:cs="Arial"/>
          <w:iCs/>
          <w:spacing w:val="35"/>
          <w:sz w:val="20"/>
          <w:szCs w:val="20"/>
        </w:rPr>
        <w:t xml:space="preserve"> </w:t>
      </w:r>
      <w:r w:rsidRPr="008B70E3">
        <w:rPr>
          <w:rFonts w:ascii="Arial" w:hAnsi="Arial" w:cs="Arial"/>
          <w:iCs/>
          <w:spacing w:val="1"/>
          <w:sz w:val="20"/>
          <w:szCs w:val="20"/>
        </w:rPr>
        <w:t>Rea</w:t>
      </w:r>
      <w:r w:rsidRPr="008B70E3">
        <w:rPr>
          <w:rFonts w:ascii="Arial" w:hAnsi="Arial" w:cs="Arial"/>
          <w:iCs/>
          <w:sz w:val="20"/>
          <w:szCs w:val="20"/>
        </w:rPr>
        <w:t>l</w:t>
      </w:r>
      <w:r w:rsidRPr="008B70E3">
        <w:rPr>
          <w:rFonts w:ascii="Arial" w:hAnsi="Arial" w:cs="Arial"/>
          <w:iCs/>
          <w:spacing w:val="1"/>
          <w:sz w:val="20"/>
          <w:szCs w:val="20"/>
        </w:rPr>
        <w:t>e</w:t>
      </w:r>
      <w:r w:rsidRPr="008B70E3">
        <w:rPr>
          <w:rFonts w:ascii="Arial" w:hAnsi="Arial" w:cs="Arial"/>
          <w:iCs/>
          <w:sz w:val="20"/>
          <w:szCs w:val="20"/>
        </w:rPr>
        <w:t>j</w:t>
      </w:r>
      <w:r w:rsidRPr="008B70E3">
        <w:rPr>
          <w:rFonts w:ascii="Arial" w:hAnsi="Arial" w:cs="Arial"/>
          <w:iCs/>
          <w:spacing w:val="1"/>
          <w:sz w:val="20"/>
          <w:szCs w:val="20"/>
        </w:rPr>
        <w:t>os</w:t>
      </w:r>
      <w:r w:rsidRPr="008B70E3">
        <w:rPr>
          <w:rFonts w:ascii="Arial" w:hAnsi="Arial" w:cs="Arial"/>
          <w:iCs/>
          <w:sz w:val="20"/>
          <w:szCs w:val="20"/>
        </w:rPr>
        <w:t>,</w:t>
      </w:r>
      <w:r w:rsidRPr="008B70E3">
        <w:rPr>
          <w:rFonts w:ascii="Arial" w:hAnsi="Arial" w:cs="Arial"/>
          <w:iCs/>
          <w:spacing w:val="34"/>
          <w:sz w:val="20"/>
          <w:szCs w:val="20"/>
        </w:rPr>
        <w:t xml:space="preserve"> </w:t>
      </w:r>
      <w:r w:rsidRPr="008B70E3">
        <w:rPr>
          <w:rFonts w:ascii="Arial" w:hAnsi="Arial" w:cs="Arial"/>
          <w:iCs/>
          <w:spacing w:val="1"/>
          <w:sz w:val="20"/>
          <w:szCs w:val="20"/>
        </w:rPr>
        <w:t>n</w:t>
      </w:r>
      <w:r w:rsidRPr="008B70E3">
        <w:rPr>
          <w:rFonts w:ascii="Arial" w:hAnsi="Arial" w:cs="Arial"/>
          <w:iCs/>
          <w:sz w:val="20"/>
          <w:szCs w:val="20"/>
        </w:rPr>
        <w:t>o</w:t>
      </w:r>
      <w:r w:rsidRPr="008B70E3">
        <w:rPr>
          <w:rFonts w:ascii="Arial" w:hAnsi="Arial" w:cs="Arial"/>
          <w:iCs/>
          <w:spacing w:val="35"/>
          <w:sz w:val="20"/>
          <w:szCs w:val="20"/>
        </w:rPr>
        <w:t xml:space="preserve"> </w:t>
      </w:r>
      <w:r w:rsidRPr="008B70E3">
        <w:rPr>
          <w:rFonts w:ascii="Arial" w:hAnsi="Arial" w:cs="Arial"/>
          <w:iCs/>
          <w:spacing w:val="1"/>
          <w:sz w:val="20"/>
          <w:szCs w:val="20"/>
        </w:rPr>
        <w:t>asu</w:t>
      </w:r>
      <w:r w:rsidRPr="008B70E3">
        <w:rPr>
          <w:rFonts w:ascii="Arial" w:hAnsi="Arial" w:cs="Arial"/>
          <w:iCs/>
          <w:spacing w:val="2"/>
          <w:sz w:val="20"/>
          <w:szCs w:val="20"/>
        </w:rPr>
        <w:t>m</w:t>
      </w:r>
      <w:r w:rsidRPr="008B70E3">
        <w:rPr>
          <w:rFonts w:ascii="Arial" w:hAnsi="Arial" w:cs="Arial"/>
          <w:iCs/>
          <w:sz w:val="20"/>
          <w:szCs w:val="20"/>
        </w:rPr>
        <w:t>irá</w:t>
      </w:r>
      <w:r w:rsidRPr="008B70E3">
        <w:rPr>
          <w:rFonts w:ascii="Arial" w:hAnsi="Arial" w:cs="Arial"/>
          <w:iCs/>
          <w:spacing w:val="36"/>
          <w:sz w:val="20"/>
          <w:szCs w:val="20"/>
        </w:rPr>
        <w:t xml:space="preserve"> </w:t>
      </w:r>
      <w:r w:rsidRPr="008B70E3">
        <w:rPr>
          <w:rFonts w:ascii="Arial" w:hAnsi="Arial" w:cs="Arial"/>
          <w:iCs/>
          <w:sz w:val="20"/>
          <w:szCs w:val="20"/>
        </w:rPr>
        <w:t>r</w:t>
      </w:r>
      <w:r w:rsidRPr="008B70E3">
        <w:rPr>
          <w:rFonts w:ascii="Arial" w:hAnsi="Arial" w:cs="Arial"/>
          <w:iCs/>
          <w:spacing w:val="1"/>
          <w:sz w:val="20"/>
          <w:szCs w:val="20"/>
        </w:rPr>
        <w:t>esponsab</w:t>
      </w:r>
      <w:r w:rsidRPr="008B70E3">
        <w:rPr>
          <w:rFonts w:ascii="Arial" w:hAnsi="Arial" w:cs="Arial"/>
          <w:iCs/>
          <w:sz w:val="20"/>
          <w:szCs w:val="20"/>
        </w:rPr>
        <w:t>ili</w:t>
      </w:r>
      <w:r w:rsidRPr="008B70E3">
        <w:rPr>
          <w:rFonts w:ascii="Arial" w:hAnsi="Arial" w:cs="Arial"/>
          <w:iCs/>
          <w:spacing w:val="1"/>
          <w:sz w:val="20"/>
          <w:szCs w:val="20"/>
        </w:rPr>
        <w:t>da</w:t>
      </w:r>
      <w:r w:rsidRPr="008B70E3">
        <w:rPr>
          <w:rFonts w:ascii="Arial" w:hAnsi="Arial" w:cs="Arial"/>
          <w:iCs/>
          <w:sz w:val="20"/>
          <w:szCs w:val="20"/>
        </w:rPr>
        <w:t>d</w:t>
      </w:r>
      <w:r w:rsidRPr="008B70E3">
        <w:rPr>
          <w:rFonts w:ascii="Arial" w:hAnsi="Arial" w:cs="Arial"/>
          <w:iCs/>
          <w:spacing w:val="35"/>
          <w:sz w:val="20"/>
          <w:szCs w:val="20"/>
        </w:rPr>
        <w:t xml:space="preserve"> </w:t>
      </w:r>
      <w:r w:rsidRPr="008B70E3">
        <w:rPr>
          <w:rFonts w:ascii="Arial" w:hAnsi="Arial" w:cs="Arial"/>
          <w:iCs/>
          <w:spacing w:val="1"/>
          <w:sz w:val="20"/>
          <w:szCs w:val="20"/>
        </w:rPr>
        <w:t>po</w:t>
      </w:r>
      <w:r w:rsidRPr="008B70E3">
        <w:rPr>
          <w:rFonts w:ascii="Arial" w:hAnsi="Arial" w:cs="Arial"/>
          <w:iCs/>
          <w:sz w:val="20"/>
          <w:szCs w:val="20"/>
        </w:rPr>
        <w:t>r</w:t>
      </w:r>
      <w:r w:rsidRPr="008B70E3">
        <w:rPr>
          <w:rFonts w:ascii="Arial" w:hAnsi="Arial" w:cs="Arial"/>
          <w:iCs/>
          <w:spacing w:val="34"/>
          <w:sz w:val="20"/>
          <w:szCs w:val="20"/>
        </w:rPr>
        <w:t xml:space="preserve"> </w:t>
      </w:r>
      <w:r w:rsidRPr="008B70E3">
        <w:rPr>
          <w:rFonts w:ascii="Arial" w:hAnsi="Arial" w:cs="Arial"/>
          <w:iCs/>
          <w:sz w:val="20"/>
          <w:szCs w:val="20"/>
        </w:rPr>
        <w:t>l</w:t>
      </w:r>
      <w:r w:rsidRPr="008B70E3">
        <w:rPr>
          <w:rFonts w:ascii="Arial" w:hAnsi="Arial" w:cs="Arial"/>
          <w:iCs/>
          <w:spacing w:val="1"/>
          <w:sz w:val="20"/>
          <w:szCs w:val="20"/>
        </w:rPr>
        <w:t>o</w:t>
      </w:r>
      <w:r w:rsidRPr="008B70E3">
        <w:rPr>
          <w:rFonts w:ascii="Arial" w:hAnsi="Arial" w:cs="Arial"/>
          <w:iCs/>
          <w:sz w:val="20"/>
          <w:szCs w:val="20"/>
        </w:rPr>
        <w:t>s</w:t>
      </w:r>
      <w:r w:rsidRPr="008B70E3">
        <w:rPr>
          <w:rFonts w:ascii="Arial" w:hAnsi="Arial" w:cs="Arial"/>
          <w:iCs/>
          <w:spacing w:val="35"/>
          <w:sz w:val="20"/>
          <w:szCs w:val="20"/>
        </w:rPr>
        <w:t xml:space="preserve"> </w:t>
      </w:r>
      <w:r w:rsidRPr="008B70E3">
        <w:rPr>
          <w:rFonts w:ascii="Arial" w:hAnsi="Arial" w:cs="Arial"/>
          <w:iCs/>
          <w:spacing w:val="1"/>
          <w:sz w:val="20"/>
          <w:szCs w:val="20"/>
        </w:rPr>
        <w:t>daños</w:t>
      </w:r>
      <w:r w:rsidRPr="008B70E3">
        <w:rPr>
          <w:rFonts w:ascii="Arial" w:hAnsi="Arial" w:cs="Arial"/>
          <w:iCs/>
          <w:sz w:val="20"/>
          <w:szCs w:val="20"/>
        </w:rPr>
        <w:t>,</w:t>
      </w:r>
      <w:r w:rsidRPr="008B70E3">
        <w:rPr>
          <w:rFonts w:ascii="Arial" w:hAnsi="Arial" w:cs="Arial"/>
          <w:iCs/>
          <w:spacing w:val="34"/>
          <w:sz w:val="20"/>
          <w:szCs w:val="20"/>
        </w:rPr>
        <w:t xml:space="preserve"> </w:t>
      </w:r>
      <w:r w:rsidRPr="008B70E3">
        <w:rPr>
          <w:rFonts w:ascii="Arial" w:hAnsi="Arial" w:cs="Arial"/>
          <w:iCs/>
          <w:spacing w:val="1"/>
          <w:sz w:val="20"/>
          <w:szCs w:val="20"/>
        </w:rPr>
        <w:t>sus</w:t>
      </w:r>
      <w:r w:rsidRPr="008B70E3">
        <w:rPr>
          <w:rFonts w:ascii="Arial" w:hAnsi="Arial" w:cs="Arial"/>
          <w:iCs/>
          <w:sz w:val="20"/>
          <w:szCs w:val="20"/>
        </w:rPr>
        <w:t>tr</w:t>
      </w:r>
      <w:r w:rsidRPr="008B70E3">
        <w:rPr>
          <w:rFonts w:ascii="Arial" w:hAnsi="Arial" w:cs="Arial"/>
          <w:iCs/>
          <w:spacing w:val="1"/>
          <w:sz w:val="20"/>
          <w:szCs w:val="20"/>
        </w:rPr>
        <w:t>acc</w:t>
      </w:r>
      <w:r w:rsidRPr="008B70E3">
        <w:rPr>
          <w:rFonts w:ascii="Arial" w:hAnsi="Arial" w:cs="Arial"/>
          <w:iCs/>
          <w:sz w:val="20"/>
          <w:szCs w:val="20"/>
        </w:rPr>
        <w:t>i</w:t>
      </w:r>
      <w:r w:rsidRPr="008B70E3">
        <w:rPr>
          <w:rFonts w:ascii="Arial" w:hAnsi="Arial" w:cs="Arial"/>
          <w:iCs/>
          <w:spacing w:val="1"/>
          <w:sz w:val="20"/>
          <w:szCs w:val="20"/>
        </w:rPr>
        <w:t>one</w:t>
      </w:r>
      <w:r w:rsidRPr="008B70E3">
        <w:rPr>
          <w:rFonts w:ascii="Arial" w:hAnsi="Arial" w:cs="Arial"/>
          <w:iCs/>
          <w:sz w:val="20"/>
          <w:szCs w:val="20"/>
        </w:rPr>
        <w:t>s</w:t>
      </w:r>
      <w:r w:rsidRPr="008B70E3">
        <w:rPr>
          <w:rFonts w:ascii="Arial" w:hAnsi="Arial" w:cs="Arial"/>
          <w:iCs/>
          <w:spacing w:val="35"/>
          <w:sz w:val="20"/>
          <w:szCs w:val="20"/>
        </w:rPr>
        <w:t xml:space="preserve"> </w:t>
      </w:r>
      <w:r w:rsidRPr="008B70E3">
        <w:rPr>
          <w:rFonts w:ascii="Arial" w:hAnsi="Arial" w:cs="Arial"/>
          <w:iCs/>
          <w:sz w:val="20"/>
          <w:szCs w:val="20"/>
        </w:rPr>
        <w:t>o</w:t>
      </w:r>
      <w:r w:rsidRPr="008B70E3">
        <w:rPr>
          <w:rFonts w:ascii="Arial" w:hAnsi="Arial" w:cs="Arial"/>
          <w:iCs/>
          <w:w w:val="99"/>
          <w:sz w:val="20"/>
          <w:szCs w:val="20"/>
        </w:rPr>
        <w:t xml:space="preserve"> </w:t>
      </w:r>
      <w:r w:rsidRPr="008B70E3">
        <w:rPr>
          <w:rFonts w:ascii="Arial" w:hAnsi="Arial" w:cs="Arial"/>
          <w:iCs/>
          <w:spacing w:val="1"/>
          <w:sz w:val="20"/>
          <w:szCs w:val="20"/>
        </w:rPr>
        <w:t>de</w:t>
      </w:r>
      <w:r w:rsidRPr="008B70E3">
        <w:rPr>
          <w:rFonts w:ascii="Arial" w:hAnsi="Arial" w:cs="Arial"/>
          <w:iCs/>
          <w:sz w:val="20"/>
          <w:szCs w:val="20"/>
        </w:rPr>
        <w:t>t</w:t>
      </w:r>
      <w:r w:rsidRPr="008B70E3">
        <w:rPr>
          <w:rFonts w:ascii="Arial" w:hAnsi="Arial" w:cs="Arial"/>
          <w:iCs/>
          <w:spacing w:val="1"/>
          <w:sz w:val="20"/>
          <w:szCs w:val="20"/>
        </w:rPr>
        <w:t>e</w:t>
      </w:r>
      <w:r w:rsidRPr="008B70E3">
        <w:rPr>
          <w:rFonts w:ascii="Arial" w:hAnsi="Arial" w:cs="Arial"/>
          <w:iCs/>
          <w:sz w:val="20"/>
          <w:szCs w:val="20"/>
        </w:rPr>
        <w:t>ri</w:t>
      </w:r>
      <w:r w:rsidRPr="008B70E3">
        <w:rPr>
          <w:rFonts w:ascii="Arial" w:hAnsi="Arial" w:cs="Arial"/>
          <w:iCs/>
          <w:spacing w:val="1"/>
          <w:sz w:val="20"/>
          <w:szCs w:val="20"/>
        </w:rPr>
        <w:t>o</w:t>
      </w:r>
      <w:r w:rsidRPr="008B70E3">
        <w:rPr>
          <w:rFonts w:ascii="Arial" w:hAnsi="Arial" w:cs="Arial"/>
          <w:iCs/>
          <w:sz w:val="20"/>
          <w:szCs w:val="20"/>
        </w:rPr>
        <w:t>r</w:t>
      </w:r>
      <w:r w:rsidRPr="008B70E3">
        <w:rPr>
          <w:rFonts w:ascii="Arial" w:hAnsi="Arial" w:cs="Arial"/>
          <w:iCs/>
          <w:spacing w:val="1"/>
          <w:sz w:val="20"/>
          <w:szCs w:val="20"/>
        </w:rPr>
        <w:t>o</w:t>
      </w:r>
      <w:r w:rsidRPr="008B70E3">
        <w:rPr>
          <w:rFonts w:ascii="Arial" w:hAnsi="Arial" w:cs="Arial"/>
          <w:iCs/>
          <w:sz w:val="20"/>
          <w:szCs w:val="20"/>
        </w:rPr>
        <w:t>s</w:t>
      </w:r>
      <w:r w:rsidRPr="008B70E3">
        <w:rPr>
          <w:rFonts w:ascii="Arial" w:hAnsi="Arial" w:cs="Arial"/>
          <w:iCs/>
          <w:spacing w:val="3"/>
          <w:sz w:val="20"/>
          <w:szCs w:val="20"/>
        </w:rPr>
        <w:t xml:space="preserve"> </w:t>
      </w:r>
      <w:r w:rsidRPr="008B70E3">
        <w:rPr>
          <w:rFonts w:ascii="Arial" w:hAnsi="Arial" w:cs="Arial"/>
          <w:iCs/>
          <w:spacing w:val="1"/>
          <w:sz w:val="20"/>
          <w:szCs w:val="20"/>
        </w:rPr>
        <w:t>d</w:t>
      </w:r>
      <w:r w:rsidRPr="008B70E3">
        <w:rPr>
          <w:rFonts w:ascii="Arial" w:hAnsi="Arial" w:cs="Arial"/>
          <w:iCs/>
          <w:sz w:val="20"/>
          <w:szCs w:val="20"/>
        </w:rPr>
        <w:t>e</w:t>
      </w:r>
      <w:r w:rsidRPr="008B70E3">
        <w:rPr>
          <w:rFonts w:ascii="Arial" w:hAnsi="Arial" w:cs="Arial"/>
          <w:iCs/>
          <w:spacing w:val="4"/>
          <w:sz w:val="20"/>
          <w:szCs w:val="20"/>
        </w:rPr>
        <w:t xml:space="preserve"> </w:t>
      </w:r>
      <w:r w:rsidRPr="008B70E3">
        <w:rPr>
          <w:rFonts w:ascii="Arial" w:hAnsi="Arial" w:cs="Arial"/>
          <w:iCs/>
          <w:sz w:val="20"/>
          <w:szCs w:val="20"/>
        </w:rPr>
        <w:t>l</w:t>
      </w:r>
      <w:r w:rsidRPr="008B70E3">
        <w:rPr>
          <w:rFonts w:ascii="Arial" w:hAnsi="Arial" w:cs="Arial"/>
          <w:iCs/>
          <w:spacing w:val="1"/>
          <w:sz w:val="20"/>
          <w:szCs w:val="20"/>
        </w:rPr>
        <w:t>a</w:t>
      </w:r>
      <w:r w:rsidRPr="008B70E3">
        <w:rPr>
          <w:rFonts w:ascii="Arial" w:hAnsi="Arial" w:cs="Arial"/>
          <w:iCs/>
          <w:sz w:val="20"/>
          <w:szCs w:val="20"/>
        </w:rPr>
        <w:t>s</w:t>
      </w:r>
      <w:r w:rsidRPr="008B70E3">
        <w:rPr>
          <w:rFonts w:ascii="Arial" w:hAnsi="Arial" w:cs="Arial"/>
          <w:iCs/>
          <w:spacing w:val="4"/>
          <w:sz w:val="20"/>
          <w:szCs w:val="20"/>
        </w:rPr>
        <w:t xml:space="preserve"> </w:t>
      </w:r>
      <w:r w:rsidRPr="008B70E3">
        <w:rPr>
          <w:rFonts w:ascii="Arial" w:hAnsi="Arial" w:cs="Arial"/>
          <w:iCs/>
          <w:spacing w:val="2"/>
          <w:sz w:val="20"/>
          <w:szCs w:val="20"/>
        </w:rPr>
        <w:t>m</w:t>
      </w:r>
      <w:r w:rsidRPr="008B70E3">
        <w:rPr>
          <w:rFonts w:ascii="Arial" w:hAnsi="Arial" w:cs="Arial"/>
          <w:iCs/>
          <w:spacing w:val="1"/>
          <w:sz w:val="20"/>
          <w:szCs w:val="20"/>
        </w:rPr>
        <w:t>e</w:t>
      </w:r>
      <w:r w:rsidRPr="008B70E3">
        <w:rPr>
          <w:rFonts w:ascii="Arial" w:hAnsi="Arial" w:cs="Arial"/>
          <w:iCs/>
          <w:sz w:val="20"/>
          <w:szCs w:val="20"/>
        </w:rPr>
        <w:t>r</w:t>
      </w:r>
      <w:r w:rsidRPr="008B70E3">
        <w:rPr>
          <w:rFonts w:ascii="Arial" w:hAnsi="Arial" w:cs="Arial"/>
          <w:iCs/>
          <w:spacing w:val="1"/>
          <w:sz w:val="20"/>
          <w:szCs w:val="20"/>
        </w:rPr>
        <w:t>canc</w:t>
      </w:r>
      <w:r w:rsidRPr="008B70E3">
        <w:rPr>
          <w:rFonts w:ascii="Arial" w:hAnsi="Arial" w:cs="Arial"/>
          <w:iCs/>
          <w:sz w:val="20"/>
          <w:szCs w:val="20"/>
        </w:rPr>
        <w:t>í</w:t>
      </w:r>
      <w:r w:rsidRPr="008B70E3">
        <w:rPr>
          <w:rFonts w:ascii="Arial" w:hAnsi="Arial" w:cs="Arial"/>
          <w:iCs/>
          <w:spacing w:val="1"/>
          <w:sz w:val="20"/>
          <w:szCs w:val="20"/>
        </w:rPr>
        <w:t>as</w:t>
      </w:r>
      <w:r w:rsidRPr="008B70E3">
        <w:rPr>
          <w:rFonts w:ascii="Arial" w:hAnsi="Arial" w:cs="Arial"/>
          <w:iCs/>
          <w:sz w:val="20"/>
          <w:szCs w:val="20"/>
        </w:rPr>
        <w:t>,</w:t>
      </w:r>
      <w:r w:rsidRPr="008B70E3">
        <w:rPr>
          <w:rFonts w:ascii="Arial" w:hAnsi="Arial" w:cs="Arial"/>
          <w:iCs/>
          <w:spacing w:val="4"/>
          <w:sz w:val="20"/>
          <w:szCs w:val="20"/>
        </w:rPr>
        <w:t xml:space="preserve"> </w:t>
      </w:r>
      <w:r w:rsidRPr="008B70E3">
        <w:rPr>
          <w:rFonts w:ascii="Arial" w:hAnsi="Arial" w:cs="Arial"/>
          <w:iCs/>
          <w:spacing w:val="1"/>
          <w:sz w:val="20"/>
          <w:szCs w:val="20"/>
        </w:rPr>
        <w:t>Ta</w:t>
      </w:r>
      <w:r w:rsidRPr="008B70E3">
        <w:rPr>
          <w:rFonts w:ascii="Arial" w:hAnsi="Arial" w:cs="Arial"/>
          <w:iCs/>
          <w:spacing w:val="2"/>
          <w:sz w:val="20"/>
          <w:szCs w:val="20"/>
        </w:rPr>
        <w:t>m</w:t>
      </w:r>
      <w:r w:rsidRPr="008B70E3">
        <w:rPr>
          <w:rFonts w:ascii="Arial" w:hAnsi="Arial" w:cs="Arial"/>
          <w:iCs/>
          <w:spacing w:val="1"/>
          <w:sz w:val="20"/>
          <w:szCs w:val="20"/>
        </w:rPr>
        <w:t>poc</w:t>
      </w:r>
      <w:r w:rsidRPr="008B70E3">
        <w:rPr>
          <w:rFonts w:ascii="Arial" w:hAnsi="Arial" w:cs="Arial"/>
          <w:iCs/>
          <w:sz w:val="20"/>
          <w:szCs w:val="20"/>
        </w:rPr>
        <w:t>o</w:t>
      </w:r>
      <w:r w:rsidRPr="008B70E3">
        <w:rPr>
          <w:rFonts w:ascii="Arial" w:hAnsi="Arial" w:cs="Arial"/>
          <w:iCs/>
          <w:spacing w:val="3"/>
          <w:sz w:val="20"/>
          <w:szCs w:val="20"/>
        </w:rPr>
        <w:t xml:space="preserve"> </w:t>
      </w:r>
      <w:r w:rsidRPr="008B70E3">
        <w:rPr>
          <w:rFonts w:ascii="Arial" w:hAnsi="Arial" w:cs="Arial"/>
          <w:iCs/>
          <w:spacing w:val="1"/>
          <w:sz w:val="20"/>
          <w:szCs w:val="20"/>
        </w:rPr>
        <w:t>asu</w:t>
      </w:r>
      <w:r w:rsidRPr="008B70E3">
        <w:rPr>
          <w:rFonts w:ascii="Arial" w:hAnsi="Arial" w:cs="Arial"/>
          <w:iCs/>
          <w:spacing w:val="2"/>
          <w:sz w:val="20"/>
          <w:szCs w:val="20"/>
        </w:rPr>
        <w:t>m</w:t>
      </w:r>
      <w:r w:rsidRPr="008B70E3">
        <w:rPr>
          <w:rFonts w:ascii="Arial" w:hAnsi="Arial" w:cs="Arial"/>
          <w:iCs/>
          <w:sz w:val="20"/>
          <w:szCs w:val="20"/>
        </w:rPr>
        <w:t>irá</w:t>
      </w:r>
      <w:r w:rsidRPr="008B70E3">
        <w:rPr>
          <w:rFonts w:ascii="Arial" w:hAnsi="Arial" w:cs="Arial"/>
          <w:iCs/>
          <w:spacing w:val="4"/>
          <w:sz w:val="20"/>
          <w:szCs w:val="20"/>
        </w:rPr>
        <w:t xml:space="preserve"> </w:t>
      </w:r>
      <w:r w:rsidRPr="008B70E3">
        <w:rPr>
          <w:rFonts w:ascii="Arial" w:hAnsi="Arial" w:cs="Arial"/>
          <w:iCs/>
          <w:sz w:val="20"/>
          <w:szCs w:val="20"/>
        </w:rPr>
        <w:t>r</w:t>
      </w:r>
      <w:r w:rsidRPr="008B70E3">
        <w:rPr>
          <w:rFonts w:ascii="Arial" w:hAnsi="Arial" w:cs="Arial"/>
          <w:iCs/>
          <w:spacing w:val="1"/>
          <w:sz w:val="20"/>
          <w:szCs w:val="20"/>
        </w:rPr>
        <w:t>esponsab</w:t>
      </w:r>
      <w:r w:rsidRPr="008B70E3">
        <w:rPr>
          <w:rFonts w:ascii="Arial" w:hAnsi="Arial" w:cs="Arial"/>
          <w:iCs/>
          <w:sz w:val="20"/>
          <w:szCs w:val="20"/>
        </w:rPr>
        <w:t>ili</w:t>
      </w:r>
      <w:r w:rsidRPr="008B70E3">
        <w:rPr>
          <w:rFonts w:ascii="Arial" w:hAnsi="Arial" w:cs="Arial"/>
          <w:iCs/>
          <w:spacing w:val="1"/>
          <w:sz w:val="20"/>
          <w:szCs w:val="20"/>
        </w:rPr>
        <w:t>da</w:t>
      </w:r>
      <w:r w:rsidRPr="008B70E3">
        <w:rPr>
          <w:rFonts w:ascii="Arial" w:hAnsi="Arial" w:cs="Arial"/>
          <w:iCs/>
          <w:sz w:val="20"/>
          <w:szCs w:val="20"/>
        </w:rPr>
        <w:t>d</w:t>
      </w:r>
      <w:r w:rsidRPr="008B70E3">
        <w:rPr>
          <w:rFonts w:ascii="Arial" w:hAnsi="Arial" w:cs="Arial"/>
          <w:iCs/>
          <w:spacing w:val="4"/>
          <w:sz w:val="20"/>
          <w:szCs w:val="20"/>
        </w:rPr>
        <w:t xml:space="preserve"> </w:t>
      </w:r>
      <w:r w:rsidRPr="008B70E3">
        <w:rPr>
          <w:rFonts w:ascii="Arial" w:hAnsi="Arial" w:cs="Arial"/>
          <w:iCs/>
          <w:spacing w:val="1"/>
          <w:sz w:val="20"/>
          <w:szCs w:val="20"/>
        </w:rPr>
        <w:t>d</w:t>
      </w:r>
      <w:r w:rsidRPr="008B70E3">
        <w:rPr>
          <w:rFonts w:ascii="Arial" w:hAnsi="Arial" w:cs="Arial"/>
          <w:iCs/>
          <w:sz w:val="20"/>
          <w:szCs w:val="20"/>
        </w:rPr>
        <w:t>e</w:t>
      </w:r>
      <w:r w:rsidRPr="008B70E3">
        <w:rPr>
          <w:rFonts w:ascii="Arial" w:hAnsi="Arial" w:cs="Arial"/>
          <w:iCs/>
          <w:spacing w:val="4"/>
          <w:sz w:val="20"/>
          <w:szCs w:val="20"/>
        </w:rPr>
        <w:t xml:space="preserve"> </w:t>
      </w:r>
      <w:r w:rsidRPr="008B70E3">
        <w:rPr>
          <w:rFonts w:ascii="Arial" w:hAnsi="Arial" w:cs="Arial"/>
          <w:iCs/>
          <w:spacing w:val="1"/>
          <w:sz w:val="20"/>
          <w:szCs w:val="20"/>
        </w:rPr>
        <w:t>cus</w:t>
      </w:r>
      <w:r w:rsidRPr="008B70E3">
        <w:rPr>
          <w:rFonts w:ascii="Arial" w:hAnsi="Arial" w:cs="Arial"/>
          <w:iCs/>
          <w:sz w:val="20"/>
          <w:szCs w:val="20"/>
        </w:rPr>
        <w:t>t</w:t>
      </w:r>
      <w:r w:rsidRPr="008B70E3">
        <w:rPr>
          <w:rFonts w:ascii="Arial" w:hAnsi="Arial" w:cs="Arial"/>
          <w:iCs/>
          <w:spacing w:val="1"/>
          <w:sz w:val="20"/>
          <w:szCs w:val="20"/>
        </w:rPr>
        <w:t>od</w:t>
      </w:r>
      <w:r w:rsidRPr="008B70E3">
        <w:rPr>
          <w:rFonts w:ascii="Arial" w:hAnsi="Arial" w:cs="Arial"/>
          <w:iCs/>
          <w:sz w:val="20"/>
          <w:szCs w:val="20"/>
        </w:rPr>
        <w:t>ia</w:t>
      </w:r>
      <w:r w:rsidRPr="008B70E3">
        <w:rPr>
          <w:rFonts w:ascii="Arial" w:hAnsi="Arial" w:cs="Arial"/>
          <w:iCs/>
          <w:spacing w:val="3"/>
          <w:sz w:val="20"/>
          <w:szCs w:val="20"/>
        </w:rPr>
        <w:t xml:space="preserve"> </w:t>
      </w:r>
      <w:r w:rsidRPr="008B70E3">
        <w:rPr>
          <w:rFonts w:ascii="Arial" w:hAnsi="Arial" w:cs="Arial"/>
          <w:iCs/>
          <w:spacing w:val="1"/>
          <w:sz w:val="20"/>
          <w:szCs w:val="20"/>
        </w:rPr>
        <w:t>d</w:t>
      </w:r>
      <w:r w:rsidRPr="008B70E3">
        <w:rPr>
          <w:rFonts w:ascii="Arial" w:hAnsi="Arial" w:cs="Arial"/>
          <w:iCs/>
          <w:sz w:val="20"/>
          <w:szCs w:val="20"/>
        </w:rPr>
        <w:t>e</w:t>
      </w:r>
      <w:r w:rsidRPr="008B70E3">
        <w:rPr>
          <w:rFonts w:ascii="Arial" w:hAnsi="Arial" w:cs="Arial"/>
          <w:iCs/>
          <w:spacing w:val="4"/>
          <w:sz w:val="20"/>
          <w:szCs w:val="20"/>
        </w:rPr>
        <w:t xml:space="preserve"> </w:t>
      </w:r>
      <w:r w:rsidRPr="008B70E3">
        <w:rPr>
          <w:rFonts w:ascii="Arial" w:hAnsi="Arial" w:cs="Arial"/>
          <w:iCs/>
          <w:sz w:val="20"/>
          <w:szCs w:val="20"/>
        </w:rPr>
        <w:t>l</w:t>
      </w:r>
      <w:r w:rsidRPr="008B70E3">
        <w:rPr>
          <w:rFonts w:ascii="Arial" w:hAnsi="Arial" w:cs="Arial"/>
          <w:iCs/>
          <w:spacing w:val="1"/>
          <w:sz w:val="20"/>
          <w:szCs w:val="20"/>
        </w:rPr>
        <w:t>a</w:t>
      </w:r>
      <w:r w:rsidRPr="008B70E3">
        <w:rPr>
          <w:rFonts w:ascii="Arial" w:hAnsi="Arial" w:cs="Arial"/>
          <w:iCs/>
          <w:sz w:val="20"/>
          <w:szCs w:val="20"/>
        </w:rPr>
        <w:t>s</w:t>
      </w:r>
      <w:r w:rsidRPr="008B70E3">
        <w:rPr>
          <w:rFonts w:ascii="Arial" w:hAnsi="Arial" w:cs="Arial"/>
          <w:iCs/>
          <w:spacing w:val="4"/>
          <w:sz w:val="20"/>
          <w:szCs w:val="20"/>
        </w:rPr>
        <w:t xml:space="preserve"> </w:t>
      </w:r>
      <w:proofErr w:type="gramStart"/>
      <w:r w:rsidRPr="008B70E3">
        <w:rPr>
          <w:rFonts w:ascii="Arial" w:hAnsi="Arial" w:cs="Arial"/>
          <w:iCs/>
          <w:spacing w:val="2"/>
          <w:sz w:val="20"/>
          <w:szCs w:val="20"/>
        </w:rPr>
        <w:t>m</w:t>
      </w:r>
      <w:r w:rsidRPr="008B70E3">
        <w:rPr>
          <w:rFonts w:ascii="Arial" w:hAnsi="Arial" w:cs="Arial"/>
          <w:iCs/>
          <w:sz w:val="20"/>
          <w:szCs w:val="20"/>
        </w:rPr>
        <w:t>i</w:t>
      </w:r>
      <w:r w:rsidRPr="008B70E3">
        <w:rPr>
          <w:rFonts w:ascii="Arial" w:hAnsi="Arial" w:cs="Arial"/>
          <w:iCs/>
          <w:spacing w:val="1"/>
          <w:sz w:val="20"/>
          <w:szCs w:val="20"/>
        </w:rPr>
        <w:t>s</w:t>
      </w:r>
      <w:r w:rsidRPr="008B70E3">
        <w:rPr>
          <w:rFonts w:ascii="Arial" w:hAnsi="Arial" w:cs="Arial"/>
          <w:iCs/>
          <w:spacing w:val="2"/>
          <w:sz w:val="20"/>
          <w:szCs w:val="20"/>
        </w:rPr>
        <w:t>m</w:t>
      </w:r>
      <w:r w:rsidRPr="008B70E3">
        <w:rPr>
          <w:rFonts w:ascii="Arial" w:hAnsi="Arial" w:cs="Arial"/>
          <w:iCs/>
          <w:spacing w:val="1"/>
          <w:sz w:val="20"/>
          <w:szCs w:val="20"/>
        </w:rPr>
        <w:t>a</w:t>
      </w:r>
      <w:r w:rsidRPr="008B70E3">
        <w:rPr>
          <w:rFonts w:ascii="Arial" w:hAnsi="Arial" w:cs="Arial"/>
          <w:iCs/>
          <w:sz w:val="20"/>
          <w:szCs w:val="20"/>
        </w:rPr>
        <w:t>s</w:t>
      </w:r>
      <w:proofErr w:type="gramEnd"/>
      <w:r w:rsidRPr="008B70E3">
        <w:rPr>
          <w:rFonts w:ascii="Arial" w:hAnsi="Arial" w:cs="Arial"/>
          <w:iCs/>
          <w:spacing w:val="4"/>
          <w:sz w:val="20"/>
          <w:szCs w:val="20"/>
        </w:rPr>
        <w:t xml:space="preserve"> </w:t>
      </w:r>
      <w:r w:rsidRPr="008B70E3">
        <w:rPr>
          <w:rFonts w:ascii="Arial" w:hAnsi="Arial" w:cs="Arial"/>
          <w:iCs/>
          <w:spacing w:val="1"/>
          <w:sz w:val="20"/>
          <w:szCs w:val="20"/>
        </w:rPr>
        <w:t>as</w:t>
      </w:r>
      <w:r w:rsidRPr="008B70E3">
        <w:rPr>
          <w:rFonts w:ascii="Arial" w:hAnsi="Arial" w:cs="Arial"/>
          <w:iCs/>
          <w:sz w:val="20"/>
          <w:szCs w:val="20"/>
        </w:rPr>
        <w:t>í</w:t>
      </w:r>
      <w:r w:rsidRPr="008B70E3">
        <w:rPr>
          <w:rFonts w:ascii="Arial" w:hAnsi="Arial" w:cs="Arial"/>
          <w:iCs/>
          <w:spacing w:val="3"/>
          <w:sz w:val="20"/>
          <w:szCs w:val="20"/>
        </w:rPr>
        <w:t xml:space="preserve"> </w:t>
      </w:r>
      <w:r w:rsidRPr="008B70E3">
        <w:rPr>
          <w:rFonts w:ascii="Arial" w:hAnsi="Arial" w:cs="Arial"/>
          <w:iCs/>
          <w:spacing w:val="1"/>
          <w:sz w:val="20"/>
          <w:szCs w:val="20"/>
        </w:rPr>
        <w:t>co</w:t>
      </w:r>
      <w:r w:rsidRPr="008B70E3">
        <w:rPr>
          <w:rFonts w:ascii="Arial" w:hAnsi="Arial" w:cs="Arial"/>
          <w:iCs/>
          <w:spacing w:val="2"/>
          <w:sz w:val="20"/>
          <w:szCs w:val="20"/>
        </w:rPr>
        <w:t>m</w:t>
      </w:r>
      <w:r w:rsidRPr="008B70E3">
        <w:rPr>
          <w:rFonts w:ascii="Arial" w:hAnsi="Arial" w:cs="Arial"/>
          <w:iCs/>
          <w:sz w:val="20"/>
          <w:szCs w:val="20"/>
        </w:rPr>
        <w:t>o</w:t>
      </w:r>
      <w:r w:rsidRPr="008B70E3">
        <w:rPr>
          <w:rFonts w:ascii="Arial" w:hAnsi="Arial" w:cs="Arial"/>
          <w:iCs/>
          <w:spacing w:val="4"/>
          <w:sz w:val="20"/>
          <w:szCs w:val="20"/>
        </w:rPr>
        <w:t xml:space="preserve"> </w:t>
      </w:r>
      <w:r w:rsidRPr="008B70E3">
        <w:rPr>
          <w:rFonts w:ascii="Arial" w:hAnsi="Arial" w:cs="Arial"/>
          <w:iCs/>
          <w:spacing w:val="1"/>
          <w:sz w:val="20"/>
          <w:szCs w:val="20"/>
        </w:rPr>
        <w:t>d</w:t>
      </w:r>
      <w:r w:rsidRPr="008B70E3">
        <w:rPr>
          <w:rFonts w:ascii="Arial" w:hAnsi="Arial" w:cs="Arial"/>
          <w:iCs/>
          <w:sz w:val="20"/>
          <w:szCs w:val="20"/>
        </w:rPr>
        <w:t>e</w:t>
      </w:r>
      <w:r w:rsidRPr="008B70E3">
        <w:rPr>
          <w:rFonts w:ascii="Arial" w:hAnsi="Arial" w:cs="Arial"/>
          <w:iCs/>
          <w:spacing w:val="4"/>
          <w:sz w:val="20"/>
          <w:szCs w:val="20"/>
        </w:rPr>
        <w:t xml:space="preserve"> </w:t>
      </w:r>
      <w:r w:rsidRPr="008B70E3">
        <w:rPr>
          <w:rFonts w:ascii="Arial" w:hAnsi="Arial" w:cs="Arial"/>
          <w:iCs/>
          <w:sz w:val="20"/>
          <w:szCs w:val="20"/>
        </w:rPr>
        <w:t>la</w:t>
      </w:r>
      <w:r w:rsidRPr="008B70E3">
        <w:rPr>
          <w:rFonts w:ascii="Arial" w:hAnsi="Arial" w:cs="Arial"/>
          <w:iCs/>
          <w:w w:val="99"/>
          <w:sz w:val="20"/>
          <w:szCs w:val="20"/>
        </w:rPr>
        <w:t xml:space="preserve"> </w:t>
      </w:r>
      <w:r w:rsidRPr="008B70E3">
        <w:rPr>
          <w:rFonts w:ascii="Arial" w:hAnsi="Arial" w:cs="Arial"/>
          <w:iCs/>
          <w:spacing w:val="1"/>
          <w:sz w:val="20"/>
          <w:szCs w:val="20"/>
        </w:rPr>
        <w:t>ap</w:t>
      </w:r>
      <w:r w:rsidRPr="008B70E3">
        <w:rPr>
          <w:rFonts w:ascii="Arial" w:hAnsi="Arial" w:cs="Arial"/>
          <w:iCs/>
          <w:sz w:val="20"/>
          <w:szCs w:val="20"/>
        </w:rPr>
        <w:t>li</w:t>
      </w:r>
      <w:r w:rsidRPr="008B70E3">
        <w:rPr>
          <w:rFonts w:ascii="Arial" w:hAnsi="Arial" w:cs="Arial"/>
          <w:iCs/>
          <w:spacing w:val="1"/>
          <w:sz w:val="20"/>
          <w:szCs w:val="20"/>
        </w:rPr>
        <w:t>cac</w:t>
      </w:r>
      <w:r w:rsidRPr="008B70E3">
        <w:rPr>
          <w:rFonts w:ascii="Arial" w:hAnsi="Arial" w:cs="Arial"/>
          <w:iCs/>
          <w:sz w:val="20"/>
          <w:szCs w:val="20"/>
        </w:rPr>
        <w:t>i</w:t>
      </w:r>
      <w:r w:rsidRPr="008B70E3">
        <w:rPr>
          <w:rFonts w:ascii="Arial" w:hAnsi="Arial" w:cs="Arial"/>
          <w:iCs/>
          <w:spacing w:val="1"/>
          <w:sz w:val="20"/>
          <w:szCs w:val="20"/>
        </w:rPr>
        <w:t>ó</w:t>
      </w:r>
      <w:r w:rsidRPr="008B70E3">
        <w:rPr>
          <w:rFonts w:ascii="Arial" w:hAnsi="Arial" w:cs="Arial"/>
          <w:iCs/>
          <w:sz w:val="20"/>
          <w:szCs w:val="20"/>
        </w:rPr>
        <w:t>n</w:t>
      </w:r>
      <w:r w:rsidRPr="008B70E3">
        <w:rPr>
          <w:rFonts w:ascii="Arial" w:hAnsi="Arial" w:cs="Arial"/>
          <w:iCs/>
          <w:spacing w:val="-6"/>
          <w:sz w:val="20"/>
          <w:szCs w:val="20"/>
        </w:rPr>
        <w:t xml:space="preserve"> </w:t>
      </w:r>
      <w:r w:rsidRPr="008B70E3">
        <w:rPr>
          <w:rFonts w:ascii="Arial" w:hAnsi="Arial" w:cs="Arial"/>
          <w:iCs/>
          <w:spacing w:val="1"/>
          <w:sz w:val="20"/>
          <w:szCs w:val="20"/>
        </w:rPr>
        <w:t>d</w:t>
      </w:r>
      <w:r w:rsidRPr="008B70E3">
        <w:rPr>
          <w:rFonts w:ascii="Arial" w:hAnsi="Arial" w:cs="Arial"/>
          <w:iCs/>
          <w:sz w:val="20"/>
          <w:szCs w:val="20"/>
        </w:rPr>
        <w:t>e</w:t>
      </w:r>
      <w:r w:rsidRPr="008B70E3">
        <w:rPr>
          <w:rFonts w:ascii="Arial" w:hAnsi="Arial" w:cs="Arial"/>
          <w:iCs/>
          <w:spacing w:val="-5"/>
          <w:sz w:val="20"/>
          <w:szCs w:val="20"/>
        </w:rPr>
        <w:t xml:space="preserve"> </w:t>
      </w:r>
      <w:r w:rsidRPr="008B70E3">
        <w:rPr>
          <w:rFonts w:ascii="Arial" w:hAnsi="Arial" w:cs="Arial"/>
          <w:iCs/>
          <w:sz w:val="20"/>
          <w:szCs w:val="20"/>
        </w:rPr>
        <w:t>la</w:t>
      </w:r>
      <w:r w:rsidRPr="008B70E3">
        <w:rPr>
          <w:rFonts w:ascii="Arial" w:hAnsi="Arial" w:cs="Arial"/>
          <w:iCs/>
          <w:spacing w:val="-6"/>
          <w:sz w:val="20"/>
          <w:szCs w:val="20"/>
        </w:rPr>
        <w:t xml:space="preserve"> </w:t>
      </w:r>
      <w:r w:rsidRPr="008B70E3">
        <w:rPr>
          <w:rFonts w:ascii="Arial" w:hAnsi="Arial" w:cs="Arial"/>
          <w:iCs/>
          <w:sz w:val="20"/>
          <w:szCs w:val="20"/>
        </w:rPr>
        <w:t>r</w:t>
      </w:r>
      <w:r w:rsidRPr="008B70E3">
        <w:rPr>
          <w:rFonts w:ascii="Arial" w:hAnsi="Arial" w:cs="Arial"/>
          <w:iCs/>
          <w:spacing w:val="1"/>
          <w:sz w:val="20"/>
          <w:szCs w:val="20"/>
        </w:rPr>
        <w:t>eg</w:t>
      </w:r>
      <w:r w:rsidRPr="008B70E3">
        <w:rPr>
          <w:rFonts w:ascii="Arial" w:hAnsi="Arial" w:cs="Arial"/>
          <w:iCs/>
          <w:sz w:val="20"/>
          <w:szCs w:val="20"/>
        </w:rPr>
        <w:t>l</w:t>
      </w:r>
      <w:r w:rsidRPr="008B70E3">
        <w:rPr>
          <w:rFonts w:ascii="Arial" w:hAnsi="Arial" w:cs="Arial"/>
          <w:iCs/>
          <w:spacing w:val="1"/>
          <w:sz w:val="20"/>
          <w:szCs w:val="20"/>
        </w:rPr>
        <w:t>a</w:t>
      </w:r>
      <w:r w:rsidRPr="008B70E3">
        <w:rPr>
          <w:rFonts w:ascii="Arial" w:hAnsi="Arial" w:cs="Arial"/>
          <w:iCs/>
          <w:spacing w:val="2"/>
          <w:sz w:val="20"/>
          <w:szCs w:val="20"/>
        </w:rPr>
        <w:t>m</w:t>
      </w:r>
      <w:r w:rsidRPr="008B70E3">
        <w:rPr>
          <w:rFonts w:ascii="Arial" w:hAnsi="Arial" w:cs="Arial"/>
          <w:iCs/>
          <w:spacing w:val="1"/>
          <w:sz w:val="20"/>
          <w:szCs w:val="20"/>
        </w:rPr>
        <w:t>en</w:t>
      </w:r>
      <w:r w:rsidRPr="008B70E3">
        <w:rPr>
          <w:rFonts w:ascii="Arial" w:hAnsi="Arial" w:cs="Arial"/>
          <w:iCs/>
          <w:sz w:val="20"/>
          <w:szCs w:val="20"/>
        </w:rPr>
        <w:t>t</w:t>
      </w:r>
      <w:r w:rsidRPr="008B70E3">
        <w:rPr>
          <w:rFonts w:ascii="Arial" w:hAnsi="Arial" w:cs="Arial"/>
          <w:iCs/>
          <w:spacing w:val="1"/>
          <w:sz w:val="20"/>
          <w:szCs w:val="20"/>
        </w:rPr>
        <w:t>ac</w:t>
      </w:r>
      <w:r w:rsidRPr="008B70E3">
        <w:rPr>
          <w:rFonts w:ascii="Arial" w:hAnsi="Arial" w:cs="Arial"/>
          <w:iCs/>
          <w:sz w:val="20"/>
          <w:szCs w:val="20"/>
        </w:rPr>
        <w:t>i</w:t>
      </w:r>
      <w:r w:rsidRPr="008B70E3">
        <w:rPr>
          <w:rFonts w:ascii="Arial" w:hAnsi="Arial" w:cs="Arial"/>
          <w:iCs/>
          <w:spacing w:val="1"/>
          <w:sz w:val="20"/>
          <w:szCs w:val="20"/>
        </w:rPr>
        <w:t>ó</w:t>
      </w:r>
      <w:r w:rsidRPr="008B70E3">
        <w:rPr>
          <w:rFonts w:ascii="Arial" w:hAnsi="Arial" w:cs="Arial"/>
          <w:iCs/>
          <w:sz w:val="20"/>
          <w:szCs w:val="20"/>
        </w:rPr>
        <w:t>n</w:t>
      </w:r>
      <w:r w:rsidRPr="008B70E3">
        <w:rPr>
          <w:rFonts w:ascii="Arial" w:hAnsi="Arial" w:cs="Arial"/>
          <w:iCs/>
          <w:spacing w:val="-5"/>
          <w:sz w:val="20"/>
          <w:szCs w:val="20"/>
        </w:rPr>
        <w:t xml:space="preserve"> </w:t>
      </w:r>
      <w:r w:rsidRPr="008B70E3">
        <w:rPr>
          <w:rFonts w:ascii="Arial" w:hAnsi="Arial" w:cs="Arial"/>
          <w:iCs/>
          <w:spacing w:val="1"/>
          <w:sz w:val="20"/>
          <w:szCs w:val="20"/>
        </w:rPr>
        <w:t>v</w:t>
      </w:r>
      <w:r w:rsidRPr="008B70E3">
        <w:rPr>
          <w:rFonts w:ascii="Arial" w:hAnsi="Arial" w:cs="Arial"/>
          <w:iCs/>
          <w:sz w:val="20"/>
          <w:szCs w:val="20"/>
        </w:rPr>
        <w:t>i</w:t>
      </w:r>
      <w:r w:rsidRPr="008B70E3">
        <w:rPr>
          <w:rFonts w:ascii="Arial" w:hAnsi="Arial" w:cs="Arial"/>
          <w:iCs/>
          <w:spacing w:val="1"/>
          <w:sz w:val="20"/>
          <w:szCs w:val="20"/>
        </w:rPr>
        <w:t>gen</w:t>
      </w:r>
      <w:r w:rsidRPr="008B70E3">
        <w:rPr>
          <w:rFonts w:ascii="Arial" w:hAnsi="Arial" w:cs="Arial"/>
          <w:iCs/>
          <w:sz w:val="20"/>
          <w:szCs w:val="20"/>
        </w:rPr>
        <w:t>te</w:t>
      </w:r>
      <w:r w:rsidRPr="008B70E3">
        <w:rPr>
          <w:rFonts w:ascii="Arial" w:hAnsi="Arial" w:cs="Arial"/>
          <w:iCs/>
          <w:spacing w:val="-5"/>
          <w:sz w:val="20"/>
          <w:szCs w:val="20"/>
        </w:rPr>
        <w:t xml:space="preserve"> </w:t>
      </w:r>
      <w:r w:rsidRPr="008B70E3">
        <w:rPr>
          <w:rFonts w:ascii="Arial" w:hAnsi="Arial" w:cs="Arial"/>
          <w:iCs/>
          <w:spacing w:val="1"/>
          <w:sz w:val="20"/>
          <w:szCs w:val="20"/>
        </w:rPr>
        <w:t>e</w:t>
      </w:r>
      <w:r w:rsidRPr="008B70E3">
        <w:rPr>
          <w:rFonts w:ascii="Arial" w:hAnsi="Arial" w:cs="Arial"/>
          <w:iCs/>
          <w:sz w:val="20"/>
          <w:szCs w:val="20"/>
        </w:rPr>
        <w:t>n</w:t>
      </w:r>
      <w:r w:rsidRPr="008B70E3">
        <w:rPr>
          <w:rFonts w:ascii="Arial" w:hAnsi="Arial" w:cs="Arial"/>
          <w:iCs/>
          <w:spacing w:val="-6"/>
          <w:sz w:val="20"/>
          <w:szCs w:val="20"/>
        </w:rPr>
        <w:t xml:space="preserve"> </w:t>
      </w:r>
      <w:r w:rsidRPr="008B70E3">
        <w:rPr>
          <w:rFonts w:ascii="Arial" w:hAnsi="Arial" w:cs="Arial"/>
          <w:iCs/>
          <w:spacing w:val="1"/>
          <w:sz w:val="20"/>
          <w:szCs w:val="20"/>
        </w:rPr>
        <w:t>p</w:t>
      </w:r>
      <w:r w:rsidRPr="008B70E3">
        <w:rPr>
          <w:rFonts w:ascii="Arial" w:hAnsi="Arial" w:cs="Arial"/>
          <w:iCs/>
          <w:sz w:val="20"/>
          <w:szCs w:val="20"/>
        </w:rPr>
        <w:t>r</w:t>
      </w:r>
      <w:r w:rsidRPr="008B70E3">
        <w:rPr>
          <w:rFonts w:ascii="Arial" w:hAnsi="Arial" w:cs="Arial"/>
          <w:iCs/>
          <w:spacing w:val="1"/>
          <w:sz w:val="20"/>
          <w:szCs w:val="20"/>
        </w:rPr>
        <w:t>oduc</w:t>
      </w:r>
      <w:r w:rsidRPr="008B70E3">
        <w:rPr>
          <w:rFonts w:ascii="Arial" w:hAnsi="Arial" w:cs="Arial"/>
          <w:iCs/>
          <w:sz w:val="20"/>
          <w:szCs w:val="20"/>
        </w:rPr>
        <w:t>t</w:t>
      </w:r>
      <w:r w:rsidRPr="008B70E3">
        <w:rPr>
          <w:rFonts w:ascii="Arial" w:hAnsi="Arial" w:cs="Arial"/>
          <w:iCs/>
          <w:spacing w:val="1"/>
          <w:sz w:val="20"/>
          <w:szCs w:val="20"/>
        </w:rPr>
        <w:t>o</w:t>
      </w:r>
      <w:r w:rsidRPr="008B70E3">
        <w:rPr>
          <w:rFonts w:ascii="Arial" w:hAnsi="Arial" w:cs="Arial"/>
          <w:iCs/>
          <w:sz w:val="20"/>
          <w:szCs w:val="20"/>
        </w:rPr>
        <w:t>s</w:t>
      </w:r>
      <w:r w:rsidRPr="008B70E3">
        <w:rPr>
          <w:rFonts w:ascii="Arial" w:hAnsi="Arial" w:cs="Arial"/>
          <w:iCs/>
          <w:spacing w:val="-5"/>
          <w:sz w:val="20"/>
          <w:szCs w:val="20"/>
        </w:rPr>
        <w:t xml:space="preserve"> </w:t>
      </w:r>
      <w:r w:rsidRPr="008B70E3">
        <w:rPr>
          <w:rFonts w:ascii="Arial" w:hAnsi="Arial" w:cs="Arial"/>
          <w:iCs/>
          <w:sz w:val="20"/>
          <w:szCs w:val="20"/>
        </w:rPr>
        <w:t>fit</w:t>
      </w:r>
      <w:r w:rsidRPr="008B70E3">
        <w:rPr>
          <w:rFonts w:ascii="Arial" w:hAnsi="Arial" w:cs="Arial"/>
          <w:iCs/>
          <w:spacing w:val="1"/>
          <w:sz w:val="20"/>
          <w:szCs w:val="20"/>
        </w:rPr>
        <w:t>osan</w:t>
      </w:r>
      <w:r w:rsidRPr="008B70E3">
        <w:rPr>
          <w:rFonts w:ascii="Arial" w:hAnsi="Arial" w:cs="Arial"/>
          <w:iCs/>
          <w:sz w:val="20"/>
          <w:szCs w:val="20"/>
        </w:rPr>
        <w:t>it</w:t>
      </w:r>
      <w:r w:rsidRPr="008B70E3">
        <w:rPr>
          <w:rFonts w:ascii="Arial" w:hAnsi="Arial" w:cs="Arial"/>
          <w:iCs/>
          <w:spacing w:val="1"/>
          <w:sz w:val="20"/>
          <w:szCs w:val="20"/>
        </w:rPr>
        <w:t>a</w:t>
      </w:r>
      <w:r w:rsidRPr="008B70E3">
        <w:rPr>
          <w:rFonts w:ascii="Arial" w:hAnsi="Arial" w:cs="Arial"/>
          <w:iCs/>
          <w:sz w:val="20"/>
          <w:szCs w:val="20"/>
        </w:rPr>
        <w:t>ri</w:t>
      </w:r>
      <w:r w:rsidRPr="008B70E3">
        <w:rPr>
          <w:rFonts w:ascii="Arial" w:hAnsi="Arial" w:cs="Arial"/>
          <w:iCs/>
          <w:spacing w:val="1"/>
          <w:sz w:val="20"/>
          <w:szCs w:val="20"/>
        </w:rPr>
        <w:t>os</w:t>
      </w:r>
      <w:r w:rsidRPr="008B70E3">
        <w:rPr>
          <w:rFonts w:ascii="Arial" w:hAnsi="Arial" w:cs="Arial"/>
          <w:iCs/>
          <w:sz w:val="20"/>
          <w:szCs w:val="20"/>
        </w:rPr>
        <w:t>.</w:t>
      </w:r>
    </w:p>
    <w:p w14:paraId="3422B4D5" w14:textId="77777777" w:rsidR="003A4B87" w:rsidRPr="008B70E3" w:rsidRDefault="003A4B87" w:rsidP="003A4B87">
      <w:pPr>
        <w:spacing w:before="6" w:line="180" w:lineRule="exact"/>
        <w:jc w:val="both"/>
        <w:rPr>
          <w:rFonts w:ascii="Arial" w:hAnsi="Arial" w:cs="Arial"/>
          <w:iCs/>
          <w:sz w:val="20"/>
          <w:szCs w:val="20"/>
        </w:rPr>
      </w:pPr>
    </w:p>
    <w:p w14:paraId="328024E0" w14:textId="77777777" w:rsidR="003A4B87" w:rsidRPr="008B70E3" w:rsidRDefault="003A4B87" w:rsidP="003A4B87">
      <w:pPr>
        <w:ind w:firstLine="708"/>
        <w:jc w:val="both"/>
        <w:rPr>
          <w:rFonts w:ascii="Arial" w:hAnsi="Arial" w:cs="Arial"/>
          <w:b/>
          <w:bCs/>
          <w:iCs/>
          <w:sz w:val="20"/>
          <w:szCs w:val="20"/>
        </w:rPr>
      </w:pPr>
      <w:r w:rsidRPr="008B70E3">
        <w:rPr>
          <w:rFonts w:ascii="Arial" w:hAnsi="Arial" w:cs="Arial"/>
          <w:b/>
          <w:bCs/>
          <w:iCs/>
          <w:spacing w:val="1"/>
          <w:sz w:val="20"/>
          <w:szCs w:val="20"/>
        </w:rPr>
        <w:t>Ar</w:t>
      </w:r>
      <w:r w:rsidRPr="008B70E3">
        <w:rPr>
          <w:rFonts w:ascii="Arial" w:hAnsi="Arial" w:cs="Arial"/>
          <w:b/>
          <w:bCs/>
          <w:iCs/>
          <w:sz w:val="20"/>
          <w:szCs w:val="20"/>
        </w:rPr>
        <w:t>tí</w:t>
      </w:r>
      <w:r w:rsidRPr="008B70E3">
        <w:rPr>
          <w:rFonts w:ascii="Arial" w:hAnsi="Arial" w:cs="Arial"/>
          <w:b/>
          <w:bCs/>
          <w:iCs/>
          <w:spacing w:val="1"/>
          <w:sz w:val="20"/>
          <w:szCs w:val="20"/>
        </w:rPr>
        <w:t>cu</w:t>
      </w:r>
      <w:r w:rsidRPr="008B70E3">
        <w:rPr>
          <w:rFonts w:ascii="Arial" w:hAnsi="Arial" w:cs="Arial"/>
          <w:b/>
          <w:bCs/>
          <w:iCs/>
          <w:sz w:val="20"/>
          <w:szCs w:val="20"/>
        </w:rPr>
        <w:t>lo</w:t>
      </w:r>
      <w:r w:rsidRPr="008B70E3">
        <w:rPr>
          <w:rFonts w:ascii="Arial" w:hAnsi="Arial" w:cs="Arial"/>
          <w:b/>
          <w:bCs/>
          <w:iCs/>
          <w:spacing w:val="-4"/>
          <w:sz w:val="20"/>
          <w:szCs w:val="20"/>
        </w:rPr>
        <w:t xml:space="preserve"> </w:t>
      </w:r>
      <w:r w:rsidRPr="008B70E3">
        <w:rPr>
          <w:rFonts w:ascii="Arial" w:hAnsi="Arial" w:cs="Arial"/>
          <w:b/>
          <w:bCs/>
          <w:iCs/>
          <w:spacing w:val="1"/>
          <w:sz w:val="20"/>
          <w:szCs w:val="20"/>
        </w:rPr>
        <w:t>4</w:t>
      </w:r>
      <w:r w:rsidRPr="008B70E3">
        <w:rPr>
          <w:rFonts w:ascii="Arial" w:hAnsi="Arial" w:cs="Arial"/>
          <w:b/>
          <w:bCs/>
          <w:iCs/>
          <w:sz w:val="20"/>
          <w:szCs w:val="20"/>
        </w:rPr>
        <w:t>º.</w:t>
      </w:r>
      <w:r w:rsidRPr="008B70E3">
        <w:rPr>
          <w:rFonts w:ascii="Arial" w:hAnsi="Arial" w:cs="Arial"/>
          <w:b/>
          <w:bCs/>
          <w:iCs/>
          <w:spacing w:val="-4"/>
          <w:sz w:val="20"/>
          <w:szCs w:val="20"/>
        </w:rPr>
        <w:t xml:space="preserve"> </w:t>
      </w:r>
      <w:r w:rsidRPr="008B70E3">
        <w:rPr>
          <w:rFonts w:ascii="Arial" w:hAnsi="Arial" w:cs="Arial"/>
          <w:b/>
          <w:bCs/>
          <w:iCs/>
          <w:spacing w:val="1"/>
          <w:sz w:val="20"/>
          <w:szCs w:val="20"/>
        </w:rPr>
        <w:t>D</w:t>
      </w:r>
      <w:r w:rsidRPr="008B70E3">
        <w:rPr>
          <w:rFonts w:ascii="Arial" w:hAnsi="Arial" w:cs="Arial"/>
          <w:b/>
          <w:bCs/>
          <w:iCs/>
          <w:sz w:val="20"/>
          <w:szCs w:val="20"/>
        </w:rPr>
        <w:t>e</w:t>
      </w:r>
      <w:r w:rsidRPr="008B70E3">
        <w:rPr>
          <w:rFonts w:ascii="Arial" w:hAnsi="Arial" w:cs="Arial"/>
          <w:b/>
          <w:bCs/>
          <w:iCs/>
          <w:spacing w:val="-3"/>
          <w:sz w:val="20"/>
          <w:szCs w:val="20"/>
        </w:rPr>
        <w:t xml:space="preserve"> </w:t>
      </w:r>
      <w:r w:rsidRPr="008B70E3">
        <w:rPr>
          <w:rFonts w:ascii="Arial" w:hAnsi="Arial" w:cs="Arial"/>
          <w:b/>
          <w:bCs/>
          <w:iCs/>
          <w:sz w:val="20"/>
          <w:szCs w:val="20"/>
        </w:rPr>
        <w:t>l</w:t>
      </w:r>
      <w:r w:rsidRPr="008B70E3">
        <w:rPr>
          <w:rFonts w:ascii="Arial" w:hAnsi="Arial" w:cs="Arial"/>
          <w:b/>
          <w:bCs/>
          <w:iCs/>
          <w:spacing w:val="1"/>
          <w:sz w:val="20"/>
          <w:szCs w:val="20"/>
        </w:rPr>
        <w:t>a</w:t>
      </w:r>
      <w:r w:rsidRPr="008B70E3">
        <w:rPr>
          <w:rFonts w:ascii="Arial" w:hAnsi="Arial" w:cs="Arial"/>
          <w:b/>
          <w:bCs/>
          <w:iCs/>
          <w:sz w:val="20"/>
          <w:szCs w:val="20"/>
        </w:rPr>
        <w:t>s</w:t>
      </w:r>
      <w:r w:rsidRPr="008B70E3">
        <w:rPr>
          <w:rFonts w:ascii="Arial" w:hAnsi="Arial" w:cs="Arial"/>
          <w:b/>
          <w:bCs/>
          <w:iCs/>
          <w:spacing w:val="-4"/>
          <w:sz w:val="20"/>
          <w:szCs w:val="20"/>
        </w:rPr>
        <w:t xml:space="preserve"> </w:t>
      </w:r>
      <w:r w:rsidRPr="008B70E3">
        <w:rPr>
          <w:rFonts w:ascii="Arial" w:hAnsi="Arial" w:cs="Arial"/>
          <w:b/>
          <w:bCs/>
          <w:iCs/>
          <w:spacing w:val="1"/>
          <w:sz w:val="20"/>
          <w:szCs w:val="20"/>
        </w:rPr>
        <w:t>persona</w:t>
      </w:r>
      <w:r w:rsidRPr="008B70E3">
        <w:rPr>
          <w:rFonts w:ascii="Arial" w:hAnsi="Arial" w:cs="Arial"/>
          <w:b/>
          <w:bCs/>
          <w:iCs/>
          <w:sz w:val="20"/>
          <w:szCs w:val="20"/>
        </w:rPr>
        <w:t>s</w:t>
      </w:r>
      <w:r w:rsidRPr="008B70E3">
        <w:rPr>
          <w:rFonts w:ascii="Arial" w:hAnsi="Arial" w:cs="Arial"/>
          <w:b/>
          <w:bCs/>
          <w:iCs/>
          <w:spacing w:val="-4"/>
          <w:sz w:val="20"/>
          <w:szCs w:val="20"/>
        </w:rPr>
        <w:t xml:space="preserve"> </w:t>
      </w:r>
      <w:r w:rsidRPr="008B70E3">
        <w:rPr>
          <w:rFonts w:ascii="Arial" w:hAnsi="Arial" w:cs="Arial"/>
          <w:b/>
          <w:bCs/>
          <w:iCs/>
          <w:sz w:val="20"/>
          <w:szCs w:val="20"/>
        </w:rPr>
        <w:t>y</w:t>
      </w:r>
      <w:r w:rsidRPr="008B70E3">
        <w:rPr>
          <w:rFonts w:ascii="Arial" w:hAnsi="Arial" w:cs="Arial"/>
          <w:b/>
          <w:bCs/>
          <w:iCs/>
          <w:spacing w:val="-3"/>
          <w:sz w:val="20"/>
          <w:szCs w:val="20"/>
        </w:rPr>
        <w:t xml:space="preserve"> </w:t>
      </w:r>
      <w:r w:rsidRPr="008B70E3">
        <w:rPr>
          <w:rFonts w:ascii="Arial" w:hAnsi="Arial" w:cs="Arial"/>
          <w:b/>
          <w:bCs/>
          <w:iCs/>
          <w:spacing w:val="1"/>
          <w:sz w:val="20"/>
          <w:szCs w:val="20"/>
        </w:rPr>
        <w:t>en</w:t>
      </w:r>
      <w:r w:rsidRPr="008B70E3">
        <w:rPr>
          <w:rFonts w:ascii="Arial" w:hAnsi="Arial" w:cs="Arial"/>
          <w:b/>
          <w:bCs/>
          <w:iCs/>
          <w:sz w:val="20"/>
          <w:szCs w:val="20"/>
        </w:rPr>
        <w:t>ti</w:t>
      </w:r>
      <w:r w:rsidRPr="008B70E3">
        <w:rPr>
          <w:rFonts w:ascii="Arial" w:hAnsi="Arial" w:cs="Arial"/>
          <w:b/>
          <w:bCs/>
          <w:iCs/>
          <w:spacing w:val="1"/>
          <w:sz w:val="20"/>
          <w:szCs w:val="20"/>
        </w:rPr>
        <w:t>dade</w:t>
      </w:r>
      <w:r w:rsidRPr="008B70E3">
        <w:rPr>
          <w:rFonts w:ascii="Arial" w:hAnsi="Arial" w:cs="Arial"/>
          <w:b/>
          <w:bCs/>
          <w:iCs/>
          <w:sz w:val="20"/>
          <w:szCs w:val="20"/>
        </w:rPr>
        <w:t>s</w:t>
      </w:r>
      <w:r w:rsidRPr="008B70E3">
        <w:rPr>
          <w:rFonts w:ascii="Arial" w:hAnsi="Arial" w:cs="Arial"/>
          <w:b/>
          <w:bCs/>
          <w:iCs/>
          <w:spacing w:val="-4"/>
          <w:sz w:val="20"/>
          <w:szCs w:val="20"/>
        </w:rPr>
        <w:t xml:space="preserve"> </w:t>
      </w:r>
      <w:r w:rsidRPr="008B70E3">
        <w:rPr>
          <w:rFonts w:ascii="Arial" w:hAnsi="Arial" w:cs="Arial"/>
          <w:b/>
          <w:bCs/>
          <w:iCs/>
          <w:spacing w:val="1"/>
          <w:sz w:val="20"/>
          <w:szCs w:val="20"/>
        </w:rPr>
        <w:t>qu</w:t>
      </w:r>
      <w:r w:rsidRPr="008B70E3">
        <w:rPr>
          <w:rFonts w:ascii="Arial" w:hAnsi="Arial" w:cs="Arial"/>
          <w:b/>
          <w:bCs/>
          <w:iCs/>
          <w:sz w:val="20"/>
          <w:szCs w:val="20"/>
        </w:rPr>
        <w:t>e</w:t>
      </w:r>
      <w:r w:rsidRPr="008B70E3">
        <w:rPr>
          <w:rFonts w:ascii="Arial" w:hAnsi="Arial" w:cs="Arial"/>
          <w:b/>
          <w:bCs/>
          <w:iCs/>
          <w:spacing w:val="-4"/>
          <w:sz w:val="20"/>
          <w:szCs w:val="20"/>
        </w:rPr>
        <w:t xml:space="preserve"> </w:t>
      </w:r>
      <w:r w:rsidRPr="008B70E3">
        <w:rPr>
          <w:rFonts w:ascii="Arial" w:hAnsi="Arial" w:cs="Arial"/>
          <w:b/>
          <w:bCs/>
          <w:iCs/>
          <w:spacing w:val="1"/>
          <w:sz w:val="20"/>
          <w:szCs w:val="20"/>
        </w:rPr>
        <w:t>puede</w:t>
      </w:r>
      <w:r w:rsidRPr="008B70E3">
        <w:rPr>
          <w:rFonts w:ascii="Arial" w:hAnsi="Arial" w:cs="Arial"/>
          <w:b/>
          <w:bCs/>
          <w:iCs/>
          <w:sz w:val="20"/>
          <w:szCs w:val="20"/>
        </w:rPr>
        <w:t>n</w:t>
      </w:r>
      <w:r w:rsidRPr="008B70E3">
        <w:rPr>
          <w:rFonts w:ascii="Arial" w:hAnsi="Arial" w:cs="Arial"/>
          <w:b/>
          <w:bCs/>
          <w:iCs/>
          <w:spacing w:val="-3"/>
          <w:sz w:val="20"/>
          <w:szCs w:val="20"/>
        </w:rPr>
        <w:t xml:space="preserve"> </w:t>
      </w:r>
      <w:r w:rsidRPr="008B70E3">
        <w:rPr>
          <w:rFonts w:ascii="Arial" w:hAnsi="Arial" w:cs="Arial"/>
          <w:b/>
          <w:bCs/>
          <w:iCs/>
          <w:spacing w:val="1"/>
          <w:sz w:val="20"/>
          <w:szCs w:val="20"/>
        </w:rPr>
        <w:t>concurr</w:t>
      </w:r>
      <w:r w:rsidRPr="008B70E3">
        <w:rPr>
          <w:rFonts w:ascii="Arial" w:hAnsi="Arial" w:cs="Arial"/>
          <w:b/>
          <w:bCs/>
          <w:iCs/>
          <w:sz w:val="20"/>
          <w:szCs w:val="20"/>
        </w:rPr>
        <w:t>ir</w:t>
      </w:r>
      <w:r w:rsidRPr="008B70E3">
        <w:rPr>
          <w:rFonts w:ascii="Arial" w:hAnsi="Arial" w:cs="Arial"/>
          <w:b/>
          <w:bCs/>
          <w:iCs/>
          <w:spacing w:val="-4"/>
          <w:sz w:val="20"/>
          <w:szCs w:val="20"/>
        </w:rPr>
        <w:t xml:space="preserve"> </w:t>
      </w:r>
      <w:r w:rsidRPr="008B70E3">
        <w:rPr>
          <w:rFonts w:ascii="Arial" w:hAnsi="Arial" w:cs="Arial"/>
          <w:b/>
          <w:bCs/>
          <w:iCs/>
          <w:spacing w:val="1"/>
          <w:sz w:val="20"/>
          <w:szCs w:val="20"/>
        </w:rPr>
        <w:t>a</w:t>
      </w:r>
      <w:r w:rsidRPr="008B70E3">
        <w:rPr>
          <w:rFonts w:ascii="Arial" w:hAnsi="Arial" w:cs="Arial"/>
          <w:b/>
          <w:bCs/>
          <w:iCs/>
          <w:sz w:val="20"/>
          <w:szCs w:val="20"/>
        </w:rPr>
        <w:t>l</w:t>
      </w:r>
      <w:r w:rsidRPr="008B70E3">
        <w:rPr>
          <w:rFonts w:ascii="Arial" w:hAnsi="Arial" w:cs="Arial"/>
          <w:b/>
          <w:bCs/>
          <w:iCs/>
          <w:spacing w:val="-4"/>
          <w:sz w:val="20"/>
          <w:szCs w:val="20"/>
        </w:rPr>
        <w:t xml:space="preserve"> </w:t>
      </w:r>
      <w:r w:rsidRPr="008B70E3">
        <w:rPr>
          <w:rFonts w:ascii="Arial" w:hAnsi="Arial" w:cs="Arial"/>
          <w:b/>
          <w:bCs/>
          <w:iCs/>
          <w:spacing w:val="2"/>
          <w:sz w:val="20"/>
          <w:szCs w:val="20"/>
        </w:rPr>
        <w:t>M</w:t>
      </w:r>
      <w:r w:rsidRPr="008B70E3">
        <w:rPr>
          <w:rFonts w:ascii="Arial" w:hAnsi="Arial" w:cs="Arial"/>
          <w:b/>
          <w:bCs/>
          <w:iCs/>
          <w:spacing w:val="1"/>
          <w:sz w:val="20"/>
          <w:szCs w:val="20"/>
        </w:rPr>
        <w:t>ercad</w:t>
      </w:r>
      <w:r w:rsidRPr="008B70E3">
        <w:rPr>
          <w:rFonts w:ascii="Arial" w:hAnsi="Arial" w:cs="Arial"/>
          <w:b/>
          <w:bCs/>
          <w:iCs/>
          <w:sz w:val="20"/>
          <w:szCs w:val="20"/>
        </w:rPr>
        <w:t>o</w:t>
      </w:r>
    </w:p>
    <w:p w14:paraId="79136283" w14:textId="77777777" w:rsidR="003A4B87" w:rsidRPr="008B70E3" w:rsidRDefault="003A4B87" w:rsidP="003A4B87">
      <w:pPr>
        <w:ind w:firstLine="708"/>
        <w:jc w:val="both"/>
        <w:rPr>
          <w:rFonts w:ascii="Arial" w:hAnsi="Arial" w:cs="Arial"/>
          <w:iCs/>
          <w:spacing w:val="1"/>
          <w:sz w:val="20"/>
          <w:szCs w:val="20"/>
        </w:rPr>
      </w:pPr>
    </w:p>
    <w:p w14:paraId="77B7442E" w14:textId="77777777" w:rsidR="003A4B87" w:rsidRPr="008B70E3" w:rsidRDefault="003A4B87" w:rsidP="003A4B87">
      <w:pPr>
        <w:ind w:firstLine="708"/>
        <w:jc w:val="both"/>
        <w:rPr>
          <w:rFonts w:ascii="Arial" w:hAnsi="Arial" w:cs="Arial"/>
          <w:iCs/>
          <w:sz w:val="20"/>
          <w:szCs w:val="20"/>
        </w:rPr>
      </w:pPr>
      <w:r w:rsidRPr="008B70E3">
        <w:rPr>
          <w:rFonts w:ascii="Arial" w:hAnsi="Arial" w:cs="Arial"/>
          <w:iCs/>
          <w:spacing w:val="1"/>
          <w:sz w:val="20"/>
          <w:szCs w:val="20"/>
        </w:rPr>
        <w:t>A</w:t>
      </w:r>
      <w:r w:rsidRPr="008B70E3">
        <w:rPr>
          <w:rFonts w:ascii="Arial" w:hAnsi="Arial" w:cs="Arial"/>
          <w:iCs/>
          <w:sz w:val="20"/>
          <w:szCs w:val="20"/>
        </w:rPr>
        <w:t>l</w:t>
      </w:r>
      <w:r w:rsidRPr="008B70E3">
        <w:rPr>
          <w:rFonts w:ascii="Arial" w:hAnsi="Arial" w:cs="Arial"/>
          <w:iCs/>
          <w:spacing w:val="19"/>
          <w:sz w:val="20"/>
          <w:szCs w:val="20"/>
        </w:rPr>
        <w:t xml:space="preserve"> </w:t>
      </w:r>
      <w:r w:rsidRPr="008B70E3">
        <w:rPr>
          <w:rFonts w:ascii="Arial" w:hAnsi="Arial" w:cs="Arial"/>
          <w:iCs/>
          <w:spacing w:val="2"/>
          <w:sz w:val="20"/>
          <w:szCs w:val="20"/>
        </w:rPr>
        <w:t>M</w:t>
      </w:r>
      <w:r w:rsidRPr="008B70E3">
        <w:rPr>
          <w:rFonts w:ascii="Arial" w:hAnsi="Arial" w:cs="Arial"/>
          <w:iCs/>
          <w:spacing w:val="1"/>
          <w:sz w:val="20"/>
          <w:szCs w:val="20"/>
        </w:rPr>
        <w:t>e</w:t>
      </w:r>
      <w:r w:rsidRPr="008B70E3">
        <w:rPr>
          <w:rFonts w:ascii="Arial" w:hAnsi="Arial" w:cs="Arial"/>
          <w:iCs/>
          <w:sz w:val="20"/>
          <w:szCs w:val="20"/>
        </w:rPr>
        <w:t>r</w:t>
      </w:r>
      <w:r w:rsidRPr="008B70E3">
        <w:rPr>
          <w:rFonts w:ascii="Arial" w:hAnsi="Arial" w:cs="Arial"/>
          <w:iCs/>
          <w:spacing w:val="1"/>
          <w:sz w:val="20"/>
          <w:szCs w:val="20"/>
        </w:rPr>
        <w:t>cad</w:t>
      </w:r>
      <w:r w:rsidRPr="008B70E3">
        <w:rPr>
          <w:rFonts w:ascii="Arial" w:hAnsi="Arial" w:cs="Arial"/>
          <w:iCs/>
          <w:sz w:val="20"/>
          <w:szCs w:val="20"/>
        </w:rPr>
        <w:t>illo</w:t>
      </w:r>
      <w:r w:rsidRPr="008B70E3">
        <w:rPr>
          <w:rFonts w:ascii="Arial" w:hAnsi="Arial" w:cs="Arial"/>
          <w:iCs/>
          <w:spacing w:val="21"/>
          <w:sz w:val="20"/>
          <w:szCs w:val="20"/>
        </w:rPr>
        <w:t xml:space="preserve"> </w:t>
      </w:r>
      <w:r w:rsidRPr="008B70E3">
        <w:rPr>
          <w:rFonts w:ascii="Arial" w:hAnsi="Arial" w:cs="Arial"/>
          <w:iCs/>
          <w:spacing w:val="1"/>
          <w:sz w:val="20"/>
          <w:szCs w:val="20"/>
        </w:rPr>
        <w:t>pod</w:t>
      </w:r>
      <w:r w:rsidRPr="008B70E3">
        <w:rPr>
          <w:rFonts w:ascii="Arial" w:hAnsi="Arial" w:cs="Arial"/>
          <w:iCs/>
          <w:sz w:val="20"/>
          <w:szCs w:val="20"/>
        </w:rPr>
        <w:t>r</w:t>
      </w:r>
      <w:r w:rsidRPr="008B70E3">
        <w:rPr>
          <w:rFonts w:ascii="Arial" w:hAnsi="Arial" w:cs="Arial"/>
          <w:iCs/>
          <w:spacing w:val="1"/>
          <w:sz w:val="20"/>
          <w:szCs w:val="20"/>
        </w:rPr>
        <w:t>á</w:t>
      </w:r>
      <w:r w:rsidRPr="008B70E3">
        <w:rPr>
          <w:rFonts w:ascii="Arial" w:hAnsi="Arial" w:cs="Arial"/>
          <w:iCs/>
          <w:sz w:val="20"/>
          <w:szCs w:val="20"/>
        </w:rPr>
        <w:t>n</w:t>
      </w:r>
      <w:r w:rsidRPr="008B70E3">
        <w:rPr>
          <w:rFonts w:ascii="Arial" w:hAnsi="Arial" w:cs="Arial"/>
          <w:iCs/>
          <w:spacing w:val="21"/>
          <w:sz w:val="20"/>
          <w:szCs w:val="20"/>
        </w:rPr>
        <w:t xml:space="preserve"> </w:t>
      </w:r>
      <w:r w:rsidRPr="008B70E3">
        <w:rPr>
          <w:rFonts w:ascii="Arial" w:hAnsi="Arial" w:cs="Arial"/>
          <w:iCs/>
          <w:spacing w:val="1"/>
          <w:sz w:val="20"/>
          <w:szCs w:val="20"/>
        </w:rPr>
        <w:t>concu</w:t>
      </w:r>
      <w:r w:rsidRPr="008B70E3">
        <w:rPr>
          <w:rFonts w:ascii="Arial" w:hAnsi="Arial" w:cs="Arial"/>
          <w:iCs/>
          <w:sz w:val="20"/>
          <w:szCs w:val="20"/>
        </w:rPr>
        <w:t>rrir</w:t>
      </w:r>
      <w:r w:rsidRPr="008B70E3">
        <w:rPr>
          <w:rFonts w:ascii="Arial" w:hAnsi="Arial" w:cs="Arial"/>
          <w:iCs/>
          <w:spacing w:val="20"/>
          <w:sz w:val="20"/>
          <w:szCs w:val="20"/>
        </w:rPr>
        <w:t xml:space="preserve"> </w:t>
      </w:r>
      <w:r w:rsidRPr="008B70E3">
        <w:rPr>
          <w:rFonts w:ascii="Arial" w:hAnsi="Arial" w:cs="Arial"/>
          <w:iCs/>
          <w:spacing w:val="1"/>
          <w:sz w:val="20"/>
          <w:szCs w:val="20"/>
        </w:rPr>
        <w:t>co</w:t>
      </w:r>
      <w:r w:rsidRPr="008B70E3">
        <w:rPr>
          <w:rFonts w:ascii="Arial" w:hAnsi="Arial" w:cs="Arial"/>
          <w:iCs/>
          <w:spacing w:val="2"/>
          <w:sz w:val="20"/>
          <w:szCs w:val="20"/>
        </w:rPr>
        <w:t>m</w:t>
      </w:r>
      <w:r w:rsidRPr="008B70E3">
        <w:rPr>
          <w:rFonts w:ascii="Arial" w:hAnsi="Arial" w:cs="Arial"/>
          <w:iCs/>
          <w:sz w:val="20"/>
          <w:szCs w:val="20"/>
        </w:rPr>
        <w:t>o</w:t>
      </w:r>
      <w:r w:rsidRPr="008B70E3">
        <w:rPr>
          <w:rFonts w:ascii="Arial" w:hAnsi="Arial" w:cs="Arial"/>
          <w:iCs/>
          <w:spacing w:val="20"/>
          <w:sz w:val="20"/>
          <w:szCs w:val="20"/>
        </w:rPr>
        <w:t xml:space="preserve"> </w:t>
      </w:r>
      <w:r w:rsidRPr="008B70E3">
        <w:rPr>
          <w:rFonts w:ascii="Arial" w:hAnsi="Arial" w:cs="Arial"/>
          <w:iCs/>
          <w:spacing w:val="1"/>
          <w:sz w:val="20"/>
          <w:szCs w:val="20"/>
        </w:rPr>
        <w:t>vendedo</w:t>
      </w:r>
      <w:r w:rsidRPr="008B70E3">
        <w:rPr>
          <w:rFonts w:ascii="Arial" w:hAnsi="Arial" w:cs="Arial"/>
          <w:iCs/>
          <w:sz w:val="20"/>
          <w:szCs w:val="20"/>
        </w:rPr>
        <w:t>r</w:t>
      </w:r>
      <w:r w:rsidRPr="008B70E3">
        <w:rPr>
          <w:rFonts w:ascii="Arial" w:hAnsi="Arial" w:cs="Arial"/>
          <w:iCs/>
          <w:spacing w:val="1"/>
          <w:sz w:val="20"/>
          <w:szCs w:val="20"/>
        </w:rPr>
        <w:t>e</w:t>
      </w:r>
      <w:r w:rsidRPr="008B70E3">
        <w:rPr>
          <w:rFonts w:ascii="Arial" w:hAnsi="Arial" w:cs="Arial"/>
          <w:iCs/>
          <w:sz w:val="20"/>
          <w:szCs w:val="20"/>
        </w:rPr>
        <w:t>s</w:t>
      </w:r>
      <w:r w:rsidRPr="008B70E3">
        <w:rPr>
          <w:rFonts w:ascii="Arial" w:hAnsi="Arial" w:cs="Arial"/>
          <w:iCs/>
          <w:spacing w:val="20"/>
          <w:sz w:val="20"/>
          <w:szCs w:val="20"/>
        </w:rPr>
        <w:t xml:space="preserve"> </w:t>
      </w:r>
      <w:r w:rsidRPr="008B70E3">
        <w:rPr>
          <w:rFonts w:ascii="Arial" w:hAnsi="Arial" w:cs="Arial"/>
          <w:iCs/>
          <w:spacing w:val="1"/>
          <w:sz w:val="20"/>
          <w:szCs w:val="20"/>
        </w:rPr>
        <w:t>pu</w:t>
      </w:r>
      <w:r w:rsidRPr="008B70E3">
        <w:rPr>
          <w:rFonts w:ascii="Arial" w:hAnsi="Arial" w:cs="Arial"/>
          <w:iCs/>
          <w:sz w:val="20"/>
          <w:szCs w:val="20"/>
        </w:rPr>
        <w:t>ra</w:t>
      </w:r>
      <w:r w:rsidRPr="008B70E3">
        <w:rPr>
          <w:rFonts w:ascii="Arial" w:hAnsi="Arial" w:cs="Arial"/>
          <w:iCs/>
          <w:spacing w:val="21"/>
          <w:sz w:val="20"/>
          <w:szCs w:val="20"/>
        </w:rPr>
        <w:t xml:space="preserve"> </w:t>
      </w:r>
      <w:r w:rsidRPr="008B70E3">
        <w:rPr>
          <w:rFonts w:ascii="Arial" w:hAnsi="Arial" w:cs="Arial"/>
          <w:iCs/>
          <w:sz w:val="20"/>
          <w:szCs w:val="20"/>
        </w:rPr>
        <w:t>y</w:t>
      </w:r>
      <w:r w:rsidRPr="008B70E3">
        <w:rPr>
          <w:rFonts w:ascii="Arial" w:hAnsi="Arial" w:cs="Arial"/>
          <w:iCs/>
          <w:spacing w:val="20"/>
          <w:sz w:val="20"/>
          <w:szCs w:val="20"/>
        </w:rPr>
        <w:t xml:space="preserve"> </w:t>
      </w:r>
      <w:r w:rsidRPr="008B70E3">
        <w:rPr>
          <w:rFonts w:ascii="Arial" w:hAnsi="Arial" w:cs="Arial"/>
          <w:iCs/>
          <w:spacing w:val="1"/>
          <w:sz w:val="20"/>
          <w:szCs w:val="20"/>
        </w:rPr>
        <w:t>exc</w:t>
      </w:r>
      <w:r w:rsidRPr="008B70E3">
        <w:rPr>
          <w:rFonts w:ascii="Arial" w:hAnsi="Arial" w:cs="Arial"/>
          <w:iCs/>
          <w:sz w:val="20"/>
          <w:szCs w:val="20"/>
        </w:rPr>
        <w:t>l</w:t>
      </w:r>
      <w:r w:rsidRPr="008B70E3">
        <w:rPr>
          <w:rFonts w:ascii="Arial" w:hAnsi="Arial" w:cs="Arial"/>
          <w:iCs/>
          <w:spacing w:val="1"/>
          <w:sz w:val="20"/>
          <w:szCs w:val="20"/>
        </w:rPr>
        <w:t>us</w:t>
      </w:r>
      <w:r w:rsidRPr="008B70E3">
        <w:rPr>
          <w:rFonts w:ascii="Arial" w:hAnsi="Arial" w:cs="Arial"/>
          <w:iCs/>
          <w:sz w:val="20"/>
          <w:szCs w:val="20"/>
        </w:rPr>
        <w:t>i</w:t>
      </w:r>
      <w:r w:rsidRPr="008B70E3">
        <w:rPr>
          <w:rFonts w:ascii="Arial" w:hAnsi="Arial" w:cs="Arial"/>
          <w:iCs/>
          <w:spacing w:val="1"/>
          <w:sz w:val="20"/>
          <w:szCs w:val="20"/>
        </w:rPr>
        <w:t>va</w:t>
      </w:r>
      <w:r w:rsidRPr="008B70E3">
        <w:rPr>
          <w:rFonts w:ascii="Arial" w:hAnsi="Arial" w:cs="Arial"/>
          <w:iCs/>
          <w:spacing w:val="2"/>
          <w:sz w:val="20"/>
          <w:szCs w:val="20"/>
        </w:rPr>
        <w:t>m</w:t>
      </w:r>
      <w:r w:rsidRPr="008B70E3">
        <w:rPr>
          <w:rFonts w:ascii="Arial" w:hAnsi="Arial" w:cs="Arial"/>
          <w:iCs/>
          <w:spacing w:val="1"/>
          <w:sz w:val="20"/>
          <w:szCs w:val="20"/>
        </w:rPr>
        <w:t>en</w:t>
      </w:r>
      <w:r w:rsidRPr="008B70E3">
        <w:rPr>
          <w:rFonts w:ascii="Arial" w:hAnsi="Arial" w:cs="Arial"/>
          <w:iCs/>
          <w:sz w:val="20"/>
          <w:szCs w:val="20"/>
        </w:rPr>
        <w:t>te</w:t>
      </w:r>
      <w:r w:rsidRPr="008B70E3">
        <w:rPr>
          <w:rFonts w:ascii="Arial" w:hAnsi="Arial" w:cs="Arial"/>
          <w:iCs/>
          <w:spacing w:val="20"/>
          <w:sz w:val="20"/>
          <w:szCs w:val="20"/>
        </w:rPr>
        <w:t xml:space="preserve"> </w:t>
      </w:r>
      <w:r w:rsidRPr="008B70E3">
        <w:rPr>
          <w:rFonts w:ascii="Arial" w:hAnsi="Arial" w:cs="Arial"/>
          <w:iCs/>
          <w:sz w:val="20"/>
          <w:szCs w:val="20"/>
        </w:rPr>
        <w:t>l</w:t>
      </w:r>
      <w:r w:rsidRPr="008B70E3">
        <w:rPr>
          <w:rFonts w:ascii="Arial" w:hAnsi="Arial" w:cs="Arial"/>
          <w:iCs/>
          <w:spacing w:val="1"/>
          <w:sz w:val="20"/>
          <w:szCs w:val="20"/>
        </w:rPr>
        <w:t>o</w:t>
      </w:r>
      <w:r w:rsidRPr="008B70E3">
        <w:rPr>
          <w:rFonts w:ascii="Arial" w:hAnsi="Arial" w:cs="Arial"/>
          <w:iCs/>
          <w:sz w:val="20"/>
          <w:szCs w:val="20"/>
        </w:rPr>
        <w:t>s</w:t>
      </w:r>
      <w:r w:rsidRPr="008B70E3">
        <w:rPr>
          <w:rFonts w:ascii="Arial" w:hAnsi="Arial" w:cs="Arial"/>
          <w:iCs/>
          <w:spacing w:val="20"/>
          <w:sz w:val="20"/>
          <w:szCs w:val="20"/>
        </w:rPr>
        <w:t xml:space="preserve"> </w:t>
      </w:r>
      <w:r w:rsidRPr="008B70E3">
        <w:rPr>
          <w:rFonts w:ascii="Arial" w:hAnsi="Arial" w:cs="Arial"/>
          <w:iCs/>
          <w:spacing w:val="1"/>
          <w:sz w:val="20"/>
          <w:szCs w:val="20"/>
        </w:rPr>
        <w:t>ag</w:t>
      </w:r>
      <w:r w:rsidRPr="008B70E3">
        <w:rPr>
          <w:rFonts w:ascii="Arial" w:hAnsi="Arial" w:cs="Arial"/>
          <w:iCs/>
          <w:sz w:val="20"/>
          <w:szCs w:val="20"/>
        </w:rPr>
        <w:t>ri</w:t>
      </w:r>
      <w:r w:rsidRPr="008B70E3">
        <w:rPr>
          <w:rFonts w:ascii="Arial" w:hAnsi="Arial" w:cs="Arial"/>
          <w:iCs/>
          <w:spacing w:val="1"/>
          <w:sz w:val="20"/>
          <w:szCs w:val="20"/>
        </w:rPr>
        <w:t>cu</w:t>
      </w:r>
      <w:r w:rsidRPr="008B70E3">
        <w:rPr>
          <w:rFonts w:ascii="Arial" w:hAnsi="Arial" w:cs="Arial"/>
          <w:iCs/>
          <w:sz w:val="20"/>
          <w:szCs w:val="20"/>
        </w:rPr>
        <w:t>lt</w:t>
      </w:r>
      <w:r w:rsidRPr="008B70E3">
        <w:rPr>
          <w:rFonts w:ascii="Arial" w:hAnsi="Arial" w:cs="Arial"/>
          <w:iCs/>
          <w:spacing w:val="1"/>
          <w:sz w:val="20"/>
          <w:szCs w:val="20"/>
        </w:rPr>
        <w:t>o</w:t>
      </w:r>
      <w:r w:rsidRPr="008B70E3">
        <w:rPr>
          <w:rFonts w:ascii="Arial" w:hAnsi="Arial" w:cs="Arial"/>
          <w:iCs/>
          <w:sz w:val="20"/>
          <w:szCs w:val="20"/>
        </w:rPr>
        <w:t>r</w:t>
      </w:r>
      <w:r w:rsidRPr="008B70E3">
        <w:rPr>
          <w:rFonts w:ascii="Arial" w:hAnsi="Arial" w:cs="Arial"/>
          <w:iCs/>
          <w:spacing w:val="1"/>
          <w:sz w:val="20"/>
          <w:szCs w:val="20"/>
        </w:rPr>
        <w:t>es</w:t>
      </w:r>
      <w:r w:rsidRPr="008B70E3">
        <w:rPr>
          <w:rFonts w:ascii="Arial" w:hAnsi="Arial" w:cs="Arial"/>
          <w:iCs/>
          <w:sz w:val="20"/>
          <w:szCs w:val="20"/>
        </w:rPr>
        <w:t>/</w:t>
      </w:r>
      <w:r w:rsidRPr="008B70E3">
        <w:rPr>
          <w:rFonts w:ascii="Arial" w:hAnsi="Arial" w:cs="Arial"/>
          <w:iCs/>
          <w:spacing w:val="1"/>
          <w:sz w:val="20"/>
          <w:szCs w:val="20"/>
        </w:rPr>
        <w:t>as</w:t>
      </w:r>
      <w:r w:rsidRPr="008B70E3">
        <w:rPr>
          <w:rFonts w:ascii="Arial" w:hAnsi="Arial" w:cs="Arial"/>
          <w:iCs/>
          <w:sz w:val="20"/>
          <w:szCs w:val="20"/>
        </w:rPr>
        <w:t>,</w:t>
      </w:r>
      <w:r w:rsidRPr="008B70E3">
        <w:rPr>
          <w:rFonts w:ascii="Arial" w:hAnsi="Arial" w:cs="Arial"/>
          <w:iCs/>
          <w:w w:val="99"/>
          <w:sz w:val="20"/>
          <w:szCs w:val="20"/>
        </w:rPr>
        <w:t xml:space="preserve"> </w:t>
      </w:r>
      <w:r w:rsidRPr="008B70E3">
        <w:rPr>
          <w:rFonts w:ascii="Arial" w:hAnsi="Arial" w:cs="Arial"/>
          <w:iCs/>
          <w:spacing w:val="1"/>
          <w:sz w:val="20"/>
          <w:szCs w:val="20"/>
        </w:rPr>
        <w:t>ganade</w:t>
      </w:r>
      <w:r w:rsidRPr="008B70E3">
        <w:rPr>
          <w:rFonts w:ascii="Arial" w:hAnsi="Arial" w:cs="Arial"/>
          <w:iCs/>
          <w:sz w:val="20"/>
          <w:szCs w:val="20"/>
        </w:rPr>
        <w:t>r</w:t>
      </w:r>
      <w:r w:rsidRPr="008B70E3">
        <w:rPr>
          <w:rFonts w:ascii="Arial" w:hAnsi="Arial" w:cs="Arial"/>
          <w:iCs/>
          <w:spacing w:val="1"/>
          <w:sz w:val="20"/>
          <w:szCs w:val="20"/>
        </w:rPr>
        <w:t>os</w:t>
      </w:r>
      <w:r w:rsidRPr="008B70E3">
        <w:rPr>
          <w:rFonts w:ascii="Arial" w:hAnsi="Arial" w:cs="Arial"/>
          <w:iCs/>
          <w:sz w:val="20"/>
          <w:szCs w:val="20"/>
        </w:rPr>
        <w:t>/</w:t>
      </w:r>
      <w:r w:rsidRPr="008B70E3">
        <w:rPr>
          <w:rFonts w:ascii="Arial" w:hAnsi="Arial" w:cs="Arial"/>
          <w:iCs/>
          <w:spacing w:val="1"/>
          <w:sz w:val="20"/>
          <w:szCs w:val="20"/>
        </w:rPr>
        <w:t>as</w:t>
      </w:r>
      <w:r w:rsidRPr="008B70E3">
        <w:rPr>
          <w:rFonts w:ascii="Arial" w:hAnsi="Arial" w:cs="Arial"/>
          <w:iCs/>
          <w:sz w:val="20"/>
          <w:szCs w:val="20"/>
        </w:rPr>
        <w:t>,</w:t>
      </w:r>
      <w:r w:rsidRPr="008B70E3">
        <w:rPr>
          <w:rFonts w:ascii="Arial" w:hAnsi="Arial" w:cs="Arial"/>
          <w:iCs/>
          <w:spacing w:val="-7"/>
          <w:sz w:val="20"/>
          <w:szCs w:val="20"/>
        </w:rPr>
        <w:t xml:space="preserve"> </w:t>
      </w:r>
      <w:r w:rsidRPr="008B70E3">
        <w:rPr>
          <w:rFonts w:ascii="Arial" w:hAnsi="Arial" w:cs="Arial"/>
          <w:iCs/>
          <w:spacing w:val="1"/>
          <w:sz w:val="20"/>
          <w:szCs w:val="20"/>
        </w:rPr>
        <w:t>a</w:t>
      </w:r>
      <w:r w:rsidRPr="008B70E3">
        <w:rPr>
          <w:rFonts w:ascii="Arial" w:hAnsi="Arial" w:cs="Arial"/>
          <w:iCs/>
          <w:sz w:val="20"/>
          <w:szCs w:val="20"/>
        </w:rPr>
        <w:t>rt</w:t>
      </w:r>
      <w:r w:rsidRPr="008B70E3">
        <w:rPr>
          <w:rFonts w:ascii="Arial" w:hAnsi="Arial" w:cs="Arial"/>
          <w:iCs/>
          <w:spacing w:val="1"/>
          <w:sz w:val="20"/>
          <w:szCs w:val="20"/>
        </w:rPr>
        <w:t>esanos</w:t>
      </w:r>
      <w:r w:rsidRPr="008B70E3">
        <w:rPr>
          <w:rFonts w:ascii="Arial" w:hAnsi="Arial" w:cs="Arial"/>
          <w:iCs/>
          <w:sz w:val="20"/>
          <w:szCs w:val="20"/>
        </w:rPr>
        <w:t>/</w:t>
      </w:r>
      <w:r w:rsidRPr="008B70E3">
        <w:rPr>
          <w:rFonts w:ascii="Arial" w:hAnsi="Arial" w:cs="Arial"/>
          <w:iCs/>
          <w:spacing w:val="1"/>
          <w:sz w:val="20"/>
          <w:szCs w:val="20"/>
        </w:rPr>
        <w:t>a</w:t>
      </w:r>
      <w:r w:rsidRPr="008B70E3">
        <w:rPr>
          <w:rFonts w:ascii="Arial" w:hAnsi="Arial" w:cs="Arial"/>
          <w:iCs/>
          <w:sz w:val="20"/>
          <w:szCs w:val="20"/>
        </w:rPr>
        <w:t>s</w:t>
      </w:r>
      <w:r w:rsidRPr="008B70E3">
        <w:rPr>
          <w:rFonts w:ascii="Arial" w:hAnsi="Arial" w:cs="Arial"/>
          <w:iCs/>
          <w:spacing w:val="-6"/>
          <w:sz w:val="20"/>
          <w:szCs w:val="20"/>
        </w:rPr>
        <w:t xml:space="preserve"> </w:t>
      </w:r>
      <w:r w:rsidRPr="008B70E3">
        <w:rPr>
          <w:rFonts w:ascii="Arial" w:hAnsi="Arial" w:cs="Arial"/>
          <w:iCs/>
          <w:sz w:val="20"/>
          <w:szCs w:val="20"/>
        </w:rPr>
        <w:t>y</w:t>
      </w:r>
      <w:r w:rsidRPr="008B70E3">
        <w:rPr>
          <w:rFonts w:ascii="Arial" w:hAnsi="Arial" w:cs="Arial"/>
          <w:iCs/>
          <w:spacing w:val="-7"/>
          <w:sz w:val="20"/>
          <w:szCs w:val="20"/>
        </w:rPr>
        <w:t xml:space="preserve"> </w:t>
      </w:r>
      <w:r w:rsidRPr="008B70E3">
        <w:rPr>
          <w:rFonts w:ascii="Arial" w:hAnsi="Arial" w:cs="Arial"/>
          <w:iCs/>
          <w:sz w:val="20"/>
          <w:szCs w:val="20"/>
        </w:rPr>
        <w:t>r</w:t>
      </w:r>
      <w:r w:rsidRPr="008B70E3">
        <w:rPr>
          <w:rFonts w:ascii="Arial" w:hAnsi="Arial" w:cs="Arial"/>
          <w:iCs/>
          <w:spacing w:val="1"/>
          <w:sz w:val="20"/>
          <w:szCs w:val="20"/>
        </w:rPr>
        <w:t>eposte</w:t>
      </w:r>
      <w:r w:rsidRPr="008B70E3">
        <w:rPr>
          <w:rFonts w:ascii="Arial" w:hAnsi="Arial" w:cs="Arial"/>
          <w:iCs/>
          <w:sz w:val="20"/>
          <w:szCs w:val="20"/>
        </w:rPr>
        <w:t>r</w:t>
      </w:r>
      <w:r w:rsidRPr="008B70E3">
        <w:rPr>
          <w:rFonts w:ascii="Arial" w:hAnsi="Arial" w:cs="Arial"/>
          <w:iCs/>
          <w:spacing w:val="1"/>
          <w:sz w:val="20"/>
          <w:szCs w:val="20"/>
        </w:rPr>
        <w:t>os</w:t>
      </w:r>
      <w:r w:rsidRPr="008B70E3">
        <w:rPr>
          <w:rFonts w:ascii="Arial" w:hAnsi="Arial" w:cs="Arial"/>
          <w:iCs/>
          <w:sz w:val="20"/>
          <w:szCs w:val="20"/>
        </w:rPr>
        <w:t>/</w:t>
      </w:r>
      <w:r w:rsidRPr="008B70E3">
        <w:rPr>
          <w:rFonts w:ascii="Arial" w:hAnsi="Arial" w:cs="Arial"/>
          <w:iCs/>
          <w:spacing w:val="1"/>
          <w:sz w:val="20"/>
          <w:szCs w:val="20"/>
        </w:rPr>
        <w:t>a</w:t>
      </w:r>
      <w:r w:rsidRPr="008B70E3">
        <w:rPr>
          <w:rFonts w:ascii="Arial" w:hAnsi="Arial" w:cs="Arial"/>
          <w:iCs/>
          <w:sz w:val="20"/>
          <w:szCs w:val="20"/>
        </w:rPr>
        <w:t>s</w:t>
      </w:r>
      <w:r w:rsidRPr="008B70E3">
        <w:rPr>
          <w:rFonts w:ascii="Arial" w:hAnsi="Arial" w:cs="Arial"/>
          <w:iCs/>
          <w:spacing w:val="-6"/>
          <w:sz w:val="20"/>
          <w:szCs w:val="20"/>
        </w:rPr>
        <w:t xml:space="preserve"> </w:t>
      </w:r>
      <w:r w:rsidRPr="008B70E3">
        <w:rPr>
          <w:rFonts w:ascii="Arial" w:hAnsi="Arial" w:cs="Arial"/>
          <w:iCs/>
          <w:spacing w:val="1"/>
          <w:sz w:val="20"/>
          <w:szCs w:val="20"/>
        </w:rPr>
        <w:t>co</w:t>
      </w:r>
      <w:r w:rsidRPr="008B70E3">
        <w:rPr>
          <w:rFonts w:ascii="Arial" w:hAnsi="Arial" w:cs="Arial"/>
          <w:iCs/>
          <w:sz w:val="20"/>
          <w:szCs w:val="20"/>
        </w:rPr>
        <w:t>n</w:t>
      </w:r>
      <w:r w:rsidRPr="008B70E3">
        <w:rPr>
          <w:rFonts w:ascii="Arial" w:hAnsi="Arial" w:cs="Arial"/>
          <w:iCs/>
          <w:spacing w:val="-7"/>
          <w:sz w:val="20"/>
          <w:szCs w:val="20"/>
        </w:rPr>
        <w:t xml:space="preserve"> </w:t>
      </w:r>
      <w:r w:rsidRPr="008B70E3">
        <w:rPr>
          <w:rFonts w:ascii="Arial" w:hAnsi="Arial" w:cs="Arial"/>
          <w:iCs/>
          <w:spacing w:val="1"/>
          <w:sz w:val="20"/>
          <w:szCs w:val="20"/>
        </w:rPr>
        <w:t>su</w:t>
      </w:r>
      <w:r w:rsidRPr="008B70E3">
        <w:rPr>
          <w:rFonts w:ascii="Arial" w:hAnsi="Arial" w:cs="Arial"/>
          <w:iCs/>
          <w:sz w:val="20"/>
          <w:szCs w:val="20"/>
        </w:rPr>
        <w:t>s</w:t>
      </w:r>
      <w:r w:rsidRPr="008B70E3">
        <w:rPr>
          <w:rFonts w:ascii="Arial" w:hAnsi="Arial" w:cs="Arial"/>
          <w:iCs/>
          <w:spacing w:val="-6"/>
          <w:sz w:val="20"/>
          <w:szCs w:val="20"/>
        </w:rPr>
        <w:t xml:space="preserve"> </w:t>
      </w:r>
      <w:r w:rsidRPr="008B70E3">
        <w:rPr>
          <w:rFonts w:ascii="Arial" w:hAnsi="Arial" w:cs="Arial"/>
          <w:iCs/>
          <w:spacing w:val="1"/>
          <w:sz w:val="20"/>
          <w:szCs w:val="20"/>
        </w:rPr>
        <w:t>p</w:t>
      </w:r>
      <w:r w:rsidRPr="008B70E3">
        <w:rPr>
          <w:rFonts w:ascii="Arial" w:hAnsi="Arial" w:cs="Arial"/>
          <w:iCs/>
          <w:sz w:val="20"/>
          <w:szCs w:val="20"/>
        </w:rPr>
        <w:t>r</w:t>
      </w:r>
      <w:r w:rsidRPr="008B70E3">
        <w:rPr>
          <w:rFonts w:ascii="Arial" w:hAnsi="Arial" w:cs="Arial"/>
          <w:iCs/>
          <w:spacing w:val="1"/>
          <w:sz w:val="20"/>
          <w:szCs w:val="20"/>
        </w:rPr>
        <w:t>oducc</w:t>
      </w:r>
      <w:r w:rsidRPr="008B70E3">
        <w:rPr>
          <w:rFonts w:ascii="Arial" w:hAnsi="Arial" w:cs="Arial"/>
          <w:iCs/>
          <w:sz w:val="20"/>
          <w:szCs w:val="20"/>
        </w:rPr>
        <w:t>i</w:t>
      </w:r>
      <w:r w:rsidRPr="008B70E3">
        <w:rPr>
          <w:rFonts w:ascii="Arial" w:hAnsi="Arial" w:cs="Arial"/>
          <w:iCs/>
          <w:spacing w:val="1"/>
          <w:sz w:val="20"/>
          <w:szCs w:val="20"/>
        </w:rPr>
        <w:t>ones</w:t>
      </w:r>
      <w:r w:rsidRPr="008B70E3">
        <w:rPr>
          <w:rFonts w:ascii="Arial" w:hAnsi="Arial" w:cs="Arial"/>
          <w:iCs/>
          <w:sz w:val="20"/>
          <w:szCs w:val="20"/>
        </w:rPr>
        <w:t>.</w:t>
      </w:r>
    </w:p>
    <w:p w14:paraId="4CBF9E02" w14:textId="77777777" w:rsidR="003A4B87" w:rsidRPr="008B70E3" w:rsidRDefault="003A4B87" w:rsidP="003A4B87">
      <w:pPr>
        <w:ind w:firstLine="708"/>
        <w:jc w:val="both"/>
        <w:rPr>
          <w:rFonts w:ascii="Arial" w:hAnsi="Arial" w:cs="Arial"/>
          <w:iCs/>
          <w:spacing w:val="1"/>
          <w:sz w:val="20"/>
          <w:szCs w:val="20"/>
        </w:rPr>
      </w:pPr>
    </w:p>
    <w:p w14:paraId="6E1D91F5" w14:textId="77777777" w:rsidR="003A4B87" w:rsidRPr="008B70E3" w:rsidRDefault="003A4B87" w:rsidP="003A4B87">
      <w:pPr>
        <w:ind w:firstLine="708"/>
        <w:jc w:val="both"/>
        <w:rPr>
          <w:rFonts w:ascii="Arial" w:hAnsi="Arial" w:cs="Arial"/>
          <w:iCs/>
          <w:sz w:val="20"/>
          <w:szCs w:val="20"/>
        </w:rPr>
      </w:pPr>
      <w:r w:rsidRPr="008B70E3">
        <w:rPr>
          <w:rFonts w:ascii="Arial" w:hAnsi="Arial" w:cs="Arial"/>
          <w:iCs/>
          <w:spacing w:val="1"/>
          <w:sz w:val="20"/>
          <w:szCs w:val="20"/>
        </w:rPr>
        <w:t>Pa</w:t>
      </w:r>
      <w:r w:rsidRPr="008B70E3">
        <w:rPr>
          <w:rFonts w:ascii="Arial" w:hAnsi="Arial" w:cs="Arial"/>
          <w:iCs/>
          <w:sz w:val="20"/>
          <w:szCs w:val="20"/>
        </w:rPr>
        <w:t>ra</w:t>
      </w:r>
      <w:r w:rsidRPr="008B70E3">
        <w:rPr>
          <w:rFonts w:ascii="Arial" w:hAnsi="Arial" w:cs="Arial"/>
          <w:iCs/>
          <w:spacing w:val="21"/>
          <w:sz w:val="20"/>
          <w:szCs w:val="20"/>
        </w:rPr>
        <w:t xml:space="preserve"> </w:t>
      </w:r>
      <w:r w:rsidRPr="008B70E3">
        <w:rPr>
          <w:rFonts w:ascii="Arial" w:hAnsi="Arial" w:cs="Arial"/>
          <w:iCs/>
          <w:spacing w:val="1"/>
          <w:sz w:val="20"/>
          <w:szCs w:val="20"/>
        </w:rPr>
        <w:t>so</w:t>
      </w:r>
      <w:r w:rsidRPr="008B70E3">
        <w:rPr>
          <w:rFonts w:ascii="Arial" w:hAnsi="Arial" w:cs="Arial"/>
          <w:iCs/>
          <w:sz w:val="20"/>
          <w:szCs w:val="20"/>
        </w:rPr>
        <w:t>li</w:t>
      </w:r>
      <w:r w:rsidRPr="008B70E3">
        <w:rPr>
          <w:rFonts w:ascii="Arial" w:hAnsi="Arial" w:cs="Arial"/>
          <w:iCs/>
          <w:spacing w:val="1"/>
          <w:sz w:val="20"/>
          <w:szCs w:val="20"/>
        </w:rPr>
        <w:t>c</w:t>
      </w:r>
      <w:r w:rsidRPr="008B70E3">
        <w:rPr>
          <w:rFonts w:ascii="Arial" w:hAnsi="Arial" w:cs="Arial"/>
          <w:iCs/>
          <w:sz w:val="20"/>
          <w:szCs w:val="20"/>
        </w:rPr>
        <w:t>it</w:t>
      </w:r>
      <w:r w:rsidRPr="008B70E3">
        <w:rPr>
          <w:rFonts w:ascii="Arial" w:hAnsi="Arial" w:cs="Arial"/>
          <w:iCs/>
          <w:spacing w:val="1"/>
          <w:sz w:val="20"/>
          <w:szCs w:val="20"/>
        </w:rPr>
        <w:t>a</w:t>
      </w:r>
      <w:r w:rsidRPr="008B70E3">
        <w:rPr>
          <w:rFonts w:ascii="Arial" w:hAnsi="Arial" w:cs="Arial"/>
          <w:iCs/>
          <w:sz w:val="20"/>
          <w:szCs w:val="20"/>
        </w:rPr>
        <w:t>r</w:t>
      </w:r>
      <w:r w:rsidRPr="008B70E3">
        <w:rPr>
          <w:rFonts w:ascii="Arial" w:hAnsi="Arial" w:cs="Arial"/>
          <w:iCs/>
          <w:spacing w:val="21"/>
          <w:sz w:val="20"/>
          <w:szCs w:val="20"/>
        </w:rPr>
        <w:t xml:space="preserve"> </w:t>
      </w:r>
      <w:r w:rsidRPr="008B70E3">
        <w:rPr>
          <w:rFonts w:ascii="Arial" w:hAnsi="Arial" w:cs="Arial"/>
          <w:iCs/>
          <w:sz w:val="20"/>
          <w:szCs w:val="20"/>
        </w:rPr>
        <w:t>y</w:t>
      </w:r>
      <w:r w:rsidRPr="008B70E3">
        <w:rPr>
          <w:rFonts w:ascii="Arial" w:hAnsi="Arial" w:cs="Arial"/>
          <w:iCs/>
          <w:spacing w:val="21"/>
          <w:sz w:val="20"/>
          <w:szCs w:val="20"/>
        </w:rPr>
        <w:t xml:space="preserve"> </w:t>
      </w:r>
      <w:r w:rsidRPr="008B70E3">
        <w:rPr>
          <w:rFonts w:ascii="Arial" w:hAnsi="Arial" w:cs="Arial"/>
          <w:iCs/>
          <w:spacing w:val="1"/>
          <w:sz w:val="20"/>
          <w:szCs w:val="20"/>
        </w:rPr>
        <w:t>accede</w:t>
      </w:r>
      <w:r w:rsidRPr="008B70E3">
        <w:rPr>
          <w:rFonts w:ascii="Arial" w:hAnsi="Arial" w:cs="Arial"/>
          <w:iCs/>
          <w:sz w:val="20"/>
          <w:szCs w:val="20"/>
        </w:rPr>
        <w:t>r</w:t>
      </w:r>
      <w:r w:rsidRPr="008B70E3">
        <w:rPr>
          <w:rFonts w:ascii="Arial" w:hAnsi="Arial" w:cs="Arial"/>
          <w:iCs/>
          <w:spacing w:val="21"/>
          <w:sz w:val="20"/>
          <w:szCs w:val="20"/>
        </w:rPr>
        <w:t xml:space="preserve"> </w:t>
      </w:r>
      <w:r w:rsidRPr="008B70E3">
        <w:rPr>
          <w:rFonts w:ascii="Arial" w:hAnsi="Arial" w:cs="Arial"/>
          <w:iCs/>
          <w:sz w:val="20"/>
          <w:szCs w:val="20"/>
        </w:rPr>
        <w:t>a</w:t>
      </w:r>
      <w:r w:rsidRPr="008B70E3">
        <w:rPr>
          <w:rFonts w:ascii="Arial" w:hAnsi="Arial" w:cs="Arial"/>
          <w:iCs/>
          <w:spacing w:val="22"/>
          <w:sz w:val="20"/>
          <w:szCs w:val="20"/>
        </w:rPr>
        <w:t xml:space="preserve"> </w:t>
      </w:r>
      <w:r w:rsidRPr="008B70E3">
        <w:rPr>
          <w:rFonts w:ascii="Arial" w:hAnsi="Arial" w:cs="Arial"/>
          <w:iCs/>
          <w:spacing w:val="1"/>
          <w:sz w:val="20"/>
          <w:szCs w:val="20"/>
        </w:rPr>
        <w:t>u</w:t>
      </w:r>
      <w:r w:rsidRPr="008B70E3">
        <w:rPr>
          <w:rFonts w:ascii="Arial" w:hAnsi="Arial" w:cs="Arial"/>
          <w:iCs/>
          <w:sz w:val="20"/>
          <w:szCs w:val="20"/>
        </w:rPr>
        <w:t>n</w:t>
      </w:r>
      <w:r w:rsidRPr="008B70E3">
        <w:rPr>
          <w:rFonts w:ascii="Arial" w:hAnsi="Arial" w:cs="Arial"/>
          <w:iCs/>
          <w:spacing w:val="21"/>
          <w:sz w:val="20"/>
          <w:szCs w:val="20"/>
        </w:rPr>
        <w:t xml:space="preserve"> </w:t>
      </w:r>
      <w:r w:rsidRPr="008B70E3">
        <w:rPr>
          <w:rFonts w:ascii="Arial" w:hAnsi="Arial" w:cs="Arial"/>
          <w:iCs/>
          <w:spacing w:val="1"/>
          <w:sz w:val="20"/>
          <w:szCs w:val="20"/>
        </w:rPr>
        <w:t>pues</w:t>
      </w:r>
      <w:r w:rsidRPr="008B70E3">
        <w:rPr>
          <w:rFonts w:ascii="Arial" w:hAnsi="Arial" w:cs="Arial"/>
          <w:iCs/>
          <w:sz w:val="20"/>
          <w:szCs w:val="20"/>
        </w:rPr>
        <w:t>to</w:t>
      </w:r>
      <w:r w:rsidRPr="008B70E3">
        <w:rPr>
          <w:rFonts w:ascii="Arial" w:hAnsi="Arial" w:cs="Arial"/>
          <w:iCs/>
          <w:spacing w:val="22"/>
          <w:sz w:val="20"/>
          <w:szCs w:val="20"/>
        </w:rPr>
        <w:t xml:space="preserve"> </w:t>
      </w:r>
      <w:r w:rsidRPr="008B70E3">
        <w:rPr>
          <w:rFonts w:ascii="Arial" w:hAnsi="Arial" w:cs="Arial"/>
          <w:iCs/>
          <w:spacing w:val="1"/>
          <w:sz w:val="20"/>
          <w:szCs w:val="20"/>
        </w:rPr>
        <w:t>d</w:t>
      </w:r>
      <w:r w:rsidRPr="008B70E3">
        <w:rPr>
          <w:rFonts w:ascii="Arial" w:hAnsi="Arial" w:cs="Arial"/>
          <w:iCs/>
          <w:sz w:val="20"/>
          <w:szCs w:val="20"/>
        </w:rPr>
        <w:t>e</w:t>
      </w:r>
      <w:r w:rsidRPr="008B70E3">
        <w:rPr>
          <w:rFonts w:ascii="Arial" w:hAnsi="Arial" w:cs="Arial"/>
          <w:iCs/>
          <w:spacing w:val="22"/>
          <w:sz w:val="20"/>
          <w:szCs w:val="20"/>
        </w:rPr>
        <w:t xml:space="preserve"> </w:t>
      </w:r>
      <w:r w:rsidRPr="008B70E3">
        <w:rPr>
          <w:rFonts w:ascii="Arial" w:hAnsi="Arial" w:cs="Arial"/>
          <w:iCs/>
          <w:spacing w:val="1"/>
          <w:sz w:val="20"/>
          <w:szCs w:val="20"/>
        </w:rPr>
        <w:t>ven</w:t>
      </w:r>
      <w:r w:rsidRPr="008B70E3">
        <w:rPr>
          <w:rFonts w:ascii="Arial" w:hAnsi="Arial" w:cs="Arial"/>
          <w:iCs/>
          <w:sz w:val="20"/>
          <w:szCs w:val="20"/>
        </w:rPr>
        <w:t>t</w:t>
      </w:r>
      <w:r w:rsidRPr="008B70E3">
        <w:rPr>
          <w:rFonts w:ascii="Arial" w:hAnsi="Arial" w:cs="Arial"/>
          <w:iCs/>
          <w:spacing w:val="1"/>
          <w:sz w:val="20"/>
          <w:szCs w:val="20"/>
        </w:rPr>
        <w:t>a</w:t>
      </w:r>
      <w:r w:rsidRPr="008B70E3">
        <w:rPr>
          <w:rFonts w:ascii="Arial" w:hAnsi="Arial" w:cs="Arial"/>
          <w:iCs/>
          <w:sz w:val="20"/>
          <w:szCs w:val="20"/>
        </w:rPr>
        <w:t>,</w:t>
      </w:r>
      <w:r w:rsidRPr="008B70E3">
        <w:rPr>
          <w:rFonts w:ascii="Arial" w:hAnsi="Arial" w:cs="Arial"/>
          <w:iCs/>
          <w:spacing w:val="20"/>
          <w:sz w:val="20"/>
          <w:szCs w:val="20"/>
        </w:rPr>
        <w:t xml:space="preserve"> </w:t>
      </w:r>
      <w:r w:rsidRPr="008B70E3">
        <w:rPr>
          <w:rFonts w:ascii="Arial" w:hAnsi="Arial" w:cs="Arial"/>
          <w:iCs/>
          <w:spacing w:val="1"/>
          <w:sz w:val="20"/>
          <w:szCs w:val="20"/>
        </w:rPr>
        <w:t>s</w:t>
      </w:r>
      <w:r w:rsidRPr="008B70E3">
        <w:rPr>
          <w:rFonts w:ascii="Arial" w:hAnsi="Arial" w:cs="Arial"/>
          <w:iCs/>
          <w:sz w:val="20"/>
          <w:szCs w:val="20"/>
        </w:rPr>
        <w:t>e</w:t>
      </w:r>
      <w:r w:rsidRPr="008B70E3">
        <w:rPr>
          <w:rFonts w:ascii="Arial" w:hAnsi="Arial" w:cs="Arial"/>
          <w:iCs/>
          <w:spacing w:val="22"/>
          <w:sz w:val="20"/>
          <w:szCs w:val="20"/>
        </w:rPr>
        <w:t xml:space="preserve"> </w:t>
      </w:r>
      <w:r w:rsidRPr="008B70E3">
        <w:rPr>
          <w:rFonts w:ascii="Arial" w:hAnsi="Arial" w:cs="Arial"/>
          <w:iCs/>
          <w:spacing w:val="1"/>
          <w:sz w:val="20"/>
          <w:szCs w:val="20"/>
        </w:rPr>
        <w:t>debe</w:t>
      </w:r>
      <w:r w:rsidRPr="008B70E3">
        <w:rPr>
          <w:rFonts w:ascii="Arial" w:hAnsi="Arial" w:cs="Arial"/>
          <w:iCs/>
          <w:sz w:val="20"/>
          <w:szCs w:val="20"/>
        </w:rPr>
        <w:t>rá</w:t>
      </w:r>
      <w:r w:rsidRPr="008B70E3">
        <w:rPr>
          <w:rFonts w:ascii="Arial" w:hAnsi="Arial" w:cs="Arial"/>
          <w:iCs/>
          <w:spacing w:val="21"/>
          <w:sz w:val="20"/>
          <w:szCs w:val="20"/>
        </w:rPr>
        <w:t xml:space="preserve"> </w:t>
      </w:r>
      <w:r w:rsidRPr="008B70E3">
        <w:rPr>
          <w:rFonts w:ascii="Arial" w:hAnsi="Arial" w:cs="Arial"/>
          <w:iCs/>
          <w:spacing w:val="1"/>
          <w:sz w:val="20"/>
          <w:szCs w:val="20"/>
        </w:rPr>
        <w:t>ac</w:t>
      </w:r>
      <w:r w:rsidRPr="008B70E3">
        <w:rPr>
          <w:rFonts w:ascii="Arial" w:hAnsi="Arial" w:cs="Arial"/>
          <w:iCs/>
          <w:sz w:val="20"/>
          <w:szCs w:val="20"/>
        </w:rPr>
        <w:t>r</w:t>
      </w:r>
      <w:r w:rsidRPr="008B70E3">
        <w:rPr>
          <w:rFonts w:ascii="Arial" w:hAnsi="Arial" w:cs="Arial"/>
          <w:iCs/>
          <w:spacing w:val="1"/>
          <w:sz w:val="20"/>
          <w:szCs w:val="20"/>
        </w:rPr>
        <w:t>ed</w:t>
      </w:r>
      <w:r w:rsidRPr="008B70E3">
        <w:rPr>
          <w:rFonts w:ascii="Arial" w:hAnsi="Arial" w:cs="Arial"/>
          <w:iCs/>
          <w:sz w:val="20"/>
          <w:szCs w:val="20"/>
        </w:rPr>
        <w:t>it</w:t>
      </w:r>
      <w:r w:rsidRPr="008B70E3">
        <w:rPr>
          <w:rFonts w:ascii="Arial" w:hAnsi="Arial" w:cs="Arial"/>
          <w:iCs/>
          <w:spacing w:val="1"/>
          <w:sz w:val="20"/>
          <w:szCs w:val="20"/>
        </w:rPr>
        <w:t>a</w:t>
      </w:r>
      <w:r w:rsidRPr="008B70E3">
        <w:rPr>
          <w:rFonts w:ascii="Arial" w:hAnsi="Arial" w:cs="Arial"/>
          <w:iCs/>
          <w:sz w:val="20"/>
          <w:szCs w:val="20"/>
        </w:rPr>
        <w:t>r</w:t>
      </w:r>
      <w:r w:rsidRPr="008B70E3">
        <w:rPr>
          <w:rFonts w:ascii="Arial" w:hAnsi="Arial" w:cs="Arial"/>
          <w:iCs/>
          <w:spacing w:val="21"/>
          <w:sz w:val="20"/>
          <w:szCs w:val="20"/>
        </w:rPr>
        <w:t xml:space="preserve"> </w:t>
      </w:r>
      <w:r w:rsidRPr="008B70E3">
        <w:rPr>
          <w:rFonts w:ascii="Arial" w:hAnsi="Arial" w:cs="Arial"/>
          <w:iCs/>
          <w:spacing w:val="1"/>
          <w:sz w:val="20"/>
          <w:szCs w:val="20"/>
        </w:rPr>
        <w:t>docu</w:t>
      </w:r>
      <w:r w:rsidRPr="008B70E3">
        <w:rPr>
          <w:rFonts w:ascii="Arial" w:hAnsi="Arial" w:cs="Arial"/>
          <w:iCs/>
          <w:spacing w:val="2"/>
          <w:sz w:val="20"/>
          <w:szCs w:val="20"/>
        </w:rPr>
        <w:t>m</w:t>
      </w:r>
      <w:r w:rsidRPr="008B70E3">
        <w:rPr>
          <w:rFonts w:ascii="Arial" w:hAnsi="Arial" w:cs="Arial"/>
          <w:iCs/>
          <w:spacing w:val="1"/>
          <w:sz w:val="20"/>
          <w:szCs w:val="20"/>
        </w:rPr>
        <w:t>en</w:t>
      </w:r>
      <w:r w:rsidRPr="008B70E3">
        <w:rPr>
          <w:rFonts w:ascii="Arial" w:hAnsi="Arial" w:cs="Arial"/>
          <w:iCs/>
          <w:sz w:val="20"/>
          <w:szCs w:val="20"/>
        </w:rPr>
        <w:t>t</w:t>
      </w:r>
      <w:r w:rsidRPr="008B70E3">
        <w:rPr>
          <w:rFonts w:ascii="Arial" w:hAnsi="Arial" w:cs="Arial"/>
          <w:iCs/>
          <w:spacing w:val="1"/>
          <w:sz w:val="20"/>
          <w:szCs w:val="20"/>
        </w:rPr>
        <w:t>a</w:t>
      </w:r>
      <w:r w:rsidRPr="008B70E3">
        <w:rPr>
          <w:rFonts w:ascii="Arial" w:hAnsi="Arial" w:cs="Arial"/>
          <w:iCs/>
          <w:sz w:val="20"/>
          <w:szCs w:val="20"/>
        </w:rPr>
        <w:t>l</w:t>
      </w:r>
      <w:r w:rsidRPr="008B70E3">
        <w:rPr>
          <w:rFonts w:ascii="Arial" w:hAnsi="Arial" w:cs="Arial"/>
          <w:iCs/>
          <w:spacing w:val="2"/>
          <w:sz w:val="20"/>
          <w:szCs w:val="20"/>
        </w:rPr>
        <w:t>m</w:t>
      </w:r>
      <w:r w:rsidRPr="008B70E3">
        <w:rPr>
          <w:rFonts w:ascii="Arial" w:hAnsi="Arial" w:cs="Arial"/>
          <w:iCs/>
          <w:spacing w:val="1"/>
          <w:sz w:val="20"/>
          <w:szCs w:val="20"/>
        </w:rPr>
        <w:t>en</w:t>
      </w:r>
      <w:r w:rsidRPr="008B70E3">
        <w:rPr>
          <w:rFonts w:ascii="Arial" w:hAnsi="Arial" w:cs="Arial"/>
          <w:iCs/>
          <w:sz w:val="20"/>
          <w:szCs w:val="20"/>
        </w:rPr>
        <w:t>te</w:t>
      </w:r>
      <w:r w:rsidRPr="008B70E3">
        <w:rPr>
          <w:rFonts w:ascii="Arial" w:hAnsi="Arial" w:cs="Arial"/>
          <w:iCs/>
          <w:spacing w:val="22"/>
          <w:sz w:val="20"/>
          <w:szCs w:val="20"/>
        </w:rPr>
        <w:t xml:space="preserve"> </w:t>
      </w:r>
      <w:r w:rsidRPr="008B70E3">
        <w:rPr>
          <w:rFonts w:ascii="Arial" w:hAnsi="Arial" w:cs="Arial"/>
          <w:iCs/>
          <w:sz w:val="20"/>
          <w:szCs w:val="20"/>
        </w:rPr>
        <w:t>y</w:t>
      </w:r>
      <w:r w:rsidRPr="008B70E3">
        <w:rPr>
          <w:rFonts w:ascii="Arial" w:hAnsi="Arial" w:cs="Arial"/>
          <w:iCs/>
          <w:spacing w:val="21"/>
          <w:sz w:val="20"/>
          <w:szCs w:val="20"/>
        </w:rPr>
        <w:t xml:space="preserve"> </w:t>
      </w:r>
      <w:r w:rsidRPr="008B70E3">
        <w:rPr>
          <w:rFonts w:ascii="Arial" w:hAnsi="Arial" w:cs="Arial"/>
          <w:iCs/>
          <w:spacing w:val="1"/>
          <w:sz w:val="20"/>
          <w:szCs w:val="20"/>
        </w:rPr>
        <w:t>d</w:t>
      </w:r>
      <w:r w:rsidRPr="008B70E3">
        <w:rPr>
          <w:rFonts w:ascii="Arial" w:hAnsi="Arial" w:cs="Arial"/>
          <w:iCs/>
          <w:sz w:val="20"/>
          <w:szCs w:val="20"/>
        </w:rPr>
        <w:t>e</w:t>
      </w:r>
      <w:r w:rsidRPr="008B70E3">
        <w:rPr>
          <w:rFonts w:ascii="Arial" w:hAnsi="Arial" w:cs="Arial"/>
          <w:iCs/>
          <w:spacing w:val="22"/>
          <w:sz w:val="20"/>
          <w:szCs w:val="20"/>
        </w:rPr>
        <w:t xml:space="preserve"> </w:t>
      </w:r>
      <w:r w:rsidRPr="008B70E3">
        <w:rPr>
          <w:rFonts w:ascii="Arial" w:hAnsi="Arial" w:cs="Arial"/>
          <w:iCs/>
          <w:sz w:val="20"/>
          <w:szCs w:val="20"/>
        </w:rPr>
        <w:t>f</w:t>
      </w:r>
      <w:r w:rsidRPr="008B70E3">
        <w:rPr>
          <w:rFonts w:ascii="Arial" w:hAnsi="Arial" w:cs="Arial"/>
          <w:iCs/>
          <w:spacing w:val="1"/>
          <w:sz w:val="20"/>
          <w:szCs w:val="20"/>
        </w:rPr>
        <w:t>o</w:t>
      </w:r>
      <w:r w:rsidRPr="008B70E3">
        <w:rPr>
          <w:rFonts w:ascii="Arial" w:hAnsi="Arial" w:cs="Arial"/>
          <w:iCs/>
          <w:sz w:val="20"/>
          <w:szCs w:val="20"/>
        </w:rPr>
        <w:t>r</w:t>
      </w:r>
      <w:r w:rsidRPr="008B70E3">
        <w:rPr>
          <w:rFonts w:ascii="Arial" w:hAnsi="Arial" w:cs="Arial"/>
          <w:iCs/>
          <w:spacing w:val="2"/>
          <w:sz w:val="20"/>
          <w:szCs w:val="20"/>
        </w:rPr>
        <w:t>m</w:t>
      </w:r>
      <w:r w:rsidRPr="008B70E3">
        <w:rPr>
          <w:rFonts w:ascii="Arial" w:hAnsi="Arial" w:cs="Arial"/>
          <w:iCs/>
          <w:sz w:val="20"/>
          <w:szCs w:val="20"/>
        </w:rPr>
        <w:t>a</w:t>
      </w:r>
      <w:r w:rsidRPr="008B70E3">
        <w:rPr>
          <w:rFonts w:ascii="Arial" w:hAnsi="Arial" w:cs="Arial"/>
          <w:iCs/>
          <w:w w:val="99"/>
          <w:sz w:val="20"/>
          <w:szCs w:val="20"/>
        </w:rPr>
        <w:t xml:space="preserve"> </w:t>
      </w:r>
      <w:r w:rsidRPr="008B70E3">
        <w:rPr>
          <w:rFonts w:ascii="Arial" w:hAnsi="Arial" w:cs="Arial"/>
          <w:iCs/>
          <w:spacing w:val="1"/>
          <w:sz w:val="20"/>
          <w:szCs w:val="20"/>
        </w:rPr>
        <w:t>su</w:t>
      </w:r>
      <w:r w:rsidRPr="008B70E3">
        <w:rPr>
          <w:rFonts w:ascii="Arial" w:hAnsi="Arial" w:cs="Arial"/>
          <w:iCs/>
          <w:sz w:val="20"/>
          <w:szCs w:val="20"/>
        </w:rPr>
        <w:t>fi</w:t>
      </w:r>
      <w:r w:rsidRPr="008B70E3">
        <w:rPr>
          <w:rFonts w:ascii="Arial" w:hAnsi="Arial" w:cs="Arial"/>
          <w:iCs/>
          <w:spacing w:val="1"/>
          <w:sz w:val="20"/>
          <w:szCs w:val="20"/>
        </w:rPr>
        <w:t>c</w:t>
      </w:r>
      <w:r w:rsidRPr="008B70E3">
        <w:rPr>
          <w:rFonts w:ascii="Arial" w:hAnsi="Arial" w:cs="Arial"/>
          <w:iCs/>
          <w:sz w:val="20"/>
          <w:szCs w:val="20"/>
        </w:rPr>
        <w:t>i</w:t>
      </w:r>
      <w:r w:rsidRPr="008B70E3">
        <w:rPr>
          <w:rFonts w:ascii="Arial" w:hAnsi="Arial" w:cs="Arial"/>
          <w:iCs/>
          <w:spacing w:val="1"/>
          <w:sz w:val="20"/>
          <w:szCs w:val="20"/>
        </w:rPr>
        <w:t>en</w:t>
      </w:r>
      <w:r w:rsidRPr="008B70E3">
        <w:rPr>
          <w:rFonts w:ascii="Arial" w:hAnsi="Arial" w:cs="Arial"/>
          <w:iCs/>
          <w:sz w:val="20"/>
          <w:szCs w:val="20"/>
        </w:rPr>
        <w:t>t</w:t>
      </w:r>
      <w:r w:rsidRPr="008B70E3">
        <w:rPr>
          <w:rFonts w:ascii="Arial" w:hAnsi="Arial" w:cs="Arial"/>
          <w:iCs/>
          <w:spacing w:val="1"/>
          <w:sz w:val="20"/>
          <w:szCs w:val="20"/>
        </w:rPr>
        <w:t>e</w:t>
      </w:r>
      <w:r w:rsidRPr="008B70E3">
        <w:rPr>
          <w:rFonts w:ascii="Arial" w:hAnsi="Arial" w:cs="Arial"/>
          <w:iCs/>
          <w:sz w:val="20"/>
          <w:szCs w:val="20"/>
        </w:rPr>
        <w:t>,</w:t>
      </w:r>
      <w:r w:rsidRPr="008B70E3">
        <w:rPr>
          <w:rFonts w:ascii="Arial" w:hAnsi="Arial" w:cs="Arial"/>
          <w:iCs/>
          <w:spacing w:val="24"/>
          <w:sz w:val="20"/>
          <w:szCs w:val="20"/>
        </w:rPr>
        <w:t xml:space="preserve"> </w:t>
      </w:r>
      <w:r w:rsidRPr="008B70E3">
        <w:rPr>
          <w:rFonts w:ascii="Arial" w:hAnsi="Arial" w:cs="Arial"/>
          <w:iCs/>
          <w:spacing w:val="1"/>
          <w:sz w:val="20"/>
          <w:szCs w:val="20"/>
        </w:rPr>
        <w:t>se</w:t>
      </w:r>
      <w:r w:rsidRPr="008B70E3">
        <w:rPr>
          <w:rFonts w:ascii="Arial" w:hAnsi="Arial" w:cs="Arial"/>
          <w:iCs/>
          <w:sz w:val="20"/>
          <w:szCs w:val="20"/>
        </w:rPr>
        <w:t>r</w:t>
      </w:r>
      <w:r w:rsidRPr="008B70E3">
        <w:rPr>
          <w:rFonts w:ascii="Arial" w:hAnsi="Arial" w:cs="Arial"/>
          <w:iCs/>
          <w:spacing w:val="25"/>
          <w:sz w:val="20"/>
          <w:szCs w:val="20"/>
        </w:rPr>
        <w:t xml:space="preserve"> </w:t>
      </w:r>
      <w:r w:rsidRPr="008B70E3">
        <w:rPr>
          <w:rFonts w:ascii="Arial" w:hAnsi="Arial" w:cs="Arial"/>
          <w:iCs/>
          <w:sz w:val="20"/>
          <w:szCs w:val="20"/>
        </w:rPr>
        <w:t>tit</w:t>
      </w:r>
      <w:r w:rsidRPr="008B70E3">
        <w:rPr>
          <w:rFonts w:ascii="Arial" w:hAnsi="Arial" w:cs="Arial"/>
          <w:iCs/>
          <w:spacing w:val="1"/>
          <w:sz w:val="20"/>
          <w:szCs w:val="20"/>
        </w:rPr>
        <w:t>u</w:t>
      </w:r>
      <w:r w:rsidRPr="008B70E3">
        <w:rPr>
          <w:rFonts w:ascii="Arial" w:hAnsi="Arial" w:cs="Arial"/>
          <w:iCs/>
          <w:sz w:val="20"/>
          <w:szCs w:val="20"/>
        </w:rPr>
        <w:t>l</w:t>
      </w:r>
      <w:r w:rsidRPr="008B70E3">
        <w:rPr>
          <w:rFonts w:ascii="Arial" w:hAnsi="Arial" w:cs="Arial"/>
          <w:iCs/>
          <w:spacing w:val="1"/>
          <w:sz w:val="20"/>
          <w:szCs w:val="20"/>
        </w:rPr>
        <w:t>a</w:t>
      </w:r>
      <w:r w:rsidRPr="008B70E3">
        <w:rPr>
          <w:rFonts w:ascii="Arial" w:hAnsi="Arial" w:cs="Arial"/>
          <w:iCs/>
          <w:sz w:val="20"/>
          <w:szCs w:val="20"/>
        </w:rPr>
        <w:t>r</w:t>
      </w:r>
      <w:r w:rsidRPr="008B70E3">
        <w:rPr>
          <w:rFonts w:ascii="Arial" w:hAnsi="Arial" w:cs="Arial"/>
          <w:iCs/>
          <w:spacing w:val="24"/>
          <w:sz w:val="20"/>
          <w:szCs w:val="20"/>
        </w:rPr>
        <w:t xml:space="preserve"> </w:t>
      </w:r>
      <w:r w:rsidRPr="008B70E3">
        <w:rPr>
          <w:rFonts w:ascii="Arial" w:hAnsi="Arial" w:cs="Arial"/>
          <w:iCs/>
          <w:sz w:val="20"/>
          <w:szCs w:val="20"/>
        </w:rPr>
        <w:t>o</w:t>
      </w:r>
      <w:r w:rsidRPr="008B70E3">
        <w:rPr>
          <w:rFonts w:ascii="Arial" w:hAnsi="Arial" w:cs="Arial"/>
          <w:iCs/>
          <w:spacing w:val="26"/>
          <w:sz w:val="20"/>
          <w:szCs w:val="20"/>
        </w:rPr>
        <w:t xml:space="preserve"> </w:t>
      </w:r>
      <w:r w:rsidRPr="008B70E3">
        <w:rPr>
          <w:rFonts w:ascii="Arial" w:hAnsi="Arial" w:cs="Arial"/>
          <w:iCs/>
          <w:spacing w:val="1"/>
          <w:sz w:val="20"/>
          <w:szCs w:val="20"/>
        </w:rPr>
        <w:t>a</w:t>
      </w:r>
      <w:r w:rsidRPr="008B70E3">
        <w:rPr>
          <w:rFonts w:ascii="Arial" w:hAnsi="Arial" w:cs="Arial"/>
          <w:iCs/>
          <w:sz w:val="20"/>
          <w:szCs w:val="20"/>
        </w:rPr>
        <w:t>rr</w:t>
      </w:r>
      <w:r w:rsidRPr="008B70E3">
        <w:rPr>
          <w:rFonts w:ascii="Arial" w:hAnsi="Arial" w:cs="Arial"/>
          <w:iCs/>
          <w:spacing w:val="1"/>
          <w:sz w:val="20"/>
          <w:szCs w:val="20"/>
        </w:rPr>
        <w:t>enda</w:t>
      </w:r>
      <w:r w:rsidRPr="008B70E3">
        <w:rPr>
          <w:rFonts w:ascii="Arial" w:hAnsi="Arial" w:cs="Arial"/>
          <w:iCs/>
          <w:sz w:val="20"/>
          <w:szCs w:val="20"/>
        </w:rPr>
        <w:t>t</w:t>
      </w:r>
      <w:r w:rsidRPr="008B70E3">
        <w:rPr>
          <w:rFonts w:ascii="Arial" w:hAnsi="Arial" w:cs="Arial"/>
          <w:iCs/>
          <w:spacing w:val="1"/>
          <w:sz w:val="20"/>
          <w:szCs w:val="20"/>
        </w:rPr>
        <w:t>a</w:t>
      </w:r>
      <w:r w:rsidRPr="008B70E3">
        <w:rPr>
          <w:rFonts w:ascii="Arial" w:hAnsi="Arial" w:cs="Arial"/>
          <w:iCs/>
          <w:sz w:val="20"/>
          <w:szCs w:val="20"/>
        </w:rPr>
        <w:t>rio</w:t>
      </w:r>
      <w:r w:rsidRPr="008B70E3">
        <w:rPr>
          <w:rFonts w:ascii="Arial" w:hAnsi="Arial" w:cs="Arial"/>
          <w:iCs/>
          <w:spacing w:val="26"/>
          <w:sz w:val="20"/>
          <w:szCs w:val="20"/>
        </w:rPr>
        <w:t xml:space="preserve"> </w:t>
      </w:r>
      <w:r w:rsidRPr="008B70E3">
        <w:rPr>
          <w:rFonts w:ascii="Arial" w:hAnsi="Arial" w:cs="Arial"/>
          <w:iCs/>
          <w:spacing w:val="1"/>
          <w:sz w:val="20"/>
          <w:szCs w:val="20"/>
        </w:rPr>
        <w:t>d</w:t>
      </w:r>
      <w:r w:rsidRPr="008B70E3">
        <w:rPr>
          <w:rFonts w:ascii="Arial" w:hAnsi="Arial" w:cs="Arial"/>
          <w:iCs/>
          <w:sz w:val="20"/>
          <w:szCs w:val="20"/>
        </w:rPr>
        <w:t>e</w:t>
      </w:r>
      <w:r w:rsidRPr="008B70E3">
        <w:rPr>
          <w:rFonts w:ascii="Arial" w:hAnsi="Arial" w:cs="Arial"/>
          <w:iCs/>
          <w:spacing w:val="25"/>
          <w:sz w:val="20"/>
          <w:szCs w:val="20"/>
        </w:rPr>
        <w:t xml:space="preserve"> </w:t>
      </w:r>
      <w:r w:rsidRPr="008B70E3">
        <w:rPr>
          <w:rFonts w:ascii="Arial" w:hAnsi="Arial" w:cs="Arial"/>
          <w:iCs/>
          <w:sz w:val="20"/>
          <w:szCs w:val="20"/>
        </w:rPr>
        <w:t>la</w:t>
      </w:r>
      <w:r w:rsidRPr="008B70E3">
        <w:rPr>
          <w:rFonts w:ascii="Arial" w:hAnsi="Arial" w:cs="Arial"/>
          <w:iCs/>
          <w:spacing w:val="26"/>
          <w:sz w:val="20"/>
          <w:szCs w:val="20"/>
        </w:rPr>
        <w:t xml:space="preserve"> </w:t>
      </w:r>
      <w:r w:rsidRPr="008B70E3">
        <w:rPr>
          <w:rFonts w:ascii="Arial" w:hAnsi="Arial" w:cs="Arial"/>
          <w:iCs/>
          <w:spacing w:val="1"/>
          <w:sz w:val="20"/>
          <w:szCs w:val="20"/>
        </w:rPr>
        <w:t>exp</w:t>
      </w:r>
      <w:r w:rsidRPr="008B70E3">
        <w:rPr>
          <w:rFonts w:ascii="Arial" w:hAnsi="Arial" w:cs="Arial"/>
          <w:iCs/>
          <w:sz w:val="20"/>
          <w:szCs w:val="20"/>
        </w:rPr>
        <w:t>l</w:t>
      </w:r>
      <w:r w:rsidRPr="008B70E3">
        <w:rPr>
          <w:rFonts w:ascii="Arial" w:hAnsi="Arial" w:cs="Arial"/>
          <w:iCs/>
          <w:spacing w:val="1"/>
          <w:sz w:val="20"/>
          <w:szCs w:val="20"/>
        </w:rPr>
        <w:t>o</w:t>
      </w:r>
      <w:r w:rsidRPr="008B70E3">
        <w:rPr>
          <w:rFonts w:ascii="Arial" w:hAnsi="Arial" w:cs="Arial"/>
          <w:iCs/>
          <w:sz w:val="20"/>
          <w:szCs w:val="20"/>
        </w:rPr>
        <w:t>t</w:t>
      </w:r>
      <w:r w:rsidRPr="008B70E3">
        <w:rPr>
          <w:rFonts w:ascii="Arial" w:hAnsi="Arial" w:cs="Arial"/>
          <w:iCs/>
          <w:spacing w:val="1"/>
          <w:sz w:val="20"/>
          <w:szCs w:val="20"/>
        </w:rPr>
        <w:t>ac</w:t>
      </w:r>
      <w:r w:rsidRPr="008B70E3">
        <w:rPr>
          <w:rFonts w:ascii="Arial" w:hAnsi="Arial" w:cs="Arial"/>
          <w:iCs/>
          <w:sz w:val="20"/>
          <w:szCs w:val="20"/>
        </w:rPr>
        <w:t>i</w:t>
      </w:r>
      <w:r w:rsidRPr="008B70E3">
        <w:rPr>
          <w:rFonts w:ascii="Arial" w:hAnsi="Arial" w:cs="Arial"/>
          <w:iCs/>
          <w:spacing w:val="1"/>
          <w:sz w:val="20"/>
          <w:szCs w:val="20"/>
        </w:rPr>
        <w:t>ó</w:t>
      </w:r>
      <w:r w:rsidRPr="008B70E3">
        <w:rPr>
          <w:rFonts w:ascii="Arial" w:hAnsi="Arial" w:cs="Arial"/>
          <w:iCs/>
          <w:sz w:val="20"/>
          <w:szCs w:val="20"/>
        </w:rPr>
        <w:t>n</w:t>
      </w:r>
      <w:r w:rsidRPr="008B70E3">
        <w:rPr>
          <w:rFonts w:ascii="Arial" w:hAnsi="Arial" w:cs="Arial"/>
          <w:iCs/>
          <w:spacing w:val="25"/>
          <w:sz w:val="20"/>
          <w:szCs w:val="20"/>
        </w:rPr>
        <w:t xml:space="preserve"> </w:t>
      </w:r>
      <w:r w:rsidRPr="008B70E3">
        <w:rPr>
          <w:rFonts w:ascii="Arial" w:hAnsi="Arial" w:cs="Arial"/>
          <w:iCs/>
          <w:spacing w:val="1"/>
          <w:sz w:val="20"/>
          <w:szCs w:val="20"/>
        </w:rPr>
        <w:t>d</w:t>
      </w:r>
      <w:r w:rsidRPr="008B70E3">
        <w:rPr>
          <w:rFonts w:ascii="Arial" w:hAnsi="Arial" w:cs="Arial"/>
          <w:iCs/>
          <w:sz w:val="20"/>
          <w:szCs w:val="20"/>
        </w:rPr>
        <w:t>e</w:t>
      </w:r>
      <w:r w:rsidRPr="008B70E3">
        <w:rPr>
          <w:rFonts w:ascii="Arial" w:hAnsi="Arial" w:cs="Arial"/>
          <w:iCs/>
          <w:spacing w:val="26"/>
          <w:sz w:val="20"/>
          <w:szCs w:val="20"/>
        </w:rPr>
        <w:t xml:space="preserve"> </w:t>
      </w:r>
      <w:r w:rsidRPr="008B70E3">
        <w:rPr>
          <w:rFonts w:ascii="Arial" w:hAnsi="Arial" w:cs="Arial"/>
          <w:iCs/>
          <w:spacing w:val="1"/>
          <w:sz w:val="20"/>
          <w:szCs w:val="20"/>
        </w:rPr>
        <w:t>dond</w:t>
      </w:r>
      <w:r w:rsidRPr="008B70E3">
        <w:rPr>
          <w:rFonts w:ascii="Arial" w:hAnsi="Arial" w:cs="Arial"/>
          <w:iCs/>
          <w:sz w:val="20"/>
          <w:szCs w:val="20"/>
        </w:rPr>
        <w:t>e</w:t>
      </w:r>
      <w:r w:rsidRPr="008B70E3">
        <w:rPr>
          <w:rFonts w:ascii="Arial" w:hAnsi="Arial" w:cs="Arial"/>
          <w:iCs/>
          <w:spacing w:val="26"/>
          <w:sz w:val="20"/>
          <w:szCs w:val="20"/>
        </w:rPr>
        <w:t xml:space="preserve"> </w:t>
      </w:r>
      <w:r w:rsidRPr="008B70E3">
        <w:rPr>
          <w:rFonts w:ascii="Arial" w:hAnsi="Arial" w:cs="Arial"/>
          <w:iCs/>
          <w:spacing w:val="1"/>
          <w:sz w:val="20"/>
          <w:szCs w:val="20"/>
        </w:rPr>
        <w:t>p</w:t>
      </w:r>
      <w:r w:rsidRPr="008B70E3">
        <w:rPr>
          <w:rFonts w:ascii="Arial" w:hAnsi="Arial" w:cs="Arial"/>
          <w:iCs/>
          <w:sz w:val="20"/>
          <w:szCs w:val="20"/>
        </w:rPr>
        <w:t>r</w:t>
      </w:r>
      <w:r w:rsidRPr="008B70E3">
        <w:rPr>
          <w:rFonts w:ascii="Arial" w:hAnsi="Arial" w:cs="Arial"/>
          <w:iCs/>
          <w:spacing w:val="1"/>
          <w:sz w:val="20"/>
          <w:szCs w:val="20"/>
        </w:rPr>
        <w:t>oceda</w:t>
      </w:r>
      <w:r w:rsidRPr="008B70E3">
        <w:rPr>
          <w:rFonts w:ascii="Arial" w:hAnsi="Arial" w:cs="Arial"/>
          <w:iCs/>
          <w:sz w:val="20"/>
          <w:szCs w:val="20"/>
        </w:rPr>
        <w:t>n</w:t>
      </w:r>
      <w:r w:rsidRPr="008B70E3">
        <w:rPr>
          <w:rFonts w:ascii="Arial" w:hAnsi="Arial" w:cs="Arial"/>
          <w:iCs/>
          <w:spacing w:val="25"/>
          <w:sz w:val="20"/>
          <w:szCs w:val="20"/>
        </w:rPr>
        <w:t xml:space="preserve"> </w:t>
      </w:r>
      <w:r w:rsidRPr="008B70E3">
        <w:rPr>
          <w:rFonts w:ascii="Arial" w:hAnsi="Arial" w:cs="Arial"/>
          <w:iCs/>
          <w:sz w:val="20"/>
          <w:szCs w:val="20"/>
        </w:rPr>
        <w:t>l</w:t>
      </w:r>
      <w:r w:rsidRPr="008B70E3">
        <w:rPr>
          <w:rFonts w:ascii="Arial" w:hAnsi="Arial" w:cs="Arial"/>
          <w:iCs/>
          <w:spacing w:val="1"/>
          <w:sz w:val="20"/>
          <w:szCs w:val="20"/>
        </w:rPr>
        <w:t>o</w:t>
      </w:r>
      <w:r w:rsidRPr="008B70E3">
        <w:rPr>
          <w:rFonts w:ascii="Arial" w:hAnsi="Arial" w:cs="Arial"/>
          <w:iCs/>
          <w:sz w:val="20"/>
          <w:szCs w:val="20"/>
        </w:rPr>
        <w:t>s</w:t>
      </w:r>
      <w:r w:rsidRPr="008B70E3">
        <w:rPr>
          <w:rFonts w:ascii="Arial" w:hAnsi="Arial" w:cs="Arial"/>
          <w:iCs/>
          <w:spacing w:val="26"/>
          <w:sz w:val="20"/>
          <w:szCs w:val="20"/>
        </w:rPr>
        <w:t xml:space="preserve"> </w:t>
      </w:r>
      <w:r w:rsidRPr="008B70E3">
        <w:rPr>
          <w:rFonts w:ascii="Arial" w:hAnsi="Arial" w:cs="Arial"/>
          <w:iCs/>
          <w:spacing w:val="1"/>
          <w:sz w:val="20"/>
          <w:szCs w:val="20"/>
        </w:rPr>
        <w:t>p</w:t>
      </w:r>
      <w:r w:rsidRPr="008B70E3">
        <w:rPr>
          <w:rFonts w:ascii="Arial" w:hAnsi="Arial" w:cs="Arial"/>
          <w:iCs/>
          <w:sz w:val="20"/>
          <w:szCs w:val="20"/>
        </w:rPr>
        <w:t>r</w:t>
      </w:r>
      <w:r w:rsidRPr="008B70E3">
        <w:rPr>
          <w:rFonts w:ascii="Arial" w:hAnsi="Arial" w:cs="Arial"/>
          <w:iCs/>
          <w:spacing w:val="1"/>
          <w:sz w:val="20"/>
          <w:szCs w:val="20"/>
        </w:rPr>
        <w:t>oduc</w:t>
      </w:r>
      <w:r w:rsidRPr="008B70E3">
        <w:rPr>
          <w:rFonts w:ascii="Arial" w:hAnsi="Arial" w:cs="Arial"/>
          <w:iCs/>
          <w:sz w:val="20"/>
          <w:szCs w:val="20"/>
        </w:rPr>
        <w:t>t</w:t>
      </w:r>
      <w:r w:rsidRPr="008B70E3">
        <w:rPr>
          <w:rFonts w:ascii="Arial" w:hAnsi="Arial" w:cs="Arial"/>
          <w:iCs/>
          <w:spacing w:val="1"/>
          <w:sz w:val="20"/>
          <w:szCs w:val="20"/>
        </w:rPr>
        <w:t>o</w:t>
      </w:r>
      <w:r w:rsidRPr="008B70E3">
        <w:rPr>
          <w:rFonts w:ascii="Arial" w:hAnsi="Arial" w:cs="Arial"/>
          <w:iCs/>
          <w:sz w:val="20"/>
          <w:szCs w:val="20"/>
        </w:rPr>
        <w:t>s</w:t>
      </w:r>
      <w:r w:rsidRPr="008B70E3">
        <w:rPr>
          <w:rFonts w:ascii="Arial" w:hAnsi="Arial" w:cs="Arial"/>
          <w:iCs/>
          <w:spacing w:val="25"/>
          <w:sz w:val="20"/>
          <w:szCs w:val="20"/>
        </w:rPr>
        <w:t xml:space="preserve"> </w:t>
      </w:r>
      <w:r w:rsidRPr="008B70E3">
        <w:rPr>
          <w:rFonts w:ascii="Arial" w:hAnsi="Arial" w:cs="Arial"/>
          <w:iCs/>
          <w:spacing w:val="1"/>
          <w:sz w:val="20"/>
          <w:szCs w:val="20"/>
        </w:rPr>
        <w:t>d</w:t>
      </w:r>
      <w:r w:rsidRPr="008B70E3">
        <w:rPr>
          <w:rFonts w:ascii="Arial" w:hAnsi="Arial" w:cs="Arial"/>
          <w:iCs/>
          <w:sz w:val="20"/>
          <w:szCs w:val="20"/>
        </w:rPr>
        <w:t>e</w:t>
      </w:r>
      <w:r w:rsidRPr="008B70E3">
        <w:rPr>
          <w:rFonts w:ascii="Arial" w:hAnsi="Arial" w:cs="Arial"/>
          <w:iCs/>
          <w:spacing w:val="26"/>
          <w:sz w:val="20"/>
          <w:szCs w:val="20"/>
        </w:rPr>
        <w:t xml:space="preserve"> </w:t>
      </w:r>
      <w:r w:rsidRPr="008B70E3">
        <w:rPr>
          <w:rFonts w:ascii="Arial" w:hAnsi="Arial" w:cs="Arial"/>
          <w:iCs/>
          <w:spacing w:val="1"/>
          <w:sz w:val="20"/>
          <w:szCs w:val="20"/>
        </w:rPr>
        <w:t>ven</w:t>
      </w:r>
      <w:r w:rsidRPr="008B70E3">
        <w:rPr>
          <w:rFonts w:ascii="Arial" w:hAnsi="Arial" w:cs="Arial"/>
          <w:iCs/>
          <w:sz w:val="20"/>
          <w:szCs w:val="20"/>
        </w:rPr>
        <w:t>t</w:t>
      </w:r>
      <w:r w:rsidRPr="008B70E3">
        <w:rPr>
          <w:rFonts w:ascii="Arial" w:hAnsi="Arial" w:cs="Arial"/>
          <w:iCs/>
          <w:spacing w:val="1"/>
          <w:sz w:val="20"/>
          <w:szCs w:val="20"/>
        </w:rPr>
        <w:t>a</w:t>
      </w:r>
      <w:r w:rsidRPr="008B70E3">
        <w:rPr>
          <w:rFonts w:ascii="Arial" w:hAnsi="Arial" w:cs="Arial"/>
          <w:iCs/>
          <w:sz w:val="20"/>
          <w:szCs w:val="20"/>
        </w:rPr>
        <w:t>,</w:t>
      </w:r>
      <w:r w:rsidRPr="008B70E3">
        <w:rPr>
          <w:rFonts w:ascii="Arial" w:hAnsi="Arial" w:cs="Arial"/>
          <w:iCs/>
          <w:spacing w:val="25"/>
          <w:sz w:val="20"/>
          <w:szCs w:val="20"/>
        </w:rPr>
        <w:t xml:space="preserve"> </w:t>
      </w:r>
      <w:r w:rsidRPr="008B70E3">
        <w:rPr>
          <w:rFonts w:ascii="Arial" w:hAnsi="Arial" w:cs="Arial"/>
          <w:iCs/>
          <w:sz w:val="20"/>
          <w:szCs w:val="20"/>
        </w:rPr>
        <w:t>y</w:t>
      </w:r>
      <w:r w:rsidRPr="008B70E3">
        <w:rPr>
          <w:rFonts w:ascii="Arial" w:hAnsi="Arial" w:cs="Arial"/>
          <w:iCs/>
          <w:spacing w:val="25"/>
          <w:sz w:val="20"/>
          <w:szCs w:val="20"/>
        </w:rPr>
        <w:t xml:space="preserve"> </w:t>
      </w:r>
      <w:r w:rsidRPr="008B70E3">
        <w:rPr>
          <w:rFonts w:ascii="Arial" w:hAnsi="Arial" w:cs="Arial"/>
          <w:iCs/>
          <w:spacing w:val="1"/>
          <w:sz w:val="20"/>
          <w:szCs w:val="20"/>
        </w:rPr>
        <w:t>que</w:t>
      </w:r>
      <w:r w:rsidRPr="008B70E3">
        <w:rPr>
          <w:rFonts w:ascii="Arial" w:hAnsi="Arial" w:cs="Arial"/>
          <w:iCs/>
          <w:spacing w:val="1"/>
          <w:w w:val="99"/>
          <w:sz w:val="20"/>
          <w:szCs w:val="20"/>
        </w:rPr>
        <w:t xml:space="preserve"> </w:t>
      </w:r>
      <w:r w:rsidRPr="008B70E3">
        <w:rPr>
          <w:rFonts w:ascii="Arial" w:hAnsi="Arial" w:cs="Arial"/>
          <w:iCs/>
          <w:spacing w:val="1"/>
          <w:sz w:val="20"/>
          <w:szCs w:val="20"/>
        </w:rPr>
        <w:t>cu</w:t>
      </w:r>
      <w:r w:rsidRPr="008B70E3">
        <w:rPr>
          <w:rFonts w:ascii="Arial" w:hAnsi="Arial" w:cs="Arial"/>
          <w:iCs/>
          <w:spacing w:val="2"/>
          <w:sz w:val="20"/>
          <w:szCs w:val="20"/>
        </w:rPr>
        <w:t>m</w:t>
      </w:r>
      <w:r w:rsidRPr="008B70E3">
        <w:rPr>
          <w:rFonts w:ascii="Arial" w:hAnsi="Arial" w:cs="Arial"/>
          <w:iCs/>
          <w:spacing w:val="1"/>
          <w:sz w:val="20"/>
          <w:szCs w:val="20"/>
        </w:rPr>
        <w:t>p</w:t>
      </w:r>
      <w:r w:rsidRPr="008B70E3">
        <w:rPr>
          <w:rFonts w:ascii="Arial" w:hAnsi="Arial" w:cs="Arial"/>
          <w:iCs/>
          <w:sz w:val="20"/>
          <w:szCs w:val="20"/>
        </w:rPr>
        <w:t>l</w:t>
      </w:r>
      <w:r w:rsidRPr="008B70E3">
        <w:rPr>
          <w:rFonts w:ascii="Arial" w:hAnsi="Arial" w:cs="Arial"/>
          <w:iCs/>
          <w:spacing w:val="1"/>
          <w:sz w:val="20"/>
          <w:szCs w:val="20"/>
        </w:rPr>
        <w:t>a</w:t>
      </w:r>
      <w:r w:rsidRPr="008B70E3">
        <w:rPr>
          <w:rFonts w:ascii="Arial" w:hAnsi="Arial" w:cs="Arial"/>
          <w:iCs/>
          <w:sz w:val="20"/>
          <w:szCs w:val="20"/>
        </w:rPr>
        <w:t>n</w:t>
      </w:r>
      <w:r w:rsidRPr="008B70E3">
        <w:rPr>
          <w:rFonts w:ascii="Arial" w:hAnsi="Arial" w:cs="Arial"/>
          <w:iCs/>
          <w:spacing w:val="7"/>
          <w:sz w:val="20"/>
          <w:szCs w:val="20"/>
        </w:rPr>
        <w:t xml:space="preserve"> </w:t>
      </w:r>
      <w:r w:rsidRPr="008B70E3">
        <w:rPr>
          <w:rFonts w:ascii="Arial" w:hAnsi="Arial" w:cs="Arial"/>
          <w:iCs/>
          <w:spacing w:val="1"/>
          <w:sz w:val="20"/>
          <w:szCs w:val="20"/>
        </w:rPr>
        <w:t>co</w:t>
      </w:r>
      <w:r w:rsidRPr="008B70E3">
        <w:rPr>
          <w:rFonts w:ascii="Arial" w:hAnsi="Arial" w:cs="Arial"/>
          <w:iCs/>
          <w:sz w:val="20"/>
          <w:szCs w:val="20"/>
        </w:rPr>
        <w:t>n</w:t>
      </w:r>
      <w:r w:rsidRPr="008B70E3">
        <w:rPr>
          <w:rFonts w:ascii="Arial" w:hAnsi="Arial" w:cs="Arial"/>
          <w:iCs/>
          <w:spacing w:val="8"/>
          <w:sz w:val="20"/>
          <w:szCs w:val="20"/>
        </w:rPr>
        <w:t xml:space="preserve"> </w:t>
      </w:r>
      <w:r w:rsidRPr="008B70E3">
        <w:rPr>
          <w:rFonts w:ascii="Arial" w:hAnsi="Arial" w:cs="Arial"/>
          <w:iCs/>
          <w:sz w:val="20"/>
          <w:szCs w:val="20"/>
        </w:rPr>
        <w:t>la</w:t>
      </w:r>
      <w:r w:rsidRPr="008B70E3">
        <w:rPr>
          <w:rFonts w:ascii="Arial" w:hAnsi="Arial" w:cs="Arial"/>
          <w:iCs/>
          <w:spacing w:val="7"/>
          <w:sz w:val="20"/>
          <w:szCs w:val="20"/>
        </w:rPr>
        <w:t xml:space="preserve"> </w:t>
      </w:r>
      <w:r w:rsidRPr="008B70E3">
        <w:rPr>
          <w:rFonts w:ascii="Arial" w:hAnsi="Arial" w:cs="Arial"/>
          <w:iCs/>
          <w:spacing w:val="1"/>
          <w:sz w:val="20"/>
          <w:szCs w:val="20"/>
        </w:rPr>
        <w:t>no</w:t>
      </w:r>
      <w:r w:rsidRPr="008B70E3">
        <w:rPr>
          <w:rFonts w:ascii="Arial" w:hAnsi="Arial" w:cs="Arial"/>
          <w:iCs/>
          <w:sz w:val="20"/>
          <w:szCs w:val="20"/>
        </w:rPr>
        <w:t>r</w:t>
      </w:r>
      <w:r w:rsidRPr="008B70E3">
        <w:rPr>
          <w:rFonts w:ascii="Arial" w:hAnsi="Arial" w:cs="Arial"/>
          <w:iCs/>
          <w:spacing w:val="2"/>
          <w:sz w:val="20"/>
          <w:szCs w:val="20"/>
        </w:rPr>
        <w:t>m</w:t>
      </w:r>
      <w:r w:rsidRPr="008B70E3">
        <w:rPr>
          <w:rFonts w:ascii="Arial" w:hAnsi="Arial" w:cs="Arial"/>
          <w:iCs/>
          <w:spacing w:val="1"/>
          <w:sz w:val="20"/>
          <w:szCs w:val="20"/>
        </w:rPr>
        <w:t>a</w:t>
      </w:r>
      <w:r w:rsidRPr="008B70E3">
        <w:rPr>
          <w:rFonts w:ascii="Arial" w:hAnsi="Arial" w:cs="Arial"/>
          <w:iCs/>
          <w:sz w:val="20"/>
          <w:szCs w:val="20"/>
        </w:rPr>
        <w:t>ti</w:t>
      </w:r>
      <w:r w:rsidRPr="008B70E3">
        <w:rPr>
          <w:rFonts w:ascii="Arial" w:hAnsi="Arial" w:cs="Arial"/>
          <w:iCs/>
          <w:spacing w:val="1"/>
          <w:sz w:val="20"/>
          <w:szCs w:val="20"/>
        </w:rPr>
        <w:t>v</w:t>
      </w:r>
      <w:r w:rsidRPr="008B70E3">
        <w:rPr>
          <w:rFonts w:ascii="Arial" w:hAnsi="Arial" w:cs="Arial"/>
          <w:iCs/>
          <w:sz w:val="20"/>
          <w:szCs w:val="20"/>
        </w:rPr>
        <w:t>a</w:t>
      </w:r>
      <w:r w:rsidRPr="008B70E3">
        <w:rPr>
          <w:rFonts w:ascii="Arial" w:hAnsi="Arial" w:cs="Arial"/>
          <w:iCs/>
          <w:spacing w:val="9"/>
          <w:sz w:val="20"/>
          <w:szCs w:val="20"/>
        </w:rPr>
        <w:t xml:space="preserve"> </w:t>
      </w:r>
      <w:r w:rsidRPr="008B70E3">
        <w:rPr>
          <w:rFonts w:ascii="Arial" w:hAnsi="Arial" w:cs="Arial"/>
          <w:iCs/>
          <w:spacing w:val="1"/>
          <w:sz w:val="20"/>
          <w:szCs w:val="20"/>
        </w:rPr>
        <w:t>e</w:t>
      </w:r>
      <w:r w:rsidRPr="008B70E3">
        <w:rPr>
          <w:rFonts w:ascii="Arial" w:hAnsi="Arial" w:cs="Arial"/>
          <w:iCs/>
          <w:sz w:val="20"/>
          <w:szCs w:val="20"/>
        </w:rPr>
        <w:t>n</w:t>
      </w:r>
      <w:r w:rsidRPr="008B70E3">
        <w:rPr>
          <w:rFonts w:ascii="Arial" w:hAnsi="Arial" w:cs="Arial"/>
          <w:iCs/>
          <w:spacing w:val="7"/>
          <w:sz w:val="20"/>
          <w:szCs w:val="20"/>
        </w:rPr>
        <w:t xml:space="preserve"> </w:t>
      </w:r>
      <w:r w:rsidRPr="008B70E3">
        <w:rPr>
          <w:rFonts w:ascii="Arial" w:hAnsi="Arial" w:cs="Arial"/>
          <w:iCs/>
          <w:spacing w:val="1"/>
          <w:sz w:val="20"/>
          <w:szCs w:val="20"/>
        </w:rPr>
        <w:t>e</w:t>
      </w:r>
      <w:r w:rsidRPr="008B70E3">
        <w:rPr>
          <w:rFonts w:ascii="Arial" w:hAnsi="Arial" w:cs="Arial"/>
          <w:iCs/>
          <w:sz w:val="20"/>
          <w:szCs w:val="20"/>
        </w:rPr>
        <w:t>l</w:t>
      </w:r>
      <w:r w:rsidRPr="008B70E3">
        <w:rPr>
          <w:rFonts w:ascii="Arial" w:hAnsi="Arial" w:cs="Arial"/>
          <w:iCs/>
          <w:spacing w:val="7"/>
          <w:sz w:val="20"/>
          <w:szCs w:val="20"/>
        </w:rPr>
        <w:t xml:space="preserve"> </w:t>
      </w:r>
      <w:r w:rsidRPr="008B70E3">
        <w:rPr>
          <w:rFonts w:ascii="Arial" w:hAnsi="Arial" w:cs="Arial"/>
          <w:iCs/>
          <w:spacing w:val="1"/>
          <w:sz w:val="20"/>
          <w:szCs w:val="20"/>
        </w:rPr>
        <w:t>á</w:t>
      </w:r>
      <w:r w:rsidRPr="008B70E3">
        <w:rPr>
          <w:rFonts w:ascii="Arial" w:hAnsi="Arial" w:cs="Arial"/>
          <w:iCs/>
          <w:spacing w:val="2"/>
          <w:sz w:val="20"/>
          <w:szCs w:val="20"/>
        </w:rPr>
        <w:t>m</w:t>
      </w:r>
      <w:r w:rsidRPr="008B70E3">
        <w:rPr>
          <w:rFonts w:ascii="Arial" w:hAnsi="Arial" w:cs="Arial"/>
          <w:iCs/>
          <w:spacing w:val="1"/>
          <w:sz w:val="20"/>
          <w:szCs w:val="20"/>
        </w:rPr>
        <w:t>b</w:t>
      </w:r>
      <w:r w:rsidRPr="008B70E3">
        <w:rPr>
          <w:rFonts w:ascii="Arial" w:hAnsi="Arial" w:cs="Arial"/>
          <w:iCs/>
          <w:sz w:val="20"/>
          <w:szCs w:val="20"/>
        </w:rPr>
        <w:t>ito</w:t>
      </w:r>
      <w:r w:rsidRPr="008B70E3">
        <w:rPr>
          <w:rFonts w:ascii="Arial" w:hAnsi="Arial" w:cs="Arial"/>
          <w:iCs/>
          <w:spacing w:val="7"/>
          <w:sz w:val="20"/>
          <w:szCs w:val="20"/>
        </w:rPr>
        <w:t xml:space="preserve"> </w:t>
      </w:r>
      <w:r w:rsidRPr="008B70E3">
        <w:rPr>
          <w:rFonts w:ascii="Arial" w:hAnsi="Arial" w:cs="Arial"/>
          <w:iCs/>
          <w:spacing w:val="1"/>
          <w:sz w:val="20"/>
          <w:szCs w:val="20"/>
        </w:rPr>
        <w:t>san</w:t>
      </w:r>
      <w:r w:rsidRPr="008B70E3">
        <w:rPr>
          <w:rFonts w:ascii="Arial" w:hAnsi="Arial" w:cs="Arial"/>
          <w:iCs/>
          <w:sz w:val="20"/>
          <w:szCs w:val="20"/>
        </w:rPr>
        <w:t>it</w:t>
      </w:r>
      <w:r w:rsidRPr="008B70E3">
        <w:rPr>
          <w:rFonts w:ascii="Arial" w:hAnsi="Arial" w:cs="Arial"/>
          <w:iCs/>
          <w:spacing w:val="1"/>
          <w:sz w:val="20"/>
          <w:szCs w:val="20"/>
        </w:rPr>
        <w:t>a</w:t>
      </w:r>
      <w:r w:rsidRPr="008B70E3">
        <w:rPr>
          <w:rFonts w:ascii="Arial" w:hAnsi="Arial" w:cs="Arial"/>
          <w:iCs/>
          <w:sz w:val="20"/>
          <w:szCs w:val="20"/>
        </w:rPr>
        <w:t>rio</w:t>
      </w:r>
      <w:r w:rsidRPr="008B70E3">
        <w:rPr>
          <w:rFonts w:ascii="Arial" w:hAnsi="Arial" w:cs="Arial"/>
          <w:iCs/>
          <w:spacing w:val="14"/>
          <w:sz w:val="20"/>
          <w:szCs w:val="20"/>
        </w:rPr>
        <w:t xml:space="preserve"> </w:t>
      </w:r>
      <w:r w:rsidRPr="008B70E3">
        <w:rPr>
          <w:rFonts w:ascii="Arial" w:hAnsi="Arial" w:cs="Arial"/>
          <w:iCs/>
          <w:sz w:val="20"/>
          <w:szCs w:val="20"/>
        </w:rPr>
        <w:t>y</w:t>
      </w:r>
      <w:r w:rsidRPr="008B70E3">
        <w:rPr>
          <w:rFonts w:ascii="Arial" w:hAnsi="Arial" w:cs="Arial"/>
          <w:iCs/>
          <w:spacing w:val="8"/>
          <w:sz w:val="20"/>
          <w:szCs w:val="20"/>
        </w:rPr>
        <w:t xml:space="preserve"> </w:t>
      </w:r>
      <w:r w:rsidRPr="008B70E3">
        <w:rPr>
          <w:rFonts w:ascii="Arial" w:hAnsi="Arial" w:cs="Arial"/>
          <w:iCs/>
          <w:sz w:val="20"/>
          <w:szCs w:val="20"/>
        </w:rPr>
        <w:t>r</w:t>
      </w:r>
      <w:r w:rsidRPr="008B70E3">
        <w:rPr>
          <w:rFonts w:ascii="Arial" w:hAnsi="Arial" w:cs="Arial"/>
          <w:iCs/>
          <w:spacing w:val="1"/>
          <w:sz w:val="20"/>
          <w:szCs w:val="20"/>
        </w:rPr>
        <w:t>es</w:t>
      </w:r>
      <w:r w:rsidRPr="008B70E3">
        <w:rPr>
          <w:rFonts w:ascii="Arial" w:hAnsi="Arial" w:cs="Arial"/>
          <w:iCs/>
          <w:sz w:val="20"/>
          <w:szCs w:val="20"/>
        </w:rPr>
        <w:t>t</w:t>
      </w:r>
      <w:r w:rsidRPr="008B70E3">
        <w:rPr>
          <w:rFonts w:ascii="Arial" w:hAnsi="Arial" w:cs="Arial"/>
          <w:iCs/>
          <w:spacing w:val="1"/>
          <w:sz w:val="20"/>
          <w:szCs w:val="20"/>
        </w:rPr>
        <w:t>an</w:t>
      </w:r>
      <w:r w:rsidRPr="008B70E3">
        <w:rPr>
          <w:rFonts w:ascii="Arial" w:hAnsi="Arial" w:cs="Arial"/>
          <w:iCs/>
          <w:sz w:val="20"/>
          <w:szCs w:val="20"/>
        </w:rPr>
        <w:t>te</w:t>
      </w:r>
      <w:r w:rsidRPr="008B70E3">
        <w:rPr>
          <w:rFonts w:ascii="Arial" w:hAnsi="Arial" w:cs="Arial"/>
          <w:iCs/>
          <w:spacing w:val="7"/>
          <w:sz w:val="20"/>
          <w:szCs w:val="20"/>
        </w:rPr>
        <w:t xml:space="preserve"> </w:t>
      </w:r>
      <w:r w:rsidRPr="008B70E3">
        <w:rPr>
          <w:rFonts w:ascii="Arial" w:hAnsi="Arial" w:cs="Arial"/>
          <w:iCs/>
          <w:spacing w:val="1"/>
          <w:sz w:val="20"/>
          <w:szCs w:val="20"/>
        </w:rPr>
        <w:t>no</w:t>
      </w:r>
      <w:r w:rsidRPr="008B70E3">
        <w:rPr>
          <w:rFonts w:ascii="Arial" w:hAnsi="Arial" w:cs="Arial"/>
          <w:iCs/>
          <w:sz w:val="20"/>
          <w:szCs w:val="20"/>
        </w:rPr>
        <w:t>r</w:t>
      </w:r>
      <w:r w:rsidRPr="008B70E3">
        <w:rPr>
          <w:rFonts w:ascii="Arial" w:hAnsi="Arial" w:cs="Arial"/>
          <w:iCs/>
          <w:spacing w:val="2"/>
          <w:sz w:val="20"/>
          <w:szCs w:val="20"/>
        </w:rPr>
        <w:t>m</w:t>
      </w:r>
      <w:r w:rsidRPr="008B70E3">
        <w:rPr>
          <w:rFonts w:ascii="Arial" w:hAnsi="Arial" w:cs="Arial"/>
          <w:iCs/>
          <w:spacing w:val="1"/>
          <w:sz w:val="20"/>
          <w:szCs w:val="20"/>
        </w:rPr>
        <w:t>a</w:t>
      </w:r>
      <w:r w:rsidRPr="008B70E3">
        <w:rPr>
          <w:rFonts w:ascii="Arial" w:hAnsi="Arial" w:cs="Arial"/>
          <w:iCs/>
          <w:sz w:val="20"/>
          <w:szCs w:val="20"/>
        </w:rPr>
        <w:t>ti</w:t>
      </w:r>
      <w:r w:rsidRPr="008B70E3">
        <w:rPr>
          <w:rFonts w:ascii="Arial" w:hAnsi="Arial" w:cs="Arial"/>
          <w:iCs/>
          <w:spacing w:val="1"/>
          <w:sz w:val="20"/>
          <w:szCs w:val="20"/>
        </w:rPr>
        <w:t>v</w:t>
      </w:r>
      <w:r w:rsidRPr="008B70E3">
        <w:rPr>
          <w:rFonts w:ascii="Arial" w:hAnsi="Arial" w:cs="Arial"/>
          <w:iCs/>
          <w:sz w:val="20"/>
          <w:szCs w:val="20"/>
        </w:rPr>
        <w:t>a</w:t>
      </w:r>
      <w:r w:rsidRPr="008B70E3">
        <w:rPr>
          <w:rFonts w:ascii="Arial" w:hAnsi="Arial" w:cs="Arial"/>
          <w:iCs/>
          <w:spacing w:val="8"/>
          <w:sz w:val="20"/>
          <w:szCs w:val="20"/>
        </w:rPr>
        <w:t xml:space="preserve"> </w:t>
      </w:r>
      <w:r w:rsidRPr="008B70E3">
        <w:rPr>
          <w:rFonts w:ascii="Arial" w:hAnsi="Arial" w:cs="Arial"/>
          <w:iCs/>
          <w:spacing w:val="1"/>
          <w:sz w:val="20"/>
          <w:szCs w:val="20"/>
        </w:rPr>
        <w:t>v</w:t>
      </w:r>
      <w:r w:rsidRPr="008B70E3">
        <w:rPr>
          <w:rFonts w:ascii="Arial" w:hAnsi="Arial" w:cs="Arial"/>
          <w:iCs/>
          <w:sz w:val="20"/>
          <w:szCs w:val="20"/>
        </w:rPr>
        <w:t>i</w:t>
      </w:r>
      <w:r w:rsidRPr="008B70E3">
        <w:rPr>
          <w:rFonts w:ascii="Arial" w:hAnsi="Arial" w:cs="Arial"/>
          <w:iCs/>
          <w:spacing w:val="1"/>
          <w:sz w:val="20"/>
          <w:szCs w:val="20"/>
        </w:rPr>
        <w:t>gen</w:t>
      </w:r>
      <w:r w:rsidRPr="008B70E3">
        <w:rPr>
          <w:rFonts w:ascii="Arial" w:hAnsi="Arial" w:cs="Arial"/>
          <w:iCs/>
          <w:sz w:val="20"/>
          <w:szCs w:val="20"/>
        </w:rPr>
        <w:t>te</w:t>
      </w:r>
      <w:r w:rsidRPr="008B70E3">
        <w:rPr>
          <w:rFonts w:ascii="Arial" w:hAnsi="Arial" w:cs="Arial"/>
          <w:iCs/>
          <w:spacing w:val="7"/>
          <w:sz w:val="20"/>
          <w:szCs w:val="20"/>
        </w:rPr>
        <w:t xml:space="preserve"> </w:t>
      </w:r>
      <w:r w:rsidRPr="008B70E3">
        <w:rPr>
          <w:rFonts w:ascii="Arial" w:hAnsi="Arial" w:cs="Arial"/>
          <w:iCs/>
          <w:spacing w:val="1"/>
          <w:sz w:val="20"/>
          <w:szCs w:val="20"/>
        </w:rPr>
        <w:t>e</w:t>
      </w:r>
      <w:r w:rsidRPr="008B70E3">
        <w:rPr>
          <w:rFonts w:ascii="Arial" w:hAnsi="Arial" w:cs="Arial"/>
          <w:iCs/>
          <w:sz w:val="20"/>
          <w:szCs w:val="20"/>
        </w:rPr>
        <w:t>n</w:t>
      </w:r>
      <w:r w:rsidRPr="008B70E3">
        <w:rPr>
          <w:rFonts w:ascii="Arial" w:hAnsi="Arial" w:cs="Arial"/>
          <w:iCs/>
          <w:spacing w:val="8"/>
          <w:sz w:val="20"/>
          <w:szCs w:val="20"/>
        </w:rPr>
        <w:t xml:space="preserve"> </w:t>
      </w:r>
      <w:r w:rsidRPr="008B70E3">
        <w:rPr>
          <w:rFonts w:ascii="Arial" w:hAnsi="Arial" w:cs="Arial"/>
          <w:iCs/>
          <w:spacing w:val="2"/>
          <w:sz w:val="20"/>
          <w:szCs w:val="20"/>
        </w:rPr>
        <w:t>m</w:t>
      </w:r>
      <w:r w:rsidRPr="008B70E3">
        <w:rPr>
          <w:rFonts w:ascii="Arial" w:hAnsi="Arial" w:cs="Arial"/>
          <w:iCs/>
          <w:spacing w:val="1"/>
          <w:sz w:val="20"/>
          <w:szCs w:val="20"/>
        </w:rPr>
        <w:t>a</w:t>
      </w:r>
      <w:r w:rsidRPr="008B70E3">
        <w:rPr>
          <w:rFonts w:ascii="Arial" w:hAnsi="Arial" w:cs="Arial"/>
          <w:iCs/>
          <w:sz w:val="20"/>
          <w:szCs w:val="20"/>
        </w:rPr>
        <w:t>t</w:t>
      </w:r>
      <w:r w:rsidRPr="008B70E3">
        <w:rPr>
          <w:rFonts w:ascii="Arial" w:hAnsi="Arial" w:cs="Arial"/>
          <w:iCs/>
          <w:spacing w:val="1"/>
          <w:sz w:val="20"/>
          <w:szCs w:val="20"/>
        </w:rPr>
        <w:t>e</w:t>
      </w:r>
      <w:r w:rsidRPr="008B70E3">
        <w:rPr>
          <w:rFonts w:ascii="Arial" w:hAnsi="Arial" w:cs="Arial"/>
          <w:iCs/>
          <w:sz w:val="20"/>
          <w:szCs w:val="20"/>
        </w:rPr>
        <w:t>ria</w:t>
      </w:r>
      <w:r w:rsidRPr="008B70E3">
        <w:rPr>
          <w:rFonts w:ascii="Arial" w:hAnsi="Arial" w:cs="Arial"/>
          <w:iCs/>
          <w:spacing w:val="7"/>
          <w:sz w:val="20"/>
          <w:szCs w:val="20"/>
        </w:rPr>
        <w:t xml:space="preserve"> </w:t>
      </w:r>
      <w:r w:rsidRPr="008B70E3">
        <w:rPr>
          <w:rFonts w:ascii="Arial" w:hAnsi="Arial" w:cs="Arial"/>
          <w:iCs/>
          <w:spacing w:val="1"/>
          <w:sz w:val="20"/>
          <w:szCs w:val="20"/>
        </w:rPr>
        <w:t>d</w:t>
      </w:r>
      <w:r w:rsidRPr="008B70E3">
        <w:rPr>
          <w:rFonts w:ascii="Arial" w:hAnsi="Arial" w:cs="Arial"/>
          <w:iCs/>
          <w:sz w:val="20"/>
          <w:szCs w:val="20"/>
        </w:rPr>
        <w:t>e</w:t>
      </w:r>
      <w:r w:rsidRPr="008B70E3">
        <w:rPr>
          <w:rFonts w:ascii="Arial" w:hAnsi="Arial" w:cs="Arial"/>
          <w:iCs/>
          <w:spacing w:val="8"/>
          <w:sz w:val="20"/>
          <w:szCs w:val="20"/>
        </w:rPr>
        <w:t xml:space="preserve"> </w:t>
      </w:r>
      <w:r w:rsidRPr="008B70E3">
        <w:rPr>
          <w:rFonts w:ascii="Arial" w:hAnsi="Arial" w:cs="Arial"/>
          <w:iCs/>
          <w:sz w:val="20"/>
          <w:szCs w:val="20"/>
        </w:rPr>
        <w:t>la</w:t>
      </w:r>
      <w:r w:rsidRPr="008B70E3">
        <w:rPr>
          <w:rFonts w:ascii="Arial" w:hAnsi="Arial" w:cs="Arial"/>
          <w:iCs/>
          <w:spacing w:val="7"/>
          <w:sz w:val="20"/>
          <w:szCs w:val="20"/>
        </w:rPr>
        <w:t xml:space="preserve"> </w:t>
      </w:r>
      <w:r w:rsidRPr="008B70E3">
        <w:rPr>
          <w:rFonts w:ascii="Arial" w:hAnsi="Arial" w:cs="Arial"/>
          <w:iCs/>
          <w:spacing w:val="1"/>
          <w:sz w:val="20"/>
          <w:szCs w:val="20"/>
        </w:rPr>
        <w:t>ac</w:t>
      </w:r>
      <w:r w:rsidRPr="008B70E3">
        <w:rPr>
          <w:rFonts w:ascii="Arial" w:hAnsi="Arial" w:cs="Arial"/>
          <w:iCs/>
          <w:sz w:val="20"/>
          <w:szCs w:val="20"/>
        </w:rPr>
        <w:t>ti</w:t>
      </w:r>
      <w:r w:rsidRPr="008B70E3">
        <w:rPr>
          <w:rFonts w:ascii="Arial" w:hAnsi="Arial" w:cs="Arial"/>
          <w:iCs/>
          <w:spacing w:val="1"/>
          <w:sz w:val="20"/>
          <w:szCs w:val="20"/>
        </w:rPr>
        <w:t>v</w:t>
      </w:r>
      <w:r w:rsidRPr="008B70E3">
        <w:rPr>
          <w:rFonts w:ascii="Arial" w:hAnsi="Arial" w:cs="Arial"/>
          <w:iCs/>
          <w:sz w:val="20"/>
          <w:szCs w:val="20"/>
        </w:rPr>
        <w:t>i</w:t>
      </w:r>
      <w:r w:rsidRPr="008B70E3">
        <w:rPr>
          <w:rFonts w:ascii="Arial" w:hAnsi="Arial" w:cs="Arial"/>
          <w:iCs/>
          <w:spacing w:val="1"/>
          <w:sz w:val="20"/>
          <w:szCs w:val="20"/>
        </w:rPr>
        <w:t>dad</w:t>
      </w:r>
      <w:r w:rsidRPr="008B70E3">
        <w:rPr>
          <w:rFonts w:ascii="Arial" w:hAnsi="Arial" w:cs="Arial"/>
          <w:iCs/>
          <w:sz w:val="20"/>
          <w:szCs w:val="20"/>
        </w:rPr>
        <w:t>,</w:t>
      </w:r>
      <w:r w:rsidRPr="008B70E3">
        <w:rPr>
          <w:rFonts w:ascii="Arial" w:hAnsi="Arial" w:cs="Arial"/>
          <w:iCs/>
          <w:spacing w:val="7"/>
          <w:sz w:val="20"/>
          <w:szCs w:val="20"/>
        </w:rPr>
        <w:t xml:space="preserve"> </w:t>
      </w:r>
      <w:r w:rsidRPr="008B70E3">
        <w:rPr>
          <w:rFonts w:ascii="Arial" w:hAnsi="Arial" w:cs="Arial"/>
          <w:iCs/>
          <w:sz w:val="20"/>
          <w:szCs w:val="20"/>
        </w:rPr>
        <w:t>a</w:t>
      </w:r>
      <w:r w:rsidRPr="008B70E3">
        <w:rPr>
          <w:rFonts w:ascii="Arial" w:hAnsi="Arial" w:cs="Arial"/>
          <w:iCs/>
          <w:w w:val="99"/>
          <w:sz w:val="20"/>
          <w:szCs w:val="20"/>
        </w:rPr>
        <w:t xml:space="preserve"> </w:t>
      </w:r>
      <w:r w:rsidRPr="008B70E3">
        <w:rPr>
          <w:rFonts w:ascii="Arial" w:hAnsi="Arial" w:cs="Arial"/>
          <w:iCs/>
          <w:spacing w:val="1"/>
          <w:sz w:val="20"/>
          <w:szCs w:val="20"/>
        </w:rPr>
        <w:t>cuy</w:t>
      </w:r>
      <w:r w:rsidRPr="008B70E3">
        <w:rPr>
          <w:rFonts w:ascii="Arial" w:hAnsi="Arial" w:cs="Arial"/>
          <w:iCs/>
          <w:sz w:val="20"/>
          <w:szCs w:val="20"/>
        </w:rPr>
        <w:t>o</w:t>
      </w:r>
      <w:r w:rsidRPr="008B70E3">
        <w:rPr>
          <w:rFonts w:ascii="Arial" w:hAnsi="Arial" w:cs="Arial"/>
          <w:iCs/>
          <w:spacing w:val="-3"/>
          <w:sz w:val="20"/>
          <w:szCs w:val="20"/>
        </w:rPr>
        <w:t xml:space="preserve"> </w:t>
      </w:r>
      <w:r w:rsidRPr="008B70E3">
        <w:rPr>
          <w:rFonts w:ascii="Arial" w:hAnsi="Arial" w:cs="Arial"/>
          <w:iCs/>
          <w:sz w:val="20"/>
          <w:szCs w:val="20"/>
        </w:rPr>
        <w:t>fin</w:t>
      </w:r>
      <w:r w:rsidRPr="008B70E3">
        <w:rPr>
          <w:rFonts w:ascii="Arial" w:hAnsi="Arial" w:cs="Arial"/>
          <w:iCs/>
          <w:spacing w:val="-3"/>
          <w:sz w:val="20"/>
          <w:szCs w:val="20"/>
        </w:rPr>
        <w:t xml:space="preserve"> </w:t>
      </w:r>
      <w:r w:rsidRPr="008B70E3">
        <w:rPr>
          <w:rFonts w:ascii="Arial" w:hAnsi="Arial" w:cs="Arial"/>
          <w:iCs/>
          <w:spacing w:val="1"/>
          <w:sz w:val="20"/>
          <w:szCs w:val="20"/>
        </w:rPr>
        <w:t>s</w:t>
      </w:r>
      <w:r w:rsidRPr="008B70E3">
        <w:rPr>
          <w:rFonts w:ascii="Arial" w:hAnsi="Arial" w:cs="Arial"/>
          <w:iCs/>
          <w:sz w:val="20"/>
          <w:szCs w:val="20"/>
        </w:rPr>
        <w:t>e</w:t>
      </w:r>
      <w:r w:rsidRPr="008B70E3">
        <w:rPr>
          <w:rFonts w:ascii="Arial" w:hAnsi="Arial" w:cs="Arial"/>
          <w:iCs/>
          <w:spacing w:val="-2"/>
          <w:sz w:val="20"/>
          <w:szCs w:val="20"/>
        </w:rPr>
        <w:t xml:space="preserve"> </w:t>
      </w:r>
      <w:r w:rsidRPr="008B70E3">
        <w:rPr>
          <w:rFonts w:ascii="Arial" w:hAnsi="Arial" w:cs="Arial"/>
          <w:iCs/>
          <w:sz w:val="20"/>
          <w:szCs w:val="20"/>
        </w:rPr>
        <w:t>f</w:t>
      </w:r>
      <w:r w:rsidRPr="008B70E3">
        <w:rPr>
          <w:rFonts w:ascii="Arial" w:hAnsi="Arial" w:cs="Arial"/>
          <w:iCs/>
          <w:spacing w:val="1"/>
          <w:sz w:val="20"/>
          <w:szCs w:val="20"/>
        </w:rPr>
        <w:t>acu</w:t>
      </w:r>
      <w:r w:rsidRPr="008B70E3">
        <w:rPr>
          <w:rFonts w:ascii="Arial" w:hAnsi="Arial" w:cs="Arial"/>
          <w:iCs/>
          <w:sz w:val="20"/>
          <w:szCs w:val="20"/>
        </w:rPr>
        <w:t>lta</w:t>
      </w:r>
      <w:r w:rsidRPr="008B70E3">
        <w:rPr>
          <w:rFonts w:ascii="Arial" w:hAnsi="Arial" w:cs="Arial"/>
          <w:iCs/>
          <w:spacing w:val="-3"/>
          <w:sz w:val="20"/>
          <w:szCs w:val="20"/>
        </w:rPr>
        <w:t xml:space="preserve"> </w:t>
      </w:r>
      <w:r w:rsidRPr="008B70E3">
        <w:rPr>
          <w:rFonts w:ascii="Arial" w:hAnsi="Arial" w:cs="Arial"/>
          <w:iCs/>
          <w:sz w:val="20"/>
          <w:szCs w:val="20"/>
        </w:rPr>
        <w:t>a</w:t>
      </w:r>
      <w:r w:rsidRPr="008B70E3">
        <w:rPr>
          <w:rFonts w:ascii="Arial" w:hAnsi="Arial" w:cs="Arial"/>
          <w:iCs/>
          <w:spacing w:val="-3"/>
          <w:sz w:val="20"/>
          <w:szCs w:val="20"/>
        </w:rPr>
        <w:t xml:space="preserve"> </w:t>
      </w:r>
      <w:r w:rsidRPr="008B70E3">
        <w:rPr>
          <w:rFonts w:ascii="Arial" w:hAnsi="Arial" w:cs="Arial"/>
          <w:iCs/>
          <w:sz w:val="20"/>
          <w:szCs w:val="20"/>
        </w:rPr>
        <w:t>la</w:t>
      </w:r>
      <w:r w:rsidRPr="008B70E3">
        <w:rPr>
          <w:rFonts w:ascii="Arial" w:hAnsi="Arial" w:cs="Arial"/>
          <w:iCs/>
          <w:spacing w:val="-2"/>
          <w:sz w:val="20"/>
          <w:szCs w:val="20"/>
        </w:rPr>
        <w:t xml:space="preserve"> </w:t>
      </w:r>
      <w:r w:rsidRPr="008B70E3">
        <w:rPr>
          <w:rFonts w:ascii="Arial" w:hAnsi="Arial" w:cs="Arial"/>
          <w:iCs/>
          <w:spacing w:val="1"/>
          <w:sz w:val="20"/>
          <w:szCs w:val="20"/>
        </w:rPr>
        <w:t>pe</w:t>
      </w:r>
      <w:r w:rsidRPr="008B70E3">
        <w:rPr>
          <w:rFonts w:ascii="Arial" w:hAnsi="Arial" w:cs="Arial"/>
          <w:iCs/>
          <w:sz w:val="20"/>
          <w:szCs w:val="20"/>
        </w:rPr>
        <w:t>r</w:t>
      </w:r>
      <w:r w:rsidRPr="008B70E3">
        <w:rPr>
          <w:rFonts w:ascii="Arial" w:hAnsi="Arial" w:cs="Arial"/>
          <w:iCs/>
          <w:spacing w:val="1"/>
          <w:sz w:val="20"/>
          <w:szCs w:val="20"/>
        </w:rPr>
        <w:t>son</w:t>
      </w:r>
      <w:r w:rsidRPr="008B70E3">
        <w:rPr>
          <w:rFonts w:ascii="Arial" w:hAnsi="Arial" w:cs="Arial"/>
          <w:iCs/>
          <w:sz w:val="20"/>
          <w:szCs w:val="20"/>
        </w:rPr>
        <w:t>a</w:t>
      </w:r>
      <w:r w:rsidRPr="008B70E3">
        <w:rPr>
          <w:rFonts w:ascii="Arial" w:hAnsi="Arial" w:cs="Arial"/>
          <w:iCs/>
          <w:spacing w:val="-3"/>
          <w:sz w:val="20"/>
          <w:szCs w:val="20"/>
        </w:rPr>
        <w:t xml:space="preserve"> </w:t>
      </w:r>
      <w:r w:rsidRPr="008B70E3">
        <w:rPr>
          <w:rFonts w:ascii="Arial" w:hAnsi="Arial" w:cs="Arial"/>
          <w:iCs/>
          <w:sz w:val="20"/>
          <w:szCs w:val="20"/>
        </w:rPr>
        <w:t>o</w:t>
      </w:r>
      <w:r w:rsidRPr="008B70E3">
        <w:rPr>
          <w:rFonts w:ascii="Arial" w:hAnsi="Arial" w:cs="Arial"/>
          <w:iCs/>
          <w:spacing w:val="-2"/>
          <w:sz w:val="20"/>
          <w:szCs w:val="20"/>
        </w:rPr>
        <w:t xml:space="preserve"> </w:t>
      </w:r>
      <w:r w:rsidRPr="008B70E3">
        <w:rPr>
          <w:rFonts w:ascii="Arial" w:hAnsi="Arial" w:cs="Arial"/>
          <w:iCs/>
          <w:spacing w:val="1"/>
          <w:sz w:val="20"/>
          <w:szCs w:val="20"/>
        </w:rPr>
        <w:t>pe</w:t>
      </w:r>
      <w:r w:rsidRPr="008B70E3">
        <w:rPr>
          <w:rFonts w:ascii="Arial" w:hAnsi="Arial" w:cs="Arial"/>
          <w:iCs/>
          <w:sz w:val="20"/>
          <w:szCs w:val="20"/>
        </w:rPr>
        <w:t>r</w:t>
      </w:r>
      <w:r w:rsidRPr="008B70E3">
        <w:rPr>
          <w:rFonts w:ascii="Arial" w:hAnsi="Arial" w:cs="Arial"/>
          <w:iCs/>
          <w:spacing w:val="1"/>
          <w:sz w:val="20"/>
          <w:szCs w:val="20"/>
        </w:rPr>
        <w:t>sona</w:t>
      </w:r>
      <w:r w:rsidRPr="008B70E3">
        <w:rPr>
          <w:rFonts w:ascii="Arial" w:hAnsi="Arial" w:cs="Arial"/>
          <w:iCs/>
          <w:sz w:val="20"/>
          <w:szCs w:val="20"/>
        </w:rPr>
        <w:t>s</w:t>
      </w:r>
      <w:r w:rsidRPr="008B70E3">
        <w:rPr>
          <w:rFonts w:ascii="Arial" w:hAnsi="Arial" w:cs="Arial"/>
          <w:iCs/>
          <w:spacing w:val="-3"/>
          <w:sz w:val="20"/>
          <w:szCs w:val="20"/>
        </w:rPr>
        <w:t xml:space="preserve"> </w:t>
      </w:r>
      <w:r w:rsidRPr="008B70E3">
        <w:rPr>
          <w:rFonts w:ascii="Arial" w:hAnsi="Arial" w:cs="Arial"/>
          <w:iCs/>
          <w:spacing w:val="1"/>
          <w:sz w:val="20"/>
          <w:szCs w:val="20"/>
        </w:rPr>
        <w:t>qu</w:t>
      </w:r>
      <w:r w:rsidRPr="008B70E3">
        <w:rPr>
          <w:rFonts w:ascii="Arial" w:hAnsi="Arial" w:cs="Arial"/>
          <w:iCs/>
          <w:sz w:val="20"/>
          <w:szCs w:val="20"/>
        </w:rPr>
        <w:t>e</w:t>
      </w:r>
      <w:r w:rsidRPr="008B70E3">
        <w:rPr>
          <w:rFonts w:ascii="Arial" w:hAnsi="Arial" w:cs="Arial"/>
          <w:iCs/>
          <w:spacing w:val="-3"/>
          <w:sz w:val="20"/>
          <w:szCs w:val="20"/>
        </w:rPr>
        <w:t xml:space="preserve"> </w:t>
      </w:r>
      <w:r w:rsidRPr="008B70E3">
        <w:rPr>
          <w:rFonts w:ascii="Arial" w:hAnsi="Arial" w:cs="Arial"/>
          <w:iCs/>
          <w:spacing w:val="1"/>
          <w:sz w:val="20"/>
          <w:szCs w:val="20"/>
        </w:rPr>
        <w:t>des</w:t>
      </w:r>
      <w:r w:rsidRPr="008B70E3">
        <w:rPr>
          <w:rFonts w:ascii="Arial" w:hAnsi="Arial" w:cs="Arial"/>
          <w:iCs/>
          <w:sz w:val="20"/>
          <w:szCs w:val="20"/>
        </w:rPr>
        <w:t>i</w:t>
      </w:r>
      <w:r w:rsidRPr="008B70E3">
        <w:rPr>
          <w:rFonts w:ascii="Arial" w:hAnsi="Arial" w:cs="Arial"/>
          <w:iCs/>
          <w:spacing w:val="1"/>
          <w:sz w:val="20"/>
          <w:szCs w:val="20"/>
        </w:rPr>
        <w:t>gn</w:t>
      </w:r>
      <w:r w:rsidRPr="008B70E3">
        <w:rPr>
          <w:rFonts w:ascii="Arial" w:hAnsi="Arial" w:cs="Arial"/>
          <w:iCs/>
          <w:sz w:val="20"/>
          <w:szCs w:val="20"/>
        </w:rPr>
        <w:t>e</w:t>
      </w:r>
      <w:r w:rsidRPr="008B70E3">
        <w:rPr>
          <w:rFonts w:ascii="Arial" w:hAnsi="Arial" w:cs="Arial"/>
          <w:iCs/>
          <w:spacing w:val="-2"/>
          <w:sz w:val="20"/>
          <w:szCs w:val="20"/>
        </w:rPr>
        <w:t xml:space="preserve"> </w:t>
      </w:r>
      <w:r w:rsidRPr="008B70E3">
        <w:rPr>
          <w:rFonts w:ascii="Arial" w:hAnsi="Arial" w:cs="Arial"/>
          <w:iCs/>
          <w:sz w:val="20"/>
          <w:szCs w:val="20"/>
        </w:rPr>
        <w:t>la</w:t>
      </w:r>
      <w:r w:rsidRPr="008B70E3">
        <w:rPr>
          <w:rFonts w:ascii="Arial" w:hAnsi="Arial" w:cs="Arial"/>
          <w:iCs/>
          <w:spacing w:val="-3"/>
          <w:sz w:val="20"/>
          <w:szCs w:val="20"/>
        </w:rPr>
        <w:t xml:space="preserve"> </w:t>
      </w:r>
      <w:r w:rsidRPr="008B70E3">
        <w:rPr>
          <w:rFonts w:ascii="Arial" w:hAnsi="Arial" w:cs="Arial"/>
          <w:iCs/>
          <w:spacing w:val="1"/>
          <w:sz w:val="20"/>
          <w:szCs w:val="20"/>
        </w:rPr>
        <w:t>Jun</w:t>
      </w:r>
      <w:r w:rsidRPr="008B70E3">
        <w:rPr>
          <w:rFonts w:ascii="Arial" w:hAnsi="Arial" w:cs="Arial"/>
          <w:iCs/>
          <w:sz w:val="20"/>
          <w:szCs w:val="20"/>
        </w:rPr>
        <w:t>ta</w:t>
      </w:r>
      <w:r w:rsidRPr="008B70E3">
        <w:rPr>
          <w:rFonts w:ascii="Arial" w:hAnsi="Arial" w:cs="Arial"/>
          <w:iCs/>
          <w:spacing w:val="-2"/>
          <w:sz w:val="20"/>
          <w:szCs w:val="20"/>
        </w:rPr>
        <w:t xml:space="preserve"> </w:t>
      </w:r>
      <w:r w:rsidRPr="008B70E3">
        <w:rPr>
          <w:rFonts w:ascii="Arial" w:hAnsi="Arial" w:cs="Arial"/>
          <w:iCs/>
          <w:spacing w:val="1"/>
          <w:sz w:val="20"/>
          <w:szCs w:val="20"/>
        </w:rPr>
        <w:t>D</w:t>
      </w:r>
      <w:r w:rsidRPr="008B70E3">
        <w:rPr>
          <w:rFonts w:ascii="Arial" w:hAnsi="Arial" w:cs="Arial"/>
          <w:iCs/>
          <w:sz w:val="20"/>
          <w:szCs w:val="20"/>
        </w:rPr>
        <w:t>ir</w:t>
      </w:r>
      <w:r w:rsidRPr="008B70E3">
        <w:rPr>
          <w:rFonts w:ascii="Arial" w:hAnsi="Arial" w:cs="Arial"/>
          <w:iCs/>
          <w:spacing w:val="1"/>
          <w:sz w:val="20"/>
          <w:szCs w:val="20"/>
        </w:rPr>
        <w:t>ec</w:t>
      </w:r>
      <w:r w:rsidRPr="008B70E3">
        <w:rPr>
          <w:rFonts w:ascii="Arial" w:hAnsi="Arial" w:cs="Arial"/>
          <w:iCs/>
          <w:sz w:val="20"/>
          <w:szCs w:val="20"/>
        </w:rPr>
        <w:t>ti</w:t>
      </w:r>
      <w:r w:rsidRPr="008B70E3">
        <w:rPr>
          <w:rFonts w:ascii="Arial" w:hAnsi="Arial" w:cs="Arial"/>
          <w:iCs/>
          <w:spacing w:val="1"/>
          <w:sz w:val="20"/>
          <w:szCs w:val="20"/>
        </w:rPr>
        <w:t>va.</w:t>
      </w:r>
    </w:p>
    <w:p w14:paraId="7F755F08" w14:textId="77777777" w:rsidR="003A4B87" w:rsidRPr="008B70E3" w:rsidRDefault="003A4B87" w:rsidP="003A4B87">
      <w:pPr>
        <w:ind w:firstLine="708"/>
        <w:jc w:val="both"/>
        <w:rPr>
          <w:rFonts w:ascii="Arial" w:hAnsi="Arial" w:cs="Arial"/>
          <w:iCs/>
          <w:strike/>
          <w:spacing w:val="1"/>
          <w:sz w:val="20"/>
          <w:szCs w:val="20"/>
          <w:shd w:val="clear" w:color="auto" w:fill="FFFF00"/>
        </w:rPr>
      </w:pPr>
      <w:r w:rsidRPr="008B70E3">
        <w:rPr>
          <w:rFonts w:ascii="Arial" w:hAnsi="Arial" w:cs="Arial"/>
          <w:iCs/>
          <w:spacing w:val="1"/>
          <w:sz w:val="20"/>
          <w:szCs w:val="20"/>
        </w:rPr>
        <w:t>S</w:t>
      </w:r>
      <w:r w:rsidRPr="008B70E3">
        <w:rPr>
          <w:rFonts w:ascii="Arial" w:hAnsi="Arial" w:cs="Arial"/>
          <w:iCs/>
          <w:sz w:val="20"/>
          <w:szCs w:val="20"/>
        </w:rPr>
        <w:t>e</w:t>
      </w:r>
      <w:r w:rsidRPr="008B70E3">
        <w:rPr>
          <w:rFonts w:ascii="Arial" w:hAnsi="Arial" w:cs="Arial"/>
          <w:iCs/>
          <w:spacing w:val="33"/>
          <w:sz w:val="20"/>
          <w:szCs w:val="20"/>
        </w:rPr>
        <w:t xml:space="preserve"> </w:t>
      </w:r>
      <w:r w:rsidRPr="008B70E3">
        <w:rPr>
          <w:rFonts w:ascii="Arial" w:hAnsi="Arial" w:cs="Arial"/>
          <w:iCs/>
          <w:spacing w:val="1"/>
          <w:sz w:val="20"/>
          <w:szCs w:val="20"/>
        </w:rPr>
        <w:t>en</w:t>
      </w:r>
      <w:r w:rsidRPr="008B70E3">
        <w:rPr>
          <w:rFonts w:ascii="Arial" w:hAnsi="Arial" w:cs="Arial"/>
          <w:iCs/>
          <w:sz w:val="20"/>
          <w:szCs w:val="20"/>
        </w:rPr>
        <w:t>t</w:t>
      </w:r>
      <w:r w:rsidRPr="008B70E3">
        <w:rPr>
          <w:rFonts w:ascii="Arial" w:hAnsi="Arial" w:cs="Arial"/>
          <w:iCs/>
          <w:spacing w:val="1"/>
          <w:sz w:val="20"/>
          <w:szCs w:val="20"/>
        </w:rPr>
        <w:t>ende</w:t>
      </w:r>
      <w:r w:rsidRPr="008B70E3">
        <w:rPr>
          <w:rFonts w:ascii="Arial" w:hAnsi="Arial" w:cs="Arial"/>
          <w:iCs/>
          <w:sz w:val="20"/>
          <w:szCs w:val="20"/>
        </w:rPr>
        <w:t>rá</w:t>
      </w:r>
      <w:r w:rsidRPr="008B70E3">
        <w:rPr>
          <w:rFonts w:ascii="Arial" w:hAnsi="Arial" w:cs="Arial"/>
          <w:iCs/>
          <w:spacing w:val="33"/>
          <w:sz w:val="20"/>
          <w:szCs w:val="20"/>
        </w:rPr>
        <w:t xml:space="preserve"> </w:t>
      </w:r>
      <w:r w:rsidRPr="008B70E3">
        <w:rPr>
          <w:rFonts w:ascii="Arial" w:hAnsi="Arial" w:cs="Arial"/>
          <w:iCs/>
          <w:spacing w:val="1"/>
          <w:sz w:val="20"/>
          <w:szCs w:val="20"/>
        </w:rPr>
        <w:t>e</w:t>
      </w:r>
      <w:r w:rsidRPr="008B70E3">
        <w:rPr>
          <w:rFonts w:ascii="Arial" w:hAnsi="Arial" w:cs="Arial"/>
          <w:iCs/>
          <w:sz w:val="20"/>
          <w:szCs w:val="20"/>
        </w:rPr>
        <w:t>n</w:t>
      </w:r>
      <w:r w:rsidRPr="008B70E3">
        <w:rPr>
          <w:rFonts w:ascii="Arial" w:hAnsi="Arial" w:cs="Arial"/>
          <w:iCs/>
          <w:spacing w:val="34"/>
          <w:sz w:val="20"/>
          <w:szCs w:val="20"/>
        </w:rPr>
        <w:t xml:space="preserve"> </w:t>
      </w:r>
      <w:r w:rsidRPr="008B70E3">
        <w:rPr>
          <w:rFonts w:ascii="Arial" w:hAnsi="Arial" w:cs="Arial"/>
          <w:iCs/>
          <w:spacing w:val="1"/>
          <w:sz w:val="20"/>
          <w:szCs w:val="20"/>
        </w:rPr>
        <w:t>p</w:t>
      </w:r>
      <w:r w:rsidRPr="008B70E3">
        <w:rPr>
          <w:rFonts w:ascii="Arial" w:hAnsi="Arial" w:cs="Arial"/>
          <w:iCs/>
          <w:sz w:val="20"/>
          <w:szCs w:val="20"/>
        </w:rPr>
        <w:t>ri</w:t>
      </w:r>
      <w:r w:rsidRPr="008B70E3">
        <w:rPr>
          <w:rFonts w:ascii="Arial" w:hAnsi="Arial" w:cs="Arial"/>
          <w:iCs/>
          <w:spacing w:val="1"/>
          <w:sz w:val="20"/>
          <w:szCs w:val="20"/>
        </w:rPr>
        <w:t>nc</w:t>
      </w:r>
      <w:r w:rsidRPr="008B70E3">
        <w:rPr>
          <w:rFonts w:ascii="Arial" w:hAnsi="Arial" w:cs="Arial"/>
          <w:iCs/>
          <w:sz w:val="20"/>
          <w:szCs w:val="20"/>
        </w:rPr>
        <w:t>i</w:t>
      </w:r>
      <w:r w:rsidRPr="008B70E3">
        <w:rPr>
          <w:rFonts w:ascii="Arial" w:hAnsi="Arial" w:cs="Arial"/>
          <w:iCs/>
          <w:spacing w:val="1"/>
          <w:sz w:val="20"/>
          <w:szCs w:val="20"/>
        </w:rPr>
        <w:t>p</w:t>
      </w:r>
      <w:r w:rsidRPr="008B70E3">
        <w:rPr>
          <w:rFonts w:ascii="Arial" w:hAnsi="Arial" w:cs="Arial"/>
          <w:iCs/>
          <w:sz w:val="20"/>
          <w:szCs w:val="20"/>
        </w:rPr>
        <w:t>i</w:t>
      </w:r>
      <w:r w:rsidRPr="008B70E3">
        <w:rPr>
          <w:rFonts w:ascii="Arial" w:hAnsi="Arial" w:cs="Arial"/>
          <w:iCs/>
          <w:spacing w:val="1"/>
          <w:sz w:val="20"/>
          <w:szCs w:val="20"/>
        </w:rPr>
        <w:t>o</w:t>
      </w:r>
      <w:r w:rsidRPr="008B70E3">
        <w:rPr>
          <w:rFonts w:ascii="Arial" w:hAnsi="Arial" w:cs="Arial"/>
          <w:iCs/>
          <w:sz w:val="20"/>
          <w:szCs w:val="20"/>
        </w:rPr>
        <w:t>,</w:t>
      </w:r>
      <w:r w:rsidRPr="008B70E3">
        <w:rPr>
          <w:rFonts w:ascii="Arial" w:hAnsi="Arial" w:cs="Arial"/>
          <w:iCs/>
          <w:spacing w:val="32"/>
          <w:sz w:val="20"/>
          <w:szCs w:val="20"/>
        </w:rPr>
        <w:t xml:space="preserve"> </w:t>
      </w:r>
      <w:r w:rsidRPr="008B70E3">
        <w:rPr>
          <w:rFonts w:ascii="Arial" w:hAnsi="Arial" w:cs="Arial"/>
          <w:iCs/>
          <w:spacing w:val="1"/>
          <w:sz w:val="20"/>
          <w:szCs w:val="20"/>
        </w:rPr>
        <w:t>co</w:t>
      </w:r>
      <w:r w:rsidRPr="008B70E3">
        <w:rPr>
          <w:rFonts w:ascii="Arial" w:hAnsi="Arial" w:cs="Arial"/>
          <w:iCs/>
          <w:spacing w:val="2"/>
          <w:sz w:val="20"/>
          <w:szCs w:val="20"/>
        </w:rPr>
        <w:t>m</w:t>
      </w:r>
      <w:r w:rsidRPr="008B70E3">
        <w:rPr>
          <w:rFonts w:ascii="Arial" w:hAnsi="Arial" w:cs="Arial"/>
          <w:iCs/>
          <w:sz w:val="20"/>
          <w:szCs w:val="20"/>
        </w:rPr>
        <w:t>o</w:t>
      </w:r>
      <w:r w:rsidRPr="008B70E3">
        <w:rPr>
          <w:rFonts w:ascii="Arial" w:hAnsi="Arial" w:cs="Arial"/>
          <w:iCs/>
          <w:spacing w:val="34"/>
          <w:sz w:val="20"/>
          <w:szCs w:val="20"/>
        </w:rPr>
        <w:t xml:space="preserve"> </w:t>
      </w:r>
      <w:r w:rsidRPr="008B70E3">
        <w:rPr>
          <w:rFonts w:ascii="Arial" w:hAnsi="Arial" w:cs="Arial"/>
          <w:iCs/>
          <w:spacing w:val="1"/>
          <w:sz w:val="20"/>
          <w:szCs w:val="20"/>
        </w:rPr>
        <w:t>p</w:t>
      </w:r>
      <w:r w:rsidRPr="008B70E3">
        <w:rPr>
          <w:rFonts w:ascii="Arial" w:hAnsi="Arial" w:cs="Arial"/>
          <w:iCs/>
          <w:sz w:val="20"/>
          <w:szCs w:val="20"/>
        </w:rPr>
        <w:t>r</w:t>
      </w:r>
      <w:r w:rsidRPr="008B70E3">
        <w:rPr>
          <w:rFonts w:ascii="Arial" w:hAnsi="Arial" w:cs="Arial"/>
          <w:iCs/>
          <w:spacing w:val="1"/>
          <w:sz w:val="20"/>
          <w:szCs w:val="20"/>
        </w:rPr>
        <w:t>oduc</w:t>
      </w:r>
      <w:r w:rsidRPr="008B70E3">
        <w:rPr>
          <w:rFonts w:ascii="Arial" w:hAnsi="Arial" w:cs="Arial"/>
          <w:iCs/>
          <w:sz w:val="20"/>
          <w:szCs w:val="20"/>
        </w:rPr>
        <w:t>t</w:t>
      </w:r>
      <w:r w:rsidRPr="008B70E3">
        <w:rPr>
          <w:rFonts w:ascii="Arial" w:hAnsi="Arial" w:cs="Arial"/>
          <w:iCs/>
          <w:spacing w:val="1"/>
          <w:sz w:val="20"/>
          <w:szCs w:val="20"/>
        </w:rPr>
        <w:t>o</w:t>
      </w:r>
      <w:r w:rsidRPr="008B70E3">
        <w:rPr>
          <w:rFonts w:ascii="Arial" w:hAnsi="Arial" w:cs="Arial"/>
          <w:iCs/>
          <w:sz w:val="20"/>
          <w:szCs w:val="20"/>
        </w:rPr>
        <w:t>r</w:t>
      </w:r>
      <w:r w:rsidRPr="008B70E3">
        <w:rPr>
          <w:rFonts w:ascii="Arial" w:hAnsi="Arial" w:cs="Arial"/>
          <w:iCs/>
          <w:spacing w:val="1"/>
          <w:sz w:val="20"/>
          <w:szCs w:val="20"/>
        </w:rPr>
        <w:t>e</w:t>
      </w:r>
      <w:r w:rsidRPr="008B70E3">
        <w:rPr>
          <w:rFonts w:ascii="Arial" w:hAnsi="Arial" w:cs="Arial"/>
          <w:iCs/>
          <w:sz w:val="20"/>
          <w:szCs w:val="20"/>
        </w:rPr>
        <w:t>s</w:t>
      </w:r>
      <w:r w:rsidRPr="008B70E3">
        <w:rPr>
          <w:rFonts w:ascii="Arial" w:hAnsi="Arial" w:cs="Arial"/>
          <w:iCs/>
          <w:spacing w:val="33"/>
          <w:sz w:val="20"/>
          <w:szCs w:val="20"/>
        </w:rPr>
        <w:t xml:space="preserve"> </w:t>
      </w:r>
      <w:r w:rsidRPr="008B70E3">
        <w:rPr>
          <w:rFonts w:ascii="Arial" w:hAnsi="Arial" w:cs="Arial"/>
          <w:iCs/>
          <w:sz w:val="20"/>
          <w:szCs w:val="20"/>
        </w:rPr>
        <w:t>a</w:t>
      </w:r>
      <w:r w:rsidRPr="008B70E3">
        <w:rPr>
          <w:rFonts w:ascii="Arial" w:hAnsi="Arial" w:cs="Arial"/>
          <w:iCs/>
          <w:spacing w:val="33"/>
          <w:sz w:val="20"/>
          <w:szCs w:val="20"/>
        </w:rPr>
        <w:t xml:space="preserve"> </w:t>
      </w:r>
      <w:r w:rsidRPr="008B70E3">
        <w:rPr>
          <w:rFonts w:ascii="Arial" w:hAnsi="Arial" w:cs="Arial"/>
          <w:iCs/>
          <w:sz w:val="20"/>
          <w:szCs w:val="20"/>
        </w:rPr>
        <w:t>l</w:t>
      </w:r>
      <w:r w:rsidRPr="008B70E3">
        <w:rPr>
          <w:rFonts w:ascii="Arial" w:hAnsi="Arial" w:cs="Arial"/>
          <w:iCs/>
          <w:spacing w:val="1"/>
          <w:sz w:val="20"/>
          <w:szCs w:val="20"/>
        </w:rPr>
        <w:t>o</w:t>
      </w:r>
      <w:r w:rsidRPr="008B70E3">
        <w:rPr>
          <w:rFonts w:ascii="Arial" w:hAnsi="Arial" w:cs="Arial"/>
          <w:iCs/>
          <w:sz w:val="20"/>
          <w:szCs w:val="20"/>
        </w:rPr>
        <w:t>s</w:t>
      </w:r>
      <w:r w:rsidRPr="008B70E3">
        <w:rPr>
          <w:rFonts w:ascii="Arial" w:hAnsi="Arial" w:cs="Arial"/>
          <w:iCs/>
          <w:spacing w:val="34"/>
          <w:sz w:val="20"/>
          <w:szCs w:val="20"/>
        </w:rPr>
        <w:t xml:space="preserve"> </w:t>
      </w:r>
      <w:r w:rsidRPr="008B70E3">
        <w:rPr>
          <w:rFonts w:ascii="Arial" w:hAnsi="Arial" w:cs="Arial"/>
          <w:iCs/>
          <w:spacing w:val="1"/>
          <w:sz w:val="20"/>
          <w:szCs w:val="20"/>
        </w:rPr>
        <w:t>e</w:t>
      </w:r>
      <w:r w:rsidRPr="008B70E3">
        <w:rPr>
          <w:rFonts w:ascii="Arial" w:hAnsi="Arial" w:cs="Arial"/>
          <w:iCs/>
          <w:sz w:val="20"/>
          <w:szCs w:val="20"/>
        </w:rPr>
        <w:t>f</w:t>
      </w:r>
      <w:r w:rsidRPr="008B70E3">
        <w:rPr>
          <w:rFonts w:ascii="Arial" w:hAnsi="Arial" w:cs="Arial"/>
          <w:iCs/>
          <w:spacing w:val="1"/>
          <w:sz w:val="20"/>
          <w:szCs w:val="20"/>
        </w:rPr>
        <w:t>ec</w:t>
      </w:r>
      <w:r w:rsidRPr="008B70E3">
        <w:rPr>
          <w:rFonts w:ascii="Arial" w:hAnsi="Arial" w:cs="Arial"/>
          <w:iCs/>
          <w:sz w:val="20"/>
          <w:szCs w:val="20"/>
        </w:rPr>
        <w:t>t</w:t>
      </w:r>
      <w:r w:rsidRPr="008B70E3">
        <w:rPr>
          <w:rFonts w:ascii="Arial" w:hAnsi="Arial" w:cs="Arial"/>
          <w:iCs/>
          <w:spacing w:val="1"/>
          <w:sz w:val="20"/>
          <w:szCs w:val="20"/>
        </w:rPr>
        <w:t>o</w:t>
      </w:r>
      <w:r w:rsidRPr="008B70E3">
        <w:rPr>
          <w:rFonts w:ascii="Arial" w:hAnsi="Arial" w:cs="Arial"/>
          <w:iCs/>
          <w:sz w:val="20"/>
          <w:szCs w:val="20"/>
        </w:rPr>
        <w:t>s</w:t>
      </w:r>
      <w:r w:rsidRPr="008B70E3">
        <w:rPr>
          <w:rFonts w:ascii="Arial" w:hAnsi="Arial" w:cs="Arial"/>
          <w:iCs/>
          <w:spacing w:val="33"/>
          <w:sz w:val="20"/>
          <w:szCs w:val="20"/>
        </w:rPr>
        <w:t xml:space="preserve"> </w:t>
      </w:r>
      <w:r w:rsidRPr="008B70E3">
        <w:rPr>
          <w:rFonts w:ascii="Arial" w:hAnsi="Arial" w:cs="Arial"/>
          <w:iCs/>
          <w:spacing w:val="1"/>
          <w:sz w:val="20"/>
          <w:szCs w:val="20"/>
        </w:rPr>
        <w:t>d</w:t>
      </w:r>
      <w:r w:rsidRPr="008B70E3">
        <w:rPr>
          <w:rFonts w:ascii="Arial" w:hAnsi="Arial" w:cs="Arial"/>
          <w:iCs/>
          <w:sz w:val="20"/>
          <w:szCs w:val="20"/>
        </w:rPr>
        <w:t>e</w:t>
      </w:r>
      <w:r w:rsidRPr="008B70E3">
        <w:rPr>
          <w:rFonts w:ascii="Arial" w:hAnsi="Arial" w:cs="Arial"/>
          <w:iCs/>
          <w:spacing w:val="34"/>
          <w:sz w:val="20"/>
          <w:szCs w:val="20"/>
        </w:rPr>
        <w:t xml:space="preserve"> </w:t>
      </w:r>
      <w:r w:rsidRPr="008B70E3">
        <w:rPr>
          <w:rFonts w:ascii="Arial" w:hAnsi="Arial" w:cs="Arial"/>
          <w:iCs/>
          <w:spacing w:val="1"/>
          <w:sz w:val="20"/>
          <w:szCs w:val="20"/>
        </w:rPr>
        <w:t>concu</w:t>
      </w:r>
      <w:r w:rsidRPr="008B70E3">
        <w:rPr>
          <w:rFonts w:ascii="Arial" w:hAnsi="Arial" w:cs="Arial"/>
          <w:iCs/>
          <w:sz w:val="20"/>
          <w:szCs w:val="20"/>
        </w:rPr>
        <w:t>rr</w:t>
      </w:r>
      <w:r w:rsidRPr="008B70E3">
        <w:rPr>
          <w:rFonts w:ascii="Arial" w:hAnsi="Arial" w:cs="Arial"/>
          <w:iCs/>
          <w:spacing w:val="1"/>
          <w:sz w:val="20"/>
          <w:szCs w:val="20"/>
        </w:rPr>
        <w:t>enc</w:t>
      </w:r>
      <w:r w:rsidRPr="008B70E3">
        <w:rPr>
          <w:rFonts w:ascii="Arial" w:hAnsi="Arial" w:cs="Arial"/>
          <w:iCs/>
          <w:sz w:val="20"/>
          <w:szCs w:val="20"/>
        </w:rPr>
        <w:t>ia</w:t>
      </w:r>
      <w:r w:rsidRPr="008B70E3">
        <w:rPr>
          <w:rFonts w:ascii="Arial" w:hAnsi="Arial" w:cs="Arial"/>
          <w:iCs/>
          <w:spacing w:val="33"/>
          <w:sz w:val="20"/>
          <w:szCs w:val="20"/>
        </w:rPr>
        <w:t xml:space="preserve"> </w:t>
      </w:r>
      <w:r w:rsidRPr="008B70E3">
        <w:rPr>
          <w:rFonts w:ascii="Arial" w:hAnsi="Arial" w:cs="Arial"/>
          <w:iCs/>
          <w:spacing w:val="1"/>
          <w:sz w:val="20"/>
          <w:szCs w:val="20"/>
        </w:rPr>
        <w:t>a</w:t>
      </w:r>
      <w:r w:rsidRPr="008B70E3">
        <w:rPr>
          <w:rFonts w:ascii="Arial" w:hAnsi="Arial" w:cs="Arial"/>
          <w:iCs/>
          <w:sz w:val="20"/>
          <w:szCs w:val="20"/>
        </w:rPr>
        <w:t>l</w:t>
      </w:r>
      <w:r w:rsidRPr="008B70E3">
        <w:rPr>
          <w:rFonts w:ascii="Arial" w:hAnsi="Arial" w:cs="Arial"/>
          <w:iCs/>
          <w:spacing w:val="32"/>
          <w:sz w:val="20"/>
          <w:szCs w:val="20"/>
        </w:rPr>
        <w:t xml:space="preserve"> </w:t>
      </w:r>
      <w:r w:rsidRPr="008B70E3">
        <w:rPr>
          <w:rFonts w:ascii="Arial" w:hAnsi="Arial" w:cs="Arial"/>
          <w:iCs/>
          <w:spacing w:val="2"/>
          <w:sz w:val="20"/>
          <w:szCs w:val="20"/>
        </w:rPr>
        <w:t>M</w:t>
      </w:r>
      <w:r w:rsidRPr="008B70E3">
        <w:rPr>
          <w:rFonts w:ascii="Arial" w:hAnsi="Arial" w:cs="Arial"/>
          <w:iCs/>
          <w:spacing w:val="1"/>
          <w:sz w:val="20"/>
          <w:szCs w:val="20"/>
        </w:rPr>
        <w:t>e</w:t>
      </w:r>
      <w:r w:rsidRPr="008B70E3">
        <w:rPr>
          <w:rFonts w:ascii="Arial" w:hAnsi="Arial" w:cs="Arial"/>
          <w:iCs/>
          <w:sz w:val="20"/>
          <w:szCs w:val="20"/>
        </w:rPr>
        <w:t>r</w:t>
      </w:r>
      <w:r w:rsidRPr="008B70E3">
        <w:rPr>
          <w:rFonts w:ascii="Arial" w:hAnsi="Arial" w:cs="Arial"/>
          <w:iCs/>
          <w:spacing w:val="1"/>
          <w:sz w:val="20"/>
          <w:szCs w:val="20"/>
        </w:rPr>
        <w:t>cad</w:t>
      </w:r>
      <w:r w:rsidRPr="008B70E3">
        <w:rPr>
          <w:rFonts w:ascii="Arial" w:hAnsi="Arial" w:cs="Arial"/>
          <w:iCs/>
          <w:sz w:val="20"/>
          <w:szCs w:val="20"/>
        </w:rPr>
        <w:t>illo</w:t>
      </w:r>
      <w:r w:rsidRPr="008B70E3">
        <w:rPr>
          <w:rFonts w:ascii="Arial" w:hAnsi="Arial" w:cs="Arial"/>
          <w:iCs/>
          <w:spacing w:val="34"/>
          <w:sz w:val="20"/>
          <w:szCs w:val="20"/>
        </w:rPr>
        <w:t xml:space="preserve"> </w:t>
      </w:r>
      <w:r w:rsidRPr="008B70E3">
        <w:rPr>
          <w:rFonts w:ascii="Arial" w:hAnsi="Arial" w:cs="Arial"/>
          <w:iCs/>
          <w:sz w:val="20"/>
          <w:szCs w:val="20"/>
        </w:rPr>
        <w:t>a</w:t>
      </w:r>
      <w:r w:rsidRPr="008B70E3">
        <w:rPr>
          <w:rFonts w:ascii="Arial" w:hAnsi="Arial" w:cs="Arial"/>
          <w:iCs/>
          <w:spacing w:val="33"/>
          <w:sz w:val="20"/>
          <w:szCs w:val="20"/>
        </w:rPr>
        <w:t xml:space="preserve"> </w:t>
      </w:r>
      <w:r w:rsidRPr="008B70E3">
        <w:rPr>
          <w:rFonts w:ascii="Arial" w:hAnsi="Arial" w:cs="Arial"/>
          <w:iCs/>
          <w:sz w:val="20"/>
          <w:szCs w:val="20"/>
        </w:rPr>
        <w:t>l</w:t>
      </w:r>
      <w:r w:rsidRPr="008B70E3">
        <w:rPr>
          <w:rFonts w:ascii="Arial" w:hAnsi="Arial" w:cs="Arial"/>
          <w:iCs/>
          <w:spacing w:val="1"/>
          <w:sz w:val="20"/>
          <w:szCs w:val="20"/>
        </w:rPr>
        <w:t>os</w:t>
      </w:r>
      <w:r w:rsidRPr="008B70E3">
        <w:rPr>
          <w:rFonts w:ascii="Arial" w:hAnsi="Arial" w:cs="Arial"/>
          <w:iCs/>
          <w:spacing w:val="1"/>
          <w:w w:val="99"/>
          <w:sz w:val="20"/>
          <w:szCs w:val="20"/>
        </w:rPr>
        <w:t xml:space="preserve"> </w:t>
      </w:r>
      <w:r w:rsidRPr="008B70E3">
        <w:rPr>
          <w:rFonts w:ascii="Arial" w:hAnsi="Arial" w:cs="Arial"/>
          <w:iCs/>
          <w:spacing w:val="1"/>
          <w:sz w:val="20"/>
          <w:szCs w:val="20"/>
        </w:rPr>
        <w:t>ag</w:t>
      </w:r>
      <w:r w:rsidRPr="008B70E3">
        <w:rPr>
          <w:rFonts w:ascii="Arial" w:hAnsi="Arial" w:cs="Arial"/>
          <w:iCs/>
          <w:sz w:val="20"/>
          <w:szCs w:val="20"/>
        </w:rPr>
        <w:t>ri</w:t>
      </w:r>
      <w:r w:rsidRPr="008B70E3">
        <w:rPr>
          <w:rFonts w:ascii="Arial" w:hAnsi="Arial" w:cs="Arial"/>
          <w:iCs/>
          <w:spacing w:val="1"/>
          <w:sz w:val="20"/>
          <w:szCs w:val="20"/>
        </w:rPr>
        <w:t>cu</w:t>
      </w:r>
      <w:r w:rsidRPr="008B70E3">
        <w:rPr>
          <w:rFonts w:ascii="Arial" w:hAnsi="Arial" w:cs="Arial"/>
          <w:iCs/>
          <w:sz w:val="20"/>
          <w:szCs w:val="20"/>
        </w:rPr>
        <w:t>lt</w:t>
      </w:r>
      <w:r w:rsidRPr="008B70E3">
        <w:rPr>
          <w:rFonts w:ascii="Arial" w:hAnsi="Arial" w:cs="Arial"/>
          <w:iCs/>
          <w:spacing w:val="1"/>
          <w:sz w:val="20"/>
          <w:szCs w:val="20"/>
        </w:rPr>
        <w:t>o</w:t>
      </w:r>
      <w:r w:rsidRPr="008B70E3">
        <w:rPr>
          <w:rFonts w:ascii="Arial" w:hAnsi="Arial" w:cs="Arial"/>
          <w:iCs/>
          <w:sz w:val="20"/>
          <w:szCs w:val="20"/>
        </w:rPr>
        <w:t>r</w:t>
      </w:r>
      <w:r w:rsidRPr="008B70E3">
        <w:rPr>
          <w:rFonts w:ascii="Arial" w:hAnsi="Arial" w:cs="Arial"/>
          <w:iCs/>
          <w:spacing w:val="1"/>
          <w:sz w:val="20"/>
          <w:szCs w:val="20"/>
        </w:rPr>
        <w:t>es</w:t>
      </w:r>
      <w:r w:rsidRPr="008B70E3">
        <w:rPr>
          <w:rFonts w:ascii="Arial" w:hAnsi="Arial" w:cs="Arial"/>
          <w:iCs/>
          <w:sz w:val="20"/>
          <w:szCs w:val="20"/>
        </w:rPr>
        <w:t>/</w:t>
      </w:r>
      <w:r w:rsidRPr="008B70E3">
        <w:rPr>
          <w:rFonts w:ascii="Arial" w:hAnsi="Arial" w:cs="Arial"/>
          <w:iCs/>
          <w:spacing w:val="1"/>
          <w:sz w:val="20"/>
          <w:szCs w:val="20"/>
        </w:rPr>
        <w:t>as</w:t>
      </w:r>
      <w:r w:rsidRPr="008B70E3">
        <w:rPr>
          <w:rFonts w:ascii="Arial" w:hAnsi="Arial" w:cs="Arial"/>
          <w:iCs/>
          <w:sz w:val="20"/>
          <w:szCs w:val="20"/>
        </w:rPr>
        <w:t>,</w:t>
      </w:r>
      <w:r w:rsidRPr="008B70E3">
        <w:rPr>
          <w:rFonts w:ascii="Arial" w:hAnsi="Arial" w:cs="Arial"/>
          <w:iCs/>
          <w:spacing w:val="27"/>
          <w:sz w:val="20"/>
          <w:szCs w:val="20"/>
        </w:rPr>
        <w:t xml:space="preserve"> </w:t>
      </w:r>
      <w:r w:rsidRPr="008B70E3">
        <w:rPr>
          <w:rFonts w:ascii="Arial" w:hAnsi="Arial" w:cs="Arial"/>
          <w:iCs/>
          <w:spacing w:val="1"/>
          <w:sz w:val="20"/>
          <w:szCs w:val="20"/>
        </w:rPr>
        <w:t>ganade</w:t>
      </w:r>
      <w:r w:rsidRPr="008B70E3">
        <w:rPr>
          <w:rFonts w:ascii="Arial" w:hAnsi="Arial" w:cs="Arial"/>
          <w:iCs/>
          <w:sz w:val="20"/>
          <w:szCs w:val="20"/>
        </w:rPr>
        <w:t>r</w:t>
      </w:r>
      <w:r w:rsidRPr="008B70E3">
        <w:rPr>
          <w:rFonts w:ascii="Arial" w:hAnsi="Arial" w:cs="Arial"/>
          <w:iCs/>
          <w:spacing w:val="1"/>
          <w:sz w:val="20"/>
          <w:szCs w:val="20"/>
        </w:rPr>
        <w:t>os</w:t>
      </w:r>
      <w:r w:rsidRPr="008B70E3">
        <w:rPr>
          <w:rFonts w:ascii="Arial" w:hAnsi="Arial" w:cs="Arial"/>
          <w:iCs/>
          <w:sz w:val="20"/>
          <w:szCs w:val="20"/>
        </w:rPr>
        <w:t>/</w:t>
      </w:r>
      <w:r w:rsidRPr="008B70E3">
        <w:rPr>
          <w:rFonts w:ascii="Arial" w:hAnsi="Arial" w:cs="Arial"/>
          <w:iCs/>
          <w:spacing w:val="1"/>
          <w:sz w:val="20"/>
          <w:szCs w:val="20"/>
        </w:rPr>
        <w:t>as</w:t>
      </w:r>
      <w:r w:rsidRPr="008B70E3">
        <w:rPr>
          <w:rFonts w:ascii="Arial" w:hAnsi="Arial" w:cs="Arial"/>
          <w:iCs/>
          <w:sz w:val="20"/>
          <w:szCs w:val="20"/>
        </w:rPr>
        <w:t>,</w:t>
      </w:r>
      <w:r w:rsidRPr="008B70E3">
        <w:rPr>
          <w:rFonts w:ascii="Arial" w:hAnsi="Arial" w:cs="Arial"/>
          <w:iCs/>
          <w:spacing w:val="28"/>
          <w:sz w:val="20"/>
          <w:szCs w:val="20"/>
        </w:rPr>
        <w:t xml:space="preserve"> </w:t>
      </w:r>
      <w:r w:rsidRPr="008B70E3">
        <w:rPr>
          <w:rFonts w:ascii="Arial" w:hAnsi="Arial" w:cs="Arial"/>
          <w:iCs/>
          <w:spacing w:val="1"/>
          <w:sz w:val="20"/>
          <w:szCs w:val="20"/>
        </w:rPr>
        <w:t>a</w:t>
      </w:r>
      <w:r w:rsidRPr="008B70E3">
        <w:rPr>
          <w:rFonts w:ascii="Arial" w:hAnsi="Arial" w:cs="Arial"/>
          <w:iCs/>
          <w:sz w:val="20"/>
          <w:szCs w:val="20"/>
        </w:rPr>
        <w:t>rt</w:t>
      </w:r>
      <w:r w:rsidRPr="008B70E3">
        <w:rPr>
          <w:rFonts w:ascii="Arial" w:hAnsi="Arial" w:cs="Arial"/>
          <w:iCs/>
          <w:spacing w:val="1"/>
          <w:sz w:val="20"/>
          <w:szCs w:val="20"/>
        </w:rPr>
        <w:t>esanos</w:t>
      </w:r>
      <w:r w:rsidRPr="008B70E3">
        <w:rPr>
          <w:rFonts w:ascii="Arial" w:hAnsi="Arial" w:cs="Arial"/>
          <w:iCs/>
          <w:sz w:val="20"/>
          <w:szCs w:val="20"/>
        </w:rPr>
        <w:t>/</w:t>
      </w:r>
      <w:r w:rsidRPr="008B70E3">
        <w:rPr>
          <w:rFonts w:ascii="Arial" w:hAnsi="Arial" w:cs="Arial"/>
          <w:iCs/>
          <w:spacing w:val="1"/>
          <w:sz w:val="20"/>
          <w:szCs w:val="20"/>
        </w:rPr>
        <w:t>a</w:t>
      </w:r>
      <w:r w:rsidRPr="008B70E3">
        <w:rPr>
          <w:rFonts w:ascii="Arial" w:hAnsi="Arial" w:cs="Arial"/>
          <w:iCs/>
          <w:sz w:val="20"/>
          <w:szCs w:val="20"/>
        </w:rPr>
        <w:t>s</w:t>
      </w:r>
      <w:r w:rsidRPr="008B70E3">
        <w:rPr>
          <w:rFonts w:ascii="Arial" w:hAnsi="Arial" w:cs="Arial"/>
          <w:iCs/>
          <w:spacing w:val="28"/>
          <w:sz w:val="20"/>
          <w:szCs w:val="20"/>
        </w:rPr>
        <w:t xml:space="preserve"> </w:t>
      </w:r>
      <w:r w:rsidRPr="008B70E3">
        <w:rPr>
          <w:rFonts w:ascii="Arial" w:hAnsi="Arial" w:cs="Arial"/>
          <w:iCs/>
          <w:sz w:val="20"/>
          <w:szCs w:val="20"/>
        </w:rPr>
        <w:t>y</w:t>
      </w:r>
      <w:r w:rsidRPr="008B70E3">
        <w:rPr>
          <w:rFonts w:ascii="Arial" w:hAnsi="Arial" w:cs="Arial"/>
          <w:iCs/>
          <w:spacing w:val="27"/>
          <w:sz w:val="20"/>
          <w:szCs w:val="20"/>
        </w:rPr>
        <w:t xml:space="preserve"> </w:t>
      </w:r>
      <w:r w:rsidRPr="008B70E3">
        <w:rPr>
          <w:rFonts w:ascii="Arial" w:hAnsi="Arial" w:cs="Arial"/>
          <w:iCs/>
          <w:sz w:val="20"/>
          <w:szCs w:val="20"/>
        </w:rPr>
        <w:t>r</w:t>
      </w:r>
      <w:r w:rsidRPr="008B70E3">
        <w:rPr>
          <w:rFonts w:ascii="Arial" w:hAnsi="Arial" w:cs="Arial"/>
          <w:iCs/>
          <w:spacing w:val="1"/>
          <w:sz w:val="20"/>
          <w:szCs w:val="20"/>
        </w:rPr>
        <w:t>epos</w:t>
      </w:r>
      <w:r w:rsidRPr="008B70E3">
        <w:rPr>
          <w:rFonts w:ascii="Arial" w:hAnsi="Arial" w:cs="Arial"/>
          <w:iCs/>
          <w:sz w:val="20"/>
          <w:szCs w:val="20"/>
        </w:rPr>
        <w:t>t</w:t>
      </w:r>
      <w:r w:rsidRPr="008B70E3">
        <w:rPr>
          <w:rFonts w:ascii="Arial" w:hAnsi="Arial" w:cs="Arial"/>
          <w:iCs/>
          <w:spacing w:val="1"/>
          <w:sz w:val="20"/>
          <w:szCs w:val="20"/>
        </w:rPr>
        <w:t>e</w:t>
      </w:r>
      <w:r w:rsidRPr="008B70E3">
        <w:rPr>
          <w:rFonts w:ascii="Arial" w:hAnsi="Arial" w:cs="Arial"/>
          <w:iCs/>
          <w:sz w:val="20"/>
          <w:szCs w:val="20"/>
        </w:rPr>
        <w:t>r</w:t>
      </w:r>
      <w:r w:rsidRPr="008B70E3">
        <w:rPr>
          <w:rFonts w:ascii="Arial" w:hAnsi="Arial" w:cs="Arial"/>
          <w:iCs/>
          <w:spacing w:val="1"/>
          <w:sz w:val="20"/>
          <w:szCs w:val="20"/>
        </w:rPr>
        <w:t>os</w:t>
      </w:r>
      <w:r w:rsidRPr="008B70E3">
        <w:rPr>
          <w:rFonts w:ascii="Arial" w:hAnsi="Arial" w:cs="Arial"/>
          <w:iCs/>
          <w:sz w:val="20"/>
          <w:szCs w:val="20"/>
        </w:rPr>
        <w:t>/</w:t>
      </w:r>
      <w:r w:rsidRPr="008B70E3">
        <w:rPr>
          <w:rFonts w:ascii="Arial" w:hAnsi="Arial" w:cs="Arial"/>
          <w:iCs/>
          <w:spacing w:val="1"/>
          <w:sz w:val="20"/>
          <w:szCs w:val="20"/>
        </w:rPr>
        <w:t>a</w:t>
      </w:r>
      <w:r w:rsidRPr="008B70E3">
        <w:rPr>
          <w:rFonts w:ascii="Arial" w:hAnsi="Arial" w:cs="Arial"/>
          <w:iCs/>
          <w:sz w:val="20"/>
          <w:szCs w:val="20"/>
        </w:rPr>
        <w:t>s</w:t>
      </w:r>
      <w:r w:rsidRPr="008B70E3">
        <w:rPr>
          <w:rFonts w:ascii="Arial" w:hAnsi="Arial" w:cs="Arial"/>
          <w:iCs/>
          <w:spacing w:val="28"/>
          <w:sz w:val="20"/>
          <w:szCs w:val="20"/>
        </w:rPr>
        <w:t xml:space="preserve"> </w:t>
      </w:r>
      <w:r w:rsidRPr="008B70E3">
        <w:rPr>
          <w:rFonts w:ascii="Arial" w:hAnsi="Arial" w:cs="Arial"/>
          <w:iCs/>
          <w:spacing w:val="1"/>
          <w:sz w:val="20"/>
          <w:szCs w:val="20"/>
        </w:rPr>
        <w:t>qu</w:t>
      </w:r>
      <w:r w:rsidRPr="008B70E3">
        <w:rPr>
          <w:rFonts w:ascii="Arial" w:hAnsi="Arial" w:cs="Arial"/>
          <w:iCs/>
          <w:sz w:val="20"/>
          <w:szCs w:val="20"/>
        </w:rPr>
        <w:t>e</w:t>
      </w:r>
      <w:r w:rsidRPr="008B70E3">
        <w:rPr>
          <w:rFonts w:ascii="Arial" w:hAnsi="Arial" w:cs="Arial"/>
          <w:iCs/>
          <w:spacing w:val="28"/>
          <w:sz w:val="20"/>
          <w:szCs w:val="20"/>
        </w:rPr>
        <w:t xml:space="preserve"> </w:t>
      </w:r>
      <w:r w:rsidRPr="008B70E3">
        <w:rPr>
          <w:rFonts w:ascii="Arial" w:hAnsi="Arial" w:cs="Arial"/>
          <w:iCs/>
          <w:sz w:val="20"/>
          <w:szCs w:val="20"/>
        </w:rPr>
        <w:t>t</w:t>
      </w:r>
      <w:r w:rsidRPr="008B70E3">
        <w:rPr>
          <w:rFonts w:ascii="Arial" w:hAnsi="Arial" w:cs="Arial"/>
          <w:iCs/>
          <w:spacing w:val="1"/>
          <w:sz w:val="20"/>
          <w:szCs w:val="20"/>
        </w:rPr>
        <w:t>enga</w:t>
      </w:r>
      <w:r w:rsidRPr="008B70E3">
        <w:rPr>
          <w:rFonts w:ascii="Arial" w:hAnsi="Arial" w:cs="Arial"/>
          <w:iCs/>
          <w:sz w:val="20"/>
          <w:szCs w:val="20"/>
        </w:rPr>
        <w:t>n</w:t>
      </w:r>
      <w:r w:rsidRPr="008B70E3">
        <w:rPr>
          <w:rFonts w:ascii="Arial" w:hAnsi="Arial" w:cs="Arial"/>
          <w:iCs/>
          <w:spacing w:val="28"/>
          <w:sz w:val="20"/>
          <w:szCs w:val="20"/>
        </w:rPr>
        <w:t xml:space="preserve"> </w:t>
      </w:r>
      <w:r w:rsidRPr="008B70E3">
        <w:rPr>
          <w:rFonts w:ascii="Arial" w:hAnsi="Arial" w:cs="Arial"/>
          <w:iCs/>
          <w:spacing w:val="1"/>
          <w:sz w:val="20"/>
          <w:szCs w:val="20"/>
        </w:rPr>
        <w:t>su</w:t>
      </w:r>
      <w:r w:rsidRPr="008B70E3">
        <w:rPr>
          <w:rFonts w:ascii="Arial" w:hAnsi="Arial" w:cs="Arial"/>
          <w:iCs/>
          <w:sz w:val="20"/>
          <w:szCs w:val="20"/>
        </w:rPr>
        <w:t>s</w:t>
      </w:r>
      <w:r w:rsidRPr="008B70E3">
        <w:rPr>
          <w:rFonts w:ascii="Arial" w:hAnsi="Arial" w:cs="Arial"/>
          <w:iCs/>
          <w:spacing w:val="27"/>
          <w:sz w:val="20"/>
          <w:szCs w:val="20"/>
        </w:rPr>
        <w:t xml:space="preserve"> </w:t>
      </w:r>
      <w:r w:rsidRPr="008B70E3">
        <w:rPr>
          <w:rFonts w:ascii="Arial" w:hAnsi="Arial" w:cs="Arial"/>
          <w:iCs/>
          <w:spacing w:val="1"/>
          <w:sz w:val="20"/>
          <w:szCs w:val="20"/>
        </w:rPr>
        <w:t>exp</w:t>
      </w:r>
      <w:r w:rsidRPr="008B70E3">
        <w:rPr>
          <w:rFonts w:ascii="Arial" w:hAnsi="Arial" w:cs="Arial"/>
          <w:iCs/>
          <w:sz w:val="20"/>
          <w:szCs w:val="20"/>
        </w:rPr>
        <w:t>l</w:t>
      </w:r>
      <w:r w:rsidRPr="008B70E3">
        <w:rPr>
          <w:rFonts w:ascii="Arial" w:hAnsi="Arial" w:cs="Arial"/>
          <w:iCs/>
          <w:spacing w:val="1"/>
          <w:sz w:val="20"/>
          <w:szCs w:val="20"/>
        </w:rPr>
        <w:t>o</w:t>
      </w:r>
      <w:r w:rsidRPr="008B70E3">
        <w:rPr>
          <w:rFonts w:ascii="Arial" w:hAnsi="Arial" w:cs="Arial"/>
          <w:iCs/>
          <w:sz w:val="20"/>
          <w:szCs w:val="20"/>
        </w:rPr>
        <w:t>t</w:t>
      </w:r>
      <w:r w:rsidRPr="008B70E3">
        <w:rPr>
          <w:rFonts w:ascii="Arial" w:hAnsi="Arial" w:cs="Arial"/>
          <w:iCs/>
          <w:spacing w:val="1"/>
          <w:sz w:val="20"/>
          <w:szCs w:val="20"/>
        </w:rPr>
        <w:t>ac</w:t>
      </w:r>
      <w:r w:rsidRPr="008B70E3">
        <w:rPr>
          <w:rFonts w:ascii="Arial" w:hAnsi="Arial" w:cs="Arial"/>
          <w:iCs/>
          <w:sz w:val="20"/>
          <w:szCs w:val="20"/>
        </w:rPr>
        <w:t>i</w:t>
      </w:r>
      <w:r w:rsidRPr="008B70E3">
        <w:rPr>
          <w:rFonts w:ascii="Arial" w:hAnsi="Arial" w:cs="Arial"/>
          <w:iCs/>
          <w:spacing w:val="1"/>
          <w:sz w:val="20"/>
          <w:szCs w:val="20"/>
        </w:rPr>
        <w:t>one</w:t>
      </w:r>
      <w:r w:rsidRPr="008B70E3">
        <w:rPr>
          <w:rFonts w:ascii="Arial" w:hAnsi="Arial" w:cs="Arial"/>
          <w:iCs/>
          <w:sz w:val="20"/>
          <w:szCs w:val="20"/>
        </w:rPr>
        <w:t>s</w:t>
      </w:r>
      <w:r w:rsidRPr="008B70E3">
        <w:rPr>
          <w:rFonts w:ascii="Arial" w:hAnsi="Arial" w:cs="Arial"/>
          <w:iCs/>
          <w:spacing w:val="28"/>
          <w:sz w:val="20"/>
          <w:szCs w:val="20"/>
        </w:rPr>
        <w:t xml:space="preserve"> </w:t>
      </w:r>
      <w:r w:rsidRPr="008B70E3">
        <w:rPr>
          <w:rFonts w:ascii="Arial" w:hAnsi="Arial" w:cs="Arial"/>
          <w:iCs/>
          <w:sz w:val="20"/>
          <w:szCs w:val="20"/>
        </w:rPr>
        <w:t>o</w:t>
      </w:r>
      <w:r w:rsidRPr="008B70E3">
        <w:rPr>
          <w:rFonts w:ascii="Arial" w:hAnsi="Arial" w:cs="Arial"/>
          <w:iCs/>
          <w:spacing w:val="28"/>
          <w:sz w:val="20"/>
          <w:szCs w:val="20"/>
        </w:rPr>
        <w:t xml:space="preserve"> </w:t>
      </w:r>
      <w:r w:rsidRPr="008B70E3">
        <w:rPr>
          <w:rFonts w:ascii="Arial" w:hAnsi="Arial" w:cs="Arial"/>
          <w:iCs/>
          <w:sz w:val="20"/>
          <w:szCs w:val="20"/>
        </w:rPr>
        <w:t>r</w:t>
      </w:r>
      <w:r w:rsidRPr="008B70E3">
        <w:rPr>
          <w:rFonts w:ascii="Arial" w:hAnsi="Arial" w:cs="Arial"/>
          <w:iCs/>
          <w:spacing w:val="1"/>
          <w:sz w:val="20"/>
          <w:szCs w:val="20"/>
        </w:rPr>
        <w:t>ea</w:t>
      </w:r>
      <w:r w:rsidRPr="008B70E3">
        <w:rPr>
          <w:rFonts w:ascii="Arial" w:hAnsi="Arial" w:cs="Arial"/>
          <w:iCs/>
          <w:sz w:val="20"/>
          <w:szCs w:val="20"/>
        </w:rPr>
        <w:t>li</w:t>
      </w:r>
      <w:r w:rsidRPr="008B70E3">
        <w:rPr>
          <w:rFonts w:ascii="Arial" w:hAnsi="Arial" w:cs="Arial"/>
          <w:iCs/>
          <w:spacing w:val="1"/>
          <w:sz w:val="20"/>
          <w:szCs w:val="20"/>
        </w:rPr>
        <w:t>ce</w:t>
      </w:r>
      <w:r w:rsidRPr="008B70E3">
        <w:rPr>
          <w:rFonts w:ascii="Arial" w:hAnsi="Arial" w:cs="Arial"/>
          <w:iCs/>
          <w:sz w:val="20"/>
          <w:szCs w:val="20"/>
        </w:rPr>
        <w:t>n</w:t>
      </w:r>
      <w:r w:rsidRPr="008B70E3">
        <w:rPr>
          <w:rFonts w:ascii="Arial" w:hAnsi="Arial" w:cs="Arial"/>
          <w:iCs/>
          <w:spacing w:val="28"/>
          <w:sz w:val="20"/>
          <w:szCs w:val="20"/>
        </w:rPr>
        <w:t xml:space="preserve"> </w:t>
      </w:r>
      <w:r w:rsidRPr="008B70E3">
        <w:rPr>
          <w:rFonts w:ascii="Arial" w:hAnsi="Arial" w:cs="Arial"/>
          <w:iCs/>
          <w:spacing w:val="1"/>
          <w:sz w:val="20"/>
          <w:szCs w:val="20"/>
        </w:rPr>
        <w:t>s</w:t>
      </w:r>
      <w:r w:rsidRPr="008B70E3">
        <w:rPr>
          <w:rFonts w:ascii="Arial" w:hAnsi="Arial" w:cs="Arial"/>
          <w:iCs/>
          <w:sz w:val="20"/>
          <w:szCs w:val="20"/>
        </w:rPr>
        <w:t>u</w:t>
      </w:r>
      <w:r w:rsidRPr="008B70E3">
        <w:rPr>
          <w:rFonts w:ascii="Arial" w:hAnsi="Arial" w:cs="Arial"/>
          <w:iCs/>
          <w:w w:val="99"/>
          <w:sz w:val="20"/>
          <w:szCs w:val="20"/>
        </w:rPr>
        <w:t xml:space="preserve"> </w:t>
      </w:r>
      <w:r w:rsidRPr="008B70E3">
        <w:rPr>
          <w:rFonts w:ascii="Arial" w:hAnsi="Arial" w:cs="Arial"/>
          <w:iCs/>
          <w:spacing w:val="1"/>
          <w:sz w:val="20"/>
          <w:szCs w:val="20"/>
        </w:rPr>
        <w:t>ac</w:t>
      </w:r>
      <w:r w:rsidRPr="008B70E3">
        <w:rPr>
          <w:rFonts w:ascii="Arial" w:hAnsi="Arial" w:cs="Arial"/>
          <w:iCs/>
          <w:sz w:val="20"/>
          <w:szCs w:val="20"/>
        </w:rPr>
        <w:t>ti</w:t>
      </w:r>
      <w:r w:rsidRPr="008B70E3">
        <w:rPr>
          <w:rFonts w:ascii="Arial" w:hAnsi="Arial" w:cs="Arial"/>
          <w:iCs/>
          <w:spacing w:val="1"/>
          <w:sz w:val="20"/>
          <w:szCs w:val="20"/>
        </w:rPr>
        <w:t>v</w:t>
      </w:r>
      <w:r w:rsidRPr="008B70E3">
        <w:rPr>
          <w:rFonts w:ascii="Arial" w:hAnsi="Arial" w:cs="Arial"/>
          <w:iCs/>
          <w:sz w:val="20"/>
          <w:szCs w:val="20"/>
        </w:rPr>
        <w:t>i</w:t>
      </w:r>
      <w:r w:rsidRPr="008B70E3">
        <w:rPr>
          <w:rFonts w:ascii="Arial" w:hAnsi="Arial" w:cs="Arial"/>
          <w:iCs/>
          <w:spacing w:val="1"/>
          <w:sz w:val="20"/>
          <w:szCs w:val="20"/>
        </w:rPr>
        <w:t xml:space="preserve">dad </w:t>
      </w:r>
      <w:r w:rsidRPr="008B70E3">
        <w:rPr>
          <w:rFonts w:ascii="Arial" w:hAnsi="Arial" w:cs="Arial"/>
          <w:i/>
          <w:spacing w:val="1"/>
          <w:sz w:val="20"/>
          <w:szCs w:val="20"/>
        </w:rPr>
        <w:t>en la isla de Tenerife</w:t>
      </w:r>
      <w:r>
        <w:rPr>
          <w:rFonts w:ascii="Arial" w:hAnsi="Arial" w:cs="Arial"/>
          <w:iCs/>
          <w:sz w:val="20"/>
          <w:szCs w:val="20"/>
        </w:rPr>
        <w:t>.</w:t>
      </w:r>
    </w:p>
    <w:p w14:paraId="54CBC000" w14:textId="77777777" w:rsidR="003A4B87" w:rsidRPr="008B70E3" w:rsidRDefault="003A4B87" w:rsidP="003A4B87">
      <w:pPr>
        <w:ind w:firstLine="708"/>
        <w:jc w:val="both"/>
        <w:rPr>
          <w:rFonts w:ascii="Arial" w:hAnsi="Arial" w:cs="Arial"/>
          <w:iCs/>
          <w:sz w:val="20"/>
          <w:szCs w:val="20"/>
        </w:rPr>
      </w:pPr>
    </w:p>
    <w:p w14:paraId="279190D9" w14:textId="77777777" w:rsidR="003A4B87" w:rsidRPr="008B70E3" w:rsidRDefault="003A4B87" w:rsidP="003A4B87">
      <w:pPr>
        <w:spacing w:before="5" w:line="180" w:lineRule="exact"/>
        <w:jc w:val="both"/>
        <w:rPr>
          <w:rFonts w:ascii="Arial" w:hAnsi="Arial" w:cs="Arial"/>
          <w:iCs/>
          <w:sz w:val="20"/>
          <w:szCs w:val="20"/>
        </w:rPr>
      </w:pPr>
    </w:p>
    <w:p w14:paraId="166EAE4D" w14:textId="77777777" w:rsidR="003A4B87" w:rsidRPr="008B70E3" w:rsidRDefault="003A4B87" w:rsidP="003A4B87">
      <w:pPr>
        <w:ind w:firstLine="708"/>
        <w:jc w:val="both"/>
        <w:rPr>
          <w:rFonts w:ascii="Arial" w:hAnsi="Arial" w:cs="Arial"/>
          <w:b/>
          <w:bCs/>
          <w:iCs/>
          <w:sz w:val="20"/>
          <w:szCs w:val="20"/>
        </w:rPr>
      </w:pPr>
      <w:r w:rsidRPr="008B70E3">
        <w:rPr>
          <w:rFonts w:ascii="Arial" w:hAnsi="Arial" w:cs="Arial"/>
          <w:b/>
          <w:bCs/>
          <w:iCs/>
          <w:spacing w:val="1"/>
          <w:sz w:val="20"/>
          <w:szCs w:val="20"/>
        </w:rPr>
        <w:t>Ar</w:t>
      </w:r>
      <w:r w:rsidRPr="008B70E3">
        <w:rPr>
          <w:rFonts w:ascii="Arial" w:hAnsi="Arial" w:cs="Arial"/>
          <w:b/>
          <w:bCs/>
          <w:iCs/>
          <w:sz w:val="20"/>
          <w:szCs w:val="20"/>
        </w:rPr>
        <w:t>tí</w:t>
      </w:r>
      <w:r w:rsidRPr="008B70E3">
        <w:rPr>
          <w:rFonts w:ascii="Arial" w:hAnsi="Arial" w:cs="Arial"/>
          <w:b/>
          <w:bCs/>
          <w:iCs/>
          <w:spacing w:val="1"/>
          <w:sz w:val="20"/>
          <w:szCs w:val="20"/>
        </w:rPr>
        <w:t>cu</w:t>
      </w:r>
      <w:r w:rsidRPr="008B70E3">
        <w:rPr>
          <w:rFonts w:ascii="Arial" w:hAnsi="Arial" w:cs="Arial"/>
          <w:b/>
          <w:bCs/>
          <w:iCs/>
          <w:sz w:val="20"/>
          <w:szCs w:val="20"/>
        </w:rPr>
        <w:t>lo</w:t>
      </w:r>
      <w:r w:rsidRPr="008B70E3">
        <w:rPr>
          <w:rFonts w:ascii="Arial" w:hAnsi="Arial" w:cs="Arial"/>
          <w:b/>
          <w:bCs/>
          <w:iCs/>
          <w:spacing w:val="-3"/>
          <w:sz w:val="20"/>
          <w:szCs w:val="20"/>
        </w:rPr>
        <w:t xml:space="preserve"> </w:t>
      </w:r>
      <w:r w:rsidRPr="008B70E3">
        <w:rPr>
          <w:rFonts w:ascii="Arial" w:hAnsi="Arial" w:cs="Arial"/>
          <w:b/>
          <w:bCs/>
          <w:iCs/>
          <w:spacing w:val="1"/>
          <w:sz w:val="20"/>
          <w:szCs w:val="20"/>
        </w:rPr>
        <w:t>5</w:t>
      </w:r>
      <w:r w:rsidRPr="008B70E3">
        <w:rPr>
          <w:rFonts w:ascii="Arial" w:hAnsi="Arial" w:cs="Arial"/>
          <w:b/>
          <w:bCs/>
          <w:iCs/>
          <w:sz w:val="20"/>
          <w:szCs w:val="20"/>
        </w:rPr>
        <w:t>º.-</w:t>
      </w:r>
      <w:r w:rsidRPr="008B70E3">
        <w:rPr>
          <w:rFonts w:ascii="Arial" w:hAnsi="Arial" w:cs="Arial"/>
          <w:b/>
          <w:bCs/>
          <w:iCs/>
          <w:spacing w:val="-4"/>
          <w:sz w:val="20"/>
          <w:szCs w:val="20"/>
        </w:rPr>
        <w:t xml:space="preserve"> </w:t>
      </w:r>
      <w:r w:rsidRPr="008B70E3">
        <w:rPr>
          <w:rFonts w:ascii="Arial" w:hAnsi="Arial" w:cs="Arial"/>
          <w:b/>
          <w:bCs/>
          <w:iCs/>
          <w:spacing w:val="1"/>
          <w:sz w:val="20"/>
          <w:szCs w:val="20"/>
        </w:rPr>
        <w:t>D</w:t>
      </w:r>
      <w:r w:rsidRPr="008B70E3">
        <w:rPr>
          <w:rFonts w:ascii="Arial" w:hAnsi="Arial" w:cs="Arial"/>
          <w:b/>
          <w:bCs/>
          <w:iCs/>
          <w:sz w:val="20"/>
          <w:szCs w:val="20"/>
        </w:rPr>
        <w:t>e</w:t>
      </w:r>
      <w:r w:rsidRPr="008B70E3">
        <w:rPr>
          <w:rFonts w:ascii="Arial" w:hAnsi="Arial" w:cs="Arial"/>
          <w:b/>
          <w:bCs/>
          <w:iCs/>
          <w:spacing w:val="-3"/>
          <w:sz w:val="20"/>
          <w:szCs w:val="20"/>
        </w:rPr>
        <w:t xml:space="preserve"> </w:t>
      </w:r>
      <w:r w:rsidRPr="008B70E3">
        <w:rPr>
          <w:rFonts w:ascii="Arial" w:hAnsi="Arial" w:cs="Arial"/>
          <w:b/>
          <w:bCs/>
          <w:iCs/>
          <w:sz w:val="20"/>
          <w:szCs w:val="20"/>
        </w:rPr>
        <w:t>l</w:t>
      </w:r>
      <w:r w:rsidRPr="008B70E3">
        <w:rPr>
          <w:rFonts w:ascii="Arial" w:hAnsi="Arial" w:cs="Arial"/>
          <w:b/>
          <w:bCs/>
          <w:iCs/>
          <w:spacing w:val="1"/>
          <w:sz w:val="20"/>
          <w:szCs w:val="20"/>
        </w:rPr>
        <w:t>o</w:t>
      </w:r>
      <w:r w:rsidRPr="008B70E3">
        <w:rPr>
          <w:rFonts w:ascii="Arial" w:hAnsi="Arial" w:cs="Arial"/>
          <w:b/>
          <w:bCs/>
          <w:iCs/>
          <w:sz w:val="20"/>
          <w:szCs w:val="20"/>
        </w:rPr>
        <w:t>s</w:t>
      </w:r>
      <w:r w:rsidRPr="008B70E3">
        <w:rPr>
          <w:rFonts w:ascii="Arial" w:hAnsi="Arial" w:cs="Arial"/>
          <w:b/>
          <w:bCs/>
          <w:iCs/>
          <w:spacing w:val="-4"/>
          <w:sz w:val="20"/>
          <w:szCs w:val="20"/>
        </w:rPr>
        <w:t xml:space="preserve"> </w:t>
      </w:r>
      <w:r w:rsidRPr="008B70E3">
        <w:rPr>
          <w:rFonts w:ascii="Arial" w:hAnsi="Arial" w:cs="Arial"/>
          <w:b/>
          <w:bCs/>
          <w:iCs/>
          <w:spacing w:val="1"/>
          <w:sz w:val="20"/>
          <w:szCs w:val="20"/>
        </w:rPr>
        <w:t>produc</w:t>
      </w:r>
      <w:r w:rsidRPr="008B70E3">
        <w:rPr>
          <w:rFonts w:ascii="Arial" w:hAnsi="Arial" w:cs="Arial"/>
          <w:b/>
          <w:bCs/>
          <w:iCs/>
          <w:sz w:val="20"/>
          <w:szCs w:val="20"/>
        </w:rPr>
        <w:t>t</w:t>
      </w:r>
      <w:r w:rsidRPr="008B70E3">
        <w:rPr>
          <w:rFonts w:ascii="Arial" w:hAnsi="Arial" w:cs="Arial"/>
          <w:b/>
          <w:bCs/>
          <w:iCs/>
          <w:spacing w:val="1"/>
          <w:sz w:val="20"/>
          <w:szCs w:val="20"/>
        </w:rPr>
        <w:t>o</w:t>
      </w:r>
      <w:r w:rsidRPr="008B70E3">
        <w:rPr>
          <w:rFonts w:ascii="Arial" w:hAnsi="Arial" w:cs="Arial"/>
          <w:b/>
          <w:bCs/>
          <w:iCs/>
          <w:sz w:val="20"/>
          <w:szCs w:val="20"/>
        </w:rPr>
        <w:t>s</w:t>
      </w:r>
      <w:r w:rsidRPr="008B70E3">
        <w:rPr>
          <w:rFonts w:ascii="Arial" w:hAnsi="Arial" w:cs="Arial"/>
          <w:b/>
          <w:bCs/>
          <w:iCs/>
          <w:spacing w:val="-3"/>
          <w:sz w:val="20"/>
          <w:szCs w:val="20"/>
        </w:rPr>
        <w:t xml:space="preserve"> </w:t>
      </w:r>
      <w:r w:rsidRPr="008B70E3">
        <w:rPr>
          <w:rFonts w:ascii="Arial" w:hAnsi="Arial" w:cs="Arial"/>
          <w:b/>
          <w:bCs/>
          <w:iCs/>
          <w:spacing w:val="1"/>
          <w:sz w:val="20"/>
          <w:szCs w:val="20"/>
        </w:rPr>
        <w:t>qu</w:t>
      </w:r>
      <w:r w:rsidRPr="008B70E3">
        <w:rPr>
          <w:rFonts w:ascii="Arial" w:hAnsi="Arial" w:cs="Arial"/>
          <w:b/>
          <w:bCs/>
          <w:iCs/>
          <w:sz w:val="20"/>
          <w:szCs w:val="20"/>
        </w:rPr>
        <w:t>e</w:t>
      </w:r>
      <w:r w:rsidRPr="008B70E3">
        <w:rPr>
          <w:rFonts w:ascii="Arial" w:hAnsi="Arial" w:cs="Arial"/>
          <w:b/>
          <w:bCs/>
          <w:iCs/>
          <w:spacing w:val="-4"/>
          <w:sz w:val="20"/>
          <w:szCs w:val="20"/>
        </w:rPr>
        <w:t xml:space="preserve"> </w:t>
      </w:r>
      <w:r w:rsidRPr="008B70E3">
        <w:rPr>
          <w:rFonts w:ascii="Arial" w:hAnsi="Arial" w:cs="Arial"/>
          <w:b/>
          <w:bCs/>
          <w:iCs/>
          <w:spacing w:val="1"/>
          <w:sz w:val="20"/>
          <w:szCs w:val="20"/>
        </w:rPr>
        <w:t>s</w:t>
      </w:r>
      <w:r w:rsidRPr="008B70E3">
        <w:rPr>
          <w:rFonts w:ascii="Arial" w:hAnsi="Arial" w:cs="Arial"/>
          <w:b/>
          <w:bCs/>
          <w:iCs/>
          <w:sz w:val="20"/>
          <w:szCs w:val="20"/>
        </w:rPr>
        <w:t>e</w:t>
      </w:r>
      <w:r w:rsidRPr="008B70E3">
        <w:rPr>
          <w:rFonts w:ascii="Arial" w:hAnsi="Arial" w:cs="Arial"/>
          <w:b/>
          <w:bCs/>
          <w:iCs/>
          <w:spacing w:val="-3"/>
          <w:sz w:val="20"/>
          <w:szCs w:val="20"/>
        </w:rPr>
        <w:t xml:space="preserve"> </w:t>
      </w:r>
      <w:r w:rsidRPr="008B70E3">
        <w:rPr>
          <w:rFonts w:ascii="Arial" w:hAnsi="Arial" w:cs="Arial"/>
          <w:b/>
          <w:bCs/>
          <w:iCs/>
          <w:spacing w:val="1"/>
          <w:sz w:val="20"/>
          <w:szCs w:val="20"/>
        </w:rPr>
        <w:t>puede</w:t>
      </w:r>
      <w:r w:rsidRPr="008B70E3">
        <w:rPr>
          <w:rFonts w:ascii="Arial" w:hAnsi="Arial" w:cs="Arial"/>
          <w:b/>
          <w:bCs/>
          <w:iCs/>
          <w:sz w:val="20"/>
          <w:szCs w:val="20"/>
        </w:rPr>
        <w:t>n</w:t>
      </w:r>
      <w:r w:rsidRPr="008B70E3">
        <w:rPr>
          <w:rFonts w:ascii="Arial" w:hAnsi="Arial" w:cs="Arial"/>
          <w:b/>
          <w:bCs/>
          <w:iCs/>
          <w:spacing w:val="-4"/>
          <w:sz w:val="20"/>
          <w:szCs w:val="20"/>
        </w:rPr>
        <w:t xml:space="preserve"> </w:t>
      </w:r>
      <w:r w:rsidRPr="008B70E3">
        <w:rPr>
          <w:rFonts w:ascii="Arial" w:hAnsi="Arial" w:cs="Arial"/>
          <w:b/>
          <w:bCs/>
          <w:iCs/>
          <w:spacing w:val="1"/>
          <w:sz w:val="20"/>
          <w:szCs w:val="20"/>
        </w:rPr>
        <w:t>vende</w:t>
      </w:r>
      <w:r w:rsidRPr="008B70E3">
        <w:rPr>
          <w:rFonts w:ascii="Arial" w:hAnsi="Arial" w:cs="Arial"/>
          <w:b/>
          <w:bCs/>
          <w:iCs/>
          <w:sz w:val="20"/>
          <w:szCs w:val="20"/>
        </w:rPr>
        <w:t>r</w:t>
      </w:r>
    </w:p>
    <w:p w14:paraId="2F216ECE" w14:textId="77777777" w:rsidR="003A4B87" w:rsidRPr="008B70E3" w:rsidRDefault="003A4B87" w:rsidP="003A4B87">
      <w:pPr>
        <w:spacing w:before="8" w:line="180" w:lineRule="exact"/>
        <w:jc w:val="both"/>
        <w:rPr>
          <w:rFonts w:ascii="Arial" w:hAnsi="Arial" w:cs="Arial"/>
          <w:iCs/>
          <w:sz w:val="20"/>
          <w:szCs w:val="20"/>
        </w:rPr>
      </w:pPr>
    </w:p>
    <w:p w14:paraId="30A49C78" w14:textId="77777777" w:rsidR="003A4B87" w:rsidRPr="008B70E3" w:rsidRDefault="003A4B87" w:rsidP="003A4B87">
      <w:pPr>
        <w:ind w:firstLine="708"/>
        <w:jc w:val="both"/>
        <w:rPr>
          <w:rFonts w:ascii="Arial" w:hAnsi="Arial" w:cs="Arial"/>
          <w:iCs/>
          <w:sz w:val="20"/>
          <w:szCs w:val="20"/>
        </w:rPr>
      </w:pPr>
      <w:r w:rsidRPr="008B70E3">
        <w:rPr>
          <w:rFonts w:ascii="Arial" w:hAnsi="Arial" w:cs="Arial"/>
          <w:iCs/>
          <w:spacing w:val="1"/>
          <w:sz w:val="20"/>
          <w:szCs w:val="20"/>
        </w:rPr>
        <w:t>E</w:t>
      </w:r>
      <w:r w:rsidRPr="008B70E3">
        <w:rPr>
          <w:rFonts w:ascii="Arial" w:hAnsi="Arial" w:cs="Arial"/>
          <w:iCs/>
          <w:sz w:val="20"/>
          <w:szCs w:val="20"/>
        </w:rPr>
        <w:t>n</w:t>
      </w:r>
      <w:r w:rsidRPr="008B70E3">
        <w:rPr>
          <w:rFonts w:ascii="Arial" w:hAnsi="Arial" w:cs="Arial"/>
          <w:iCs/>
          <w:spacing w:val="8"/>
          <w:sz w:val="20"/>
          <w:szCs w:val="20"/>
        </w:rPr>
        <w:t xml:space="preserve"> </w:t>
      </w:r>
      <w:r w:rsidRPr="008B70E3">
        <w:rPr>
          <w:rFonts w:ascii="Arial" w:hAnsi="Arial" w:cs="Arial"/>
          <w:iCs/>
          <w:spacing w:val="1"/>
          <w:sz w:val="20"/>
          <w:szCs w:val="20"/>
        </w:rPr>
        <w:t>e</w:t>
      </w:r>
      <w:r w:rsidRPr="008B70E3">
        <w:rPr>
          <w:rFonts w:ascii="Arial" w:hAnsi="Arial" w:cs="Arial"/>
          <w:iCs/>
          <w:sz w:val="20"/>
          <w:szCs w:val="20"/>
        </w:rPr>
        <w:t>l</w:t>
      </w:r>
      <w:r w:rsidRPr="008B70E3">
        <w:rPr>
          <w:rFonts w:ascii="Arial" w:hAnsi="Arial" w:cs="Arial"/>
          <w:iCs/>
          <w:spacing w:val="8"/>
          <w:sz w:val="20"/>
          <w:szCs w:val="20"/>
        </w:rPr>
        <w:t xml:space="preserve"> </w:t>
      </w:r>
      <w:r w:rsidRPr="008B70E3">
        <w:rPr>
          <w:rFonts w:ascii="Arial" w:hAnsi="Arial" w:cs="Arial"/>
          <w:iCs/>
          <w:spacing w:val="2"/>
          <w:sz w:val="20"/>
          <w:szCs w:val="20"/>
        </w:rPr>
        <w:t>M</w:t>
      </w:r>
      <w:r w:rsidRPr="008B70E3">
        <w:rPr>
          <w:rFonts w:ascii="Arial" w:hAnsi="Arial" w:cs="Arial"/>
          <w:iCs/>
          <w:spacing w:val="1"/>
          <w:sz w:val="20"/>
          <w:szCs w:val="20"/>
        </w:rPr>
        <w:t>e</w:t>
      </w:r>
      <w:r w:rsidRPr="008B70E3">
        <w:rPr>
          <w:rFonts w:ascii="Arial" w:hAnsi="Arial" w:cs="Arial"/>
          <w:iCs/>
          <w:sz w:val="20"/>
          <w:szCs w:val="20"/>
        </w:rPr>
        <w:t>r</w:t>
      </w:r>
      <w:r w:rsidRPr="008B70E3">
        <w:rPr>
          <w:rFonts w:ascii="Arial" w:hAnsi="Arial" w:cs="Arial"/>
          <w:iCs/>
          <w:spacing w:val="1"/>
          <w:sz w:val="20"/>
          <w:szCs w:val="20"/>
        </w:rPr>
        <w:t>cad</w:t>
      </w:r>
      <w:r w:rsidRPr="008B70E3">
        <w:rPr>
          <w:rFonts w:ascii="Arial" w:hAnsi="Arial" w:cs="Arial"/>
          <w:iCs/>
          <w:sz w:val="20"/>
          <w:szCs w:val="20"/>
        </w:rPr>
        <w:t>illo</w:t>
      </w:r>
      <w:r w:rsidRPr="008B70E3">
        <w:rPr>
          <w:rFonts w:ascii="Arial" w:hAnsi="Arial" w:cs="Arial"/>
          <w:iCs/>
          <w:spacing w:val="8"/>
          <w:sz w:val="20"/>
          <w:szCs w:val="20"/>
        </w:rPr>
        <w:t xml:space="preserve"> </w:t>
      </w:r>
      <w:r w:rsidRPr="008B70E3">
        <w:rPr>
          <w:rFonts w:ascii="Arial" w:hAnsi="Arial" w:cs="Arial"/>
          <w:iCs/>
          <w:spacing w:val="1"/>
          <w:sz w:val="20"/>
          <w:szCs w:val="20"/>
        </w:rPr>
        <w:t>só</w:t>
      </w:r>
      <w:r w:rsidRPr="008B70E3">
        <w:rPr>
          <w:rFonts w:ascii="Arial" w:hAnsi="Arial" w:cs="Arial"/>
          <w:iCs/>
          <w:sz w:val="20"/>
          <w:szCs w:val="20"/>
        </w:rPr>
        <w:t>lo</w:t>
      </w:r>
      <w:r w:rsidRPr="008B70E3">
        <w:rPr>
          <w:rFonts w:ascii="Arial" w:hAnsi="Arial" w:cs="Arial"/>
          <w:iCs/>
          <w:spacing w:val="9"/>
          <w:sz w:val="20"/>
          <w:szCs w:val="20"/>
        </w:rPr>
        <w:t xml:space="preserve"> </w:t>
      </w:r>
      <w:r w:rsidRPr="008B70E3">
        <w:rPr>
          <w:rFonts w:ascii="Arial" w:hAnsi="Arial" w:cs="Arial"/>
          <w:iCs/>
          <w:spacing w:val="1"/>
          <w:sz w:val="20"/>
          <w:szCs w:val="20"/>
        </w:rPr>
        <w:t>s</w:t>
      </w:r>
      <w:r w:rsidRPr="008B70E3">
        <w:rPr>
          <w:rFonts w:ascii="Arial" w:hAnsi="Arial" w:cs="Arial"/>
          <w:iCs/>
          <w:sz w:val="20"/>
          <w:szCs w:val="20"/>
        </w:rPr>
        <w:t>e</w:t>
      </w:r>
      <w:r w:rsidRPr="008B70E3">
        <w:rPr>
          <w:rFonts w:ascii="Arial" w:hAnsi="Arial" w:cs="Arial"/>
          <w:iCs/>
          <w:spacing w:val="9"/>
          <w:sz w:val="20"/>
          <w:szCs w:val="20"/>
        </w:rPr>
        <w:t xml:space="preserve"> </w:t>
      </w:r>
      <w:r w:rsidRPr="008B70E3">
        <w:rPr>
          <w:rFonts w:ascii="Arial" w:hAnsi="Arial" w:cs="Arial"/>
          <w:iCs/>
          <w:spacing w:val="1"/>
          <w:sz w:val="20"/>
          <w:szCs w:val="20"/>
        </w:rPr>
        <w:t>pod</w:t>
      </w:r>
      <w:r w:rsidRPr="008B70E3">
        <w:rPr>
          <w:rFonts w:ascii="Arial" w:hAnsi="Arial" w:cs="Arial"/>
          <w:iCs/>
          <w:sz w:val="20"/>
          <w:szCs w:val="20"/>
        </w:rPr>
        <w:t>rá</w:t>
      </w:r>
      <w:r w:rsidRPr="008B70E3">
        <w:rPr>
          <w:rFonts w:ascii="Arial" w:hAnsi="Arial" w:cs="Arial"/>
          <w:iCs/>
          <w:spacing w:val="8"/>
          <w:sz w:val="20"/>
          <w:szCs w:val="20"/>
        </w:rPr>
        <w:t xml:space="preserve"> </w:t>
      </w:r>
      <w:r w:rsidRPr="008B70E3">
        <w:rPr>
          <w:rFonts w:ascii="Arial" w:hAnsi="Arial" w:cs="Arial"/>
          <w:iCs/>
          <w:spacing w:val="1"/>
          <w:sz w:val="20"/>
          <w:szCs w:val="20"/>
        </w:rPr>
        <w:t>vende</w:t>
      </w:r>
      <w:r w:rsidRPr="008B70E3">
        <w:rPr>
          <w:rFonts w:ascii="Arial" w:hAnsi="Arial" w:cs="Arial"/>
          <w:iCs/>
          <w:sz w:val="20"/>
          <w:szCs w:val="20"/>
        </w:rPr>
        <w:t>r</w:t>
      </w:r>
      <w:r w:rsidRPr="008B70E3">
        <w:rPr>
          <w:rFonts w:ascii="Arial" w:hAnsi="Arial" w:cs="Arial"/>
          <w:iCs/>
          <w:spacing w:val="8"/>
          <w:sz w:val="20"/>
          <w:szCs w:val="20"/>
        </w:rPr>
        <w:t xml:space="preserve"> </w:t>
      </w:r>
      <w:r w:rsidRPr="008B70E3">
        <w:rPr>
          <w:rFonts w:ascii="Arial" w:hAnsi="Arial" w:cs="Arial"/>
          <w:iCs/>
          <w:spacing w:val="1"/>
          <w:sz w:val="20"/>
          <w:szCs w:val="20"/>
        </w:rPr>
        <w:t>p</w:t>
      </w:r>
      <w:r w:rsidRPr="008B70E3">
        <w:rPr>
          <w:rFonts w:ascii="Arial" w:hAnsi="Arial" w:cs="Arial"/>
          <w:iCs/>
          <w:sz w:val="20"/>
          <w:szCs w:val="20"/>
        </w:rPr>
        <w:t>r</w:t>
      </w:r>
      <w:r w:rsidRPr="008B70E3">
        <w:rPr>
          <w:rFonts w:ascii="Arial" w:hAnsi="Arial" w:cs="Arial"/>
          <w:iCs/>
          <w:spacing w:val="1"/>
          <w:sz w:val="20"/>
          <w:szCs w:val="20"/>
        </w:rPr>
        <w:t>oduc</w:t>
      </w:r>
      <w:r w:rsidRPr="008B70E3">
        <w:rPr>
          <w:rFonts w:ascii="Arial" w:hAnsi="Arial" w:cs="Arial"/>
          <w:iCs/>
          <w:sz w:val="20"/>
          <w:szCs w:val="20"/>
        </w:rPr>
        <w:t>t</w:t>
      </w:r>
      <w:r w:rsidRPr="008B70E3">
        <w:rPr>
          <w:rFonts w:ascii="Arial" w:hAnsi="Arial" w:cs="Arial"/>
          <w:iCs/>
          <w:spacing w:val="1"/>
          <w:sz w:val="20"/>
          <w:szCs w:val="20"/>
        </w:rPr>
        <w:t>o</w:t>
      </w:r>
      <w:r w:rsidRPr="008B70E3">
        <w:rPr>
          <w:rFonts w:ascii="Arial" w:hAnsi="Arial" w:cs="Arial"/>
          <w:iCs/>
          <w:sz w:val="20"/>
          <w:szCs w:val="20"/>
        </w:rPr>
        <w:t xml:space="preserve">s </w:t>
      </w:r>
      <w:r w:rsidRPr="008B70E3">
        <w:rPr>
          <w:rFonts w:ascii="Arial" w:hAnsi="Arial" w:cs="Arial"/>
          <w:i/>
          <w:sz w:val="20"/>
          <w:szCs w:val="20"/>
        </w:rPr>
        <w:t>ecológicos</w:t>
      </w:r>
      <w:r w:rsidRPr="008B70E3">
        <w:rPr>
          <w:rFonts w:ascii="Arial" w:hAnsi="Arial" w:cs="Arial"/>
          <w:iCs/>
          <w:spacing w:val="8"/>
          <w:sz w:val="20"/>
          <w:szCs w:val="20"/>
        </w:rPr>
        <w:t xml:space="preserve"> </w:t>
      </w:r>
      <w:r w:rsidRPr="008B70E3">
        <w:rPr>
          <w:rFonts w:ascii="Arial" w:hAnsi="Arial" w:cs="Arial"/>
          <w:iCs/>
          <w:spacing w:val="1"/>
          <w:sz w:val="20"/>
          <w:szCs w:val="20"/>
        </w:rPr>
        <w:t>ho</w:t>
      </w:r>
      <w:r w:rsidRPr="008B70E3">
        <w:rPr>
          <w:rFonts w:ascii="Arial" w:hAnsi="Arial" w:cs="Arial"/>
          <w:iCs/>
          <w:sz w:val="20"/>
          <w:szCs w:val="20"/>
        </w:rPr>
        <w:t>rt</w:t>
      </w:r>
      <w:r w:rsidRPr="008B70E3">
        <w:rPr>
          <w:rFonts w:ascii="Arial" w:hAnsi="Arial" w:cs="Arial"/>
          <w:iCs/>
          <w:spacing w:val="1"/>
          <w:sz w:val="20"/>
          <w:szCs w:val="20"/>
        </w:rPr>
        <w:t>o</w:t>
      </w:r>
      <w:r w:rsidRPr="008B70E3">
        <w:rPr>
          <w:rFonts w:ascii="Arial" w:hAnsi="Arial" w:cs="Arial"/>
          <w:iCs/>
          <w:sz w:val="20"/>
          <w:szCs w:val="20"/>
        </w:rPr>
        <w:t>fr</w:t>
      </w:r>
      <w:r w:rsidRPr="008B70E3">
        <w:rPr>
          <w:rFonts w:ascii="Arial" w:hAnsi="Arial" w:cs="Arial"/>
          <w:iCs/>
          <w:spacing w:val="1"/>
          <w:sz w:val="20"/>
          <w:szCs w:val="20"/>
        </w:rPr>
        <w:t>u</w:t>
      </w:r>
      <w:r w:rsidRPr="008B70E3">
        <w:rPr>
          <w:rFonts w:ascii="Arial" w:hAnsi="Arial" w:cs="Arial"/>
          <w:iCs/>
          <w:sz w:val="20"/>
          <w:szCs w:val="20"/>
        </w:rPr>
        <w:t>tí</w:t>
      </w:r>
      <w:r w:rsidRPr="008B70E3">
        <w:rPr>
          <w:rFonts w:ascii="Arial" w:hAnsi="Arial" w:cs="Arial"/>
          <w:iCs/>
          <w:spacing w:val="1"/>
          <w:sz w:val="20"/>
          <w:szCs w:val="20"/>
        </w:rPr>
        <w:t>co</w:t>
      </w:r>
      <w:r w:rsidRPr="008B70E3">
        <w:rPr>
          <w:rFonts w:ascii="Arial" w:hAnsi="Arial" w:cs="Arial"/>
          <w:iCs/>
          <w:sz w:val="20"/>
          <w:szCs w:val="20"/>
        </w:rPr>
        <w:t>l</w:t>
      </w:r>
      <w:r w:rsidRPr="008B70E3">
        <w:rPr>
          <w:rFonts w:ascii="Arial" w:hAnsi="Arial" w:cs="Arial"/>
          <w:iCs/>
          <w:spacing w:val="1"/>
          <w:sz w:val="20"/>
          <w:szCs w:val="20"/>
        </w:rPr>
        <w:t>as</w:t>
      </w:r>
      <w:r w:rsidRPr="008B70E3">
        <w:rPr>
          <w:rFonts w:ascii="Arial" w:hAnsi="Arial" w:cs="Arial"/>
          <w:iCs/>
          <w:sz w:val="20"/>
          <w:szCs w:val="20"/>
        </w:rPr>
        <w:t>,</w:t>
      </w:r>
      <w:r w:rsidRPr="008B70E3">
        <w:rPr>
          <w:rFonts w:ascii="Arial" w:hAnsi="Arial" w:cs="Arial"/>
          <w:iCs/>
          <w:spacing w:val="7"/>
          <w:sz w:val="20"/>
          <w:szCs w:val="20"/>
        </w:rPr>
        <w:t xml:space="preserve"> </w:t>
      </w:r>
      <w:r w:rsidRPr="008B70E3">
        <w:rPr>
          <w:rFonts w:ascii="Arial" w:hAnsi="Arial" w:cs="Arial"/>
          <w:iCs/>
          <w:spacing w:val="1"/>
          <w:sz w:val="20"/>
          <w:szCs w:val="20"/>
        </w:rPr>
        <w:t>ganade</w:t>
      </w:r>
      <w:r w:rsidRPr="008B70E3">
        <w:rPr>
          <w:rFonts w:ascii="Arial" w:hAnsi="Arial" w:cs="Arial"/>
          <w:iCs/>
          <w:sz w:val="20"/>
          <w:szCs w:val="20"/>
        </w:rPr>
        <w:t>r</w:t>
      </w:r>
      <w:r w:rsidRPr="008B70E3">
        <w:rPr>
          <w:rFonts w:ascii="Arial" w:hAnsi="Arial" w:cs="Arial"/>
          <w:iCs/>
          <w:spacing w:val="1"/>
          <w:sz w:val="20"/>
          <w:szCs w:val="20"/>
        </w:rPr>
        <w:t>os</w:t>
      </w:r>
      <w:r w:rsidRPr="008B70E3">
        <w:rPr>
          <w:rFonts w:ascii="Arial" w:hAnsi="Arial" w:cs="Arial"/>
          <w:iCs/>
          <w:sz w:val="20"/>
          <w:szCs w:val="20"/>
        </w:rPr>
        <w:t>,</w:t>
      </w:r>
      <w:r w:rsidRPr="008B70E3">
        <w:rPr>
          <w:rFonts w:ascii="Arial" w:hAnsi="Arial" w:cs="Arial"/>
          <w:iCs/>
          <w:spacing w:val="8"/>
          <w:sz w:val="20"/>
          <w:szCs w:val="20"/>
        </w:rPr>
        <w:t xml:space="preserve"> </w:t>
      </w:r>
      <w:r w:rsidRPr="008B70E3">
        <w:rPr>
          <w:rFonts w:ascii="Arial" w:hAnsi="Arial" w:cs="Arial"/>
          <w:iCs/>
          <w:spacing w:val="1"/>
          <w:sz w:val="20"/>
          <w:szCs w:val="20"/>
        </w:rPr>
        <w:t>a</w:t>
      </w:r>
      <w:r w:rsidRPr="008B70E3">
        <w:rPr>
          <w:rFonts w:ascii="Arial" w:hAnsi="Arial" w:cs="Arial"/>
          <w:iCs/>
          <w:sz w:val="20"/>
          <w:szCs w:val="20"/>
        </w:rPr>
        <w:t>rt</w:t>
      </w:r>
      <w:r w:rsidRPr="008B70E3">
        <w:rPr>
          <w:rFonts w:ascii="Arial" w:hAnsi="Arial" w:cs="Arial"/>
          <w:iCs/>
          <w:spacing w:val="1"/>
          <w:sz w:val="20"/>
          <w:szCs w:val="20"/>
        </w:rPr>
        <w:t>esanos</w:t>
      </w:r>
      <w:r w:rsidRPr="008B70E3">
        <w:rPr>
          <w:rFonts w:ascii="Arial" w:hAnsi="Arial" w:cs="Arial"/>
          <w:iCs/>
          <w:sz w:val="20"/>
          <w:szCs w:val="20"/>
        </w:rPr>
        <w:t>,</w:t>
      </w:r>
      <w:r w:rsidRPr="008B70E3">
        <w:rPr>
          <w:rFonts w:ascii="Arial" w:hAnsi="Arial" w:cs="Arial"/>
          <w:iCs/>
          <w:spacing w:val="8"/>
          <w:sz w:val="20"/>
          <w:szCs w:val="20"/>
        </w:rPr>
        <w:t xml:space="preserve"> </w:t>
      </w:r>
      <w:r w:rsidRPr="008B70E3">
        <w:rPr>
          <w:rFonts w:ascii="Arial" w:hAnsi="Arial" w:cs="Arial"/>
          <w:iCs/>
          <w:sz w:val="20"/>
          <w:szCs w:val="20"/>
        </w:rPr>
        <w:t>r</w:t>
      </w:r>
      <w:r w:rsidRPr="008B70E3">
        <w:rPr>
          <w:rFonts w:ascii="Arial" w:hAnsi="Arial" w:cs="Arial"/>
          <w:iCs/>
          <w:spacing w:val="1"/>
          <w:sz w:val="20"/>
          <w:szCs w:val="20"/>
        </w:rPr>
        <w:t>epos</w:t>
      </w:r>
      <w:r w:rsidRPr="008B70E3">
        <w:rPr>
          <w:rFonts w:ascii="Arial" w:hAnsi="Arial" w:cs="Arial"/>
          <w:iCs/>
          <w:sz w:val="20"/>
          <w:szCs w:val="20"/>
        </w:rPr>
        <w:t>t</w:t>
      </w:r>
      <w:r w:rsidRPr="008B70E3">
        <w:rPr>
          <w:rFonts w:ascii="Arial" w:hAnsi="Arial" w:cs="Arial"/>
          <w:iCs/>
          <w:spacing w:val="1"/>
          <w:sz w:val="20"/>
          <w:szCs w:val="20"/>
        </w:rPr>
        <w:t>e</w:t>
      </w:r>
      <w:r w:rsidRPr="008B70E3">
        <w:rPr>
          <w:rFonts w:ascii="Arial" w:hAnsi="Arial" w:cs="Arial"/>
          <w:iCs/>
          <w:sz w:val="20"/>
          <w:szCs w:val="20"/>
        </w:rPr>
        <w:t>r</w:t>
      </w:r>
      <w:r w:rsidRPr="008B70E3">
        <w:rPr>
          <w:rFonts w:ascii="Arial" w:hAnsi="Arial" w:cs="Arial"/>
          <w:iCs/>
          <w:spacing w:val="1"/>
          <w:sz w:val="20"/>
          <w:szCs w:val="20"/>
        </w:rPr>
        <w:t>os</w:t>
      </w:r>
      <w:r w:rsidRPr="008B70E3">
        <w:rPr>
          <w:rFonts w:ascii="Arial" w:hAnsi="Arial" w:cs="Arial"/>
          <w:iCs/>
          <w:sz w:val="20"/>
          <w:szCs w:val="20"/>
        </w:rPr>
        <w:t>,</w:t>
      </w:r>
      <w:r w:rsidRPr="008B70E3">
        <w:rPr>
          <w:rFonts w:ascii="Arial" w:hAnsi="Arial" w:cs="Arial"/>
          <w:iCs/>
          <w:w w:val="99"/>
          <w:sz w:val="20"/>
          <w:szCs w:val="20"/>
        </w:rPr>
        <w:t xml:space="preserve"> </w:t>
      </w:r>
      <w:r w:rsidRPr="008B70E3">
        <w:rPr>
          <w:rFonts w:ascii="Arial" w:hAnsi="Arial" w:cs="Arial"/>
          <w:iCs/>
          <w:sz w:val="20"/>
          <w:szCs w:val="20"/>
        </w:rPr>
        <w:t>fl</w:t>
      </w:r>
      <w:r w:rsidRPr="008B70E3">
        <w:rPr>
          <w:rFonts w:ascii="Arial" w:hAnsi="Arial" w:cs="Arial"/>
          <w:iCs/>
          <w:spacing w:val="1"/>
          <w:sz w:val="20"/>
          <w:szCs w:val="20"/>
        </w:rPr>
        <w:t>o</w:t>
      </w:r>
      <w:r w:rsidRPr="008B70E3">
        <w:rPr>
          <w:rFonts w:ascii="Arial" w:hAnsi="Arial" w:cs="Arial"/>
          <w:iCs/>
          <w:sz w:val="20"/>
          <w:szCs w:val="20"/>
        </w:rPr>
        <w:t>r</w:t>
      </w:r>
      <w:r w:rsidRPr="008B70E3">
        <w:rPr>
          <w:rFonts w:ascii="Arial" w:hAnsi="Arial" w:cs="Arial"/>
          <w:iCs/>
          <w:spacing w:val="1"/>
          <w:sz w:val="20"/>
          <w:szCs w:val="20"/>
        </w:rPr>
        <w:t>e</w:t>
      </w:r>
      <w:r w:rsidRPr="008B70E3">
        <w:rPr>
          <w:rFonts w:ascii="Arial" w:hAnsi="Arial" w:cs="Arial"/>
          <w:iCs/>
          <w:sz w:val="20"/>
          <w:szCs w:val="20"/>
        </w:rPr>
        <w:t>s</w:t>
      </w:r>
      <w:r w:rsidRPr="008B70E3">
        <w:rPr>
          <w:rFonts w:ascii="Arial" w:hAnsi="Arial" w:cs="Arial"/>
          <w:iCs/>
          <w:spacing w:val="4"/>
          <w:sz w:val="20"/>
          <w:szCs w:val="20"/>
        </w:rPr>
        <w:t xml:space="preserve"> </w:t>
      </w:r>
      <w:r w:rsidRPr="008B70E3">
        <w:rPr>
          <w:rFonts w:ascii="Arial" w:hAnsi="Arial" w:cs="Arial"/>
          <w:iCs/>
          <w:sz w:val="20"/>
          <w:szCs w:val="20"/>
        </w:rPr>
        <w:t>y</w:t>
      </w:r>
      <w:r w:rsidRPr="008B70E3">
        <w:rPr>
          <w:rFonts w:ascii="Arial" w:hAnsi="Arial" w:cs="Arial"/>
          <w:iCs/>
          <w:spacing w:val="4"/>
          <w:sz w:val="20"/>
          <w:szCs w:val="20"/>
        </w:rPr>
        <w:t xml:space="preserve"> </w:t>
      </w:r>
      <w:r w:rsidRPr="008B70E3">
        <w:rPr>
          <w:rFonts w:ascii="Arial" w:hAnsi="Arial" w:cs="Arial"/>
          <w:iCs/>
          <w:spacing w:val="1"/>
          <w:sz w:val="20"/>
          <w:szCs w:val="20"/>
        </w:rPr>
        <w:t>o</w:t>
      </w:r>
      <w:r w:rsidRPr="008B70E3">
        <w:rPr>
          <w:rFonts w:ascii="Arial" w:hAnsi="Arial" w:cs="Arial"/>
          <w:iCs/>
          <w:sz w:val="20"/>
          <w:szCs w:val="20"/>
        </w:rPr>
        <w:t>r</w:t>
      </w:r>
      <w:r w:rsidRPr="008B70E3">
        <w:rPr>
          <w:rFonts w:ascii="Arial" w:hAnsi="Arial" w:cs="Arial"/>
          <w:iCs/>
          <w:spacing w:val="1"/>
          <w:sz w:val="20"/>
          <w:szCs w:val="20"/>
        </w:rPr>
        <w:t>na</w:t>
      </w:r>
      <w:r w:rsidRPr="008B70E3">
        <w:rPr>
          <w:rFonts w:ascii="Arial" w:hAnsi="Arial" w:cs="Arial"/>
          <w:iCs/>
          <w:spacing w:val="2"/>
          <w:sz w:val="20"/>
          <w:szCs w:val="20"/>
        </w:rPr>
        <w:t>m</w:t>
      </w:r>
      <w:r w:rsidRPr="008B70E3">
        <w:rPr>
          <w:rFonts w:ascii="Arial" w:hAnsi="Arial" w:cs="Arial"/>
          <w:iCs/>
          <w:spacing w:val="1"/>
          <w:sz w:val="20"/>
          <w:szCs w:val="20"/>
        </w:rPr>
        <w:t>en</w:t>
      </w:r>
      <w:r w:rsidRPr="008B70E3">
        <w:rPr>
          <w:rFonts w:ascii="Arial" w:hAnsi="Arial" w:cs="Arial"/>
          <w:iCs/>
          <w:sz w:val="20"/>
          <w:szCs w:val="20"/>
        </w:rPr>
        <w:t>t</w:t>
      </w:r>
      <w:r w:rsidRPr="008B70E3">
        <w:rPr>
          <w:rFonts w:ascii="Arial" w:hAnsi="Arial" w:cs="Arial"/>
          <w:iCs/>
          <w:spacing w:val="1"/>
          <w:sz w:val="20"/>
          <w:szCs w:val="20"/>
        </w:rPr>
        <w:t>a</w:t>
      </w:r>
      <w:r w:rsidRPr="008B70E3">
        <w:rPr>
          <w:rFonts w:ascii="Arial" w:hAnsi="Arial" w:cs="Arial"/>
          <w:iCs/>
          <w:sz w:val="20"/>
          <w:szCs w:val="20"/>
        </w:rPr>
        <w:t>l</w:t>
      </w:r>
      <w:r w:rsidRPr="008B70E3">
        <w:rPr>
          <w:rFonts w:ascii="Arial" w:hAnsi="Arial" w:cs="Arial"/>
          <w:iCs/>
          <w:spacing w:val="1"/>
          <w:sz w:val="20"/>
          <w:szCs w:val="20"/>
        </w:rPr>
        <w:t>es</w:t>
      </w:r>
      <w:r w:rsidRPr="008B70E3">
        <w:rPr>
          <w:rFonts w:ascii="Arial" w:hAnsi="Arial" w:cs="Arial"/>
          <w:iCs/>
          <w:sz w:val="20"/>
          <w:szCs w:val="20"/>
        </w:rPr>
        <w:t>,</w:t>
      </w:r>
      <w:r w:rsidRPr="008B70E3">
        <w:rPr>
          <w:rFonts w:ascii="Arial" w:hAnsi="Arial" w:cs="Arial"/>
          <w:iCs/>
          <w:spacing w:val="4"/>
          <w:sz w:val="20"/>
          <w:szCs w:val="20"/>
        </w:rPr>
        <w:t xml:space="preserve"> </w:t>
      </w:r>
      <w:r w:rsidRPr="008B70E3">
        <w:rPr>
          <w:rFonts w:ascii="Arial" w:hAnsi="Arial" w:cs="Arial"/>
          <w:iCs/>
          <w:spacing w:val="1"/>
          <w:sz w:val="20"/>
          <w:szCs w:val="20"/>
        </w:rPr>
        <w:t>qu</w:t>
      </w:r>
      <w:r w:rsidRPr="008B70E3">
        <w:rPr>
          <w:rFonts w:ascii="Arial" w:hAnsi="Arial" w:cs="Arial"/>
          <w:iCs/>
          <w:sz w:val="20"/>
          <w:szCs w:val="20"/>
        </w:rPr>
        <w:t>e</w:t>
      </w:r>
      <w:r w:rsidRPr="008B70E3">
        <w:rPr>
          <w:rFonts w:ascii="Arial" w:hAnsi="Arial" w:cs="Arial"/>
          <w:iCs/>
          <w:spacing w:val="4"/>
          <w:sz w:val="20"/>
          <w:szCs w:val="20"/>
        </w:rPr>
        <w:t xml:space="preserve"> </w:t>
      </w:r>
      <w:r w:rsidRPr="008B70E3">
        <w:rPr>
          <w:rFonts w:ascii="Arial" w:hAnsi="Arial" w:cs="Arial"/>
          <w:iCs/>
          <w:spacing w:val="1"/>
          <w:sz w:val="20"/>
          <w:szCs w:val="20"/>
        </w:rPr>
        <w:t>cu</w:t>
      </w:r>
      <w:r w:rsidRPr="008B70E3">
        <w:rPr>
          <w:rFonts w:ascii="Arial" w:hAnsi="Arial" w:cs="Arial"/>
          <w:iCs/>
          <w:spacing w:val="2"/>
          <w:sz w:val="20"/>
          <w:szCs w:val="20"/>
        </w:rPr>
        <w:t>m</w:t>
      </w:r>
      <w:r w:rsidRPr="008B70E3">
        <w:rPr>
          <w:rFonts w:ascii="Arial" w:hAnsi="Arial" w:cs="Arial"/>
          <w:iCs/>
          <w:spacing w:val="1"/>
          <w:sz w:val="20"/>
          <w:szCs w:val="20"/>
        </w:rPr>
        <w:t>p</w:t>
      </w:r>
      <w:r w:rsidRPr="008B70E3">
        <w:rPr>
          <w:rFonts w:ascii="Arial" w:hAnsi="Arial" w:cs="Arial"/>
          <w:iCs/>
          <w:sz w:val="20"/>
          <w:szCs w:val="20"/>
        </w:rPr>
        <w:t>l</w:t>
      </w:r>
      <w:r w:rsidRPr="008B70E3">
        <w:rPr>
          <w:rFonts w:ascii="Arial" w:hAnsi="Arial" w:cs="Arial"/>
          <w:iCs/>
          <w:spacing w:val="1"/>
          <w:sz w:val="20"/>
          <w:szCs w:val="20"/>
        </w:rPr>
        <w:t>a</w:t>
      </w:r>
      <w:r w:rsidRPr="008B70E3">
        <w:rPr>
          <w:rFonts w:ascii="Arial" w:hAnsi="Arial" w:cs="Arial"/>
          <w:iCs/>
          <w:sz w:val="20"/>
          <w:szCs w:val="20"/>
        </w:rPr>
        <w:t>n</w:t>
      </w:r>
      <w:r w:rsidRPr="008B70E3">
        <w:rPr>
          <w:rFonts w:ascii="Arial" w:hAnsi="Arial" w:cs="Arial"/>
          <w:iCs/>
          <w:spacing w:val="5"/>
          <w:sz w:val="20"/>
          <w:szCs w:val="20"/>
        </w:rPr>
        <w:t xml:space="preserve"> </w:t>
      </w:r>
      <w:r w:rsidRPr="008B70E3">
        <w:rPr>
          <w:rFonts w:ascii="Arial" w:hAnsi="Arial" w:cs="Arial"/>
          <w:iCs/>
          <w:sz w:val="20"/>
          <w:szCs w:val="20"/>
        </w:rPr>
        <w:t>l</w:t>
      </w:r>
      <w:r w:rsidRPr="008B70E3">
        <w:rPr>
          <w:rFonts w:ascii="Arial" w:hAnsi="Arial" w:cs="Arial"/>
          <w:iCs/>
          <w:spacing w:val="1"/>
          <w:sz w:val="20"/>
          <w:szCs w:val="20"/>
        </w:rPr>
        <w:t>a</w:t>
      </w:r>
      <w:r w:rsidRPr="008B70E3">
        <w:rPr>
          <w:rFonts w:ascii="Arial" w:hAnsi="Arial" w:cs="Arial"/>
          <w:iCs/>
          <w:sz w:val="20"/>
          <w:szCs w:val="20"/>
        </w:rPr>
        <w:t>s</w:t>
      </w:r>
      <w:r w:rsidRPr="008B70E3">
        <w:rPr>
          <w:rFonts w:ascii="Arial" w:hAnsi="Arial" w:cs="Arial"/>
          <w:iCs/>
          <w:spacing w:val="4"/>
          <w:sz w:val="20"/>
          <w:szCs w:val="20"/>
        </w:rPr>
        <w:t xml:space="preserve"> </w:t>
      </w:r>
      <w:r w:rsidRPr="008B70E3">
        <w:rPr>
          <w:rFonts w:ascii="Arial" w:hAnsi="Arial" w:cs="Arial"/>
          <w:iCs/>
          <w:spacing w:val="1"/>
          <w:sz w:val="20"/>
          <w:szCs w:val="20"/>
        </w:rPr>
        <w:t>cond</w:t>
      </w:r>
      <w:r w:rsidRPr="008B70E3">
        <w:rPr>
          <w:rFonts w:ascii="Arial" w:hAnsi="Arial" w:cs="Arial"/>
          <w:iCs/>
          <w:sz w:val="20"/>
          <w:szCs w:val="20"/>
        </w:rPr>
        <w:t>i</w:t>
      </w:r>
      <w:r w:rsidRPr="008B70E3">
        <w:rPr>
          <w:rFonts w:ascii="Arial" w:hAnsi="Arial" w:cs="Arial"/>
          <w:iCs/>
          <w:spacing w:val="1"/>
          <w:sz w:val="20"/>
          <w:szCs w:val="20"/>
        </w:rPr>
        <w:t>c</w:t>
      </w:r>
      <w:r w:rsidRPr="008B70E3">
        <w:rPr>
          <w:rFonts w:ascii="Arial" w:hAnsi="Arial" w:cs="Arial"/>
          <w:iCs/>
          <w:sz w:val="20"/>
          <w:szCs w:val="20"/>
        </w:rPr>
        <w:t>i</w:t>
      </w:r>
      <w:r w:rsidRPr="008B70E3">
        <w:rPr>
          <w:rFonts w:ascii="Arial" w:hAnsi="Arial" w:cs="Arial"/>
          <w:iCs/>
          <w:spacing w:val="1"/>
          <w:sz w:val="20"/>
          <w:szCs w:val="20"/>
        </w:rPr>
        <w:t>one</w:t>
      </w:r>
      <w:r w:rsidRPr="008B70E3">
        <w:rPr>
          <w:rFonts w:ascii="Arial" w:hAnsi="Arial" w:cs="Arial"/>
          <w:iCs/>
          <w:sz w:val="20"/>
          <w:szCs w:val="20"/>
        </w:rPr>
        <w:t>s</w:t>
      </w:r>
      <w:r w:rsidRPr="008B70E3">
        <w:rPr>
          <w:rFonts w:ascii="Arial" w:hAnsi="Arial" w:cs="Arial"/>
          <w:iCs/>
          <w:spacing w:val="5"/>
          <w:sz w:val="20"/>
          <w:szCs w:val="20"/>
        </w:rPr>
        <w:t xml:space="preserve"> </w:t>
      </w:r>
      <w:r w:rsidRPr="008B70E3">
        <w:rPr>
          <w:rFonts w:ascii="Arial" w:hAnsi="Arial" w:cs="Arial"/>
          <w:iCs/>
          <w:sz w:val="20"/>
          <w:szCs w:val="20"/>
        </w:rPr>
        <w:t>l</w:t>
      </w:r>
      <w:r w:rsidRPr="008B70E3">
        <w:rPr>
          <w:rFonts w:ascii="Arial" w:hAnsi="Arial" w:cs="Arial"/>
          <w:iCs/>
          <w:spacing w:val="1"/>
          <w:sz w:val="20"/>
          <w:szCs w:val="20"/>
        </w:rPr>
        <w:t>ega</w:t>
      </w:r>
      <w:r w:rsidRPr="008B70E3">
        <w:rPr>
          <w:rFonts w:ascii="Arial" w:hAnsi="Arial" w:cs="Arial"/>
          <w:iCs/>
          <w:sz w:val="20"/>
          <w:szCs w:val="20"/>
        </w:rPr>
        <w:t>l</w:t>
      </w:r>
      <w:r w:rsidRPr="008B70E3">
        <w:rPr>
          <w:rFonts w:ascii="Arial" w:hAnsi="Arial" w:cs="Arial"/>
          <w:iCs/>
          <w:spacing w:val="1"/>
          <w:sz w:val="20"/>
          <w:szCs w:val="20"/>
        </w:rPr>
        <w:t>e</w:t>
      </w:r>
      <w:r w:rsidRPr="008B70E3">
        <w:rPr>
          <w:rFonts w:ascii="Arial" w:hAnsi="Arial" w:cs="Arial"/>
          <w:iCs/>
          <w:sz w:val="20"/>
          <w:szCs w:val="20"/>
        </w:rPr>
        <w:t>s</w:t>
      </w:r>
      <w:r w:rsidRPr="008B70E3">
        <w:rPr>
          <w:rFonts w:ascii="Arial" w:hAnsi="Arial" w:cs="Arial"/>
          <w:iCs/>
          <w:spacing w:val="4"/>
          <w:sz w:val="20"/>
          <w:szCs w:val="20"/>
        </w:rPr>
        <w:t xml:space="preserve"> </w:t>
      </w:r>
      <w:r w:rsidRPr="008B70E3">
        <w:rPr>
          <w:rFonts w:ascii="Arial" w:hAnsi="Arial" w:cs="Arial"/>
          <w:iCs/>
          <w:spacing w:val="1"/>
          <w:sz w:val="20"/>
          <w:szCs w:val="20"/>
        </w:rPr>
        <w:t>es</w:t>
      </w:r>
      <w:r w:rsidRPr="008B70E3">
        <w:rPr>
          <w:rFonts w:ascii="Arial" w:hAnsi="Arial" w:cs="Arial"/>
          <w:iCs/>
          <w:sz w:val="20"/>
          <w:szCs w:val="20"/>
        </w:rPr>
        <w:t>t</w:t>
      </w:r>
      <w:r w:rsidRPr="008B70E3">
        <w:rPr>
          <w:rFonts w:ascii="Arial" w:hAnsi="Arial" w:cs="Arial"/>
          <w:iCs/>
          <w:spacing w:val="1"/>
          <w:sz w:val="20"/>
          <w:szCs w:val="20"/>
        </w:rPr>
        <w:t>ab</w:t>
      </w:r>
      <w:r w:rsidRPr="008B70E3">
        <w:rPr>
          <w:rFonts w:ascii="Arial" w:hAnsi="Arial" w:cs="Arial"/>
          <w:iCs/>
          <w:sz w:val="20"/>
          <w:szCs w:val="20"/>
        </w:rPr>
        <w:t>l</w:t>
      </w:r>
      <w:r w:rsidRPr="008B70E3">
        <w:rPr>
          <w:rFonts w:ascii="Arial" w:hAnsi="Arial" w:cs="Arial"/>
          <w:iCs/>
          <w:spacing w:val="1"/>
          <w:sz w:val="20"/>
          <w:szCs w:val="20"/>
        </w:rPr>
        <w:t>ec</w:t>
      </w:r>
      <w:r w:rsidRPr="008B70E3">
        <w:rPr>
          <w:rFonts w:ascii="Arial" w:hAnsi="Arial" w:cs="Arial"/>
          <w:iCs/>
          <w:sz w:val="20"/>
          <w:szCs w:val="20"/>
        </w:rPr>
        <w:t>i</w:t>
      </w:r>
      <w:r w:rsidRPr="008B70E3">
        <w:rPr>
          <w:rFonts w:ascii="Arial" w:hAnsi="Arial" w:cs="Arial"/>
          <w:iCs/>
          <w:spacing w:val="1"/>
          <w:sz w:val="20"/>
          <w:szCs w:val="20"/>
        </w:rPr>
        <w:t>da</w:t>
      </w:r>
      <w:r w:rsidRPr="008B70E3">
        <w:rPr>
          <w:rFonts w:ascii="Arial" w:hAnsi="Arial" w:cs="Arial"/>
          <w:iCs/>
          <w:sz w:val="20"/>
          <w:szCs w:val="20"/>
        </w:rPr>
        <w:t>s</w:t>
      </w:r>
      <w:r w:rsidRPr="008B70E3">
        <w:rPr>
          <w:rFonts w:ascii="Arial" w:hAnsi="Arial" w:cs="Arial"/>
          <w:iCs/>
          <w:spacing w:val="4"/>
          <w:sz w:val="20"/>
          <w:szCs w:val="20"/>
        </w:rPr>
        <w:t xml:space="preserve"> </w:t>
      </w:r>
      <w:r w:rsidRPr="008B70E3">
        <w:rPr>
          <w:rFonts w:ascii="Arial" w:hAnsi="Arial" w:cs="Arial"/>
          <w:iCs/>
          <w:sz w:val="20"/>
          <w:szCs w:val="20"/>
        </w:rPr>
        <w:t>o</w:t>
      </w:r>
      <w:r w:rsidRPr="008B70E3">
        <w:rPr>
          <w:rFonts w:ascii="Arial" w:hAnsi="Arial" w:cs="Arial"/>
          <w:iCs/>
          <w:spacing w:val="5"/>
          <w:sz w:val="20"/>
          <w:szCs w:val="20"/>
        </w:rPr>
        <w:t xml:space="preserve"> </w:t>
      </w:r>
      <w:r w:rsidRPr="008B70E3">
        <w:rPr>
          <w:rFonts w:ascii="Arial" w:hAnsi="Arial" w:cs="Arial"/>
          <w:iCs/>
          <w:spacing w:val="1"/>
          <w:sz w:val="20"/>
          <w:szCs w:val="20"/>
        </w:rPr>
        <w:t>qu</w:t>
      </w:r>
      <w:r w:rsidRPr="008B70E3">
        <w:rPr>
          <w:rFonts w:ascii="Arial" w:hAnsi="Arial" w:cs="Arial"/>
          <w:iCs/>
          <w:sz w:val="20"/>
          <w:szCs w:val="20"/>
        </w:rPr>
        <w:t>e</w:t>
      </w:r>
      <w:r w:rsidRPr="008B70E3">
        <w:rPr>
          <w:rFonts w:ascii="Arial" w:hAnsi="Arial" w:cs="Arial"/>
          <w:iCs/>
          <w:spacing w:val="4"/>
          <w:sz w:val="20"/>
          <w:szCs w:val="20"/>
        </w:rPr>
        <w:t xml:space="preserve"> </w:t>
      </w:r>
      <w:r w:rsidRPr="008B70E3">
        <w:rPr>
          <w:rFonts w:ascii="Arial" w:hAnsi="Arial" w:cs="Arial"/>
          <w:iCs/>
          <w:spacing w:val="1"/>
          <w:sz w:val="20"/>
          <w:szCs w:val="20"/>
        </w:rPr>
        <w:t>pueda</w:t>
      </w:r>
      <w:r w:rsidRPr="008B70E3">
        <w:rPr>
          <w:rFonts w:ascii="Arial" w:hAnsi="Arial" w:cs="Arial"/>
          <w:iCs/>
          <w:sz w:val="20"/>
          <w:szCs w:val="20"/>
        </w:rPr>
        <w:t>n</w:t>
      </w:r>
      <w:r w:rsidRPr="008B70E3">
        <w:rPr>
          <w:rFonts w:ascii="Arial" w:hAnsi="Arial" w:cs="Arial"/>
          <w:iCs/>
          <w:spacing w:val="5"/>
          <w:sz w:val="20"/>
          <w:szCs w:val="20"/>
        </w:rPr>
        <w:t xml:space="preserve"> </w:t>
      </w:r>
      <w:r w:rsidRPr="008B70E3">
        <w:rPr>
          <w:rFonts w:ascii="Arial" w:hAnsi="Arial" w:cs="Arial"/>
          <w:iCs/>
          <w:spacing w:val="1"/>
          <w:sz w:val="20"/>
          <w:szCs w:val="20"/>
        </w:rPr>
        <w:t>es</w:t>
      </w:r>
      <w:r w:rsidRPr="008B70E3">
        <w:rPr>
          <w:rFonts w:ascii="Arial" w:hAnsi="Arial" w:cs="Arial"/>
          <w:iCs/>
          <w:sz w:val="20"/>
          <w:szCs w:val="20"/>
        </w:rPr>
        <w:t>t</w:t>
      </w:r>
      <w:r w:rsidRPr="008B70E3">
        <w:rPr>
          <w:rFonts w:ascii="Arial" w:hAnsi="Arial" w:cs="Arial"/>
          <w:iCs/>
          <w:spacing w:val="1"/>
          <w:sz w:val="20"/>
          <w:szCs w:val="20"/>
        </w:rPr>
        <w:t>ab</w:t>
      </w:r>
      <w:r w:rsidRPr="008B70E3">
        <w:rPr>
          <w:rFonts w:ascii="Arial" w:hAnsi="Arial" w:cs="Arial"/>
          <w:iCs/>
          <w:sz w:val="20"/>
          <w:szCs w:val="20"/>
        </w:rPr>
        <w:t>l</w:t>
      </w:r>
      <w:r w:rsidRPr="008B70E3">
        <w:rPr>
          <w:rFonts w:ascii="Arial" w:hAnsi="Arial" w:cs="Arial"/>
          <w:iCs/>
          <w:spacing w:val="1"/>
          <w:sz w:val="20"/>
          <w:szCs w:val="20"/>
        </w:rPr>
        <w:t>ece</w:t>
      </w:r>
      <w:r w:rsidRPr="008B70E3">
        <w:rPr>
          <w:rFonts w:ascii="Arial" w:hAnsi="Arial" w:cs="Arial"/>
          <w:iCs/>
          <w:sz w:val="20"/>
          <w:szCs w:val="20"/>
        </w:rPr>
        <w:t>r</w:t>
      </w:r>
      <w:r w:rsidRPr="008B70E3">
        <w:rPr>
          <w:rFonts w:ascii="Arial" w:hAnsi="Arial" w:cs="Arial"/>
          <w:iCs/>
          <w:spacing w:val="1"/>
          <w:sz w:val="20"/>
          <w:szCs w:val="20"/>
        </w:rPr>
        <w:t>s</w:t>
      </w:r>
      <w:r w:rsidRPr="008B70E3">
        <w:rPr>
          <w:rFonts w:ascii="Arial" w:hAnsi="Arial" w:cs="Arial"/>
          <w:iCs/>
          <w:sz w:val="20"/>
          <w:szCs w:val="20"/>
        </w:rPr>
        <w:t>e</w:t>
      </w:r>
      <w:r w:rsidRPr="008B70E3">
        <w:rPr>
          <w:rFonts w:ascii="Arial" w:hAnsi="Arial" w:cs="Arial"/>
          <w:iCs/>
          <w:spacing w:val="4"/>
          <w:sz w:val="20"/>
          <w:szCs w:val="20"/>
        </w:rPr>
        <w:t xml:space="preserve"> </w:t>
      </w:r>
      <w:r w:rsidRPr="008B70E3">
        <w:rPr>
          <w:rFonts w:ascii="Arial" w:hAnsi="Arial" w:cs="Arial"/>
          <w:iCs/>
          <w:spacing w:val="1"/>
          <w:sz w:val="20"/>
          <w:szCs w:val="20"/>
        </w:rPr>
        <w:t>e</w:t>
      </w:r>
      <w:r w:rsidRPr="008B70E3">
        <w:rPr>
          <w:rFonts w:ascii="Arial" w:hAnsi="Arial" w:cs="Arial"/>
          <w:iCs/>
          <w:sz w:val="20"/>
          <w:szCs w:val="20"/>
        </w:rPr>
        <w:t>n</w:t>
      </w:r>
      <w:r w:rsidRPr="008B70E3">
        <w:rPr>
          <w:rFonts w:ascii="Arial" w:hAnsi="Arial" w:cs="Arial"/>
          <w:iCs/>
          <w:spacing w:val="5"/>
          <w:sz w:val="20"/>
          <w:szCs w:val="20"/>
        </w:rPr>
        <w:t xml:space="preserve"> </w:t>
      </w:r>
      <w:r w:rsidRPr="008B70E3">
        <w:rPr>
          <w:rFonts w:ascii="Arial" w:hAnsi="Arial" w:cs="Arial"/>
          <w:iCs/>
          <w:sz w:val="20"/>
          <w:szCs w:val="20"/>
        </w:rPr>
        <w:t>l</w:t>
      </w:r>
      <w:r w:rsidRPr="008B70E3">
        <w:rPr>
          <w:rFonts w:ascii="Arial" w:hAnsi="Arial" w:cs="Arial"/>
          <w:iCs/>
          <w:spacing w:val="1"/>
          <w:sz w:val="20"/>
          <w:szCs w:val="20"/>
        </w:rPr>
        <w:t>as</w:t>
      </w:r>
      <w:r w:rsidRPr="008B70E3">
        <w:rPr>
          <w:rFonts w:ascii="Arial" w:hAnsi="Arial" w:cs="Arial"/>
          <w:iCs/>
          <w:spacing w:val="1"/>
          <w:w w:val="99"/>
          <w:sz w:val="20"/>
          <w:szCs w:val="20"/>
        </w:rPr>
        <w:t xml:space="preserve"> </w:t>
      </w:r>
      <w:r w:rsidRPr="008B70E3">
        <w:rPr>
          <w:rFonts w:ascii="Arial" w:hAnsi="Arial" w:cs="Arial"/>
          <w:iCs/>
          <w:sz w:val="20"/>
          <w:szCs w:val="20"/>
        </w:rPr>
        <w:t>l</w:t>
      </w:r>
      <w:r w:rsidRPr="008B70E3">
        <w:rPr>
          <w:rFonts w:ascii="Arial" w:hAnsi="Arial" w:cs="Arial"/>
          <w:iCs/>
          <w:spacing w:val="1"/>
          <w:sz w:val="20"/>
          <w:szCs w:val="20"/>
        </w:rPr>
        <w:t>eye</w:t>
      </w:r>
      <w:r w:rsidRPr="008B70E3">
        <w:rPr>
          <w:rFonts w:ascii="Arial" w:hAnsi="Arial" w:cs="Arial"/>
          <w:iCs/>
          <w:sz w:val="20"/>
          <w:szCs w:val="20"/>
        </w:rPr>
        <w:t>s</w:t>
      </w:r>
      <w:r w:rsidRPr="008B70E3">
        <w:rPr>
          <w:rFonts w:ascii="Arial" w:hAnsi="Arial" w:cs="Arial"/>
          <w:iCs/>
          <w:spacing w:val="-3"/>
          <w:sz w:val="20"/>
          <w:szCs w:val="20"/>
        </w:rPr>
        <w:t xml:space="preserve"> </w:t>
      </w:r>
      <w:r w:rsidRPr="008B70E3">
        <w:rPr>
          <w:rFonts w:ascii="Arial" w:hAnsi="Arial" w:cs="Arial"/>
          <w:iCs/>
          <w:spacing w:val="1"/>
          <w:sz w:val="20"/>
          <w:szCs w:val="20"/>
        </w:rPr>
        <w:t>v</w:t>
      </w:r>
      <w:r w:rsidRPr="008B70E3">
        <w:rPr>
          <w:rFonts w:ascii="Arial" w:hAnsi="Arial" w:cs="Arial"/>
          <w:iCs/>
          <w:sz w:val="20"/>
          <w:szCs w:val="20"/>
        </w:rPr>
        <w:t>i</w:t>
      </w:r>
      <w:r w:rsidRPr="008B70E3">
        <w:rPr>
          <w:rFonts w:ascii="Arial" w:hAnsi="Arial" w:cs="Arial"/>
          <w:iCs/>
          <w:spacing w:val="1"/>
          <w:sz w:val="20"/>
          <w:szCs w:val="20"/>
        </w:rPr>
        <w:t>gen</w:t>
      </w:r>
      <w:r w:rsidRPr="008B70E3">
        <w:rPr>
          <w:rFonts w:ascii="Arial" w:hAnsi="Arial" w:cs="Arial"/>
          <w:iCs/>
          <w:sz w:val="20"/>
          <w:szCs w:val="20"/>
        </w:rPr>
        <w:t>t</w:t>
      </w:r>
      <w:r w:rsidRPr="008B70E3">
        <w:rPr>
          <w:rFonts w:ascii="Arial" w:hAnsi="Arial" w:cs="Arial"/>
          <w:iCs/>
          <w:spacing w:val="1"/>
          <w:sz w:val="20"/>
          <w:szCs w:val="20"/>
        </w:rPr>
        <w:t>e</w:t>
      </w:r>
      <w:r w:rsidRPr="008B70E3">
        <w:rPr>
          <w:rFonts w:ascii="Arial" w:hAnsi="Arial" w:cs="Arial"/>
          <w:iCs/>
          <w:sz w:val="20"/>
          <w:szCs w:val="20"/>
        </w:rPr>
        <w:t>s</w:t>
      </w:r>
      <w:r w:rsidRPr="008B70E3">
        <w:rPr>
          <w:rFonts w:ascii="Arial" w:hAnsi="Arial" w:cs="Arial"/>
          <w:iCs/>
          <w:spacing w:val="38"/>
          <w:sz w:val="20"/>
          <w:szCs w:val="20"/>
        </w:rPr>
        <w:t xml:space="preserve"> </w:t>
      </w:r>
      <w:r w:rsidRPr="008B70E3">
        <w:rPr>
          <w:rFonts w:ascii="Arial" w:hAnsi="Arial" w:cs="Arial"/>
          <w:iCs/>
          <w:spacing w:val="1"/>
          <w:sz w:val="20"/>
          <w:szCs w:val="20"/>
        </w:rPr>
        <w:t>e</w:t>
      </w:r>
      <w:r w:rsidRPr="008B70E3">
        <w:rPr>
          <w:rFonts w:ascii="Arial" w:hAnsi="Arial" w:cs="Arial"/>
          <w:iCs/>
          <w:sz w:val="20"/>
          <w:szCs w:val="20"/>
        </w:rPr>
        <w:t>n</w:t>
      </w:r>
      <w:r w:rsidRPr="008B70E3">
        <w:rPr>
          <w:rFonts w:ascii="Arial" w:hAnsi="Arial" w:cs="Arial"/>
          <w:iCs/>
          <w:spacing w:val="-2"/>
          <w:sz w:val="20"/>
          <w:szCs w:val="20"/>
        </w:rPr>
        <w:t xml:space="preserve"> </w:t>
      </w:r>
      <w:r w:rsidRPr="008B70E3">
        <w:rPr>
          <w:rFonts w:ascii="Arial" w:hAnsi="Arial" w:cs="Arial"/>
          <w:iCs/>
          <w:sz w:val="20"/>
          <w:szCs w:val="20"/>
        </w:rPr>
        <w:t>l</w:t>
      </w:r>
      <w:r w:rsidRPr="008B70E3">
        <w:rPr>
          <w:rFonts w:ascii="Arial" w:hAnsi="Arial" w:cs="Arial"/>
          <w:iCs/>
          <w:spacing w:val="1"/>
          <w:sz w:val="20"/>
          <w:szCs w:val="20"/>
        </w:rPr>
        <w:t>a</w:t>
      </w:r>
      <w:r w:rsidRPr="008B70E3">
        <w:rPr>
          <w:rFonts w:ascii="Arial" w:hAnsi="Arial" w:cs="Arial"/>
          <w:iCs/>
          <w:sz w:val="20"/>
          <w:szCs w:val="20"/>
        </w:rPr>
        <w:t>s</w:t>
      </w:r>
      <w:r w:rsidRPr="008B70E3">
        <w:rPr>
          <w:rFonts w:ascii="Arial" w:hAnsi="Arial" w:cs="Arial"/>
          <w:iCs/>
          <w:spacing w:val="-3"/>
          <w:sz w:val="20"/>
          <w:szCs w:val="20"/>
        </w:rPr>
        <w:t xml:space="preserve"> </w:t>
      </w:r>
      <w:r w:rsidRPr="008B70E3">
        <w:rPr>
          <w:rFonts w:ascii="Arial" w:hAnsi="Arial" w:cs="Arial"/>
          <w:iCs/>
          <w:spacing w:val="1"/>
          <w:sz w:val="20"/>
          <w:szCs w:val="20"/>
        </w:rPr>
        <w:t>cond</w:t>
      </w:r>
      <w:r w:rsidRPr="008B70E3">
        <w:rPr>
          <w:rFonts w:ascii="Arial" w:hAnsi="Arial" w:cs="Arial"/>
          <w:iCs/>
          <w:sz w:val="20"/>
          <w:szCs w:val="20"/>
        </w:rPr>
        <w:t>i</w:t>
      </w:r>
      <w:r w:rsidRPr="008B70E3">
        <w:rPr>
          <w:rFonts w:ascii="Arial" w:hAnsi="Arial" w:cs="Arial"/>
          <w:iCs/>
          <w:spacing w:val="1"/>
          <w:sz w:val="20"/>
          <w:szCs w:val="20"/>
        </w:rPr>
        <w:t>c</w:t>
      </w:r>
      <w:r w:rsidRPr="008B70E3">
        <w:rPr>
          <w:rFonts w:ascii="Arial" w:hAnsi="Arial" w:cs="Arial"/>
          <w:iCs/>
          <w:sz w:val="20"/>
          <w:szCs w:val="20"/>
        </w:rPr>
        <w:t>i</w:t>
      </w:r>
      <w:r w:rsidRPr="008B70E3">
        <w:rPr>
          <w:rFonts w:ascii="Arial" w:hAnsi="Arial" w:cs="Arial"/>
          <w:iCs/>
          <w:spacing w:val="1"/>
          <w:sz w:val="20"/>
          <w:szCs w:val="20"/>
        </w:rPr>
        <w:t>one</w:t>
      </w:r>
      <w:r w:rsidRPr="008B70E3">
        <w:rPr>
          <w:rFonts w:ascii="Arial" w:hAnsi="Arial" w:cs="Arial"/>
          <w:iCs/>
          <w:sz w:val="20"/>
          <w:szCs w:val="20"/>
        </w:rPr>
        <w:t>s</w:t>
      </w:r>
      <w:r w:rsidRPr="008B70E3">
        <w:rPr>
          <w:rFonts w:ascii="Arial" w:hAnsi="Arial" w:cs="Arial"/>
          <w:iCs/>
          <w:spacing w:val="-3"/>
          <w:sz w:val="20"/>
          <w:szCs w:val="20"/>
        </w:rPr>
        <w:t xml:space="preserve"> </w:t>
      </w:r>
      <w:r w:rsidRPr="008B70E3">
        <w:rPr>
          <w:rFonts w:ascii="Arial" w:hAnsi="Arial" w:cs="Arial"/>
          <w:iCs/>
          <w:spacing w:val="1"/>
          <w:sz w:val="20"/>
          <w:szCs w:val="20"/>
        </w:rPr>
        <w:t>de</w:t>
      </w:r>
      <w:r w:rsidRPr="008B70E3">
        <w:rPr>
          <w:rFonts w:ascii="Arial" w:hAnsi="Arial" w:cs="Arial"/>
          <w:iCs/>
          <w:sz w:val="20"/>
          <w:szCs w:val="20"/>
        </w:rPr>
        <w:t>l</w:t>
      </w:r>
      <w:r w:rsidRPr="008B70E3">
        <w:rPr>
          <w:rFonts w:ascii="Arial" w:hAnsi="Arial" w:cs="Arial"/>
          <w:iCs/>
          <w:spacing w:val="-4"/>
          <w:sz w:val="20"/>
          <w:szCs w:val="20"/>
        </w:rPr>
        <w:t xml:space="preserve"> </w:t>
      </w:r>
      <w:r w:rsidRPr="008B70E3">
        <w:rPr>
          <w:rFonts w:ascii="Arial" w:hAnsi="Arial" w:cs="Arial"/>
          <w:iCs/>
          <w:spacing w:val="1"/>
          <w:sz w:val="20"/>
          <w:szCs w:val="20"/>
        </w:rPr>
        <w:t>a</w:t>
      </w:r>
      <w:r w:rsidRPr="008B70E3">
        <w:rPr>
          <w:rFonts w:ascii="Arial" w:hAnsi="Arial" w:cs="Arial"/>
          <w:iCs/>
          <w:sz w:val="20"/>
          <w:szCs w:val="20"/>
        </w:rPr>
        <w:t>rtí</w:t>
      </w:r>
      <w:r w:rsidRPr="008B70E3">
        <w:rPr>
          <w:rFonts w:ascii="Arial" w:hAnsi="Arial" w:cs="Arial"/>
          <w:iCs/>
          <w:spacing w:val="1"/>
          <w:sz w:val="20"/>
          <w:szCs w:val="20"/>
        </w:rPr>
        <w:t>cu</w:t>
      </w:r>
      <w:r w:rsidRPr="008B70E3">
        <w:rPr>
          <w:rFonts w:ascii="Arial" w:hAnsi="Arial" w:cs="Arial"/>
          <w:iCs/>
          <w:sz w:val="20"/>
          <w:szCs w:val="20"/>
        </w:rPr>
        <w:t>lo</w:t>
      </w:r>
      <w:r w:rsidRPr="008B70E3">
        <w:rPr>
          <w:rFonts w:ascii="Arial" w:hAnsi="Arial" w:cs="Arial"/>
          <w:iCs/>
          <w:spacing w:val="-3"/>
          <w:sz w:val="20"/>
          <w:szCs w:val="20"/>
        </w:rPr>
        <w:t xml:space="preserve"> </w:t>
      </w:r>
      <w:r w:rsidRPr="008B70E3">
        <w:rPr>
          <w:rFonts w:ascii="Arial" w:hAnsi="Arial" w:cs="Arial"/>
          <w:iCs/>
          <w:spacing w:val="1"/>
          <w:sz w:val="20"/>
          <w:szCs w:val="20"/>
        </w:rPr>
        <w:t>4.</w:t>
      </w:r>
    </w:p>
    <w:p w14:paraId="361373F2" w14:textId="77777777" w:rsidR="003A4B87" w:rsidRPr="008B70E3" w:rsidRDefault="003A4B87" w:rsidP="003A4B87">
      <w:pPr>
        <w:ind w:firstLine="708"/>
        <w:jc w:val="both"/>
        <w:rPr>
          <w:rFonts w:ascii="Arial" w:hAnsi="Arial" w:cs="Arial"/>
          <w:iCs/>
          <w:sz w:val="20"/>
          <w:szCs w:val="20"/>
        </w:rPr>
      </w:pPr>
      <w:r w:rsidRPr="008B70E3">
        <w:rPr>
          <w:rFonts w:ascii="Arial" w:hAnsi="Arial" w:cs="Arial"/>
          <w:iCs/>
          <w:spacing w:val="1"/>
          <w:sz w:val="20"/>
          <w:szCs w:val="20"/>
        </w:rPr>
        <w:t>E</w:t>
      </w:r>
      <w:r w:rsidRPr="008B70E3">
        <w:rPr>
          <w:rFonts w:ascii="Arial" w:hAnsi="Arial" w:cs="Arial"/>
          <w:iCs/>
          <w:sz w:val="20"/>
          <w:szCs w:val="20"/>
        </w:rPr>
        <w:t>n</w:t>
      </w:r>
      <w:r w:rsidRPr="008B70E3">
        <w:rPr>
          <w:rFonts w:ascii="Arial" w:hAnsi="Arial" w:cs="Arial"/>
          <w:iCs/>
          <w:spacing w:val="32"/>
          <w:sz w:val="20"/>
          <w:szCs w:val="20"/>
        </w:rPr>
        <w:t xml:space="preserve"> </w:t>
      </w:r>
      <w:r w:rsidRPr="008B70E3">
        <w:rPr>
          <w:rFonts w:ascii="Arial" w:hAnsi="Arial" w:cs="Arial"/>
          <w:iCs/>
          <w:spacing w:val="1"/>
          <w:sz w:val="20"/>
          <w:szCs w:val="20"/>
        </w:rPr>
        <w:t>cas</w:t>
      </w:r>
      <w:r w:rsidRPr="008B70E3">
        <w:rPr>
          <w:rFonts w:ascii="Arial" w:hAnsi="Arial" w:cs="Arial"/>
          <w:iCs/>
          <w:sz w:val="20"/>
          <w:szCs w:val="20"/>
        </w:rPr>
        <w:t>o</w:t>
      </w:r>
      <w:r w:rsidRPr="008B70E3">
        <w:rPr>
          <w:rFonts w:ascii="Arial" w:hAnsi="Arial" w:cs="Arial"/>
          <w:iCs/>
          <w:spacing w:val="32"/>
          <w:sz w:val="20"/>
          <w:szCs w:val="20"/>
        </w:rPr>
        <w:t xml:space="preserve"> </w:t>
      </w:r>
      <w:r w:rsidRPr="008B70E3">
        <w:rPr>
          <w:rFonts w:ascii="Arial" w:hAnsi="Arial" w:cs="Arial"/>
          <w:iCs/>
          <w:spacing w:val="1"/>
          <w:sz w:val="20"/>
          <w:szCs w:val="20"/>
        </w:rPr>
        <w:t>d</w:t>
      </w:r>
      <w:r w:rsidRPr="008B70E3">
        <w:rPr>
          <w:rFonts w:ascii="Arial" w:hAnsi="Arial" w:cs="Arial"/>
          <w:iCs/>
          <w:sz w:val="20"/>
          <w:szCs w:val="20"/>
        </w:rPr>
        <w:t>e</w:t>
      </w:r>
      <w:r w:rsidRPr="008B70E3">
        <w:rPr>
          <w:rFonts w:ascii="Arial" w:hAnsi="Arial" w:cs="Arial"/>
          <w:iCs/>
          <w:spacing w:val="33"/>
          <w:sz w:val="20"/>
          <w:szCs w:val="20"/>
        </w:rPr>
        <w:t xml:space="preserve"> </w:t>
      </w:r>
      <w:r w:rsidRPr="008B70E3">
        <w:rPr>
          <w:rFonts w:ascii="Arial" w:hAnsi="Arial" w:cs="Arial"/>
          <w:iCs/>
          <w:spacing w:val="1"/>
          <w:sz w:val="20"/>
          <w:szCs w:val="20"/>
        </w:rPr>
        <w:t>qu</w:t>
      </w:r>
      <w:r w:rsidRPr="008B70E3">
        <w:rPr>
          <w:rFonts w:ascii="Arial" w:hAnsi="Arial" w:cs="Arial"/>
          <w:iCs/>
          <w:sz w:val="20"/>
          <w:szCs w:val="20"/>
        </w:rPr>
        <w:t>e</w:t>
      </w:r>
      <w:r w:rsidRPr="008B70E3">
        <w:rPr>
          <w:rFonts w:ascii="Arial" w:hAnsi="Arial" w:cs="Arial"/>
          <w:iCs/>
          <w:spacing w:val="32"/>
          <w:sz w:val="20"/>
          <w:szCs w:val="20"/>
        </w:rPr>
        <w:t xml:space="preserve"> </w:t>
      </w:r>
      <w:r w:rsidRPr="008B70E3">
        <w:rPr>
          <w:rFonts w:ascii="Arial" w:hAnsi="Arial" w:cs="Arial"/>
          <w:iCs/>
          <w:sz w:val="20"/>
          <w:szCs w:val="20"/>
        </w:rPr>
        <w:t>la</w:t>
      </w:r>
      <w:r w:rsidRPr="008B70E3">
        <w:rPr>
          <w:rFonts w:ascii="Arial" w:hAnsi="Arial" w:cs="Arial"/>
          <w:iCs/>
          <w:spacing w:val="32"/>
          <w:sz w:val="20"/>
          <w:szCs w:val="20"/>
        </w:rPr>
        <w:t xml:space="preserve"> </w:t>
      </w:r>
      <w:r w:rsidRPr="008B70E3">
        <w:rPr>
          <w:rFonts w:ascii="Arial" w:hAnsi="Arial" w:cs="Arial"/>
          <w:iCs/>
          <w:spacing w:val="1"/>
          <w:sz w:val="20"/>
          <w:szCs w:val="20"/>
        </w:rPr>
        <w:t>de</w:t>
      </w:r>
      <w:r w:rsidRPr="008B70E3">
        <w:rPr>
          <w:rFonts w:ascii="Arial" w:hAnsi="Arial" w:cs="Arial"/>
          <w:iCs/>
          <w:spacing w:val="2"/>
          <w:sz w:val="20"/>
          <w:szCs w:val="20"/>
        </w:rPr>
        <w:t>m</w:t>
      </w:r>
      <w:r w:rsidRPr="008B70E3">
        <w:rPr>
          <w:rFonts w:ascii="Arial" w:hAnsi="Arial" w:cs="Arial"/>
          <w:iCs/>
          <w:spacing w:val="1"/>
          <w:sz w:val="20"/>
          <w:szCs w:val="20"/>
        </w:rPr>
        <w:t>and</w:t>
      </w:r>
      <w:r w:rsidRPr="008B70E3">
        <w:rPr>
          <w:rFonts w:ascii="Arial" w:hAnsi="Arial" w:cs="Arial"/>
          <w:iCs/>
          <w:sz w:val="20"/>
          <w:szCs w:val="20"/>
        </w:rPr>
        <w:t>a</w:t>
      </w:r>
      <w:r w:rsidRPr="008B70E3">
        <w:rPr>
          <w:rFonts w:ascii="Arial" w:hAnsi="Arial" w:cs="Arial"/>
          <w:iCs/>
          <w:spacing w:val="33"/>
          <w:sz w:val="20"/>
          <w:szCs w:val="20"/>
        </w:rPr>
        <w:t xml:space="preserve"> </w:t>
      </w:r>
      <w:r w:rsidRPr="008B70E3">
        <w:rPr>
          <w:rFonts w:ascii="Arial" w:hAnsi="Arial" w:cs="Arial"/>
          <w:iCs/>
          <w:spacing w:val="1"/>
          <w:sz w:val="20"/>
          <w:szCs w:val="20"/>
        </w:rPr>
        <w:t>d</w:t>
      </w:r>
      <w:r w:rsidRPr="008B70E3">
        <w:rPr>
          <w:rFonts w:ascii="Arial" w:hAnsi="Arial" w:cs="Arial"/>
          <w:iCs/>
          <w:sz w:val="20"/>
          <w:szCs w:val="20"/>
        </w:rPr>
        <w:t>e</w:t>
      </w:r>
      <w:r w:rsidRPr="008B70E3">
        <w:rPr>
          <w:rFonts w:ascii="Arial" w:hAnsi="Arial" w:cs="Arial"/>
          <w:iCs/>
          <w:spacing w:val="32"/>
          <w:sz w:val="20"/>
          <w:szCs w:val="20"/>
        </w:rPr>
        <w:t xml:space="preserve"> </w:t>
      </w:r>
      <w:r w:rsidRPr="008B70E3">
        <w:rPr>
          <w:rFonts w:ascii="Arial" w:hAnsi="Arial" w:cs="Arial"/>
          <w:iCs/>
          <w:spacing w:val="1"/>
          <w:sz w:val="20"/>
          <w:szCs w:val="20"/>
        </w:rPr>
        <w:t>pues</w:t>
      </w:r>
      <w:r w:rsidRPr="008B70E3">
        <w:rPr>
          <w:rFonts w:ascii="Arial" w:hAnsi="Arial" w:cs="Arial"/>
          <w:iCs/>
          <w:sz w:val="20"/>
          <w:szCs w:val="20"/>
        </w:rPr>
        <w:t>t</w:t>
      </w:r>
      <w:r w:rsidRPr="008B70E3">
        <w:rPr>
          <w:rFonts w:ascii="Arial" w:hAnsi="Arial" w:cs="Arial"/>
          <w:iCs/>
          <w:spacing w:val="1"/>
          <w:sz w:val="20"/>
          <w:szCs w:val="20"/>
        </w:rPr>
        <w:t>o</w:t>
      </w:r>
      <w:r w:rsidRPr="008B70E3">
        <w:rPr>
          <w:rFonts w:ascii="Arial" w:hAnsi="Arial" w:cs="Arial"/>
          <w:iCs/>
          <w:sz w:val="20"/>
          <w:szCs w:val="20"/>
        </w:rPr>
        <w:t>s</w:t>
      </w:r>
      <w:r w:rsidRPr="008B70E3">
        <w:rPr>
          <w:rFonts w:ascii="Arial" w:hAnsi="Arial" w:cs="Arial"/>
          <w:iCs/>
          <w:spacing w:val="32"/>
          <w:sz w:val="20"/>
          <w:szCs w:val="20"/>
        </w:rPr>
        <w:t xml:space="preserve"> </w:t>
      </w:r>
      <w:r w:rsidRPr="008B70E3">
        <w:rPr>
          <w:rFonts w:ascii="Arial" w:hAnsi="Arial" w:cs="Arial"/>
          <w:iCs/>
          <w:spacing w:val="1"/>
          <w:sz w:val="20"/>
          <w:szCs w:val="20"/>
        </w:rPr>
        <w:t>supe</w:t>
      </w:r>
      <w:r w:rsidRPr="008B70E3">
        <w:rPr>
          <w:rFonts w:ascii="Arial" w:hAnsi="Arial" w:cs="Arial"/>
          <w:iCs/>
          <w:sz w:val="20"/>
          <w:szCs w:val="20"/>
        </w:rPr>
        <w:t>re</w:t>
      </w:r>
      <w:r w:rsidRPr="008B70E3">
        <w:rPr>
          <w:rFonts w:ascii="Arial" w:hAnsi="Arial" w:cs="Arial"/>
          <w:iCs/>
          <w:spacing w:val="32"/>
          <w:sz w:val="20"/>
          <w:szCs w:val="20"/>
        </w:rPr>
        <w:t xml:space="preserve"> </w:t>
      </w:r>
      <w:r w:rsidRPr="008B70E3">
        <w:rPr>
          <w:rFonts w:ascii="Arial" w:hAnsi="Arial" w:cs="Arial"/>
          <w:iCs/>
          <w:sz w:val="20"/>
          <w:szCs w:val="20"/>
        </w:rPr>
        <w:t>la</w:t>
      </w:r>
      <w:r w:rsidRPr="008B70E3">
        <w:rPr>
          <w:rFonts w:ascii="Arial" w:hAnsi="Arial" w:cs="Arial"/>
          <w:iCs/>
          <w:spacing w:val="32"/>
          <w:sz w:val="20"/>
          <w:szCs w:val="20"/>
        </w:rPr>
        <w:t xml:space="preserve"> </w:t>
      </w:r>
      <w:r w:rsidRPr="008B70E3">
        <w:rPr>
          <w:rFonts w:ascii="Arial" w:hAnsi="Arial" w:cs="Arial"/>
          <w:iCs/>
          <w:spacing w:val="1"/>
          <w:sz w:val="20"/>
          <w:szCs w:val="20"/>
        </w:rPr>
        <w:t>o</w:t>
      </w:r>
      <w:r w:rsidRPr="008B70E3">
        <w:rPr>
          <w:rFonts w:ascii="Arial" w:hAnsi="Arial" w:cs="Arial"/>
          <w:iCs/>
          <w:sz w:val="20"/>
          <w:szCs w:val="20"/>
        </w:rPr>
        <w:t>f</w:t>
      </w:r>
      <w:r w:rsidRPr="008B70E3">
        <w:rPr>
          <w:rFonts w:ascii="Arial" w:hAnsi="Arial" w:cs="Arial"/>
          <w:iCs/>
          <w:spacing w:val="1"/>
          <w:sz w:val="20"/>
          <w:szCs w:val="20"/>
        </w:rPr>
        <w:t>e</w:t>
      </w:r>
      <w:r w:rsidRPr="008B70E3">
        <w:rPr>
          <w:rFonts w:ascii="Arial" w:hAnsi="Arial" w:cs="Arial"/>
          <w:iCs/>
          <w:sz w:val="20"/>
          <w:szCs w:val="20"/>
        </w:rPr>
        <w:t>rt</w:t>
      </w:r>
      <w:r w:rsidRPr="008B70E3">
        <w:rPr>
          <w:rFonts w:ascii="Arial" w:hAnsi="Arial" w:cs="Arial"/>
          <w:iCs/>
          <w:spacing w:val="1"/>
          <w:sz w:val="20"/>
          <w:szCs w:val="20"/>
        </w:rPr>
        <w:t>a</w:t>
      </w:r>
      <w:r w:rsidRPr="008B70E3">
        <w:rPr>
          <w:rFonts w:ascii="Arial" w:hAnsi="Arial" w:cs="Arial"/>
          <w:iCs/>
          <w:sz w:val="20"/>
          <w:szCs w:val="20"/>
        </w:rPr>
        <w:t>,</w:t>
      </w:r>
      <w:r w:rsidRPr="008B70E3">
        <w:rPr>
          <w:rFonts w:ascii="Arial" w:hAnsi="Arial" w:cs="Arial"/>
          <w:iCs/>
          <w:spacing w:val="32"/>
          <w:sz w:val="20"/>
          <w:szCs w:val="20"/>
        </w:rPr>
        <w:t xml:space="preserve"> </w:t>
      </w:r>
      <w:r w:rsidRPr="008B70E3">
        <w:rPr>
          <w:rFonts w:ascii="Arial" w:hAnsi="Arial" w:cs="Arial"/>
          <w:iCs/>
          <w:sz w:val="20"/>
          <w:szCs w:val="20"/>
        </w:rPr>
        <w:t>l</w:t>
      </w:r>
      <w:r w:rsidRPr="008B70E3">
        <w:rPr>
          <w:rFonts w:ascii="Arial" w:hAnsi="Arial" w:cs="Arial"/>
          <w:iCs/>
          <w:spacing w:val="1"/>
          <w:sz w:val="20"/>
          <w:szCs w:val="20"/>
        </w:rPr>
        <w:t>o</w:t>
      </w:r>
      <w:r w:rsidRPr="008B70E3">
        <w:rPr>
          <w:rFonts w:ascii="Arial" w:hAnsi="Arial" w:cs="Arial"/>
          <w:iCs/>
          <w:sz w:val="20"/>
          <w:szCs w:val="20"/>
        </w:rPr>
        <w:t>s</w:t>
      </w:r>
      <w:r w:rsidRPr="008B70E3">
        <w:rPr>
          <w:rFonts w:ascii="Arial" w:hAnsi="Arial" w:cs="Arial"/>
          <w:iCs/>
          <w:spacing w:val="31"/>
          <w:sz w:val="20"/>
          <w:szCs w:val="20"/>
        </w:rPr>
        <w:t xml:space="preserve"> </w:t>
      </w:r>
      <w:r w:rsidRPr="008B70E3">
        <w:rPr>
          <w:rFonts w:ascii="Arial" w:hAnsi="Arial" w:cs="Arial"/>
          <w:iCs/>
          <w:spacing w:val="1"/>
          <w:sz w:val="20"/>
          <w:szCs w:val="20"/>
        </w:rPr>
        <w:t>p</w:t>
      </w:r>
      <w:r w:rsidRPr="008B70E3">
        <w:rPr>
          <w:rFonts w:ascii="Arial" w:hAnsi="Arial" w:cs="Arial"/>
          <w:iCs/>
          <w:sz w:val="20"/>
          <w:szCs w:val="20"/>
        </w:rPr>
        <w:t>r</w:t>
      </w:r>
      <w:r w:rsidRPr="008B70E3">
        <w:rPr>
          <w:rFonts w:ascii="Arial" w:hAnsi="Arial" w:cs="Arial"/>
          <w:iCs/>
          <w:spacing w:val="1"/>
          <w:sz w:val="20"/>
          <w:szCs w:val="20"/>
        </w:rPr>
        <w:t>oduc</w:t>
      </w:r>
      <w:r w:rsidRPr="008B70E3">
        <w:rPr>
          <w:rFonts w:ascii="Arial" w:hAnsi="Arial" w:cs="Arial"/>
          <w:iCs/>
          <w:sz w:val="20"/>
          <w:szCs w:val="20"/>
        </w:rPr>
        <w:t>t</w:t>
      </w:r>
      <w:r w:rsidRPr="008B70E3">
        <w:rPr>
          <w:rFonts w:ascii="Arial" w:hAnsi="Arial" w:cs="Arial"/>
          <w:iCs/>
          <w:spacing w:val="1"/>
          <w:sz w:val="20"/>
          <w:szCs w:val="20"/>
        </w:rPr>
        <w:t>o</w:t>
      </w:r>
      <w:r w:rsidRPr="008B70E3">
        <w:rPr>
          <w:rFonts w:ascii="Arial" w:hAnsi="Arial" w:cs="Arial"/>
          <w:iCs/>
          <w:sz w:val="20"/>
          <w:szCs w:val="20"/>
        </w:rPr>
        <w:t>s</w:t>
      </w:r>
      <w:r w:rsidRPr="008B70E3">
        <w:rPr>
          <w:rFonts w:ascii="Arial" w:hAnsi="Arial" w:cs="Arial"/>
          <w:iCs/>
          <w:spacing w:val="32"/>
          <w:sz w:val="20"/>
          <w:szCs w:val="20"/>
        </w:rPr>
        <w:t xml:space="preserve"> </w:t>
      </w:r>
      <w:r w:rsidRPr="008B70E3">
        <w:rPr>
          <w:rFonts w:ascii="Arial" w:hAnsi="Arial" w:cs="Arial"/>
          <w:iCs/>
          <w:spacing w:val="1"/>
          <w:sz w:val="20"/>
          <w:szCs w:val="20"/>
        </w:rPr>
        <w:t>ho</w:t>
      </w:r>
      <w:r w:rsidRPr="008B70E3">
        <w:rPr>
          <w:rFonts w:ascii="Arial" w:hAnsi="Arial" w:cs="Arial"/>
          <w:iCs/>
          <w:sz w:val="20"/>
          <w:szCs w:val="20"/>
        </w:rPr>
        <w:t>rt</w:t>
      </w:r>
      <w:r w:rsidRPr="008B70E3">
        <w:rPr>
          <w:rFonts w:ascii="Arial" w:hAnsi="Arial" w:cs="Arial"/>
          <w:iCs/>
          <w:spacing w:val="1"/>
          <w:sz w:val="20"/>
          <w:szCs w:val="20"/>
        </w:rPr>
        <w:t>o</w:t>
      </w:r>
      <w:r w:rsidRPr="008B70E3">
        <w:rPr>
          <w:rFonts w:ascii="Arial" w:hAnsi="Arial" w:cs="Arial"/>
          <w:iCs/>
          <w:sz w:val="20"/>
          <w:szCs w:val="20"/>
        </w:rPr>
        <w:t>fr</w:t>
      </w:r>
      <w:r w:rsidRPr="008B70E3">
        <w:rPr>
          <w:rFonts w:ascii="Arial" w:hAnsi="Arial" w:cs="Arial"/>
          <w:iCs/>
          <w:spacing w:val="1"/>
          <w:sz w:val="20"/>
          <w:szCs w:val="20"/>
        </w:rPr>
        <w:t>u</w:t>
      </w:r>
      <w:r w:rsidRPr="008B70E3">
        <w:rPr>
          <w:rFonts w:ascii="Arial" w:hAnsi="Arial" w:cs="Arial"/>
          <w:iCs/>
          <w:sz w:val="20"/>
          <w:szCs w:val="20"/>
        </w:rPr>
        <w:t>tí</w:t>
      </w:r>
      <w:r w:rsidRPr="008B70E3">
        <w:rPr>
          <w:rFonts w:ascii="Arial" w:hAnsi="Arial" w:cs="Arial"/>
          <w:iCs/>
          <w:spacing w:val="1"/>
          <w:sz w:val="20"/>
          <w:szCs w:val="20"/>
        </w:rPr>
        <w:t>co</w:t>
      </w:r>
      <w:r w:rsidRPr="008B70E3">
        <w:rPr>
          <w:rFonts w:ascii="Arial" w:hAnsi="Arial" w:cs="Arial"/>
          <w:iCs/>
          <w:sz w:val="20"/>
          <w:szCs w:val="20"/>
        </w:rPr>
        <w:t>l</w:t>
      </w:r>
      <w:r w:rsidRPr="008B70E3">
        <w:rPr>
          <w:rFonts w:ascii="Arial" w:hAnsi="Arial" w:cs="Arial"/>
          <w:iCs/>
          <w:spacing w:val="1"/>
          <w:sz w:val="20"/>
          <w:szCs w:val="20"/>
        </w:rPr>
        <w:t>a</w:t>
      </w:r>
      <w:r w:rsidRPr="008B70E3">
        <w:rPr>
          <w:rFonts w:ascii="Arial" w:hAnsi="Arial" w:cs="Arial"/>
          <w:iCs/>
          <w:sz w:val="20"/>
          <w:szCs w:val="20"/>
        </w:rPr>
        <w:t>s</w:t>
      </w:r>
      <w:r w:rsidRPr="008B70E3">
        <w:rPr>
          <w:rFonts w:ascii="Arial" w:hAnsi="Arial" w:cs="Arial"/>
          <w:iCs/>
          <w:spacing w:val="31"/>
          <w:sz w:val="20"/>
          <w:szCs w:val="20"/>
        </w:rPr>
        <w:t xml:space="preserve"> </w:t>
      </w:r>
      <w:r w:rsidRPr="008B70E3">
        <w:rPr>
          <w:rFonts w:ascii="Arial" w:hAnsi="Arial" w:cs="Arial"/>
          <w:iCs/>
          <w:sz w:val="20"/>
          <w:szCs w:val="20"/>
        </w:rPr>
        <w:t>t</w:t>
      </w:r>
      <w:r w:rsidRPr="008B70E3">
        <w:rPr>
          <w:rFonts w:ascii="Arial" w:hAnsi="Arial" w:cs="Arial"/>
          <w:iCs/>
          <w:spacing w:val="1"/>
          <w:sz w:val="20"/>
          <w:szCs w:val="20"/>
        </w:rPr>
        <w:t>end</w:t>
      </w:r>
      <w:r w:rsidRPr="008B70E3">
        <w:rPr>
          <w:rFonts w:ascii="Arial" w:hAnsi="Arial" w:cs="Arial"/>
          <w:iCs/>
          <w:sz w:val="20"/>
          <w:szCs w:val="20"/>
        </w:rPr>
        <w:t>r</w:t>
      </w:r>
      <w:r w:rsidRPr="008B70E3">
        <w:rPr>
          <w:rFonts w:ascii="Arial" w:hAnsi="Arial" w:cs="Arial"/>
          <w:iCs/>
          <w:spacing w:val="1"/>
          <w:sz w:val="20"/>
          <w:szCs w:val="20"/>
        </w:rPr>
        <w:t>án</w:t>
      </w:r>
      <w:r w:rsidRPr="008B70E3">
        <w:rPr>
          <w:rFonts w:ascii="Arial" w:hAnsi="Arial" w:cs="Arial"/>
          <w:iCs/>
          <w:spacing w:val="1"/>
          <w:w w:val="99"/>
          <w:sz w:val="20"/>
          <w:szCs w:val="20"/>
        </w:rPr>
        <w:t xml:space="preserve"> </w:t>
      </w:r>
      <w:r w:rsidRPr="008B70E3">
        <w:rPr>
          <w:rFonts w:ascii="Arial" w:hAnsi="Arial" w:cs="Arial"/>
          <w:iCs/>
          <w:spacing w:val="1"/>
          <w:sz w:val="20"/>
          <w:szCs w:val="20"/>
        </w:rPr>
        <w:t>p</w:t>
      </w:r>
      <w:r w:rsidRPr="008B70E3">
        <w:rPr>
          <w:rFonts w:ascii="Arial" w:hAnsi="Arial" w:cs="Arial"/>
          <w:iCs/>
          <w:sz w:val="20"/>
          <w:szCs w:val="20"/>
        </w:rPr>
        <w:t>ri</w:t>
      </w:r>
      <w:r w:rsidRPr="008B70E3">
        <w:rPr>
          <w:rFonts w:ascii="Arial" w:hAnsi="Arial" w:cs="Arial"/>
          <w:iCs/>
          <w:spacing w:val="1"/>
          <w:sz w:val="20"/>
          <w:szCs w:val="20"/>
        </w:rPr>
        <w:t>o</w:t>
      </w:r>
      <w:r w:rsidRPr="008B70E3">
        <w:rPr>
          <w:rFonts w:ascii="Arial" w:hAnsi="Arial" w:cs="Arial"/>
          <w:iCs/>
          <w:sz w:val="20"/>
          <w:szCs w:val="20"/>
        </w:rPr>
        <w:t>ri</w:t>
      </w:r>
      <w:r w:rsidRPr="008B70E3">
        <w:rPr>
          <w:rFonts w:ascii="Arial" w:hAnsi="Arial" w:cs="Arial"/>
          <w:iCs/>
          <w:spacing w:val="1"/>
          <w:sz w:val="20"/>
          <w:szCs w:val="20"/>
        </w:rPr>
        <w:t>da</w:t>
      </w:r>
      <w:r w:rsidRPr="008B70E3">
        <w:rPr>
          <w:rFonts w:ascii="Arial" w:hAnsi="Arial" w:cs="Arial"/>
          <w:iCs/>
          <w:sz w:val="20"/>
          <w:szCs w:val="20"/>
        </w:rPr>
        <w:t>d</w:t>
      </w:r>
      <w:r w:rsidRPr="008B70E3">
        <w:rPr>
          <w:rFonts w:ascii="Arial" w:hAnsi="Arial" w:cs="Arial"/>
          <w:iCs/>
          <w:spacing w:val="-5"/>
          <w:sz w:val="20"/>
          <w:szCs w:val="20"/>
        </w:rPr>
        <w:t xml:space="preserve"> </w:t>
      </w:r>
      <w:r w:rsidRPr="008B70E3">
        <w:rPr>
          <w:rFonts w:ascii="Arial" w:hAnsi="Arial" w:cs="Arial"/>
          <w:iCs/>
          <w:sz w:val="20"/>
          <w:szCs w:val="20"/>
        </w:rPr>
        <w:t>fr</w:t>
      </w:r>
      <w:r w:rsidRPr="008B70E3">
        <w:rPr>
          <w:rFonts w:ascii="Arial" w:hAnsi="Arial" w:cs="Arial"/>
          <w:iCs/>
          <w:spacing w:val="1"/>
          <w:sz w:val="20"/>
          <w:szCs w:val="20"/>
        </w:rPr>
        <w:t>en</w:t>
      </w:r>
      <w:r w:rsidRPr="008B70E3">
        <w:rPr>
          <w:rFonts w:ascii="Arial" w:hAnsi="Arial" w:cs="Arial"/>
          <w:iCs/>
          <w:sz w:val="20"/>
          <w:szCs w:val="20"/>
        </w:rPr>
        <w:t>te</w:t>
      </w:r>
      <w:r w:rsidRPr="008B70E3">
        <w:rPr>
          <w:rFonts w:ascii="Arial" w:hAnsi="Arial" w:cs="Arial"/>
          <w:iCs/>
          <w:spacing w:val="-4"/>
          <w:sz w:val="20"/>
          <w:szCs w:val="20"/>
        </w:rPr>
        <w:t xml:space="preserve"> </w:t>
      </w:r>
      <w:r w:rsidRPr="008B70E3">
        <w:rPr>
          <w:rFonts w:ascii="Arial" w:hAnsi="Arial" w:cs="Arial"/>
          <w:iCs/>
          <w:spacing w:val="1"/>
          <w:sz w:val="20"/>
          <w:szCs w:val="20"/>
        </w:rPr>
        <w:t>a</w:t>
      </w:r>
      <w:r w:rsidRPr="008B70E3">
        <w:rPr>
          <w:rFonts w:ascii="Arial" w:hAnsi="Arial" w:cs="Arial"/>
          <w:iCs/>
          <w:sz w:val="20"/>
          <w:szCs w:val="20"/>
        </w:rPr>
        <w:t>l</w:t>
      </w:r>
      <w:r w:rsidRPr="008B70E3">
        <w:rPr>
          <w:rFonts w:ascii="Arial" w:hAnsi="Arial" w:cs="Arial"/>
          <w:iCs/>
          <w:spacing w:val="-5"/>
          <w:sz w:val="20"/>
          <w:szCs w:val="20"/>
        </w:rPr>
        <w:t xml:space="preserve"> </w:t>
      </w:r>
      <w:r w:rsidRPr="008B70E3">
        <w:rPr>
          <w:rFonts w:ascii="Arial" w:hAnsi="Arial" w:cs="Arial"/>
          <w:iCs/>
          <w:sz w:val="20"/>
          <w:szCs w:val="20"/>
        </w:rPr>
        <w:t>r</w:t>
      </w:r>
      <w:r w:rsidRPr="008B70E3">
        <w:rPr>
          <w:rFonts w:ascii="Arial" w:hAnsi="Arial" w:cs="Arial"/>
          <w:iCs/>
          <w:spacing w:val="1"/>
          <w:sz w:val="20"/>
          <w:szCs w:val="20"/>
        </w:rPr>
        <w:t>es</w:t>
      </w:r>
      <w:r w:rsidRPr="008B70E3">
        <w:rPr>
          <w:rFonts w:ascii="Arial" w:hAnsi="Arial" w:cs="Arial"/>
          <w:iCs/>
          <w:sz w:val="20"/>
          <w:szCs w:val="20"/>
        </w:rPr>
        <w:t>to</w:t>
      </w:r>
      <w:r w:rsidRPr="008B70E3">
        <w:rPr>
          <w:rFonts w:ascii="Arial" w:hAnsi="Arial" w:cs="Arial"/>
          <w:iCs/>
          <w:spacing w:val="-5"/>
          <w:sz w:val="20"/>
          <w:szCs w:val="20"/>
        </w:rPr>
        <w:t xml:space="preserve"> </w:t>
      </w:r>
      <w:r w:rsidRPr="008B70E3">
        <w:rPr>
          <w:rFonts w:ascii="Arial" w:hAnsi="Arial" w:cs="Arial"/>
          <w:iCs/>
          <w:spacing w:val="1"/>
          <w:sz w:val="20"/>
          <w:szCs w:val="20"/>
        </w:rPr>
        <w:t>d</w:t>
      </w:r>
      <w:r w:rsidRPr="008B70E3">
        <w:rPr>
          <w:rFonts w:ascii="Arial" w:hAnsi="Arial" w:cs="Arial"/>
          <w:iCs/>
          <w:sz w:val="20"/>
          <w:szCs w:val="20"/>
        </w:rPr>
        <w:t>e</w:t>
      </w:r>
      <w:r w:rsidRPr="008B70E3">
        <w:rPr>
          <w:rFonts w:ascii="Arial" w:hAnsi="Arial" w:cs="Arial"/>
          <w:iCs/>
          <w:spacing w:val="-4"/>
          <w:sz w:val="20"/>
          <w:szCs w:val="20"/>
        </w:rPr>
        <w:t xml:space="preserve"> </w:t>
      </w:r>
      <w:r w:rsidRPr="008B70E3">
        <w:rPr>
          <w:rFonts w:ascii="Arial" w:hAnsi="Arial" w:cs="Arial"/>
          <w:iCs/>
          <w:spacing w:val="1"/>
          <w:sz w:val="20"/>
          <w:szCs w:val="20"/>
        </w:rPr>
        <w:t>p</w:t>
      </w:r>
      <w:r w:rsidRPr="008B70E3">
        <w:rPr>
          <w:rFonts w:ascii="Arial" w:hAnsi="Arial" w:cs="Arial"/>
          <w:iCs/>
          <w:sz w:val="20"/>
          <w:szCs w:val="20"/>
        </w:rPr>
        <w:t>r</w:t>
      </w:r>
      <w:r w:rsidRPr="008B70E3">
        <w:rPr>
          <w:rFonts w:ascii="Arial" w:hAnsi="Arial" w:cs="Arial"/>
          <w:iCs/>
          <w:spacing w:val="1"/>
          <w:sz w:val="20"/>
          <w:szCs w:val="20"/>
        </w:rPr>
        <w:t>oduc</w:t>
      </w:r>
      <w:r w:rsidRPr="008B70E3">
        <w:rPr>
          <w:rFonts w:ascii="Arial" w:hAnsi="Arial" w:cs="Arial"/>
          <w:iCs/>
          <w:sz w:val="20"/>
          <w:szCs w:val="20"/>
        </w:rPr>
        <w:t>t</w:t>
      </w:r>
      <w:r w:rsidRPr="008B70E3">
        <w:rPr>
          <w:rFonts w:ascii="Arial" w:hAnsi="Arial" w:cs="Arial"/>
          <w:iCs/>
          <w:spacing w:val="1"/>
          <w:sz w:val="20"/>
          <w:szCs w:val="20"/>
        </w:rPr>
        <w:t>o</w:t>
      </w:r>
      <w:r w:rsidRPr="008B70E3">
        <w:rPr>
          <w:rFonts w:ascii="Arial" w:hAnsi="Arial" w:cs="Arial"/>
          <w:iCs/>
          <w:sz w:val="20"/>
          <w:szCs w:val="20"/>
        </w:rPr>
        <w:t>s</w:t>
      </w:r>
      <w:r w:rsidRPr="008B70E3">
        <w:rPr>
          <w:rFonts w:ascii="Arial" w:hAnsi="Arial" w:cs="Arial"/>
          <w:iCs/>
          <w:spacing w:val="-4"/>
          <w:sz w:val="20"/>
          <w:szCs w:val="20"/>
        </w:rPr>
        <w:t xml:space="preserve"> </w:t>
      </w:r>
      <w:r w:rsidRPr="008B70E3">
        <w:rPr>
          <w:rFonts w:ascii="Arial" w:hAnsi="Arial" w:cs="Arial"/>
          <w:iCs/>
          <w:spacing w:val="1"/>
          <w:sz w:val="20"/>
          <w:szCs w:val="20"/>
        </w:rPr>
        <w:t>qu</w:t>
      </w:r>
      <w:r w:rsidRPr="008B70E3">
        <w:rPr>
          <w:rFonts w:ascii="Arial" w:hAnsi="Arial" w:cs="Arial"/>
          <w:iCs/>
          <w:sz w:val="20"/>
          <w:szCs w:val="20"/>
        </w:rPr>
        <w:t>e</w:t>
      </w:r>
      <w:r w:rsidRPr="008B70E3">
        <w:rPr>
          <w:rFonts w:ascii="Arial" w:hAnsi="Arial" w:cs="Arial"/>
          <w:iCs/>
          <w:spacing w:val="-5"/>
          <w:sz w:val="20"/>
          <w:szCs w:val="20"/>
        </w:rPr>
        <w:t xml:space="preserve"> </w:t>
      </w:r>
      <w:r w:rsidRPr="008B70E3">
        <w:rPr>
          <w:rFonts w:ascii="Arial" w:hAnsi="Arial" w:cs="Arial"/>
          <w:iCs/>
          <w:spacing w:val="1"/>
          <w:sz w:val="20"/>
          <w:szCs w:val="20"/>
        </w:rPr>
        <w:t>supond</w:t>
      </w:r>
      <w:r w:rsidRPr="008B70E3">
        <w:rPr>
          <w:rFonts w:ascii="Arial" w:hAnsi="Arial" w:cs="Arial"/>
          <w:iCs/>
          <w:sz w:val="20"/>
          <w:szCs w:val="20"/>
        </w:rPr>
        <w:t>r</w:t>
      </w:r>
      <w:r w:rsidRPr="008B70E3">
        <w:rPr>
          <w:rFonts w:ascii="Arial" w:hAnsi="Arial" w:cs="Arial"/>
          <w:iCs/>
          <w:spacing w:val="1"/>
          <w:sz w:val="20"/>
          <w:szCs w:val="20"/>
        </w:rPr>
        <w:t>á</w:t>
      </w:r>
      <w:r w:rsidRPr="008B70E3">
        <w:rPr>
          <w:rFonts w:ascii="Arial" w:hAnsi="Arial" w:cs="Arial"/>
          <w:iCs/>
          <w:sz w:val="20"/>
          <w:szCs w:val="20"/>
        </w:rPr>
        <w:t>n</w:t>
      </w:r>
      <w:r w:rsidRPr="008B70E3">
        <w:rPr>
          <w:rFonts w:ascii="Arial" w:hAnsi="Arial" w:cs="Arial"/>
          <w:iCs/>
          <w:spacing w:val="-4"/>
          <w:sz w:val="20"/>
          <w:szCs w:val="20"/>
        </w:rPr>
        <w:t xml:space="preserve"> </w:t>
      </w:r>
      <w:r w:rsidRPr="008B70E3">
        <w:rPr>
          <w:rFonts w:ascii="Arial" w:hAnsi="Arial" w:cs="Arial"/>
          <w:iCs/>
          <w:spacing w:val="1"/>
          <w:sz w:val="20"/>
          <w:szCs w:val="20"/>
        </w:rPr>
        <w:t>u</w:t>
      </w:r>
      <w:r w:rsidRPr="008B70E3">
        <w:rPr>
          <w:rFonts w:ascii="Arial" w:hAnsi="Arial" w:cs="Arial"/>
          <w:iCs/>
          <w:sz w:val="20"/>
          <w:szCs w:val="20"/>
        </w:rPr>
        <w:t>n</w:t>
      </w:r>
      <w:r w:rsidRPr="008B70E3">
        <w:rPr>
          <w:rFonts w:ascii="Arial" w:hAnsi="Arial" w:cs="Arial"/>
          <w:iCs/>
          <w:spacing w:val="-5"/>
          <w:sz w:val="20"/>
          <w:szCs w:val="20"/>
        </w:rPr>
        <w:t xml:space="preserve"> </w:t>
      </w:r>
      <w:r w:rsidRPr="008B70E3">
        <w:rPr>
          <w:rFonts w:ascii="Arial" w:hAnsi="Arial" w:cs="Arial"/>
          <w:iCs/>
          <w:spacing w:val="1"/>
          <w:sz w:val="20"/>
          <w:szCs w:val="20"/>
        </w:rPr>
        <w:t>co</w:t>
      </w:r>
      <w:r w:rsidRPr="008B70E3">
        <w:rPr>
          <w:rFonts w:ascii="Arial" w:hAnsi="Arial" w:cs="Arial"/>
          <w:iCs/>
          <w:spacing w:val="2"/>
          <w:sz w:val="20"/>
          <w:szCs w:val="20"/>
        </w:rPr>
        <w:t>m</w:t>
      </w:r>
      <w:r w:rsidRPr="008B70E3">
        <w:rPr>
          <w:rFonts w:ascii="Arial" w:hAnsi="Arial" w:cs="Arial"/>
          <w:iCs/>
          <w:spacing w:val="1"/>
          <w:sz w:val="20"/>
          <w:szCs w:val="20"/>
        </w:rPr>
        <w:t>p</w:t>
      </w:r>
      <w:r w:rsidRPr="008B70E3">
        <w:rPr>
          <w:rFonts w:ascii="Arial" w:hAnsi="Arial" w:cs="Arial"/>
          <w:iCs/>
          <w:sz w:val="20"/>
          <w:szCs w:val="20"/>
        </w:rPr>
        <w:t>l</w:t>
      </w:r>
      <w:r w:rsidRPr="008B70E3">
        <w:rPr>
          <w:rFonts w:ascii="Arial" w:hAnsi="Arial" w:cs="Arial"/>
          <w:iCs/>
          <w:spacing w:val="1"/>
          <w:sz w:val="20"/>
          <w:szCs w:val="20"/>
        </w:rPr>
        <w:t>e</w:t>
      </w:r>
      <w:r w:rsidRPr="008B70E3">
        <w:rPr>
          <w:rFonts w:ascii="Arial" w:hAnsi="Arial" w:cs="Arial"/>
          <w:iCs/>
          <w:spacing w:val="2"/>
          <w:sz w:val="20"/>
          <w:szCs w:val="20"/>
        </w:rPr>
        <w:t>m</w:t>
      </w:r>
      <w:r w:rsidRPr="008B70E3">
        <w:rPr>
          <w:rFonts w:ascii="Arial" w:hAnsi="Arial" w:cs="Arial"/>
          <w:iCs/>
          <w:spacing w:val="1"/>
          <w:sz w:val="20"/>
          <w:szCs w:val="20"/>
        </w:rPr>
        <w:t>en</w:t>
      </w:r>
      <w:r w:rsidRPr="008B70E3">
        <w:rPr>
          <w:rFonts w:ascii="Arial" w:hAnsi="Arial" w:cs="Arial"/>
          <w:iCs/>
          <w:sz w:val="20"/>
          <w:szCs w:val="20"/>
        </w:rPr>
        <w:t>to</w:t>
      </w:r>
      <w:r w:rsidRPr="008B70E3">
        <w:rPr>
          <w:rFonts w:ascii="Arial" w:hAnsi="Arial" w:cs="Arial"/>
          <w:iCs/>
          <w:spacing w:val="-4"/>
          <w:sz w:val="20"/>
          <w:szCs w:val="20"/>
        </w:rPr>
        <w:t xml:space="preserve"> </w:t>
      </w:r>
      <w:r w:rsidRPr="008B70E3">
        <w:rPr>
          <w:rFonts w:ascii="Arial" w:hAnsi="Arial" w:cs="Arial"/>
          <w:iCs/>
          <w:spacing w:val="2"/>
          <w:sz w:val="20"/>
          <w:szCs w:val="20"/>
        </w:rPr>
        <w:t>m</w:t>
      </w:r>
      <w:r w:rsidRPr="008B70E3">
        <w:rPr>
          <w:rFonts w:ascii="Arial" w:hAnsi="Arial" w:cs="Arial"/>
          <w:iCs/>
          <w:sz w:val="20"/>
          <w:szCs w:val="20"/>
        </w:rPr>
        <w:t>i</w:t>
      </w:r>
      <w:r w:rsidRPr="008B70E3">
        <w:rPr>
          <w:rFonts w:ascii="Arial" w:hAnsi="Arial" w:cs="Arial"/>
          <w:iCs/>
          <w:spacing w:val="1"/>
          <w:sz w:val="20"/>
          <w:szCs w:val="20"/>
        </w:rPr>
        <w:t>no</w:t>
      </w:r>
      <w:r w:rsidRPr="008B70E3">
        <w:rPr>
          <w:rFonts w:ascii="Arial" w:hAnsi="Arial" w:cs="Arial"/>
          <w:iCs/>
          <w:sz w:val="20"/>
          <w:szCs w:val="20"/>
        </w:rPr>
        <w:t>rit</w:t>
      </w:r>
      <w:r w:rsidRPr="008B70E3">
        <w:rPr>
          <w:rFonts w:ascii="Arial" w:hAnsi="Arial" w:cs="Arial"/>
          <w:iCs/>
          <w:spacing w:val="1"/>
          <w:sz w:val="20"/>
          <w:szCs w:val="20"/>
        </w:rPr>
        <w:t>a</w:t>
      </w:r>
      <w:r w:rsidRPr="008B70E3">
        <w:rPr>
          <w:rFonts w:ascii="Arial" w:hAnsi="Arial" w:cs="Arial"/>
          <w:iCs/>
          <w:sz w:val="20"/>
          <w:szCs w:val="20"/>
        </w:rPr>
        <w:t>ri</w:t>
      </w:r>
      <w:r w:rsidRPr="008B70E3">
        <w:rPr>
          <w:rFonts w:ascii="Arial" w:hAnsi="Arial" w:cs="Arial"/>
          <w:iCs/>
          <w:spacing w:val="1"/>
          <w:sz w:val="20"/>
          <w:szCs w:val="20"/>
        </w:rPr>
        <w:t>o.</w:t>
      </w:r>
    </w:p>
    <w:p w14:paraId="2353E847" w14:textId="77777777" w:rsidR="003A4B87" w:rsidRPr="008B70E3" w:rsidRDefault="003A4B87" w:rsidP="003A4B87">
      <w:pPr>
        <w:ind w:firstLine="708"/>
        <w:jc w:val="both"/>
        <w:rPr>
          <w:rFonts w:ascii="Arial" w:hAnsi="Arial" w:cs="Arial"/>
          <w:iCs/>
          <w:sz w:val="20"/>
          <w:szCs w:val="20"/>
        </w:rPr>
      </w:pPr>
      <w:r w:rsidRPr="008B70E3">
        <w:rPr>
          <w:rFonts w:ascii="Arial" w:hAnsi="Arial" w:cs="Arial"/>
          <w:iCs/>
          <w:spacing w:val="1"/>
          <w:sz w:val="20"/>
          <w:szCs w:val="20"/>
        </w:rPr>
        <w:lastRenderedPageBreak/>
        <w:t>D</w:t>
      </w:r>
      <w:r w:rsidRPr="008B70E3">
        <w:rPr>
          <w:rFonts w:ascii="Arial" w:hAnsi="Arial" w:cs="Arial"/>
          <w:iCs/>
          <w:sz w:val="20"/>
          <w:szCs w:val="20"/>
        </w:rPr>
        <w:t>e</w:t>
      </w:r>
      <w:r w:rsidRPr="008B70E3">
        <w:rPr>
          <w:rFonts w:ascii="Arial" w:hAnsi="Arial" w:cs="Arial"/>
          <w:iCs/>
          <w:spacing w:val="24"/>
          <w:sz w:val="20"/>
          <w:szCs w:val="20"/>
        </w:rPr>
        <w:t xml:space="preserve"> </w:t>
      </w:r>
      <w:r w:rsidRPr="008B70E3">
        <w:rPr>
          <w:rFonts w:ascii="Arial" w:hAnsi="Arial" w:cs="Arial"/>
          <w:iCs/>
          <w:sz w:val="20"/>
          <w:szCs w:val="20"/>
        </w:rPr>
        <w:t>f</w:t>
      </w:r>
      <w:r w:rsidRPr="008B70E3">
        <w:rPr>
          <w:rFonts w:ascii="Arial" w:hAnsi="Arial" w:cs="Arial"/>
          <w:iCs/>
          <w:spacing w:val="1"/>
          <w:sz w:val="20"/>
          <w:szCs w:val="20"/>
        </w:rPr>
        <w:t>o</w:t>
      </w:r>
      <w:r w:rsidRPr="008B70E3">
        <w:rPr>
          <w:rFonts w:ascii="Arial" w:hAnsi="Arial" w:cs="Arial"/>
          <w:iCs/>
          <w:sz w:val="20"/>
          <w:szCs w:val="20"/>
        </w:rPr>
        <w:t>r</w:t>
      </w:r>
      <w:r w:rsidRPr="008B70E3">
        <w:rPr>
          <w:rFonts w:ascii="Arial" w:hAnsi="Arial" w:cs="Arial"/>
          <w:iCs/>
          <w:spacing w:val="2"/>
          <w:sz w:val="20"/>
          <w:szCs w:val="20"/>
        </w:rPr>
        <w:t>m</w:t>
      </w:r>
      <w:r w:rsidRPr="008B70E3">
        <w:rPr>
          <w:rFonts w:ascii="Arial" w:hAnsi="Arial" w:cs="Arial"/>
          <w:iCs/>
          <w:sz w:val="20"/>
          <w:szCs w:val="20"/>
        </w:rPr>
        <w:t>a</w:t>
      </w:r>
      <w:r w:rsidRPr="008B70E3">
        <w:rPr>
          <w:rFonts w:ascii="Arial" w:hAnsi="Arial" w:cs="Arial"/>
          <w:iCs/>
          <w:spacing w:val="24"/>
          <w:sz w:val="20"/>
          <w:szCs w:val="20"/>
        </w:rPr>
        <w:t xml:space="preserve"> </w:t>
      </w:r>
      <w:r w:rsidRPr="008B70E3">
        <w:rPr>
          <w:rFonts w:ascii="Arial" w:hAnsi="Arial" w:cs="Arial"/>
          <w:iCs/>
          <w:spacing w:val="1"/>
          <w:sz w:val="20"/>
          <w:szCs w:val="20"/>
        </w:rPr>
        <w:t>excepc</w:t>
      </w:r>
      <w:r w:rsidRPr="008B70E3">
        <w:rPr>
          <w:rFonts w:ascii="Arial" w:hAnsi="Arial" w:cs="Arial"/>
          <w:iCs/>
          <w:sz w:val="20"/>
          <w:szCs w:val="20"/>
        </w:rPr>
        <w:t>i</w:t>
      </w:r>
      <w:r w:rsidRPr="008B70E3">
        <w:rPr>
          <w:rFonts w:ascii="Arial" w:hAnsi="Arial" w:cs="Arial"/>
          <w:iCs/>
          <w:spacing w:val="1"/>
          <w:sz w:val="20"/>
          <w:szCs w:val="20"/>
        </w:rPr>
        <w:t>ona</w:t>
      </w:r>
      <w:r w:rsidRPr="008B70E3">
        <w:rPr>
          <w:rFonts w:ascii="Arial" w:hAnsi="Arial" w:cs="Arial"/>
          <w:iCs/>
          <w:sz w:val="20"/>
          <w:szCs w:val="20"/>
        </w:rPr>
        <w:t>l</w:t>
      </w:r>
      <w:r w:rsidRPr="008B70E3">
        <w:rPr>
          <w:rFonts w:ascii="Arial" w:hAnsi="Arial" w:cs="Arial"/>
          <w:iCs/>
          <w:spacing w:val="25"/>
          <w:sz w:val="20"/>
          <w:szCs w:val="20"/>
        </w:rPr>
        <w:t xml:space="preserve"> </w:t>
      </w:r>
      <w:r w:rsidRPr="008B70E3">
        <w:rPr>
          <w:rFonts w:ascii="Arial" w:hAnsi="Arial" w:cs="Arial"/>
          <w:iCs/>
          <w:sz w:val="20"/>
          <w:szCs w:val="20"/>
        </w:rPr>
        <w:t>y</w:t>
      </w:r>
      <w:r w:rsidRPr="008B70E3">
        <w:rPr>
          <w:rFonts w:ascii="Arial" w:hAnsi="Arial" w:cs="Arial"/>
          <w:iCs/>
          <w:spacing w:val="24"/>
          <w:sz w:val="20"/>
          <w:szCs w:val="20"/>
        </w:rPr>
        <w:t xml:space="preserve"> </w:t>
      </w:r>
      <w:r w:rsidRPr="008B70E3">
        <w:rPr>
          <w:rFonts w:ascii="Arial" w:hAnsi="Arial" w:cs="Arial"/>
          <w:iCs/>
          <w:spacing w:val="1"/>
          <w:sz w:val="20"/>
          <w:szCs w:val="20"/>
        </w:rPr>
        <w:t>p</w:t>
      </w:r>
      <w:r w:rsidRPr="008B70E3">
        <w:rPr>
          <w:rFonts w:ascii="Arial" w:hAnsi="Arial" w:cs="Arial"/>
          <w:iCs/>
          <w:sz w:val="20"/>
          <w:szCs w:val="20"/>
        </w:rPr>
        <w:t>r</w:t>
      </w:r>
      <w:r w:rsidRPr="008B70E3">
        <w:rPr>
          <w:rFonts w:ascii="Arial" w:hAnsi="Arial" w:cs="Arial"/>
          <w:iCs/>
          <w:spacing w:val="1"/>
          <w:sz w:val="20"/>
          <w:szCs w:val="20"/>
        </w:rPr>
        <w:t>ev</w:t>
      </w:r>
      <w:r w:rsidRPr="008B70E3">
        <w:rPr>
          <w:rFonts w:ascii="Arial" w:hAnsi="Arial" w:cs="Arial"/>
          <w:iCs/>
          <w:sz w:val="20"/>
          <w:szCs w:val="20"/>
        </w:rPr>
        <w:t>io</w:t>
      </w:r>
      <w:r w:rsidRPr="008B70E3">
        <w:rPr>
          <w:rFonts w:ascii="Arial" w:hAnsi="Arial" w:cs="Arial"/>
          <w:iCs/>
          <w:spacing w:val="24"/>
          <w:sz w:val="20"/>
          <w:szCs w:val="20"/>
        </w:rPr>
        <w:t xml:space="preserve"> </w:t>
      </w:r>
      <w:r w:rsidRPr="008B70E3">
        <w:rPr>
          <w:rFonts w:ascii="Arial" w:hAnsi="Arial" w:cs="Arial"/>
          <w:iCs/>
          <w:sz w:val="20"/>
          <w:szCs w:val="20"/>
        </w:rPr>
        <w:t>i</w:t>
      </w:r>
      <w:r w:rsidRPr="008B70E3">
        <w:rPr>
          <w:rFonts w:ascii="Arial" w:hAnsi="Arial" w:cs="Arial"/>
          <w:iCs/>
          <w:spacing w:val="1"/>
          <w:sz w:val="20"/>
          <w:szCs w:val="20"/>
        </w:rPr>
        <w:t>n</w:t>
      </w:r>
      <w:r w:rsidRPr="008B70E3">
        <w:rPr>
          <w:rFonts w:ascii="Arial" w:hAnsi="Arial" w:cs="Arial"/>
          <w:iCs/>
          <w:sz w:val="20"/>
          <w:szCs w:val="20"/>
        </w:rPr>
        <w:t>f</w:t>
      </w:r>
      <w:r w:rsidRPr="008B70E3">
        <w:rPr>
          <w:rFonts w:ascii="Arial" w:hAnsi="Arial" w:cs="Arial"/>
          <w:iCs/>
          <w:spacing w:val="1"/>
          <w:sz w:val="20"/>
          <w:szCs w:val="20"/>
        </w:rPr>
        <w:t>o</w:t>
      </w:r>
      <w:r w:rsidRPr="008B70E3">
        <w:rPr>
          <w:rFonts w:ascii="Arial" w:hAnsi="Arial" w:cs="Arial"/>
          <w:iCs/>
          <w:sz w:val="20"/>
          <w:szCs w:val="20"/>
        </w:rPr>
        <w:t>r</w:t>
      </w:r>
      <w:r w:rsidRPr="008B70E3">
        <w:rPr>
          <w:rFonts w:ascii="Arial" w:hAnsi="Arial" w:cs="Arial"/>
          <w:iCs/>
          <w:spacing w:val="2"/>
          <w:sz w:val="20"/>
          <w:szCs w:val="20"/>
        </w:rPr>
        <w:t>m</w:t>
      </w:r>
      <w:r w:rsidRPr="008B70E3">
        <w:rPr>
          <w:rFonts w:ascii="Arial" w:hAnsi="Arial" w:cs="Arial"/>
          <w:iCs/>
          <w:sz w:val="20"/>
          <w:szCs w:val="20"/>
        </w:rPr>
        <w:t>e</w:t>
      </w:r>
      <w:r w:rsidRPr="008B70E3">
        <w:rPr>
          <w:rFonts w:ascii="Arial" w:hAnsi="Arial" w:cs="Arial"/>
          <w:iCs/>
          <w:spacing w:val="25"/>
          <w:sz w:val="20"/>
          <w:szCs w:val="20"/>
        </w:rPr>
        <w:t xml:space="preserve"> </w:t>
      </w:r>
      <w:r w:rsidRPr="008B70E3">
        <w:rPr>
          <w:rFonts w:ascii="Arial" w:hAnsi="Arial" w:cs="Arial"/>
          <w:iCs/>
          <w:spacing w:val="1"/>
          <w:sz w:val="20"/>
          <w:szCs w:val="20"/>
        </w:rPr>
        <w:t>d</w:t>
      </w:r>
      <w:r w:rsidRPr="008B70E3">
        <w:rPr>
          <w:rFonts w:ascii="Arial" w:hAnsi="Arial" w:cs="Arial"/>
          <w:iCs/>
          <w:sz w:val="20"/>
          <w:szCs w:val="20"/>
        </w:rPr>
        <w:t>e</w:t>
      </w:r>
      <w:r w:rsidRPr="008B70E3">
        <w:rPr>
          <w:rFonts w:ascii="Arial" w:hAnsi="Arial" w:cs="Arial"/>
          <w:iCs/>
          <w:spacing w:val="24"/>
          <w:sz w:val="20"/>
          <w:szCs w:val="20"/>
        </w:rPr>
        <w:t xml:space="preserve"> </w:t>
      </w:r>
      <w:r w:rsidRPr="008B70E3">
        <w:rPr>
          <w:rFonts w:ascii="Arial" w:hAnsi="Arial" w:cs="Arial"/>
          <w:iCs/>
          <w:sz w:val="20"/>
          <w:szCs w:val="20"/>
        </w:rPr>
        <w:t>la</w:t>
      </w:r>
      <w:r w:rsidRPr="008B70E3">
        <w:rPr>
          <w:rFonts w:ascii="Arial" w:hAnsi="Arial" w:cs="Arial"/>
          <w:iCs/>
          <w:spacing w:val="25"/>
          <w:sz w:val="20"/>
          <w:szCs w:val="20"/>
        </w:rPr>
        <w:t xml:space="preserve"> </w:t>
      </w:r>
      <w:r w:rsidRPr="008B70E3">
        <w:rPr>
          <w:rFonts w:ascii="Arial" w:hAnsi="Arial" w:cs="Arial"/>
          <w:iCs/>
          <w:spacing w:val="1"/>
          <w:sz w:val="20"/>
          <w:szCs w:val="20"/>
        </w:rPr>
        <w:t>Jun</w:t>
      </w:r>
      <w:r w:rsidRPr="008B70E3">
        <w:rPr>
          <w:rFonts w:ascii="Arial" w:hAnsi="Arial" w:cs="Arial"/>
          <w:iCs/>
          <w:sz w:val="20"/>
          <w:szCs w:val="20"/>
        </w:rPr>
        <w:t>ta</w:t>
      </w:r>
      <w:r w:rsidRPr="008B70E3">
        <w:rPr>
          <w:rFonts w:ascii="Arial" w:hAnsi="Arial" w:cs="Arial"/>
          <w:iCs/>
          <w:spacing w:val="24"/>
          <w:sz w:val="20"/>
          <w:szCs w:val="20"/>
        </w:rPr>
        <w:t xml:space="preserve"> </w:t>
      </w:r>
      <w:r w:rsidRPr="008B70E3">
        <w:rPr>
          <w:rFonts w:ascii="Arial" w:hAnsi="Arial" w:cs="Arial"/>
          <w:iCs/>
          <w:spacing w:val="1"/>
          <w:sz w:val="20"/>
          <w:szCs w:val="20"/>
        </w:rPr>
        <w:t>D</w:t>
      </w:r>
      <w:r w:rsidRPr="008B70E3">
        <w:rPr>
          <w:rFonts w:ascii="Arial" w:hAnsi="Arial" w:cs="Arial"/>
          <w:iCs/>
          <w:sz w:val="20"/>
          <w:szCs w:val="20"/>
        </w:rPr>
        <w:t>ir</w:t>
      </w:r>
      <w:r w:rsidRPr="008B70E3">
        <w:rPr>
          <w:rFonts w:ascii="Arial" w:hAnsi="Arial" w:cs="Arial"/>
          <w:iCs/>
          <w:spacing w:val="1"/>
          <w:sz w:val="20"/>
          <w:szCs w:val="20"/>
        </w:rPr>
        <w:t>ec</w:t>
      </w:r>
      <w:r w:rsidRPr="008B70E3">
        <w:rPr>
          <w:rFonts w:ascii="Arial" w:hAnsi="Arial" w:cs="Arial"/>
          <w:iCs/>
          <w:sz w:val="20"/>
          <w:szCs w:val="20"/>
        </w:rPr>
        <w:t>ti</w:t>
      </w:r>
      <w:r w:rsidRPr="008B70E3">
        <w:rPr>
          <w:rFonts w:ascii="Arial" w:hAnsi="Arial" w:cs="Arial"/>
          <w:iCs/>
          <w:spacing w:val="1"/>
          <w:sz w:val="20"/>
          <w:szCs w:val="20"/>
        </w:rPr>
        <w:t>v</w:t>
      </w:r>
      <w:r w:rsidRPr="008B70E3">
        <w:rPr>
          <w:rFonts w:ascii="Arial" w:hAnsi="Arial" w:cs="Arial"/>
          <w:iCs/>
          <w:sz w:val="20"/>
          <w:szCs w:val="20"/>
        </w:rPr>
        <w:t>a</w:t>
      </w:r>
      <w:r w:rsidRPr="008B70E3">
        <w:rPr>
          <w:rFonts w:ascii="Arial" w:hAnsi="Arial" w:cs="Arial"/>
          <w:iCs/>
          <w:spacing w:val="24"/>
          <w:sz w:val="20"/>
          <w:szCs w:val="20"/>
        </w:rPr>
        <w:t xml:space="preserve"> </w:t>
      </w:r>
      <w:r w:rsidRPr="008B70E3">
        <w:rPr>
          <w:rFonts w:ascii="Arial" w:hAnsi="Arial" w:cs="Arial"/>
          <w:iCs/>
          <w:spacing w:val="1"/>
          <w:sz w:val="20"/>
          <w:szCs w:val="20"/>
        </w:rPr>
        <w:t>de</w:t>
      </w:r>
      <w:r w:rsidRPr="008B70E3">
        <w:rPr>
          <w:rFonts w:ascii="Arial" w:hAnsi="Arial" w:cs="Arial"/>
          <w:iCs/>
          <w:sz w:val="20"/>
          <w:szCs w:val="20"/>
        </w:rPr>
        <w:t>l</w:t>
      </w:r>
      <w:r w:rsidRPr="008B70E3">
        <w:rPr>
          <w:rFonts w:ascii="Arial" w:hAnsi="Arial" w:cs="Arial"/>
          <w:iCs/>
          <w:spacing w:val="26"/>
          <w:sz w:val="20"/>
          <w:szCs w:val="20"/>
        </w:rPr>
        <w:t xml:space="preserve"> </w:t>
      </w:r>
      <w:r w:rsidRPr="008B70E3">
        <w:rPr>
          <w:rFonts w:ascii="Arial" w:hAnsi="Arial" w:cs="Arial"/>
          <w:iCs/>
          <w:spacing w:val="2"/>
          <w:sz w:val="20"/>
          <w:szCs w:val="20"/>
        </w:rPr>
        <w:t>M</w:t>
      </w:r>
      <w:r w:rsidRPr="008B70E3">
        <w:rPr>
          <w:rFonts w:ascii="Arial" w:hAnsi="Arial" w:cs="Arial"/>
          <w:iCs/>
          <w:spacing w:val="1"/>
          <w:sz w:val="20"/>
          <w:szCs w:val="20"/>
        </w:rPr>
        <w:t>e</w:t>
      </w:r>
      <w:r w:rsidRPr="008B70E3">
        <w:rPr>
          <w:rFonts w:ascii="Arial" w:hAnsi="Arial" w:cs="Arial"/>
          <w:iCs/>
          <w:sz w:val="20"/>
          <w:szCs w:val="20"/>
        </w:rPr>
        <w:t>r</w:t>
      </w:r>
      <w:r w:rsidRPr="008B70E3">
        <w:rPr>
          <w:rFonts w:ascii="Arial" w:hAnsi="Arial" w:cs="Arial"/>
          <w:iCs/>
          <w:spacing w:val="1"/>
          <w:sz w:val="20"/>
          <w:szCs w:val="20"/>
        </w:rPr>
        <w:t>cad</w:t>
      </w:r>
      <w:r w:rsidRPr="008B70E3">
        <w:rPr>
          <w:rFonts w:ascii="Arial" w:hAnsi="Arial" w:cs="Arial"/>
          <w:iCs/>
          <w:sz w:val="20"/>
          <w:szCs w:val="20"/>
        </w:rPr>
        <w:t>ill</w:t>
      </w:r>
      <w:r w:rsidRPr="008B70E3">
        <w:rPr>
          <w:rFonts w:ascii="Arial" w:hAnsi="Arial" w:cs="Arial"/>
          <w:iCs/>
          <w:spacing w:val="1"/>
          <w:sz w:val="20"/>
          <w:szCs w:val="20"/>
        </w:rPr>
        <w:t>o</w:t>
      </w:r>
      <w:r w:rsidRPr="008B70E3">
        <w:rPr>
          <w:rFonts w:ascii="Arial" w:hAnsi="Arial" w:cs="Arial"/>
          <w:iCs/>
          <w:sz w:val="20"/>
          <w:szCs w:val="20"/>
        </w:rPr>
        <w:t>,</w:t>
      </w:r>
      <w:r w:rsidRPr="008B70E3">
        <w:rPr>
          <w:rFonts w:ascii="Arial" w:hAnsi="Arial" w:cs="Arial"/>
          <w:iCs/>
          <w:spacing w:val="24"/>
          <w:sz w:val="20"/>
          <w:szCs w:val="20"/>
        </w:rPr>
        <w:t xml:space="preserve"> </w:t>
      </w:r>
      <w:r w:rsidRPr="008B70E3">
        <w:rPr>
          <w:rFonts w:ascii="Arial" w:hAnsi="Arial" w:cs="Arial"/>
          <w:iCs/>
          <w:spacing w:val="1"/>
          <w:sz w:val="20"/>
          <w:szCs w:val="20"/>
        </w:rPr>
        <w:t>pod</w:t>
      </w:r>
      <w:r w:rsidRPr="008B70E3">
        <w:rPr>
          <w:rFonts w:ascii="Arial" w:hAnsi="Arial" w:cs="Arial"/>
          <w:iCs/>
          <w:sz w:val="20"/>
          <w:szCs w:val="20"/>
        </w:rPr>
        <w:t>rá</w:t>
      </w:r>
      <w:r w:rsidRPr="008B70E3">
        <w:rPr>
          <w:rFonts w:ascii="Arial" w:hAnsi="Arial" w:cs="Arial"/>
          <w:iCs/>
          <w:spacing w:val="24"/>
          <w:sz w:val="20"/>
          <w:szCs w:val="20"/>
        </w:rPr>
        <w:t xml:space="preserve"> </w:t>
      </w:r>
      <w:r w:rsidRPr="008B70E3">
        <w:rPr>
          <w:rFonts w:ascii="Arial" w:hAnsi="Arial" w:cs="Arial"/>
          <w:iCs/>
          <w:spacing w:val="1"/>
          <w:sz w:val="20"/>
          <w:szCs w:val="20"/>
        </w:rPr>
        <w:t>au</w:t>
      </w:r>
      <w:r w:rsidRPr="008B70E3">
        <w:rPr>
          <w:rFonts w:ascii="Arial" w:hAnsi="Arial" w:cs="Arial"/>
          <w:iCs/>
          <w:sz w:val="20"/>
          <w:szCs w:val="20"/>
        </w:rPr>
        <w:t>t</w:t>
      </w:r>
      <w:r w:rsidRPr="008B70E3">
        <w:rPr>
          <w:rFonts w:ascii="Arial" w:hAnsi="Arial" w:cs="Arial"/>
          <w:iCs/>
          <w:spacing w:val="1"/>
          <w:sz w:val="20"/>
          <w:szCs w:val="20"/>
        </w:rPr>
        <w:t>o</w:t>
      </w:r>
      <w:r w:rsidRPr="008B70E3">
        <w:rPr>
          <w:rFonts w:ascii="Arial" w:hAnsi="Arial" w:cs="Arial"/>
          <w:iCs/>
          <w:sz w:val="20"/>
          <w:szCs w:val="20"/>
        </w:rPr>
        <w:t>ri</w:t>
      </w:r>
      <w:r w:rsidRPr="008B70E3">
        <w:rPr>
          <w:rFonts w:ascii="Arial" w:hAnsi="Arial" w:cs="Arial"/>
          <w:iCs/>
          <w:spacing w:val="1"/>
          <w:sz w:val="20"/>
          <w:szCs w:val="20"/>
        </w:rPr>
        <w:t>za</w:t>
      </w:r>
      <w:r w:rsidRPr="008B70E3">
        <w:rPr>
          <w:rFonts w:ascii="Arial" w:hAnsi="Arial" w:cs="Arial"/>
          <w:iCs/>
          <w:sz w:val="20"/>
          <w:szCs w:val="20"/>
        </w:rPr>
        <w:t>r</w:t>
      </w:r>
      <w:r w:rsidRPr="008B70E3">
        <w:rPr>
          <w:rFonts w:ascii="Arial" w:hAnsi="Arial" w:cs="Arial"/>
          <w:iCs/>
          <w:spacing w:val="1"/>
          <w:sz w:val="20"/>
          <w:szCs w:val="20"/>
        </w:rPr>
        <w:t>s</w:t>
      </w:r>
      <w:r w:rsidRPr="008B70E3">
        <w:rPr>
          <w:rFonts w:ascii="Arial" w:hAnsi="Arial" w:cs="Arial"/>
          <w:iCs/>
          <w:sz w:val="20"/>
          <w:szCs w:val="20"/>
        </w:rPr>
        <w:t>e</w:t>
      </w:r>
      <w:r w:rsidRPr="008B70E3">
        <w:rPr>
          <w:rFonts w:ascii="Arial" w:hAnsi="Arial" w:cs="Arial"/>
          <w:iCs/>
          <w:spacing w:val="25"/>
          <w:sz w:val="20"/>
          <w:szCs w:val="20"/>
        </w:rPr>
        <w:t xml:space="preserve"> </w:t>
      </w:r>
      <w:r w:rsidRPr="008B70E3">
        <w:rPr>
          <w:rFonts w:ascii="Arial" w:hAnsi="Arial" w:cs="Arial"/>
          <w:iCs/>
          <w:sz w:val="20"/>
          <w:szCs w:val="20"/>
        </w:rPr>
        <w:t>la</w:t>
      </w:r>
      <w:r w:rsidRPr="008B70E3">
        <w:rPr>
          <w:rFonts w:ascii="Arial" w:hAnsi="Arial" w:cs="Arial"/>
          <w:iCs/>
          <w:w w:val="99"/>
          <w:sz w:val="20"/>
          <w:szCs w:val="20"/>
        </w:rPr>
        <w:t xml:space="preserve"> </w:t>
      </w:r>
      <w:r w:rsidRPr="008B70E3">
        <w:rPr>
          <w:rFonts w:ascii="Arial" w:hAnsi="Arial" w:cs="Arial"/>
          <w:iCs/>
          <w:spacing w:val="1"/>
          <w:sz w:val="20"/>
          <w:szCs w:val="20"/>
        </w:rPr>
        <w:t>ven</w:t>
      </w:r>
      <w:r w:rsidRPr="008B70E3">
        <w:rPr>
          <w:rFonts w:ascii="Arial" w:hAnsi="Arial" w:cs="Arial"/>
          <w:iCs/>
          <w:sz w:val="20"/>
          <w:szCs w:val="20"/>
        </w:rPr>
        <w:t>ta</w:t>
      </w:r>
      <w:r w:rsidRPr="008B70E3">
        <w:rPr>
          <w:rFonts w:ascii="Arial" w:hAnsi="Arial" w:cs="Arial"/>
          <w:iCs/>
          <w:spacing w:val="35"/>
          <w:sz w:val="20"/>
          <w:szCs w:val="20"/>
        </w:rPr>
        <w:t xml:space="preserve"> </w:t>
      </w:r>
      <w:r w:rsidRPr="008B70E3">
        <w:rPr>
          <w:rFonts w:ascii="Arial" w:hAnsi="Arial" w:cs="Arial"/>
          <w:iCs/>
          <w:spacing w:val="1"/>
          <w:sz w:val="20"/>
          <w:szCs w:val="20"/>
        </w:rPr>
        <w:t>d</w:t>
      </w:r>
      <w:r w:rsidRPr="008B70E3">
        <w:rPr>
          <w:rFonts w:ascii="Arial" w:hAnsi="Arial" w:cs="Arial"/>
          <w:iCs/>
          <w:sz w:val="20"/>
          <w:szCs w:val="20"/>
        </w:rPr>
        <w:t>e</w:t>
      </w:r>
      <w:r w:rsidRPr="008B70E3">
        <w:rPr>
          <w:rFonts w:ascii="Arial" w:hAnsi="Arial" w:cs="Arial"/>
          <w:iCs/>
          <w:spacing w:val="35"/>
          <w:sz w:val="20"/>
          <w:szCs w:val="20"/>
        </w:rPr>
        <w:t xml:space="preserve"> </w:t>
      </w:r>
      <w:r w:rsidRPr="008B70E3">
        <w:rPr>
          <w:rFonts w:ascii="Arial" w:hAnsi="Arial" w:cs="Arial"/>
          <w:i/>
          <w:spacing w:val="35"/>
          <w:sz w:val="20"/>
          <w:szCs w:val="20"/>
        </w:rPr>
        <w:t xml:space="preserve">otros tipos de </w:t>
      </w:r>
      <w:r w:rsidRPr="008B70E3">
        <w:rPr>
          <w:rFonts w:ascii="Arial" w:hAnsi="Arial" w:cs="Arial"/>
          <w:i/>
          <w:spacing w:val="1"/>
          <w:sz w:val="20"/>
          <w:szCs w:val="20"/>
        </w:rPr>
        <w:t>p</w:t>
      </w:r>
      <w:r w:rsidRPr="008B70E3">
        <w:rPr>
          <w:rFonts w:ascii="Arial" w:hAnsi="Arial" w:cs="Arial"/>
          <w:i/>
          <w:sz w:val="20"/>
          <w:szCs w:val="20"/>
        </w:rPr>
        <w:t>r</w:t>
      </w:r>
      <w:r w:rsidRPr="008B70E3">
        <w:rPr>
          <w:rFonts w:ascii="Arial" w:hAnsi="Arial" w:cs="Arial"/>
          <w:i/>
          <w:spacing w:val="1"/>
          <w:sz w:val="20"/>
          <w:szCs w:val="20"/>
        </w:rPr>
        <w:t>oduc</w:t>
      </w:r>
      <w:r w:rsidRPr="008B70E3">
        <w:rPr>
          <w:rFonts w:ascii="Arial" w:hAnsi="Arial" w:cs="Arial"/>
          <w:i/>
          <w:sz w:val="20"/>
          <w:szCs w:val="20"/>
        </w:rPr>
        <w:t>t</w:t>
      </w:r>
      <w:r w:rsidRPr="008B70E3">
        <w:rPr>
          <w:rFonts w:ascii="Arial" w:hAnsi="Arial" w:cs="Arial"/>
          <w:i/>
          <w:spacing w:val="1"/>
          <w:sz w:val="20"/>
          <w:szCs w:val="20"/>
        </w:rPr>
        <w:t>o</w:t>
      </w:r>
      <w:r w:rsidRPr="008B70E3">
        <w:rPr>
          <w:rFonts w:ascii="Arial" w:hAnsi="Arial" w:cs="Arial"/>
          <w:i/>
          <w:sz w:val="20"/>
          <w:szCs w:val="20"/>
        </w:rPr>
        <w:t>s</w:t>
      </w:r>
      <w:r w:rsidRPr="008B70E3">
        <w:rPr>
          <w:rFonts w:ascii="Arial" w:hAnsi="Arial" w:cs="Arial"/>
          <w:iCs/>
          <w:sz w:val="20"/>
          <w:szCs w:val="20"/>
        </w:rPr>
        <w:t>,</w:t>
      </w:r>
      <w:r w:rsidRPr="008B70E3">
        <w:rPr>
          <w:rFonts w:ascii="Arial" w:hAnsi="Arial" w:cs="Arial"/>
          <w:iCs/>
          <w:spacing w:val="34"/>
          <w:sz w:val="20"/>
          <w:szCs w:val="20"/>
        </w:rPr>
        <w:t xml:space="preserve"> </w:t>
      </w:r>
      <w:r w:rsidRPr="008B70E3">
        <w:rPr>
          <w:rFonts w:ascii="Arial" w:hAnsi="Arial" w:cs="Arial"/>
          <w:iCs/>
          <w:spacing w:val="1"/>
          <w:sz w:val="20"/>
          <w:szCs w:val="20"/>
        </w:rPr>
        <w:t>pe</w:t>
      </w:r>
      <w:r w:rsidRPr="008B70E3">
        <w:rPr>
          <w:rFonts w:ascii="Arial" w:hAnsi="Arial" w:cs="Arial"/>
          <w:iCs/>
          <w:sz w:val="20"/>
          <w:szCs w:val="20"/>
        </w:rPr>
        <w:t>ro</w:t>
      </w:r>
      <w:r w:rsidRPr="008B70E3">
        <w:rPr>
          <w:rFonts w:ascii="Arial" w:hAnsi="Arial" w:cs="Arial"/>
          <w:iCs/>
          <w:spacing w:val="35"/>
          <w:sz w:val="20"/>
          <w:szCs w:val="20"/>
        </w:rPr>
        <w:t xml:space="preserve"> </w:t>
      </w:r>
      <w:r w:rsidRPr="008B70E3">
        <w:rPr>
          <w:rFonts w:ascii="Arial" w:hAnsi="Arial" w:cs="Arial"/>
          <w:iCs/>
          <w:spacing w:val="1"/>
          <w:sz w:val="20"/>
          <w:szCs w:val="20"/>
        </w:rPr>
        <w:t>qu</w:t>
      </w:r>
      <w:r w:rsidRPr="008B70E3">
        <w:rPr>
          <w:rFonts w:ascii="Arial" w:hAnsi="Arial" w:cs="Arial"/>
          <w:iCs/>
          <w:sz w:val="20"/>
          <w:szCs w:val="20"/>
        </w:rPr>
        <w:t>e</w:t>
      </w:r>
      <w:r w:rsidRPr="008B70E3">
        <w:rPr>
          <w:rFonts w:ascii="Arial" w:hAnsi="Arial" w:cs="Arial"/>
          <w:iCs/>
          <w:spacing w:val="35"/>
          <w:sz w:val="20"/>
          <w:szCs w:val="20"/>
        </w:rPr>
        <w:t xml:space="preserve"> </w:t>
      </w:r>
      <w:r w:rsidRPr="008B70E3">
        <w:rPr>
          <w:rFonts w:ascii="Arial" w:hAnsi="Arial" w:cs="Arial"/>
          <w:iCs/>
          <w:spacing w:val="2"/>
          <w:sz w:val="20"/>
          <w:szCs w:val="20"/>
        </w:rPr>
        <w:t>m</w:t>
      </w:r>
      <w:r w:rsidRPr="008B70E3">
        <w:rPr>
          <w:rFonts w:ascii="Arial" w:hAnsi="Arial" w:cs="Arial"/>
          <w:iCs/>
          <w:spacing w:val="1"/>
          <w:sz w:val="20"/>
          <w:szCs w:val="20"/>
        </w:rPr>
        <w:t>an</w:t>
      </w:r>
      <w:r w:rsidRPr="008B70E3">
        <w:rPr>
          <w:rFonts w:ascii="Arial" w:hAnsi="Arial" w:cs="Arial"/>
          <w:iCs/>
          <w:sz w:val="20"/>
          <w:szCs w:val="20"/>
        </w:rPr>
        <w:t>t</w:t>
      </w:r>
      <w:r w:rsidRPr="008B70E3">
        <w:rPr>
          <w:rFonts w:ascii="Arial" w:hAnsi="Arial" w:cs="Arial"/>
          <w:iCs/>
          <w:spacing w:val="1"/>
          <w:sz w:val="20"/>
          <w:szCs w:val="20"/>
        </w:rPr>
        <w:t>enga</w:t>
      </w:r>
      <w:r w:rsidRPr="008B70E3">
        <w:rPr>
          <w:rFonts w:ascii="Arial" w:hAnsi="Arial" w:cs="Arial"/>
          <w:iCs/>
          <w:sz w:val="20"/>
          <w:szCs w:val="20"/>
        </w:rPr>
        <w:t>n</w:t>
      </w:r>
      <w:r w:rsidRPr="008B70E3">
        <w:rPr>
          <w:rFonts w:ascii="Arial" w:hAnsi="Arial" w:cs="Arial"/>
          <w:iCs/>
          <w:spacing w:val="35"/>
          <w:sz w:val="20"/>
          <w:szCs w:val="20"/>
        </w:rPr>
        <w:t xml:space="preserve"> </w:t>
      </w:r>
      <w:r w:rsidRPr="008B70E3">
        <w:rPr>
          <w:rFonts w:ascii="Arial" w:hAnsi="Arial" w:cs="Arial"/>
          <w:iCs/>
          <w:sz w:val="20"/>
          <w:szCs w:val="20"/>
        </w:rPr>
        <w:t>i</w:t>
      </w:r>
      <w:r w:rsidRPr="008B70E3">
        <w:rPr>
          <w:rFonts w:ascii="Arial" w:hAnsi="Arial" w:cs="Arial"/>
          <w:iCs/>
          <w:spacing w:val="1"/>
          <w:sz w:val="20"/>
          <w:szCs w:val="20"/>
        </w:rPr>
        <w:t>dén</w:t>
      </w:r>
      <w:r w:rsidRPr="008B70E3">
        <w:rPr>
          <w:rFonts w:ascii="Arial" w:hAnsi="Arial" w:cs="Arial"/>
          <w:iCs/>
          <w:sz w:val="20"/>
          <w:szCs w:val="20"/>
        </w:rPr>
        <w:t>ti</w:t>
      </w:r>
      <w:r w:rsidRPr="008B70E3">
        <w:rPr>
          <w:rFonts w:ascii="Arial" w:hAnsi="Arial" w:cs="Arial"/>
          <w:iCs/>
          <w:spacing w:val="1"/>
          <w:sz w:val="20"/>
          <w:szCs w:val="20"/>
        </w:rPr>
        <w:t>ca</w:t>
      </w:r>
      <w:r w:rsidRPr="008B70E3">
        <w:rPr>
          <w:rFonts w:ascii="Arial" w:hAnsi="Arial" w:cs="Arial"/>
          <w:iCs/>
          <w:sz w:val="20"/>
          <w:szCs w:val="20"/>
        </w:rPr>
        <w:t>s</w:t>
      </w:r>
      <w:r w:rsidRPr="008B70E3">
        <w:rPr>
          <w:rFonts w:ascii="Arial" w:hAnsi="Arial" w:cs="Arial"/>
          <w:iCs/>
          <w:spacing w:val="35"/>
          <w:sz w:val="20"/>
          <w:szCs w:val="20"/>
        </w:rPr>
        <w:t xml:space="preserve"> </w:t>
      </w:r>
      <w:r w:rsidRPr="008B70E3">
        <w:rPr>
          <w:rFonts w:ascii="Arial" w:hAnsi="Arial" w:cs="Arial"/>
          <w:iCs/>
          <w:spacing w:val="1"/>
          <w:sz w:val="20"/>
          <w:szCs w:val="20"/>
        </w:rPr>
        <w:t>ca</w:t>
      </w:r>
      <w:r w:rsidRPr="008B70E3">
        <w:rPr>
          <w:rFonts w:ascii="Arial" w:hAnsi="Arial" w:cs="Arial"/>
          <w:iCs/>
          <w:sz w:val="20"/>
          <w:szCs w:val="20"/>
        </w:rPr>
        <w:t>r</w:t>
      </w:r>
      <w:r w:rsidRPr="008B70E3">
        <w:rPr>
          <w:rFonts w:ascii="Arial" w:hAnsi="Arial" w:cs="Arial"/>
          <w:iCs/>
          <w:spacing w:val="1"/>
          <w:sz w:val="20"/>
          <w:szCs w:val="20"/>
        </w:rPr>
        <w:t>ac</w:t>
      </w:r>
      <w:r w:rsidRPr="008B70E3">
        <w:rPr>
          <w:rFonts w:ascii="Arial" w:hAnsi="Arial" w:cs="Arial"/>
          <w:iCs/>
          <w:sz w:val="20"/>
          <w:szCs w:val="20"/>
        </w:rPr>
        <w:t>t</w:t>
      </w:r>
      <w:r w:rsidRPr="008B70E3">
        <w:rPr>
          <w:rFonts w:ascii="Arial" w:hAnsi="Arial" w:cs="Arial"/>
          <w:iCs/>
          <w:spacing w:val="1"/>
          <w:sz w:val="20"/>
          <w:szCs w:val="20"/>
        </w:rPr>
        <w:t>e</w:t>
      </w:r>
      <w:r w:rsidRPr="008B70E3">
        <w:rPr>
          <w:rFonts w:ascii="Arial" w:hAnsi="Arial" w:cs="Arial"/>
          <w:iCs/>
          <w:sz w:val="20"/>
          <w:szCs w:val="20"/>
        </w:rPr>
        <w:t>rí</w:t>
      </w:r>
      <w:r w:rsidRPr="008B70E3">
        <w:rPr>
          <w:rFonts w:ascii="Arial" w:hAnsi="Arial" w:cs="Arial"/>
          <w:iCs/>
          <w:spacing w:val="1"/>
          <w:sz w:val="20"/>
          <w:szCs w:val="20"/>
        </w:rPr>
        <w:t>s</w:t>
      </w:r>
      <w:r w:rsidRPr="008B70E3">
        <w:rPr>
          <w:rFonts w:ascii="Arial" w:hAnsi="Arial" w:cs="Arial"/>
          <w:iCs/>
          <w:sz w:val="20"/>
          <w:szCs w:val="20"/>
        </w:rPr>
        <w:t>ti</w:t>
      </w:r>
      <w:r w:rsidRPr="008B70E3">
        <w:rPr>
          <w:rFonts w:ascii="Arial" w:hAnsi="Arial" w:cs="Arial"/>
          <w:iCs/>
          <w:spacing w:val="1"/>
          <w:sz w:val="20"/>
          <w:szCs w:val="20"/>
        </w:rPr>
        <w:t>ca</w:t>
      </w:r>
      <w:r w:rsidRPr="008B70E3">
        <w:rPr>
          <w:rFonts w:ascii="Arial" w:hAnsi="Arial" w:cs="Arial"/>
          <w:iCs/>
          <w:sz w:val="20"/>
          <w:szCs w:val="20"/>
        </w:rPr>
        <w:t>s</w:t>
      </w:r>
      <w:r w:rsidRPr="008B70E3">
        <w:rPr>
          <w:rFonts w:ascii="Arial" w:hAnsi="Arial" w:cs="Arial"/>
          <w:iCs/>
          <w:spacing w:val="35"/>
          <w:sz w:val="20"/>
          <w:szCs w:val="20"/>
        </w:rPr>
        <w:t xml:space="preserve"> </w:t>
      </w:r>
      <w:r w:rsidRPr="008B70E3">
        <w:rPr>
          <w:rFonts w:ascii="Arial" w:hAnsi="Arial" w:cs="Arial"/>
          <w:iCs/>
          <w:sz w:val="20"/>
          <w:szCs w:val="20"/>
        </w:rPr>
        <w:t>y</w:t>
      </w:r>
      <w:r w:rsidRPr="008B70E3">
        <w:rPr>
          <w:rFonts w:ascii="Arial" w:hAnsi="Arial" w:cs="Arial"/>
          <w:iCs/>
          <w:w w:val="99"/>
          <w:sz w:val="20"/>
          <w:szCs w:val="20"/>
        </w:rPr>
        <w:t xml:space="preserve"> </w:t>
      </w:r>
      <w:r w:rsidRPr="008B70E3">
        <w:rPr>
          <w:rFonts w:ascii="Arial" w:hAnsi="Arial" w:cs="Arial"/>
          <w:iCs/>
          <w:spacing w:val="1"/>
          <w:sz w:val="20"/>
          <w:szCs w:val="20"/>
        </w:rPr>
        <w:t>p</w:t>
      </w:r>
      <w:r w:rsidRPr="008B70E3">
        <w:rPr>
          <w:rFonts w:ascii="Arial" w:hAnsi="Arial" w:cs="Arial"/>
          <w:iCs/>
          <w:sz w:val="20"/>
          <w:szCs w:val="20"/>
        </w:rPr>
        <w:t>r</w:t>
      </w:r>
      <w:r w:rsidRPr="008B70E3">
        <w:rPr>
          <w:rFonts w:ascii="Arial" w:hAnsi="Arial" w:cs="Arial"/>
          <w:iCs/>
          <w:spacing w:val="1"/>
          <w:sz w:val="20"/>
          <w:szCs w:val="20"/>
        </w:rPr>
        <w:t>oceden</w:t>
      </w:r>
      <w:r w:rsidRPr="008B70E3">
        <w:rPr>
          <w:rFonts w:ascii="Arial" w:hAnsi="Arial" w:cs="Arial"/>
          <w:iCs/>
          <w:sz w:val="20"/>
          <w:szCs w:val="20"/>
        </w:rPr>
        <w:t>t</w:t>
      </w:r>
      <w:r w:rsidRPr="008B70E3">
        <w:rPr>
          <w:rFonts w:ascii="Arial" w:hAnsi="Arial" w:cs="Arial"/>
          <w:iCs/>
          <w:spacing w:val="1"/>
          <w:sz w:val="20"/>
          <w:szCs w:val="20"/>
        </w:rPr>
        <w:t>e</w:t>
      </w:r>
      <w:r w:rsidRPr="008B70E3">
        <w:rPr>
          <w:rFonts w:ascii="Arial" w:hAnsi="Arial" w:cs="Arial"/>
          <w:iCs/>
          <w:sz w:val="20"/>
          <w:szCs w:val="20"/>
        </w:rPr>
        <w:t>s</w:t>
      </w:r>
      <w:r w:rsidRPr="008B70E3">
        <w:rPr>
          <w:rFonts w:ascii="Arial" w:hAnsi="Arial" w:cs="Arial"/>
          <w:iCs/>
          <w:spacing w:val="-4"/>
          <w:sz w:val="20"/>
          <w:szCs w:val="20"/>
        </w:rPr>
        <w:t xml:space="preserve"> </w:t>
      </w:r>
      <w:r w:rsidRPr="008B70E3">
        <w:rPr>
          <w:rFonts w:ascii="Arial" w:hAnsi="Arial" w:cs="Arial"/>
          <w:iCs/>
          <w:spacing w:val="1"/>
          <w:sz w:val="20"/>
          <w:szCs w:val="20"/>
        </w:rPr>
        <w:t>d</w:t>
      </w:r>
      <w:r w:rsidRPr="008B70E3">
        <w:rPr>
          <w:rFonts w:ascii="Arial" w:hAnsi="Arial" w:cs="Arial"/>
          <w:iCs/>
          <w:sz w:val="20"/>
          <w:szCs w:val="20"/>
        </w:rPr>
        <w:t>e</w:t>
      </w:r>
      <w:r w:rsidRPr="008B70E3">
        <w:rPr>
          <w:rFonts w:ascii="Arial" w:hAnsi="Arial" w:cs="Arial"/>
          <w:iCs/>
          <w:spacing w:val="-3"/>
          <w:sz w:val="20"/>
          <w:szCs w:val="20"/>
        </w:rPr>
        <w:t xml:space="preserve"> </w:t>
      </w:r>
      <w:r w:rsidRPr="008B70E3">
        <w:rPr>
          <w:rFonts w:ascii="Arial" w:hAnsi="Arial" w:cs="Arial"/>
          <w:iCs/>
          <w:sz w:val="20"/>
          <w:szCs w:val="20"/>
        </w:rPr>
        <w:t>la</w:t>
      </w:r>
      <w:r w:rsidRPr="008B70E3">
        <w:rPr>
          <w:rFonts w:ascii="Arial" w:hAnsi="Arial" w:cs="Arial"/>
          <w:iCs/>
          <w:spacing w:val="-4"/>
          <w:sz w:val="20"/>
          <w:szCs w:val="20"/>
        </w:rPr>
        <w:t xml:space="preserve"> </w:t>
      </w:r>
      <w:r w:rsidRPr="008B70E3">
        <w:rPr>
          <w:rFonts w:ascii="Arial" w:hAnsi="Arial" w:cs="Arial"/>
          <w:iCs/>
          <w:sz w:val="20"/>
          <w:szCs w:val="20"/>
        </w:rPr>
        <w:t>I</w:t>
      </w:r>
      <w:r w:rsidRPr="008B70E3">
        <w:rPr>
          <w:rFonts w:ascii="Arial" w:hAnsi="Arial" w:cs="Arial"/>
          <w:iCs/>
          <w:spacing w:val="1"/>
          <w:sz w:val="20"/>
          <w:szCs w:val="20"/>
        </w:rPr>
        <w:t>s</w:t>
      </w:r>
      <w:r w:rsidRPr="008B70E3">
        <w:rPr>
          <w:rFonts w:ascii="Arial" w:hAnsi="Arial" w:cs="Arial"/>
          <w:iCs/>
          <w:sz w:val="20"/>
          <w:szCs w:val="20"/>
        </w:rPr>
        <w:t>la</w:t>
      </w:r>
      <w:r w:rsidRPr="008B70E3">
        <w:rPr>
          <w:rFonts w:ascii="Arial" w:hAnsi="Arial" w:cs="Arial"/>
          <w:iCs/>
          <w:spacing w:val="-3"/>
          <w:sz w:val="20"/>
          <w:szCs w:val="20"/>
        </w:rPr>
        <w:t xml:space="preserve"> </w:t>
      </w:r>
      <w:r w:rsidRPr="008B70E3">
        <w:rPr>
          <w:rFonts w:ascii="Arial" w:hAnsi="Arial" w:cs="Arial"/>
          <w:iCs/>
          <w:spacing w:val="1"/>
          <w:sz w:val="20"/>
          <w:szCs w:val="20"/>
        </w:rPr>
        <w:t>d</w:t>
      </w:r>
      <w:r w:rsidRPr="008B70E3">
        <w:rPr>
          <w:rFonts w:ascii="Arial" w:hAnsi="Arial" w:cs="Arial"/>
          <w:iCs/>
          <w:sz w:val="20"/>
          <w:szCs w:val="20"/>
        </w:rPr>
        <w:t>e</w:t>
      </w:r>
      <w:r w:rsidRPr="008B70E3">
        <w:rPr>
          <w:rFonts w:ascii="Arial" w:hAnsi="Arial" w:cs="Arial"/>
          <w:iCs/>
          <w:spacing w:val="-4"/>
          <w:sz w:val="20"/>
          <w:szCs w:val="20"/>
        </w:rPr>
        <w:t xml:space="preserve"> </w:t>
      </w:r>
      <w:r w:rsidRPr="008B70E3">
        <w:rPr>
          <w:rFonts w:ascii="Arial" w:hAnsi="Arial" w:cs="Arial"/>
          <w:iCs/>
          <w:spacing w:val="1"/>
          <w:sz w:val="20"/>
          <w:szCs w:val="20"/>
        </w:rPr>
        <w:t>Tene</w:t>
      </w:r>
      <w:r w:rsidRPr="008B70E3">
        <w:rPr>
          <w:rFonts w:ascii="Arial" w:hAnsi="Arial" w:cs="Arial"/>
          <w:iCs/>
          <w:sz w:val="20"/>
          <w:szCs w:val="20"/>
        </w:rPr>
        <w:t>rif</w:t>
      </w:r>
      <w:r w:rsidRPr="008B70E3">
        <w:rPr>
          <w:rFonts w:ascii="Arial" w:hAnsi="Arial" w:cs="Arial"/>
          <w:iCs/>
          <w:spacing w:val="1"/>
          <w:sz w:val="20"/>
          <w:szCs w:val="20"/>
        </w:rPr>
        <w:t>e.</w:t>
      </w:r>
    </w:p>
    <w:p w14:paraId="6502ABB4" w14:textId="77777777" w:rsidR="003A4B87" w:rsidRPr="008B70E3" w:rsidRDefault="003A4B87" w:rsidP="003A4B87">
      <w:pPr>
        <w:spacing w:before="8" w:line="180" w:lineRule="exact"/>
        <w:jc w:val="both"/>
        <w:rPr>
          <w:rFonts w:ascii="Arial" w:hAnsi="Arial" w:cs="Arial"/>
          <w:iCs/>
          <w:sz w:val="20"/>
          <w:szCs w:val="20"/>
        </w:rPr>
      </w:pPr>
    </w:p>
    <w:p w14:paraId="32821645" w14:textId="77777777" w:rsidR="003A4B87" w:rsidRPr="008B70E3" w:rsidRDefault="003A4B87" w:rsidP="003A4B87">
      <w:pPr>
        <w:ind w:firstLine="708"/>
        <w:jc w:val="both"/>
        <w:rPr>
          <w:rFonts w:ascii="Arial" w:hAnsi="Arial" w:cs="Arial"/>
          <w:b/>
          <w:bCs/>
          <w:iCs/>
          <w:sz w:val="20"/>
          <w:szCs w:val="20"/>
        </w:rPr>
      </w:pPr>
      <w:r w:rsidRPr="008B70E3">
        <w:rPr>
          <w:rFonts w:ascii="Arial" w:hAnsi="Arial" w:cs="Arial"/>
          <w:b/>
          <w:bCs/>
          <w:iCs/>
          <w:spacing w:val="1"/>
          <w:sz w:val="20"/>
          <w:szCs w:val="20"/>
        </w:rPr>
        <w:t>Ar</w:t>
      </w:r>
      <w:r w:rsidRPr="008B70E3">
        <w:rPr>
          <w:rFonts w:ascii="Arial" w:hAnsi="Arial" w:cs="Arial"/>
          <w:b/>
          <w:bCs/>
          <w:iCs/>
          <w:sz w:val="20"/>
          <w:szCs w:val="20"/>
        </w:rPr>
        <w:t>tí</w:t>
      </w:r>
      <w:r w:rsidRPr="008B70E3">
        <w:rPr>
          <w:rFonts w:ascii="Arial" w:hAnsi="Arial" w:cs="Arial"/>
          <w:b/>
          <w:bCs/>
          <w:iCs/>
          <w:spacing w:val="1"/>
          <w:sz w:val="20"/>
          <w:szCs w:val="20"/>
        </w:rPr>
        <w:t>cu</w:t>
      </w:r>
      <w:r w:rsidRPr="008B70E3">
        <w:rPr>
          <w:rFonts w:ascii="Arial" w:hAnsi="Arial" w:cs="Arial"/>
          <w:b/>
          <w:bCs/>
          <w:iCs/>
          <w:sz w:val="20"/>
          <w:szCs w:val="20"/>
        </w:rPr>
        <w:t>lo</w:t>
      </w:r>
      <w:r w:rsidRPr="008B70E3">
        <w:rPr>
          <w:rFonts w:ascii="Arial" w:hAnsi="Arial" w:cs="Arial"/>
          <w:b/>
          <w:bCs/>
          <w:iCs/>
          <w:spacing w:val="-3"/>
          <w:sz w:val="20"/>
          <w:szCs w:val="20"/>
        </w:rPr>
        <w:t xml:space="preserve"> </w:t>
      </w:r>
      <w:r w:rsidRPr="008B70E3">
        <w:rPr>
          <w:rFonts w:ascii="Arial" w:hAnsi="Arial" w:cs="Arial"/>
          <w:b/>
          <w:bCs/>
          <w:iCs/>
          <w:spacing w:val="1"/>
          <w:sz w:val="20"/>
          <w:szCs w:val="20"/>
        </w:rPr>
        <w:t>6</w:t>
      </w:r>
      <w:r w:rsidRPr="008B70E3">
        <w:rPr>
          <w:rFonts w:ascii="Arial" w:hAnsi="Arial" w:cs="Arial"/>
          <w:b/>
          <w:bCs/>
          <w:iCs/>
          <w:sz w:val="20"/>
          <w:szCs w:val="20"/>
        </w:rPr>
        <w:t>º.-</w:t>
      </w:r>
      <w:r w:rsidRPr="008B70E3">
        <w:rPr>
          <w:rFonts w:ascii="Arial" w:hAnsi="Arial" w:cs="Arial"/>
          <w:b/>
          <w:bCs/>
          <w:iCs/>
          <w:spacing w:val="-4"/>
          <w:sz w:val="20"/>
          <w:szCs w:val="20"/>
        </w:rPr>
        <w:t xml:space="preserve"> </w:t>
      </w:r>
      <w:r w:rsidRPr="008B70E3">
        <w:rPr>
          <w:rFonts w:ascii="Arial" w:hAnsi="Arial" w:cs="Arial"/>
          <w:b/>
          <w:bCs/>
          <w:iCs/>
          <w:spacing w:val="1"/>
          <w:sz w:val="20"/>
          <w:szCs w:val="20"/>
        </w:rPr>
        <w:t>D</w:t>
      </w:r>
      <w:r w:rsidRPr="008B70E3">
        <w:rPr>
          <w:rFonts w:ascii="Arial" w:hAnsi="Arial" w:cs="Arial"/>
          <w:b/>
          <w:bCs/>
          <w:iCs/>
          <w:sz w:val="20"/>
          <w:szCs w:val="20"/>
        </w:rPr>
        <w:t>e</w:t>
      </w:r>
      <w:r w:rsidRPr="008B70E3">
        <w:rPr>
          <w:rFonts w:ascii="Arial" w:hAnsi="Arial" w:cs="Arial"/>
          <w:b/>
          <w:bCs/>
          <w:iCs/>
          <w:spacing w:val="-4"/>
          <w:sz w:val="20"/>
          <w:szCs w:val="20"/>
        </w:rPr>
        <w:t xml:space="preserve"> </w:t>
      </w:r>
      <w:r w:rsidRPr="008B70E3">
        <w:rPr>
          <w:rFonts w:ascii="Arial" w:hAnsi="Arial" w:cs="Arial"/>
          <w:b/>
          <w:bCs/>
          <w:iCs/>
          <w:sz w:val="20"/>
          <w:szCs w:val="20"/>
        </w:rPr>
        <w:t>la</w:t>
      </w:r>
      <w:r w:rsidRPr="008B70E3">
        <w:rPr>
          <w:rFonts w:ascii="Arial" w:hAnsi="Arial" w:cs="Arial"/>
          <w:b/>
          <w:bCs/>
          <w:iCs/>
          <w:spacing w:val="-4"/>
          <w:sz w:val="20"/>
          <w:szCs w:val="20"/>
        </w:rPr>
        <w:t xml:space="preserve"> </w:t>
      </w:r>
      <w:r w:rsidRPr="008B70E3">
        <w:rPr>
          <w:rFonts w:ascii="Arial" w:hAnsi="Arial" w:cs="Arial"/>
          <w:b/>
          <w:bCs/>
          <w:iCs/>
          <w:spacing w:val="2"/>
          <w:sz w:val="20"/>
          <w:szCs w:val="20"/>
        </w:rPr>
        <w:t>m</w:t>
      </w:r>
      <w:r w:rsidRPr="008B70E3">
        <w:rPr>
          <w:rFonts w:ascii="Arial" w:hAnsi="Arial" w:cs="Arial"/>
          <w:b/>
          <w:bCs/>
          <w:iCs/>
          <w:spacing w:val="1"/>
          <w:sz w:val="20"/>
          <w:szCs w:val="20"/>
        </w:rPr>
        <w:t>an</w:t>
      </w:r>
      <w:r w:rsidRPr="008B70E3">
        <w:rPr>
          <w:rFonts w:ascii="Arial" w:hAnsi="Arial" w:cs="Arial"/>
          <w:b/>
          <w:bCs/>
          <w:iCs/>
          <w:sz w:val="20"/>
          <w:szCs w:val="20"/>
        </w:rPr>
        <w:t>i</w:t>
      </w:r>
      <w:r w:rsidRPr="008B70E3">
        <w:rPr>
          <w:rFonts w:ascii="Arial" w:hAnsi="Arial" w:cs="Arial"/>
          <w:b/>
          <w:bCs/>
          <w:iCs/>
          <w:spacing w:val="1"/>
          <w:sz w:val="20"/>
          <w:szCs w:val="20"/>
        </w:rPr>
        <w:t>pu</w:t>
      </w:r>
      <w:r w:rsidRPr="008B70E3">
        <w:rPr>
          <w:rFonts w:ascii="Arial" w:hAnsi="Arial" w:cs="Arial"/>
          <w:b/>
          <w:bCs/>
          <w:iCs/>
          <w:sz w:val="20"/>
          <w:szCs w:val="20"/>
        </w:rPr>
        <w:t>l</w:t>
      </w:r>
      <w:r w:rsidRPr="008B70E3">
        <w:rPr>
          <w:rFonts w:ascii="Arial" w:hAnsi="Arial" w:cs="Arial"/>
          <w:b/>
          <w:bCs/>
          <w:iCs/>
          <w:spacing w:val="1"/>
          <w:sz w:val="20"/>
          <w:szCs w:val="20"/>
        </w:rPr>
        <w:t>ac</w:t>
      </w:r>
      <w:r w:rsidRPr="008B70E3">
        <w:rPr>
          <w:rFonts w:ascii="Arial" w:hAnsi="Arial" w:cs="Arial"/>
          <w:b/>
          <w:bCs/>
          <w:iCs/>
          <w:sz w:val="20"/>
          <w:szCs w:val="20"/>
        </w:rPr>
        <w:t>i</w:t>
      </w:r>
      <w:r w:rsidRPr="008B70E3">
        <w:rPr>
          <w:rFonts w:ascii="Arial" w:hAnsi="Arial" w:cs="Arial"/>
          <w:b/>
          <w:bCs/>
          <w:iCs/>
          <w:spacing w:val="1"/>
          <w:sz w:val="20"/>
          <w:szCs w:val="20"/>
        </w:rPr>
        <w:t>ó</w:t>
      </w:r>
      <w:r w:rsidRPr="008B70E3">
        <w:rPr>
          <w:rFonts w:ascii="Arial" w:hAnsi="Arial" w:cs="Arial"/>
          <w:b/>
          <w:bCs/>
          <w:iCs/>
          <w:sz w:val="20"/>
          <w:szCs w:val="20"/>
        </w:rPr>
        <w:t>n</w:t>
      </w:r>
      <w:r w:rsidRPr="008B70E3">
        <w:rPr>
          <w:rFonts w:ascii="Arial" w:hAnsi="Arial" w:cs="Arial"/>
          <w:b/>
          <w:bCs/>
          <w:iCs/>
          <w:spacing w:val="-3"/>
          <w:sz w:val="20"/>
          <w:szCs w:val="20"/>
        </w:rPr>
        <w:t xml:space="preserve"> </w:t>
      </w:r>
      <w:r w:rsidRPr="008B70E3">
        <w:rPr>
          <w:rFonts w:ascii="Arial" w:hAnsi="Arial" w:cs="Arial"/>
          <w:b/>
          <w:bCs/>
          <w:iCs/>
          <w:spacing w:val="1"/>
          <w:sz w:val="20"/>
          <w:szCs w:val="20"/>
        </w:rPr>
        <w:t>d</w:t>
      </w:r>
      <w:r w:rsidRPr="008B70E3">
        <w:rPr>
          <w:rFonts w:ascii="Arial" w:hAnsi="Arial" w:cs="Arial"/>
          <w:b/>
          <w:bCs/>
          <w:iCs/>
          <w:sz w:val="20"/>
          <w:szCs w:val="20"/>
        </w:rPr>
        <w:t>e</w:t>
      </w:r>
      <w:r w:rsidRPr="008B70E3">
        <w:rPr>
          <w:rFonts w:ascii="Arial" w:hAnsi="Arial" w:cs="Arial"/>
          <w:b/>
          <w:bCs/>
          <w:iCs/>
          <w:spacing w:val="-3"/>
          <w:sz w:val="20"/>
          <w:szCs w:val="20"/>
        </w:rPr>
        <w:t xml:space="preserve"> </w:t>
      </w:r>
      <w:r w:rsidRPr="008B70E3">
        <w:rPr>
          <w:rFonts w:ascii="Arial" w:hAnsi="Arial" w:cs="Arial"/>
          <w:b/>
          <w:bCs/>
          <w:iCs/>
          <w:sz w:val="20"/>
          <w:szCs w:val="20"/>
        </w:rPr>
        <w:t>la</w:t>
      </w:r>
      <w:r w:rsidRPr="008B70E3">
        <w:rPr>
          <w:rFonts w:ascii="Arial" w:hAnsi="Arial" w:cs="Arial"/>
          <w:b/>
          <w:bCs/>
          <w:iCs/>
          <w:spacing w:val="-4"/>
          <w:sz w:val="20"/>
          <w:szCs w:val="20"/>
        </w:rPr>
        <w:t xml:space="preserve"> </w:t>
      </w:r>
      <w:r w:rsidRPr="008B70E3">
        <w:rPr>
          <w:rFonts w:ascii="Arial" w:hAnsi="Arial" w:cs="Arial"/>
          <w:b/>
          <w:bCs/>
          <w:iCs/>
          <w:spacing w:val="2"/>
          <w:sz w:val="20"/>
          <w:szCs w:val="20"/>
        </w:rPr>
        <w:t>m</w:t>
      </w:r>
      <w:r w:rsidRPr="008B70E3">
        <w:rPr>
          <w:rFonts w:ascii="Arial" w:hAnsi="Arial" w:cs="Arial"/>
          <w:b/>
          <w:bCs/>
          <w:iCs/>
          <w:spacing w:val="1"/>
          <w:sz w:val="20"/>
          <w:szCs w:val="20"/>
        </w:rPr>
        <w:t>ercanc</w:t>
      </w:r>
      <w:r w:rsidRPr="008B70E3">
        <w:rPr>
          <w:rFonts w:ascii="Arial" w:hAnsi="Arial" w:cs="Arial"/>
          <w:b/>
          <w:bCs/>
          <w:iCs/>
          <w:sz w:val="20"/>
          <w:szCs w:val="20"/>
        </w:rPr>
        <w:t>í</w:t>
      </w:r>
      <w:r w:rsidRPr="008B70E3">
        <w:rPr>
          <w:rFonts w:ascii="Arial" w:hAnsi="Arial" w:cs="Arial"/>
          <w:b/>
          <w:bCs/>
          <w:iCs/>
          <w:spacing w:val="1"/>
          <w:sz w:val="20"/>
          <w:szCs w:val="20"/>
        </w:rPr>
        <w:t>a</w:t>
      </w:r>
      <w:r w:rsidRPr="008B70E3">
        <w:rPr>
          <w:rFonts w:ascii="Arial" w:hAnsi="Arial" w:cs="Arial"/>
          <w:b/>
          <w:bCs/>
          <w:iCs/>
          <w:sz w:val="20"/>
          <w:szCs w:val="20"/>
        </w:rPr>
        <w:t>.</w:t>
      </w:r>
    </w:p>
    <w:p w14:paraId="439D34E6" w14:textId="77777777" w:rsidR="003A4B87" w:rsidRPr="008B70E3" w:rsidRDefault="003A4B87" w:rsidP="003A4B87">
      <w:pPr>
        <w:spacing w:before="8" w:line="180" w:lineRule="exact"/>
        <w:jc w:val="both"/>
        <w:rPr>
          <w:rFonts w:ascii="Arial" w:hAnsi="Arial" w:cs="Arial"/>
          <w:iCs/>
          <w:sz w:val="20"/>
          <w:szCs w:val="20"/>
        </w:rPr>
      </w:pPr>
    </w:p>
    <w:p w14:paraId="0103419C" w14:textId="77777777" w:rsidR="003A4B87" w:rsidRPr="008B70E3" w:rsidRDefault="003A4B87" w:rsidP="003A4B87">
      <w:pPr>
        <w:pStyle w:val="Prrafodelista"/>
        <w:widowControl w:val="0"/>
        <w:numPr>
          <w:ilvl w:val="0"/>
          <w:numId w:val="7"/>
        </w:numPr>
        <w:suppressAutoHyphens/>
        <w:autoSpaceDN w:val="0"/>
        <w:spacing w:after="0" w:line="240" w:lineRule="auto"/>
        <w:contextualSpacing w:val="0"/>
        <w:jc w:val="both"/>
        <w:rPr>
          <w:rFonts w:ascii="Arial" w:hAnsi="Arial" w:cs="Arial"/>
          <w:iCs/>
          <w:sz w:val="20"/>
          <w:szCs w:val="20"/>
        </w:rPr>
      </w:pPr>
      <w:r w:rsidRPr="008B70E3">
        <w:rPr>
          <w:rFonts w:ascii="Arial" w:hAnsi="Arial" w:cs="Arial"/>
          <w:iCs/>
          <w:spacing w:val="1"/>
          <w:sz w:val="20"/>
          <w:szCs w:val="20"/>
        </w:rPr>
        <w:t>L</w:t>
      </w:r>
      <w:r w:rsidRPr="008B70E3">
        <w:rPr>
          <w:rFonts w:ascii="Arial" w:hAnsi="Arial" w:cs="Arial"/>
          <w:iCs/>
          <w:sz w:val="20"/>
          <w:szCs w:val="20"/>
        </w:rPr>
        <w:t>a</w:t>
      </w:r>
      <w:r w:rsidRPr="008B70E3">
        <w:rPr>
          <w:rFonts w:ascii="Arial" w:hAnsi="Arial" w:cs="Arial"/>
          <w:iCs/>
          <w:spacing w:val="-4"/>
          <w:sz w:val="20"/>
          <w:szCs w:val="20"/>
        </w:rPr>
        <w:t xml:space="preserve"> </w:t>
      </w:r>
      <w:r w:rsidRPr="008B70E3">
        <w:rPr>
          <w:rFonts w:ascii="Arial" w:hAnsi="Arial" w:cs="Arial"/>
          <w:iCs/>
          <w:spacing w:val="2"/>
          <w:sz w:val="20"/>
          <w:szCs w:val="20"/>
        </w:rPr>
        <w:t>m</w:t>
      </w:r>
      <w:r w:rsidRPr="008B70E3">
        <w:rPr>
          <w:rFonts w:ascii="Arial" w:hAnsi="Arial" w:cs="Arial"/>
          <w:iCs/>
          <w:spacing w:val="1"/>
          <w:sz w:val="20"/>
          <w:szCs w:val="20"/>
        </w:rPr>
        <w:t>e</w:t>
      </w:r>
      <w:r w:rsidRPr="008B70E3">
        <w:rPr>
          <w:rFonts w:ascii="Arial" w:hAnsi="Arial" w:cs="Arial"/>
          <w:iCs/>
          <w:sz w:val="20"/>
          <w:szCs w:val="20"/>
        </w:rPr>
        <w:t>r</w:t>
      </w:r>
      <w:r w:rsidRPr="008B70E3">
        <w:rPr>
          <w:rFonts w:ascii="Arial" w:hAnsi="Arial" w:cs="Arial"/>
          <w:iCs/>
          <w:spacing w:val="1"/>
          <w:sz w:val="20"/>
          <w:szCs w:val="20"/>
        </w:rPr>
        <w:t>canc</w:t>
      </w:r>
      <w:r w:rsidRPr="008B70E3">
        <w:rPr>
          <w:rFonts w:ascii="Arial" w:hAnsi="Arial" w:cs="Arial"/>
          <w:iCs/>
          <w:sz w:val="20"/>
          <w:szCs w:val="20"/>
        </w:rPr>
        <w:t>ía</w:t>
      </w:r>
      <w:r w:rsidRPr="008B70E3">
        <w:rPr>
          <w:rFonts w:ascii="Arial" w:hAnsi="Arial" w:cs="Arial"/>
          <w:iCs/>
          <w:spacing w:val="-3"/>
          <w:sz w:val="20"/>
          <w:szCs w:val="20"/>
        </w:rPr>
        <w:t xml:space="preserve"> </w:t>
      </w:r>
      <w:r w:rsidRPr="008B70E3">
        <w:rPr>
          <w:rFonts w:ascii="Arial" w:hAnsi="Arial" w:cs="Arial"/>
          <w:iCs/>
          <w:sz w:val="20"/>
          <w:szCs w:val="20"/>
        </w:rPr>
        <w:t>y</w:t>
      </w:r>
      <w:r w:rsidRPr="008B70E3">
        <w:rPr>
          <w:rFonts w:ascii="Arial" w:hAnsi="Arial" w:cs="Arial"/>
          <w:iCs/>
          <w:spacing w:val="-3"/>
          <w:sz w:val="20"/>
          <w:szCs w:val="20"/>
        </w:rPr>
        <w:t xml:space="preserve"> </w:t>
      </w:r>
      <w:r w:rsidRPr="008B70E3">
        <w:rPr>
          <w:rFonts w:ascii="Arial" w:hAnsi="Arial" w:cs="Arial"/>
          <w:iCs/>
          <w:spacing w:val="1"/>
          <w:sz w:val="20"/>
          <w:szCs w:val="20"/>
        </w:rPr>
        <w:t>p</w:t>
      </w:r>
      <w:r w:rsidRPr="008B70E3">
        <w:rPr>
          <w:rFonts w:ascii="Arial" w:hAnsi="Arial" w:cs="Arial"/>
          <w:iCs/>
          <w:sz w:val="20"/>
          <w:szCs w:val="20"/>
        </w:rPr>
        <w:t>r</w:t>
      </w:r>
      <w:r w:rsidRPr="008B70E3">
        <w:rPr>
          <w:rFonts w:ascii="Arial" w:hAnsi="Arial" w:cs="Arial"/>
          <w:iCs/>
          <w:spacing w:val="1"/>
          <w:sz w:val="20"/>
          <w:szCs w:val="20"/>
        </w:rPr>
        <w:t>oduc</w:t>
      </w:r>
      <w:r w:rsidRPr="008B70E3">
        <w:rPr>
          <w:rFonts w:ascii="Arial" w:hAnsi="Arial" w:cs="Arial"/>
          <w:iCs/>
          <w:sz w:val="20"/>
          <w:szCs w:val="20"/>
        </w:rPr>
        <w:t>t</w:t>
      </w:r>
      <w:r w:rsidRPr="008B70E3">
        <w:rPr>
          <w:rFonts w:ascii="Arial" w:hAnsi="Arial" w:cs="Arial"/>
          <w:iCs/>
          <w:spacing w:val="1"/>
          <w:sz w:val="20"/>
          <w:szCs w:val="20"/>
        </w:rPr>
        <w:t>o</w:t>
      </w:r>
      <w:r w:rsidRPr="008B70E3">
        <w:rPr>
          <w:rFonts w:ascii="Arial" w:hAnsi="Arial" w:cs="Arial"/>
          <w:iCs/>
          <w:sz w:val="20"/>
          <w:szCs w:val="20"/>
        </w:rPr>
        <w:t>s</w:t>
      </w:r>
      <w:r w:rsidRPr="008B70E3">
        <w:rPr>
          <w:rFonts w:ascii="Arial" w:hAnsi="Arial" w:cs="Arial"/>
          <w:iCs/>
          <w:spacing w:val="-3"/>
          <w:sz w:val="20"/>
          <w:szCs w:val="20"/>
        </w:rPr>
        <w:t xml:space="preserve"> </w:t>
      </w:r>
      <w:r w:rsidRPr="008B70E3">
        <w:rPr>
          <w:rFonts w:ascii="Arial" w:hAnsi="Arial" w:cs="Arial"/>
          <w:iCs/>
          <w:spacing w:val="1"/>
          <w:sz w:val="20"/>
          <w:szCs w:val="20"/>
        </w:rPr>
        <w:t>pues</w:t>
      </w:r>
      <w:r w:rsidRPr="008B70E3">
        <w:rPr>
          <w:rFonts w:ascii="Arial" w:hAnsi="Arial" w:cs="Arial"/>
          <w:iCs/>
          <w:sz w:val="20"/>
          <w:szCs w:val="20"/>
        </w:rPr>
        <w:t>t</w:t>
      </w:r>
      <w:r w:rsidRPr="008B70E3">
        <w:rPr>
          <w:rFonts w:ascii="Arial" w:hAnsi="Arial" w:cs="Arial"/>
          <w:iCs/>
          <w:spacing w:val="1"/>
          <w:sz w:val="20"/>
          <w:szCs w:val="20"/>
        </w:rPr>
        <w:t>o</w:t>
      </w:r>
      <w:r w:rsidRPr="008B70E3">
        <w:rPr>
          <w:rFonts w:ascii="Arial" w:hAnsi="Arial" w:cs="Arial"/>
          <w:iCs/>
          <w:sz w:val="20"/>
          <w:szCs w:val="20"/>
        </w:rPr>
        <w:t>s</w:t>
      </w:r>
      <w:r w:rsidRPr="008B70E3">
        <w:rPr>
          <w:rFonts w:ascii="Arial" w:hAnsi="Arial" w:cs="Arial"/>
          <w:iCs/>
          <w:spacing w:val="-4"/>
          <w:sz w:val="20"/>
          <w:szCs w:val="20"/>
        </w:rPr>
        <w:t xml:space="preserve"> </w:t>
      </w:r>
      <w:r w:rsidRPr="008B70E3">
        <w:rPr>
          <w:rFonts w:ascii="Arial" w:hAnsi="Arial" w:cs="Arial"/>
          <w:iCs/>
          <w:sz w:val="20"/>
          <w:szCs w:val="20"/>
        </w:rPr>
        <w:t>a</w:t>
      </w:r>
      <w:r w:rsidRPr="008B70E3">
        <w:rPr>
          <w:rFonts w:ascii="Arial" w:hAnsi="Arial" w:cs="Arial"/>
          <w:iCs/>
          <w:spacing w:val="-3"/>
          <w:sz w:val="20"/>
          <w:szCs w:val="20"/>
        </w:rPr>
        <w:t xml:space="preserve"> </w:t>
      </w:r>
      <w:r w:rsidRPr="008B70E3">
        <w:rPr>
          <w:rFonts w:ascii="Arial" w:hAnsi="Arial" w:cs="Arial"/>
          <w:iCs/>
          <w:sz w:val="20"/>
          <w:szCs w:val="20"/>
        </w:rPr>
        <w:t>la</w:t>
      </w:r>
      <w:r w:rsidRPr="008B70E3">
        <w:rPr>
          <w:rFonts w:ascii="Arial" w:hAnsi="Arial" w:cs="Arial"/>
          <w:iCs/>
          <w:spacing w:val="-2"/>
          <w:sz w:val="20"/>
          <w:szCs w:val="20"/>
        </w:rPr>
        <w:t xml:space="preserve"> </w:t>
      </w:r>
      <w:proofErr w:type="gramStart"/>
      <w:r w:rsidRPr="008B70E3">
        <w:rPr>
          <w:rFonts w:ascii="Arial" w:hAnsi="Arial" w:cs="Arial"/>
          <w:iCs/>
          <w:spacing w:val="1"/>
          <w:sz w:val="20"/>
          <w:szCs w:val="20"/>
        </w:rPr>
        <w:t>ven</w:t>
      </w:r>
      <w:r w:rsidRPr="008B70E3">
        <w:rPr>
          <w:rFonts w:ascii="Arial" w:hAnsi="Arial" w:cs="Arial"/>
          <w:iCs/>
          <w:sz w:val="20"/>
          <w:szCs w:val="20"/>
        </w:rPr>
        <w:t>t</w:t>
      </w:r>
      <w:r w:rsidRPr="008B70E3">
        <w:rPr>
          <w:rFonts w:ascii="Arial" w:hAnsi="Arial" w:cs="Arial"/>
          <w:iCs/>
          <w:spacing w:val="1"/>
          <w:sz w:val="20"/>
          <w:szCs w:val="20"/>
        </w:rPr>
        <w:t>a</w:t>
      </w:r>
      <w:r w:rsidRPr="008B70E3">
        <w:rPr>
          <w:rFonts w:ascii="Arial" w:hAnsi="Arial" w:cs="Arial"/>
          <w:iCs/>
          <w:sz w:val="20"/>
          <w:szCs w:val="20"/>
        </w:rPr>
        <w:t>,</w:t>
      </w:r>
      <w:proofErr w:type="gramEnd"/>
      <w:r w:rsidRPr="008B70E3">
        <w:rPr>
          <w:rFonts w:ascii="Arial" w:hAnsi="Arial" w:cs="Arial"/>
          <w:iCs/>
          <w:spacing w:val="-4"/>
          <w:sz w:val="20"/>
          <w:szCs w:val="20"/>
        </w:rPr>
        <w:t xml:space="preserve"> </w:t>
      </w:r>
      <w:r w:rsidRPr="008B70E3">
        <w:rPr>
          <w:rFonts w:ascii="Arial" w:hAnsi="Arial" w:cs="Arial"/>
          <w:iCs/>
          <w:spacing w:val="1"/>
          <w:sz w:val="20"/>
          <w:szCs w:val="20"/>
        </w:rPr>
        <w:t>se</w:t>
      </w:r>
      <w:r w:rsidRPr="008B70E3">
        <w:rPr>
          <w:rFonts w:ascii="Arial" w:hAnsi="Arial" w:cs="Arial"/>
          <w:iCs/>
          <w:sz w:val="20"/>
          <w:szCs w:val="20"/>
        </w:rPr>
        <w:t>r</w:t>
      </w:r>
      <w:r w:rsidRPr="008B70E3">
        <w:rPr>
          <w:rFonts w:ascii="Arial" w:hAnsi="Arial" w:cs="Arial"/>
          <w:iCs/>
          <w:spacing w:val="1"/>
          <w:sz w:val="20"/>
          <w:szCs w:val="20"/>
        </w:rPr>
        <w:t>á</w:t>
      </w:r>
      <w:r w:rsidRPr="008B70E3">
        <w:rPr>
          <w:rFonts w:ascii="Arial" w:hAnsi="Arial" w:cs="Arial"/>
          <w:iCs/>
          <w:sz w:val="20"/>
          <w:szCs w:val="20"/>
        </w:rPr>
        <w:t>n</w:t>
      </w:r>
      <w:r w:rsidRPr="008B70E3">
        <w:rPr>
          <w:rFonts w:ascii="Arial" w:hAnsi="Arial" w:cs="Arial"/>
          <w:iCs/>
          <w:spacing w:val="-3"/>
          <w:sz w:val="20"/>
          <w:szCs w:val="20"/>
        </w:rPr>
        <w:t xml:space="preserve"> </w:t>
      </w:r>
      <w:r w:rsidRPr="008B70E3">
        <w:rPr>
          <w:rFonts w:ascii="Arial" w:hAnsi="Arial" w:cs="Arial"/>
          <w:iCs/>
          <w:spacing w:val="1"/>
          <w:sz w:val="20"/>
          <w:szCs w:val="20"/>
        </w:rPr>
        <w:t>d</w:t>
      </w:r>
      <w:r w:rsidRPr="008B70E3">
        <w:rPr>
          <w:rFonts w:ascii="Arial" w:hAnsi="Arial" w:cs="Arial"/>
          <w:iCs/>
          <w:sz w:val="20"/>
          <w:szCs w:val="20"/>
        </w:rPr>
        <w:t>e</w:t>
      </w:r>
      <w:r w:rsidRPr="008B70E3">
        <w:rPr>
          <w:rFonts w:ascii="Arial" w:hAnsi="Arial" w:cs="Arial"/>
          <w:iCs/>
          <w:spacing w:val="-3"/>
          <w:sz w:val="20"/>
          <w:szCs w:val="20"/>
        </w:rPr>
        <w:t xml:space="preserve"> </w:t>
      </w:r>
      <w:r w:rsidRPr="008B70E3">
        <w:rPr>
          <w:rFonts w:ascii="Arial" w:hAnsi="Arial" w:cs="Arial"/>
          <w:iCs/>
          <w:spacing w:val="1"/>
          <w:sz w:val="20"/>
          <w:szCs w:val="20"/>
        </w:rPr>
        <w:t>e</w:t>
      </w:r>
      <w:r w:rsidRPr="008B70E3">
        <w:rPr>
          <w:rFonts w:ascii="Arial" w:hAnsi="Arial" w:cs="Arial"/>
          <w:iCs/>
          <w:sz w:val="20"/>
          <w:szCs w:val="20"/>
        </w:rPr>
        <w:t>l</w:t>
      </w:r>
      <w:r w:rsidRPr="008B70E3">
        <w:rPr>
          <w:rFonts w:ascii="Arial" w:hAnsi="Arial" w:cs="Arial"/>
          <w:iCs/>
          <w:spacing w:val="1"/>
          <w:sz w:val="20"/>
          <w:szCs w:val="20"/>
        </w:rPr>
        <w:t>abo</w:t>
      </w:r>
      <w:r w:rsidRPr="008B70E3">
        <w:rPr>
          <w:rFonts w:ascii="Arial" w:hAnsi="Arial" w:cs="Arial"/>
          <w:iCs/>
          <w:sz w:val="20"/>
          <w:szCs w:val="20"/>
        </w:rPr>
        <w:t>r</w:t>
      </w:r>
      <w:r w:rsidRPr="008B70E3">
        <w:rPr>
          <w:rFonts w:ascii="Arial" w:hAnsi="Arial" w:cs="Arial"/>
          <w:iCs/>
          <w:spacing w:val="1"/>
          <w:sz w:val="20"/>
          <w:szCs w:val="20"/>
        </w:rPr>
        <w:t>ac</w:t>
      </w:r>
      <w:r w:rsidRPr="008B70E3">
        <w:rPr>
          <w:rFonts w:ascii="Arial" w:hAnsi="Arial" w:cs="Arial"/>
          <w:iCs/>
          <w:sz w:val="20"/>
          <w:szCs w:val="20"/>
        </w:rPr>
        <w:t>i</w:t>
      </w:r>
      <w:r w:rsidRPr="008B70E3">
        <w:rPr>
          <w:rFonts w:ascii="Arial" w:hAnsi="Arial" w:cs="Arial"/>
          <w:iCs/>
          <w:spacing w:val="1"/>
          <w:sz w:val="20"/>
          <w:szCs w:val="20"/>
        </w:rPr>
        <w:t>ó</w:t>
      </w:r>
      <w:r w:rsidRPr="008B70E3">
        <w:rPr>
          <w:rFonts w:ascii="Arial" w:hAnsi="Arial" w:cs="Arial"/>
          <w:iCs/>
          <w:sz w:val="20"/>
          <w:szCs w:val="20"/>
        </w:rPr>
        <w:t>n</w:t>
      </w:r>
      <w:r w:rsidRPr="008B70E3">
        <w:rPr>
          <w:rFonts w:ascii="Arial" w:hAnsi="Arial" w:cs="Arial"/>
          <w:iCs/>
          <w:spacing w:val="-3"/>
          <w:sz w:val="20"/>
          <w:szCs w:val="20"/>
        </w:rPr>
        <w:t xml:space="preserve"> </w:t>
      </w:r>
      <w:r w:rsidRPr="008B70E3">
        <w:rPr>
          <w:rFonts w:ascii="Arial" w:hAnsi="Arial" w:cs="Arial"/>
          <w:iCs/>
          <w:sz w:val="20"/>
          <w:szCs w:val="20"/>
        </w:rPr>
        <w:t>y</w:t>
      </w:r>
      <w:r w:rsidRPr="008B70E3">
        <w:rPr>
          <w:rFonts w:ascii="Arial" w:hAnsi="Arial" w:cs="Arial"/>
          <w:iCs/>
          <w:spacing w:val="-4"/>
          <w:sz w:val="20"/>
          <w:szCs w:val="20"/>
        </w:rPr>
        <w:t xml:space="preserve"> </w:t>
      </w:r>
      <w:r w:rsidRPr="008B70E3">
        <w:rPr>
          <w:rFonts w:ascii="Arial" w:hAnsi="Arial" w:cs="Arial"/>
          <w:iCs/>
          <w:spacing w:val="1"/>
          <w:sz w:val="20"/>
          <w:szCs w:val="20"/>
        </w:rPr>
        <w:t>cosech</w:t>
      </w:r>
      <w:r w:rsidRPr="008B70E3">
        <w:rPr>
          <w:rFonts w:ascii="Arial" w:hAnsi="Arial" w:cs="Arial"/>
          <w:iCs/>
          <w:sz w:val="20"/>
          <w:szCs w:val="20"/>
        </w:rPr>
        <w:t>a</w:t>
      </w:r>
      <w:r w:rsidRPr="008B70E3">
        <w:rPr>
          <w:rFonts w:ascii="Arial" w:hAnsi="Arial" w:cs="Arial"/>
          <w:iCs/>
          <w:spacing w:val="-3"/>
          <w:sz w:val="20"/>
          <w:szCs w:val="20"/>
        </w:rPr>
        <w:t xml:space="preserve"> </w:t>
      </w:r>
      <w:r w:rsidRPr="008B70E3">
        <w:rPr>
          <w:rFonts w:ascii="Arial" w:hAnsi="Arial" w:cs="Arial"/>
          <w:iCs/>
          <w:spacing w:val="1"/>
          <w:sz w:val="20"/>
          <w:szCs w:val="20"/>
        </w:rPr>
        <w:t>p</w:t>
      </w:r>
      <w:r w:rsidRPr="008B70E3">
        <w:rPr>
          <w:rFonts w:ascii="Arial" w:hAnsi="Arial" w:cs="Arial"/>
          <w:iCs/>
          <w:sz w:val="20"/>
          <w:szCs w:val="20"/>
        </w:rPr>
        <w:t>r</w:t>
      </w:r>
      <w:r w:rsidRPr="008B70E3">
        <w:rPr>
          <w:rFonts w:ascii="Arial" w:hAnsi="Arial" w:cs="Arial"/>
          <w:iCs/>
          <w:spacing w:val="1"/>
          <w:sz w:val="20"/>
          <w:szCs w:val="20"/>
        </w:rPr>
        <w:t>op</w:t>
      </w:r>
      <w:r w:rsidRPr="008B70E3">
        <w:rPr>
          <w:rFonts w:ascii="Arial" w:hAnsi="Arial" w:cs="Arial"/>
          <w:iCs/>
          <w:sz w:val="20"/>
          <w:szCs w:val="20"/>
        </w:rPr>
        <w:t>ia</w:t>
      </w:r>
      <w:r w:rsidRPr="008B70E3">
        <w:rPr>
          <w:rFonts w:ascii="Arial" w:hAnsi="Arial" w:cs="Arial"/>
          <w:iCs/>
          <w:spacing w:val="-3"/>
          <w:sz w:val="20"/>
          <w:szCs w:val="20"/>
        </w:rPr>
        <w:t xml:space="preserve"> </w:t>
      </w:r>
      <w:r w:rsidRPr="008B70E3">
        <w:rPr>
          <w:rFonts w:ascii="Arial" w:hAnsi="Arial" w:cs="Arial"/>
          <w:iCs/>
          <w:spacing w:val="1"/>
          <w:sz w:val="20"/>
          <w:szCs w:val="20"/>
        </w:rPr>
        <w:t>de</w:t>
      </w:r>
      <w:r w:rsidRPr="008B70E3">
        <w:rPr>
          <w:rFonts w:ascii="Arial" w:hAnsi="Arial" w:cs="Arial"/>
          <w:iCs/>
          <w:sz w:val="20"/>
          <w:szCs w:val="20"/>
        </w:rPr>
        <w:t>l</w:t>
      </w:r>
      <w:r w:rsidRPr="008B70E3">
        <w:rPr>
          <w:rFonts w:ascii="Arial" w:hAnsi="Arial" w:cs="Arial"/>
          <w:iCs/>
          <w:spacing w:val="-4"/>
          <w:sz w:val="20"/>
          <w:szCs w:val="20"/>
        </w:rPr>
        <w:t xml:space="preserve"> </w:t>
      </w:r>
      <w:r w:rsidRPr="008B70E3">
        <w:rPr>
          <w:rFonts w:ascii="Arial" w:hAnsi="Arial" w:cs="Arial"/>
          <w:iCs/>
          <w:spacing w:val="1"/>
          <w:sz w:val="20"/>
          <w:szCs w:val="20"/>
        </w:rPr>
        <w:t>vendedo</w:t>
      </w:r>
      <w:r w:rsidRPr="008B70E3">
        <w:rPr>
          <w:rFonts w:ascii="Arial" w:hAnsi="Arial" w:cs="Arial"/>
          <w:iCs/>
          <w:sz w:val="20"/>
          <w:szCs w:val="20"/>
        </w:rPr>
        <w:t>r.</w:t>
      </w:r>
    </w:p>
    <w:p w14:paraId="74F8C048" w14:textId="77777777" w:rsidR="003A4B87" w:rsidRPr="008B70E3" w:rsidRDefault="003A4B87" w:rsidP="003A4B87">
      <w:pPr>
        <w:pStyle w:val="Prrafodelista"/>
        <w:widowControl w:val="0"/>
        <w:numPr>
          <w:ilvl w:val="0"/>
          <w:numId w:val="7"/>
        </w:numPr>
        <w:suppressAutoHyphens/>
        <w:autoSpaceDN w:val="0"/>
        <w:spacing w:after="0" w:line="240" w:lineRule="auto"/>
        <w:contextualSpacing w:val="0"/>
        <w:jc w:val="both"/>
        <w:rPr>
          <w:rFonts w:ascii="Arial" w:hAnsi="Arial" w:cs="Arial"/>
          <w:i/>
          <w:strike/>
          <w:color w:val="FF0000"/>
          <w:sz w:val="20"/>
          <w:szCs w:val="20"/>
        </w:rPr>
      </w:pPr>
      <w:r w:rsidRPr="008B70E3">
        <w:rPr>
          <w:rFonts w:ascii="Arial" w:hAnsi="Arial" w:cs="Arial"/>
          <w:i/>
          <w:spacing w:val="1"/>
          <w:sz w:val="20"/>
          <w:szCs w:val="20"/>
        </w:rPr>
        <w:t>Lo</w:t>
      </w:r>
      <w:r w:rsidRPr="008B70E3">
        <w:rPr>
          <w:rFonts w:ascii="Arial" w:hAnsi="Arial" w:cs="Arial"/>
          <w:i/>
          <w:sz w:val="20"/>
          <w:szCs w:val="20"/>
        </w:rPr>
        <w:t>s</w:t>
      </w:r>
      <w:r w:rsidRPr="008B70E3">
        <w:rPr>
          <w:rFonts w:ascii="Arial" w:hAnsi="Arial" w:cs="Arial"/>
          <w:i/>
          <w:spacing w:val="6"/>
          <w:sz w:val="20"/>
          <w:szCs w:val="20"/>
        </w:rPr>
        <w:t xml:space="preserve"> </w:t>
      </w:r>
      <w:r w:rsidRPr="008B70E3">
        <w:rPr>
          <w:rFonts w:ascii="Arial" w:hAnsi="Arial" w:cs="Arial"/>
          <w:i/>
          <w:spacing w:val="1"/>
          <w:sz w:val="20"/>
          <w:szCs w:val="20"/>
        </w:rPr>
        <w:t>vendedo</w:t>
      </w:r>
      <w:r w:rsidRPr="008B70E3">
        <w:rPr>
          <w:rFonts w:ascii="Arial" w:hAnsi="Arial" w:cs="Arial"/>
          <w:i/>
          <w:sz w:val="20"/>
          <w:szCs w:val="20"/>
        </w:rPr>
        <w:t>r</w:t>
      </w:r>
      <w:r w:rsidRPr="008B70E3">
        <w:rPr>
          <w:rFonts w:ascii="Arial" w:hAnsi="Arial" w:cs="Arial"/>
          <w:i/>
          <w:spacing w:val="1"/>
          <w:sz w:val="20"/>
          <w:szCs w:val="20"/>
        </w:rPr>
        <w:t>e</w:t>
      </w:r>
      <w:r w:rsidRPr="008B70E3">
        <w:rPr>
          <w:rFonts w:ascii="Arial" w:hAnsi="Arial" w:cs="Arial"/>
          <w:i/>
          <w:sz w:val="20"/>
          <w:szCs w:val="20"/>
        </w:rPr>
        <w:t>s</w:t>
      </w:r>
      <w:r w:rsidRPr="008B70E3">
        <w:rPr>
          <w:rFonts w:ascii="Arial" w:hAnsi="Arial" w:cs="Arial"/>
          <w:i/>
          <w:spacing w:val="3"/>
          <w:sz w:val="20"/>
          <w:szCs w:val="20"/>
        </w:rPr>
        <w:t xml:space="preserve"> </w:t>
      </w:r>
      <w:r w:rsidRPr="008B70E3">
        <w:rPr>
          <w:rFonts w:ascii="Arial" w:hAnsi="Arial" w:cs="Arial"/>
          <w:i/>
          <w:spacing w:val="1"/>
          <w:sz w:val="20"/>
          <w:szCs w:val="20"/>
        </w:rPr>
        <w:t>pod</w:t>
      </w:r>
      <w:r w:rsidRPr="008B70E3">
        <w:rPr>
          <w:rFonts w:ascii="Arial" w:hAnsi="Arial" w:cs="Arial"/>
          <w:i/>
          <w:sz w:val="20"/>
          <w:szCs w:val="20"/>
        </w:rPr>
        <w:t>r</w:t>
      </w:r>
      <w:r w:rsidRPr="008B70E3">
        <w:rPr>
          <w:rFonts w:ascii="Arial" w:hAnsi="Arial" w:cs="Arial"/>
          <w:i/>
          <w:spacing w:val="1"/>
          <w:sz w:val="20"/>
          <w:szCs w:val="20"/>
        </w:rPr>
        <w:t>á</w:t>
      </w:r>
      <w:r w:rsidRPr="008B70E3">
        <w:rPr>
          <w:rFonts w:ascii="Arial" w:hAnsi="Arial" w:cs="Arial"/>
          <w:i/>
          <w:sz w:val="20"/>
          <w:szCs w:val="20"/>
        </w:rPr>
        <w:t>n</w:t>
      </w:r>
      <w:r w:rsidRPr="008B70E3">
        <w:rPr>
          <w:rFonts w:ascii="Arial" w:hAnsi="Arial" w:cs="Arial"/>
          <w:i/>
          <w:spacing w:val="3"/>
          <w:sz w:val="20"/>
          <w:szCs w:val="20"/>
        </w:rPr>
        <w:t xml:space="preserve"> </w:t>
      </w:r>
      <w:r w:rsidRPr="008B70E3">
        <w:rPr>
          <w:rFonts w:ascii="Arial" w:hAnsi="Arial" w:cs="Arial"/>
          <w:i/>
          <w:spacing w:val="1"/>
          <w:sz w:val="20"/>
          <w:szCs w:val="20"/>
        </w:rPr>
        <w:t>co</w:t>
      </w:r>
      <w:r w:rsidRPr="008B70E3">
        <w:rPr>
          <w:rFonts w:ascii="Arial" w:hAnsi="Arial" w:cs="Arial"/>
          <w:i/>
          <w:spacing w:val="2"/>
          <w:sz w:val="20"/>
          <w:szCs w:val="20"/>
        </w:rPr>
        <w:t>m</w:t>
      </w:r>
      <w:r w:rsidRPr="008B70E3">
        <w:rPr>
          <w:rFonts w:ascii="Arial" w:hAnsi="Arial" w:cs="Arial"/>
          <w:i/>
          <w:spacing w:val="1"/>
          <w:sz w:val="20"/>
          <w:szCs w:val="20"/>
        </w:rPr>
        <w:t>pa</w:t>
      </w:r>
      <w:r w:rsidRPr="008B70E3">
        <w:rPr>
          <w:rFonts w:ascii="Arial" w:hAnsi="Arial" w:cs="Arial"/>
          <w:i/>
          <w:sz w:val="20"/>
          <w:szCs w:val="20"/>
        </w:rPr>
        <w:t>rtir</w:t>
      </w:r>
      <w:r w:rsidRPr="008B70E3">
        <w:rPr>
          <w:rFonts w:ascii="Arial" w:hAnsi="Arial" w:cs="Arial"/>
          <w:i/>
          <w:spacing w:val="3"/>
          <w:sz w:val="20"/>
          <w:szCs w:val="20"/>
        </w:rPr>
        <w:t xml:space="preserve"> </w:t>
      </w:r>
      <w:r w:rsidRPr="008B70E3">
        <w:rPr>
          <w:rFonts w:ascii="Arial" w:hAnsi="Arial" w:cs="Arial"/>
          <w:i/>
          <w:spacing w:val="1"/>
          <w:sz w:val="20"/>
          <w:szCs w:val="20"/>
        </w:rPr>
        <w:t>u</w:t>
      </w:r>
      <w:r w:rsidRPr="008B70E3">
        <w:rPr>
          <w:rFonts w:ascii="Arial" w:hAnsi="Arial" w:cs="Arial"/>
          <w:i/>
          <w:sz w:val="20"/>
          <w:szCs w:val="20"/>
        </w:rPr>
        <w:t>n</w:t>
      </w:r>
      <w:r w:rsidRPr="008B70E3">
        <w:rPr>
          <w:rFonts w:ascii="Arial" w:hAnsi="Arial" w:cs="Arial"/>
          <w:i/>
          <w:spacing w:val="3"/>
          <w:sz w:val="20"/>
          <w:szCs w:val="20"/>
        </w:rPr>
        <w:t xml:space="preserve"> </w:t>
      </w:r>
      <w:r w:rsidRPr="008B70E3">
        <w:rPr>
          <w:rFonts w:ascii="Arial" w:hAnsi="Arial" w:cs="Arial"/>
          <w:i/>
          <w:spacing w:val="1"/>
          <w:sz w:val="20"/>
          <w:szCs w:val="20"/>
        </w:rPr>
        <w:t>pues</w:t>
      </w:r>
      <w:r w:rsidRPr="008B70E3">
        <w:rPr>
          <w:rFonts w:ascii="Arial" w:hAnsi="Arial" w:cs="Arial"/>
          <w:i/>
          <w:sz w:val="20"/>
          <w:szCs w:val="20"/>
        </w:rPr>
        <w:t>to</w:t>
      </w:r>
      <w:r w:rsidRPr="008B70E3">
        <w:rPr>
          <w:rFonts w:ascii="Arial" w:hAnsi="Arial" w:cs="Arial"/>
          <w:i/>
          <w:spacing w:val="3"/>
          <w:sz w:val="20"/>
          <w:szCs w:val="20"/>
        </w:rPr>
        <w:t xml:space="preserve"> </w:t>
      </w:r>
      <w:r w:rsidRPr="008B70E3">
        <w:rPr>
          <w:rFonts w:ascii="Arial" w:hAnsi="Arial" w:cs="Arial"/>
          <w:i/>
          <w:spacing w:val="1"/>
          <w:sz w:val="20"/>
          <w:szCs w:val="20"/>
        </w:rPr>
        <w:t>s</w:t>
      </w:r>
      <w:r w:rsidRPr="008B70E3">
        <w:rPr>
          <w:rFonts w:ascii="Arial" w:hAnsi="Arial" w:cs="Arial"/>
          <w:i/>
          <w:sz w:val="20"/>
          <w:szCs w:val="20"/>
        </w:rPr>
        <w:t>i</w:t>
      </w:r>
      <w:r w:rsidRPr="008B70E3">
        <w:rPr>
          <w:rFonts w:ascii="Arial" w:hAnsi="Arial" w:cs="Arial"/>
          <w:i/>
          <w:spacing w:val="3"/>
          <w:sz w:val="20"/>
          <w:szCs w:val="20"/>
        </w:rPr>
        <w:t xml:space="preserve"> </w:t>
      </w:r>
      <w:r w:rsidRPr="008B70E3">
        <w:rPr>
          <w:rFonts w:ascii="Arial" w:hAnsi="Arial" w:cs="Arial"/>
          <w:i/>
          <w:spacing w:val="1"/>
          <w:sz w:val="20"/>
          <w:szCs w:val="20"/>
        </w:rPr>
        <w:t>cons</w:t>
      </w:r>
      <w:r w:rsidRPr="008B70E3">
        <w:rPr>
          <w:rFonts w:ascii="Arial" w:hAnsi="Arial" w:cs="Arial"/>
          <w:i/>
          <w:sz w:val="20"/>
          <w:szCs w:val="20"/>
        </w:rPr>
        <w:t>i</w:t>
      </w:r>
      <w:r w:rsidRPr="008B70E3">
        <w:rPr>
          <w:rFonts w:ascii="Arial" w:hAnsi="Arial" w:cs="Arial"/>
          <w:i/>
          <w:spacing w:val="1"/>
          <w:sz w:val="20"/>
          <w:szCs w:val="20"/>
        </w:rPr>
        <w:t>de</w:t>
      </w:r>
      <w:r w:rsidRPr="008B70E3">
        <w:rPr>
          <w:rFonts w:ascii="Arial" w:hAnsi="Arial" w:cs="Arial"/>
          <w:i/>
          <w:sz w:val="20"/>
          <w:szCs w:val="20"/>
        </w:rPr>
        <w:t>r</w:t>
      </w:r>
      <w:r w:rsidRPr="008B70E3">
        <w:rPr>
          <w:rFonts w:ascii="Arial" w:hAnsi="Arial" w:cs="Arial"/>
          <w:i/>
          <w:spacing w:val="1"/>
          <w:sz w:val="20"/>
          <w:szCs w:val="20"/>
        </w:rPr>
        <w:t>a</w:t>
      </w:r>
      <w:r w:rsidRPr="008B70E3">
        <w:rPr>
          <w:rFonts w:ascii="Arial" w:hAnsi="Arial" w:cs="Arial"/>
          <w:i/>
          <w:sz w:val="20"/>
          <w:szCs w:val="20"/>
        </w:rPr>
        <w:t>n</w:t>
      </w:r>
      <w:r w:rsidRPr="008B70E3">
        <w:rPr>
          <w:rFonts w:ascii="Arial" w:hAnsi="Arial" w:cs="Arial"/>
          <w:i/>
          <w:spacing w:val="3"/>
          <w:sz w:val="20"/>
          <w:szCs w:val="20"/>
        </w:rPr>
        <w:t xml:space="preserve"> </w:t>
      </w:r>
      <w:r w:rsidRPr="008B70E3">
        <w:rPr>
          <w:rFonts w:ascii="Arial" w:hAnsi="Arial" w:cs="Arial"/>
          <w:i/>
          <w:spacing w:val="1"/>
          <w:sz w:val="20"/>
          <w:szCs w:val="20"/>
        </w:rPr>
        <w:t>qu</w:t>
      </w:r>
      <w:r w:rsidRPr="008B70E3">
        <w:rPr>
          <w:rFonts w:ascii="Arial" w:hAnsi="Arial" w:cs="Arial"/>
          <w:i/>
          <w:sz w:val="20"/>
          <w:szCs w:val="20"/>
        </w:rPr>
        <w:t>e</w:t>
      </w:r>
      <w:r w:rsidRPr="008B70E3">
        <w:rPr>
          <w:rFonts w:ascii="Arial" w:hAnsi="Arial" w:cs="Arial"/>
          <w:i/>
          <w:spacing w:val="3"/>
          <w:sz w:val="20"/>
          <w:szCs w:val="20"/>
        </w:rPr>
        <w:t xml:space="preserve"> </w:t>
      </w:r>
      <w:r w:rsidRPr="008B70E3">
        <w:rPr>
          <w:rFonts w:ascii="Arial" w:hAnsi="Arial" w:cs="Arial"/>
          <w:i/>
          <w:spacing w:val="1"/>
          <w:sz w:val="20"/>
          <w:szCs w:val="20"/>
        </w:rPr>
        <w:t>s</w:t>
      </w:r>
      <w:r w:rsidRPr="008B70E3">
        <w:rPr>
          <w:rFonts w:ascii="Arial" w:hAnsi="Arial" w:cs="Arial"/>
          <w:i/>
          <w:sz w:val="20"/>
          <w:szCs w:val="20"/>
        </w:rPr>
        <w:t>u</w:t>
      </w:r>
      <w:r w:rsidRPr="008B70E3">
        <w:rPr>
          <w:rFonts w:ascii="Arial" w:hAnsi="Arial" w:cs="Arial"/>
          <w:i/>
          <w:spacing w:val="3"/>
          <w:sz w:val="20"/>
          <w:szCs w:val="20"/>
        </w:rPr>
        <w:t xml:space="preserve"> </w:t>
      </w:r>
      <w:r w:rsidRPr="008B70E3">
        <w:rPr>
          <w:rFonts w:ascii="Arial" w:hAnsi="Arial" w:cs="Arial"/>
          <w:i/>
          <w:spacing w:val="1"/>
          <w:sz w:val="20"/>
          <w:szCs w:val="20"/>
        </w:rPr>
        <w:t>p</w:t>
      </w:r>
      <w:r w:rsidRPr="008B70E3">
        <w:rPr>
          <w:rFonts w:ascii="Arial" w:hAnsi="Arial" w:cs="Arial"/>
          <w:i/>
          <w:sz w:val="20"/>
          <w:szCs w:val="20"/>
        </w:rPr>
        <w:t>r</w:t>
      </w:r>
      <w:r w:rsidRPr="008B70E3">
        <w:rPr>
          <w:rFonts w:ascii="Arial" w:hAnsi="Arial" w:cs="Arial"/>
          <w:i/>
          <w:spacing w:val="1"/>
          <w:sz w:val="20"/>
          <w:szCs w:val="20"/>
        </w:rPr>
        <w:t>oducc</w:t>
      </w:r>
      <w:r w:rsidRPr="008B70E3">
        <w:rPr>
          <w:rFonts w:ascii="Arial" w:hAnsi="Arial" w:cs="Arial"/>
          <w:i/>
          <w:sz w:val="20"/>
          <w:szCs w:val="20"/>
        </w:rPr>
        <w:t>i</w:t>
      </w:r>
      <w:r w:rsidRPr="008B70E3">
        <w:rPr>
          <w:rFonts w:ascii="Arial" w:hAnsi="Arial" w:cs="Arial"/>
          <w:i/>
          <w:spacing w:val="1"/>
          <w:sz w:val="20"/>
          <w:szCs w:val="20"/>
        </w:rPr>
        <w:t>ó</w:t>
      </w:r>
      <w:r w:rsidRPr="008B70E3">
        <w:rPr>
          <w:rFonts w:ascii="Arial" w:hAnsi="Arial" w:cs="Arial"/>
          <w:i/>
          <w:sz w:val="20"/>
          <w:szCs w:val="20"/>
        </w:rPr>
        <w:t>n</w:t>
      </w:r>
      <w:r w:rsidRPr="008B70E3">
        <w:rPr>
          <w:rFonts w:ascii="Arial" w:hAnsi="Arial" w:cs="Arial"/>
          <w:i/>
          <w:spacing w:val="4"/>
          <w:sz w:val="20"/>
          <w:szCs w:val="20"/>
        </w:rPr>
        <w:t xml:space="preserve"> </w:t>
      </w:r>
      <w:r w:rsidRPr="008B70E3">
        <w:rPr>
          <w:rFonts w:ascii="Arial" w:hAnsi="Arial" w:cs="Arial"/>
          <w:i/>
          <w:spacing w:val="1"/>
          <w:sz w:val="20"/>
          <w:szCs w:val="20"/>
        </w:rPr>
        <w:t>n</w:t>
      </w:r>
      <w:r w:rsidRPr="008B70E3">
        <w:rPr>
          <w:rFonts w:ascii="Arial" w:hAnsi="Arial" w:cs="Arial"/>
          <w:i/>
          <w:sz w:val="20"/>
          <w:szCs w:val="20"/>
        </w:rPr>
        <w:t>o</w:t>
      </w:r>
      <w:r w:rsidRPr="008B70E3">
        <w:rPr>
          <w:rFonts w:ascii="Arial" w:hAnsi="Arial" w:cs="Arial"/>
          <w:i/>
          <w:spacing w:val="3"/>
          <w:sz w:val="20"/>
          <w:szCs w:val="20"/>
        </w:rPr>
        <w:t xml:space="preserve"> </w:t>
      </w:r>
      <w:r w:rsidRPr="008B70E3">
        <w:rPr>
          <w:rFonts w:ascii="Arial" w:hAnsi="Arial" w:cs="Arial"/>
          <w:i/>
          <w:spacing w:val="1"/>
          <w:sz w:val="20"/>
          <w:szCs w:val="20"/>
        </w:rPr>
        <w:t>e</w:t>
      </w:r>
      <w:r w:rsidRPr="008B70E3">
        <w:rPr>
          <w:rFonts w:ascii="Arial" w:hAnsi="Arial" w:cs="Arial"/>
          <w:i/>
          <w:sz w:val="20"/>
          <w:szCs w:val="20"/>
        </w:rPr>
        <w:t>s</w:t>
      </w:r>
      <w:r w:rsidRPr="008B70E3">
        <w:rPr>
          <w:rFonts w:ascii="Arial" w:hAnsi="Arial" w:cs="Arial"/>
          <w:i/>
          <w:spacing w:val="3"/>
          <w:sz w:val="20"/>
          <w:szCs w:val="20"/>
        </w:rPr>
        <w:t xml:space="preserve"> </w:t>
      </w:r>
      <w:r w:rsidRPr="008B70E3">
        <w:rPr>
          <w:rFonts w:ascii="Arial" w:hAnsi="Arial" w:cs="Arial"/>
          <w:i/>
          <w:spacing w:val="1"/>
          <w:sz w:val="20"/>
          <w:szCs w:val="20"/>
        </w:rPr>
        <w:t>su</w:t>
      </w:r>
      <w:r w:rsidRPr="008B70E3">
        <w:rPr>
          <w:rFonts w:ascii="Arial" w:hAnsi="Arial" w:cs="Arial"/>
          <w:i/>
          <w:sz w:val="20"/>
          <w:szCs w:val="20"/>
        </w:rPr>
        <w:t>fi</w:t>
      </w:r>
      <w:r w:rsidRPr="008B70E3">
        <w:rPr>
          <w:rFonts w:ascii="Arial" w:hAnsi="Arial" w:cs="Arial"/>
          <w:i/>
          <w:spacing w:val="1"/>
          <w:sz w:val="20"/>
          <w:szCs w:val="20"/>
        </w:rPr>
        <w:t>c</w:t>
      </w:r>
      <w:r w:rsidRPr="008B70E3">
        <w:rPr>
          <w:rFonts w:ascii="Arial" w:hAnsi="Arial" w:cs="Arial"/>
          <w:i/>
          <w:sz w:val="20"/>
          <w:szCs w:val="20"/>
        </w:rPr>
        <w:t>i</w:t>
      </w:r>
      <w:r w:rsidRPr="008B70E3">
        <w:rPr>
          <w:rFonts w:ascii="Arial" w:hAnsi="Arial" w:cs="Arial"/>
          <w:i/>
          <w:spacing w:val="1"/>
          <w:sz w:val="20"/>
          <w:szCs w:val="20"/>
        </w:rPr>
        <w:t>en</w:t>
      </w:r>
      <w:r w:rsidRPr="008B70E3">
        <w:rPr>
          <w:rFonts w:ascii="Arial" w:hAnsi="Arial" w:cs="Arial"/>
          <w:i/>
          <w:sz w:val="20"/>
          <w:szCs w:val="20"/>
        </w:rPr>
        <w:t>te</w:t>
      </w:r>
      <w:r w:rsidRPr="008B70E3">
        <w:rPr>
          <w:rFonts w:ascii="Arial" w:hAnsi="Arial" w:cs="Arial"/>
          <w:i/>
          <w:spacing w:val="3"/>
          <w:sz w:val="20"/>
          <w:szCs w:val="20"/>
        </w:rPr>
        <w:t xml:space="preserve"> </w:t>
      </w:r>
      <w:r w:rsidRPr="008B70E3">
        <w:rPr>
          <w:rFonts w:ascii="Arial" w:hAnsi="Arial" w:cs="Arial"/>
          <w:i/>
          <w:spacing w:val="1"/>
          <w:sz w:val="20"/>
          <w:szCs w:val="20"/>
        </w:rPr>
        <w:t>pa</w:t>
      </w:r>
      <w:r w:rsidRPr="008B70E3">
        <w:rPr>
          <w:rFonts w:ascii="Arial" w:hAnsi="Arial" w:cs="Arial"/>
          <w:i/>
          <w:sz w:val="20"/>
          <w:szCs w:val="20"/>
        </w:rPr>
        <w:t>ra</w:t>
      </w:r>
      <w:r w:rsidRPr="008B70E3">
        <w:rPr>
          <w:rFonts w:ascii="Arial" w:hAnsi="Arial" w:cs="Arial"/>
          <w:i/>
          <w:w w:val="99"/>
          <w:sz w:val="20"/>
          <w:szCs w:val="20"/>
        </w:rPr>
        <w:t xml:space="preserve"> </w:t>
      </w:r>
      <w:r w:rsidRPr="008B70E3">
        <w:rPr>
          <w:rFonts w:ascii="Arial" w:hAnsi="Arial" w:cs="Arial"/>
          <w:i/>
          <w:spacing w:val="1"/>
          <w:sz w:val="20"/>
          <w:szCs w:val="20"/>
        </w:rPr>
        <w:t>abas</w:t>
      </w:r>
      <w:r w:rsidRPr="008B70E3">
        <w:rPr>
          <w:rFonts w:ascii="Arial" w:hAnsi="Arial" w:cs="Arial"/>
          <w:i/>
          <w:sz w:val="20"/>
          <w:szCs w:val="20"/>
        </w:rPr>
        <w:t>t</w:t>
      </w:r>
      <w:r w:rsidRPr="008B70E3">
        <w:rPr>
          <w:rFonts w:ascii="Arial" w:hAnsi="Arial" w:cs="Arial"/>
          <w:i/>
          <w:spacing w:val="1"/>
          <w:sz w:val="20"/>
          <w:szCs w:val="20"/>
        </w:rPr>
        <w:t>ece</w:t>
      </w:r>
      <w:r w:rsidRPr="008B70E3">
        <w:rPr>
          <w:rFonts w:ascii="Arial" w:hAnsi="Arial" w:cs="Arial"/>
          <w:i/>
          <w:sz w:val="20"/>
          <w:szCs w:val="20"/>
        </w:rPr>
        <w:t>rl</w:t>
      </w:r>
      <w:r w:rsidRPr="008B70E3">
        <w:rPr>
          <w:rFonts w:ascii="Arial" w:hAnsi="Arial" w:cs="Arial"/>
          <w:i/>
          <w:spacing w:val="1"/>
          <w:sz w:val="20"/>
          <w:szCs w:val="20"/>
        </w:rPr>
        <w:t>o</w:t>
      </w:r>
      <w:r w:rsidRPr="008B70E3">
        <w:rPr>
          <w:rFonts w:ascii="Arial" w:hAnsi="Arial" w:cs="Arial"/>
          <w:i/>
          <w:sz w:val="20"/>
          <w:szCs w:val="20"/>
        </w:rPr>
        <w:t>.</w:t>
      </w:r>
    </w:p>
    <w:p w14:paraId="05F5765C" w14:textId="77777777" w:rsidR="003A4B87" w:rsidRPr="008B70E3" w:rsidRDefault="003A4B87" w:rsidP="003A4B87">
      <w:pPr>
        <w:pStyle w:val="Prrafodelista"/>
        <w:widowControl w:val="0"/>
        <w:numPr>
          <w:ilvl w:val="0"/>
          <w:numId w:val="7"/>
        </w:numPr>
        <w:suppressAutoHyphens/>
        <w:autoSpaceDN w:val="0"/>
        <w:spacing w:after="0" w:line="240" w:lineRule="auto"/>
        <w:contextualSpacing w:val="0"/>
        <w:jc w:val="both"/>
        <w:rPr>
          <w:rFonts w:ascii="Arial" w:hAnsi="Arial" w:cs="Arial"/>
          <w:iCs/>
          <w:sz w:val="20"/>
          <w:szCs w:val="20"/>
        </w:rPr>
      </w:pPr>
      <w:r w:rsidRPr="008B70E3">
        <w:rPr>
          <w:rFonts w:ascii="Arial" w:hAnsi="Arial" w:cs="Arial"/>
          <w:iCs/>
          <w:spacing w:val="1"/>
          <w:sz w:val="20"/>
          <w:szCs w:val="20"/>
        </w:rPr>
        <w:t>N</w:t>
      </w:r>
      <w:r w:rsidRPr="008B70E3">
        <w:rPr>
          <w:rFonts w:ascii="Arial" w:hAnsi="Arial" w:cs="Arial"/>
          <w:iCs/>
          <w:sz w:val="20"/>
          <w:szCs w:val="20"/>
        </w:rPr>
        <w:t>o</w:t>
      </w:r>
      <w:r w:rsidRPr="008B70E3">
        <w:rPr>
          <w:rFonts w:ascii="Arial" w:hAnsi="Arial" w:cs="Arial"/>
          <w:iCs/>
          <w:spacing w:val="7"/>
          <w:sz w:val="20"/>
          <w:szCs w:val="20"/>
        </w:rPr>
        <w:t xml:space="preserve"> </w:t>
      </w:r>
      <w:r w:rsidRPr="008B70E3">
        <w:rPr>
          <w:rFonts w:ascii="Arial" w:hAnsi="Arial" w:cs="Arial"/>
          <w:iCs/>
          <w:spacing w:val="1"/>
          <w:sz w:val="20"/>
          <w:szCs w:val="20"/>
        </w:rPr>
        <w:t>s</w:t>
      </w:r>
      <w:r w:rsidRPr="008B70E3">
        <w:rPr>
          <w:rFonts w:ascii="Arial" w:hAnsi="Arial" w:cs="Arial"/>
          <w:iCs/>
          <w:sz w:val="20"/>
          <w:szCs w:val="20"/>
        </w:rPr>
        <w:t>e</w:t>
      </w:r>
      <w:r w:rsidRPr="008B70E3">
        <w:rPr>
          <w:rFonts w:ascii="Arial" w:hAnsi="Arial" w:cs="Arial"/>
          <w:iCs/>
          <w:spacing w:val="8"/>
          <w:sz w:val="20"/>
          <w:szCs w:val="20"/>
        </w:rPr>
        <w:t xml:space="preserve"> </w:t>
      </w:r>
      <w:r w:rsidRPr="008B70E3">
        <w:rPr>
          <w:rFonts w:ascii="Arial" w:hAnsi="Arial" w:cs="Arial"/>
          <w:iCs/>
          <w:spacing w:val="1"/>
          <w:sz w:val="20"/>
          <w:szCs w:val="20"/>
        </w:rPr>
        <w:t>pe</w:t>
      </w:r>
      <w:r w:rsidRPr="008B70E3">
        <w:rPr>
          <w:rFonts w:ascii="Arial" w:hAnsi="Arial" w:cs="Arial"/>
          <w:iCs/>
          <w:sz w:val="20"/>
          <w:szCs w:val="20"/>
        </w:rPr>
        <w:t>r</w:t>
      </w:r>
      <w:r w:rsidRPr="008B70E3">
        <w:rPr>
          <w:rFonts w:ascii="Arial" w:hAnsi="Arial" w:cs="Arial"/>
          <w:iCs/>
          <w:spacing w:val="2"/>
          <w:sz w:val="20"/>
          <w:szCs w:val="20"/>
        </w:rPr>
        <w:t>m</w:t>
      </w:r>
      <w:r w:rsidRPr="008B70E3">
        <w:rPr>
          <w:rFonts w:ascii="Arial" w:hAnsi="Arial" w:cs="Arial"/>
          <w:iCs/>
          <w:sz w:val="20"/>
          <w:szCs w:val="20"/>
        </w:rPr>
        <w:t>it</w:t>
      </w:r>
      <w:r w:rsidRPr="008B70E3">
        <w:rPr>
          <w:rFonts w:ascii="Arial" w:hAnsi="Arial" w:cs="Arial"/>
          <w:iCs/>
          <w:spacing w:val="1"/>
          <w:sz w:val="20"/>
          <w:szCs w:val="20"/>
        </w:rPr>
        <w:t>e</w:t>
      </w:r>
      <w:r w:rsidRPr="008B70E3">
        <w:rPr>
          <w:rFonts w:ascii="Arial" w:hAnsi="Arial" w:cs="Arial"/>
          <w:iCs/>
          <w:sz w:val="20"/>
          <w:szCs w:val="20"/>
        </w:rPr>
        <w:t>n</w:t>
      </w:r>
      <w:r w:rsidRPr="008B70E3">
        <w:rPr>
          <w:rFonts w:ascii="Arial" w:hAnsi="Arial" w:cs="Arial"/>
          <w:iCs/>
          <w:spacing w:val="8"/>
          <w:sz w:val="20"/>
          <w:szCs w:val="20"/>
        </w:rPr>
        <w:t xml:space="preserve"> </w:t>
      </w:r>
      <w:r w:rsidRPr="008B70E3">
        <w:rPr>
          <w:rFonts w:ascii="Arial" w:hAnsi="Arial" w:cs="Arial"/>
          <w:iCs/>
          <w:spacing w:val="1"/>
          <w:sz w:val="20"/>
          <w:szCs w:val="20"/>
        </w:rPr>
        <w:t>ac</w:t>
      </w:r>
      <w:r w:rsidRPr="008B70E3">
        <w:rPr>
          <w:rFonts w:ascii="Arial" w:hAnsi="Arial" w:cs="Arial"/>
          <w:iCs/>
          <w:sz w:val="20"/>
          <w:szCs w:val="20"/>
        </w:rPr>
        <w:t>ti</w:t>
      </w:r>
      <w:r w:rsidRPr="008B70E3">
        <w:rPr>
          <w:rFonts w:ascii="Arial" w:hAnsi="Arial" w:cs="Arial"/>
          <w:iCs/>
          <w:spacing w:val="1"/>
          <w:sz w:val="20"/>
          <w:szCs w:val="20"/>
        </w:rPr>
        <w:t>v</w:t>
      </w:r>
      <w:r w:rsidRPr="008B70E3">
        <w:rPr>
          <w:rFonts w:ascii="Arial" w:hAnsi="Arial" w:cs="Arial"/>
          <w:iCs/>
          <w:sz w:val="20"/>
          <w:szCs w:val="20"/>
        </w:rPr>
        <w:t>i</w:t>
      </w:r>
      <w:r w:rsidRPr="008B70E3">
        <w:rPr>
          <w:rFonts w:ascii="Arial" w:hAnsi="Arial" w:cs="Arial"/>
          <w:iCs/>
          <w:spacing w:val="1"/>
          <w:sz w:val="20"/>
          <w:szCs w:val="20"/>
        </w:rPr>
        <w:t>dade</w:t>
      </w:r>
      <w:r w:rsidRPr="008B70E3">
        <w:rPr>
          <w:rFonts w:ascii="Arial" w:hAnsi="Arial" w:cs="Arial"/>
          <w:iCs/>
          <w:sz w:val="20"/>
          <w:szCs w:val="20"/>
        </w:rPr>
        <w:t>s</w:t>
      </w:r>
      <w:r w:rsidRPr="008B70E3">
        <w:rPr>
          <w:rFonts w:ascii="Arial" w:hAnsi="Arial" w:cs="Arial"/>
          <w:iCs/>
          <w:spacing w:val="7"/>
          <w:sz w:val="20"/>
          <w:szCs w:val="20"/>
        </w:rPr>
        <w:t xml:space="preserve"> </w:t>
      </w:r>
      <w:r w:rsidRPr="008B70E3">
        <w:rPr>
          <w:rFonts w:ascii="Arial" w:hAnsi="Arial" w:cs="Arial"/>
          <w:iCs/>
          <w:spacing w:val="1"/>
          <w:sz w:val="20"/>
          <w:szCs w:val="20"/>
        </w:rPr>
        <w:t>d</w:t>
      </w:r>
      <w:r w:rsidRPr="008B70E3">
        <w:rPr>
          <w:rFonts w:ascii="Arial" w:hAnsi="Arial" w:cs="Arial"/>
          <w:iCs/>
          <w:sz w:val="20"/>
          <w:szCs w:val="20"/>
        </w:rPr>
        <w:t>e</w:t>
      </w:r>
      <w:r w:rsidRPr="008B70E3">
        <w:rPr>
          <w:rFonts w:ascii="Arial" w:hAnsi="Arial" w:cs="Arial"/>
          <w:iCs/>
          <w:spacing w:val="8"/>
          <w:sz w:val="20"/>
          <w:szCs w:val="20"/>
        </w:rPr>
        <w:t xml:space="preserve"> </w:t>
      </w:r>
      <w:r w:rsidRPr="008B70E3">
        <w:rPr>
          <w:rFonts w:ascii="Arial" w:hAnsi="Arial" w:cs="Arial"/>
          <w:iCs/>
          <w:sz w:val="20"/>
          <w:szCs w:val="20"/>
        </w:rPr>
        <w:t>i</w:t>
      </w:r>
      <w:r w:rsidRPr="008B70E3">
        <w:rPr>
          <w:rFonts w:ascii="Arial" w:hAnsi="Arial" w:cs="Arial"/>
          <w:iCs/>
          <w:spacing w:val="1"/>
          <w:sz w:val="20"/>
          <w:szCs w:val="20"/>
        </w:rPr>
        <w:t>n</w:t>
      </w:r>
      <w:r w:rsidRPr="008B70E3">
        <w:rPr>
          <w:rFonts w:ascii="Arial" w:hAnsi="Arial" w:cs="Arial"/>
          <w:iCs/>
          <w:sz w:val="20"/>
          <w:szCs w:val="20"/>
        </w:rPr>
        <w:t>t</w:t>
      </w:r>
      <w:r w:rsidRPr="008B70E3">
        <w:rPr>
          <w:rFonts w:ascii="Arial" w:hAnsi="Arial" w:cs="Arial"/>
          <w:iCs/>
          <w:spacing w:val="1"/>
          <w:sz w:val="20"/>
          <w:szCs w:val="20"/>
        </w:rPr>
        <w:t>e</w:t>
      </w:r>
      <w:r w:rsidRPr="008B70E3">
        <w:rPr>
          <w:rFonts w:ascii="Arial" w:hAnsi="Arial" w:cs="Arial"/>
          <w:iCs/>
          <w:sz w:val="20"/>
          <w:szCs w:val="20"/>
        </w:rPr>
        <w:t>r</w:t>
      </w:r>
      <w:r w:rsidRPr="008B70E3">
        <w:rPr>
          <w:rFonts w:ascii="Arial" w:hAnsi="Arial" w:cs="Arial"/>
          <w:iCs/>
          <w:spacing w:val="2"/>
          <w:sz w:val="20"/>
          <w:szCs w:val="20"/>
        </w:rPr>
        <w:t>m</w:t>
      </w:r>
      <w:r w:rsidRPr="008B70E3">
        <w:rPr>
          <w:rFonts w:ascii="Arial" w:hAnsi="Arial" w:cs="Arial"/>
          <w:iCs/>
          <w:spacing w:val="1"/>
          <w:sz w:val="20"/>
          <w:szCs w:val="20"/>
        </w:rPr>
        <w:t>ed</w:t>
      </w:r>
      <w:r w:rsidRPr="008B70E3">
        <w:rPr>
          <w:rFonts w:ascii="Arial" w:hAnsi="Arial" w:cs="Arial"/>
          <w:iCs/>
          <w:sz w:val="20"/>
          <w:szCs w:val="20"/>
        </w:rPr>
        <w:t>i</w:t>
      </w:r>
      <w:r w:rsidRPr="008B70E3">
        <w:rPr>
          <w:rFonts w:ascii="Arial" w:hAnsi="Arial" w:cs="Arial"/>
          <w:iCs/>
          <w:spacing w:val="1"/>
          <w:sz w:val="20"/>
          <w:szCs w:val="20"/>
        </w:rPr>
        <w:t>a</w:t>
      </w:r>
      <w:r w:rsidRPr="008B70E3">
        <w:rPr>
          <w:rFonts w:ascii="Arial" w:hAnsi="Arial" w:cs="Arial"/>
          <w:iCs/>
          <w:sz w:val="20"/>
          <w:szCs w:val="20"/>
        </w:rPr>
        <w:t>ri</w:t>
      </w:r>
      <w:r w:rsidRPr="008B70E3">
        <w:rPr>
          <w:rFonts w:ascii="Arial" w:hAnsi="Arial" w:cs="Arial"/>
          <w:iCs/>
          <w:spacing w:val="1"/>
          <w:sz w:val="20"/>
          <w:szCs w:val="20"/>
        </w:rPr>
        <w:t>o</w:t>
      </w:r>
      <w:r w:rsidRPr="008B70E3">
        <w:rPr>
          <w:rFonts w:ascii="Arial" w:hAnsi="Arial" w:cs="Arial"/>
          <w:iCs/>
          <w:sz w:val="20"/>
          <w:szCs w:val="20"/>
        </w:rPr>
        <w:t>s</w:t>
      </w:r>
      <w:r w:rsidRPr="008B70E3">
        <w:rPr>
          <w:rFonts w:ascii="Arial" w:hAnsi="Arial" w:cs="Arial"/>
          <w:iCs/>
          <w:spacing w:val="8"/>
          <w:sz w:val="20"/>
          <w:szCs w:val="20"/>
        </w:rPr>
        <w:t xml:space="preserve"> </w:t>
      </w:r>
      <w:r w:rsidRPr="008B70E3">
        <w:rPr>
          <w:rFonts w:ascii="Arial" w:hAnsi="Arial" w:cs="Arial"/>
          <w:iCs/>
          <w:sz w:val="20"/>
          <w:szCs w:val="20"/>
        </w:rPr>
        <w:t>“</w:t>
      </w:r>
      <w:proofErr w:type="spellStart"/>
      <w:r w:rsidRPr="008B70E3">
        <w:rPr>
          <w:rFonts w:ascii="Arial" w:hAnsi="Arial" w:cs="Arial"/>
          <w:iCs/>
          <w:spacing w:val="1"/>
          <w:sz w:val="20"/>
          <w:szCs w:val="20"/>
        </w:rPr>
        <w:t>gangoche</w:t>
      </w:r>
      <w:r w:rsidRPr="008B70E3">
        <w:rPr>
          <w:rFonts w:ascii="Arial" w:hAnsi="Arial" w:cs="Arial"/>
          <w:iCs/>
          <w:sz w:val="20"/>
          <w:szCs w:val="20"/>
        </w:rPr>
        <w:t>r</w:t>
      </w:r>
      <w:r w:rsidRPr="008B70E3">
        <w:rPr>
          <w:rFonts w:ascii="Arial" w:hAnsi="Arial" w:cs="Arial"/>
          <w:iCs/>
          <w:spacing w:val="1"/>
          <w:sz w:val="20"/>
          <w:szCs w:val="20"/>
        </w:rPr>
        <w:t>os</w:t>
      </w:r>
      <w:proofErr w:type="spellEnd"/>
      <w:r w:rsidRPr="008B70E3">
        <w:rPr>
          <w:rFonts w:ascii="Arial" w:hAnsi="Arial" w:cs="Arial"/>
          <w:iCs/>
          <w:sz w:val="20"/>
          <w:szCs w:val="20"/>
        </w:rPr>
        <w:t>”,</w:t>
      </w:r>
      <w:r w:rsidRPr="008B70E3">
        <w:rPr>
          <w:rFonts w:ascii="Arial" w:hAnsi="Arial" w:cs="Arial"/>
          <w:iCs/>
          <w:spacing w:val="7"/>
          <w:sz w:val="20"/>
          <w:szCs w:val="20"/>
        </w:rPr>
        <w:t xml:space="preserve"> </w:t>
      </w:r>
      <w:r w:rsidRPr="008B70E3">
        <w:rPr>
          <w:rFonts w:ascii="Arial" w:hAnsi="Arial" w:cs="Arial"/>
          <w:iCs/>
          <w:spacing w:val="1"/>
          <w:sz w:val="20"/>
          <w:szCs w:val="20"/>
        </w:rPr>
        <w:t>n</w:t>
      </w:r>
      <w:r w:rsidRPr="008B70E3">
        <w:rPr>
          <w:rFonts w:ascii="Arial" w:hAnsi="Arial" w:cs="Arial"/>
          <w:iCs/>
          <w:sz w:val="20"/>
          <w:szCs w:val="20"/>
        </w:rPr>
        <w:t>i</w:t>
      </w:r>
      <w:r w:rsidRPr="008B70E3">
        <w:rPr>
          <w:rFonts w:ascii="Arial" w:hAnsi="Arial" w:cs="Arial"/>
          <w:iCs/>
          <w:spacing w:val="6"/>
          <w:sz w:val="20"/>
          <w:szCs w:val="20"/>
        </w:rPr>
        <w:t xml:space="preserve"> </w:t>
      </w:r>
      <w:r w:rsidRPr="008B70E3">
        <w:rPr>
          <w:rFonts w:ascii="Arial" w:hAnsi="Arial" w:cs="Arial"/>
          <w:iCs/>
          <w:spacing w:val="1"/>
          <w:sz w:val="20"/>
          <w:szCs w:val="20"/>
        </w:rPr>
        <w:t>o</w:t>
      </w:r>
      <w:r w:rsidRPr="008B70E3">
        <w:rPr>
          <w:rFonts w:ascii="Arial" w:hAnsi="Arial" w:cs="Arial"/>
          <w:iCs/>
          <w:sz w:val="20"/>
          <w:szCs w:val="20"/>
        </w:rPr>
        <w:t>tr</w:t>
      </w:r>
      <w:r w:rsidRPr="008B70E3">
        <w:rPr>
          <w:rFonts w:ascii="Arial" w:hAnsi="Arial" w:cs="Arial"/>
          <w:iCs/>
          <w:spacing w:val="1"/>
          <w:sz w:val="20"/>
          <w:szCs w:val="20"/>
        </w:rPr>
        <w:t>a</w:t>
      </w:r>
      <w:r w:rsidRPr="008B70E3">
        <w:rPr>
          <w:rFonts w:ascii="Arial" w:hAnsi="Arial" w:cs="Arial"/>
          <w:iCs/>
          <w:sz w:val="20"/>
          <w:szCs w:val="20"/>
        </w:rPr>
        <w:t>s</w:t>
      </w:r>
      <w:r w:rsidRPr="008B70E3">
        <w:rPr>
          <w:rFonts w:ascii="Arial" w:hAnsi="Arial" w:cs="Arial"/>
          <w:iCs/>
          <w:spacing w:val="8"/>
          <w:sz w:val="20"/>
          <w:szCs w:val="20"/>
        </w:rPr>
        <w:t xml:space="preserve"> </w:t>
      </w:r>
      <w:r w:rsidRPr="008B70E3">
        <w:rPr>
          <w:rFonts w:ascii="Arial" w:hAnsi="Arial" w:cs="Arial"/>
          <w:iCs/>
          <w:spacing w:val="1"/>
          <w:sz w:val="20"/>
          <w:szCs w:val="20"/>
        </w:rPr>
        <w:t>qu</w:t>
      </w:r>
      <w:r w:rsidRPr="008B70E3">
        <w:rPr>
          <w:rFonts w:ascii="Arial" w:hAnsi="Arial" w:cs="Arial"/>
          <w:iCs/>
          <w:sz w:val="20"/>
          <w:szCs w:val="20"/>
        </w:rPr>
        <w:t>e</w:t>
      </w:r>
      <w:r w:rsidRPr="008B70E3">
        <w:rPr>
          <w:rFonts w:ascii="Arial" w:hAnsi="Arial" w:cs="Arial"/>
          <w:iCs/>
          <w:spacing w:val="8"/>
          <w:sz w:val="20"/>
          <w:szCs w:val="20"/>
        </w:rPr>
        <w:t xml:space="preserve"> </w:t>
      </w:r>
      <w:r w:rsidRPr="008B70E3">
        <w:rPr>
          <w:rFonts w:ascii="Arial" w:hAnsi="Arial" w:cs="Arial"/>
          <w:iCs/>
          <w:spacing w:val="1"/>
          <w:sz w:val="20"/>
          <w:szCs w:val="20"/>
        </w:rPr>
        <w:t>ba</w:t>
      </w:r>
      <w:r w:rsidRPr="008B70E3">
        <w:rPr>
          <w:rFonts w:ascii="Arial" w:hAnsi="Arial" w:cs="Arial"/>
          <w:iCs/>
          <w:sz w:val="20"/>
          <w:szCs w:val="20"/>
        </w:rPr>
        <w:t>jo</w:t>
      </w:r>
      <w:r w:rsidRPr="008B70E3">
        <w:rPr>
          <w:rFonts w:ascii="Arial" w:hAnsi="Arial" w:cs="Arial"/>
          <w:iCs/>
          <w:spacing w:val="7"/>
          <w:sz w:val="20"/>
          <w:szCs w:val="20"/>
        </w:rPr>
        <w:t xml:space="preserve"> </w:t>
      </w:r>
      <w:r w:rsidRPr="008B70E3">
        <w:rPr>
          <w:rFonts w:ascii="Arial" w:hAnsi="Arial" w:cs="Arial"/>
          <w:iCs/>
          <w:spacing w:val="1"/>
          <w:sz w:val="20"/>
          <w:szCs w:val="20"/>
        </w:rPr>
        <w:t>e</w:t>
      </w:r>
      <w:r w:rsidRPr="008B70E3">
        <w:rPr>
          <w:rFonts w:ascii="Arial" w:hAnsi="Arial" w:cs="Arial"/>
          <w:iCs/>
          <w:sz w:val="20"/>
          <w:szCs w:val="20"/>
        </w:rPr>
        <w:t>l</w:t>
      </w:r>
      <w:r w:rsidRPr="008B70E3">
        <w:rPr>
          <w:rFonts w:ascii="Arial" w:hAnsi="Arial" w:cs="Arial"/>
          <w:iCs/>
          <w:spacing w:val="7"/>
          <w:sz w:val="20"/>
          <w:szCs w:val="20"/>
        </w:rPr>
        <w:t xml:space="preserve"> </w:t>
      </w:r>
      <w:r w:rsidRPr="008B70E3">
        <w:rPr>
          <w:rFonts w:ascii="Arial" w:hAnsi="Arial" w:cs="Arial"/>
          <w:iCs/>
          <w:sz w:val="20"/>
          <w:szCs w:val="20"/>
        </w:rPr>
        <w:t>tr</w:t>
      </w:r>
      <w:r w:rsidRPr="008B70E3">
        <w:rPr>
          <w:rFonts w:ascii="Arial" w:hAnsi="Arial" w:cs="Arial"/>
          <w:iCs/>
          <w:spacing w:val="1"/>
          <w:sz w:val="20"/>
          <w:szCs w:val="20"/>
        </w:rPr>
        <w:t>á</w:t>
      </w:r>
      <w:r w:rsidRPr="008B70E3">
        <w:rPr>
          <w:rFonts w:ascii="Arial" w:hAnsi="Arial" w:cs="Arial"/>
          <w:iCs/>
          <w:sz w:val="20"/>
          <w:szCs w:val="20"/>
        </w:rPr>
        <w:t>fi</w:t>
      </w:r>
      <w:r w:rsidRPr="008B70E3">
        <w:rPr>
          <w:rFonts w:ascii="Arial" w:hAnsi="Arial" w:cs="Arial"/>
          <w:iCs/>
          <w:spacing w:val="1"/>
          <w:sz w:val="20"/>
          <w:szCs w:val="20"/>
        </w:rPr>
        <w:t>c</w:t>
      </w:r>
      <w:r w:rsidRPr="008B70E3">
        <w:rPr>
          <w:rFonts w:ascii="Arial" w:hAnsi="Arial" w:cs="Arial"/>
          <w:iCs/>
          <w:sz w:val="20"/>
          <w:szCs w:val="20"/>
        </w:rPr>
        <w:t>o</w:t>
      </w:r>
      <w:r w:rsidRPr="008B70E3">
        <w:rPr>
          <w:rFonts w:ascii="Arial" w:hAnsi="Arial" w:cs="Arial"/>
          <w:iCs/>
          <w:spacing w:val="8"/>
          <w:sz w:val="20"/>
          <w:szCs w:val="20"/>
        </w:rPr>
        <w:t xml:space="preserve"> </w:t>
      </w:r>
      <w:r w:rsidRPr="008B70E3">
        <w:rPr>
          <w:rFonts w:ascii="Arial" w:hAnsi="Arial" w:cs="Arial"/>
          <w:iCs/>
          <w:spacing w:val="1"/>
          <w:sz w:val="20"/>
          <w:szCs w:val="20"/>
        </w:rPr>
        <w:t>de</w:t>
      </w:r>
      <w:r w:rsidRPr="008B70E3">
        <w:rPr>
          <w:rFonts w:ascii="Arial" w:hAnsi="Arial" w:cs="Arial"/>
          <w:iCs/>
          <w:spacing w:val="1"/>
          <w:w w:val="99"/>
          <w:sz w:val="20"/>
          <w:szCs w:val="20"/>
        </w:rPr>
        <w:t xml:space="preserve"> </w:t>
      </w:r>
      <w:r w:rsidRPr="008B70E3">
        <w:rPr>
          <w:rFonts w:ascii="Arial" w:hAnsi="Arial" w:cs="Arial"/>
          <w:iCs/>
          <w:spacing w:val="2"/>
          <w:sz w:val="20"/>
          <w:szCs w:val="20"/>
        </w:rPr>
        <w:t>m</w:t>
      </w:r>
      <w:r w:rsidRPr="008B70E3">
        <w:rPr>
          <w:rFonts w:ascii="Arial" w:hAnsi="Arial" w:cs="Arial"/>
          <w:iCs/>
          <w:spacing w:val="1"/>
          <w:sz w:val="20"/>
          <w:szCs w:val="20"/>
        </w:rPr>
        <w:t>e</w:t>
      </w:r>
      <w:r w:rsidRPr="008B70E3">
        <w:rPr>
          <w:rFonts w:ascii="Arial" w:hAnsi="Arial" w:cs="Arial"/>
          <w:iCs/>
          <w:sz w:val="20"/>
          <w:szCs w:val="20"/>
        </w:rPr>
        <w:t>r</w:t>
      </w:r>
      <w:r w:rsidRPr="008B70E3">
        <w:rPr>
          <w:rFonts w:ascii="Arial" w:hAnsi="Arial" w:cs="Arial"/>
          <w:iCs/>
          <w:spacing w:val="1"/>
          <w:sz w:val="20"/>
          <w:szCs w:val="20"/>
        </w:rPr>
        <w:t>canc</w:t>
      </w:r>
      <w:r w:rsidRPr="008B70E3">
        <w:rPr>
          <w:rFonts w:ascii="Arial" w:hAnsi="Arial" w:cs="Arial"/>
          <w:iCs/>
          <w:sz w:val="20"/>
          <w:szCs w:val="20"/>
        </w:rPr>
        <w:t>í</w:t>
      </w:r>
      <w:r w:rsidRPr="008B70E3">
        <w:rPr>
          <w:rFonts w:ascii="Arial" w:hAnsi="Arial" w:cs="Arial"/>
          <w:iCs/>
          <w:spacing w:val="1"/>
          <w:sz w:val="20"/>
          <w:szCs w:val="20"/>
        </w:rPr>
        <w:t>a</w:t>
      </w:r>
      <w:r w:rsidRPr="008B70E3">
        <w:rPr>
          <w:rFonts w:ascii="Arial" w:hAnsi="Arial" w:cs="Arial"/>
          <w:iCs/>
          <w:sz w:val="20"/>
          <w:szCs w:val="20"/>
        </w:rPr>
        <w:t>s</w:t>
      </w:r>
      <w:r w:rsidRPr="008B70E3">
        <w:rPr>
          <w:rFonts w:ascii="Arial" w:hAnsi="Arial" w:cs="Arial"/>
          <w:iCs/>
          <w:spacing w:val="13"/>
          <w:sz w:val="20"/>
          <w:szCs w:val="20"/>
        </w:rPr>
        <w:t xml:space="preserve"> </w:t>
      </w:r>
      <w:r w:rsidRPr="008B70E3">
        <w:rPr>
          <w:rFonts w:ascii="Arial" w:hAnsi="Arial" w:cs="Arial"/>
          <w:iCs/>
          <w:spacing w:val="1"/>
          <w:sz w:val="20"/>
          <w:szCs w:val="20"/>
        </w:rPr>
        <w:t>p</w:t>
      </w:r>
      <w:r w:rsidRPr="008B70E3">
        <w:rPr>
          <w:rFonts w:ascii="Arial" w:hAnsi="Arial" w:cs="Arial"/>
          <w:iCs/>
          <w:sz w:val="20"/>
          <w:szCs w:val="20"/>
        </w:rPr>
        <w:t>r</w:t>
      </w:r>
      <w:r w:rsidRPr="008B70E3">
        <w:rPr>
          <w:rFonts w:ascii="Arial" w:hAnsi="Arial" w:cs="Arial"/>
          <w:iCs/>
          <w:spacing w:val="1"/>
          <w:sz w:val="20"/>
          <w:szCs w:val="20"/>
        </w:rPr>
        <w:t>oduzca</w:t>
      </w:r>
      <w:r w:rsidRPr="008B70E3">
        <w:rPr>
          <w:rFonts w:ascii="Arial" w:hAnsi="Arial" w:cs="Arial"/>
          <w:iCs/>
          <w:sz w:val="20"/>
          <w:szCs w:val="20"/>
        </w:rPr>
        <w:t>n</w:t>
      </w:r>
      <w:r w:rsidRPr="008B70E3">
        <w:rPr>
          <w:rFonts w:ascii="Arial" w:hAnsi="Arial" w:cs="Arial"/>
          <w:iCs/>
          <w:spacing w:val="13"/>
          <w:sz w:val="20"/>
          <w:szCs w:val="20"/>
        </w:rPr>
        <w:t xml:space="preserve"> </w:t>
      </w:r>
      <w:r w:rsidRPr="008B70E3">
        <w:rPr>
          <w:rFonts w:ascii="Arial" w:hAnsi="Arial" w:cs="Arial"/>
          <w:iCs/>
          <w:spacing w:val="1"/>
          <w:sz w:val="20"/>
          <w:szCs w:val="20"/>
        </w:rPr>
        <w:t>bene</w:t>
      </w:r>
      <w:r w:rsidRPr="008B70E3">
        <w:rPr>
          <w:rFonts w:ascii="Arial" w:hAnsi="Arial" w:cs="Arial"/>
          <w:iCs/>
          <w:sz w:val="20"/>
          <w:szCs w:val="20"/>
        </w:rPr>
        <w:t>fi</w:t>
      </w:r>
      <w:r w:rsidRPr="008B70E3">
        <w:rPr>
          <w:rFonts w:ascii="Arial" w:hAnsi="Arial" w:cs="Arial"/>
          <w:iCs/>
          <w:spacing w:val="1"/>
          <w:sz w:val="20"/>
          <w:szCs w:val="20"/>
        </w:rPr>
        <w:t>c</w:t>
      </w:r>
      <w:r w:rsidRPr="008B70E3">
        <w:rPr>
          <w:rFonts w:ascii="Arial" w:hAnsi="Arial" w:cs="Arial"/>
          <w:iCs/>
          <w:sz w:val="20"/>
          <w:szCs w:val="20"/>
        </w:rPr>
        <w:t>i</w:t>
      </w:r>
      <w:r w:rsidRPr="008B70E3">
        <w:rPr>
          <w:rFonts w:ascii="Arial" w:hAnsi="Arial" w:cs="Arial"/>
          <w:iCs/>
          <w:spacing w:val="1"/>
          <w:sz w:val="20"/>
          <w:szCs w:val="20"/>
        </w:rPr>
        <w:t>o</w:t>
      </w:r>
      <w:r w:rsidRPr="008B70E3">
        <w:rPr>
          <w:rFonts w:ascii="Arial" w:hAnsi="Arial" w:cs="Arial"/>
          <w:iCs/>
          <w:sz w:val="20"/>
          <w:szCs w:val="20"/>
        </w:rPr>
        <w:t>s</w:t>
      </w:r>
      <w:r w:rsidRPr="008B70E3">
        <w:rPr>
          <w:rFonts w:ascii="Arial" w:hAnsi="Arial" w:cs="Arial"/>
          <w:iCs/>
          <w:spacing w:val="13"/>
          <w:sz w:val="20"/>
          <w:szCs w:val="20"/>
        </w:rPr>
        <w:t xml:space="preserve"> </w:t>
      </w:r>
      <w:r w:rsidRPr="008B70E3">
        <w:rPr>
          <w:rFonts w:ascii="Arial" w:hAnsi="Arial" w:cs="Arial"/>
          <w:iCs/>
          <w:sz w:val="20"/>
          <w:szCs w:val="20"/>
        </w:rPr>
        <w:t>a</w:t>
      </w:r>
      <w:r w:rsidRPr="008B70E3">
        <w:rPr>
          <w:rFonts w:ascii="Arial" w:hAnsi="Arial" w:cs="Arial"/>
          <w:iCs/>
          <w:spacing w:val="13"/>
          <w:sz w:val="20"/>
          <w:szCs w:val="20"/>
        </w:rPr>
        <w:t xml:space="preserve"> </w:t>
      </w:r>
      <w:r w:rsidRPr="008B70E3">
        <w:rPr>
          <w:rFonts w:ascii="Arial" w:hAnsi="Arial" w:cs="Arial"/>
          <w:iCs/>
          <w:sz w:val="20"/>
          <w:szCs w:val="20"/>
        </w:rPr>
        <w:t>t</w:t>
      </w:r>
      <w:r w:rsidRPr="008B70E3">
        <w:rPr>
          <w:rFonts w:ascii="Arial" w:hAnsi="Arial" w:cs="Arial"/>
          <w:iCs/>
          <w:spacing w:val="1"/>
          <w:sz w:val="20"/>
          <w:szCs w:val="20"/>
        </w:rPr>
        <w:t>e</w:t>
      </w:r>
      <w:r w:rsidRPr="008B70E3">
        <w:rPr>
          <w:rFonts w:ascii="Arial" w:hAnsi="Arial" w:cs="Arial"/>
          <w:iCs/>
          <w:sz w:val="20"/>
          <w:szCs w:val="20"/>
        </w:rPr>
        <w:t>r</w:t>
      </w:r>
      <w:r w:rsidRPr="008B70E3">
        <w:rPr>
          <w:rFonts w:ascii="Arial" w:hAnsi="Arial" w:cs="Arial"/>
          <w:iCs/>
          <w:spacing w:val="1"/>
          <w:sz w:val="20"/>
          <w:szCs w:val="20"/>
        </w:rPr>
        <w:t>ce</w:t>
      </w:r>
      <w:r w:rsidRPr="008B70E3">
        <w:rPr>
          <w:rFonts w:ascii="Arial" w:hAnsi="Arial" w:cs="Arial"/>
          <w:iCs/>
          <w:sz w:val="20"/>
          <w:szCs w:val="20"/>
        </w:rPr>
        <w:t>r</w:t>
      </w:r>
      <w:r w:rsidRPr="008B70E3">
        <w:rPr>
          <w:rFonts w:ascii="Arial" w:hAnsi="Arial" w:cs="Arial"/>
          <w:iCs/>
          <w:spacing w:val="1"/>
          <w:sz w:val="20"/>
          <w:szCs w:val="20"/>
        </w:rPr>
        <w:t>a</w:t>
      </w:r>
      <w:r w:rsidRPr="008B70E3">
        <w:rPr>
          <w:rFonts w:ascii="Arial" w:hAnsi="Arial" w:cs="Arial"/>
          <w:iCs/>
          <w:sz w:val="20"/>
          <w:szCs w:val="20"/>
        </w:rPr>
        <w:t>s</w:t>
      </w:r>
      <w:r w:rsidRPr="008B70E3">
        <w:rPr>
          <w:rFonts w:ascii="Arial" w:hAnsi="Arial" w:cs="Arial"/>
          <w:iCs/>
          <w:spacing w:val="13"/>
          <w:sz w:val="20"/>
          <w:szCs w:val="20"/>
        </w:rPr>
        <w:t xml:space="preserve"> </w:t>
      </w:r>
      <w:r w:rsidRPr="008B70E3">
        <w:rPr>
          <w:rFonts w:ascii="Arial" w:hAnsi="Arial" w:cs="Arial"/>
          <w:iCs/>
          <w:spacing w:val="1"/>
          <w:sz w:val="20"/>
          <w:szCs w:val="20"/>
        </w:rPr>
        <w:t>pe</w:t>
      </w:r>
      <w:r w:rsidRPr="008B70E3">
        <w:rPr>
          <w:rFonts w:ascii="Arial" w:hAnsi="Arial" w:cs="Arial"/>
          <w:iCs/>
          <w:sz w:val="20"/>
          <w:szCs w:val="20"/>
        </w:rPr>
        <w:t>r</w:t>
      </w:r>
      <w:r w:rsidRPr="008B70E3">
        <w:rPr>
          <w:rFonts w:ascii="Arial" w:hAnsi="Arial" w:cs="Arial"/>
          <w:iCs/>
          <w:spacing w:val="1"/>
          <w:sz w:val="20"/>
          <w:szCs w:val="20"/>
        </w:rPr>
        <w:t>sona</w:t>
      </w:r>
      <w:r w:rsidRPr="008B70E3">
        <w:rPr>
          <w:rFonts w:ascii="Arial" w:hAnsi="Arial" w:cs="Arial"/>
          <w:iCs/>
          <w:sz w:val="20"/>
          <w:szCs w:val="20"/>
        </w:rPr>
        <w:t>s</w:t>
      </w:r>
      <w:r w:rsidRPr="008B70E3">
        <w:rPr>
          <w:rFonts w:ascii="Arial" w:hAnsi="Arial" w:cs="Arial"/>
          <w:iCs/>
          <w:spacing w:val="13"/>
          <w:sz w:val="20"/>
          <w:szCs w:val="20"/>
        </w:rPr>
        <w:t xml:space="preserve"> </w:t>
      </w:r>
      <w:r w:rsidRPr="008B70E3">
        <w:rPr>
          <w:rFonts w:ascii="Arial" w:hAnsi="Arial" w:cs="Arial"/>
          <w:iCs/>
          <w:spacing w:val="1"/>
          <w:sz w:val="20"/>
          <w:szCs w:val="20"/>
        </w:rPr>
        <w:t>a</w:t>
      </w:r>
      <w:r w:rsidRPr="008B70E3">
        <w:rPr>
          <w:rFonts w:ascii="Arial" w:hAnsi="Arial" w:cs="Arial"/>
          <w:iCs/>
          <w:sz w:val="20"/>
          <w:szCs w:val="20"/>
        </w:rPr>
        <w:t>j</w:t>
      </w:r>
      <w:r w:rsidRPr="008B70E3">
        <w:rPr>
          <w:rFonts w:ascii="Arial" w:hAnsi="Arial" w:cs="Arial"/>
          <w:iCs/>
          <w:spacing w:val="1"/>
          <w:sz w:val="20"/>
          <w:szCs w:val="20"/>
        </w:rPr>
        <w:t>ena</w:t>
      </w:r>
      <w:r w:rsidRPr="008B70E3">
        <w:rPr>
          <w:rFonts w:ascii="Arial" w:hAnsi="Arial" w:cs="Arial"/>
          <w:iCs/>
          <w:sz w:val="20"/>
          <w:szCs w:val="20"/>
        </w:rPr>
        <w:t>s</w:t>
      </w:r>
      <w:r w:rsidRPr="008B70E3">
        <w:rPr>
          <w:rFonts w:ascii="Arial" w:hAnsi="Arial" w:cs="Arial"/>
          <w:iCs/>
          <w:spacing w:val="13"/>
          <w:sz w:val="20"/>
          <w:szCs w:val="20"/>
        </w:rPr>
        <w:t xml:space="preserve"> </w:t>
      </w:r>
      <w:r w:rsidRPr="008B70E3">
        <w:rPr>
          <w:rFonts w:ascii="Arial" w:hAnsi="Arial" w:cs="Arial"/>
          <w:iCs/>
          <w:spacing w:val="1"/>
          <w:sz w:val="20"/>
          <w:szCs w:val="20"/>
        </w:rPr>
        <w:t>a</w:t>
      </w:r>
      <w:r w:rsidRPr="008B70E3">
        <w:rPr>
          <w:rFonts w:ascii="Arial" w:hAnsi="Arial" w:cs="Arial"/>
          <w:iCs/>
          <w:sz w:val="20"/>
          <w:szCs w:val="20"/>
        </w:rPr>
        <w:t>l</w:t>
      </w:r>
      <w:r w:rsidRPr="008B70E3">
        <w:rPr>
          <w:rFonts w:ascii="Arial" w:hAnsi="Arial" w:cs="Arial"/>
          <w:iCs/>
          <w:spacing w:val="12"/>
          <w:sz w:val="20"/>
          <w:szCs w:val="20"/>
        </w:rPr>
        <w:t xml:space="preserve"> </w:t>
      </w:r>
      <w:r w:rsidRPr="008B70E3">
        <w:rPr>
          <w:rFonts w:ascii="Arial" w:hAnsi="Arial" w:cs="Arial"/>
          <w:iCs/>
          <w:spacing w:val="2"/>
          <w:sz w:val="20"/>
          <w:szCs w:val="20"/>
        </w:rPr>
        <w:t>M</w:t>
      </w:r>
      <w:r w:rsidRPr="008B70E3">
        <w:rPr>
          <w:rFonts w:ascii="Arial" w:hAnsi="Arial" w:cs="Arial"/>
          <w:iCs/>
          <w:spacing w:val="1"/>
          <w:sz w:val="20"/>
          <w:szCs w:val="20"/>
        </w:rPr>
        <w:t>e</w:t>
      </w:r>
      <w:r w:rsidRPr="008B70E3">
        <w:rPr>
          <w:rFonts w:ascii="Arial" w:hAnsi="Arial" w:cs="Arial"/>
          <w:iCs/>
          <w:sz w:val="20"/>
          <w:szCs w:val="20"/>
        </w:rPr>
        <w:t>r</w:t>
      </w:r>
      <w:r w:rsidRPr="008B70E3">
        <w:rPr>
          <w:rFonts w:ascii="Arial" w:hAnsi="Arial" w:cs="Arial"/>
          <w:iCs/>
          <w:spacing w:val="1"/>
          <w:sz w:val="20"/>
          <w:szCs w:val="20"/>
        </w:rPr>
        <w:t>cad</w:t>
      </w:r>
      <w:r w:rsidRPr="008B70E3">
        <w:rPr>
          <w:rFonts w:ascii="Arial" w:hAnsi="Arial" w:cs="Arial"/>
          <w:iCs/>
          <w:sz w:val="20"/>
          <w:szCs w:val="20"/>
        </w:rPr>
        <w:t>ill</w:t>
      </w:r>
      <w:r w:rsidRPr="008B70E3">
        <w:rPr>
          <w:rFonts w:ascii="Arial" w:hAnsi="Arial" w:cs="Arial"/>
          <w:iCs/>
          <w:spacing w:val="1"/>
          <w:sz w:val="20"/>
          <w:szCs w:val="20"/>
        </w:rPr>
        <w:t>o</w:t>
      </w:r>
      <w:r w:rsidRPr="008B70E3">
        <w:rPr>
          <w:rFonts w:ascii="Arial" w:hAnsi="Arial" w:cs="Arial"/>
          <w:iCs/>
          <w:sz w:val="20"/>
          <w:szCs w:val="20"/>
        </w:rPr>
        <w:t>.</w:t>
      </w:r>
      <w:r w:rsidRPr="008B70E3">
        <w:rPr>
          <w:rFonts w:ascii="Arial" w:hAnsi="Arial" w:cs="Arial"/>
          <w:iCs/>
          <w:spacing w:val="12"/>
          <w:sz w:val="20"/>
          <w:szCs w:val="20"/>
        </w:rPr>
        <w:t xml:space="preserve"> </w:t>
      </w:r>
      <w:r w:rsidRPr="008B70E3">
        <w:rPr>
          <w:rFonts w:ascii="Arial" w:hAnsi="Arial" w:cs="Arial"/>
          <w:iCs/>
          <w:spacing w:val="1"/>
          <w:sz w:val="20"/>
          <w:szCs w:val="20"/>
        </w:rPr>
        <w:t>Só</w:t>
      </w:r>
      <w:r w:rsidRPr="008B70E3">
        <w:rPr>
          <w:rFonts w:ascii="Arial" w:hAnsi="Arial" w:cs="Arial"/>
          <w:iCs/>
          <w:sz w:val="20"/>
          <w:szCs w:val="20"/>
        </w:rPr>
        <w:t>lo</w:t>
      </w:r>
      <w:r w:rsidRPr="008B70E3">
        <w:rPr>
          <w:rFonts w:ascii="Arial" w:hAnsi="Arial" w:cs="Arial"/>
          <w:iCs/>
          <w:spacing w:val="14"/>
          <w:sz w:val="20"/>
          <w:szCs w:val="20"/>
        </w:rPr>
        <w:t xml:space="preserve"> </w:t>
      </w:r>
      <w:r w:rsidRPr="008B70E3">
        <w:rPr>
          <w:rFonts w:ascii="Arial" w:hAnsi="Arial" w:cs="Arial"/>
          <w:iCs/>
          <w:spacing w:val="1"/>
          <w:sz w:val="20"/>
          <w:szCs w:val="20"/>
        </w:rPr>
        <w:t>s</w:t>
      </w:r>
      <w:r w:rsidRPr="008B70E3">
        <w:rPr>
          <w:rFonts w:ascii="Arial" w:hAnsi="Arial" w:cs="Arial"/>
          <w:iCs/>
          <w:sz w:val="20"/>
          <w:szCs w:val="20"/>
        </w:rPr>
        <w:t>e</w:t>
      </w:r>
      <w:r w:rsidRPr="008B70E3">
        <w:rPr>
          <w:rFonts w:ascii="Arial" w:hAnsi="Arial" w:cs="Arial"/>
          <w:iCs/>
          <w:spacing w:val="13"/>
          <w:sz w:val="20"/>
          <w:szCs w:val="20"/>
        </w:rPr>
        <w:t xml:space="preserve"> </w:t>
      </w:r>
      <w:r w:rsidRPr="008B70E3">
        <w:rPr>
          <w:rFonts w:ascii="Arial" w:hAnsi="Arial" w:cs="Arial"/>
          <w:iCs/>
          <w:spacing w:val="1"/>
          <w:sz w:val="20"/>
          <w:szCs w:val="20"/>
        </w:rPr>
        <w:t>pe</w:t>
      </w:r>
      <w:r w:rsidRPr="008B70E3">
        <w:rPr>
          <w:rFonts w:ascii="Arial" w:hAnsi="Arial" w:cs="Arial"/>
          <w:iCs/>
          <w:sz w:val="20"/>
          <w:szCs w:val="20"/>
        </w:rPr>
        <w:t>r</w:t>
      </w:r>
      <w:r w:rsidRPr="008B70E3">
        <w:rPr>
          <w:rFonts w:ascii="Arial" w:hAnsi="Arial" w:cs="Arial"/>
          <w:iCs/>
          <w:spacing w:val="2"/>
          <w:sz w:val="20"/>
          <w:szCs w:val="20"/>
        </w:rPr>
        <w:t>m</w:t>
      </w:r>
      <w:r w:rsidRPr="008B70E3">
        <w:rPr>
          <w:rFonts w:ascii="Arial" w:hAnsi="Arial" w:cs="Arial"/>
          <w:iCs/>
          <w:sz w:val="20"/>
          <w:szCs w:val="20"/>
        </w:rPr>
        <w:t>ite</w:t>
      </w:r>
      <w:r w:rsidRPr="008B70E3">
        <w:rPr>
          <w:rFonts w:ascii="Arial" w:hAnsi="Arial" w:cs="Arial"/>
          <w:iCs/>
          <w:spacing w:val="13"/>
          <w:sz w:val="20"/>
          <w:szCs w:val="20"/>
        </w:rPr>
        <w:t xml:space="preserve"> </w:t>
      </w:r>
      <w:r w:rsidRPr="008B70E3">
        <w:rPr>
          <w:rFonts w:ascii="Arial" w:hAnsi="Arial" w:cs="Arial"/>
          <w:iCs/>
          <w:spacing w:val="1"/>
          <w:sz w:val="20"/>
          <w:szCs w:val="20"/>
        </w:rPr>
        <w:t>co</w:t>
      </w:r>
      <w:r w:rsidRPr="008B70E3">
        <w:rPr>
          <w:rFonts w:ascii="Arial" w:hAnsi="Arial" w:cs="Arial"/>
          <w:iCs/>
          <w:spacing w:val="2"/>
          <w:sz w:val="20"/>
          <w:szCs w:val="20"/>
        </w:rPr>
        <w:t>m</w:t>
      </w:r>
      <w:r w:rsidRPr="008B70E3">
        <w:rPr>
          <w:rFonts w:ascii="Arial" w:hAnsi="Arial" w:cs="Arial"/>
          <w:iCs/>
          <w:sz w:val="20"/>
          <w:szCs w:val="20"/>
        </w:rPr>
        <w:t>o</w:t>
      </w:r>
      <w:r w:rsidRPr="008B70E3">
        <w:rPr>
          <w:rFonts w:ascii="Arial" w:hAnsi="Arial" w:cs="Arial"/>
          <w:iCs/>
          <w:w w:val="99"/>
          <w:sz w:val="20"/>
          <w:szCs w:val="20"/>
        </w:rPr>
        <w:t xml:space="preserve"> </w:t>
      </w:r>
      <w:r w:rsidRPr="008B70E3">
        <w:rPr>
          <w:rFonts w:ascii="Arial" w:hAnsi="Arial" w:cs="Arial"/>
          <w:iCs/>
          <w:spacing w:val="1"/>
          <w:sz w:val="20"/>
          <w:szCs w:val="20"/>
        </w:rPr>
        <w:t>bene</w:t>
      </w:r>
      <w:r w:rsidRPr="008B70E3">
        <w:rPr>
          <w:rFonts w:ascii="Arial" w:hAnsi="Arial" w:cs="Arial"/>
          <w:iCs/>
          <w:sz w:val="20"/>
          <w:szCs w:val="20"/>
        </w:rPr>
        <w:t>fi</w:t>
      </w:r>
      <w:r w:rsidRPr="008B70E3">
        <w:rPr>
          <w:rFonts w:ascii="Arial" w:hAnsi="Arial" w:cs="Arial"/>
          <w:iCs/>
          <w:spacing w:val="1"/>
          <w:sz w:val="20"/>
          <w:szCs w:val="20"/>
        </w:rPr>
        <w:t>c</w:t>
      </w:r>
      <w:r w:rsidRPr="008B70E3">
        <w:rPr>
          <w:rFonts w:ascii="Arial" w:hAnsi="Arial" w:cs="Arial"/>
          <w:iCs/>
          <w:sz w:val="20"/>
          <w:szCs w:val="20"/>
        </w:rPr>
        <w:t>i</w:t>
      </w:r>
      <w:r w:rsidRPr="008B70E3">
        <w:rPr>
          <w:rFonts w:ascii="Arial" w:hAnsi="Arial" w:cs="Arial"/>
          <w:iCs/>
          <w:spacing w:val="1"/>
          <w:sz w:val="20"/>
          <w:szCs w:val="20"/>
        </w:rPr>
        <w:t>os</w:t>
      </w:r>
      <w:r w:rsidRPr="008B70E3">
        <w:rPr>
          <w:rFonts w:ascii="Arial" w:hAnsi="Arial" w:cs="Arial"/>
          <w:iCs/>
          <w:sz w:val="20"/>
          <w:szCs w:val="20"/>
        </w:rPr>
        <w:t>,</w:t>
      </w:r>
      <w:r w:rsidRPr="008B70E3">
        <w:rPr>
          <w:rFonts w:ascii="Arial" w:hAnsi="Arial" w:cs="Arial"/>
          <w:iCs/>
          <w:spacing w:val="14"/>
          <w:sz w:val="20"/>
          <w:szCs w:val="20"/>
        </w:rPr>
        <w:t xml:space="preserve"> </w:t>
      </w:r>
      <w:r w:rsidRPr="008B70E3">
        <w:rPr>
          <w:rFonts w:ascii="Arial" w:hAnsi="Arial" w:cs="Arial"/>
          <w:iCs/>
          <w:sz w:val="20"/>
          <w:szCs w:val="20"/>
        </w:rPr>
        <w:t>l</w:t>
      </w:r>
      <w:r w:rsidRPr="008B70E3">
        <w:rPr>
          <w:rFonts w:ascii="Arial" w:hAnsi="Arial" w:cs="Arial"/>
          <w:iCs/>
          <w:spacing w:val="1"/>
          <w:sz w:val="20"/>
          <w:szCs w:val="20"/>
        </w:rPr>
        <w:t>o</w:t>
      </w:r>
      <w:r w:rsidRPr="008B70E3">
        <w:rPr>
          <w:rFonts w:ascii="Arial" w:hAnsi="Arial" w:cs="Arial"/>
          <w:iCs/>
          <w:sz w:val="20"/>
          <w:szCs w:val="20"/>
        </w:rPr>
        <w:t>s</w:t>
      </w:r>
      <w:r w:rsidRPr="008B70E3">
        <w:rPr>
          <w:rFonts w:ascii="Arial" w:hAnsi="Arial" w:cs="Arial"/>
          <w:iCs/>
          <w:spacing w:val="15"/>
          <w:sz w:val="20"/>
          <w:szCs w:val="20"/>
        </w:rPr>
        <w:t xml:space="preserve"> </w:t>
      </w:r>
      <w:r w:rsidRPr="008B70E3">
        <w:rPr>
          <w:rFonts w:ascii="Arial" w:hAnsi="Arial" w:cs="Arial"/>
          <w:iCs/>
          <w:spacing w:val="1"/>
          <w:sz w:val="20"/>
          <w:szCs w:val="20"/>
        </w:rPr>
        <w:t>ob</w:t>
      </w:r>
      <w:r w:rsidRPr="008B70E3">
        <w:rPr>
          <w:rFonts w:ascii="Arial" w:hAnsi="Arial" w:cs="Arial"/>
          <w:iCs/>
          <w:sz w:val="20"/>
          <w:szCs w:val="20"/>
        </w:rPr>
        <w:t>t</w:t>
      </w:r>
      <w:r w:rsidRPr="008B70E3">
        <w:rPr>
          <w:rFonts w:ascii="Arial" w:hAnsi="Arial" w:cs="Arial"/>
          <w:iCs/>
          <w:spacing w:val="1"/>
          <w:sz w:val="20"/>
          <w:szCs w:val="20"/>
        </w:rPr>
        <w:t>en</w:t>
      </w:r>
      <w:r w:rsidRPr="008B70E3">
        <w:rPr>
          <w:rFonts w:ascii="Arial" w:hAnsi="Arial" w:cs="Arial"/>
          <w:iCs/>
          <w:sz w:val="20"/>
          <w:szCs w:val="20"/>
        </w:rPr>
        <w:t>i</w:t>
      </w:r>
      <w:r w:rsidRPr="008B70E3">
        <w:rPr>
          <w:rFonts w:ascii="Arial" w:hAnsi="Arial" w:cs="Arial"/>
          <w:iCs/>
          <w:spacing w:val="1"/>
          <w:sz w:val="20"/>
          <w:szCs w:val="20"/>
        </w:rPr>
        <w:t>do</w:t>
      </w:r>
      <w:r w:rsidRPr="008B70E3">
        <w:rPr>
          <w:rFonts w:ascii="Arial" w:hAnsi="Arial" w:cs="Arial"/>
          <w:iCs/>
          <w:sz w:val="20"/>
          <w:szCs w:val="20"/>
        </w:rPr>
        <w:t>s</w:t>
      </w:r>
      <w:r w:rsidRPr="008B70E3">
        <w:rPr>
          <w:rFonts w:ascii="Arial" w:hAnsi="Arial" w:cs="Arial"/>
          <w:iCs/>
          <w:spacing w:val="16"/>
          <w:sz w:val="20"/>
          <w:szCs w:val="20"/>
        </w:rPr>
        <w:t xml:space="preserve"> </w:t>
      </w:r>
      <w:r w:rsidRPr="008B70E3">
        <w:rPr>
          <w:rFonts w:ascii="Arial" w:hAnsi="Arial" w:cs="Arial"/>
          <w:iCs/>
          <w:spacing w:val="1"/>
          <w:sz w:val="20"/>
          <w:szCs w:val="20"/>
        </w:rPr>
        <w:t>d</w:t>
      </w:r>
      <w:r w:rsidRPr="008B70E3">
        <w:rPr>
          <w:rFonts w:ascii="Arial" w:hAnsi="Arial" w:cs="Arial"/>
          <w:iCs/>
          <w:sz w:val="20"/>
          <w:szCs w:val="20"/>
        </w:rPr>
        <w:t>e</w:t>
      </w:r>
      <w:r w:rsidRPr="008B70E3">
        <w:rPr>
          <w:rFonts w:ascii="Arial" w:hAnsi="Arial" w:cs="Arial"/>
          <w:iCs/>
          <w:spacing w:val="15"/>
          <w:sz w:val="20"/>
          <w:szCs w:val="20"/>
        </w:rPr>
        <w:t xml:space="preserve"> </w:t>
      </w:r>
      <w:r w:rsidRPr="008B70E3">
        <w:rPr>
          <w:rFonts w:ascii="Arial" w:hAnsi="Arial" w:cs="Arial"/>
          <w:iCs/>
          <w:sz w:val="20"/>
          <w:szCs w:val="20"/>
        </w:rPr>
        <w:t>la</w:t>
      </w:r>
      <w:r w:rsidRPr="008B70E3">
        <w:rPr>
          <w:rFonts w:ascii="Arial" w:hAnsi="Arial" w:cs="Arial"/>
          <w:iCs/>
          <w:spacing w:val="15"/>
          <w:sz w:val="20"/>
          <w:szCs w:val="20"/>
        </w:rPr>
        <w:t xml:space="preserve"> </w:t>
      </w:r>
      <w:r w:rsidRPr="008B70E3">
        <w:rPr>
          <w:rFonts w:ascii="Arial" w:hAnsi="Arial" w:cs="Arial"/>
          <w:iCs/>
          <w:spacing w:val="1"/>
          <w:sz w:val="20"/>
          <w:szCs w:val="20"/>
        </w:rPr>
        <w:t>ven</w:t>
      </w:r>
      <w:r w:rsidRPr="008B70E3">
        <w:rPr>
          <w:rFonts w:ascii="Arial" w:hAnsi="Arial" w:cs="Arial"/>
          <w:iCs/>
          <w:sz w:val="20"/>
          <w:szCs w:val="20"/>
        </w:rPr>
        <w:t>ta</w:t>
      </w:r>
      <w:r w:rsidRPr="008B70E3">
        <w:rPr>
          <w:rFonts w:ascii="Arial" w:hAnsi="Arial" w:cs="Arial"/>
          <w:iCs/>
          <w:spacing w:val="16"/>
          <w:sz w:val="20"/>
          <w:szCs w:val="20"/>
        </w:rPr>
        <w:t xml:space="preserve"> </w:t>
      </w:r>
      <w:r w:rsidRPr="008B70E3">
        <w:rPr>
          <w:rFonts w:ascii="Arial" w:hAnsi="Arial" w:cs="Arial"/>
          <w:iCs/>
          <w:spacing w:val="1"/>
          <w:sz w:val="20"/>
          <w:szCs w:val="20"/>
        </w:rPr>
        <w:t>d</w:t>
      </w:r>
      <w:r w:rsidRPr="008B70E3">
        <w:rPr>
          <w:rFonts w:ascii="Arial" w:hAnsi="Arial" w:cs="Arial"/>
          <w:iCs/>
          <w:sz w:val="20"/>
          <w:szCs w:val="20"/>
        </w:rPr>
        <w:t>ir</w:t>
      </w:r>
      <w:r w:rsidRPr="008B70E3">
        <w:rPr>
          <w:rFonts w:ascii="Arial" w:hAnsi="Arial" w:cs="Arial"/>
          <w:iCs/>
          <w:spacing w:val="1"/>
          <w:sz w:val="20"/>
          <w:szCs w:val="20"/>
        </w:rPr>
        <w:t>ec</w:t>
      </w:r>
      <w:r w:rsidRPr="008B70E3">
        <w:rPr>
          <w:rFonts w:ascii="Arial" w:hAnsi="Arial" w:cs="Arial"/>
          <w:iCs/>
          <w:sz w:val="20"/>
          <w:szCs w:val="20"/>
        </w:rPr>
        <w:t>ta</w:t>
      </w:r>
      <w:r w:rsidRPr="008B70E3">
        <w:rPr>
          <w:rFonts w:ascii="Arial" w:hAnsi="Arial" w:cs="Arial"/>
          <w:iCs/>
          <w:spacing w:val="15"/>
          <w:sz w:val="20"/>
          <w:szCs w:val="20"/>
        </w:rPr>
        <w:t xml:space="preserve"> </w:t>
      </w:r>
      <w:r w:rsidRPr="008B70E3">
        <w:rPr>
          <w:rFonts w:ascii="Arial" w:hAnsi="Arial" w:cs="Arial"/>
          <w:iCs/>
          <w:spacing w:val="1"/>
          <w:sz w:val="20"/>
          <w:szCs w:val="20"/>
        </w:rPr>
        <w:t>d</w:t>
      </w:r>
      <w:r w:rsidRPr="008B70E3">
        <w:rPr>
          <w:rFonts w:ascii="Arial" w:hAnsi="Arial" w:cs="Arial"/>
          <w:iCs/>
          <w:sz w:val="20"/>
          <w:szCs w:val="20"/>
        </w:rPr>
        <w:t>e</w:t>
      </w:r>
      <w:r w:rsidRPr="008B70E3">
        <w:rPr>
          <w:rFonts w:ascii="Arial" w:hAnsi="Arial" w:cs="Arial"/>
          <w:iCs/>
          <w:spacing w:val="16"/>
          <w:sz w:val="20"/>
          <w:szCs w:val="20"/>
        </w:rPr>
        <w:t xml:space="preserve"> </w:t>
      </w:r>
      <w:r w:rsidRPr="008B70E3">
        <w:rPr>
          <w:rFonts w:ascii="Arial" w:hAnsi="Arial" w:cs="Arial"/>
          <w:iCs/>
          <w:spacing w:val="1"/>
          <w:sz w:val="20"/>
          <w:szCs w:val="20"/>
        </w:rPr>
        <w:t>su</w:t>
      </w:r>
      <w:r w:rsidRPr="008B70E3">
        <w:rPr>
          <w:rFonts w:ascii="Arial" w:hAnsi="Arial" w:cs="Arial"/>
          <w:iCs/>
          <w:sz w:val="20"/>
          <w:szCs w:val="20"/>
        </w:rPr>
        <w:t>s</w:t>
      </w:r>
      <w:r w:rsidRPr="008B70E3">
        <w:rPr>
          <w:rFonts w:ascii="Arial" w:hAnsi="Arial" w:cs="Arial"/>
          <w:iCs/>
          <w:spacing w:val="15"/>
          <w:sz w:val="20"/>
          <w:szCs w:val="20"/>
        </w:rPr>
        <w:t xml:space="preserve"> </w:t>
      </w:r>
      <w:r w:rsidRPr="008B70E3">
        <w:rPr>
          <w:rFonts w:ascii="Arial" w:hAnsi="Arial" w:cs="Arial"/>
          <w:iCs/>
          <w:spacing w:val="1"/>
          <w:sz w:val="20"/>
          <w:szCs w:val="20"/>
        </w:rPr>
        <w:t>p</w:t>
      </w:r>
      <w:r w:rsidRPr="008B70E3">
        <w:rPr>
          <w:rFonts w:ascii="Arial" w:hAnsi="Arial" w:cs="Arial"/>
          <w:iCs/>
          <w:sz w:val="20"/>
          <w:szCs w:val="20"/>
        </w:rPr>
        <w:t>r</w:t>
      </w:r>
      <w:r w:rsidRPr="008B70E3">
        <w:rPr>
          <w:rFonts w:ascii="Arial" w:hAnsi="Arial" w:cs="Arial"/>
          <w:iCs/>
          <w:spacing w:val="1"/>
          <w:sz w:val="20"/>
          <w:szCs w:val="20"/>
        </w:rPr>
        <w:t>oduc</w:t>
      </w:r>
      <w:r w:rsidRPr="008B70E3">
        <w:rPr>
          <w:rFonts w:ascii="Arial" w:hAnsi="Arial" w:cs="Arial"/>
          <w:iCs/>
          <w:sz w:val="20"/>
          <w:szCs w:val="20"/>
        </w:rPr>
        <w:t>t</w:t>
      </w:r>
      <w:r w:rsidRPr="008B70E3">
        <w:rPr>
          <w:rFonts w:ascii="Arial" w:hAnsi="Arial" w:cs="Arial"/>
          <w:iCs/>
          <w:spacing w:val="1"/>
          <w:sz w:val="20"/>
          <w:szCs w:val="20"/>
        </w:rPr>
        <w:t>o</w:t>
      </w:r>
      <w:r w:rsidRPr="008B70E3">
        <w:rPr>
          <w:rFonts w:ascii="Arial" w:hAnsi="Arial" w:cs="Arial"/>
          <w:iCs/>
          <w:sz w:val="20"/>
          <w:szCs w:val="20"/>
        </w:rPr>
        <w:t>s</w:t>
      </w:r>
      <w:r w:rsidRPr="008B70E3">
        <w:rPr>
          <w:rFonts w:ascii="Arial" w:hAnsi="Arial" w:cs="Arial"/>
          <w:iCs/>
          <w:spacing w:val="15"/>
          <w:sz w:val="20"/>
          <w:szCs w:val="20"/>
        </w:rPr>
        <w:t xml:space="preserve"> </w:t>
      </w:r>
      <w:r w:rsidRPr="008B70E3">
        <w:rPr>
          <w:rFonts w:ascii="Arial" w:hAnsi="Arial" w:cs="Arial"/>
          <w:iCs/>
          <w:spacing w:val="1"/>
          <w:sz w:val="20"/>
          <w:szCs w:val="20"/>
        </w:rPr>
        <w:t>a</w:t>
      </w:r>
      <w:r w:rsidRPr="008B70E3">
        <w:rPr>
          <w:rFonts w:ascii="Arial" w:hAnsi="Arial" w:cs="Arial"/>
          <w:iCs/>
          <w:sz w:val="20"/>
          <w:szCs w:val="20"/>
        </w:rPr>
        <w:t>l</w:t>
      </w:r>
      <w:r w:rsidRPr="008B70E3">
        <w:rPr>
          <w:rFonts w:ascii="Arial" w:hAnsi="Arial" w:cs="Arial"/>
          <w:iCs/>
          <w:spacing w:val="15"/>
          <w:sz w:val="20"/>
          <w:szCs w:val="20"/>
        </w:rPr>
        <w:t xml:space="preserve"> </w:t>
      </w:r>
      <w:r w:rsidRPr="008B70E3">
        <w:rPr>
          <w:rFonts w:ascii="Arial" w:hAnsi="Arial" w:cs="Arial"/>
          <w:iCs/>
          <w:spacing w:val="1"/>
          <w:sz w:val="20"/>
          <w:szCs w:val="20"/>
        </w:rPr>
        <w:t>c</w:t>
      </w:r>
      <w:r w:rsidRPr="008B70E3">
        <w:rPr>
          <w:rFonts w:ascii="Arial" w:hAnsi="Arial" w:cs="Arial"/>
          <w:iCs/>
          <w:sz w:val="20"/>
          <w:szCs w:val="20"/>
        </w:rPr>
        <w:t>li</w:t>
      </w:r>
      <w:r w:rsidRPr="008B70E3">
        <w:rPr>
          <w:rFonts w:ascii="Arial" w:hAnsi="Arial" w:cs="Arial"/>
          <w:iCs/>
          <w:spacing w:val="1"/>
          <w:sz w:val="20"/>
          <w:szCs w:val="20"/>
        </w:rPr>
        <w:t>en</w:t>
      </w:r>
      <w:r w:rsidRPr="008B70E3">
        <w:rPr>
          <w:rFonts w:ascii="Arial" w:hAnsi="Arial" w:cs="Arial"/>
          <w:iCs/>
          <w:sz w:val="20"/>
          <w:szCs w:val="20"/>
        </w:rPr>
        <w:t>t</w:t>
      </w:r>
      <w:r w:rsidRPr="008B70E3">
        <w:rPr>
          <w:rFonts w:ascii="Arial" w:hAnsi="Arial" w:cs="Arial"/>
          <w:iCs/>
          <w:spacing w:val="1"/>
          <w:sz w:val="20"/>
          <w:szCs w:val="20"/>
        </w:rPr>
        <w:t>e</w:t>
      </w:r>
      <w:r w:rsidRPr="008B70E3">
        <w:rPr>
          <w:rFonts w:ascii="Arial" w:hAnsi="Arial" w:cs="Arial"/>
          <w:iCs/>
          <w:sz w:val="20"/>
          <w:szCs w:val="20"/>
        </w:rPr>
        <w:t>,</w:t>
      </w:r>
      <w:r w:rsidRPr="008B70E3">
        <w:rPr>
          <w:rFonts w:ascii="Arial" w:hAnsi="Arial" w:cs="Arial"/>
          <w:iCs/>
          <w:spacing w:val="14"/>
          <w:sz w:val="20"/>
          <w:szCs w:val="20"/>
        </w:rPr>
        <w:t xml:space="preserve"> </w:t>
      </w:r>
      <w:r w:rsidRPr="008B70E3">
        <w:rPr>
          <w:rFonts w:ascii="Arial" w:hAnsi="Arial" w:cs="Arial"/>
          <w:iCs/>
          <w:spacing w:val="1"/>
          <w:sz w:val="20"/>
          <w:szCs w:val="20"/>
        </w:rPr>
        <w:t>den</w:t>
      </w:r>
      <w:r w:rsidRPr="008B70E3">
        <w:rPr>
          <w:rFonts w:ascii="Arial" w:hAnsi="Arial" w:cs="Arial"/>
          <w:iCs/>
          <w:sz w:val="20"/>
          <w:szCs w:val="20"/>
        </w:rPr>
        <w:t>tro</w:t>
      </w:r>
      <w:r w:rsidRPr="008B70E3">
        <w:rPr>
          <w:rFonts w:ascii="Arial" w:hAnsi="Arial" w:cs="Arial"/>
          <w:iCs/>
          <w:spacing w:val="15"/>
          <w:sz w:val="20"/>
          <w:szCs w:val="20"/>
        </w:rPr>
        <w:t xml:space="preserve"> </w:t>
      </w:r>
      <w:r w:rsidRPr="008B70E3">
        <w:rPr>
          <w:rFonts w:ascii="Arial" w:hAnsi="Arial" w:cs="Arial"/>
          <w:iCs/>
          <w:spacing w:val="1"/>
          <w:sz w:val="20"/>
          <w:szCs w:val="20"/>
        </w:rPr>
        <w:t>d</w:t>
      </w:r>
      <w:r w:rsidRPr="008B70E3">
        <w:rPr>
          <w:rFonts w:ascii="Arial" w:hAnsi="Arial" w:cs="Arial"/>
          <w:iCs/>
          <w:sz w:val="20"/>
          <w:szCs w:val="20"/>
        </w:rPr>
        <w:t>e</w:t>
      </w:r>
      <w:r w:rsidRPr="008B70E3">
        <w:rPr>
          <w:rFonts w:ascii="Arial" w:hAnsi="Arial" w:cs="Arial"/>
          <w:iCs/>
          <w:spacing w:val="30"/>
          <w:sz w:val="20"/>
          <w:szCs w:val="20"/>
        </w:rPr>
        <w:t xml:space="preserve"> </w:t>
      </w:r>
      <w:r w:rsidRPr="008B70E3">
        <w:rPr>
          <w:rFonts w:ascii="Arial" w:hAnsi="Arial" w:cs="Arial"/>
          <w:iCs/>
          <w:sz w:val="20"/>
          <w:szCs w:val="20"/>
        </w:rPr>
        <w:t>l</w:t>
      </w:r>
      <w:r w:rsidRPr="008B70E3">
        <w:rPr>
          <w:rFonts w:ascii="Arial" w:hAnsi="Arial" w:cs="Arial"/>
          <w:iCs/>
          <w:spacing w:val="1"/>
          <w:sz w:val="20"/>
          <w:szCs w:val="20"/>
        </w:rPr>
        <w:t>o</w:t>
      </w:r>
      <w:r w:rsidRPr="008B70E3">
        <w:rPr>
          <w:rFonts w:ascii="Arial" w:hAnsi="Arial" w:cs="Arial"/>
          <w:iCs/>
          <w:sz w:val="20"/>
          <w:szCs w:val="20"/>
        </w:rPr>
        <w:t>s</w:t>
      </w:r>
      <w:r w:rsidRPr="008B70E3">
        <w:rPr>
          <w:rFonts w:ascii="Arial" w:hAnsi="Arial" w:cs="Arial"/>
          <w:iCs/>
          <w:spacing w:val="15"/>
          <w:sz w:val="20"/>
          <w:szCs w:val="20"/>
        </w:rPr>
        <w:t xml:space="preserve"> </w:t>
      </w:r>
      <w:r w:rsidRPr="008B70E3">
        <w:rPr>
          <w:rFonts w:ascii="Arial" w:hAnsi="Arial" w:cs="Arial"/>
          <w:iCs/>
          <w:spacing w:val="2"/>
          <w:sz w:val="20"/>
          <w:szCs w:val="20"/>
        </w:rPr>
        <w:t>m</w:t>
      </w:r>
      <w:r w:rsidRPr="008B70E3">
        <w:rPr>
          <w:rFonts w:ascii="Arial" w:hAnsi="Arial" w:cs="Arial"/>
          <w:iCs/>
          <w:spacing w:val="1"/>
          <w:sz w:val="20"/>
          <w:szCs w:val="20"/>
        </w:rPr>
        <w:t>á</w:t>
      </w:r>
      <w:r w:rsidRPr="008B70E3">
        <w:rPr>
          <w:rFonts w:ascii="Arial" w:hAnsi="Arial" w:cs="Arial"/>
          <w:iCs/>
          <w:sz w:val="20"/>
          <w:szCs w:val="20"/>
        </w:rPr>
        <w:t>r</w:t>
      </w:r>
      <w:r w:rsidRPr="008B70E3">
        <w:rPr>
          <w:rFonts w:ascii="Arial" w:hAnsi="Arial" w:cs="Arial"/>
          <w:iCs/>
          <w:spacing w:val="1"/>
          <w:sz w:val="20"/>
          <w:szCs w:val="20"/>
        </w:rPr>
        <w:t>genes</w:t>
      </w:r>
      <w:r w:rsidRPr="008B70E3">
        <w:rPr>
          <w:rFonts w:ascii="Arial" w:hAnsi="Arial" w:cs="Arial"/>
          <w:iCs/>
          <w:spacing w:val="1"/>
          <w:w w:val="99"/>
          <w:sz w:val="20"/>
          <w:szCs w:val="20"/>
        </w:rPr>
        <w:t xml:space="preserve"> </w:t>
      </w:r>
      <w:r w:rsidRPr="008B70E3">
        <w:rPr>
          <w:rFonts w:ascii="Arial" w:hAnsi="Arial" w:cs="Arial"/>
          <w:iCs/>
          <w:spacing w:val="1"/>
          <w:sz w:val="20"/>
          <w:szCs w:val="20"/>
        </w:rPr>
        <w:t>qu</w:t>
      </w:r>
      <w:r w:rsidRPr="008B70E3">
        <w:rPr>
          <w:rFonts w:ascii="Arial" w:hAnsi="Arial" w:cs="Arial"/>
          <w:iCs/>
          <w:sz w:val="20"/>
          <w:szCs w:val="20"/>
        </w:rPr>
        <w:t>e</w:t>
      </w:r>
      <w:r w:rsidRPr="008B70E3">
        <w:rPr>
          <w:rFonts w:ascii="Arial" w:hAnsi="Arial" w:cs="Arial"/>
          <w:iCs/>
          <w:spacing w:val="-6"/>
          <w:sz w:val="20"/>
          <w:szCs w:val="20"/>
        </w:rPr>
        <w:t xml:space="preserve"> </w:t>
      </w:r>
      <w:r w:rsidRPr="008B70E3">
        <w:rPr>
          <w:rFonts w:ascii="Arial" w:hAnsi="Arial" w:cs="Arial"/>
          <w:iCs/>
          <w:spacing w:val="1"/>
          <w:sz w:val="20"/>
          <w:szCs w:val="20"/>
        </w:rPr>
        <w:t>cad</w:t>
      </w:r>
      <w:r w:rsidRPr="008B70E3">
        <w:rPr>
          <w:rFonts w:ascii="Arial" w:hAnsi="Arial" w:cs="Arial"/>
          <w:iCs/>
          <w:sz w:val="20"/>
          <w:szCs w:val="20"/>
        </w:rPr>
        <w:t>a</w:t>
      </w:r>
      <w:r w:rsidRPr="008B70E3">
        <w:rPr>
          <w:rFonts w:ascii="Arial" w:hAnsi="Arial" w:cs="Arial"/>
          <w:iCs/>
          <w:spacing w:val="-6"/>
          <w:sz w:val="20"/>
          <w:szCs w:val="20"/>
        </w:rPr>
        <w:t xml:space="preserve"> </w:t>
      </w:r>
      <w:r w:rsidRPr="008B70E3">
        <w:rPr>
          <w:rFonts w:ascii="Arial" w:hAnsi="Arial" w:cs="Arial"/>
          <w:iCs/>
          <w:spacing w:val="1"/>
          <w:sz w:val="20"/>
          <w:szCs w:val="20"/>
        </w:rPr>
        <w:t>se</w:t>
      </w:r>
      <w:r w:rsidRPr="008B70E3">
        <w:rPr>
          <w:rFonts w:ascii="Arial" w:hAnsi="Arial" w:cs="Arial"/>
          <w:iCs/>
          <w:spacing w:val="2"/>
          <w:sz w:val="20"/>
          <w:szCs w:val="20"/>
        </w:rPr>
        <w:t>m</w:t>
      </w:r>
      <w:r w:rsidRPr="008B70E3">
        <w:rPr>
          <w:rFonts w:ascii="Arial" w:hAnsi="Arial" w:cs="Arial"/>
          <w:iCs/>
          <w:spacing w:val="1"/>
          <w:sz w:val="20"/>
          <w:szCs w:val="20"/>
        </w:rPr>
        <w:t>an</w:t>
      </w:r>
      <w:r w:rsidRPr="008B70E3">
        <w:rPr>
          <w:rFonts w:ascii="Arial" w:hAnsi="Arial" w:cs="Arial"/>
          <w:iCs/>
          <w:sz w:val="20"/>
          <w:szCs w:val="20"/>
        </w:rPr>
        <w:t>a</w:t>
      </w:r>
      <w:r w:rsidRPr="008B70E3">
        <w:rPr>
          <w:rFonts w:ascii="Arial" w:hAnsi="Arial" w:cs="Arial"/>
          <w:iCs/>
          <w:spacing w:val="-6"/>
          <w:sz w:val="20"/>
          <w:szCs w:val="20"/>
        </w:rPr>
        <w:t xml:space="preserve"> </w:t>
      </w:r>
      <w:r w:rsidRPr="008B70E3">
        <w:rPr>
          <w:rFonts w:ascii="Arial" w:hAnsi="Arial" w:cs="Arial"/>
          <w:iCs/>
          <w:spacing w:val="1"/>
          <w:sz w:val="20"/>
          <w:szCs w:val="20"/>
        </w:rPr>
        <w:t>s</w:t>
      </w:r>
      <w:r w:rsidRPr="008B70E3">
        <w:rPr>
          <w:rFonts w:ascii="Arial" w:hAnsi="Arial" w:cs="Arial"/>
          <w:iCs/>
          <w:sz w:val="20"/>
          <w:szCs w:val="20"/>
        </w:rPr>
        <w:t>e</w:t>
      </w:r>
      <w:r w:rsidRPr="008B70E3">
        <w:rPr>
          <w:rFonts w:ascii="Arial" w:hAnsi="Arial" w:cs="Arial"/>
          <w:iCs/>
          <w:spacing w:val="-6"/>
          <w:sz w:val="20"/>
          <w:szCs w:val="20"/>
        </w:rPr>
        <w:t xml:space="preserve"> </w:t>
      </w:r>
      <w:r w:rsidRPr="008B70E3">
        <w:rPr>
          <w:rFonts w:ascii="Arial" w:hAnsi="Arial" w:cs="Arial"/>
          <w:iCs/>
          <w:spacing w:val="1"/>
          <w:sz w:val="20"/>
          <w:szCs w:val="20"/>
        </w:rPr>
        <w:t>expone</w:t>
      </w:r>
      <w:r w:rsidRPr="008B70E3">
        <w:rPr>
          <w:rFonts w:ascii="Arial" w:hAnsi="Arial" w:cs="Arial"/>
          <w:iCs/>
          <w:sz w:val="20"/>
          <w:szCs w:val="20"/>
        </w:rPr>
        <w:t>n</w:t>
      </w:r>
      <w:r w:rsidRPr="008B70E3">
        <w:rPr>
          <w:rFonts w:ascii="Arial" w:hAnsi="Arial" w:cs="Arial"/>
          <w:iCs/>
          <w:spacing w:val="-6"/>
          <w:sz w:val="20"/>
          <w:szCs w:val="20"/>
        </w:rPr>
        <w:t xml:space="preserve"> </w:t>
      </w:r>
      <w:r w:rsidRPr="008B70E3">
        <w:rPr>
          <w:rFonts w:ascii="Arial" w:hAnsi="Arial" w:cs="Arial"/>
          <w:iCs/>
          <w:sz w:val="20"/>
          <w:szCs w:val="20"/>
        </w:rPr>
        <w:t>r</w:t>
      </w:r>
      <w:r w:rsidRPr="008B70E3">
        <w:rPr>
          <w:rFonts w:ascii="Arial" w:hAnsi="Arial" w:cs="Arial"/>
          <w:iCs/>
          <w:spacing w:val="1"/>
          <w:sz w:val="20"/>
          <w:szCs w:val="20"/>
        </w:rPr>
        <w:t>eg</w:t>
      </w:r>
      <w:r w:rsidRPr="008B70E3">
        <w:rPr>
          <w:rFonts w:ascii="Arial" w:hAnsi="Arial" w:cs="Arial"/>
          <w:iCs/>
          <w:sz w:val="20"/>
          <w:szCs w:val="20"/>
        </w:rPr>
        <w:t>l</w:t>
      </w:r>
      <w:r w:rsidRPr="008B70E3">
        <w:rPr>
          <w:rFonts w:ascii="Arial" w:hAnsi="Arial" w:cs="Arial"/>
          <w:iCs/>
          <w:spacing w:val="1"/>
          <w:sz w:val="20"/>
          <w:szCs w:val="20"/>
        </w:rPr>
        <w:t>a</w:t>
      </w:r>
      <w:r w:rsidRPr="008B70E3">
        <w:rPr>
          <w:rFonts w:ascii="Arial" w:hAnsi="Arial" w:cs="Arial"/>
          <w:iCs/>
          <w:spacing w:val="2"/>
          <w:sz w:val="20"/>
          <w:szCs w:val="20"/>
        </w:rPr>
        <w:t>m</w:t>
      </w:r>
      <w:r w:rsidRPr="008B70E3">
        <w:rPr>
          <w:rFonts w:ascii="Arial" w:hAnsi="Arial" w:cs="Arial"/>
          <w:iCs/>
          <w:spacing w:val="1"/>
          <w:sz w:val="20"/>
          <w:szCs w:val="20"/>
        </w:rPr>
        <w:t>en</w:t>
      </w:r>
      <w:r w:rsidRPr="008B70E3">
        <w:rPr>
          <w:rFonts w:ascii="Arial" w:hAnsi="Arial" w:cs="Arial"/>
          <w:iCs/>
          <w:sz w:val="20"/>
          <w:szCs w:val="20"/>
        </w:rPr>
        <w:t>t</w:t>
      </w:r>
      <w:r w:rsidRPr="008B70E3">
        <w:rPr>
          <w:rFonts w:ascii="Arial" w:hAnsi="Arial" w:cs="Arial"/>
          <w:iCs/>
          <w:spacing w:val="1"/>
          <w:sz w:val="20"/>
          <w:szCs w:val="20"/>
        </w:rPr>
        <w:t>a</w:t>
      </w:r>
      <w:r w:rsidRPr="008B70E3">
        <w:rPr>
          <w:rFonts w:ascii="Arial" w:hAnsi="Arial" w:cs="Arial"/>
          <w:iCs/>
          <w:sz w:val="20"/>
          <w:szCs w:val="20"/>
        </w:rPr>
        <w:t>ri</w:t>
      </w:r>
      <w:r w:rsidRPr="008B70E3">
        <w:rPr>
          <w:rFonts w:ascii="Arial" w:hAnsi="Arial" w:cs="Arial"/>
          <w:iCs/>
          <w:spacing w:val="1"/>
          <w:sz w:val="20"/>
          <w:szCs w:val="20"/>
        </w:rPr>
        <w:t>a</w:t>
      </w:r>
      <w:r w:rsidRPr="008B70E3">
        <w:rPr>
          <w:rFonts w:ascii="Arial" w:hAnsi="Arial" w:cs="Arial"/>
          <w:iCs/>
          <w:spacing w:val="2"/>
          <w:sz w:val="20"/>
          <w:szCs w:val="20"/>
        </w:rPr>
        <w:t>m</w:t>
      </w:r>
      <w:r w:rsidRPr="008B70E3">
        <w:rPr>
          <w:rFonts w:ascii="Arial" w:hAnsi="Arial" w:cs="Arial"/>
          <w:iCs/>
          <w:spacing w:val="1"/>
          <w:sz w:val="20"/>
          <w:szCs w:val="20"/>
        </w:rPr>
        <w:t>en</w:t>
      </w:r>
      <w:r w:rsidRPr="008B70E3">
        <w:rPr>
          <w:rFonts w:ascii="Arial" w:hAnsi="Arial" w:cs="Arial"/>
          <w:iCs/>
          <w:sz w:val="20"/>
          <w:szCs w:val="20"/>
        </w:rPr>
        <w:t>t</w:t>
      </w:r>
      <w:r w:rsidRPr="008B70E3">
        <w:rPr>
          <w:rFonts w:ascii="Arial" w:hAnsi="Arial" w:cs="Arial"/>
          <w:iCs/>
          <w:spacing w:val="1"/>
          <w:sz w:val="20"/>
          <w:szCs w:val="20"/>
        </w:rPr>
        <w:t>e.</w:t>
      </w:r>
    </w:p>
    <w:p w14:paraId="34CA4B2A" w14:textId="77777777" w:rsidR="003A4B87" w:rsidRPr="008B70E3" w:rsidRDefault="003A4B87" w:rsidP="003A4B87">
      <w:pPr>
        <w:pStyle w:val="Prrafodelista"/>
        <w:widowControl w:val="0"/>
        <w:numPr>
          <w:ilvl w:val="0"/>
          <w:numId w:val="7"/>
        </w:numPr>
        <w:suppressAutoHyphens/>
        <w:autoSpaceDN w:val="0"/>
        <w:spacing w:after="0" w:line="240" w:lineRule="auto"/>
        <w:contextualSpacing w:val="0"/>
        <w:jc w:val="both"/>
        <w:rPr>
          <w:rFonts w:ascii="Arial" w:hAnsi="Arial" w:cs="Arial"/>
          <w:iCs/>
          <w:sz w:val="20"/>
          <w:szCs w:val="20"/>
        </w:rPr>
      </w:pPr>
      <w:r w:rsidRPr="008B70E3">
        <w:rPr>
          <w:rFonts w:ascii="Arial" w:hAnsi="Arial" w:cs="Arial"/>
          <w:iCs/>
          <w:spacing w:val="1"/>
          <w:sz w:val="20"/>
          <w:szCs w:val="20"/>
        </w:rPr>
        <w:t>Cad</w:t>
      </w:r>
      <w:r w:rsidRPr="008B70E3">
        <w:rPr>
          <w:rFonts w:ascii="Arial" w:hAnsi="Arial" w:cs="Arial"/>
          <w:iCs/>
          <w:sz w:val="20"/>
          <w:szCs w:val="20"/>
        </w:rPr>
        <w:t>a</w:t>
      </w:r>
      <w:r w:rsidRPr="008B70E3">
        <w:rPr>
          <w:rFonts w:ascii="Arial" w:hAnsi="Arial" w:cs="Arial"/>
          <w:iCs/>
          <w:spacing w:val="17"/>
          <w:sz w:val="20"/>
          <w:szCs w:val="20"/>
        </w:rPr>
        <w:t xml:space="preserve"> </w:t>
      </w:r>
      <w:r w:rsidRPr="008B70E3">
        <w:rPr>
          <w:rFonts w:ascii="Arial" w:hAnsi="Arial" w:cs="Arial"/>
          <w:iCs/>
          <w:spacing w:val="1"/>
          <w:sz w:val="20"/>
          <w:szCs w:val="20"/>
        </w:rPr>
        <w:t>vendedo</w:t>
      </w:r>
      <w:r w:rsidRPr="008B70E3">
        <w:rPr>
          <w:rFonts w:ascii="Arial" w:hAnsi="Arial" w:cs="Arial"/>
          <w:iCs/>
          <w:sz w:val="20"/>
          <w:szCs w:val="20"/>
        </w:rPr>
        <w:t>r</w:t>
      </w:r>
      <w:r w:rsidRPr="008B70E3">
        <w:rPr>
          <w:rFonts w:ascii="Arial" w:hAnsi="Arial" w:cs="Arial"/>
          <w:iCs/>
          <w:spacing w:val="17"/>
          <w:sz w:val="20"/>
          <w:szCs w:val="20"/>
        </w:rPr>
        <w:t xml:space="preserve"> </w:t>
      </w:r>
      <w:r w:rsidRPr="008B70E3">
        <w:rPr>
          <w:rFonts w:ascii="Arial" w:hAnsi="Arial" w:cs="Arial"/>
          <w:iCs/>
          <w:spacing w:val="1"/>
          <w:sz w:val="20"/>
          <w:szCs w:val="20"/>
        </w:rPr>
        <w:t>gua</w:t>
      </w:r>
      <w:r w:rsidRPr="008B70E3">
        <w:rPr>
          <w:rFonts w:ascii="Arial" w:hAnsi="Arial" w:cs="Arial"/>
          <w:iCs/>
          <w:sz w:val="20"/>
          <w:szCs w:val="20"/>
        </w:rPr>
        <w:t>r</w:t>
      </w:r>
      <w:r w:rsidRPr="008B70E3">
        <w:rPr>
          <w:rFonts w:ascii="Arial" w:hAnsi="Arial" w:cs="Arial"/>
          <w:iCs/>
          <w:spacing w:val="1"/>
          <w:sz w:val="20"/>
          <w:szCs w:val="20"/>
        </w:rPr>
        <w:t>da</w:t>
      </w:r>
      <w:r w:rsidRPr="008B70E3">
        <w:rPr>
          <w:rFonts w:ascii="Arial" w:hAnsi="Arial" w:cs="Arial"/>
          <w:iCs/>
          <w:sz w:val="20"/>
          <w:szCs w:val="20"/>
        </w:rPr>
        <w:t>rá</w:t>
      </w:r>
      <w:r w:rsidRPr="008B70E3">
        <w:rPr>
          <w:rFonts w:ascii="Arial" w:hAnsi="Arial" w:cs="Arial"/>
          <w:iCs/>
          <w:spacing w:val="17"/>
          <w:sz w:val="20"/>
          <w:szCs w:val="20"/>
        </w:rPr>
        <w:t xml:space="preserve"> </w:t>
      </w:r>
      <w:r w:rsidRPr="008B70E3">
        <w:rPr>
          <w:rFonts w:ascii="Arial" w:hAnsi="Arial" w:cs="Arial"/>
          <w:iCs/>
          <w:sz w:val="20"/>
          <w:szCs w:val="20"/>
        </w:rPr>
        <w:t>l</w:t>
      </w:r>
      <w:r w:rsidRPr="008B70E3">
        <w:rPr>
          <w:rFonts w:ascii="Arial" w:hAnsi="Arial" w:cs="Arial"/>
          <w:iCs/>
          <w:spacing w:val="1"/>
          <w:sz w:val="20"/>
          <w:szCs w:val="20"/>
        </w:rPr>
        <w:t>a</w:t>
      </w:r>
      <w:r w:rsidRPr="008B70E3">
        <w:rPr>
          <w:rFonts w:ascii="Arial" w:hAnsi="Arial" w:cs="Arial"/>
          <w:iCs/>
          <w:sz w:val="20"/>
          <w:szCs w:val="20"/>
        </w:rPr>
        <w:t>s</w:t>
      </w:r>
      <w:r w:rsidRPr="008B70E3">
        <w:rPr>
          <w:rFonts w:ascii="Arial" w:hAnsi="Arial" w:cs="Arial"/>
          <w:iCs/>
          <w:spacing w:val="17"/>
          <w:sz w:val="20"/>
          <w:szCs w:val="20"/>
        </w:rPr>
        <w:t xml:space="preserve"> </w:t>
      </w:r>
      <w:r w:rsidRPr="008B70E3">
        <w:rPr>
          <w:rFonts w:ascii="Arial" w:hAnsi="Arial" w:cs="Arial"/>
          <w:iCs/>
          <w:sz w:val="20"/>
          <w:szCs w:val="20"/>
        </w:rPr>
        <w:t>r</w:t>
      </w:r>
      <w:r w:rsidRPr="008B70E3">
        <w:rPr>
          <w:rFonts w:ascii="Arial" w:hAnsi="Arial" w:cs="Arial"/>
          <w:iCs/>
          <w:spacing w:val="1"/>
          <w:sz w:val="20"/>
          <w:szCs w:val="20"/>
        </w:rPr>
        <w:t>eg</w:t>
      </w:r>
      <w:r w:rsidRPr="008B70E3">
        <w:rPr>
          <w:rFonts w:ascii="Arial" w:hAnsi="Arial" w:cs="Arial"/>
          <w:iCs/>
          <w:sz w:val="20"/>
          <w:szCs w:val="20"/>
        </w:rPr>
        <w:t>l</w:t>
      </w:r>
      <w:r w:rsidRPr="008B70E3">
        <w:rPr>
          <w:rFonts w:ascii="Arial" w:hAnsi="Arial" w:cs="Arial"/>
          <w:iCs/>
          <w:spacing w:val="1"/>
          <w:sz w:val="20"/>
          <w:szCs w:val="20"/>
        </w:rPr>
        <w:t>a</w:t>
      </w:r>
      <w:r w:rsidRPr="008B70E3">
        <w:rPr>
          <w:rFonts w:ascii="Arial" w:hAnsi="Arial" w:cs="Arial"/>
          <w:iCs/>
          <w:sz w:val="20"/>
          <w:szCs w:val="20"/>
        </w:rPr>
        <w:t>s</w:t>
      </w:r>
      <w:r w:rsidRPr="008B70E3">
        <w:rPr>
          <w:rFonts w:ascii="Arial" w:hAnsi="Arial" w:cs="Arial"/>
          <w:iCs/>
          <w:spacing w:val="17"/>
          <w:sz w:val="20"/>
          <w:szCs w:val="20"/>
        </w:rPr>
        <w:t xml:space="preserve"> </w:t>
      </w:r>
      <w:r w:rsidRPr="008B70E3">
        <w:rPr>
          <w:rFonts w:ascii="Arial" w:hAnsi="Arial" w:cs="Arial"/>
          <w:iCs/>
          <w:spacing w:val="1"/>
          <w:sz w:val="20"/>
          <w:szCs w:val="20"/>
        </w:rPr>
        <w:t>d</w:t>
      </w:r>
      <w:r w:rsidRPr="008B70E3">
        <w:rPr>
          <w:rFonts w:ascii="Arial" w:hAnsi="Arial" w:cs="Arial"/>
          <w:iCs/>
          <w:sz w:val="20"/>
          <w:szCs w:val="20"/>
        </w:rPr>
        <w:t>e</w:t>
      </w:r>
      <w:r w:rsidRPr="008B70E3">
        <w:rPr>
          <w:rFonts w:ascii="Arial" w:hAnsi="Arial" w:cs="Arial"/>
          <w:iCs/>
          <w:spacing w:val="17"/>
          <w:sz w:val="20"/>
          <w:szCs w:val="20"/>
        </w:rPr>
        <w:t xml:space="preserve"> </w:t>
      </w:r>
      <w:r w:rsidRPr="008B70E3">
        <w:rPr>
          <w:rFonts w:ascii="Arial" w:hAnsi="Arial" w:cs="Arial"/>
          <w:iCs/>
          <w:spacing w:val="1"/>
          <w:sz w:val="20"/>
          <w:szCs w:val="20"/>
        </w:rPr>
        <w:t>h</w:t>
      </w:r>
      <w:r w:rsidRPr="008B70E3">
        <w:rPr>
          <w:rFonts w:ascii="Arial" w:hAnsi="Arial" w:cs="Arial"/>
          <w:iCs/>
          <w:sz w:val="20"/>
          <w:szCs w:val="20"/>
        </w:rPr>
        <w:t>i</w:t>
      </w:r>
      <w:r w:rsidRPr="008B70E3">
        <w:rPr>
          <w:rFonts w:ascii="Arial" w:hAnsi="Arial" w:cs="Arial"/>
          <w:iCs/>
          <w:spacing w:val="1"/>
          <w:sz w:val="20"/>
          <w:szCs w:val="20"/>
        </w:rPr>
        <w:t>g</w:t>
      </w:r>
      <w:r w:rsidRPr="008B70E3">
        <w:rPr>
          <w:rFonts w:ascii="Arial" w:hAnsi="Arial" w:cs="Arial"/>
          <w:iCs/>
          <w:sz w:val="20"/>
          <w:szCs w:val="20"/>
        </w:rPr>
        <w:t>i</w:t>
      </w:r>
      <w:r w:rsidRPr="008B70E3">
        <w:rPr>
          <w:rFonts w:ascii="Arial" w:hAnsi="Arial" w:cs="Arial"/>
          <w:iCs/>
          <w:spacing w:val="1"/>
          <w:sz w:val="20"/>
          <w:szCs w:val="20"/>
        </w:rPr>
        <w:t>en</w:t>
      </w:r>
      <w:r w:rsidRPr="008B70E3">
        <w:rPr>
          <w:rFonts w:ascii="Arial" w:hAnsi="Arial" w:cs="Arial"/>
          <w:iCs/>
          <w:sz w:val="20"/>
          <w:szCs w:val="20"/>
        </w:rPr>
        <w:t>e</w:t>
      </w:r>
      <w:r w:rsidRPr="008B70E3">
        <w:rPr>
          <w:rFonts w:ascii="Arial" w:hAnsi="Arial" w:cs="Arial"/>
          <w:iCs/>
          <w:spacing w:val="17"/>
          <w:sz w:val="20"/>
          <w:szCs w:val="20"/>
        </w:rPr>
        <w:t xml:space="preserve"> </w:t>
      </w:r>
      <w:r w:rsidRPr="008B70E3">
        <w:rPr>
          <w:rFonts w:ascii="Arial" w:hAnsi="Arial" w:cs="Arial"/>
          <w:iCs/>
          <w:spacing w:val="1"/>
          <w:sz w:val="20"/>
          <w:szCs w:val="20"/>
        </w:rPr>
        <w:t>e</w:t>
      </w:r>
      <w:r w:rsidRPr="008B70E3">
        <w:rPr>
          <w:rFonts w:ascii="Arial" w:hAnsi="Arial" w:cs="Arial"/>
          <w:iCs/>
          <w:sz w:val="20"/>
          <w:szCs w:val="20"/>
        </w:rPr>
        <w:t>n</w:t>
      </w:r>
      <w:r w:rsidRPr="008B70E3">
        <w:rPr>
          <w:rFonts w:ascii="Arial" w:hAnsi="Arial" w:cs="Arial"/>
          <w:iCs/>
          <w:spacing w:val="18"/>
          <w:sz w:val="20"/>
          <w:szCs w:val="20"/>
        </w:rPr>
        <w:t xml:space="preserve"> </w:t>
      </w:r>
      <w:r w:rsidRPr="008B70E3">
        <w:rPr>
          <w:rFonts w:ascii="Arial" w:hAnsi="Arial" w:cs="Arial"/>
          <w:iCs/>
          <w:sz w:val="20"/>
          <w:szCs w:val="20"/>
        </w:rPr>
        <w:t>la</w:t>
      </w:r>
      <w:r w:rsidRPr="008B70E3">
        <w:rPr>
          <w:rFonts w:ascii="Arial" w:hAnsi="Arial" w:cs="Arial"/>
          <w:iCs/>
          <w:spacing w:val="17"/>
          <w:sz w:val="20"/>
          <w:szCs w:val="20"/>
        </w:rPr>
        <w:t xml:space="preserve"> </w:t>
      </w:r>
      <w:r w:rsidRPr="008B70E3">
        <w:rPr>
          <w:rFonts w:ascii="Arial" w:hAnsi="Arial" w:cs="Arial"/>
          <w:iCs/>
          <w:spacing w:val="2"/>
          <w:sz w:val="20"/>
          <w:szCs w:val="20"/>
        </w:rPr>
        <w:t>m</w:t>
      </w:r>
      <w:r w:rsidRPr="008B70E3">
        <w:rPr>
          <w:rFonts w:ascii="Arial" w:hAnsi="Arial" w:cs="Arial"/>
          <w:iCs/>
          <w:spacing w:val="1"/>
          <w:sz w:val="20"/>
          <w:szCs w:val="20"/>
        </w:rPr>
        <w:t>an</w:t>
      </w:r>
      <w:r w:rsidRPr="008B70E3">
        <w:rPr>
          <w:rFonts w:ascii="Arial" w:hAnsi="Arial" w:cs="Arial"/>
          <w:iCs/>
          <w:sz w:val="20"/>
          <w:szCs w:val="20"/>
        </w:rPr>
        <w:t>i</w:t>
      </w:r>
      <w:r w:rsidRPr="008B70E3">
        <w:rPr>
          <w:rFonts w:ascii="Arial" w:hAnsi="Arial" w:cs="Arial"/>
          <w:iCs/>
          <w:spacing w:val="1"/>
          <w:sz w:val="20"/>
          <w:szCs w:val="20"/>
        </w:rPr>
        <w:t>pu</w:t>
      </w:r>
      <w:r w:rsidRPr="008B70E3">
        <w:rPr>
          <w:rFonts w:ascii="Arial" w:hAnsi="Arial" w:cs="Arial"/>
          <w:iCs/>
          <w:sz w:val="20"/>
          <w:szCs w:val="20"/>
        </w:rPr>
        <w:t>l</w:t>
      </w:r>
      <w:r w:rsidRPr="008B70E3">
        <w:rPr>
          <w:rFonts w:ascii="Arial" w:hAnsi="Arial" w:cs="Arial"/>
          <w:iCs/>
          <w:spacing w:val="1"/>
          <w:sz w:val="20"/>
          <w:szCs w:val="20"/>
        </w:rPr>
        <w:t>ac</w:t>
      </w:r>
      <w:r w:rsidRPr="008B70E3">
        <w:rPr>
          <w:rFonts w:ascii="Arial" w:hAnsi="Arial" w:cs="Arial"/>
          <w:iCs/>
          <w:sz w:val="20"/>
          <w:szCs w:val="20"/>
        </w:rPr>
        <w:t>i</w:t>
      </w:r>
      <w:r w:rsidRPr="008B70E3">
        <w:rPr>
          <w:rFonts w:ascii="Arial" w:hAnsi="Arial" w:cs="Arial"/>
          <w:iCs/>
          <w:spacing w:val="1"/>
          <w:sz w:val="20"/>
          <w:szCs w:val="20"/>
        </w:rPr>
        <w:t>ó</w:t>
      </w:r>
      <w:r w:rsidRPr="008B70E3">
        <w:rPr>
          <w:rFonts w:ascii="Arial" w:hAnsi="Arial" w:cs="Arial"/>
          <w:iCs/>
          <w:sz w:val="20"/>
          <w:szCs w:val="20"/>
        </w:rPr>
        <w:t>n</w:t>
      </w:r>
      <w:r w:rsidRPr="008B70E3">
        <w:rPr>
          <w:rFonts w:ascii="Arial" w:hAnsi="Arial" w:cs="Arial"/>
          <w:iCs/>
          <w:spacing w:val="17"/>
          <w:sz w:val="20"/>
          <w:szCs w:val="20"/>
        </w:rPr>
        <w:t xml:space="preserve"> </w:t>
      </w:r>
      <w:r w:rsidRPr="008B70E3">
        <w:rPr>
          <w:rFonts w:ascii="Arial" w:hAnsi="Arial" w:cs="Arial"/>
          <w:iCs/>
          <w:spacing w:val="1"/>
          <w:sz w:val="20"/>
          <w:szCs w:val="20"/>
        </w:rPr>
        <w:t>d</w:t>
      </w:r>
      <w:r w:rsidRPr="008B70E3">
        <w:rPr>
          <w:rFonts w:ascii="Arial" w:hAnsi="Arial" w:cs="Arial"/>
          <w:iCs/>
          <w:sz w:val="20"/>
          <w:szCs w:val="20"/>
        </w:rPr>
        <w:t>e</w:t>
      </w:r>
      <w:r w:rsidRPr="008B70E3">
        <w:rPr>
          <w:rFonts w:ascii="Arial" w:hAnsi="Arial" w:cs="Arial"/>
          <w:iCs/>
          <w:spacing w:val="17"/>
          <w:sz w:val="20"/>
          <w:szCs w:val="20"/>
        </w:rPr>
        <w:t xml:space="preserve"> </w:t>
      </w:r>
      <w:r w:rsidRPr="008B70E3">
        <w:rPr>
          <w:rFonts w:ascii="Arial" w:hAnsi="Arial" w:cs="Arial"/>
          <w:iCs/>
          <w:spacing w:val="1"/>
          <w:sz w:val="20"/>
          <w:szCs w:val="20"/>
        </w:rPr>
        <w:t>su</w:t>
      </w:r>
      <w:r w:rsidRPr="008B70E3">
        <w:rPr>
          <w:rFonts w:ascii="Arial" w:hAnsi="Arial" w:cs="Arial"/>
          <w:iCs/>
          <w:sz w:val="20"/>
          <w:szCs w:val="20"/>
        </w:rPr>
        <w:t>s</w:t>
      </w:r>
      <w:r w:rsidRPr="008B70E3">
        <w:rPr>
          <w:rFonts w:ascii="Arial" w:hAnsi="Arial" w:cs="Arial"/>
          <w:iCs/>
          <w:spacing w:val="17"/>
          <w:sz w:val="20"/>
          <w:szCs w:val="20"/>
        </w:rPr>
        <w:t xml:space="preserve"> </w:t>
      </w:r>
      <w:r w:rsidRPr="008B70E3">
        <w:rPr>
          <w:rFonts w:ascii="Arial" w:hAnsi="Arial" w:cs="Arial"/>
          <w:iCs/>
          <w:spacing w:val="1"/>
          <w:sz w:val="20"/>
          <w:szCs w:val="20"/>
        </w:rPr>
        <w:t>p</w:t>
      </w:r>
      <w:r w:rsidRPr="008B70E3">
        <w:rPr>
          <w:rFonts w:ascii="Arial" w:hAnsi="Arial" w:cs="Arial"/>
          <w:iCs/>
          <w:sz w:val="20"/>
          <w:szCs w:val="20"/>
        </w:rPr>
        <w:t>r</w:t>
      </w:r>
      <w:r w:rsidRPr="008B70E3">
        <w:rPr>
          <w:rFonts w:ascii="Arial" w:hAnsi="Arial" w:cs="Arial"/>
          <w:iCs/>
          <w:spacing w:val="1"/>
          <w:sz w:val="20"/>
          <w:szCs w:val="20"/>
        </w:rPr>
        <w:t>oduc</w:t>
      </w:r>
      <w:r w:rsidRPr="008B70E3">
        <w:rPr>
          <w:rFonts w:ascii="Arial" w:hAnsi="Arial" w:cs="Arial"/>
          <w:iCs/>
          <w:sz w:val="20"/>
          <w:szCs w:val="20"/>
        </w:rPr>
        <w:t>t</w:t>
      </w:r>
      <w:r w:rsidRPr="008B70E3">
        <w:rPr>
          <w:rFonts w:ascii="Arial" w:hAnsi="Arial" w:cs="Arial"/>
          <w:iCs/>
          <w:spacing w:val="1"/>
          <w:sz w:val="20"/>
          <w:szCs w:val="20"/>
        </w:rPr>
        <w:t>o</w:t>
      </w:r>
      <w:r w:rsidRPr="008B70E3">
        <w:rPr>
          <w:rFonts w:ascii="Arial" w:hAnsi="Arial" w:cs="Arial"/>
          <w:iCs/>
          <w:sz w:val="20"/>
          <w:szCs w:val="20"/>
        </w:rPr>
        <w:t>s</w:t>
      </w:r>
      <w:r w:rsidRPr="008B70E3">
        <w:rPr>
          <w:rFonts w:ascii="Arial" w:hAnsi="Arial" w:cs="Arial"/>
          <w:iCs/>
          <w:spacing w:val="17"/>
          <w:sz w:val="20"/>
          <w:szCs w:val="20"/>
        </w:rPr>
        <w:t xml:space="preserve"> </w:t>
      </w:r>
      <w:r w:rsidRPr="008B70E3">
        <w:rPr>
          <w:rFonts w:ascii="Arial" w:hAnsi="Arial" w:cs="Arial"/>
          <w:iCs/>
          <w:sz w:val="20"/>
          <w:szCs w:val="20"/>
        </w:rPr>
        <w:t>y</w:t>
      </w:r>
      <w:r w:rsidRPr="008B70E3">
        <w:rPr>
          <w:rFonts w:ascii="Arial" w:hAnsi="Arial" w:cs="Arial"/>
          <w:iCs/>
          <w:spacing w:val="17"/>
          <w:sz w:val="20"/>
          <w:szCs w:val="20"/>
        </w:rPr>
        <w:t xml:space="preserve"> </w:t>
      </w:r>
      <w:r w:rsidRPr="008B70E3">
        <w:rPr>
          <w:rFonts w:ascii="Arial" w:hAnsi="Arial" w:cs="Arial"/>
          <w:iCs/>
          <w:spacing w:val="1"/>
          <w:sz w:val="20"/>
          <w:szCs w:val="20"/>
        </w:rPr>
        <w:t>se</w:t>
      </w:r>
      <w:r w:rsidRPr="008B70E3">
        <w:rPr>
          <w:rFonts w:ascii="Arial" w:hAnsi="Arial" w:cs="Arial"/>
          <w:iCs/>
          <w:sz w:val="20"/>
          <w:szCs w:val="20"/>
        </w:rPr>
        <w:t>rá</w:t>
      </w:r>
      <w:r w:rsidRPr="008B70E3">
        <w:rPr>
          <w:rFonts w:ascii="Arial" w:hAnsi="Arial" w:cs="Arial"/>
          <w:iCs/>
          <w:spacing w:val="18"/>
          <w:sz w:val="20"/>
          <w:szCs w:val="20"/>
        </w:rPr>
        <w:t xml:space="preserve"> </w:t>
      </w:r>
      <w:r w:rsidRPr="008B70E3">
        <w:rPr>
          <w:rFonts w:ascii="Arial" w:hAnsi="Arial" w:cs="Arial"/>
          <w:iCs/>
          <w:spacing w:val="1"/>
          <w:sz w:val="20"/>
          <w:szCs w:val="20"/>
        </w:rPr>
        <w:t>ún</w:t>
      </w:r>
      <w:r w:rsidRPr="008B70E3">
        <w:rPr>
          <w:rFonts w:ascii="Arial" w:hAnsi="Arial" w:cs="Arial"/>
          <w:iCs/>
          <w:sz w:val="20"/>
          <w:szCs w:val="20"/>
        </w:rPr>
        <w:t>i</w:t>
      </w:r>
      <w:r w:rsidRPr="008B70E3">
        <w:rPr>
          <w:rFonts w:ascii="Arial" w:hAnsi="Arial" w:cs="Arial"/>
          <w:iCs/>
          <w:spacing w:val="1"/>
          <w:sz w:val="20"/>
          <w:szCs w:val="20"/>
        </w:rPr>
        <w:t>c</w:t>
      </w:r>
      <w:r w:rsidRPr="008B70E3">
        <w:rPr>
          <w:rFonts w:ascii="Arial" w:hAnsi="Arial" w:cs="Arial"/>
          <w:iCs/>
          <w:sz w:val="20"/>
          <w:szCs w:val="20"/>
        </w:rPr>
        <w:t>o</w:t>
      </w:r>
      <w:r w:rsidRPr="008B70E3">
        <w:rPr>
          <w:rFonts w:ascii="Arial" w:hAnsi="Arial" w:cs="Arial"/>
          <w:iCs/>
          <w:w w:val="99"/>
          <w:sz w:val="20"/>
          <w:szCs w:val="20"/>
        </w:rPr>
        <w:t xml:space="preserve"> </w:t>
      </w:r>
      <w:r w:rsidRPr="008B70E3">
        <w:rPr>
          <w:rFonts w:ascii="Arial" w:hAnsi="Arial" w:cs="Arial"/>
          <w:iCs/>
          <w:sz w:val="20"/>
          <w:szCs w:val="20"/>
        </w:rPr>
        <w:t>r</w:t>
      </w:r>
      <w:r w:rsidRPr="008B70E3">
        <w:rPr>
          <w:rFonts w:ascii="Arial" w:hAnsi="Arial" w:cs="Arial"/>
          <w:iCs/>
          <w:spacing w:val="1"/>
          <w:sz w:val="20"/>
          <w:szCs w:val="20"/>
        </w:rPr>
        <w:t>esponsab</w:t>
      </w:r>
      <w:r w:rsidRPr="008B70E3">
        <w:rPr>
          <w:rFonts w:ascii="Arial" w:hAnsi="Arial" w:cs="Arial"/>
          <w:iCs/>
          <w:sz w:val="20"/>
          <w:szCs w:val="20"/>
        </w:rPr>
        <w:t>le</w:t>
      </w:r>
      <w:r w:rsidRPr="008B70E3">
        <w:rPr>
          <w:rFonts w:ascii="Arial" w:hAnsi="Arial" w:cs="Arial"/>
          <w:iCs/>
          <w:spacing w:val="-6"/>
          <w:sz w:val="20"/>
          <w:szCs w:val="20"/>
        </w:rPr>
        <w:t xml:space="preserve"> </w:t>
      </w:r>
      <w:r w:rsidRPr="008B70E3">
        <w:rPr>
          <w:rFonts w:ascii="Arial" w:hAnsi="Arial" w:cs="Arial"/>
          <w:iCs/>
          <w:spacing w:val="1"/>
          <w:sz w:val="20"/>
          <w:szCs w:val="20"/>
        </w:rPr>
        <w:t>an</w:t>
      </w:r>
      <w:r w:rsidRPr="008B70E3">
        <w:rPr>
          <w:rFonts w:ascii="Arial" w:hAnsi="Arial" w:cs="Arial"/>
          <w:iCs/>
          <w:sz w:val="20"/>
          <w:szCs w:val="20"/>
        </w:rPr>
        <w:t>te</w:t>
      </w:r>
      <w:r w:rsidRPr="008B70E3">
        <w:rPr>
          <w:rFonts w:ascii="Arial" w:hAnsi="Arial" w:cs="Arial"/>
          <w:iCs/>
          <w:spacing w:val="-5"/>
          <w:sz w:val="20"/>
          <w:szCs w:val="20"/>
        </w:rPr>
        <w:t xml:space="preserve"> </w:t>
      </w:r>
      <w:r w:rsidRPr="008B70E3">
        <w:rPr>
          <w:rFonts w:ascii="Arial" w:hAnsi="Arial" w:cs="Arial"/>
          <w:iCs/>
          <w:spacing w:val="1"/>
          <w:sz w:val="20"/>
          <w:szCs w:val="20"/>
        </w:rPr>
        <w:t>cua</w:t>
      </w:r>
      <w:r w:rsidRPr="008B70E3">
        <w:rPr>
          <w:rFonts w:ascii="Arial" w:hAnsi="Arial" w:cs="Arial"/>
          <w:iCs/>
          <w:sz w:val="20"/>
          <w:szCs w:val="20"/>
        </w:rPr>
        <w:t>l</w:t>
      </w:r>
      <w:r w:rsidRPr="008B70E3">
        <w:rPr>
          <w:rFonts w:ascii="Arial" w:hAnsi="Arial" w:cs="Arial"/>
          <w:iCs/>
          <w:spacing w:val="1"/>
          <w:sz w:val="20"/>
          <w:szCs w:val="20"/>
        </w:rPr>
        <w:t>qu</w:t>
      </w:r>
      <w:r w:rsidRPr="008B70E3">
        <w:rPr>
          <w:rFonts w:ascii="Arial" w:hAnsi="Arial" w:cs="Arial"/>
          <w:iCs/>
          <w:sz w:val="20"/>
          <w:szCs w:val="20"/>
        </w:rPr>
        <w:t>i</w:t>
      </w:r>
      <w:r w:rsidRPr="008B70E3">
        <w:rPr>
          <w:rFonts w:ascii="Arial" w:hAnsi="Arial" w:cs="Arial"/>
          <w:iCs/>
          <w:spacing w:val="1"/>
          <w:sz w:val="20"/>
          <w:szCs w:val="20"/>
        </w:rPr>
        <w:t>e</w:t>
      </w:r>
      <w:r w:rsidRPr="008B70E3">
        <w:rPr>
          <w:rFonts w:ascii="Arial" w:hAnsi="Arial" w:cs="Arial"/>
          <w:iCs/>
          <w:sz w:val="20"/>
          <w:szCs w:val="20"/>
        </w:rPr>
        <w:t>r</w:t>
      </w:r>
      <w:r w:rsidRPr="008B70E3">
        <w:rPr>
          <w:rFonts w:ascii="Arial" w:hAnsi="Arial" w:cs="Arial"/>
          <w:iCs/>
          <w:spacing w:val="-5"/>
          <w:sz w:val="20"/>
          <w:szCs w:val="20"/>
        </w:rPr>
        <w:t xml:space="preserve"> </w:t>
      </w:r>
      <w:r w:rsidRPr="008B70E3">
        <w:rPr>
          <w:rFonts w:ascii="Arial" w:hAnsi="Arial" w:cs="Arial"/>
          <w:iCs/>
          <w:sz w:val="20"/>
          <w:szCs w:val="20"/>
        </w:rPr>
        <w:t>r</w:t>
      </w:r>
      <w:r w:rsidRPr="008B70E3">
        <w:rPr>
          <w:rFonts w:ascii="Arial" w:hAnsi="Arial" w:cs="Arial"/>
          <w:iCs/>
          <w:spacing w:val="2"/>
          <w:sz w:val="20"/>
          <w:szCs w:val="20"/>
        </w:rPr>
        <w:t>e</w:t>
      </w:r>
      <w:r w:rsidRPr="008B70E3">
        <w:rPr>
          <w:rFonts w:ascii="Arial" w:hAnsi="Arial" w:cs="Arial"/>
          <w:iCs/>
          <w:spacing w:val="1"/>
          <w:sz w:val="20"/>
          <w:szCs w:val="20"/>
        </w:rPr>
        <w:t>c</w:t>
      </w:r>
      <w:r w:rsidRPr="008B70E3">
        <w:rPr>
          <w:rFonts w:ascii="Arial" w:hAnsi="Arial" w:cs="Arial"/>
          <w:iCs/>
          <w:sz w:val="20"/>
          <w:szCs w:val="20"/>
        </w:rPr>
        <w:t>l</w:t>
      </w:r>
      <w:r w:rsidRPr="008B70E3">
        <w:rPr>
          <w:rFonts w:ascii="Arial" w:hAnsi="Arial" w:cs="Arial"/>
          <w:iCs/>
          <w:spacing w:val="1"/>
          <w:sz w:val="20"/>
          <w:szCs w:val="20"/>
        </w:rPr>
        <w:t>a</w:t>
      </w:r>
      <w:r w:rsidRPr="008B70E3">
        <w:rPr>
          <w:rFonts w:ascii="Arial" w:hAnsi="Arial" w:cs="Arial"/>
          <w:iCs/>
          <w:spacing w:val="2"/>
          <w:sz w:val="20"/>
          <w:szCs w:val="20"/>
        </w:rPr>
        <w:t>m</w:t>
      </w:r>
      <w:r w:rsidRPr="008B70E3">
        <w:rPr>
          <w:rFonts w:ascii="Arial" w:hAnsi="Arial" w:cs="Arial"/>
          <w:iCs/>
          <w:spacing w:val="1"/>
          <w:sz w:val="20"/>
          <w:szCs w:val="20"/>
        </w:rPr>
        <w:t>ac</w:t>
      </w:r>
      <w:r w:rsidRPr="008B70E3">
        <w:rPr>
          <w:rFonts w:ascii="Arial" w:hAnsi="Arial" w:cs="Arial"/>
          <w:iCs/>
          <w:sz w:val="20"/>
          <w:szCs w:val="20"/>
        </w:rPr>
        <w:t>i</w:t>
      </w:r>
      <w:r w:rsidRPr="008B70E3">
        <w:rPr>
          <w:rFonts w:ascii="Arial" w:hAnsi="Arial" w:cs="Arial"/>
          <w:iCs/>
          <w:spacing w:val="1"/>
          <w:sz w:val="20"/>
          <w:szCs w:val="20"/>
        </w:rPr>
        <w:t>ó</w:t>
      </w:r>
      <w:r w:rsidRPr="008B70E3">
        <w:rPr>
          <w:rFonts w:ascii="Arial" w:hAnsi="Arial" w:cs="Arial"/>
          <w:iCs/>
          <w:sz w:val="20"/>
          <w:szCs w:val="20"/>
        </w:rPr>
        <w:t>n</w:t>
      </w:r>
      <w:r w:rsidRPr="008B70E3">
        <w:rPr>
          <w:rFonts w:ascii="Arial" w:hAnsi="Arial" w:cs="Arial"/>
          <w:iCs/>
          <w:spacing w:val="-5"/>
          <w:sz w:val="20"/>
          <w:szCs w:val="20"/>
        </w:rPr>
        <w:t xml:space="preserve"> </w:t>
      </w:r>
      <w:r w:rsidRPr="008B70E3">
        <w:rPr>
          <w:rFonts w:ascii="Arial" w:hAnsi="Arial" w:cs="Arial"/>
          <w:iCs/>
          <w:spacing w:val="1"/>
          <w:sz w:val="20"/>
          <w:szCs w:val="20"/>
        </w:rPr>
        <w:t>e</w:t>
      </w:r>
      <w:r w:rsidRPr="008B70E3">
        <w:rPr>
          <w:rFonts w:ascii="Arial" w:hAnsi="Arial" w:cs="Arial"/>
          <w:iCs/>
          <w:sz w:val="20"/>
          <w:szCs w:val="20"/>
        </w:rPr>
        <w:t>n</w:t>
      </w:r>
      <w:r w:rsidRPr="008B70E3">
        <w:rPr>
          <w:rFonts w:ascii="Arial" w:hAnsi="Arial" w:cs="Arial"/>
          <w:iCs/>
          <w:spacing w:val="-6"/>
          <w:sz w:val="20"/>
          <w:szCs w:val="20"/>
        </w:rPr>
        <w:t xml:space="preserve"> </w:t>
      </w:r>
      <w:r w:rsidRPr="008B70E3">
        <w:rPr>
          <w:rFonts w:ascii="Arial" w:hAnsi="Arial" w:cs="Arial"/>
          <w:iCs/>
          <w:spacing w:val="1"/>
          <w:sz w:val="20"/>
          <w:szCs w:val="20"/>
        </w:rPr>
        <w:t>es</w:t>
      </w:r>
      <w:r w:rsidRPr="008B70E3">
        <w:rPr>
          <w:rFonts w:ascii="Arial" w:hAnsi="Arial" w:cs="Arial"/>
          <w:iCs/>
          <w:sz w:val="20"/>
          <w:szCs w:val="20"/>
        </w:rPr>
        <w:t>te</w:t>
      </w:r>
      <w:r w:rsidRPr="008B70E3">
        <w:rPr>
          <w:rFonts w:ascii="Arial" w:hAnsi="Arial" w:cs="Arial"/>
          <w:iCs/>
          <w:spacing w:val="-5"/>
          <w:sz w:val="20"/>
          <w:szCs w:val="20"/>
        </w:rPr>
        <w:t xml:space="preserve"> </w:t>
      </w:r>
      <w:r w:rsidRPr="008B70E3">
        <w:rPr>
          <w:rFonts w:ascii="Arial" w:hAnsi="Arial" w:cs="Arial"/>
          <w:iCs/>
          <w:spacing w:val="1"/>
          <w:sz w:val="20"/>
          <w:szCs w:val="20"/>
        </w:rPr>
        <w:t>sen</w:t>
      </w:r>
      <w:r w:rsidRPr="008B70E3">
        <w:rPr>
          <w:rFonts w:ascii="Arial" w:hAnsi="Arial" w:cs="Arial"/>
          <w:iCs/>
          <w:sz w:val="20"/>
          <w:szCs w:val="20"/>
        </w:rPr>
        <w:t>ti</w:t>
      </w:r>
      <w:r w:rsidRPr="008B70E3">
        <w:rPr>
          <w:rFonts w:ascii="Arial" w:hAnsi="Arial" w:cs="Arial"/>
          <w:iCs/>
          <w:spacing w:val="1"/>
          <w:sz w:val="20"/>
          <w:szCs w:val="20"/>
        </w:rPr>
        <w:t>do.</w:t>
      </w:r>
    </w:p>
    <w:p w14:paraId="4FB25662" w14:textId="77777777" w:rsidR="003A4B87" w:rsidRPr="008B70E3" w:rsidRDefault="003A4B87" w:rsidP="003A4B87">
      <w:pPr>
        <w:pStyle w:val="Prrafodelista"/>
        <w:widowControl w:val="0"/>
        <w:numPr>
          <w:ilvl w:val="0"/>
          <w:numId w:val="7"/>
        </w:numPr>
        <w:suppressAutoHyphens/>
        <w:autoSpaceDN w:val="0"/>
        <w:spacing w:after="0" w:line="240" w:lineRule="auto"/>
        <w:contextualSpacing w:val="0"/>
        <w:jc w:val="both"/>
        <w:rPr>
          <w:rFonts w:ascii="Arial" w:hAnsi="Arial" w:cs="Arial"/>
          <w:iCs/>
          <w:sz w:val="20"/>
          <w:szCs w:val="20"/>
        </w:rPr>
      </w:pPr>
      <w:r w:rsidRPr="008B70E3">
        <w:rPr>
          <w:rFonts w:ascii="Arial" w:hAnsi="Arial" w:cs="Arial"/>
          <w:iCs/>
          <w:spacing w:val="1"/>
          <w:sz w:val="20"/>
          <w:szCs w:val="20"/>
        </w:rPr>
        <w:t>S</w:t>
      </w:r>
      <w:r w:rsidRPr="008B70E3">
        <w:rPr>
          <w:rFonts w:ascii="Arial" w:hAnsi="Arial" w:cs="Arial"/>
          <w:iCs/>
          <w:sz w:val="20"/>
          <w:szCs w:val="20"/>
        </w:rPr>
        <w:t>e</w:t>
      </w:r>
      <w:r w:rsidRPr="008B70E3">
        <w:rPr>
          <w:rFonts w:ascii="Arial" w:hAnsi="Arial" w:cs="Arial"/>
          <w:iCs/>
          <w:spacing w:val="2"/>
          <w:sz w:val="20"/>
          <w:szCs w:val="20"/>
        </w:rPr>
        <w:t xml:space="preserve"> </w:t>
      </w:r>
      <w:r w:rsidRPr="008B70E3">
        <w:rPr>
          <w:rFonts w:ascii="Arial" w:hAnsi="Arial" w:cs="Arial"/>
          <w:iCs/>
          <w:spacing w:val="1"/>
          <w:sz w:val="20"/>
          <w:szCs w:val="20"/>
        </w:rPr>
        <w:t>pod</w:t>
      </w:r>
      <w:r w:rsidRPr="008B70E3">
        <w:rPr>
          <w:rFonts w:ascii="Arial" w:hAnsi="Arial" w:cs="Arial"/>
          <w:iCs/>
          <w:sz w:val="20"/>
          <w:szCs w:val="20"/>
        </w:rPr>
        <w:t>rá</w:t>
      </w:r>
      <w:r w:rsidRPr="008B70E3">
        <w:rPr>
          <w:rFonts w:ascii="Arial" w:hAnsi="Arial" w:cs="Arial"/>
          <w:iCs/>
          <w:spacing w:val="2"/>
          <w:sz w:val="20"/>
          <w:szCs w:val="20"/>
        </w:rPr>
        <w:t xml:space="preserve"> </w:t>
      </w:r>
      <w:r w:rsidRPr="008B70E3">
        <w:rPr>
          <w:rFonts w:ascii="Arial" w:hAnsi="Arial" w:cs="Arial"/>
          <w:iCs/>
          <w:spacing w:val="1"/>
          <w:sz w:val="20"/>
          <w:szCs w:val="20"/>
        </w:rPr>
        <w:t>pone</w:t>
      </w:r>
      <w:r w:rsidRPr="008B70E3">
        <w:rPr>
          <w:rFonts w:ascii="Arial" w:hAnsi="Arial" w:cs="Arial"/>
          <w:iCs/>
          <w:sz w:val="20"/>
          <w:szCs w:val="20"/>
        </w:rPr>
        <w:t>r</w:t>
      </w:r>
      <w:r w:rsidRPr="008B70E3">
        <w:rPr>
          <w:rFonts w:ascii="Arial" w:hAnsi="Arial" w:cs="Arial"/>
          <w:iCs/>
          <w:spacing w:val="3"/>
          <w:sz w:val="20"/>
          <w:szCs w:val="20"/>
        </w:rPr>
        <w:t xml:space="preserve"> </w:t>
      </w:r>
      <w:r w:rsidRPr="008B70E3">
        <w:rPr>
          <w:rFonts w:ascii="Arial" w:hAnsi="Arial" w:cs="Arial"/>
          <w:iCs/>
          <w:sz w:val="20"/>
          <w:szCs w:val="20"/>
        </w:rPr>
        <w:t>a</w:t>
      </w:r>
      <w:r w:rsidRPr="008B70E3">
        <w:rPr>
          <w:rFonts w:ascii="Arial" w:hAnsi="Arial" w:cs="Arial"/>
          <w:iCs/>
          <w:spacing w:val="2"/>
          <w:sz w:val="20"/>
          <w:szCs w:val="20"/>
        </w:rPr>
        <w:t xml:space="preserve"> </w:t>
      </w:r>
      <w:r w:rsidRPr="008B70E3">
        <w:rPr>
          <w:rFonts w:ascii="Arial" w:hAnsi="Arial" w:cs="Arial"/>
          <w:iCs/>
          <w:sz w:val="20"/>
          <w:szCs w:val="20"/>
        </w:rPr>
        <w:t>la</w:t>
      </w:r>
      <w:r w:rsidRPr="008B70E3">
        <w:rPr>
          <w:rFonts w:ascii="Arial" w:hAnsi="Arial" w:cs="Arial"/>
          <w:iCs/>
          <w:spacing w:val="2"/>
          <w:sz w:val="20"/>
          <w:szCs w:val="20"/>
        </w:rPr>
        <w:t xml:space="preserve"> </w:t>
      </w:r>
      <w:r w:rsidRPr="008B70E3">
        <w:rPr>
          <w:rFonts w:ascii="Arial" w:hAnsi="Arial" w:cs="Arial"/>
          <w:iCs/>
          <w:spacing w:val="1"/>
          <w:sz w:val="20"/>
          <w:szCs w:val="20"/>
        </w:rPr>
        <w:t>ven</w:t>
      </w:r>
      <w:r w:rsidRPr="008B70E3">
        <w:rPr>
          <w:rFonts w:ascii="Arial" w:hAnsi="Arial" w:cs="Arial"/>
          <w:iCs/>
          <w:sz w:val="20"/>
          <w:szCs w:val="20"/>
        </w:rPr>
        <w:t>ta</w:t>
      </w:r>
      <w:r w:rsidRPr="008B70E3">
        <w:rPr>
          <w:rFonts w:ascii="Arial" w:hAnsi="Arial" w:cs="Arial"/>
          <w:iCs/>
          <w:spacing w:val="3"/>
          <w:sz w:val="20"/>
          <w:szCs w:val="20"/>
        </w:rPr>
        <w:t xml:space="preserve"> </w:t>
      </w:r>
      <w:r w:rsidRPr="008B70E3">
        <w:rPr>
          <w:rFonts w:ascii="Arial" w:hAnsi="Arial" w:cs="Arial"/>
          <w:iCs/>
          <w:spacing w:val="1"/>
          <w:sz w:val="20"/>
          <w:szCs w:val="20"/>
        </w:rPr>
        <w:t>co</w:t>
      </w:r>
      <w:r w:rsidRPr="008B70E3">
        <w:rPr>
          <w:rFonts w:ascii="Arial" w:hAnsi="Arial" w:cs="Arial"/>
          <w:iCs/>
          <w:spacing w:val="2"/>
          <w:sz w:val="20"/>
          <w:szCs w:val="20"/>
        </w:rPr>
        <w:t>m</w:t>
      </w:r>
      <w:r w:rsidRPr="008B70E3">
        <w:rPr>
          <w:rFonts w:ascii="Arial" w:hAnsi="Arial" w:cs="Arial"/>
          <w:iCs/>
          <w:sz w:val="20"/>
          <w:szCs w:val="20"/>
        </w:rPr>
        <w:t>o</w:t>
      </w:r>
      <w:r w:rsidRPr="008B70E3">
        <w:rPr>
          <w:rFonts w:ascii="Arial" w:hAnsi="Arial" w:cs="Arial"/>
          <w:iCs/>
          <w:spacing w:val="2"/>
          <w:sz w:val="20"/>
          <w:szCs w:val="20"/>
        </w:rPr>
        <w:t xml:space="preserve"> m</w:t>
      </w:r>
      <w:r w:rsidRPr="008B70E3">
        <w:rPr>
          <w:rFonts w:ascii="Arial" w:hAnsi="Arial" w:cs="Arial"/>
          <w:iCs/>
          <w:spacing w:val="1"/>
          <w:sz w:val="20"/>
          <w:szCs w:val="20"/>
        </w:rPr>
        <w:t>áx</w:t>
      </w:r>
      <w:r w:rsidRPr="008B70E3">
        <w:rPr>
          <w:rFonts w:ascii="Arial" w:hAnsi="Arial" w:cs="Arial"/>
          <w:iCs/>
          <w:sz w:val="20"/>
          <w:szCs w:val="20"/>
        </w:rPr>
        <w:t>i</w:t>
      </w:r>
      <w:r w:rsidRPr="008B70E3">
        <w:rPr>
          <w:rFonts w:ascii="Arial" w:hAnsi="Arial" w:cs="Arial"/>
          <w:iCs/>
          <w:spacing w:val="2"/>
          <w:sz w:val="20"/>
          <w:szCs w:val="20"/>
        </w:rPr>
        <w:t>m</w:t>
      </w:r>
      <w:r w:rsidRPr="008B70E3">
        <w:rPr>
          <w:rFonts w:ascii="Arial" w:hAnsi="Arial" w:cs="Arial"/>
          <w:iCs/>
          <w:sz w:val="20"/>
          <w:szCs w:val="20"/>
        </w:rPr>
        <w:t>o</w:t>
      </w:r>
      <w:r w:rsidRPr="008B70E3">
        <w:rPr>
          <w:rFonts w:ascii="Arial" w:hAnsi="Arial" w:cs="Arial"/>
          <w:iCs/>
          <w:spacing w:val="2"/>
          <w:sz w:val="20"/>
          <w:szCs w:val="20"/>
        </w:rPr>
        <w:t xml:space="preserve"> </w:t>
      </w:r>
      <w:r w:rsidRPr="008B70E3">
        <w:rPr>
          <w:rFonts w:ascii="Arial" w:hAnsi="Arial" w:cs="Arial"/>
          <w:iCs/>
          <w:sz w:val="20"/>
          <w:szCs w:val="20"/>
        </w:rPr>
        <w:t>2</w:t>
      </w:r>
      <w:r w:rsidRPr="008B70E3">
        <w:rPr>
          <w:rFonts w:ascii="Arial" w:hAnsi="Arial" w:cs="Arial"/>
          <w:iCs/>
          <w:spacing w:val="3"/>
          <w:sz w:val="20"/>
          <w:szCs w:val="20"/>
        </w:rPr>
        <w:t xml:space="preserve"> </w:t>
      </w:r>
      <w:r w:rsidRPr="008B70E3">
        <w:rPr>
          <w:rFonts w:ascii="Arial" w:hAnsi="Arial" w:cs="Arial"/>
          <w:iCs/>
          <w:spacing w:val="1"/>
          <w:sz w:val="20"/>
          <w:szCs w:val="20"/>
        </w:rPr>
        <w:t>p</w:t>
      </w:r>
      <w:r w:rsidRPr="008B70E3">
        <w:rPr>
          <w:rFonts w:ascii="Arial" w:hAnsi="Arial" w:cs="Arial"/>
          <w:iCs/>
          <w:sz w:val="20"/>
          <w:szCs w:val="20"/>
        </w:rPr>
        <w:t>r</w:t>
      </w:r>
      <w:r w:rsidRPr="008B70E3">
        <w:rPr>
          <w:rFonts w:ascii="Arial" w:hAnsi="Arial" w:cs="Arial"/>
          <w:iCs/>
          <w:spacing w:val="1"/>
          <w:sz w:val="20"/>
          <w:szCs w:val="20"/>
        </w:rPr>
        <w:t>oduc</w:t>
      </w:r>
      <w:r w:rsidRPr="008B70E3">
        <w:rPr>
          <w:rFonts w:ascii="Arial" w:hAnsi="Arial" w:cs="Arial"/>
          <w:iCs/>
          <w:sz w:val="20"/>
          <w:szCs w:val="20"/>
        </w:rPr>
        <w:t>t</w:t>
      </w:r>
      <w:r w:rsidRPr="008B70E3">
        <w:rPr>
          <w:rFonts w:ascii="Arial" w:hAnsi="Arial" w:cs="Arial"/>
          <w:iCs/>
          <w:spacing w:val="1"/>
          <w:sz w:val="20"/>
          <w:szCs w:val="20"/>
        </w:rPr>
        <w:t>o</w:t>
      </w:r>
      <w:r w:rsidRPr="008B70E3">
        <w:rPr>
          <w:rFonts w:ascii="Arial" w:hAnsi="Arial" w:cs="Arial"/>
          <w:iCs/>
          <w:sz w:val="20"/>
          <w:szCs w:val="20"/>
        </w:rPr>
        <w:t>s</w:t>
      </w:r>
      <w:r w:rsidRPr="008B70E3">
        <w:rPr>
          <w:rFonts w:ascii="Arial" w:hAnsi="Arial" w:cs="Arial"/>
          <w:iCs/>
          <w:spacing w:val="2"/>
          <w:sz w:val="20"/>
          <w:szCs w:val="20"/>
        </w:rPr>
        <w:t xml:space="preserve"> </w:t>
      </w:r>
      <w:r w:rsidRPr="008B70E3">
        <w:rPr>
          <w:rFonts w:ascii="Arial" w:hAnsi="Arial" w:cs="Arial"/>
          <w:iCs/>
          <w:spacing w:val="1"/>
          <w:sz w:val="20"/>
          <w:szCs w:val="20"/>
        </w:rPr>
        <w:t>d</w:t>
      </w:r>
      <w:r w:rsidRPr="008B70E3">
        <w:rPr>
          <w:rFonts w:ascii="Arial" w:hAnsi="Arial" w:cs="Arial"/>
          <w:iCs/>
          <w:sz w:val="20"/>
          <w:szCs w:val="20"/>
        </w:rPr>
        <w:t>e</w:t>
      </w:r>
      <w:r w:rsidRPr="008B70E3">
        <w:rPr>
          <w:rFonts w:ascii="Arial" w:hAnsi="Arial" w:cs="Arial"/>
          <w:iCs/>
          <w:spacing w:val="2"/>
          <w:sz w:val="20"/>
          <w:szCs w:val="20"/>
        </w:rPr>
        <w:t xml:space="preserve"> </w:t>
      </w:r>
      <w:r w:rsidRPr="008B70E3">
        <w:rPr>
          <w:rFonts w:ascii="Arial" w:hAnsi="Arial" w:cs="Arial"/>
          <w:iCs/>
          <w:spacing w:val="1"/>
          <w:sz w:val="20"/>
          <w:szCs w:val="20"/>
        </w:rPr>
        <w:t>p</w:t>
      </w:r>
      <w:r w:rsidRPr="008B70E3">
        <w:rPr>
          <w:rFonts w:ascii="Arial" w:hAnsi="Arial" w:cs="Arial"/>
          <w:iCs/>
          <w:sz w:val="20"/>
          <w:szCs w:val="20"/>
        </w:rPr>
        <w:t>r</w:t>
      </w:r>
      <w:r w:rsidRPr="008B70E3">
        <w:rPr>
          <w:rFonts w:ascii="Arial" w:hAnsi="Arial" w:cs="Arial"/>
          <w:iCs/>
          <w:spacing w:val="1"/>
          <w:sz w:val="20"/>
          <w:szCs w:val="20"/>
        </w:rPr>
        <w:t>ocedenc</w:t>
      </w:r>
      <w:r w:rsidRPr="008B70E3">
        <w:rPr>
          <w:rFonts w:ascii="Arial" w:hAnsi="Arial" w:cs="Arial"/>
          <w:iCs/>
          <w:sz w:val="20"/>
          <w:szCs w:val="20"/>
        </w:rPr>
        <w:t>ia</w:t>
      </w:r>
      <w:r w:rsidRPr="008B70E3">
        <w:rPr>
          <w:rFonts w:ascii="Arial" w:hAnsi="Arial" w:cs="Arial"/>
          <w:iCs/>
          <w:spacing w:val="3"/>
          <w:sz w:val="20"/>
          <w:szCs w:val="20"/>
        </w:rPr>
        <w:t xml:space="preserve"> </w:t>
      </w:r>
      <w:r w:rsidRPr="008B70E3">
        <w:rPr>
          <w:rFonts w:ascii="Arial" w:hAnsi="Arial" w:cs="Arial"/>
          <w:iCs/>
          <w:spacing w:val="1"/>
          <w:sz w:val="20"/>
          <w:szCs w:val="20"/>
        </w:rPr>
        <w:t>a</w:t>
      </w:r>
      <w:r w:rsidRPr="008B70E3">
        <w:rPr>
          <w:rFonts w:ascii="Arial" w:hAnsi="Arial" w:cs="Arial"/>
          <w:iCs/>
          <w:sz w:val="20"/>
          <w:szCs w:val="20"/>
        </w:rPr>
        <w:t>j</w:t>
      </w:r>
      <w:r w:rsidRPr="008B70E3">
        <w:rPr>
          <w:rFonts w:ascii="Arial" w:hAnsi="Arial" w:cs="Arial"/>
          <w:iCs/>
          <w:spacing w:val="1"/>
          <w:sz w:val="20"/>
          <w:szCs w:val="20"/>
        </w:rPr>
        <w:t>ena</w:t>
      </w:r>
      <w:r w:rsidRPr="008B70E3">
        <w:rPr>
          <w:rFonts w:ascii="Arial" w:hAnsi="Arial" w:cs="Arial"/>
          <w:iCs/>
          <w:sz w:val="20"/>
          <w:szCs w:val="20"/>
        </w:rPr>
        <w:t>,</w:t>
      </w:r>
      <w:r w:rsidRPr="008B70E3">
        <w:rPr>
          <w:rFonts w:ascii="Arial" w:hAnsi="Arial" w:cs="Arial"/>
          <w:iCs/>
          <w:spacing w:val="2"/>
          <w:sz w:val="20"/>
          <w:szCs w:val="20"/>
        </w:rPr>
        <w:t xml:space="preserve"> </w:t>
      </w:r>
      <w:r w:rsidRPr="008B70E3">
        <w:rPr>
          <w:rFonts w:ascii="Arial" w:hAnsi="Arial" w:cs="Arial"/>
          <w:iCs/>
          <w:spacing w:val="1"/>
          <w:sz w:val="20"/>
          <w:szCs w:val="20"/>
        </w:rPr>
        <w:t>s</w:t>
      </w:r>
      <w:r w:rsidRPr="008B70E3">
        <w:rPr>
          <w:rFonts w:ascii="Arial" w:hAnsi="Arial" w:cs="Arial"/>
          <w:iCs/>
          <w:sz w:val="20"/>
          <w:szCs w:val="20"/>
        </w:rPr>
        <w:t>i</w:t>
      </w:r>
      <w:r w:rsidRPr="008B70E3">
        <w:rPr>
          <w:rFonts w:ascii="Arial" w:hAnsi="Arial" w:cs="Arial"/>
          <w:iCs/>
          <w:spacing w:val="1"/>
          <w:sz w:val="20"/>
          <w:szCs w:val="20"/>
        </w:rPr>
        <w:t>e</w:t>
      </w:r>
      <w:r w:rsidRPr="008B70E3">
        <w:rPr>
          <w:rFonts w:ascii="Arial" w:hAnsi="Arial" w:cs="Arial"/>
          <w:iCs/>
          <w:spacing w:val="2"/>
          <w:sz w:val="20"/>
          <w:szCs w:val="20"/>
        </w:rPr>
        <w:t>m</w:t>
      </w:r>
      <w:r w:rsidRPr="008B70E3">
        <w:rPr>
          <w:rFonts w:ascii="Arial" w:hAnsi="Arial" w:cs="Arial"/>
          <w:iCs/>
          <w:spacing w:val="1"/>
          <w:sz w:val="20"/>
          <w:szCs w:val="20"/>
        </w:rPr>
        <w:t>p</w:t>
      </w:r>
      <w:r w:rsidRPr="008B70E3">
        <w:rPr>
          <w:rFonts w:ascii="Arial" w:hAnsi="Arial" w:cs="Arial"/>
          <w:iCs/>
          <w:sz w:val="20"/>
          <w:szCs w:val="20"/>
        </w:rPr>
        <w:t>re</w:t>
      </w:r>
      <w:r w:rsidRPr="008B70E3">
        <w:rPr>
          <w:rFonts w:ascii="Arial" w:hAnsi="Arial" w:cs="Arial"/>
          <w:iCs/>
          <w:spacing w:val="2"/>
          <w:sz w:val="20"/>
          <w:szCs w:val="20"/>
        </w:rPr>
        <w:t xml:space="preserve"> </w:t>
      </w:r>
      <w:r w:rsidRPr="008B70E3">
        <w:rPr>
          <w:rFonts w:ascii="Arial" w:hAnsi="Arial" w:cs="Arial"/>
          <w:iCs/>
          <w:spacing w:val="1"/>
          <w:sz w:val="20"/>
          <w:szCs w:val="20"/>
        </w:rPr>
        <w:t>qu</w:t>
      </w:r>
      <w:r w:rsidRPr="008B70E3">
        <w:rPr>
          <w:rFonts w:ascii="Arial" w:hAnsi="Arial" w:cs="Arial"/>
          <w:iCs/>
          <w:sz w:val="20"/>
          <w:szCs w:val="20"/>
        </w:rPr>
        <w:t>e</w:t>
      </w:r>
      <w:r w:rsidRPr="008B70E3">
        <w:rPr>
          <w:rFonts w:ascii="Arial" w:hAnsi="Arial" w:cs="Arial"/>
          <w:iCs/>
          <w:spacing w:val="3"/>
          <w:sz w:val="20"/>
          <w:szCs w:val="20"/>
        </w:rPr>
        <w:t xml:space="preserve"> </w:t>
      </w:r>
      <w:r w:rsidRPr="008B70E3">
        <w:rPr>
          <w:rFonts w:ascii="Arial" w:hAnsi="Arial" w:cs="Arial"/>
          <w:iCs/>
          <w:spacing w:val="1"/>
          <w:sz w:val="20"/>
          <w:szCs w:val="20"/>
        </w:rPr>
        <w:t>s</w:t>
      </w:r>
      <w:r w:rsidRPr="008B70E3">
        <w:rPr>
          <w:rFonts w:ascii="Arial" w:hAnsi="Arial" w:cs="Arial"/>
          <w:iCs/>
          <w:sz w:val="20"/>
          <w:szCs w:val="20"/>
        </w:rPr>
        <w:t>e</w:t>
      </w:r>
      <w:r w:rsidRPr="008B70E3">
        <w:rPr>
          <w:rFonts w:ascii="Arial" w:hAnsi="Arial" w:cs="Arial"/>
          <w:iCs/>
          <w:spacing w:val="2"/>
          <w:sz w:val="20"/>
          <w:szCs w:val="20"/>
        </w:rPr>
        <w:t xml:space="preserve"> </w:t>
      </w:r>
      <w:r w:rsidRPr="008B70E3">
        <w:rPr>
          <w:rFonts w:ascii="Arial" w:hAnsi="Arial" w:cs="Arial"/>
          <w:iCs/>
          <w:spacing w:val="1"/>
          <w:sz w:val="20"/>
          <w:szCs w:val="20"/>
        </w:rPr>
        <w:t>so</w:t>
      </w:r>
      <w:r w:rsidRPr="008B70E3">
        <w:rPr>
          <w:rFonts w:ascii="Arial" w:hAnsi="Arial" w:cs="Arial"/>
          <w:iCs/>
          <w:sz w:val="20"/>
          <w:szCs w:val="20"/>
        </w:rPr>
        <w:t>li</w:t>
      </w:r>
      <w:r w:rsidRPr="008B70E3">
        <w:rPr>
          <w:rFonts w:ascii="Arial" w:hAnsi="Arial" w:cs="Arial"/>
          <w:iCs/>
          <w:spacing w:val="1"/>
          <w:sz w:val="20"/>
          <w:szCs w:val="20"/>
        </w:rPr>
        <w:t>c</w:t>
      </w:r>
      <w:r w:rsidRPr="008B70E3">
        <w:rPr>
          <w:rFonts w:ascii="Arial" w:hAnsi="Arial" w:cs="Arial"/>
          <w:iCs/>
          <w:sz w:val="20"/>
          <w:szCs w:val="20"/>
        </w:rPr>
        <w:t>ite</w:t>
      </w:r>
      <w:r w:rsidRPr="008B70E3">
        <w:rPr>
          <w:rFonts w:ascii="Arial" w:hAnsi="Arial" w:cs="Arial"/>
          <w:iCs/>
          <w:w w:val="99"/>
          <w:sz w:val="20"/>
          <w:szCs w:val="20"/>
        </w:rPr>
        <w:t xml:space="preserve"> </w:t>
      </w:r>
      <w:r w:rsidRPr="008B70E3">
        <w:rPr>
          <w:rFonts w:ascii="Arial" w:hAnsi="Arial" w:cs="Arial"/>
          <w:iCs/>
          <w:spacing w:val="1"/>
          <w:sz w:val="20"/>
          <w:szCs w:val="20"/>
        </w:rPr>
        <w:t>po</w:t>
      </w:r>
      <w:r w:rsidRPr="008B70E3">
        <w:rPr>
          <w:rFonts w:ascii="Arial" w:hAnsi="Arial" w:cs="Arial"/>
          <w:iCs/>
          <w:sz w:val="20"/>
          <w:szCs w:val="20"/>
        </w:rPr>
        <w:t>r</w:t>
      </w:r>
      <w:r w:rsidRPr="008B70E3">
        <w:rPr>
          <w:rFonts w:ascii="Arial" w:hAnsi="Arial" w:cs="Arial"/>
          <w:iCs/>
          <w:spacing w:val="31"/>
          <w:sz w:val="20"/>
          <w:szCs w:val="20"/>
        </w:rPr>
        <w:t xml:space="preserve"> </w:t>
      </w:r>
      <w:r w:rsidRPr="008B70E3">
        <w:rPr>
          <w:rFonts w:ascii="Arial" w:hAnsi="Arial" w:cs="Arial"/>
          <w:iCs/>
          <w:spacing w:val="1"/>
          <w:sz w:val="20"/>
          <w:szCs w:val="20"/>
        </w:rPr>
        <w:t>esc</w:t>
      </w:r>
      <w:r w:rsidRPr="008B70E3">
        <w:rPr>
          <w:rFonts w:ascii="Arial" w:hAnsi="Arial" w:cs="Arial"/>
          <w:iCs/>
          <w:sz w:val="20"/>
          <w:szCs w:val="20"/>
        </w:rPr>
        <w:t>rito</w:t>
      </w:r>
      <w:r w:rsidRPr="008B70E3">
        <w:rPr>
          <w:rFonts w:ascii="Arial" w:hAnsi="Arial" w:cs="Arial"/>
          <w:iCs/>
          <w:spacing w:val="33"/>
          <w:sz w:val="20"/>
          <w:szCs w:val="20"/>
        </w:rPr>
        <w:t xml:space="preserve"> </w:t>
      </w:r>
      <w:r w:rsidRPr="008B70E3">
        <w:rPr>
          <w:rFonts w:ascii="Arial" w:hAnsi="Arial" w:cs="Arial"/>
          <w:iCs/>
          <w:sz w:val="20"/>
          <w:szCs w:val="20"/>
        </w:rPr>
        <w:t>a</w:t>
      </w:r>
      <w:r w:rsidRPr="008B70E3">
        <w:rPr>
          <w:rFonts w:ascii="Arial" w:hAnsi="Arial" w:cs="Arial"/>
          <w:iCs/>
          <w:spacing w:val="33"/>
          <w:sz w:val="20"/>
          <w:szCs w:val="20"/>
        </w:rPr>
        <w:t xml:space="preserve"> </w:t>
      </w:r>
      <w:r w:rsidRPr="008B70E3">
        <w:rPr>
          <w:rFonts w:ascii="Arial" w:hAnsi="Arial" w:cs="Arial"/>
          <w:iCs/>
          <w:sz w:val="20"/>
          <w:szCs w:val="20"/>
        </w:rPr>
        <w:t>la</w:t>
      </w:r>
      <w:r w:rsidRPr="008B70E3">
        <w:rPr>
          <w:rFonts w:ascii="Arial" w:hAnsi="Arial" w:cs="Arial"/>
          <w:iCs/>
          <w:spacing w:val="32"/>
          <w:sz w:val="20"/>
          <w:szCs w:val="20"/>
        </w:rPr>
        <w:t xml:space="preserve"> </w:t>
      </w:r>
      <w:r w:rsidRPr="008B70E3">
        <w:rPr>
          <w:rFonts w:ascii="Arial" w:hAnsi="Arial" w:cs="Arial"/>
          <w:iCs/>
          <w:spacing w:val="1"/>
          <w:sz w:val="20"/>
          <w:szCs w:val="20"/>
        </w:rPr>
        <w:t>Jun</w:t>
      </w:r>
      <w:r w:rsidRPr="008B70E3">
        <w:rPr>
          <w:rFonts w:ascii="Arial" w:hAnsi="Arial" w:cs="Arial"/>
          <w:iCs/>
          <w:sz w:val="20"/>
          <w:szCs w:val="20"/>
        </w:rPr>
        <w:t>ta</w:t>
      </w:r>
      <w:r w:rsidRPr="008B70E3">
        <w:rPr>
          <w:rFonts w:ascii="Arial" w:hAnsi="Arial" w:cs="Arial"/>
          <w:iCs/>
          <w:spacing w:val="33"/>
          <w:sz w:val="20"/>
          <w:szCs w:val="20"/>
        </w:rPr>
        <w:t xml:space="preserve"> </w:t>
      </w:r>
      <w:r w:rsidRPr="008B70E3">
        <w:rPr>
          <w:rFonts w:ascii="Arial" w:hAnsi="Arial" w:cs="Arial"/>
          <w:iCs/>
          <w:spacing w:val="1"/>
          <w:sz w:val="20"/>
          <w:szCs w:val="20"/>
        </w:rPr>
        <w:t>D</w:t>
      </w:r>
      <w:r w:rsidRPr="008B70E3">
        <w:rPr>
          <w:rFonts w:ascii="Arial" w:hAnsi="Arial" w:cs="Arial"/>
          <w:iCs/>
          <w:sz w:val="20"/>
          <w:szCs w:val="20"/>
        </w:rPr>
        <w:t>ir</w:t>
      </w:r>
      <w:r w:rsidRPr="008B70E3">
        <w:rPr>
          <w:rFonts w:ascii="Arial" w:hAnsi="Arial" w:cs="Arial"/>
          <w:iCs/>
          <w:spacing w:val="1"/>
          <w:sz w:val="20"/>
          <w:szCs w:val="20"/>
        </w:rPr>
        <w:t>ec</w:t>
      </w:r>
      <w:r w:rsidRPr="008B70E3">
        <w:rPr>
          <w:rFonts w:ascii="Arial" w:hAnsi="Arial" w:cs="Arial"/>
          <w:iCs/>
          <w:sz w:val="20"/>
          <w:szCs w:val="20"/>
        </w:rPr>
        <w:t>ti</w:t>
      </w:r>
      <w:r w:rsidRPr="008B70E3">
        <w:rPr>
          <w:rFonts w:ascii="Arial" w:hAnsi="Arial" w:cs="Arial"/>
          <w:iCs/>
          <w:spacing w:val="1"/>
          <w:sz w:val="20"/>
          <w:szCs w:val="20"/>
        </w:rPr>
        <w:t>va</w:t>
      </w:r>
      <w:r w:rsidRPr="008B70E3">
        <w:rPr>
          <w:rFonts w:ascii="Arial" w:hAnsi="Arial" w:cs="Arial"/>
          <w:iCs/>
          <w:sz w:val="20"/>
          <w:szCs w:val="20"/>
        </w:rPr>
        <w:t>,</w:t>
      </w:r>
      <w:r w:rsidRPr="008B70E3">
        <w:rPr>
          <w:rFonts w:ascii="Arial" w:hAnsi="Arial" w:cs="Arial"/>
          <w:iCs/>
          <w:spacing w:val="32"/>
          <w:sz w:val="20"/>
          <w:szCs w:val="20"/>
        </w:rPr>
        <w:t xml:space="preserve"> </w:t>
      </w:r>
      <w:r w:rsidRPr="008B70E3">
        <w:rPr>
          <w:rFonts w:ascii="Arial" w:hAnsi="Arial" w:cs="Arial"/>
          <w:iCs/>
          <w:sz w:val="20"/>
          <w:szCs w:val="20"/>
        </w:rPr>
        <w:t>la</w:t>
      </w:r>
      <w:r w:rsidRPr="008B70E3">
        <w:rPr>
          <w:rFonts w:ascii="Arial" w:hAnsi="Arial" w:cs="Arial"/>
          <w:iCs/>
          <w:spacing w:val="32"/>
          <w:sz w:val="20"/>
          <w:szCs w:val="20"/>
        </w:rPr>
        <w:t xml:space="preserve"> </w:t>
      </w:r>
      <w:r w:rsidRPr="008B70E3">
        <w:rPr>
          <w:rFonts w:ascii="Arial" w:hAnsi="Arial" w:cs="Arial"/>
          <w:iCs/>
          <w:spacing w:val="1"/>
          <w:sz w:val="20"/>
          <w:szCs w:val="20"/>
        </w:rPr>
        <w:t>cua</w:t>
      </w:r>
      <w:r w:rsidRPr="008B70E3">
        <w:rPr>
          <w:rFonts w:ascii="Arial" w:hAnsi="Arial" w:cs="Arial"/>
          <w:iCs/>
          <w:sz w:val="20"/>
          <w:szCs w:val="20"/>
        </w:rPr>
        <w:t>l</w:t>
      </w:r>
      <w:r w:rsidRPr="008B70E3">
        <w:rPr>
          <w:rFonts w:ascii="Arial" w:hAnsi="Arial" w:cs="Arial"/>
          <w:iCs/>
          <w:spacing w:val="32"/>
          <w:sz w:val="20"/>
          <w:szCs w:val="20"/>
        </w:rPr>
        <w:t xml:space="preserve"> </w:t>
      </w:r>
      <w:r w:rsidRPr="008B70E3">
        <w:rPr>
          <w:rFonts w:ascii="Arial" w:hAnsi="Arial" w:cs="Arial"/>
          <w:iCs/>
          <w:spacing w:val="1"/>
          <w:sz w:val="20"/>
          <w:szCs w:val="20"/>
        </w:rPr>
        <w:t>va</w:t>
      </w:r>
      <w:r w:rsidRPr="008B70E3">
        <w:rPr>
          <w:rFonts w:ascii="Arial" w:hAnsi="Arial" w:cs="Arial"/>
          <w:iCs/>
          <w:sz w:val="20"/>
          <w:szCs w:val="20"/>
        </w:rPr>
        <w:t>l</w:t>
      </w:r>
      <w:r w:rsidRPr="008B70E3">
        <w:rPr>
          <w:rFonts w:ascii="Arial" w:hAnsi="Arial" w:cs="Arial"/>
          <w:iCs/>
          <w:spacing w:val="1"/>
          <w:sz w:val="20"/>
          <w:szCs w:val="20"/>
        </w:rPr>
        <w:t>o</w:t>
      </w:r>
      <w:r w:rsidRPr="008B70E3">
        <w:rPr>
          <w:rFonts w:ascii="Arial" w:hAnsi="Arial" w:cs="Arial"/>
          <w:iCs/>
          <w:sz w:val="20"/>
          <w:szCs w:val="20"/>
        </w:rPr>
        <w:t>r</w:t>
      </w:r>
      <w:r w:rsidRPr="008B70E3">
        <w:rPr>
          <w:rFonts w:ascii="Arial" w:hAnsi="Arial" w:cs="Arial"/>
          <w:iCs/>
          <w:spacing w:val="1"/>
          <w:sz w:val="20"/>
          <w:szCs w:val="20"/>
        </w:rPr>
        <w:t>a</w:t>
      </w:r>
      <w:r w:rsidRPr="008B70E3">
        <w:rPr>
          <w:rFonts w:ascii="Arial" w:hAnsi="Arial" w:cs="Arial"/>
          <w:iCs/>
          <w:sz w:val="20"/>
          <w:szCs w:val="20"/>
        </w:rPr>
        <w:t>rá</w:t>
      </w:r>
      <w:r w:rsidRPr="008B70E3">
        <w:rPr>
          <w:rFonts w:ascii="Arial" w:hAnsi="Arial" w:cs="Arial"/>
          <w:iCs/>
          <w:spacing w:val="33"/>
          <w:sz w:val="20"/>
          <w:szCs w:val="20"/>
        </w:rPr>
        <w:t xml:space="preserve"> </w:t>
      </w:r>
      <w:r w:rsidRPr="008B70E3">
        <w:rPr>
          <w:rFonts w:ascii="Arial" w:hAnsi="Arial" w:cs="Arial"/>
          <w:iCs/>
          <w:sz w:val="20"/>
          <w:szCs w:val="20"/>
        </w:rPr>
        <w:t>la</w:t>
      </w:r>
      <w:r w:rsidRPr="008B70E3">
        <w:rPr>
          <w:rFonts w:ascii="Arial" w:hAnsi="Arial" w:cs="Arial"/>
          <w:iCs/>
          <w:spacing w:val="33"/>
          <w:sz w:val="20"/>
          <w:szCs w:val="20"/>
        </w:rPr>
        <w:t xml:space="preserve"> </w:t>
      </w:r>
      <w:r w:rsidRPr="008B70E3">
        <w:rPr>
          <w:rFonts w:ascii="Arial" w:hAnsi="Arial" w:cs="Arial"/>
          <w:iCs/>
          <w:spacing w:val="1"/>
          <w:sz w:val="20"/>
          <w:szCs w:val="20"/>
        </w:rPr>
        <w:t>conces</w:t>
      </w:r>
      <w:r w:rsidRPr="008B70E3">
        <w:rPr>
          <w:rFonts w:ascii="Arial" w:hAnsi="Arial" w:cs="Arial"/>
          <w:iCs/>
          <w:sz w:val="20"/>
          <w:szCs w:val="20"/>
        </w:rPr>
        <w:t>i</w:t>
      </w:r>
      <w:r w:rsidRPr="008B70E3">
        <w:rPr>
          <w:rFonts w:ascii="Arial" w:hAnsi="Arial" w:cs="Arial"/>
          <w:iCs/>
          <w:spacing w:val="1"/>
          <w:sz w:val="20"/>
          <w:szCs w:val="20"/>
        </w:rPr>
        <w:t>ó</w:t>
      </w:r>
      <w:r w:rsidRPr="008B70E3">
        <w:rPr>
          <w:rFonts w:ascii="Arial" w:hAnsi="Arial" w:cs="Arial"/>
          <w:iCs/>
          <w:sz w:val="20"/>
          <w:szCs w:val="20"/>
        </w:rPr>
        <w:t>n</w:t>
      </w:r>
      <w:r w:rsidRPr="008B70E3">
        <w:rPr>
          <w:rFonts w:ascii="Arial" w:hAnsi="Arial" w:cs="Arial"/>
          <w:iCs/>
          <w:spacing w:val="32"/>
          <w:sz w:val="20"/>
          <w:szCs w:val="20"/>
        </w:rPr>
        <w:t xml:space="preserve"> </w:t>
      </w:r>
      <w:r w:rsidRPr="008B70E3">
        <w:rPr>
          <w:rFonts w:ascii="Arial" w:hAnsi="Arial" w:cs="Arial"/>
          <w:iCs/>
          <w:spacing w:val="1"/>
          <w:sz w:val="20"/>
          <w:szCs w:val="20"/>
        </w:rPr>
        <w:t>de</w:t>
      </w:r>
      <w:r w:rsidRPr="008B70E3">
        <w:rPr>
          <w:rFonts w:ascii="Arial" w:hAnsi="Arial" w:cs="Arial"/>
          <w:iCs/>
          <w:sz w:val="20"/>
          <w:szCs w:val="20"/>
        </w:rPr>
        <w:t>l</w:t>
      </w:r>
      <w:r w:rsidRPr="008B70E3">
        <w:rPr>
          <w:rFonts w:ascii="Arial" w:hAnsi="Arial" w:cs="Arial"/>
          <w:iCs/>
          <w:spacing w:val="32"/>
          <w:sz w:val="20"/>
          <w:szCs w:val="20"/>
        </w:rPr>
        <w:t xml:space="preserve"> </w:t>
      </w:r>
      <w:r w:rsidRPr="008B70E3">
        <w:rPr>
          <w:rFonts w:ascii="Arial" w:hAnsi="Arial" w:cs="Arial"/>
          <w:iCs/>
          <w:spacing w:val="1"/>
          <w:sz w:val="20"/>
          <w:szCs w:val="20"/>
        </w:rPr>
        <w:t>pe</w:t>
      </w:r>
      <w:r w:rsidRPr="008B70E3">
        <w:rPr>
          <w:rFonts w:ascii="Arial" w:hAnsi="Arial" w:cs="Arial"/>
          <w:iCs/>
          <w:sz w:val="20"/>
          <w:szCs w:val="20"/>
        </w:rPr>
        <w:t>r</w:t>
      </w:r>
      <w:r w:rsidRPr="008B70E3">
        <w:rPr>
          <w:rFonts w:ascii="Arial" w:hAnsi="Arial" w:cs="Arial"/>
          <w:iCs/>
          <w:spacing w:val="2"/>
          <w:sz w:val="20"/>
          <w:szCs w:val="20"/>
        </w:rPr>
        <w:t>m</w:t>
      </w:r>
      <w:r w:rsidRPr="008B70E3">
        <w:rPr>
          <w:rFonts w:ascii="Arial" w:hAnsi="Arial" w:cs="Arial"/>
          <w:iCs/>
          <w:sz w:val="20"/>
          <w:szCs w:val="20"/>
        </w:rPr>
        <w:t>i</w:t>
      </w:r>
      <w:r w:rsidRPr="008B70E3">
        <w:rPr>
          <w:rFonts w:ascii="Arial" w:hAnsi="Arial" w:cs="Arial"/>
          <w:iCs/>
          <w:spacing w:val="1"/>
          <w:sz w:val="20"/>
          <w:szCs w:val="20"/>
        </w:rPr>
        <w:t>s</w:t>
      </w:r>
      <w:r w:rsidRPr="008B70E3">
        <w:rPr>
          <w:rFonts w:ascii="Arial" w:hAnsi="Arial" w:cs="Arial"/>
          <w:iCs/>
          <w:sz w:val="20"/>
          <w:szCs w:val="20"/>
        </w:rPr>
        <w:t>o</w:t>
      </w:r>
      <w:r w:rsidRPr="008B70E3">
        <w:rPr>
          <w:rFonts w:ascii="Arial" w:hAnsi="Arial" w:cs="Arial"/>
          <w:iCs/>
          <w:spacing w:val="33"/>
          <w:sz w:val="20"/>
          <w:szCs w:val="20"/>
        </w:rPr>
        <w:t xml:space="preserve"> </w:t>
      </w:r>
      <w:r w:rsidRPr="008B70E3">
        <w:rPr>
          <w:rFonts w:ascii="Arial" w:hAnsi="Arial" w:cs="Arial"/>
          <w:iCs/>
          <w:spacing w:val="1"/>
          <w:sz w:val="20"/>
          <w:szCs w:val="20"/>
        </w:rPr>
        <w:t>ba</w:t>
      </w:r>
      <w:r w:rsidRPr="008B70E3">
        <w:rPr>
          <w:rFonts w:ascii="Arial" w:hAnsi="Arial" w:cs="Arial"/>
          <w:iCs/>
          <w:sz w:val="20"/>
          <w:szCs w:val="20"/>
        </w:rPr>
        <w:t>jo</w:t>
      </w:r>
      <w:r w:rsidRPr="008B70E3">
        <w:rPr>
          <w:rFonts w:ascii="Arial" w:hAnsi="Arial" w:cs="Arial"/>
          <w:iCs/>
          <w:spacing w:val="32"/>
          <w:sz w:val="20"/>
          <w:szCs w:val="20"/>
        </w:rPr>
        <w:t xml:space="preserve"> </w:t>
      </w:r>
      <w:r w:rsidRPr="008B70E3">
        <w:rPr>
          <w:rFonts w:ascii="Arial" w:hAnsi="Arial" w:cs="Arial"/>
          <w:iCs/>
          <w:sz w:val="20"/>
          <w:szCs w:val="20"/>
        </w:rPr>
        <w:t>l</w:t>
      </w:r>
      <w:r w:rsidRPr="008B70E3">
        <w:rPr>
          <w:rFonts w:ascii="Arial" w:hAnsi="Arial" w:cs="Arial"/>
          <w:iCs/>
          <w:spacing w:val="1"/>
          <w:sz w:val="20"/>
          <w:szCs w:val="20"/>
        </w:rPr>
        <w:t>a</w:t>
      </w:r>
      <w:r w:rsidRPr="008B70E3">
        <w:rPr>
          <w:rFonts w:ascii="Arial" w:hAnsi="Arial" w:cs="Arial"/>
          <w:iCs/>
          <w:sz w:val="20"/>
          <w:szCs w:val="20"/>
        </w:rPr>
        <w:t>s</w:t>
      </w:r>
      <w:r w:rsidRPr="008B70E3">
        <w:rPr>
          <w:rFonts w:ascii="Arial" w:hAnsi="Arial" w:cs="Arial"/>
          <w:iCs/>
          <w:spacing w:val="33"/>
          <w:sz w:val="20"/>
          <w:szCs w:val="20"/>
        </w:rPr>
        <w:t xml:space="preserve"> </w:t>
      </w:r>
      <w:r w:rsidRPr="008B70E3">
        <w:rPr>
          <w:rFonts w:ascii="Arial" w:hAnsi="Arial" w:cs="Arial"/>
          <w:iCs/>
          <w:spacing w:val="1"/>
          <w:sz w:val="20"/>
          <w:szCs w:val="20"/>
        </w:rPr>
        <w:t>cond</w:t>
      </w:r>
      <w:r w:rsidRPr="008B70E3">
        <w:rPr>
          <w:rFonts w:ascii="Arial" w:hAnsi="Arial" w:cs="Arial"/>
          <w:iCs/>
          <w:sz w:val="20"/>
          <w:szCs w:val="20"/>
        </w:rPr>
        <w:t>i</w:t>
      </w:r>
      <w:r w:rsidRPr="008B70E3">
        <w:rPr>
          <w:rFonts w:ascii="Arial" w:hAnsi="Arial" w:cs="Arial"/>
          <w:iCs/>
          <w:spacing w:val="1"/>
          <w:sz w:val="20"/>
          <w:szCs w:val="20"/>
        </w:rPr>
        <w:t>c</w:t>
      </w:r>
      <w:r w:rsidRPr="008B70E3">
        <w:rPr>
          <w:rFonts w:ascii="Arial" w:hAnsi="Arial" w:cs="Arial"/>
          <w:iCs/>
          <w:sz w:val="20"/>
          <w:szCs w:val="20"/>
        </w:rPr>
        <w:t>i</w:t>
      </w:r>
      <w:r w:rsidRPr="008B70E3">
        <w:rPr>
          <w:rFonts w:ascii="Arial" w:hAnsi="Arial" w:cs="Arial"/>
          <w:iCs/>
          <w:spacing w:val="1"/>
          <w:sz w:val="20"/>
          <w:szCs w:val="20"/>
        </w:rPr>
        <w:t>ones</w:t>
      </w:r>
      <w:r w:rsidRPr="008B70E3">
        <w:rPr>
          <w:rFonts w:ascii="Arial" w:hAnsi="Arial" w:cs="Arial"/>
          <w:iCs/>
          <w:spacing w:val="1"/>
          <w:w w:val="99"/>
          <w:sz w:val="20"/>
          <w:szCs w:val="20"/>
        </w:rPr>
        <w:t xml:space="preserve"> </w:t>
      </w:r>
      <w:r w:rsidRPr="008B70E3">
        <w:rPr>
          <w:rFonts w:ascii="Arial" w:hAnsi="Arial" w:cs="Arial"/>
          <w:iCs/>
          <w:spacing w:val="1"/>
          <w:sz w:val="20"/>
          <w:szCs w:val="20"/>
        </w:rPr>
        <w:t>s</w:t>
      </w:r>
      <w:r w:rsidRPr="008B70E3">
        <w:rPr>
          <w:rFonts w:ascii="Arial" w:hAnsi="Arial" w:cs="Arial"/>
          <w:iCs/>
          <w:sz w:val="20"/>
          <w:szCs w:val="20"/>
        </w:rPr>
        <w:t>i</w:t>
      </w:r>
      <w:r w:rsidRPr="008B70E3">
        <w:rPr>
          <w:rFonts w:ascii="Arial" w:hAnsi="Arial" w:cs="Arial"/>
          <w:iCs/>
          <w:spacing w:val="1"/>
          <w:sz w:val="20"/>
          <w:szCs w:val="20"/>
        </w:rPr>
        <w:t>gu</w:t>
      </w:r>
      <w:r w:rsidRPr="008B70E3">
        <w:rPr>
          <w:rFonts w:ascii="Arial" w:hAnsi="Arial" w:cs="Arial"/>
          <w:iCs/>
          <w:sz w:val="20"/>
          <w:szCs w:val="20"/>
        </w:rPr>
        <w:t>i</w:t>
      </w:r>
      <w:r w:rsidRPr="008B70E3">
        <w:rPr>
          <w:rFonts w:ascii="Arial" w:hAnsi="Arial" w:cs="Arial"/>
          <w:iCs/>
          <w:spacing w:val="1"/>
          <w:sz w:val="20"/>
          <w:szCs w:val="20"/>
        </w:rPr>
        <w:t>en</w:t>
      </w:r>
      <w:r w:rsidRPr="008B70E3">
        <w:rPr>
          <w:rFonts w:ascii="Arial" w:hAnsi="Arial" w:cs="Arial"/>
          <w:iCs/>
          <w:sz w:val="20"/>
          <w:szCs w:val="20"/>
        </w:rPr>
        <w:t>t</w:t>
      </w:r>
      <w:r w:rsidRPr="008B70E3">
        <w:rPr>
          <w:rFonts w:ascii="Arial" w:hAnsi="Arial" w:cs="Arial"/>
          <w:iCs/>
          <w:spacing w:val="1"/>
          <w:sz w:val="20"/>
          <w:szCs w:val="20"/>
        </w:rPr>
        <w:t>es</w:t>
      </w:r>
      <w:r w:rsidRPr="008B70E3">
        <w:rPr>
          <w:rFonts w:ascii="Arial" w:hAnsi="Arial" w:cs="Arial"/>
          <w:iCs/>
          <w:sz w:val="20"/>
          <w:szCs w:val="20"/>
        </w:rPr>
        <w:t>:</w:t>
      </w:r>
    </w:p>
    <w:p w14:paraId="07A8DC6D" w14:textId="77777777" w:rsidR="003A4B87" w:rsidRPr="008B70E3" w:rsidRDefault="003A4B87" w:rsidP="003A4B87">
      <w:pPr>
        <w:jc w:val="both"/>
        <w:rPr>
          <w:rFonts w:ascii="Arial" w:hAnsi="Arial" w:cs="Arial"/>
          <w:iCs/>
          <w:sz w:val="20"/>
          <w:szCs w:val="20"/>
        </w:rPr>
      </w:pPr>
    </w:p>
    <w:p w14:paraId="741CE782" w14:textId="77777777" w:rsidR="003A4B87" w:rsidRPr="008B70E3" w:rsidRDefault="003A4B87" w:rsidP="003A4B87">
      <w:pPr>
        <w:pStyle w:val="Default"/>
        <w:numPr>
          <w:ilvl w:val="0"/>
          <w:numId w:val="8"/>
        </w:numPr>
        <w:jc w:val="both"/>
        <w:rPr>
          <w:rFonts w:ascii="Arial" w:hAnsi="Arial" w:cs="Arial"/>
          <w:color w:val="auto"/>
          <w:sz w:val="20"/>
        </w:rPr>
      </w:pPr>
      <w:r w:rsidRPr="008B70E3">
        <w:rPr>
          <w:rFonts w:ascii="Arial" w:hAnsi="Arial" w:cs="Arial"/>
          <w:color w:val="auto"/>
          <w:sz w:val="20"/>
        </w:rPr>
        <w:t xml:space="preserve">Que el producto no se encuentre en ningún puesto del </w:t>
      </w:r>
      <w:r w:rsidRPr="008B70E3">
        <w:rPr>
          <w:rFonts w:ascii="Arial" w:hAnsi="Arial" w:cs="Arial"/>
          <w:color w:val="auto"/>
          <w:sz w:val="20"/>
        </w:rPr>
        <w:tab/>
        <w:t>Mercadillo.</w:t>
      </w:r>
    </w:p>
    <w:p w14:paraId="13EA62FC" w14:textId="77777777" w:rsidR="003A4B87" w:rsidRPr="008B70E3" w:rsidRDefault="003A4B87" w:rsidP="003A4B87">
      <w:pPr>
        <w:pStyle w:val="Default"/>
        <w:numPr>
          <w:ilvl w:val="0"/>
          <w:numId w:val="8"/>
        </w:numPr>
        <w:jc w:val="both"/>
        <w:rPr>
          <w:rFonts w:ascii="Arial" w:hAnsi="Arial" w:cs="Arial"/>
          <w:color w:val="auto"/>
          <w:sz w:val="20"/>
        </w:rPr>
      </w:pPr>
      <w:r w:rsidRPr="008B70E3">
        <w:rPr>
          <w:rFonts w:ascii="Arial" w:hAnsi="Arial" w:cs="Arial"/>
          <w:color w:val="auto"/>
          <w:sz w:val="20"/>
        </w:rPr>
        <w:t xml:space="preserve">Que el producto haya sido producido por otro vendedor, según el apartado 2 de </w:t>
      </w:r>
      <w:proofErr w:type="gramStart"/>
      <w:r w:rsidRPr="008B70E3">
        <w:rPr>
          <w:rFonts w:ascii="Arial" w:hAnsi="Arial" w:cs="Arial"/>
          <w:color w:val="auto"/>
          <w:sz w:val="20"/>
        </w:rPr>
        <w:t>éste</w:t>
      </w:r>
      <w:proofErr w:type="gramEnd"/>
      <w:r w:rsidRPr="008B70E3">
        <w:rPr>
          <w:rFonts w:ascii="Arial" w:hAnsi="Arial" w:cs="Arial"/>
          <w:color w:val="auto"/>
          <w:sz w:val="20"/>
        </w:rPr>
        <w:t xml:space="preserve"> artículo.</w:t>
      </w:r>
    </w:p>
    <w:p w14:paraId="21E421A9" w14:textId="77777777" w:rsidR="003A4B87" w:rsidRPr="008B70E3" w:rsidRDefault="003A4B87" w:rsidP="003A4B87">
      <w:pPr>
        <w:pStyle w:val="Default"/>
        <w:numPr>
          <w:ilvl w:val="0"/>
          <w:numId w:val="8"/>
        </w:numPr>
        <w:jc w:val="both"/>
        <w:rPr>
          <w:rFonts w:ascii="Arial" w:hAnsi="Arial" w:cs="Arial"/>
          <w:color w:val="auto"/>
          <w:sz w:val="20"/>
        </w:rPr>
      </w:pPr>
      <w:r w:rsidRPr="008B70E3">
        <w:rPr>
          <w:rFonts w:ascii="Arial" w:hAnsi="Arial" w:cs="Arial"/>
          <w:color w:val="auto"/>
          <w:sz w:val="20"/>
        </w:rPr>
        <w:t>Que la demanda prevista sea superior a la existencia s reales en la oferta.</w:t>
      </w:r>
    </w:p>
    <w:p w14:paraId="47EC0824" w14:textId="77777777" w:rsidR="003A4B87" w:rsidRPr="008B70E3" w:rsidRDefault="003A4B87" w:rsidP="003A4B87">
      <w:pPr>
        <w:pStyle w:val="Default"/>
        <w:numPr>
          <w:ilvl w:val="0"/>
          <w:numId w:val="8"/>
        </w:numPr>
        <w:jc w:val="both"/>
        <w:rPr>
          <w:rFonts w:ascii="Arial" w:hAnsi="Arial" w:cs="Arial"/>
          <w:color w:val="auto"/>
          <w:sz w:val="20"/>
        </w:rPr>
      </w:pPr>
      <w:r w:rsidRPr="008B70E3">
        <w:rPr>
          <w:rFonts w:ascii="Arial" w:hAnsi="Arial" w:cs="Arial"/>
          <w:color w:val="auto"/>
          <w:sz w:val="20"/>
        </w:rPr>
        <w:t>Que el producto solicitado para poner a la venta tenga procedencia o sea de cosecha de Tenerife.</w:t>
      </w:r>
    </w:p>
    <w:p w14:paraId="45012C50" w14:textId="77777777" w:rsidR="003A4B87" w:rsidRPr="008B70E3" w:rsidRDefault="003A4B87" w:rsidP="003A4B87">
      <w:pPr>
        <w:ind w:firstLine="708"/>
        <w:jc w:val="both"/>
        <w:rPr>
          <w:rFonts w:ascii="Arial" w:hAnsi="Arial" w:cs="Arial"/>
          <w:iCs/>
          <w:sz w:val="20"/>
          <w:szCs w:val="20"/>
        </w:rPr>
      </w:pPr>
      <w:r w:rsidRPr="008B70E3">
        <w:rPr>
          <w:rFonts w:ascii="Arial" w:hAnsi="Arial" w:cs="Arial"/>
          <w:sz w:val="20"/>
          <w:szCs w:val="20"/>
        </w:rPr>
        <w:tab/>
        <w:t xml:space="preserve">No </w:t>
      </w:r>
      <w:proofErr w:type="spellStart"/>
      <w:r w:rsidRPr="008B70E3">
        <w:rPr>
          <w:rFonts w:ascii="Arial" w:hAnsi="Arial" w:cs="Arial"/>
          <w:sz w:val="20"/>
          <w:szCs w:val="20"/>
        </w:rPr>
        <w:t>esta</w:t>
      </w:r>
      <w:proofErr w:type="spellEnd"/>
      <w:r w:rsidRPr="008B70E3">
        <w:rPr>
          <w:rFonts w:ascii="Arial" w:hAnsi="Arial" w:cs="Arial"/>
          <w:sz w:val="20"/>
          <w:szCs w:val="20"/>
        </w:rPr>
        <w:t xml:space="preserve"> permitido en ningún caso la puesta a la venta de productos de fuera de Tenerife</w:t>
      </w:r>
    </w:p>
    <w:p w14:paraId="590DCDBB" w14:textId="77777777" w:rsidR="003A4B87" w:rsidRPr="008B70E3" w:rsidRDefault="003A4B87" w:rsidP="003A4B87">
      <w:pPr>
        <w:pStyle w:val="Textoindependiente"/>
        <w:spacing w:before="2"/>
        <w:ind w:left="1606" w:right="1045"/>
        <w:rPr>
          <w:rFonts w:cs="Arial"/>
          <w:i/>
          <w:iCs/>
          <w:sz w:val="20"/>
        </w:rPr>
      </w:pPr>
      <w:r w:rsidRPr="008B70E3">
        <w:rPr>
          <w:rFonts w:cs="Arial"/>
          <w:iCs/>
          <w:spacing w:val="1"/>
          <w:sz w:val="20"/>
        </w:rPr>
        <w:t>.</w:t>
      </w:r>
    </w:p>
    <w:p w14:paraId="019A6284" w14:textId="77777777" w:rsidR="003A4B87" w:rsidRPr="008B70E3" w:rsidRDefault="003A4B87" w:rsidP="003A4B87">
      <w:pPr>
        <w:spacing w:before="8" w:line="180" w:lineRule="exact"/>
        <w:jc w:val="both"/>
        <w:rPr>
          <w:rFonts w:ascii="Arial" w:hAnsi="Arial" w:cs="Arial"/>
          <w:iCs/>
          <w:sz w:val="20"/>
          <w:szCs w:val="20"/>
        </w:rPr>
      </w:pPr>
    </w:p>
    <w:p w14:paraId="1AC224CB" w14:textId="77777777" w:rsidR="003A4B87" w:rsidRPr="008B70E3" w:rsidRDefault="003A4B87" w:rsidP="003A4B87">
      <w:pPr>
        <w:ind w:firstLine="708"/>
        <w:jc w:val="both"/>
        <w:rPr>
          <w:rFonts w:ascii="Arial" w:hAnsi="Arial" w:cs="Arial"/>
          <w:b/>
          <w:bCs/>
          <w:iCs/>
          <w:sz w:val="20"/>
          <w:szCs w:val="20"/>
        </w:rPr>
      </w:pPr>
      <w:r w:rsidRPr="008B70E3">
        <w:rPr>
          <w:rFonts w:ascii="Arial" w:hAnsi="Arial" w:cs="Arial"/>
          <w:b/>
          <w:bCs/>
          <w:iCs/>
          <w:spacing w:val="1"/>
          <w:sz w:val="20"/>
          <w:szCs w:val="20"/>
        </w:rPr>
        <w:t>Ar</w:t>
      </w:r>
      <w:r w:rsidRPr="008B70E3">
        <w:rPr>
          <w:rFonts w:ascii="Arial" w:hAnsi="Arial" w:cs="Arial"/>
          <w:b/>
          <w:bCs/>
          <w:iCs/>
          <w:sz w:val="20"/>
          <w:szCs w:val="20"/>
        </w:rPr>
        <w:t>tí</w:t>
      </w:r>
      <w:r w:rsidRPr="008B70E3">
        <w:rPr>
          <w:rFonts w:ascii="Arial" w:hAnsi="Arial" w:cs="Arial"/>
          <w:b/>
          <w:bCs/>
          <w:iCs/>
          <w:spacing w:val="1"/>
          <w:sz w:val="20"/>
          <w:szCs w:val="20"/>
        </w:rPr>
        <w:t>cu</w:t>
      </w:r>
      <w:r w:rsidRPr="008B70E3">
        <w:rPr>
          <w:rFonts w:ascii="Arial" w:hAnsi="Arial" w:cs="Arial"/>
          <w:b/>
          <w:bCs/>
          <w:iCs/>
          <w:sz w:val="20"/>
          <w:szCs w:val="20"/>
        </w:rPr>
        <w:t>lo</w:t>
      </w:r>
      <w:r w:rsidRPr="008B70E3">
        <w:rPr>
          <w:rFonts w:ascii="Arial" w:hAnsi="Arial" w:cs="Arial"/>
          <w:b/>
          <w:bCs/>
          <w:iCs/>
          <w:spacing w:val="-5"/>
          <w:sz w:val="20"/>
          <w:szCs w:val="20"/>
        </w:rPr>
        <w:t xml:space="preserve"> </w:t>
      </w:r>
      <w:r w:rsidRPr="008B70E3">
        <w:rPr>
          <w:rFonts w:ascii="Arial" w:hAnsi="Arial" w:cs="Arial"/>
          <w:b/>
          <w:bCs/>
          <w:iCs/>
          <w:spacing w:val="1"/>
          <w:sz w:val="20"/>
          <w:szCs w:val="20"/>
        </w:rPr>
        <w:t>7</w:t>
      </w:r>
      <w:r w:rsidRPr="008B70E3">
        <w:rPr>
          <w:rFonts w:ascii="Arial" w:hAnsi="Arial" w:cs="Arial"/>
          <w:b/>
          <w:bCs/>
          <w:iCs/>
          <w:sz w:val="20"/>
          <w:szCs w:val="20"/>
        </w:rPr>
        <w:t>º.-</w:t>
      </w:r>
      <w:r w:rsidRPr="008B70E3">
        <w:rPr>
          <w:rFonts w:ascii="Arial" w:hAnsi="Arial" w:cs="Arial"/>
          <w:b/>
          <w:bCs/>
          <w:iCs/>
          <w:spacing w:val="-6"/>
          <w:sz w:val="20"/>
          <w:szCs w:val="20"/>
        </w:rPr>
        <w:t xml:space="preserve"> </w:t>
      </w:r>
      <w:r w:rsidRPr="008B70E3">
        <w:rPr>
          <w:rFonts w:ascii="Arial" w:hAnsi="Arial" w:cs="Arial"/>
          <w:b/>
          <w:bCs/>
          <w:iCs/>
          <w:spacing w:val="1"/>
          <w:sz w:val="20"/>
          <w:szCs w:val="20"/>
        </w:rPr>
        <w:t>D</w:t>
      </w:r>
      <w:r w:rsidRPr="008B70E3">
        <w:rPr>
          <w:rFonts w:ascii="Arial" w:hAnsi="Arial" w:cs="Arial"/>
          <w:b/>
          <w:bCs/>
          <w:iCs/>
          <w:sz w:val="20"/>
          <w:szCs w:val="20"/>
        </w:rPr>
        <w:t>e</w:t>
      </w:r>
      <w:r w:rsidRPr="008B70E3">
        <w:rPr>
          <w:rFonts w:ascii="Arial" w:hAnsi="Arial" w:cs="Arial"/>
          <w:b/>
          <w:bCs/>
          <w:iCs/>
          <w:spacing w:val="-6"/>
          <w:sz w:val="20"/>
          <w:szCs w:val="20"/>
        </w:rPr>
        <w:t xml:space="preserve"> </w:t>
      </w:r>
      <w:r w:rsidRPr="008B70E3">
        <w:rPr>
          <w:rFonts w:ascii="Arial" w:hAnsi="Arial" w:cs="Arial"/>
          <w:b/>
          <w:bCs/>
          <w:iCs/>
          <w:sz w:val="20"/>
          <w:szCs w:val="20"/>
        </w:rPr>
        <w:t>l</w:t>
      </w:r>
      <w:r w:rsidRPr="008B70E3">
        <w:rPr>
          <w:rFonts w:ascii="Arial" w:hAnsi="Arial" w:cs="Arial"/>
          <w:b/>
          <w:bCs/>
          <w:iCs/>
          <w:spacing w:val="1"/>
          <w:sz w:val="20"/>
          <w:szCs w:val="20"/>
        </w:rPr>
        <w:t>a</w:t>
      </w:r>
      <w:r w:rsidRPr="008B70E3">
        <w:rPr>
          <w:rFonts w:ascii="Arial" w:hAnsi="Arial" w:cs="Arial"/>
          <w:b/>
          <w:bCs/>
          <w:iCs/>
          <w:sz w:val="20"/>
          <w:szCs w:val="20"/>
        </w:rPr>
        <w:t>s</w:t>
      </w:r>
      <w:r w:rsidRPr="008B70E3">
        <w:rPr>
          <w:rFonts w:ascii="Arial" w:hAnsi="Arial" w:cs="Arial"/>
          <w:b/>
          <w:bCs/>
          <w:iCs/>
          <w:spacing w:val="-6"/>
          <w:sz w:val="20"/>
          <w:szCs w:val="20"/>
        </w:rPr>
        <w:t xml:space="preserve"> </w:t>
      </w:r>
      <w:r w:rsidRPr="008B70E3">
        <w:rPr>
          <w:rFonts w:ascii="Arial" w:hAnsi="Arial" w:cs="Arial"/>
          <w:b/>
          <w:bCs/>
          <w:iCs/>
          <w:spacing w:val="1"/>
          <w:sz w:val="20"/>
          <w:szCs w:val="20"/>
        </w:rPr>
        <w:t>excepc</w:t>
      </w:r>
      <w:r w:rsidRPr="008B70E3">
        <w:rPr>
          <w:rFonts w:ascii="Arial" w:hAnsi="Arial" w:cs="Arial"/>
          <w:b/>
          <w:bCs/>
          <w:iCs/>
          <w:sz w:val="20"/>
          <w:szCs w:val="20"/>
        </w:rPr>
        <w:t>i</w:t>
      </w:r>
      <w:r w:rsidRPr="008B70E3">
        <w:rPr>
          <w:rFonts w:ascii="Arial" w:hAnsi="Arial" w:cs="Arial"/>
          <w:b/>
          <w:bCs/>
          <w:iCs/>
          <w:spacing w:val="1"/>
          <w:sz w:val="20"/>
          <w:szCs w:val="20"/>
        </w:rPr>
        <w:t>one</w:t>
      </w:r>
      <w:r w:rsidRPr="008B70E3">
        <w:rPr>
          <w:rFonts w:ascii="Arial" w:hAnsi="Arial" w:cs="Arial"/>
          <w:b/>
          <w:bCs/>
          <w:iCs/>
          <w:sz w:val="20"/>
          <w:szCs w:val="20"/>
        </w:rPr>
        <w:t>s</w:t>
      </w:r>
      <w:r w:rsidRPr="008B70E3">
        <w:rPr>
          <w:rFonts w:ascii="Arial" w:hAnsi="Arial" w:cs="Arial"/>
          <w:b/>
          <w:bCs/>
          <w:iCs/>
          <w:spacing w:val="-6"/>
          <w:sz w:val="20"/>
          <w:szCs w:val="20"/>
        </w:rPr>
        <w:t xml:space="preserve"> </w:t>
      </w:r>
      <w:r w:rsidRPr="008B70E3">
        <w:rPr>
          <w:rFonts w:ascii="Arial" w:hAnsi="Arial" w:cs="Arial"/>
          <w:b/>
          <w:bCs/>
          <w:iCs/>
          <w:spacing w:val="1"/>
          <w:sz w:val="20"/>
          <w:szCs w:val="20"/>
        </w:rPr>
        <w:t>ex</w:t>
      </w:r>
      <w:r w:rsidRPr="008B70E3">
        <w:rPr>
          <w:rFonts w:ascii="Arial" w:hAnsi="Arial" w:cs="Arial"/>
          <w:b/>
          <w:bCs/>
          <w:iCs/>
          <w:sz w:val="20"/>
          <w:szCs w:val="20"/>
        </w:rPr>
        <w:t>t</w:t>
      </w:r>
      <w:r w:rsidRPr="008B70E3">
        <w:rPr>
          <w:rFonts w:ascii="Arial" w:hAnsi="Arial" w:cs="Arial"/>
          <w:b/>
          <w:bCs/>
          <w:iCs/>
          <w:spacing w:val="1"/>
          <w:sz w:val="20"/>
          <w:szCs w:val="20"/>
        </w:rPr>
        <w:t>raord</w:t>
      </w:r>
      <w:r w:rsidRPr="008B70E3">
        <w:rPr>
          <w:rFonts w:ascii="Arial" w:hAnsi="Arial" w:cs="Arial"/>
          <w:b/>
          <w:bCs/>
          <w:iCs/>
          <w:sz w:val="20"/>
          <w:szCs w:val="20"/>
        </w:rPr>
        <w:t>i</w:t>
      </w:r>
      <w:r w:rsidRPr="008B70E3">
        <w:rPr>
          <w:rFonts w:ascii="Arial" w:hAnsi="Arial" w:cs="Arial"/>
          <w:b/>
          <w:bCs/>
          <w:iCs/>
          <w:spacing w:val="1"/>
          <w:sz w:val="20"/>
          <w:szCs w:val="20"/>
        </w:rPr>
        <w:t>nar</w:t>
      </w:r>
      <w:r w:rsidRPr="008B70E3">
        <w:rPr>
          <w:rFonts w:ascii="Arial" w:hAnsi="Arial" w:cs="Arial"/>
          <w:b/>
          <w:bCs/>
          <w:iCs/>
          <w:sz w:val="20"/>
          <w:szCs w:val="20"/>
        </w:rPr>
        <w:t>i</w:t>
      </w:r>
      <w:r w:rsidRPr="008B70E3">
        <w:rPr>
          <w:rFonts w:ascii="Arial" w:hAnsi="Arial" w:cs="Arial"/>
          <w:b/>
          <w:bCs/>
          <w:iCs/>
          <w:spacing w:val="1"/>
          <w:sz w:val="20"/>
          <w:szCs w:val="20"/>
        </w:rPr>
        <w:t>as</w:t>
      </w:r>
      <w:r w:rsidRPr="008B70E3">
        <w:rPr>
          <w:rFonts w:ascii="Arial" w:hAnsi="Arial" w:cs="Arial"/>
          <w:b/>
          <w:bCs/>
          <w:iCs/>
          <w:sz w:val="20"/>
          <w:szCs w:val="20"/>
        </w:rPr>
        <w:t>.</w:t>
      </w:r>
    </w:p>
    <w:p w14:paraId="250A3420" w14:textId="77777777" w:rsidR="003A4B87" w:rsidRPr="008B70E3" w:rsidRDefault="003A4B87" w:rsidP="003A4B87">
      <w:pPr>
        <w:spacing w:before="8" w:line="180" w:lineRule="exact"/>
        <w:jc w:val="both"/>
        <w:rPr>
          <w:rFonts w:ascii="Arial" w:hAnsi="Arial" w:cs="Arial"/>
          <w:iCs/>
          <w:sz w:val="20"/>
          <w:szCs w:val="20"/>
        </w:rPr>
      </w:pPr>
    </w:p>
    <w:p w14:paraId="137E6D55" w14:textId="77777777" w:rsidR="003A4B87" w:rsidRPr="008B70E3" w:rsidRDefault="003A4B87" w:rsidP="003A4B87">
      <w:pPr>
        <w:ind w:firstLine="708"/>
        <w:jc w:val="both"/>
        <w:rPr>
          <w:rFonts w:ascii="Arial" w:hAnsi="Arial" w:cs="Arial"/>
          <w:iCs/>
          <w:sz w:val="20"/>
          <w:szCs w:val="20"/>
        </w:rPr>
      </w:pPr>
      <w:r w:rsidRPr="008B70E3">
        <w:rPr>
          <w:rFonts w:ascii="Arial" w:hAnsi="Arial" w:cs="Arial"/>
          <w:iCs/>
          <w:spacing w:val="1"/>
          <w:sz w:val="20"/>
          <w:szCs w:val="20"/>
        </w:rPr>
        <w:t>L</w:t>
      </w:r>
      <w:r w:rsidRPr="008B70E3">
        <w:rPr>
          <w:rFonts w:ascii="Arial" w:hAnsi="Arial" w:cs="Arial"/>
          <w:iCs/>
          <w:sz w:val="20"/>
          <w:szCs w:val="20"/>
        </w:rPr>
        <w:t>a</w:t>
      </w:r>
      <w:r w:rsidRPr="008B70E3">
        <w:rPr>
          <w:rFonts w:ascii="Arial" w:hAnsi="Arial" w:cs="Arial"/>
          <w:iCs/>
          <w:spacing w:val="8"/>
          <w:sz w:val="20"/>
          <w:szCs w:val="20"/>
        </w:rPr>
        <w:t xml:space="preserve"> </w:t>
      </w:r>
      <w:r w:rsidRPr="008B70E3">
        <w:rPr>
          <w:rFonts w:ascii="Arial" w:hAnsi="Arial" w:cs="Arial"/>
          <w:iCs/>
          <w:spacing w:val="1"/>
          <w:sz w:val="20"/>
          <w:szCs w:val="20"/>
        </w:rPr>
        <w:t>Jun</w:t>
      </w:r>
      <w:r w:rsidRPr="008B70E3">
        <w:rPr>
          <w:rFonts w:ascii="Arial" w:hAnsi="Arial" w:cs="Arial"/>
          <w:iCs/>
          <w:sz w:val="20"/>
          <w:szCs w:val="20"/>
        </w:rPr>
        <w:t>ta</w:t>
      </w:r>
      <w:r w:rsidRPr="008B70E3">
        <w:rPr>
          <w:rFonts w:ascii="Arial" w:hAnsi="Arial" w:cs="Arial"/>
          <w:iCs/>
          <w:spacing w:val="8"/>
          <w:sz w:val="20"/>
          <w:szCs w:val="20"/>
        </w:rPr>
        <w:t xml:space="preserve"> </w:t>
      </w:r>
      <w:r w:rsidRPr="008B70E3">
        <w:rPr>
          <w:rFonts w:ascii="Arial" w:hAnsi="Arial" w:cs="Arial"/>
          <w:iCs/>
          <w:spacing w:val="1"/>
          <w:sz w:val="20"/>
          <w:szCs w:val="20"/>
        </w:rPr>
        <w:t>D</w:t>
      </w:r>
      <w:r w:rsidRPr="008B70E3">
        <w:rPr>
          <w:rFonts w:ascii="Arial" w:hAnsi="Arial" w:cs="Arial"/>
          <w:iCs/>
          <w:sz w:val="20"/>
          <w:szCs w:val="20"/>
        </w:rPr>
        <w:t>ir</w:t>
      </w:r>
      <w:r w:rsidRPr="008B70E3">
        <w:rPr>
          <w:rFonts w:ascii="Arial" w:hAnsi="Arial" w:cs="Arial"/>
          <w:iCs/>
          <w:spacing w:val="1"/>
          <w:sz w:val="20"/>
          <w:szCs w:val="20"/>
        </w:rPr>
        <w:t>ec</w:t>
      </w:r>
      <w:r w:rsidRPr="008B70E3">
        <w:rPr>
          <w:rFonts w:ascii="Arial" w:hAnsi="Arial" w:cs="Arial"/>
          <w:iCs/>
          <w:sz w:val="20"/>
          <w:szCs w:val="20"/>
        </w:rPr>
        <w:t>ti</w:t>
      </w:r>
      <w:r w:rsidRPr="008B70E3">
        <w:rPr>
          <w:rFonts w:ascii="Arial" w:hAnsi="Arial" w:cs="Arial"/>
          <w:iCs/>
          <w:spacing w:val="1"/>
          <w:sz w:val="20"/>
          <w:szCs w:val="20"/>
        </w:rPr>
        <w:t>v</w:t>
      </w:r>
      <w:r w:rsidRPr="008B70E3">
        <w:rPr>
          <w:rFonts w:ascii="Arial" w:hAnsi="Arial" w:cs="Arial"/>
          <w:iCs/>
          <w:sz w:val="20"/>
          <w:szCs w:val="20"/>
        </w:rPr>
        <w:t>a</w:t>
      </w:r>
      <w:r w:rsidRPr="008B70E3">
        <w:rPr>
          <w:rFonts w:ascii="Arial" w:hAnsi="Arial" w:cs="Arial"/>
          <w:iCs/>
          <w:spacing w:val="9"/>
          <w:sz w:val="20"/>
          <w:szCs w:val="20"/>
        </w:rPr>
        <w:t xml:space="preserve"> </w:t>
      </w:r>
      <w:r w:rsidRPr="008B70E3">
        <w:rPr>
          <w:rFonts w:ascii="Arial" w:hAnsi="Arial" w:cs="Arial"/>
          <w:iCs/>
          <w:spacing w:val="1"/>
          <w:sz w:val="20"/>
          <w:szCs w:val="20"/>
        </w:rPr>
        <w:t>pod</w:t>
      </w:r>
      <w:r w:rsidRPr="008B70E3">
        <w:rPr>
          <w:rFonts w:ascii="Arial" w:hAnsi="Arial" w:cs="Arial"/>
          <w:iCs/>
          <w:sz w:val="20"/>
          <w:szCs w:val="20"/>
        </w:rPr>
        <w:t>rá</w:t>
      </w:r>
      <w:r w:rsidRPr="008B70E3">
        <w:rPr>
          <w:rFonts w:ascii="Arial" w:hAnsi="Arial" w:cs="Arial"/>
          <w:iCs/>
          <w:spacing w:val="8"/>
          <w:sz w:val="20"/>
          <w:szCs w:val="20"/>
        </w:rPr>
        <w:t xml:space="preserve"> </w:t>
      </w:r>
      <w:r w:rsidRPr="008B70E3">
        <w:rPr>
          <w:rFonts w:ascii="Arial" w:hAnsi="Arial" w:cs="Arial"/>
          <w:iCs/>
          <w:sz w:val="20"/>
          <w:szCs w:val="20"/>
        </w:rPr>
        <w:t>t</w:t>
      </w:r>
      <w:r w:rsidRPr="008B70E3">
        <w:rPr>
          <w:rFonts w:ascii="Arial" w:hAnsi="Arial" w:cs="Arial"/>
          <w:iCs/>
          <w:spacing w:val="1"/>
          <w:sz w:val="20"/>
          <w:szCs w:val="20"/>
        </w:rPr>
        <w:t>o</w:t>
      </w:r>
      <w:r w:rsidRPr="008B70E3">
        <w:rPr>
          <w:rFonts w:ascii="Arial" w:hAnsi="Arial" w:cs="Arial"/>
          <w:iCs/>
          <w:spacing w:val="2"/>
          <w:sz w:val="20"/>
          <w:szCs w:val="20"/>
        </w:rPr>
        <w:t>m</w:t>
      </w:r>
      <w:r w:rsidRPr="008B70E3">
        <w:rPr>
          <w:rFonts w:ascii="Arial" w:hAnsi="Arial" w:cs="Arial"/>
          <w:iCs/>
          <w:spacing w:val="1"/>
          <w:sz w:val="20"/>
          <w:szCs w:val="20"/>
        </w:rPr>
        <w:t>a</w:t>
      </w:r>
      <w:r w:rsidRPr="008B70E3">
        <w:rPr>
          <w:rFonts w:ascii="Arial" w:hAnsi="Arial" w:cs="Arial"/>
          <w:iCs/>
          <w:sz w:val="20"/>
          <w:szCs w:val="20"/>
        </w:rPr>
        <w:t>r</w:t>
      </w:r>
      <w:r w:rsidRPr="008B70E3">
        <w:rPr>
          <w:rFonts w:ascii="Arial" w:hAnsi="Arial" w:cs="Arial"/>
          <w:iCs/>
          <w:spacing w:val="9"/>
          <w:sz w:val="20"/>
          <w:szCs w:val="20"/>
        </w:rPr>
        <w:t xml:space="preserve"> </w:t>
      </w:r>
      <w:r w:rsidRPr="008B70E3">
        <w:rPr>
          <w:rFonts w:ascii="Arial" w:hAnsi="Arial" w:cs="Arial"/>
          <w:iCs/>
          <w:spacing w:val="1"/>
          <w:sz w:val="20"/>
          <w:szCs w:val="20"/>
        </w:rPr>
        <w:t>dec</w:t>
      </w:r>
      <w:r w:rsidRPr="008B70E3">
        <w:rPr>
          <w:rFonts w:ascii="Arial" w:hAnsi="Arial" w:cs="Arial"/>
          <w:iCs/>
          <w:sz w:val="20"/>
          <w:szCs w:val="20"/>
        </w:rPr>
        <w:t>i</w:t>
      </w:r>
      <w:r w:rsidRPr="008B70E3">
        <w:rPr>
          <w:rFonts w:ascii="Arial" w:hAnsi="Arial" w:cs="Arial"/>
          <w:iCs/>
          <w:spacing w:val="1"/>
          <w:sz w:val="20"/>
          <w:szCs w:val="20"/>
        </w:rPr>
        <w:t>s</w:t>
      </w:r>
      <w:r w:rsidRPr="008B70E3">
        <w:rPr>
          <w:rFonts w:ascii="Arial" w:hAnsi="Arial" w:cs="Arial"/>
          <w:iCs/>
          <w:sz w:val="20"/>
          <w:szCs w:val="20"/>
        </w:rPr>
        <w:t>i</w:t>
      </w:r>
      <w:r w:rsidRPr="008B70E3">
        <w:rPr>
          <w:rFonts w:ascii="Arial" w:hAnsi="Arial" w:cs="Arial"/>
          <w:iCs/>
          <w:spacing w:val="1"/>
          <w:sz w:val="20"/>
          <w:szCs w:val="20"/>
        </w:rPr>
        <w:t>one</w:t>
      </w:r>
      <w:r w:rsidRPr="008B70E3">
        <w:rPr>
          <w:rFonts w:ascii="Arial" w:hAnsi="Arial" w:cs="Arial"/>
          <w:iCs/>
          <w:sz w:val="20"/>
          <w:szCs w:val="20"/>
        </w:rPr>
        <w:t>s</w:t>
      </w:r>
      <w:r w:rsidRPr="008B70E3">
        <w:rPr>
          <w:rFonts w:ascii="Arial" w:hAnsi="Arial" w:cs="Arial"/>
          <w:iCs/>
          <w:spacing w:val="8"/>
          <w:sz w:val="20"/>
          <w:szCs w:val="20"/>
        </w:rPr>
        <w:t xml:space="preserve"> </w:t>
      </w:r>
      <w:r w:rsidRPr="008B70E3">
        <w:rPr>
          <w:rFonts w:ascii="Arial" w:hAnsi="Arial" w:cs="Arial"/>
          <w:iCs/>
          <w:spacing w:val="1"/>
          <w:sz w:val="20"/>
          <w:szCs w:val="20"/>
        </w:rPr>
        <w:t>d</w:t>
      </w:r>
      <w:r w:rsidRPr="008B70E3">
        <w:rPr>
          <w:rFonts w:ascii="Arial" w:hAnsi="Arial" w:cs="Arial"/>
          <w:iCs/>
          <w:sz w:val="20"/>
          <w:szCs w:val="20"/>
        </w:rPr>
        <w:t>e</w:t>
      </w:r>
      <w:r w:rsidRPr="008B70E3">
        <w:rPr>
          <w:rFonts w:ascii="Arial" w:hAnsi="Arial" w:cs="Arial"/>
          <w:iCs/>
          <w:spacing w:val="9"/>
          <w:sz w:val="20"/>
          <w:szCs w:val="20"/>
        </w:rPr>
        <w:t xml:space="preserve"> </w:t>
      </w:r>
      <w:r w:rsidRPr="008B70E3">
        <w:rPr>
          <w:rFonts w:ascii="Arial" w:hAnsi="Arial" w:cs="Arial"/>
          <w:iCs/>
          <w:spacing w:val="1"/>
          <w:sz w:val="20"/>
          <w:szCs w:val="20"/>
        </w:rPr>
        <w:t>ca</w:t>
      </w:r>
      <w:r w:rsidRPr="008B70E3">
        <w:rPr>
          <w:rFonts w:ascii="Arial" w:hAnsi="Arial" w:cs="Arial"/>
          <w:iCs/>
          <w:sz w:val="20"/>
          <w:szCs w:val="20"/>
        </w:rPr>
        <w:t>r</w:t>
      </w:r>
      <w:r w:rsidRPr="008B70E3">
        <w:rPr>
          <w:rFonts w:ascii="Arial" w:hAnsi="Arial" w:cs="Arial"/>
          <w:iCs/>
          <w:spacing w:val="1"/>
          <w:sz w:val="20"/>
          <w:szCs w:val="20"/>
        </w:rPr>
        <w:t>ác</w:t>
      </w:r>
      <w:r w:rsidRPr="008B70E3">
        <w:rPr>
          <w:rFonts w:ascii="Arial" w:hAnsi="Arial" w:cs="Arial"/>
          <w:iCs/>
          <w:sz w:val="20"/>
          <w:szCs w:val="20"/>
        </w:rPr>
        <w:t>t</w:t>
      </w:r>
      <w:r w:rsidRPr="008B70E3">
        <w:rPr>
          <w:rFonts w:ascii="Arial" w:hAnsi="Arial" w:cs="Arial"/>
          <w:iCs/>
          <w:spacing w:val="1"/>
          <w:sz w:val="20"/>
          <w:szCs w:val="20"/>
        </w:rPr>
        <w:t>e</w:t>
      </w:r>
      <w:r w:rsidRPr="008B70E3">
        <w:rPr>
          <w:rFonts w:ascii="Arial" w:hAnsi="Arial" w:cs="Arial"/>
          <w:iCs/>
          <w:sz w:val="20"/>
          <w:szCs w:val="20"/>
        </w:rPr>
        <w:t>r</w:t>
      </w:r>
      <w:r w:rsidRPr="008B70E3">
        <w:rPr>
          <w:rFonts w:ascii="Arial" w:hAnsi="Arial" w:cs="Arial"/>
          <w:iCs/>
          <w:spacing w:val="8"/>
          <w:sz w:val="20"/>
          <w:szCs w:val="20"/>
        </w:rPr>
        <w:t xml:space="preserve"> </w:t>
      </w:r>
      <w:r w:rsidRPr="008B70E3">
        <w:rPr>
          <w:rFonts w:ascii="Arial" w:hAnsi="Arial" w:cs="Arial"/>
          <w:iCs/>
          <w:spacing w:val="1"/>
          <w:sz w:val="20"/>
          <w:szCs w:val="20"/>
        </w:rPr>
        <w:t>ex</w:t>
      </w:r>
      <w:r w:rsidRPr="008B70E3">
        <w:rPr>
          <w:rFonts w:ascii="Arial" w:hAnsi="Arial" w:cs="Arial"/>
          <w:iCs/>
          <w:sz w:val="20"/>
          <w:szCs w:val="20"/>
        </w:rPr>
        <w:t>tr</w:t>
      </w:r>
      <w:r w:rsidRPr="008B70E3">
        <w:rPr>
          <w:rFonts w:ascii="Arial" w:hAnsi="Arial" w:cs="Arial"/>
          <w:iCs/>
          <w:spacing w:val="1"/>
          <w:sz w:val="20"/>
          <w:szCs w:val="20"/>
        </w:rPr>
        <w:t>ao</w:t>
      </w:r>
      <w:r w:rsidRPr="008B70E3">
        <w:rPr>
          <w:rFonts w:ascii="Arial" w:hAnsi="Arial" w:cs="Arial"/>
          <w:iCs/>
          <w:sz w:val="20"/>
          <w:szCs w:val="20"/>
        </w:rPr>
        <w:t>r</w:t>
      </w:r>
      <w:r w:rsidRPr="008B70E3">
        <w:rPr>
          <w:rFonts w:ascii="Arial" w:hAnsi="Arial" w:cs="Arial"/>
          <w:iCs/>
          <w:spacing w:val="1"/>
          <w:sz w:val="20"/>
          <w:szCs w:val="20"/>
        </w:rPr>
        <w:t>d</w:t>
      </w:r>
      <w:r w:rsidRPr="008B70E3">
        <w:rPr>
          <w:rFonts w:ascii="Arial" w:hAnsi="Arial" w:cs="Arial"/>
          <w:iCs/>
          <w:sz w:val="20"/>
          <w:szCs w:val="20"/>
        </w:rPr>
        <w:t>i</w:t>
      </w:r>
      <w:r w:rsidRPr="008B70E3">
        <w:rPr>
          <w:rFonts w:ascii="Arial" w:hAnsi="Arial" w:cs="Arial"/>
          <w:iCs/>
          <w:spacing w:val="1"/>
          <w:sz w:val="20"/>
          <w:szCs w:val="20"/>
        </w:rPr>
        <w:t>na</w:t>
      </w:r>
      <w:r w:rsidRPr="008B70E3">
        <w:rPr>
          <w:rFonts w:ascii="Arial" w:hAnsi="Arial" w:cs="Arial"/>
          <w:iCs/>
          <w:sz w:val="20"/>
          <w:szCs w:val="20"/>
        </w:rPr>
        <w:t>rio</w:t>
      </w:r>
      <w:r w:rsidRPr="008B70E3">
        <w:rPr>
          <w:rFonts w:ascii="Arial" w:hAnsi="Arial" w:cs="Arial"/>
          <w:iCs/>
          <w:spacing w:val="9"/>
          <w:sz w:val="20"/>
          <w:szCs w:val="20"/>
        </w:rPr>
        <w:t xml:space="preserve"> </w:t>
      </w:r>
      <w:r w:rsidRPr="008B70E3">
        <w:rPr>
          <w:rFonts w:ascii="Arial" w:hAnsi="Arial" w:cs="Arial"/>
          <w:iCs/>
          <w:spacing w:val="1"/>
          <w:sz w:val="20"/>
          <w:szCs w:val="20"/>
        </w:rPr>
        <w:t>po</w:t>
      </w:r>
      <w:r w:rsidRPr="008B70E3">
        <w:rPr>
          <w:rFonts w:ascii="Arial" w:hAnsi="Arial" w:cs="Arial"/>
          <w:iCs/>
          <w:sz w:val="20"/>
          <w:szCs w:val="20"/>
        </w:rPr>
        <w:t>r</w:t>
      </w:r>
      <w:r w:rsidRPr="008B70E3">
        <w:rPr>
          <w:rFonts w:ascii="Arial" w:hAnsi="Arial" w:cs="Arial"/>
          <w:iCs/>
          <w:spacing w:val="8"/>
          <w:sz w:val="20"/>
          <w:szCs w:val="20"/>
        </w:rPr>
        <w:t xml:space="preserve"> </w:t>
      </w:r>
      <w:r w:rsidRPr="008B70E3">
        <w:rPr>
          <w:rFonts w:ascii="Arial" w:hAnsi="Arial" w:cs="Arial"/>
          <w:iCs/>
          <w:sz w:val="20"/>
          <w:szCs w:val="20"/>
        </w:rPr>
        <w:t>r</w:t>
      </w:r>
      <w:r w:rsidRPr="008B70E3">
        <w:rPr>
          <w:rFonts w:ascii="Arial" w:hAnsi="Arial" w:cs="Arial"/>
          <w:iCs/>
          <w:spacing w:val="1"/>
          <w:sz w:val="20"/>
          <w:szCs w:val="20"/>
        </w:rPr>
        <w:t>azone</w:t>
      </w:r>
      <w:r w:rsidRPr="008B70E3">
        <w:rPr>
          <w:rFonts w:ascii="Arial" w:hAnsi="Arial" w:cs="Arial"/>
          <w:iCs/>
          <w:sz w:val="20"/>
          <w:szCs w:val="20"/>
        </w:rPr>
        <w:t>s</w:t>
      </w:r>
      <w:r w:rsidRPr="008B70E3">
        <w:rPr>
          <w:rFonts w:ascii="Arial" w:hAnsi="Arial" w:cs="Arial"/>
          <w:iCs/>
          <w:spacing w:val="9"/>
          <w:sz w:val="20"/>
          <w:szCs w:val="20"/>
        </w:rPr>
        <w:t xml:space="preserve"> </w:t>
      </w:r>
      <w:r w:rsidRPr="008B70E3">
        <w:rPr>
          <w:rFonts w:ascii="Arial" w:hAnsi="Arial" w:cs="Arial"/>
          <w:iCs/>
          <w:spacing w:val="1"/>
          <w:sz w:val="20"/>
          <w:szCs w:val="20"/>
        </w:rPr>
        <w:t>d</w:t>
      </w:r>
      <w:r w:rsidRPr="008B70E3">
        <w:rPr>
          <w:rFonts w:ascii="Arial" w:hAnsi="Arial" w:cs="Arial"/>
          <w:iCs/>
          <w:sz w:val="20"/>
          <w:szCs w:val="20"/>
        </w:rPr>
        <w:t>e</w:t>
      </w:r>
      <w:r w:rsidRPr="008B70E3">
        <w:rPr>
          <w:rFonts w:ascii="Arial" w:hAnsi="Arial" w:cs="Arial"/>
          <w:iCs/>
          <w:spacing w:val="8"/>
          <w:sz w:val="20"/>
          <w:szCs w:val="20"/>
        </w:rPr>
        <w:t xml:space="preserve"> </w:t>
      </w:r>
      <w:r w:rsidRPr="008B70E3">
        <w:rPr>
          <w:rFonts w:ascii="Arial" w:hAnsi="Arial" w:cs="Arial"/>
          <w:iCs/>
          <w:sz w:val="20"/>
          <w:szCs w:val="20"/>
        </w:rPr>
        <w:t>f</w:t>
      </w:r>
      <w:r w:rsidRPr="008B70E3">
        <w:rPr>
          <w:rFonts w:ascii="Arial" w:hAnsi="Arial" w:cs="Arial"/>
          <w:iCs/>
          <w:spacing w:val="1"/>
          <w:sz w:val="20"/>
          <w:szCs w:val="20"/>
        </w:rPr>
        <w:t>ue</w:t>
      </w:r>
      <w:r w:rsidRPr="008B70E3">
        <w:rPr>
          <w:rFonts w:ascii="Arial" w:hAnsi="Arial" w:cs="Arial"/>
          <w:iCs/>
          <w:sz w:val="20"/>
          <w:szCs w:val="20"/>
        </w:rPr>
        <w:t>r</w:t>
      </w:r>
      <w:r w:rsidRPr="008B70E3">
        <w:rPr>
          <w:rFonts w:ascii="Arial" w:hAnsi="Arial" w:cs="Arial"/>
          <w:iCs/>
          <w:spacing w:val="1"/>
          <w:sz w:val="20"/>
          <w:szCs w:val="20"/>
        </w:rPr>
        <w:t>z</w:t>
      </w:r>
      <w:r w:rsidRPr="008B70E3">
        <w:rPr>
          <w:rFonts w:ascii="Arial" w:hAnsi="Arial" w:cs="Arial"/>
          <w:iCs/>
          <w:sz w:val="20"/>
          <w:szCs w:val="20"/>
        </w:rPr>
        <w:t>a</w:t>
      </w:r>
      <w:r w:rsidRPr="008B70E3">
        <w:rPr>
          <w:rFonts w:ascii="Arial" w:hAnsi="Arial" w:cs="Arial"/>
          <w:iCs/>
          <w:spacing w:val="9"/>
          <w:sz w:val="20"/>
          <w:szCs w:val="20"/>
        </w:rPr>
        <w:t xml:space="preserve"> </w:t>
      </w:r>
      <w:r w:rsidRPr="008B70E3">
        <w:rPr>
          <w:rFonts w:ascii="Arial" w:hAnsi="Arial" w:cs="Arial"/>
          <w:iCs/>
          <w:spacing w:val="2"/>
          <w:sz w:val="20"/>
          <w:szCs w:val="20"/>
        </w:rPr>
        <w:t>m</w:t>
      </w:r>
      <w:r w:rsidRPr="008B70E3">
        <w:rPr>
          <w:rFonts w:ascii="Arial" w:hAnsi="Arial" w:cs="Arial"/>
          <w:iCs/>
          <w:spacing w:val="1"/>
          <w:sz w:val="20"/>
          <w:szCs w:val="20"/>
        </w:rPr>
        <w:t>ayo</w:t>
      </w:r>
      <w:r w:rsidRPr="008B70E3">
        <w:rPr>
          <w:rFonts w:ascii="Arial" w:hAnsi="Arial" w:cs="Arial"/>
          <w:iCs/>
          <w:sz w:val="20"/>
          <w:szCs w:val="20"/>
        </w:rPr>
        <w:t>r,</w:t>
      </w:r>
      <w:r w:rsidRPr="008B70E3">
        <w:rPr>
          <w:rFonts w:ascii="Arial" w:hAnsi="Arial" w:cs="Arial"/>
          <w:iCs/>
          <w:w w:val="99"/>
          <w:sz w:val="20"/>
          <w:szCs w:val="20"/>
        </w:rPr>
        <w:t xml:space="preserve"> </w:t>
      </w:r>
      <w:r w:rsidRPr="008B70E3">
        <w:rPr>
          <w:rFonts w:ascii="Arial" w:hAnsi="Arial" w:cs="Arial"/>
          <w:iCs/>
          <w:spacing w:val="1"/>
          <w:sz w:val="20"/>
          <w:szCs w:val="20"/>
        </w:rPr>
        <w:t>po</w:t>
      </w:r>
      <w:r w:rsidRPr="008B70E3">
        <w:rPr>
          <w:rFonts w:ascii="Arial" w:hAnsi="Arial" w:cs="Arial"/>
          <w:iCs/>
          <w:sz w:val="20"/>
          <w:szCs w:val="20"/>
        </w:rPr>
        <w:t>r</w:t>
      </w:r>
      <w:r w:rsidRPr="008B70E3">
        <w:rPr>
          <w:rFonts w:ascii="Arial" w:hAnsi="Arial" w:cs="Arial"/>
          <w:iCs/>
          <w:spacing w:val="-6"/>
          <w:sz w:val="20"/>
          <w:szCs w:val="20"/>
        </w:rPr>
        <w:t xml:space="preserve"> </w:t>
      </w:r>
      <w:r w:rsidRPr="008B70E3">
        <w:rPr>
          <w:rFonts w:ascii="Arial" w:hAnsi="Arial" w:cs="Arial"/>
          <w:iCs/>
          <w:spacing w:val="1"/>
          <w:sz w:val="20"/>
          <w:szCs w:val="20"/>
        </w:rPr>
        <w:t>escase</w:t>
      </w:r>
      <w:r w:rsidRPr="008B70E3">
        <w:rPr>
          <w:rFonts w:ascii="Arial" w:hAnsi="Arial" w:cs="Arial"/>
          <w:iCs/>
          <w:sz w:val="20"/>
          <w:szCs w:val="20"/>
        </w:rPr>
        <w:t>z</w:t>
      </w:r>
      <w:r w:rsidRPr="008B70E3">
        <w:rPr>
          <w:rFonts w:ascii="Arial" w:hAnsi="Arial" w:cs="Arial"/>
          <w:iCs/>
          <w:spacing w:val="-5"/>
          <w:sz w:val="20"/>
          <w:szCs w:val="20"/>
        </w:rPr>
        <w:t xml:space="preserve"> </w:t>
      </w:r>
      <w:r w:rsidRPr="008B70E3">
        <w:rPr>
          <w:rFonts w:ascii="Arial" w:hAnsi="Arial" w:cs="Arial"/>
          <w:iCs/>
          <w:spacing w:val="1"/>
          <w:sz w:val="20"/>
          <w:szCs w:val="20"/>
        </w:rPr>
        <w:t>d</w:t>
      </w:r>
      <w:r w:rsidRPr="008B70E3">
        <w:rPr>
          <w:rFonts w:ascii="Arial" w:hAnsi="Arial" w:cs="Arial"/>
          <w:iCs/>
          <w:sz w:val="20"/>
          <w:szCs w:val="20"/>
        </w:rPr>
        <w:t>e</w:t>
      </w:r>
      <w:r w:rsidRPr="008B70E3">
        <w:rPr>
          <w:rFonts w:ascii="Arial" w:hAnsi="Arial" w:cs="Arial"/>
          <w:iCs/>
          <w:spacing w:val="-6"/>
          <w:sz w:val="20"/>
          <w:szCs w:val="20"/>
        </w:rPr>
        <w:t xml:space="preserve"> </w:t>
      </w:r>
      <w:r w:rsidRPr="008B70E3">
        <w:rPr>
          <w:rFonts w:ascii="Arial" w:hAnsi="Arial" w:cs="Arial"/>
          <w:iCs/>
          <w:spacing w:val="1"/>
          <w:sz w:val="20"/>
          <w:szCs w:val="20"/>
        </w:rPr>
        <w:t>p</w:t>
      </w:r>
      <w:r w:rsidRPr="008B70E3">
        <w:rPr>
          <w:rFonts w:ascii="Arial" w:hAnsi="Arial" w:cs="Arial"/>
          <w:iCs/>
          <w:sz w:val="20"/>
          <w:szCs w:val="20"/>
        </w:rPr>
        <w:t>r</w:t>
      </w:r>
      <w:r w:rsidRPr="008B70E3">
        <w:rPr>
          <w:rFonts w:ascii="Arial" w:hAnsi="Arial" w:cs="Arial"/>
          <w:iCs/>
          <w:spacing w:val="1"/>
          <w:sz w:val="20"/>
          <w:szCs w:val="20"/>
        </w:rPr>
        <w:t>oduc</w:t>
      </w:r>
      <w:r w:rsidRPr="008B70E3">
        <w:rPr>
          <w:rFonts w:ascii="Arial" w:hAnsi="Arial" w:cs="Arial"/>
          <w:iCs/>
          <w:sz w:val="20"/>
          <w:szCs w:val="20"/>
        </w:rPr>
        <w:t>t</w:t>
      </w:r>
      <w:r w:rsidRPr="008B70E3">
        <w:rPr>
          <w:rFonts w:ascii="Arial" w:hAnsi="Arial" w:cs="Arial"/>
          <w:iCs/>
          <w:spacing w:val="1"/>
          <w:sz w:val="20"/>
          <w:szCs w:val="20"/>
        </w:rPr>
        <w:t>o</w:t>
      </w:r>
      <w:r w:rsidRPr="008B70E3">
        <w:rPr>
          <w:rFonts w:ascii="Arial" w:hAnsi="Arial" w:cs="Arial"/>
          <w:iCs/>
          <w:sz w:val="20"/>
          <w:szCs w:val="20"/>
        </w:rPr>
        <w:t>s</w:t>
      </w:r>
      <w:r w:rsidRPr="008B70E3">
        <w:rPr>
          <w:rFonts w:ascii="Arial" w:hAnsi="Arial" w:cs="Arial"/>
          <w:iCs/>
          <w:spacing w:val="-5"/>
          <w:sz w:val="20"/>
          <w:szCs w:val="20"/>
        </w:rPr>
        <w:t xml:space="preserve"> </w:t>
      </w:r>
      <w:r w:rsidRPr="008B70E3">
        <w:rPr>
          <w:rFonts w:ascii="Arial" w:hAnsi="Arial" w:cs="Arial"/>
          <w:iCs/>
          <w:spacing w:val="1"/>
          <w:sz w:val="20"/>
          <w:szCs w:val="20"/>
        </w:rPr>
        <w:t>a</w:t>
      </w:r>
      <w:r w:rsidRPr="008B70E3">
        <w:rPr>
          <w:rFonts w:ascii="Arial" w:hAnsi="Arial" w:cs="Arial"/>
          <w:iCs/>
          <w:sz w:val="20"/>
          <w:szCs w:val="20"/>
        </w:rPr>
        <w:t>li</w:t>
      </w:r>
      <w:r w:rsidRPr="008B70E3">
        <w:rPr>
          <w:rFonts w:ascii="Arial" w:hAnsi="Arial" w:cs="Arial"/>
          <w:iCs/>
          <w:spacing w:val="2"/>
          <w:sz w:val="20"/>
          <w:szCs w:val="20"/>
        </w:rPr>
        <w:t>m</w:t>
      </w:r>
      <w:r w:rsidRPr="008B70E3">
        <w:rPr>
          <w:rFonts w:ascii="Arial" w:hAnsi="Arial" w:cs="Arial"/>
          <w:iCs/>
          <w:spacing w:val="1"/>
          <w:sz w:val="20"/>
          <w:szCs w:val="20"/>
        </w:rPr>
        <w:t>en</w:t>
      </w:r>
      <w:r w:rsidRPr="008B70E3">
        <w:rPr>
          <w:rFonts w:ascii="Arial" w:hAnsi="Arial" w:cs="Arial"/>
          <w:iCs/>
          <w:sz w:val="20"/>
          <w:szCs w:val="20"/>
        </w:rPr>
        <w:t>ti</w:t>
      </w:r>
      <w:r w:rsidRPr="008B70E3">
        <w:rPr>
          <w:rFonts w:ascii="Arial" w:hAnsi="Arial" w:cs="Arial"/>
          <w:iCs/>
          <w:spacing w:val="1"/>
          <w:sz w:val="20"/>
          <w:szCs w:val="20"/>
        </w:rPr>
        <w:t>c</w:t>
      </w:r>
      <w:r w:rsidRPr="008B70E3">
        <w:rPr>
          <w:rFonts w:ascii="Arial" w:hAnsi="Arial" w:cs="Arial"/>
          <w:iCs/>
          <w:sz w:val="20"/>
          <w:szCs w:val="20"/>
        </w:rPr>
        <w:t>i</w:t>
      </w:r>
      <w:r w:rsidRPr="008B70E3">
        <w:rPr>
          <w:rFonts w:ascii="Arial" w:hAnsi="Arial" w:cs="Arial"/>
          <w:iCs/>
          <w:spacing w:val="1"/>
          <w:sz w:val="20"/>
          <w:szCs w:val="20"/>
        </w:rPr>
        <w:t>o</w:t>
      </w:r>
      <w:r w:rsidRPr="008B70E3">
        <w:rPr>
          <w:rFonts w:ascii="Arial" w:hAnsi="Arial" w:cs="Arial"/>
          <w:iCs/>
          <w:sz w:val="20"/>
          <w:szCs w:val="20"/>
        </w:rPr>
        <w:t>s</w:t>
      </w:r>
      <w:r w:rsidRPr="008B70E3">
        <w:rPr>
          <w:rFonts w:ascii="Arial" w:hAnsi="Arial" w:cs="Arial"/>
          <w:iCs/>
          <w:spacing w:val="-6"/>
          <w:sz w:val="20"/>
          <w:szCs w:val="20"/>
        </w:rPr>
        <w:t xml:space="preserve"> </w:t>
      </w:r>
      <w:r w:rsidRPr="008B70E3">
        <w:rPr>
          <w:rFonts w:ascii="Arial" w:hAnsi="Arial" w:cs="Arial"/>
          <w:iCs/>
          <w:spacing w:val="1"/>
          <w:sz w:val="20"/>
          <w:szCs w:val="20"/>
        </w:rPr>
        <w:t>ag</w:t>
      </w:r>
      <w:r w:rsidRPr="008B70E3">
        <w:rPr>
          <w:rFonts w:ascii="Arial" w:hAnsi="Arial" w:cs="Arial"/>
          <w:iCs/>
          <w:sz w:val="20"/>
          <w:szCs w:val="20"/>
        </w:rPr>
        <w:t>rí</w:t>
      </w:r>
      <w:r w:rsidRPr="008B70E3">
        <w:rPr>
          <w:rFonts w:ascii="Arial" w:hAnsi="Arial" w:cs="Arial"/>
          <w:iCs/>
          <w:spacing w:val="1"/>
          <w:sz w:val="20"/>
          <w:szCs w:val="20"/>
        </w:rPr>
        <w:t>co</w:t>
      </w:r>
      <w:r w:rsidRPr="008B70E3">
        <w:rPr>
          <w:rFonts w:ascii="Arial" w:hAnsi="Arial" w:cs="Arial"/>
          <w:iCs/>
          <w:sz w:val="20"/>
          <w:szCs w:val="20"/>
        </w:rPr>
        <w:t>l</w:t>
      </w:r>
      <w:r w:rsidRPr="008B70E3">
        <w:rPr>
          <w:rFonts w:ascii="Arial" w:hAnsi="Arial" w:cs="Arial"/>
          <w:iCs/>
          <w:spacing w:val="1"/>
          <w:sz w:val="20"/>
          <w:szCs w:val="20"/>
        </w:rPr>
        <w:t>as</w:t>
      </w:r>
      <w:r w:rsidRPr="008B70E3">
        <w:rPr>
          <w:rFonts w:ascii="Arial" w:hAnsi="Arial" w:cs="Arial"/>
          <w:iCs/>
          <w:sz w:val="20"/>
          <w:szCs w:val="20"/>
        </w:rPr>
        <w:t>.</w:t>
      </w:r>
    </w:p>
    <w:p w14:paraId="74350C76" w14:textId="77777777" w:rsidR="003A4B87" w:rsidRPr="008B70E3" w:rsidRDefault="003A4B87" w:rsidP="003A4B87">
      <w:pPr>
        <w:ind w:firstLine="708"/>
        <w:jc w:val="both"/>
        <w:rPr>
          <w:rFonts w:ascii="Arial" w:hAnsi="Arial" w:cs="Arial"/>
          <w:iCs/>
          <w:spacing w:val="1"/>
          <w:sz w:val="20"/>
          <w:szCs w:val="20"/>
        </w:rPr>
      </w:pPr>
    </w:p>
    <w:p w14:paraId="322C045D" w14:textId="77777777" w:rsidR="003A4B87" w:rsidRPr="008B70E3" w:rsidRDefault="003A4B87" w:rsidP="003A4B87">
      <w:pPr>
        <w:ind w:firstLine="708"/>
        <w:jc w:val="both"/>
        <w:rPr>
          <w:rFonts w:ascii="Arial" w:hAnsi="Arial" w:cs="Arial"/>
          <w:iCs/>
          <w:sz w:val="20"/>
          <w:szCs w:val="20"/>
        </w:rPr>
      </w:pPr>
      <w:r w:rsidRPr="008B70E3">
        <w:rPr>
          <w:rFonts w:ascii="Arial" w:hAnsi="Arial" w:cs="Arial"/>
          <w:iCs/>
          <w:spacing w:val="1"/>
          <w:sz w:val="20"/>
          <w:szCs w:val="20"/>
        </w:rPr>
        <w:t>Cons</w:t>
      </w:r>
      <w:r w:rsidRPr="008B70E3">
        <w:rPr>
          <w:rFonts w:ascii="Arial" w:hAnsi="Arial" w:cs="Arial"/>
          <w:iCs/>
          <w:sz w:val="20"/>
          <w:szCs w:val="20"/>
        </w:rPr>
        <w:t>i</w:t>
      </w:r>
      <w:r w:rsidRPr="008B70E3">
        <w:rPr>
          <w:rFonts w:ascii="Arial" w:hAnsi="Arial" w:cs="Arial"/>
          <w:iCs/>
          <w:spacing w:val="1"/>
          <w:sz w:val="20"/>
          <w:szCs w:val="20"/>
        </w:rPr>
        <w:t>s</w:t>
      </w:r>
      <w:r w:rsidRPr="008B70E3">
        <w:rPr>
          <w:rFonts w:ascii="Arial" w:hAnsi="Arial" w:cs="Arial"/>
          <w:iCs/>
          <w:sz w:val="20"/>
          <w:szCs w:val="20"/>
        </w:rPr>
        <w:t>tir</w:t>
      </w:r>
      <w:r w:rsidRPr="008B70E3">
        <w:rPr>
          <w:rFonts w:ascii="Arial" w:hAnsi="Arial" w:cs="Arial"/>
          <w:iCs/>
          <w:spacing w:val="1"/>
          <w:sz w:val="20"/>
          <w:szCs w:val="20"/>
        </w:rPr>
        <w:t>á</w:t>
      </w:r>
      <w:r w:rsidRPr="008B70E3">
        <w:rPr>
          <w:rFonts w:ascii="Arial" w:hAnsi="Arial" w:cs="Arial"/>
          <w:iCs/>
          <w:sz w:val="20"/>
          <w:szCs w:val="20"/>
        </w:rPr>
        <w:t>n</w:t>
      </w:r>
      <w:r w:rsidRPr="008B70E3">
        <w:rPr>
          <w:rFonts w:ascii="Arial" w:hAnsi="Arial" w:cs="Arial"/>
          <w:iCs/>
          <w:spacing w:val="1"/>
          <w:sz w:val="20"/>
          <w:szCs w:val="20"/>
        </w:rPr>
        <w:t xml:space="preserve"> e</w:t>
      </w:r>
      <w:r w:rsidRPr="008B70E3">
        <w:rPr>
          <w:rFonts w:ascii="Arial" w:hAnsi="Arial" w:cs="Arial"/>
          <w:iCs/>
          <w:sz w:val="20"/>
          <w:szCs w:val="20"/>
        </w:rPr>
        <w:t>n</w:t>
      </w:r>
      <w:r w:rsidRPr="008B70E3">
        <w:rPr>
          <w:rFonts w:ascii="Arial" w:hAnsi="Arial" w:cs="Arial"/>
          <w:iCs/>
          <w:spacing w:val="2"/>
          <w:sz w:val="20"/>
          <w:szCs w:val="20"/>
        </w:rPr>
        <w:t xml:space="preserve"> </w:t>
      </w:r>
      <w:r w:rsidRPr="008B70E3">
        <w:rPr>
          <w:rFonts w:ascii="Arial" w:hAnsi="Arial" w:cs="Arial"/>
          <w:iCs/>
          <w:spacing w:val="1"/>
          <w:sz w:val="20"/>
          <w:szCs w:val="20"/>
        </w:rPr>
        <w:t>p</w:t>
      </w:r>
      <w:r w:rsidRPr="008B70E3">
        <w:rPr>
          <w:rFonts w:ascii="Arial" w:hAnsi="Arial" w:cs="Arial"/>
          <w:iCs/>
          <w:sz w:val="20"/>
          <w:szCs w:val="20"/>
        </w:rPr>
        <w:t>r</w:t>
      </w:r>
      <w:r w:rsidRPr="008B70E3">
        <w:rPr>
          <w:rFonts w:ascii="Arial" w:hAnsi="Arial" w:cs="Arial"/>
          <w:iCs/>
          <w:spacing w:val="1"/>
          <w:sz w:val="20"/>
          <w:szCs w:val="20"/>
        </w:rPr>
        <w:t>ocu</w:t>
      </w:r>
      <w:r w:rsidRPr="008B70E3">
        <w:rPr>
          <w:rFonts w:ascii="Arial" w:hAnsi="Arial" w:cs="Arial"/>
          <w:iCs/>
          <w:sz w:val="20"/>
          <w:szCs w:val="20"/>
        </w:rPr>
        <w:t>r</w:t>
      </w:r>
      <w:r w:rsidRPr="008B70E3">
        <w:rPr>
          <w:rFonts w:ascii="Arial" w:hAnsi="Arial" w:cs="Arial"/>
          <w:iCs/>
          <w:spacing w:val="1"/>
          <w:sz w:val="20"/>
          <w:szCs w:val="20"/>
        </w:rPr>
        <w:t>a</w:t>
      </w:r>
      <w:r w:rsidRPr="008B70E3">
        <w:rPr>
          <w:rFonts w:ascii="Arial" w:hAnsi="Arial" w:cs="Arial"/>
          <w:iCs/>
          <w:sz w:val="20"/>
          <w:szCs w:val="20"/>
        </w:rPr>
        <w:t xml:space="preserve">r </w:t>
      </w:r>
      <w:r w:rsidRPr="008B70E3">
        <w:rPr>
          <w:rFonts w:ascii="Arial" w:hAnsi="Arial" w:cs="Arial"/>
          <w:iCs/>
          <w:spacing w:val="1"/>
          <w:sz w:val="20"/>
          <w:szCs w:val="20"/>
        </w:rPr>
        <w:t>e</w:t>
      </w:r>
      <w:r w:rsidRPr="008B70E3">
        <w:rPr>
          <w:rFonts w:ascii="Arial" w:hAnsi="Arial" w:cs="Arial"/>
          <w:iCs/>
          <w:sz w:val="20"/>
          <w:szCs w:val="20"/>
        </w:rPr>
        <w:t>l</w:t>
      </w:r>
      <w:r w:rsidRPr="008B70E3">
        <w:rPr>
          <w:rFonts w:ascii="Arial" w:hAnsi="Arial" w:cs="Arial"/>
          <w:iCs/>
          <w:spacing w:val="1"/>
          <w:sz w:val="20"/>
          <w:szCs w:val="20"/>
        </w:rPr>
        <w:t xml:space="preserve"> abas</w:t>
      </w:r>
      <w:r w:rsidRPr="008B70E3">
        <w:rPr>
          <w:rFonts w:ascii="Arial" w:hAnsi="Arial" w:cs="Arial"/>
          <w:iCs/>
          <w:sz w:val="20"/>
          <w:szCs w:val="20"/>
        </w:rPr>
        <w:t>t</w:t>
      </w:r>
      <w:r w:rsidRPr="008B70E3">
        <w:rPr>
          <w:rFonts w:ascii="Arial" w:hAnsi="Arial" w:cs="Arial"/>
          <w:iCs/>
          <w:spacing w:val="1"/>
          <w:sz w:val="20"/>
          <w:szCs w:val="20"/>
        </w:rPr>
        <w:t>ec</w:t>
      </w:r>
      <w:r w:rsidRPr="008B70E3">
        <w:rPr>
          <w:rFonts w:ascii="Arial" w:hAnsi="Arial" w:cs="Arial"/>
          <w:iCs/>
          <w:sz w:val="20"/>
          <w:szCs w:val="20"/>
        </w:rPr>
        <w:t>i</w:t>
      </w:r>
      <w:r w:rsidRPr="008B70E3">
        <w:rPr>
          <w:rFonts w:ascii="Arial" w:hAnsi="Arial" w:cs="Arial"/>
          <w:iCs/>
          <w:spacing w:val="2"/>
          <w:sz w:val="20"/>
          <w:szCs w:val="20"/>
        </w:rPr>
        <w:t>m</w:t>
      </w:r>
      <w:r w:rsidRPr="008B70E3">
        <w:rPr>
          <w:rFonts w:ascii="Arial" w:hAnsi="Arial" w:cs="Arial"/>
          <w:iCs/>
          <w:sz w:val="20"/>
          <w:szCs w:val="20"/>
        </w:rPr>
        <w:t>i</w:t>
      </w:r>
      <w:r w:rsidRPr="008B70E3">
        <w:rPr>
          <w:rFonts w:ascii="Arial" w:hAnsi="Arial" w:cs="Arial"/>
          <w:iCs/>
          <w:spacing w:val="1"/>
          <w:sz w:val="20"/>
          <w:szCs w:val="20"/>
        </w:rPr>
        <w:t>en</w:t>
      </w:r>
      <w:r w:rsidRPr="008B70E3">
        <w:rPr>
          <w:rFonts w:ascii="Arial" w:hAnsi="Arial" w:cs="Arial"/>
          <w:iCs/>
          <w:sz w:val="20"/>
          <w:szCs w:val="20"/>
        </w:rPr>
        <w:t>to</w:t>
      </w:r>
      <w:r w:rsidRPr="008B70E3">
        <w:rPr>
          <w:rFonts w:ascii="Arial" w:hAnsi="Arial" w:cs="Arial"/>
          <w:iCs/>
          <w:spacing w:val="1"/>
          <w:sz w:val="20"/>
          <w:szCs w:val="20"/>
        </w:rPr>
        <w:t xml:space="preserve"> de</w:t>
      </w:r>
      <w:r w:rsidRPr="008B70E3">
        <w:rPr>
          <w:rFonts w:ascii="Arial" w:hAnsi="Arial" w:cs="Arial"/>
          <w:iCs/>
          <w:sz w:val="20"/>
          <w:szCs w:val="20"/>
        </w:rPr>
        <w:t>l</w:t>
      </w:r>
      <w:r w:rsidRPr="008B70E3">
        <w:rPr>
          <w:rFonts w:ascii="Arial" w:hAnsi="Arial" w:cs="Arial"/>
          <w:iCs/>
          <w:spacing w:val="1"/>
          <w:sz w:val="20"/>
          <w:szCs w:val="20"/>
        </w:rPr>
        <w:t xml:space="preserve"> </w:t>
      </w:r>
      <w:r w:rsidRPr="008B70E3">
        <w:rPr>
          <w:rFonts w:ascii="Arial" w:hAnsi="Arial" w:cs="Arial"/>
          <w:iCs/>
          <w:spacing w:val="2"/>
          <w:sz w:val="20"/>
          <w:szCs w:val="20"/>
        </w:rPr>
        <w:t>m</w:t>
      </w:r>
      <w:r w:rsidRPr="008B70E3">
        <w:rPr>
          <w:rFonts w:ascii="Arial" w:hAnsi="Arial" w:cs="Arial"/>
          <w:iCs/>
          <w:spacing w:val="1"/>
          <w:sz w:val="20"/>
          <w:szCs w:val="20"/>
        </w:rPr>
        <w:t>e</w:t>
      </w:r>
      <w:r w:rsidRPr="008B70E3">
        <w:rPr>
          <w:rFonts w:ascii="Arial" w:hAnsi="Arial" w:cs="Arial"/>
          <w:iCs/>
          <w:sz w:val="20"/>
          <w:szCs w:val="20"/>
        </w:rPr>
        <w:t>r</w:t>
      </w:r>
      <w:r w:rsidRPr="008B70E3">
        <w:rPr>
          <w:rFonts w:ascii="Arial" w:hAnsi="Arial" w:cs="Arial"/>
          <w:iCs/>
          <w:spacing w:val="1"/>
          <w:sz w:val="20"/>
          <w:szCs w:val="20"/>
        </w:rPr>
        <w:t>cad</w:t>
      </w:r>
      <w:r w:rsidRPr="008B70E3">
        <w:rPr>
          <w:rFonts w:ascii="Arial" w:hAnsi="Arial" w:cs="Arial"/>
          <w:iCs/>
          <w:sz w:val="20"/>
          <w:szCs w:val="20"/>
        </w:rPr>
        <w:t>illo</w:t>
      </w:r>
      <w:r w:rsidRPr="008B70E3">
        <w:rPr>
          <w:rFonts w:ascii="Arial" w:hAnsi="Arial" w:cs="Arial"/>
          <w:iCs/>
          <w:spacing w:val="2"/>
          <w:sz w:val="20"/>
          <w:szCs w:val="20"/>
        </w:rPr>
        <w:t xml:space="preserve"> </w:t>
      </w:r>
      <w:r w:rsidRPr="008B70E3">
        <w:rPr>
          <w:rFonts w:ascii="Arial" w:hAnsi="Arial" w:cs="Arial"/>
          <w:iCs/>
          <w:spacing w:val="1"/>
          <w:sz w:val="20"/>
          <w:szCs w:val="20"/>
        </w:rPr>
        <w:t>po</w:t>
      </w:r>
      <w:r w:rsidRPr="008B70E3">
        <w:rPr>
          <w:rFonts w:ascii="Arial" w:hAnsi="Arial" w:cs="Arial"/>
          <w:iCs/>
          <w:sz w:val="20"/>
          <w:szCs w:val="20"/>
        </w:rPr>
        <w:t xml:space="preserve">r </w:t>
      </w:r>
      <w:r w:rsidRPr="008B70E3">
        <w:rPr>
          <w:rFonts w:ascii="Arial" w:hAnsi="Arial" w:cs="Arial"/>
          <w:iCs/>
          <w:spacing w:val="2"/>
          <w:sz w:val="20"/>
          <w:szCs w:val="20"/>
        </w:rPr>
        <w:t>m</w:t>
      </w:r>
      <w:r w:rsidRPr="008B70E3">
        <w:rPr>
          <w:rFonts w:ascii="Arial" w:hAnsi="Arial" w:cs="Arial"/>
          <w:iCs/>
          <w:spacing w:val="1"/>
          <w:sz w:val="20"/>
          <w:szCs w:val="20"/>
        </w:rPr>
        <w:t>ed</w:t>
      </w:r>
      <w:r w:rsidRPr="008B70E3">
        <w:rPr>
          <w:rFonts w:ascii="Arial" w:hAnsi="Arial" w:cs="Arial"/>
          <w:iCs/>
          <w:sz w:val="20"/>
          <w:szCs w:val="20"/>
        </w:rPr>
        <w:t>i</w:t>
      </w:r>
      <w:r w:rsidRPr="008B70E3">
        <w:rPr>
          <w:rFonts w:ascii="Arial" w:hAnsi="Arial" w:cs="Arial"/>
          <w:iCs/>
          <w:spacing w:val="1"/>
          <w:sz w:val="20"/>
          <w:szCs w:val="20"/>
        </w:rPr>
        <w:t>o</w:t>
      </w:r>
      <w:r w:rsidRPr="008B70E3">
        <w:rPr>
          <w:rFonts w:ascii="Arial" w:hAnsi="Arial" w:cs="Arial"/>
          <w:iCs/>
          <w:sz w:val="20"/>
          <w:szCs w:val="20"/>
        </w:rPr>
        <w:t>s</w:t>
      </w:r>
      <w:r w:rsidRPr="008B70E3">
        <w:rPr>
          <w:rFonts w:ascii="Arial" w:hAnsi="Arial" w:cs="Arial"/>
          <w:iCs/>
          <w:spacing w:val="2"/>
          <w:sz w:val="20"/>
          <w:szCs w:val="20"/>
        </w:rPr>
        <w:t xml:space="preserve"> </w:t>
      </w:r>
      <w:proofErr w:type="gramStart"/>
      <w:r w:rsidRPr="008B70E3">
        <w:rPr>
          <w:rFonts w:ascii="Arial" w:hAnsi="Arial" w:cs="Arial"/>
          <w:iCs/>
          <w:spacing w:val="1"/>
          <w:sz w:val="20"/>
          <w:szCs w:val="20"/>
        </w:rPr>
        <w:t>n</w:t>
      </w:r>
      <w:r w:rsidRPr="008B70E3">
        <w:rPr>
          <w:rFonts w:ascii="Arial" w:hAnsi="Arial" w:cs="Arial"/>
          <w:iCs/>
          <w:sz w:val="20"/>
          <w:szCs w:val="20"/>
        </w:rPr>
        <w:t xml:space="preserve">o </w:t>
      </w:r>
      <w:r w:rsidRPr="008B70E3">
        <w:rPr>
          <w:rFonts w:ascii="Arial" w:hAnsi="Arial" w:cs="Arial"/>
          <w:iCs/>
          <w:spacing w:val="1"/>
          <w:sz w:val="20"/>
          <w:szCs w:val="20"/>
        </w:rPr>
        <w:t xml:space="preserve"> hab</w:t>
      </w:r>
      <w:r w:rsidRPr="008B70E3">
        <w:rPr>
          <w:rFonts w:ascii="Arial" w:hAnsi="Arial" w:cs="Arial"/>
          <w:iCs/>
          <w:sz w:val="20"/>
          <w:szCs w:val="20"/>
        </w:rPr>
        <w:t>it</w:t>
      </w:r>
      <w:r w:rsidRPr="008B70E3">
        <w:rPr>
          <w:rFonts w:ascii="Arial" w:hAnsi="Arial" w:cs="Arial"/>
          <w:iCs/>
          <w:spacing w:val="1"/>
          <w:sz w:val="20"/>
          <w:szCs w:val="20"/>
        </w:rPr>
        <w:t>ua</w:t>
      </w:r>
      <w:r w:rsidRPr="008B70E3">
        <w:rPr>
          <w:rFonts w:ascii="Arial" w:hAnsi="Arial" w:cs="Arial"/>
          <w:iCs/>
          <w:sz w:val="20"/>
          <w:szCs w:val="20"/>
        </w:rPr>
        <w:t>l</w:t>
      </w:r>
      <w:r w:rsidRPr="008B70E3">
        <w:rPr>
          <w:rFonts w:ascii="Arial" w:hAnsi="Arial" w:cs="Arial"/>
          <w:iCs/>
          <w:spacing w:val="1"/>
          <w:sz w:val="20"/>
          <w:szCs w:val="20"/>
        </w:rPr>
        <w:t>e</w:t>
      </w:r>
      <w:r w:rsidRPr="008B70E3">
        <w:rPr>
          <w:rFonts w:ascii="Arial" w:hAnsi="Arial" w:cs="Arial"/>
          <w:iCs/>
          <w:sz w:val="20"/>
          <w:szCs w:val="20"/>
        </w:rPr>
        <w:t>s</w:t>
      </w:r>
      <w:proofErr w:type="gramEnd"/>
      <w:r w:rsidRPr="008B70E3">
        <w:rPr>
          <w:rFonts w:ascii="Arial" w:hAnsi="Arial" w:cs="Arial"/>
          <w:iCs/>
          <w:sz w:val="20"/>
          <w:szCs w:val="20"/>
        </w:rPr>
        <w:t xml:space="preserve"> </w:t>
      </w:r>
      <w:r w:rsidRPr="008B70E3">
        <w:rPr>
          <w:rFonts w:ascii="Arial" w:hAnsi="Arial" w:cs="Arial"/>
          <w:iCs/>
          <w:spacing w:val="2"/>
          <w:sz w:val="20"/>
          <w:szCs w:val="20"/>
        </w:rPr>
        <w:t xml:space="preserve"> </w:t>
      </w:r>
      <w:r w:rsidRPr="008B70E3">
        <w:rPr>
          <w:rFonts w:ascii="Arial" w:hAnsi="Arial" w:cs="Arial"/>
          <w:iCs/>
          <w:spacing w:val="1"/>
          <w:sz w:val="20"/>
          <w:szCs w:val="20"/>
        </w:rPr>
        <w:t>al</w:t>
      </w:r>
      <w:r w:rsidRPr="008B70E3">
        <w:rPr>
          <w:rFonts w:ascii="Arial" w:hAnsi="Arial" w:cs="Arial"/>
          <w:iCs/>
          <w:spacing w:val="1"/>
          <w:w w:val="99"/>
          <w:sz w:val="20"/>
          <w:szCs w:val="20"/>
        </w:rPr>
        <w:t xml:space="preserve"> </w:t>
      </w:r>
      <w:r w:rsidRPr="008B70E3">
        <w:rPr>
          <w:rFonts w:ascii="Arial" w:hAnsi="Arial" w:cs="Arial"/>
          <w:iCs/>
          <w:sz w:val="20"/>
          <w:szCs w:val="20"/>
        </w:rPr>
        <w:t>f</w:t>
      </w:r>
      <w:r w:rsidRPr="008B70E3">
        <w:rPr>
          <w:rFonts w:ascii="Arial" w:hAnsi="Arial" w:cs="Arial"/>
          <w:iCs/>
          <w:spacing w:val="1"/>
          <w:sz w:val="20"/>
          <w:szCs w:val="20"/>
        </w:rPr>
        <w:t>unc</w:t>
      </w:r>
      <w:r w:rsidRPr="008B70E3">
        <w:rPr>
          <w:rFonts w:ascii="Arial" w:hAnsi="Arial" w:cs="Arial"/>
          <w:iCs/>
          <w:sz w:val="20"/>
          <w:szCs w:val="20"/>
        </w:rPr>
        <w:t>i</w:t>
      </w:r>
      <w:r w:rsidRPr="008B70E3">
        <w:rPr>
          <w:rFonts w:ascii="Arial" w:hAnsi="Arial" w:cs="Arial"/>
          <w:iCs/>
          <w:spacing w:val="1"/>
          <w:sz w:val="20"/>
          <w:szCs w:val="20"/>
        </w:rPr>
        <w:t>ona</w:t>
      </w:r>
      <w:r w:rsidRPr="008B70E3">
        <w:rPr>
          <w:rFonts w:ascii="Arial" w:hAnsi="Arial" w:cs="Arial"/>
          <w:iCs/>
          <w:spacing w:val="2"/>
          <w:sz w:val="20"/>
          <w:szCs w:val="20"/>
        </w:rPr>
        <w:t>m</w:t>
      </w:r>
      <w:r w:rsidRPr="008B70E3">
        <w:rPr>
          <w:rFonts w:ascii="Arial" w:hAnsi="Arial" w:cs="Arial"/>
          <w:iCs/>
          <w:sz w:val="20"/>
          <w:szCs w:val="20"/>
        </w:rPr>
        <w:t>i</w:t>
      </w:r>
      <w:r w:rsidRPr="008B70E3">
        <w:rPr>
          <w:rFonts w:ascii="Arial" w:hAnsi="Arial" w:cs="Arial"/>
          <w:iCs/>
          <w:spacing w:val="1"/>
          <w:sz w:val="20"/>
          <w:szCs w:val="20"/>
        </w:rPr>
        <w:t>en</w:t>
      </w:r>
      <w:r w:rsidRPr="008B70E3">
        <w:rPr>
          <w:rFonts w:ascii="Arial" w:hAnsi="Arial" w:cs="Arial"/>
          <w:iCs/>
          <w:sz w:val="20"/>
          <w:szCs w:val="20"/>
        </w:rPr>
        <w:t>to</w:t>
      </w:r>
      <w:r w:rsidRPr="008B70E3">
        <w:rPr>
          <w:rFonts w:ascii="Arial" w:hAnsi="Arial" w:cs="Arial"/>
          <w:iCs/>
          <w:spacing w:val="4"/>
          <w:sz w:val="20"/>
          <w:szCs w:val="20"/>
        </w:rPr>
        <w:t xml:space="preserve"> </w:t>
      </w:r>
      <w:r w:rsidRPr="008B70E3">
        <w:rPr>
          <w:rFonts w:ascii="Arial" w:hAnsi="Arial" w:cs="Arial"/>
          <w:iCs/>
          <w:spacing w:val="1"/>
          <w:sz w:val="20"/>
          <w:szCs w:val="20"/>
        </w:rPr>
        <w:t>no</w:t>
      </w:r>
      <w:r w:rsidRPr="008B70E3">
        <w:rPr>
          <w:rFonts w:ascii="Arial" w:hAnsi="Arial" w:cs="Arial"/>
          <w:iCs/>
          <w:sz w:val="20"/>
          <w:szCs w:val="20"/>
        </w:rPr>
        <w:t>r</w:t>
      </w:r>
      <w:r w:rsidRPr="008B70E3">
        <w:rPr>
          <w:rFonts w:ascii="Arial" w:hAnsi="Arial" w:cs="Arial"/>
          <w:iCs/>
          <w:spacing w:val="2"/>
          <w:sz w:val="20"/>
          <w:szCs w:val="20"/>
        </w:rPr>
        <w:t>m</w:t>
      </w:r>
      <w:r w:rsidRPr="008B70E3">
        <w:rPr>
          <w:rFonts w:ascii="Arial" w:hAnsi="Arial" w:cs="Arial"/>
          <w:iCs/>
          <w:spacing w:val="1"/>
          <w:sz w:val="20"/>
          <w:szCs w:val="20"/>
        </w:rPr>
        <w:t>a</w:t>
      </w:r>
      <w:r w:rsidRPr="008B70E3">
        <w:rPr>
          <w:rFonts w:ascii="Arial" w:hAnsi="Arial" w:cs="Arial"/>
          <w:iCs/>
          <w:sz w:val="20"/>
          <w:szCs w:val="20"/>
        </w:rPr>
        <w:t>l,</w:t>
      </w:r>
      <w:r w:rsidRPr="008B70E3">
        <w:rPr>
          <w:rFonts w:ascii="Arial" w:hAnsi="Arial" w:cs="Arial"/>
          <w:iCs/>
          <w:spacing w:val="3"/>
          <w:sz w:val="20"/>
          <w:szCs w:val="20"/>
        </w:rPr>
        <w:t xml:space="preserve"> </w:t>
      </w:r>
      <w:r w:rsidRPr="008B70E3">
        <w:rPr>
          <w:rFonts w:ascii="Arial" w:hAnsi="Arial" w:cs="Arial"/>
          <w:iCs/>
          <w:spacing w:val="1"/>
          <w:sz w:val="20"/>
          <w:szCs w:val="20"/>
        </w:rPr>
        <w:t>co</w:t>
      </w:r>
      <w:r w:rsidRPr="008B70E3">
        <w:rPr>
          <w:rFonts w:ascii="Arial" w:hAnsi="Arial" w:cs="Arial"/>
          <w:iCs/>
          <w:spacing w:val="2"/>
          <w:sz w:val="20"/>
          <w:szCs w:val="20"/>
        </w:rPr>
        <w:t>m</w:t>
      </w:r>
      <w:r w:rsidRPr="008B70E3">
        <w:rPr>
          <w:rFonts w:ascii="Arial" w:hAnsi="Arial" w:cs="Arial"/>
          <w:iCs/>
          <w:sz w:val="20"/>
          <w:szCs w:val="20"/>
        </w:rPr>
        <w:t>o</w:t>
      </w:r>
      <w:r w:rsidRPr="008B70E3">
        <w:rPr>
          <w:rFonts w:ascii="Arial" w:hAnsi="Arial" w:cs="Arial"/>
          <w:iCs/>
          <w:spacing w:val="5"/>
          <w:sz w:val="20"/>
          <w:szCs w:val="20"/>
        </w:rPr>
        <w:t xml:space="preserve"> </w:t>
      </w:r>
      <w:r w:rsidRPr="008B70E3">
        <w:rPr>
          <w:rFonts w:ascii="Arial" w:hAnsi="Arial" w:cs="Arial"/>
          <w:iCs/>
          <w:spacing w:val="1"/>
          <w:sz w:val="20"/>
          <w:szCs w:val="20"/>
        </w:rPr>
        <w:t>ped</w:t>
      </w:r>
      <w:r w:rsidRPr="008B70E3">
        <w:rPr>
          <w:rFonts w:ascii="Arial" w:hAnsi="Arial" w:cs="Arial"/>
          <w:iCs/>
          <w:sz w:val="20"/>
          <w:szCs w:val="20"/>
        </w:rPr>
        <w:t>ir</w:t>
      </w:r>
      <w:r w:rsidRPr="008B70E3">
        <w:rPr>
          <w:rFonts w:ascii="Arial" w:hAnsi="Arial" w:cs="Arial"/>
          <w:iCs/>
          <w:spacing w:val="3"/>
          <w:sz w:val="20"/>
          <w:szCs w:val="20"/>
        </w:rPr>
        <w:t xml:space="preserve"> </w:t>
      </w:r>
      <w:r w:rsidRPr="008B70E3">
        <w:rPr>
          <w:rFonts w:ascii="Arial" w:hAnsi="Arial" w:cs="Arial"/>
          <w:iCs/>
          <w:sz w:val="20"/>
          <w:szCs w:val="20"/>
        </w:rPr>
        <w:t>la</w:t>
      </w:r>
      <w:r w:rsidRPr="008B70E3">
        <w:rPr>
          <w:rFonts w:ascii="Arial" w:hAnsi="Arial" w:cs="Arial"/>
          <w:iCs/>
          <w:spacing w:val="5"/>
          <w:sz w:val="20"/>
          <w:szCs w:val="20"/>
        </w:rPr>
        <w:t xml:space="preserve"> </w:t>
      </w:r>
      <w:r w:rsidRPr="008B70E3">
        <w:rPr>
          <w:rFonts w:ascii="Arial" w:hAnsi="Arial" w:cs="Arial"/>
          <w:iCs/>
          <w:spacing w:val="1"/>
          <w:sz w:val="20"/>
          <w:szCs w:val="20"/>
        </w:rPr>
        <w:t>co</w:t>
      </w:r>
      <w:r w:rsidRPr="008B70E3">
        <w:rPr>
          <w:rFonts w:ascii="Arial" w:hAnsi="Arial" w:cs="Arial"/>
          <w:iCs/>
          <w:sz w:val="20"/>
          <w:szCs w:val="20"/>
        </w:rPr>
        <w:t>l</w:t>
      </w:r>
      <w:r w:rsidRPr="008B70E3">
        <w:rPr>
          <w:rFonts w:ascii="Arial" w:hAnsi="Arial" w:cs="Arial"/>
          <w:iCs/>
          <w:spacing w:val="1"/>
          <w:sz w:val="20"/>
          <w:szCs w:val="20"/>
        </w:rPr>
        <w:t>abo</w:t>
      </w:r>
      <w:r w:rsidRPr="008B70E3">
        <w:rPr>
          <w:rFonts w:ascii="Arial" w:hAnsi="Arial" w:cs="Arial"/>
          <w:iCs/>
          <w:sz w:val="20"/>
          <w:szCs w:val="20"/>
        </w:rPr>
        <w:t>r</w:t>
      </w:r>
      <w:r w:rsidRPr="008B70E3">
        <w:rPr>
          <w:rFonts w:ascii="Arial" w:hAnsi="Arial" w:cs="Arial"/>
          <w:iCs/>
          <w:spacing w:val="1"/>
          <w:sz w:val="20"/>
          <w:szCs w:val="20"/>
        </w:rPr>
        <w:t>ac</w:t>
      </w:r>
      <w:r w:rsidRPr="008B70E3">
        <w:rPr>
          <w:rFonts w:ascii="Arial" w:hAnsi="Arial" w:cs="Arial"/>
          <w:iCs/>
          <w:sz w:val="20"/>
          <w:szCs w:val="20"/>
        </w:rPr>
        <w:t>i</w:t>
      </w:r>
      <w:r w:rsidRPr="008B70E3">
        <w:rPr>
          <w:rFonts w:ascii="Arial" w:hAnsi="Arial" w:cs="Arial"/>
          <w:iCs/>
          <w:spacing w:val="1"/>
          <w:sz w:val="20"/>
          <w:szCs w:val="20"/>
        </w:rPr>
        <w:t>ó</w:t>
      </w:r>
      <w:r w:rsidRPr="008B70E3">
        <w:rPr>
          <w:rFonts w:ascii="Arial" w:hAnsi="Arial" w:cs="Arial"/>
          <w:iCs/>
          <w:sz w:val="20"/>
          <w:szCs w:val="20"/>
        </w:rPr>
        <w:t>n</w:t>
      </w:r>
      <w:r w:rsidRPr="008B70E3">
        <w:rPr>
          <w:rFonts w:ascii="Arial" w:hAnsi="Arial" w:cs="Arial"/>
          <w:iCs/>
          <w:spacing w:val="4"/>
          <w:sz w:val="20"/>
          <w:szCs w:val="20"/>
        </w:rPr>
        <w:t xml:space="preserve"> </w:t>
      </w:r>
      <w:r w:rsidRPr="008B70E3">
        <w:rPr>
          <w:rFonts w:ascii="Arial" w:hAnsi="Arial" w:cs="Arial"/>
          <w:iCs/>
          <w:spacing w:val="1"/>
          <w:sz w:val="20"/>
          <w:szCs w:val="20"/>
        </w:rPr>
        <w:t>d</w:t>
      </w:r>
      <w:r w:rsidRPr="008B70E3">
        <w:rPr>
          <w:rFonts w:ascii="Arial" w:hAnsi="Arial" w:cs="Arial"/>
          <w:iCs/>
          <w:sz w:val="20"/>
          <w:szCs w:val="20"/>
        </w:rPr>
        <w:t>e</w:t>
      </w:r>
      <w:r w:rsidRPr="008B70E3">
        <w:rPr>
          <w:rFonts w:ascii="Arial" w:hAnsi="Arial" w:cs="Arial"/>
          <w:iCs/>
          <w:spacing w:val="5"/>
          <w:sz w:val="20"/>
          <w:szCs w:val="20"/>
        </w:rPr>
        <w:t xml:space="preserve"> </w:t>
      </w:r>
      <w:r w:rsidRPr="008B70E3">
        <w:rPr>
          <w:rFonts w:ascii="Arial" w:hAnsi="Arial" w:cs="Arial"/>
          <w:iCs/>
          <w:spacing w:val="1"/>
          <w:sz w:val="20"/>
          <w:szCs w:val="20"/>
        </w:rPr>
        <w:t>o</w:t>
      </w:r>
      <w:r w:rsidRPr="008B70E3">
        <w:rPr>
          <w:rFonts w:ascii="Arial" w:hAnsi="Arial" w:cs="Arial"/>
          <w:iCs/>
          <w:sz w:val="20"/>
          <w:szCs w:val="20"/>
        </w:rPr>
        <w:t>r</w:t>
      </w:r>
      <w:r w:rsidRPr="008B70E3">
        <w:rPr>
          <w:rFonts w:ascii="Arial" w:hAnsi="Arial" w:cs="Arial"/>
          <w:iCs/>
          <w:spacing w:val="1"/>
          <w:sz w:val="20"/>
          <w:szCs w:val="20"/>
        </w:rPr>
        <w:t>gan</w:t>
      </w:r>
      <w:r w:rsidRPr="008B70E3">
        <w:rPr>
          <w:rFonts w:ascii="Arial" w:hAnsi="Arial" w:cs="Arial"/>
          <w:iCs/>
          <w:sz w:val="20"/>
          <w:szCs w:val="20"/>
        </w:rPr>
        <w:t>i</w:t>
      </w:r>
      <w:r w:rsidRPr="008B70E3">
        <w:rPr>
          <w:rFonts w:ascii="Arial" w:hAnsi="Arial" w:cs="Arial"/>
          <w:iCs/>
          <w:spacing w:val="1"/>
          <w:sz w:val="20"/>
          <w:szCs w:val="20"/>
        </w:rPr>
        <w:t>s</w:t>
      </w:r>
      <w:r w:rsidRPr="008B70E3">
        <w:rPr>
          <w:rFonts w:ascii="Arial" w:hAnsi="Arial" w:cs="Arial"/>
          <w:iCs/>
          <w:spacing w:val="2"/>
          <w:sz w:val="20"/>
          <w:szCs w:val="20"/>
        </w:rPr>
        <w:t>m</w:t>
      </w:r>
      <w:r w:rsidRPr="008B70E3">
        <w:rPr>
          <w:rFonts w:ascii="Arial" w:hAnsi="Arial" w:cs="Arial"/>
          <w:iCs/>
          <w:sz w:val="20"/>
          <w:szCs w:val="20"/>
        </w:rPr>
        <w:t>o</w:t>
      </w:r>
      <w:r w:rsidRPr="008B70E3">
        <w:rPr>
          <w:rFonts w:ascii="Arial" w:hAnsi="Arial" w:cs="Arial"/>
          <w:iCs/>
          <w:spacing w:val="6"/>
          <w:sz w:val="20"/>
          <w:szCs w:val="20"/>
        </w:rPr>
        <w:t xml:space="preserve"> </w:t>
      </w:r>
      <w:r w:rsidRPr="008B70E3">
        <w:rPr>
          <w:rFonts w:ascii="Arial" w:hAnsi="Arial" w:cs="Arial"/>
          <w:iCs/>
          <w:spacing w:val="1"/>
          <w:sz w:val="20"/>
          <w:szCs w:val="20"/>
        </w:rPr>
        <w:t>a</w:t>
      </w:r>
      <w:r w:rsidRPr="008B70E3">
        <w:rPr>
          <w:rFonts w:ascii="Arial" w:hAnsi="Arial" w:cs="Arial"/>
          <w:iCs/>
          <w:sz w:val="20"/>
          <w:szCs w:val="20"/>
        </w:rPr>
        <w:t>j</w:t>
      </w:r>
      <w:r w:rsidRPr="008B70E3">
        <w:rPr>
          <w:rFonts w:ascii="Arial" w:hAnsi="Arial" w:cs="Arial"/>
          <w:iCs/>
          <w:spacing w:val="1"/>
          <w:sz w:val="20"/>
          <w:szCs w:val="20"/>
        </w:rPr>
        <w:t>eno</w:t>
      </w:r>
      <w:r w:rsidRPr="008B70E3">
        <w:rPr>
          <w:rFonts w:ascii="Arial" w:hAnsi="Arial" w:cs="Arial"/>
          <w:iCs/>
          <w:sz w:val="20"/>
          <w:szCs w:val="20"/>
        </w:rPr>
        <w:t>s</w:t>
      </w:r>
      <w:r w:rsidRPr="008B70E3">
        <w:rPr>
          <w:rFonts w:ascii="Arial" w:hAnsi="Arial" w:cs="Arial"/>
          <w:iCs/>
          <w:spacing w:val="4"/>
          <w:sz w:val="20"/>
          <w:szCs w:val="20"/>
        </w:rPr>
        <w:t xml:space="preserve"> </w:t>
      </w:r>
      <w:r w:rsidRPr="008B70E3">
        <w:rPr>
          <w:rFonts w:ascii="Arial" w:hAnsi="Arial" w:cs="Arial"/>
          <w:iCs/>
          <w:sz w:val="20"/>
          <w:szCs w:val="20"/>
        </w:rPr>
        <w:t>a</w:t>
      </w:r>
      <w:r w:rsidRPr="008B70E3">
        <w:rPr>
          <w:rFonts w:ascii="Arial" w:hAnsi="Arial" w:cs="Arial"/>
          <w:iCs/>
          <w:spacing w:val="5"/>
          <w:sz w:val="20"/>
          <w:szCs w:val="20"/>
        </w:rPr>
        <w:t xml:space="preserve"> </w:t>
      </w:r>
      <w:r w:rsidRPr="008B70E3">
        <w:rPr>
          <w:rFonts w:ascii="Arial" w:hAnsi="Arial" w:cs="Arial"/>
          <w:iCs/>
          <w:sz w:val="20"/>
          <w:szCs w:val="20"/>
        </w:rPr>
        <w:t>la</w:t>
      </w:r>
      <w:r w:rsidRPr="008B70E3">
        <w:rPr>
          <w:rFonts w:ascii="Arial" w:hAnsi="Arial" w:cs="Arial"/>
          <w:iCs/>
          <w:spacing w:val="4"/>
          <w:sz w:val="20"/>
          <w:szCs w:val="20"/>
        </w:rPr>
        <w:t xml:space="preserve"> </w:t>
      </w:r>
      <w:r w:rsidRPr="008B70E3">
        <w:rPr>
          <w:rFonts w:ascii="Arial" w:hAnsi="Arial" w:cs="Arial"/>
          <w:iCs/>
          <w:spacing w:val="1"/>
          <w:sz w:val="20"/>
          <w:szCs w:val="20"/>
        </w:rPr>
        <w:t>asoc</w:t>
      </w:r>
      <w:r w:rsidRPr="008B70E3">
        <w:rPr>
          <w:rFonts w:ascii="Arial" w:hAnsi="Arial" w:cs="Arial"/>
          <w:iCs/>
          <w:sz w:val="20"/>
          <w:szCs w:val="20"/>
        </w:rPr>
        <w:t>i</w:t>
      </w:r>
      <w:r w:rsidRPr="008B70E3">
        <w:rPr>
          <w:rFonts w:ascii="Arial" w:hAnsi="Arial" w:cs="Arial"/>
          <w:iCs/>
          <w:spacing w:val="1"/>
          <w:sz w:val="20"/>
          <w:szCs w:val="20"/>
        </w:rPr>
        <w:t>ac</w:t>
      </w:r>
      <w:r w:rsidRPr="008B70E3">
        <w:rPr>
          <w:rFonts w:ascii="Arial" w:hAnsi="Arial" w:cs="Arial"/>
          <w:iCs/>
          <w:sz w:val="20"/>
          <w:szCs w:val="20"/>
        </w:rPr>
        <w:t>i</w:t>
      </w:r>
      <w:r w:rsidRPr="008B70E3">
        <w:rPr>
          <w:rFonts w:ascii="Arial" w:hAnsi="Arial" w:cs="Arial"/>
          <w:iCs/>
          <w:spacing w:val="1"/>
          <w:sz w:val="20"/>
          <w:szCs w:val="20"/>
        </w:rPr>
        <w:t>ó</w:t>
      </w:r>
      <w:r w:rsidRPr="008B70E3">
        <w:rPr>
          <w:rFonts w:ascii="Arial" w:hAnsi="Arial" w:cs="Arial"/>
          <w:iCs/>
          <w:sz w:val="20"/>
          <w:szCs w:val="20"/>
        </w:rPr>
        <w:t>n</w:t>
      </w:r>
      <w:r w:rsidRPr="008B70E3">
        <w:rPr>
          <w:rFonts w:ascii="Arial" w:hAnsi="Arial" w:cs="Arial"/>
          <w:iCs/>
          <w:spacing w:val="5"/>
          <w:sz w:val="20"/>
          <w:szCs w:val="20"/>
        </w:rPr>
        <w:t xml:space="preserve"> </w:t>
      </w:r>
      <w:r w:rsidRPr="008B70E3">
        <w:rPr>
          <w:rFonts w:ascii="Arial" w:hAnsi="Arial" w:cs="Arial"/>
          <w:iCs/>
          <w:sz w:val="20"/>
          <w:szCs w:val="20"/>
        </w:rPr>
        <w:t>y</w:t>
      </w:r>
      <w:r w:rsidRPr="008B70E3">
        <w:rPr>
          <w:rFonts w:ascii="Arial" w:hAnsi="Arial" w:cs="Arial"/>
          <w:iCs/>
          <w:spacing w:val="4"/>
          <w:sz w:val="20"/>
          <w:szCs w:val="20"/>
        </w:rPr>
        <w:t xml:space="preserve"> </w:t>
      </w:r>
      <w:r w:rsidRPr="008B70E3">
        <w:rPr>
          <w:rFonts w:ascii="Arial" w:hAnsi="Arial" w:cs="Arial"/>
          <w:iCs/>
          <w:spacing w:val="1"/>
          <w:sz w:val="20"/>
          <w:szCs w:val="20"/>
        </w:rPr>
        <w:t>abas</w:t>
      </w:r>
      <w:r w:rsidRPr="008B70E3">
        <w:rPr>
          <w:rFonts w:ascii="Arial" w:hAnsi="Arial" w:cs="Arial"/>
          <w:iCs/>
          <w:sz w:val="20"/>
          <w:szCs w:val="20"/>
        </w:rPr>
        <w:t>t</w:t>
      </w:r>
      <w:r w:rsidRPr="008B70E3">
        <w:rPr>
          <w:rFonts w:ascii="Arial" w:hAnsi="Arial" w:cs="Arial"/>
          <w:iCs/>
          <w:spacing w:val="1"/>
          <w:sz w:val="20"/>
          <w:szCs w:val="20"/>
        </w:rPr>
        <w:t>ecedo</w:t>
      </w:r>
      <w:r w:rsidRPr="008B70E3">
        <w:rPr>
          <w:rFonts w:ascii="Arial" w:hAnsi="Arial" w:cs="Arial"/>
          <w:iCs/>
          <w:sz w:val="20"/>
          <w:szCs w:val="20"/>
        </w:rPr>
        <w:t>r</w:t>
      </w:r>
      <w:r w:rsidRPr="008B70E3">
        <w:rPr>
          <w:rFonts w:ascii="Arial" w:hAnsi="Arial" w:cs="Arial"/>
          <w:iCs/>
          <w:spacing w:val="1"/>
          <w:sz w:val="20"/>
          <w:szCs w:val="20"/>
        </w:rPr>
        <w:t>e</w:t>
      </w:r>
      <w:r w:rsidRPr="008B70E3">
        <w:rPr>
          <w:rFonts w:ascii="Arial" w:hAnsi="Arial" w:cs="Arial"/>
          <w:iCs/>
          <w:sz w:val="20"/>
          <w:szCs w:val="20"/>
        </w:rPr>
        <w:t>s</w:t>
      </w:r>
      <w:r w:rsidRPr="008B70E3">
        <w:rPr>
          <w:rFonts w:ascii="Arial" w:hAnsi="Arial" w:cs="Arial"/>
          <w:iCs/>
          <w:spacing w:val="5"/>
          <w:sz w:val="20"/>
          <w:szCs w:val="20"/>
        </w:rPr>
        <w:t xml:space="preserve"> </w:t>
      </w:r>
      <w:r w:rsidRPr="008B70E3">
        <w:rPr>
          <w:rFonts w:ascii="Arial" w:hAnsi="Arial" w:cs="Arial"/>
          <w:iCs/>
          <w:sz w:val="20"/>
          <w:szCs w:val="20"/>
        </w:rPr>
        <w:t>o</w:t>
      </w:r>
      <w:r w:rsidRPr="008B70E3">
        <w:rPr>
          <w:rFonts w:ascii="Arial" w:hAnsi="Arial" w:cs="Arial"/>
          <w:iCs/>
          <w:w w:val="99"/>
          <w:sz w:val="20"/>
          <w:szCs w:val="20"/>
        </w:rPr>
        <w:t xml:space="preserve"> </w:t>
      </w:r>
      <w:r w:rsidRPr="008B70E3">
        <w:rPr>
          <w:rFonts w:ascii="Arial" w:hAnsi="Arial" w:cs="Arial"/>
          <w:iCs/>
          <w:spacing w:val="1"/>
          <w:sz w:val="20"/>
          <w:szCs w:val="20"/>
        </w:rPr>
        <w:t>co</w:t>
      </w:r>
      <w:r w:rsidRPr="008B70E3">
        <w:rPr>
          <w:rFonts w:ascii="Arial" w:hAnsi="Arial" w:cs="Arial"/>
          <w:iCs/>
          <w:spacing w:val="2"/>
          <w:sz w:val="20"/>
          <w:szCs w:val="20"/>
        </w:rPr>
        <w:t>m</w:t>
      </w:r>
      <w:r w:rsidRPr="008B70E3">
        <w:rPr>
          <w:rFonts w:ascii="Arial" w:hAnsi="Arial" w:cs="Arial"/>
          <w:iCs/>
          <w:spacing w:val="1"/>
          <w:sz w:val="20"/>
          <w:szCs w:val="20"/>
        </w:rPr>
        <w:t>e</w:t>
      </w:r>
      <w:r w:rsidRPr="008B70E3">
        <w:rPr>
          <w:rFonts w:ascii="Arial" w:hAnsi="Arial" w:cs="Arial"/>
          <w:iCs/>
          <w:sz w:val="20"/>
          <w:szCs w:val="20"/>
        </w:rPr>
        <w:t>r</w:t>
      </w:r>
      <w:r w:rsidRPr="008B70E3">
        <w:rPr>
          <w:rFonts w:ascii="Arial" w:hAnsi="Arial" w:cs="Arial"/>
          <w:iCs/>
          <w:spacing w:val="1"/>
          <w:sz w:val="20"/>
          <w:szCs w:val="20"/>
        </w:rPr>
        <w:t>c</w:t>
      </w:r>
      <w:r w:rsidRPr="008B70E3">
        <w:rPr>
          <w:rFonts w:ascii="Arial" w:hAnsi="Arial" w:cs="Arial"/>
          <w:iCs/>
          <w:sz w:val="20"/>
          <w:szCs w:val="20"/>
        </w:rPr>
        <w:t>i</w:t>
      </w:r>
      <w:r w:rsidRPr="008B70E3">
        <w:rPr>
          <w:rFonts w:ascii="Arial" w:hAnsi="Arial" w:cs="Arial"/>
          <w:iCs/>
          <w:spacing w:val="1"/>
          <w:sz w:val="20"/>
          <w:szCs w:val="20"/>
        </w:rPr>
        <w:t>a</w:t>
      </w:r>
      <w:r w:rsidRPr="008B70E3">
        <w:rPr>
          <w:rFonts w:ascii="Arial" w:hAnsi="Arial" w:cs="Arial"/>
          <w:iCs/>
          <w:sz w:val="20"/>
          <w:szCs w:val="20"/>
        </w:rPr>
        <w:t>li</w:t>
      </w:r>
      <w:r w:rsidRPr="008B70E3">
        <w:rPr>
          <w:rFonts w:ascii="Arial" w:hAnsi="Arial" w:cs="Arial"/>
          <w:iCs/>
          <w:spacing w:val="1"/>
          <w:sz w:val="20"/>
          <w:szCs w:val="20"/>
        </w:rPr>
        <w:t>zado</w:t>
      </w:r>
      <w:r w:rsidRPr="008B70E3">
        <w:rPr>
          <w:rFonts w:ascii="Arial" w:hAnsi="Arial" w:cs="Arial"/>
          <w:iCs/>
          <w:sz w:val="20"/>
          <w:szCs w:val="20"/>
        </w:rPr>
        <w:t>r</w:t>
      </w:r>
      <w:r w:rsidRPr="008B70E3">
        <w:rPr>
          <w:rFonts w:ascii="Arial" w:hAnsi="Arial" w:cs="Arial"/>
          <w:iCs/>
          <w:spacing w:val="1"/>
          <w:sz w:val="20"/>
          <w:szCs w:val="20"/>
        </w:rPr>
        <w:t>e</w:t>
      </w:r>
      <w:r w:rsidRPr="008B70E3">
        <w:rPr>
          <w:rFonts w:ascii="Arial" w:hAnsi="Arial" w:cs="Arial"/>
          <w:iCs/>
          <w:sz w:val="20"/>
          <w:szCs w:val="20"/>
        </w:rPr>
        <w:t>s</w:t>
      </w:r>
      <w:r w:rsidRPr="008B70E3">
        <w:rPr>
          <w:rFonts w:ascii="Arial" w:hAnsi="Arial" w:cs="Arial"/>
          <w:iCs/>
          <w:spacing w:val="-6"/>
          <w:sz w:val="20"/>
          <w:szCs w:val="20"/>
        </w:rPr>
        <w:t xml:space="preserve"> </w:t>
      </w:r>
      <w:r w:rsidRPr="008B70E3">
        <w:rPr>
          <w:rFonts w:ascii="Arial" w:hAnsi="Arial" w:cs="Arial"/>
          <w:iCs/>
          <w:spacing w:val="1"/>
          <w:sz w:val="20"/>
          <w:szCs w:val="20"/>
        </w:rPr>
        <w:t>desd</w:t>
      </w:r>
      <w:r w:rsidRPr="008B70E3">
        <w:rPr>
          <w:rFonts w:ascii="Arial" w:hAnsi="Arial" w:cs="Arial"/>
          <w:iCs/>
          <w:sz w:val="20"/>
          <w:szCs w:val="20"/>
        </w:rPr>
        <w:t>e</w:t>
      </w:r>
      <w:r w:rsidRPr="008B70E3">
        <w:rPr>
          <w:rFonts w:ascii="Arial" w:hAnsi="Arial" w:cs="Arial"/>
          <w:iCs/>
          <w:spacing w:val="-5"/>
          <w:sz w:val="20"/>
          <w:szCs w:val="20"/>
        </w:rPr>
        <w:t xml:space="preserve"> </w:t>
      </w:r>
      <w:r w:rsidRPr="008B70E3">
        <w:rPr>
          <w:rFonts w:ascii="Arial" w:hAnsi="Arial" w:cs="Arial"/>
          <w:iCs/>
          <w:spacing w:val="1"/>
          <w:sz w:val="20"/>
          <w:szCs w:val="20"/>
        </w:rPr>
        <w:t>qu</w:t>
      </w:r>
      <w:r w:rsidRPr="008B70E3">
        <w:rPr>
          <w:rFonts w:ascii="Arial" w:hAnsi="Arial" w:cs="Arial"/>
          <w:iCs/>
          <w:sz w:val="20"/>
          <w:szCs w:val="20"/>
        </w:rPr>
        <w:t>e</w:t>
      </w:r>
      <w:r w:rsidRPr="008B70E3">
        <w:rPr>
          <w:rFonts w:ascii="Arial" w:hAnsi="Arial" w:cs="Arial"/>
          <w:iCs/>
          <w:spacing w:val="-5"/>
          <w:sz w:val="20"/>
          <w:szCs w:val="20"/>
        </w:rPr>
        <w:t xml:space="preserve"> </w:t>
      </w:r>
      <w:r w:rsidRPr="008B70E3">
        <w:rPr>
          <w:rFonts w:ascii="Arial" w:hAnsi="Arial" w:cs="Arial"/>
          <w:iCs/>
          <w:sz w:val="20"/>
          <w:szCs w:val="20"/>
        </w:rPr>
        <w:t>l</w:t>
      </w:r>
      <w:r w:rsidRPr="008B70E3">
        <w:rPr>
          <w:rFonts w:ascii="Arial" w:hAnsi="Arial" w:cs="Arial"/>
          <w:iCs/>
          <w:spacing w:val="1"/>
          <w:sz w:val="20"/>
          <w:szCs w:val="20"/>
        </w:rPr>
        <w:t>o</w:t>
      </w:r>
      <w:r w:rsidRPr="008B70E3">
        <w:rPr>
          <w:rFonts w:ascii="Arial" w:hAnsi="Arial" w:cs="Arial"/>
          <w:iCs/>
          <w:sz w:val="20"/>
          <w:szCs w:val="20"/>
        </w:rPr>
        <w:t>s</w:t>
      </w:r>
      <w:r w:rsidRPr="008B70E3">
        <w:rPr>
          <w:rFonts w:ascii="Arial" w:hAnsi="Arial" w:cs="Arial"/>
          <w:iCs/>
          <w:spacing w:val="-6"/>
          <w:sz w:val="20"/>
          <w:szCs w:val="20"/>
        </w:rPr>
        <w:t xml:space="preserve"> </w:t>
      </w:r>
      <w:r w:rsidRPr="008B70E3">
        <w:rPr>
          <w:rFonts w:ascii="Arial" w:hAnsi="Arial" w:cs="Arial"/>
          <w:iCs/>
          <w:spacing w:val="1"/>
          <w:sz w:val="20"/>
          <w:szCs w:val="20"/>
        </w:rPr>
        <w:t>p</w:t>
      </w:r>
      <w:r w:rsidRPr="008B70E3">
        <w:rPr>
          <w:rFonts w:ascii="Arial" w:hAnsi="Arial" w:cs="Arial"/>
          <w:iCs/>
          <w:sz w:val="20"/>
          <w:szCs w:val="20"/>
        </w:rPr>
        <w:t>r</w:t>
      </w:r>
      <w:r w:rsidRPr="008B70E3">
        <w:rPr>
          <w:rFonts w:ascii="Arial" w:hAnsi="Arial" w:cs="Arial"/>
          <w:iCs/>
          <w:spacing w:val="1"/>
          <w:sz w:val="20"/>
          <w:szCs w:val="20"/>
        </w:rPr>
        <w:t>oduc</w:t>
      </w:r>
      <w:r w:rsidRPr="008B70E3">
        <w:rPr>
          <w:rFonts w:ascii="Arial" w:hAnsi="Arial" w:cs="Arial"/>
          <w:iCs/>
          <w:sz w:val="20"/>
          <w:szCs w:val="20"/>
        </w:rPr>
        <w:t>t</w:t>
      </w:r>
      <w:r w:rsidRPr="008B70E3">
        <w:rPr>
          <w:rFonts w:ascii="Arial" w:hAnsi="Arial" w:cs="Arial"/>
          <w:iCs/>
          <w:spacing w:val="1"/>
          <w:sz w:val="20"/>
          <w:szCs w:val="20"/>
        </w:rPr>
        <w:t>o</w:t>
      </w:r>
      <w:r w:rsidRPr="008B70E3">
        <w:rPr>
          <w:rFonts w:ascii="Arial" w:hAnsi="Arial" w:cs="Arial"/>
          <w:iCs/>
          <w:sz w:val="20"/>
          <w:szCs w:val="20"/>
        </w:rPr>
        <w:t>s</w:t>
      </w:r>
      <w:r w:rsidRPr="008B70E3">
        <w:rPr>
          <w:rFonts w:ascii="Arial" w:hAnsi="Arial" w:cs="Arial"/>
          <w:iCs/>
          <w:spacing w:val="-5"/>
          <w:sz w:val="20"/>
          <w:szCs w:val="20"/>
        </w:rPr>
        <w:t xml:space="preserve"> </w:t>
      </w:r>
      <w:r w:rsidRPr="008B70E3">
        <w:rPr>
          <w:rFonts w:ascii="Arial" w:hAnsi="Arial" w:cs="Arial"/>
          <w:iCs/>
          <w:spacing w:val="1"/>
          <w:sz w:val="20"/>
          <w:szCs w:val="20"/>
        </w:rPr>
        <w:t>d</w:t>
      </w:r>
      <w:r w:rsidRPr="008B70E3">
        <w:rPr>
          <w:rFonts w:ascii="Arial" w:hAnsi="Arial" w:cs="Arial"/>
          <w:iCs/>
          <w:sz w:val="20"/>
          <w:szCs w:val="20"/>
        </w:rPr>
        <w:t>e</w:t>
      </w:r>
      <w:r w:rsidRPr="008B70E3">
        <w:rPr>
          <w:rFonts w:ascii="Arial" w:hAnsi="Arial" w:cs="Arial"/>
          <w:iCs/>
          <w:spacing w:val="-5"/>
          <w:sz w:val="20"/>
          <w:szCs w:val="20"/>
        </w:rPr>
        <w:t xml:space="preserve"> </w:t>
      </w:r>
      <w:r w:rsidRPr="008B70E3">
        <w:rPr>
          <w:rFonts w:ascii="Arial" w:hAnsi="Arial" w:cs="Arial"/>
          <w:iCs/>
          <w:spacing w:val="1"/>
          <w:sz w:val="20"/>
          <w:szCs w:val="20"/>
        </w:rPr>
        <w:t>p</w:t>
      </w:r>
      <w:r w:rsidRPr="008B70E3">
        <w:rPr>
          <w:rFonts w:ascii="Arial" w:hAnsi="Arial" w:cs="Arial"/>
          <w:iCs/>
          <w:sz w:val="20"/>
          <w:szCs w:val="20"/>
        </w:rPr>
        <w:t>ri</w:t>
      </w:r>
      <w:r w:rsidRPr="008B70E3">
        <w:rPr>
          <w:rFonts w:ascii="Arial" w:hAnsi="Arial" w:cs="Arial"/>
          <w:iCs/>
          <w:spacing w:val="2"/>
          <w:sz w:val="20"/>
          <w:szCs w:val="20"/>
        </w:rPr>
        <w:t>m</w:t>
      </w:r>
      <w:r w:rsidRPr="008B70E3">
        <w:rPr>
          <w:rFonts w:ascii="Arial" w:hAnsi="Arial" w:cs="Arial"/>
          <w:iCs/>
          <w:spacing w:val="1"/>
          <w:sz w:val="20"/>
          <w:szCs w:val="20"/>
        </w:rPr>
        <w:t>e</w:t>
      </w:r>
      <w:r w:rsidRPr="008B70E3">
        <w:rPr>
          <w:rFonts w:ascii="Arial" w:hAnsi="Arial" w:cs="Arial"/>
          <w:iCs/>
          <w:sz w:val="20"/>
          <w:szCs w:val="20"/>
        </w:rPr>
        <w:t>ra</w:t>
      </w:r>
      <w:r w:rsidRPr="008B70E3">
        <w:rPr>
          <w:rFonts w:ascii="Arial" w:hAnsi="Arial" w:cs="Arial"/>
          <w:iCs/>
          <w:spacing w:val="-5"/>
          <w:sz w:val="20"/>
          <w:szCs w:val="20"/>
        </w:rPr>
        <w:t xml:space="preserve"> </w:t>
      </w:r>
      <w:r w:rsidRPr="008B70E3">
        <w:rPr>
          <w:rFonts w:ascii="Arial" w:hAnsi="Arial" w:cs="Arial"/>
          <w:iCs/>
          <w:spacing w:val="1"/>
          <w:sz w:val="20"/>
          <w:szCs w:val="20"/>
        </w:rPr>
        <w:t>neces</w:t>
      </w:r>
      <w:r w:rsidRPr="008B70E3">
        <w:rPr>
          <w:rFonts w:ascii="Arial" w:hAnsi="Arial" w:cs="Arial"/>
          <w:iCs/>
          <w:sz w:val="20"/>
          <w:szCs w:val="20"/>
        </w:rPr>
        <w:t>i</w:t>
      </w:r>
      <w:r w:rsidRPr="008B70E3">
        <w:rPr>
          <w:rFonts w:ascii="Arial" w:hAnsi="Arial" w:cs="Arial"/>
          <w:iCs/>
          <w:spacing w:val="1"/>
          <w:sz w:val="20"/>
          <w:szCs w:val="20"/>
        </w:rPr>
        <w:t>dad.</w:t>
      </w:r>
    </w:p>
    <w:p w14:paraId="5DB03ED2" w14:textId="77777777" w:rsidR="003A4B87" w:rsidRPr="008B70E3" w:rsidRDefault="003A4B87" w:rsidP="003A4B87">
      <w:pPr>
        <w:ind w:firstLine="708"/>
        <w:jc w:val="both"/>
        <w:rPr>
          <w:rFonts w:ascii="Arial" w:hAnsi="Arial" w:cs="Arial"/>
          <w:iCs/>
          <w:spacing w:val="1"/>
          <w:sz w:val="20"/>
          <w:szCs w:val="20"/>
        </w:rPr>
      </w:pPr>
    </w:p>
    <w:p w14:paraId="4D66F2BA" w14:textId="77777777" w:rsidR="003A4B87" w:rsidRPr="008B70E3" w:rsidRDefault="003A4B87" w:rsidP="003A4B87">
      <w:pPr>
        <w:ind w:firstLine="708"/>
        <w:jc w:val="both"/>
        <w:rPr>
          <w:rFonts w:ascii="Arial" w:hAnsi="Arial" w:cs="Arial"/>
          <w:iCs/>
          <w:sz w:val="20"/>
          <w:szCs w:val="20"/>
        </w:rPr>
      </w:pPr>
      <w:r w:rsidRPr="008B70E3">
        <w:rPr>
          <w:rFonts w:ascii="Arial" w:hAnsi="Arial" w:cs="Arial"/>
          <w:iCs/>
          <w:spacing w:val="1"/>
          <w:sz w:val="20"/>
          <w:szCs w:val="20"/>
        </w:rPr>
        <w:t>Es</w:t>
      </w:r>
      <w:r w:rsidRPr="008B70E3">
        <w:rPr>
          <w:rFonts w:ascii="Arial" w:hAnsi="Arial" w:cs="Arial"/>
          <w:iCs/>
          <w:sz w:val="20"/>
          <w:szCs w:val="20"/>
        </w:rPr>
        <w:t>t</w:t>
      </w:r>
      <w:r w:rsidRPr="008B70E3">
        <w:rPr>
          <w:rFonts w:ascii="Arial" w:hAnsi="Arial" w:cs="Arial"/>
          <w:iCs/>
          <w:spacing w:val="1"/>
          <w:sz w:val="20"/>
          <w:szCs w:val="20"/>
        </w:rPr>
        <w:t>a</w:t>
      </w:r>
      <w:r w:rsidRPr="008B70E3">
        <w:rPr>
          <w:rFonts w:ascii="Arial" w:hAnsi="Arial" w:cs="Arial"/>
          <w:iCs/>
          <w:sz w:val="20"/>
          <w:szCs w:val="20"/>
        </w:rPr>
        <w:t>s</w:t>
      </w:r>
      <w:r w:rsidRPr="008B70E3">
        <w:rPr>
          <w:rFonts w:ascii="Arial" w:hAnsi="Arial" w:cs="Arial"/>
          <w:iCs/>
          <w:spacing w:val="1"/>
          <w:sz w:val="20"/>
          <w:szCs w:val="20"/>
        </w:rPr>
        <w:t xml:space="preserve"> </w:t>
      </w:r>
      <w:r w:rsidRPr="008B70E3">
        <w:rPr>
          <w:rFonts w:ascii="Arial" w:hAnsi="Arial" w:cs="Arial"/>
          <w:iCs/>
          <w:spacing w:val="2"/>
          <w:sz w:val="20"/>
          <w:szCs w:val="20"/>
        </w:rPr>
        <w:t>m</w:t>
      </w:r>
      <w:r w:rsidRPr="008B70E3">
        <w:rPr>
          <w:rFonts w:ascii="Arial" w:hAnsi="Arial" w:cs="Arial"/>
          <w:iCs/>
          <w:spacing w:val="1"/>
          <w:sz w:val="20"/>
          <w:szCs w:val="20"/>
        </w:rPr>
        <w:t>ed</w:t>
      </w:r>
      <w:r w:rsidRPr="008B70E3">
        <w:rPr>
          <w:rFonts w:ascii="Arial" w:hAnsi="Arial" w:cs="Arial"/>
          <w:iCs/>
          <w:sz w:val="20"/>
          <w:szCs w:val="20"/>
        </w:rPr>
        <w:t>i</w:t>
      </w:r>
      <w:r w:rsidRPr="008B70E3">
        <w:rPr>
          <w:rFonts w:ascii="Arial" w:hAnsi="Arial" w:cs="Arial"/>
          <w:iCs/>
          <w:spacing w:val="1"/>
          <w:sz w:val="20"/>
          <w:szCs w:val="20"/>
        </w:rPr>
        <w:t>da</w:t>
      </w:r>
      <w:r w:rsidRPr="008B70E3">
        <w:rPr>
          <w:rFonts w:ascii="Arial" w:hAnsi="Arial" w:cs="Arial"/>
          <w:iCs/>
          <w:sz w:val="20"/>
          <w:szCs w:val="20"/>
        </w:rPr>
        <w:t>s</w:t>
      </w:r>
      <w:r w:rsidRPr="008B70E3">
        <w:rPr>
          <w:rFonts w:ascii="Arial" w:hAnsi="Arial" w:cs="Arial"/>
          <w:iCs/>
          <w:spacing w:val="2"/>
          <w:sz w:val="20"/>
          <w:szCs w:val="20"/>
        </w:rPr>
        <w:t xml:space="preserve"> </w:t>
      </w:r>
      <w:r w:rsidRPr="008B70E3">
        <w:rPr>
          <w:rFonts w:ascii="Arial" w:hAnsi="Arial" w:cs="Arial"/>
          <w:iCs/>
          <w:spacing w:val="1"/>
          <w:sz w:val="20"/>
          <w:szCs w:val="20"/>
        </w:rPr>
        <w:t>cesa</w:t>
      </w:r>
      <w:r w:rsidRPr="008B70E3">
        <w:rPr>
          <w:rFonts w:ascii="Arial" w:hAnsi="Arial" w:cs="Arial"/>
          <w:iCs/>
          <w:sz w:val="20"/>
          <w:szCs w:val="20"/>
        </w:rPr>
        <w:t>r</w:t>
      </w:r>
      <w:r w:rsidRPr="008B70E3">
        <w:rPr>
          <w:rFonts w:ascii="Arial" w:hAnsi="Arial" w:cs="Arial"/>
          <w:iCs/>
          <w:spacing w:val="1"/>
          <w:sz w:val="20"/>
          <w:szCs w:val="20"/>
        </w:rPr>
        <w:t>á</w:t>
      </w:r>
      <w:r w:rsidRPr="008B70E3">
        <w:rPr>
          <w:rFonts w:ascii="Arial" w:hAnsi="Arial" w:cs="Arial"/>
          <w:iCs/>
          <w:sz w:val="20"/>
          <w:szCs w:val="20"/>
        </w:rPr>
        <w:t>n</w:t>
      </w:r>
      <w:r w:rsidRPr="008B70E3">
        <w:rPr>
          <w:rFonts w:ascii="Arial" w:hAnsi="Arial" w:cs="Arial"/>
          <w:iCs/>
          <w:spacing w:val="3"/>
          <w:sz w:val="20"/>
          <w:szCs w:val="20"/>
        </w:rPr>
        <w:t xml:space="preserve"> </w:t>
      </w:r>
      <w:r w:rsidRPr="008B70E3">
        <w:rPr>
          <w:rFonts w:ascii="Arial" w:hAnsi="Arial" w:cs="Arial"/>
          <w:iCs/>
          <w:spacing w:val="1"/>
          <w:sz w:val="20"/>
          <w:szCs w:val="20"/>
        </w:rPr>
        <w:t>desd</w:t>
      </w:r>
      <w:r w:rsidRPr="008B70E3">
        <w:rPr>
          <w:rFonts w:ascii="Arial" w:hAnsi="Arial" w:cs="Arial"/>
          <w:iCs/>
          <w:sz w:val="20"/>
          <w:szCs w:val="20"/>
        </w:rPr>
        <w:t>e</w:t>
      </w:r>
      <w:r w:rsidRPr="008B70E3">
        <w:rPr>
          <w:rFonts w:ascii="Arial" w:hAnsi="Arial" w:cs="Arial"/>
          <w:iCs/>
          <w:spacing w:val="3"/>
          <w:sz w:val="20"/>
          <w:szCs w:val="20"/>
        </w:rPr>
        <w:t xml:space="preserve"> </w:t>
      </w:r>
      <w:r w:rsidRPr="008B70E3">
        <w:rPr>
          <w:rFonts w:ascii="Arial" w:hAnsi="Arial" w:cs="Arial"/>
          <w:iCs/>
          <w:spacing w:val="1"/>
          <w:sz w:val="20"/>
          <w:szCs w:val="20"/>
        </w:rPr>
        <w:t>qu</w:t>
      </w:r>
      <w:r w:rsidRPr="008B70E3">
        <w:rPr>
          <w:rFonts w:ascii="Arial" w:hAnsi="Arial" w:cs="Arial"/>
          <w:iCs/>
          <w:sz w:val="20"/>
          <w:szCs w:val="20"/>
        </w:rPr>
        <w:t>e</w:t>
      </w:r>
      <w:r w:rsidRPr="008B70E3">
        <w:rPr>
          <w:rFonts w:ascii="Arial" w:hAnsi="Arial" w:cs="Arial"/>
          <w:iCs/>
          <w:spacing w:val="1"/>
          <w:sz w:val="20"/>
          <w:szCs w:val="20"/>
        </w:rPr>
        <w:t xml:space="preserve"> </w:t>
      </w:r>
      <w:r w:rsidRPr="008B70E3">
        <w:rPr>
          <w:rFonts w:ascii="Arial" w:hAnsi="Arial" w:cs="Arial"/>
          <w:iCs/>
          <w:sz w:val="20"/>
          <w:szCs w:val="20"/>
        </w:rPr>
        <w:t>l</w:t>
      </w:r>
      <w:r w:rsidRPr="008B70E3">
        <w:rPr>
          <w:rFonts w:ascii="Arial" w:hAnsi="Arial" w:cs="Arial"/>
          <w:iCs/>
          <w:spacing w:val="1"/>
          <w:sz w:val="20"/>
          <w:szCs w:val="20"/>
        </w:rPr>
        <w:t>o</w:t>
      </w:r>
      <w:r w:rsidRPr="008B70E3">
        <w:rPr>
          <w:rFonts w:ascii="Arial" w:hAnsi="Arial" w:cs="Arial"/>
          <w:iCs/>
          <w:sz w:val="20"/>
          <w:szCs w:val="20"/>
        </w:rPr>
        <w:t>s</w:t>
      </w:r>
      <w:r w:rsidRPr="008B70E3">
        <w:rPr>
          <w:rFonts w:ascii="Arial" w:hAnsi="Arial" w:cs="Arial"/>
          <w:iCs/>
          <w:spacing w:val="2"/>
          <w:sz w:val="20"/>
          <w:szCs w:val="20"/>
        </w:rPr>
        <w:t xml:space="preserve"> </w:t>
      </w:r>
      <w:r w:rsidRPr="008B70E3">
        <w:rPr>
          <w:rFonts w:ascii="Arial" w:hAnsi="Arial" w:cs="Arial"/>
          <w:iCs/>
          <w:spacing w:val="1"/>
          <w:sz w:val="20"/>
          <w:szCs w:val="20"/>
        </w:rPr>
        <w:t>p</w:t>
      </w:r>
      <w:r w:rsidRPr="008B70E3">
        <w:rPr>
          <w:rFonts w:ascii="Arial" w:hAnsi="Arial" w:cs="Arial"/>
          <w:iCs/>
          <w:sz w:val="20"/>
          <w:szCs w:val="20"/>
        </w:rPr>
        <w:t>r</w:t>
      </w:r>
      <w:r w:rsidRPr="008B70E3">
        <w:rPr>
          <w:rFonts w:ascii="Arial" w:hAnsi="Arial" w:cs="Arial"/>
          <w:iCs/>
          <w:spacing w:val="1"/>
          <w:sz w:val="20"/>
          <w:szCs w:val="20"/>
        </w:rPr>
        <w:t>oduc</w:t>
      </w:r>
      <w:r w:rsidRPr="008B70E3">
        <w:rPr>
          <w:rFonts w:ascii="Arial" w:hAnsi="Arial" w:cs="Arial"/>
          <w:iCs/>
          <w:sz w:val="20"/>
          <w:szCs w:val="20"/>
        </w:rPr>
        <w:t>t</w:t>
      </w:r>
      <w:r w:rsidRPr="008B70E3">
        <w:rPr>
          <w:rFonts w:ascii="Arial" w:hAnsi="Arial" w:cs="Arial"/>
          <w:iCs/>
          <w:spacing w:val="1"/>
          <w:sz w:val="20"/>
          <w:szCs w:val="20"/>
        </w:rPr>
        <w:t>o</w:t>
      </w:r>
      <w:r w:rsidRPr="008B70E3">
        <w:rPr>
          <w:rFonts w:ascii="Arial" w:hAnsi="Arial" w:cs="Arial"/>
          <w:iCs/>
          <w:sz w:val="20"/>
          <w:szCs w:val="20"/>
        </w:rPr>
        <w:t>s</w:t>
      </w:r>
      <w:r w:rsidRPr="008B70E3">
        <w:rPr>
          <w:rFonts w:ascii="Arial" w:hAnsi="Arial" w:cs="Arial"/>
          <w:iCs/>
          <w:spacing w:val="2"/>
          <w:sz w:val="20"/>
          <w:szCs w:val="20"/>
        </w:rPr>
        <w:t xml:space="preserve"> </w:t>
      </w:r>
      <w:r w:rsidRPr="008B70E3">
        <w:rPr>
          <w:rFonts w:ascii="Arial" w:hAnsi="Arial" w:cs="Arial"/>
          <w:iCs/>
          <w:spacing w:val="1"/>
          <w:sz w:val="20"/>
          <w:szCs w:val="20"/>
        </w:rPr>
        <w:t>escaso</w:t>
      </w:r>
      <w:r w:rsidRPr="008B70E3">
        <w:rPr>
          <w:rFonts w:ascii="Arial" w:hAnsi="Arial" w:cs="Arial"/>
          <w:iCs/>
          <w:sz w:val="20"/>
          <w:szCs w:val="20"/>
        </w:rPr>
        <w:t>s</w:t>
      </w:r>
      <w:r w:rsidRPr="008B70E3">
        <w:rPr>
          <w:rFonts w:ascii="Arial" w:hAnsi="Arial" w:cs="Arial"/>
          <w:iCs/>
          <w:spacing w:val="2"/>
          <w:sz w:val="20"/>
          <w:szCs w:val="20"/>
        </w:rPr>
        <w:t xml:space="preserve"> </w:t>
      </w:r>
      <w:r w:rsidRPr="008B70E3">
        <w:rPr>
          <w:rFonts w:ascii="Arial" w:hAnsi="Arial" w:cs="Arial"/>
          <w:iCs/>
          <w:spacing w:val="1"/>
          <w:sz w:val="20"/>
          <w:szCs w:val="20"/>
        </w:rPr>
        <w:t>sea</w:t>
      </w:r>
      <w:r w:rsidRPr="008B70E3">
        <w:rPr>
          <w:rFonts w:ascii="Arial" w:hAnsi="Arial" w:cs="Arial"/>
          <w:iCs/>
          <w:sz w:val="20"/>
          <w:szCs w:val="20"/>
        </w:rPr>
        <w:t>n</w:t>
      </w:r>
      <w:r w:rsidRPr="008B70E3">
        <w:rPr>
          <w:rFonts w:ascii="Arial" w:hAnsi="Arial" w:cs="Arial"/>
          <w:iCs/>
          <w:spacing w:val="2"/>
          <w:sz w:val="20"/>
          <w:szCs w:val="20"/>
        </w:rPr>
        <w:t xml:space="preserve"> </w:t>
      </w:r>
      <w:r w:rsidRPr="008B70E3">
        <w:rPr>
          <w:rFonts w:ascii="Arial" w:hAnsi="Arial" w:cs="Arial"/>
          <w:iCs/>
          <w:spacing w:val="1"/>
          <w:sz w:val="20"/>
          <w:szCs w:val="20"/>
        </w:rPr>
        <w:t>d</w:t>
      </w:r>
      <w:r w:rsidRPr="008B70E3">
        <w:rPr>
          <w:rFonts w:ascii="Arial" w:hAnsi="Arial" w:cs="Arial"/>
          <w:iCs/>
          <w:sz w:val="20"/>
          <w:szCs w:val="20"/>
        </w:rPr>
        <w:t>i</w:t>
      </w:r>
      <w:r w:rsidRPr="008B70E3">
        <w:rPr>
          <w:rFonts w:ascii="Arial" w:hAnsi="Arial" w:cs="Arial"/>
          <w:iCs/>
          <w:spacing w:val="1"/>
          <w:sz w:val="20"/>
          <w:szCs w:val="20"/>
        </w:rPr>
        <w:t>s</w:t>
      </w:r>
      <w:r w:rsidRPr="008B70E3">
        <w:rPr>
          <w:rFonts w:ascii="Arial" w:hAnsi="Arial" w:cs="Arial"/>
          <w:iCs/>
          <w:sz w:val="20"/>
          <w:szCs w:val="20"/>
        </w:rPr>
        <w:t>tri</w:t>
      </w:r>
      <w:r w:rsidRPr="008B70E3">
        <w:rPr>
          <w:rFonts w:ascii="Arial" w:hAnsi="Arial" w:cs="Arial"/>
          <w:iCs/>
          <w:spacing w:val="1"/>
          <w:sz w:val="20"/>
          <w:szCs w:val="20"/>
        </w:rPr>
        <w:t>bu</w:t>
      </w:r>
      <w:r w:rsidRPr="008B70E3">
        <w:rPr>
          <w:rFonts w:ascii="Arial" w:hAnsi="Arial" w:cs="Arial"/>
          <w:iCs/>
          <w:sz w:val="20"/>
          <w:szCs w:val="20"/>
        </w:rPr>
        <w:t>i</w:t>
      </w:r>
      <w:r w:rsidRPr="008B70E3">
        <w:rPr>
          <w:rFonts w:ascii="Arial" w:hAnsi="Arial" w:cs="Arial"/>
          <w:iCs/>
          <w:spacing w:val="1"/>
          <w:sz w:val="20"/>
          <w:szCs w:val="20"/>
        </w:rPr>
        <w:t>do</w:t>
      </w:r>
      <w:r w:rsidRPr="008B70E3">
        <w:rPr>
          <w:rFonts w:ascii="Arial" w:hAnsi="Arial" w:cs="Arial"/>
          <w:iCs/>
          <w:sz w:val="20"/>
          <w:szCs w:val="20"/>
        </w:rPr>
        <w:t>s</w:t>
      </w:r>
      <w:r w:rsidRPr="008B70E3">
        <w:rPr>
          <w:rFonts w:ascii="Arial" w:hAnsi="Arial" w:cs="Arial"/>
          <w:iCs/>
          <w:spacing w:val="1"/>
          <w:sz w:val="20"/>
          <w:szCs w:val="20"/>
        </w:rPr>
        <w:t xml:space="preserve"> d</w:t>
      </w:r>
      <w:r w:rsidRPr="008B70E3">
        <w:rPr>
          <w:rFonts w:ascii="Arial" w:hAnsi="Arial" w:cs="Arial"/>
          <w:iCs/>
          <w:sz w:val="20"/>
          <w:szCs w:val="20"/>
        </w:rPr>
        <w:t>e</w:t>
      </w:r>
      <w:r w:rsidRPr="008B70E3">
        <w:rPr>
          <w:rFonts w:ascii="Arial" w:hAnsi="Arial" w:cs="Arial"/>
          <w:iCs/>
          <w:spacing w:val="3"/>
          <w:sz w:val="20"/>
          <w:szCs w:val="20"/>
        </w:rPr>
        <w:t xml:space="preserve"> </w:t>
      </w:r>
      <w:r w:rsidRPr="008B70E3">
        <w:rPr>
          <w:rFonts w:ascii="Arial" w:hAnsi="Arial" w:cs="Arial"/>
          <w:iCs/>
          <w:sz w:val="20"/>
          <w:szCs w:val="20"/>
        </w:rPr>
        <w:t>f</w:t>
      </w:r>
      <w:r w:rsidRPr="008B70E3">
        <w:rPr>
          <w:rFonts w:ascii="Arial" w:hAnsi="Arial" w:cs="Arial"/>
          <w:iCs/>
          <w:spacing w:val="1"/>
          <w:sz w:val="20"/>
          <w:szCs w:val="20"/>
        </w:rPr>
        <w:t>o</w:t>
      </w:r>
      <w:r w:rsidRPr="008B70E3">
        <w:rPr>
          <w:rFonts w:ascii="Arial" w:hAnsi="Arial" w:cs="Arial"/>
          <w:iCs/>
          <w:sz w:val="20"/>
          <w:szCs w:val="20"/>
        </w:rPr>
        <w:t>r</w:t>
      </w:r>
      <w:r w:rsidRPr="008B70E3">
        <w:rPr>
          <w:rFonts w:ascii="Arial" w:hAnsi="Arial" w:cs="Arial"/>
          <w:iCs/>
          <w:spacing w:val="2"/>
          <w:sz w:val="20"/>
          <w:szCs w:val="20"/>
        </w:rPr>
        <w:t>m</w:t>
      </w:r>
      <w:r w:rsidRPr="008B70E3">
        <w:rPr>
          <w:rFonts w:ascii="Arial" w:hAnsi="Arial" w:cs="Arial"/>
          <w:iCs/>
          <w:sz w:val="20"/>
          <w:szCs w:val="20"/>
        </w:rPr>
        <w:t>a</w:t>
      </w:r>
      <w:r w:rsidRPr="008B70E3">
        <w:rPr>
          <w:rFonts w:ascii="Arial" w:hAnsi="Arial" w:cs="Arial"/>
          <w:iCs/>
          <w:spacing w:val="3"/>
          <w:sz w:val="20"/>
          <w:szCs w:val="20"/>
        </w:rPr>
        <w:t xml:space="preserve"> </w:t>
      </w:r>
      <w:r w:rsidRPr="008B70E3">
        <w:rPr>
          <w:rFonts w:ascii="Arial" w:hAnsi="Arial" w:cs="Arial"/>
          <w:iCs/>
          <w:sz w:val="20"/>
          <w:szCs w:val="20"/>
        </w:rPr>
        <w:t>r</w:t>
      </w:r>
      <w:r w:rsidRPr="008B70E3">
        <w:rPr>
          <w:rFonts w:ascii="Arial" w:hAnsi="Arial" w:cs="Arial"/>
          <w:iCs/>
          <w:spacing w:val="1"/>
          <w:sz w:val="20"/>
          <w:szCs w:val="20"/>
        </w:rPr>
        <w:t>egu</w:t>
      </w:r>
      <w:r w:rsidRPr="008B70E3">
        <w:rPr>
          <w:rFonts w:ascii="Arial" w:hAnsi="Arial" w:cs="Arial"/>
          <w:iCs/>
          <w:sz w:val="20"/>
          <w:szCs w:val="20"/>
        </w:rPr>
        <w:t>l</w:t>
      </w:r>
      <w:r w:rsidRPr="008B70E3">
        <w:rPr>
          <w:rFonts w:ascii="Arial" w:hAnsi="Arial" w:cs="Arial"/>
          <w:iCs/>
          <w:spacing w:val="1"/>
          <w:sz w:val="20"/>
          <w:szCs w:val="20"/>
        </w:rPr>
        <w:t>a</w:t>
      </w:r>
      <w:r w:rsidRPr="008B70E3">
        <w:rPr>
          <w:rFonts w:ascii="Arial" w:hAnsi="Arial" w:cs="Arial"/>
          <w:iCs/>
          <w:sz w:val="20"/>
          <w:szCs w:val="20"/>
        </w:rPr>
        <w:t>r</w:t>
      </w:r>
      <w:r w:rsidRPr="008B70E3">
        <w:rPr>
          <w:rFonts w:ascii="Arial" w:hAnsi="Arial" w:cs="Arial"/>
          <w:iCs/>
          <w:spacing w:val="2"/>
          <w:sz w:val="20"/>
          <w:szCs w:val="20"/>
        </w:rPr>
        <w:t xml:space="preserve"> </w:t>
      </w:r>
      <w:r w:rsidRPr="008B70E3">
        <w:rPr>
          <w:rFonts w:ascii="Arial" w:hAnsi="Arial" w:cs="Arial"/>
          <w:iCs/>
          <w:spacing w:val="1"/>
          <w:sz w:val="20"/>
          <w:szCs w:val="20"/>
        </w:rPr>
        <w:t>po</w:t>
      </w:r>
      <w:r w:rsidRPr="008B70E3">
        <w:rPr>
          <w:rFonts w:ascii="Arial" w:hAnsi="Arial" w:cs="Arial"/>
          <w:iCs/>
          <w:sz w:val="20"/>
          <w:szCs w:val="20"/>
        </w:rPr>
        <w:t>r</w:t>
      </w:r>
      <w:r w:rsidRPr="008B70E3">
        <w:rPr>
          <w:rFonts w:ascii="Arial" w:hAnsi="Arial" w:cs="Arial"/>
          <w:iCs/>
          <w:spacing w:val="2"/>
          <w:sz w:val="20"/>
          <w:szCs w:val="20"/>
        </w:rPr>
        <w:t xml:space="preserve"> </w:t>
      </w:r>
      <w:r w:rsidRPr="008B70E3">
        <w:rPr>
          <w:rFonts w:ascii="Arial" w:hAnsi="Arial" w:cs="Arial"/>
          <w:iCs/>
          <w:sz w:val="20"/>
          <w:szCs w:val="20"/>
        </w:rPr>
        <w:t>l</w:t>
      </w:r>
      <w:r w:rsidRPr="008B70E3">
        <w:rPr>
          <w:rFonts w:ascii="Arial" w:hAnsi="Arial" w:cs="Arial"/>
          <w:iCs/>
          <w:spacing w:val="1"/>
          <w:sz w:val="20"/>
          <w:szCs w:val="20"/>
        </w:rPr>
        <w:t>os</w:t>
      </w:r>
      <w:r w:rsidRPr="008B70E3">
        <w:rPr>
          <w:rFonts w:ascii="Arial" w:hAnsi="Arial" w:cs="Arial"/>
          <w:iCs/>
          <w:spacing w:val="1"/>
          <w:w w:val="99"/>
          <w:sz w:val="20"/>
          <w:szCs w:val="20"/>
        </w:rPr>
        <w:t xml:space="preserve"> </w:t>
      </w:r>
      <w:r w:rsidRPr="008B70E3">
        <w:rPr>
          <w:rFonts w:ascii="Arial" w:hAnsi="Arial" w:cs="Arial"/>
          <w:iCs/>
          <w:spacing w:val="1"/>
          <w:sz w:val="20"/>
          <w:szCs w:val="20"/>
        </w:rPr>
        <w:t>ag</w:t>
      </w:r>
      <w:r w:rsidRPr="008B70E3">
        <w:rPr>
          <w:rFonts w:ascii="Arial" w:hAnsi="Arial" w:cs="Arial"/>
          <w:iCs/>
          <w:sz w:val="20"/>
          <w:szCs w:val="20"/>
        </w:rPr>
        <w:t>ri</w:t>
      </w:r>
      <w:r w:rsidRPr="008B70E3">
        <w:rPr>
          <w:rFonts w:ascii="Arial" w:hAnsi="Arial" w:cs="Arial"/>
          <w:iCs/>
          <w:spacing w:val="1"/>
          <w:sz w:val="20"/>
          <w:szCs w:val="20"/>
        </w:rPr>
        <w:t>cu</w:t>
      </w:r>
      <w:r w:rsidRPr="008B70E3">
        <w:rPr>
          <w:rFonts w:ascii="Arial" w:hAnsi="Arial" w:cs="Arial"/>
          <w:iCs/>
          <w:sz w:val="20"/>
          <w:szCs w:val="20"/>
        </w:rPr>
        <w:t>lt</w:t>
      </w:r>
      <w:r w:rsidRPr="008B70E3">
        <w:rPr>
          <w:rFonts w:ascii="Arial" w:hAnsi="Arial" w:cs="Arial"/>
          <w:iCs/>
          <w:spacing w:val="1"/>
          <w:sz w:val="20"/>
          <w:szCs w:val="20"/>
        </w:rPr>
        <w:t>o</w:t>
      </w:r>
      <w:r w:rsidRPr="008B70E3">
        <w:rPr>
          <w:rFonts w:ascii="Arial" w:hAnsi="Arial" w:cs="Arial"/>
          <w:iCs/>
          <w:sz w:val="20"/>
          <w:szCs w:val="20"/>
        </w:rPr>
        <w:t>r</w:t>
      </w:r>
      <w:r w:rsidRPr="008B70E3">
        <w:rPr>
          <w:rFonts w:ascii="Arial" w:hAnsi="Arial" w:cs="Arial"/>
          <w:iCs/>
          <w:spacing w:val="1"/>
          <w:sz w:val="20"/>
          <w:szCs w:val="20"/>
        </w:rPr>
        <w:t>es</w:t>
      </w:r>
      <w:r w:rsidRPr="008B70E3">
        <w:rPr>
          <w:rFonts w:ascii="Arial" w:hAnsi="Arial" w:cs="Arial"/>
          <w:iCs/>
          <w:sz w:val="20"/>
          <w:szCs w:val="20"/>
        </w:rPr>
        <w:t>.</w:t>
      </w:r>
    </w:p>
    <w:p w14:paraId="017AADC1" w14:textId="77777777" w:rsidR="003A4B87" w:rsidRPr="008B70E3" w:rsidRDefault="003A4B87" w:rsidP="003A4B87">
      <w:pPr>
        <w:spacing w:before="6" w:line="180" w:lineRule="exact"/>
        <w:jc w:val="both"/>
        <w:rPr>
          <w:rFonts w:ascii="Arial" w:hAnsi="Arial" w:cs="Arial"/>
          <w:iCs/>
          <w:sz w:val="20"/>
          <w:szCs w:val="20"/>
        </w:rPr>
      </w:pPr>
    </w:p>
    <w:p w14:paraId="5A6872F8" w14:textId="77777777" w:rsidR="003A4B87" w:rsidRPr="008B70E3" w:rsidRDefault="003A4B87" w:rsidP="003A4B87">
      <w:pPr>
        <w:ind w:firstLine="708"/>
        <w:jc w:val="both"/>
        <w:rPr>
          <w:rFonts w:ascii="Arial" w:hAnsi="Arial" w:cs="Arial"/>
          <w:b/>
          <w:bCs/>
          <w:iCs/>
          <w:sz w:val="20"/>
          <w:szCs w:val="20"/>
        </w:rPr>
      </w:pPr>
      <w:r w:rsidRPr="008B70E3">
        <w:rPr>
          <w:rFonts w:ascii="Arial" w:hAnsi="Arial" w:cs="Arial"/>
          <w:b/>
          <w:bCs/>
          <w:iCs/>
          <w:spacing w:val="1"/>
          <w:sz w:val="20"/>
          <w:szCs w:val="20"/>
        </w:rPr>
        <w:t>CAP</w:t>
      </w:r>
      <w:r w:rsidRPr="008B70E3">
        <w:rPr>
          <w:rFonts w:ascii="Arial" w:hAnsi="Arial" w:cs="Arial"/>
          <w:b/>
          <w:bCs/>
          <w:iCs/>
          <w:sz w:val="20"/>
          <w:szCs w:val="20"/>
        </w:rPr>
        <w:t>Í</w:t>
      </w:r>
      <w:r w:rsidRPr="008B70E3">
        <w:rPr>
          <w:rFonts w:ascii="Arial" w:hAnsi="Arial" w:cs="Arial"/>
          <w:b/>
          <w:bCs/>
          <w:iCs/>
          <w:spacing w:val="1"/>
          <w:sz w:val="20"/>
          <w:szCs w:val="20"/>
        </w:rPr>
        <w:t>TUL</w:t>
      </w:r>
      <w:r w:rsidRPr="008B70E3">
        <w:rPr>
          <w:rFonts w:ascii="Arial" w:hAnsi="Arial" w:cs="Arial"/>
          <w:b/>
          <w:bCs/>
          <w:iCs/>
          <w:sz w:val="20"/>
          <w:szCs w:val="20"/>
        </w:rPr>
        <w:t>O</w:t>
      </w:r>
      <w:r w:rsidRPr="008B70E3">
        <w:rPr>
          <w:rFonts w:ascii="Arial" w:hAnsi="Arial" w:cs="Arial"/>
          <w:b/>
          <w:bCs/>
          <w:iCs/>
          <w:spacing w:val="-8"/>
          <w:sz w:val="20"/>
          <w:szCs w:val="20"/>
        </w:rPr>
        <w:t xml:space="preserve"> </w:t>
      </w:r>
      <w:r w:rsidRPr="008B70E3">
        <w:rPr>
          <w:rFonts w:ascii="Arial" w:hAnsi="Arial" w:cs="Arial"/>
          <w:b/>
          <w:bCs/>
          <w:iCs/>
          <w:sz w:val="20"/>
          <w:szCs w:val="20"/>
        </w:rPr>
        <w:t>II.</w:t>
      </w:r>
      <w:r w:rsidRPr="008B70E3">
        <w:rPr>
          <w:rFonts w:ascii="Arial" w:hAnsi="Arial" w:cs="Arial"/>
          <w:b/>
          <w:bCs/>
          <w:iCs/>
          <w:spacing w:val="-7"/>
          <w:sz w:val="20"/>
          <w:szCs w:val="20"/>
        </w:rPr>
        <w:t xml:space="preserve"> </w:t>
      </w:r>
      <w:r w:rsidRPr="008B70E3">
        <w:rPr>
          <w:rFonts w:ascii="Arial" w:hAnsi="Arial" w:cs="Arial"/>
          <w:b/>
          <w:bCs/>
          <w:iCs/>
          <w:spacing w:val="2"/>
          <w:sz w:val="20"/>
          <w:szCs w:val="20"/>
        </w:rPr>
        <w:t>O</w:t>
      </w:r>
      <w:r w:rsidRPr="008B70E3">
        <w:rPr>
          <w:rFonts w:ascii="Arial" w:hAnsi="Arial" w:cs="Arial"/>
          <w:b/>
          <w:bCs/>
          <w:iCs/>
          <w:spacing w:val="1"/>
          <w:sz w:val="20"/>
          <w:szCs w:val="20"/>
        </w:rPr>
        <w:t>R</w:t>
      </w:r>
      <w:r w:rsidRPr="008B70E3">
        <w:rPr>
          <w:rFonts w:ascii="Arial" w:hAnsi="Arial" w:cs="Arial"/>
          <w:b/>
          <w:bCs/>
          <w:iCs/>
          <w:spacing w:val="2"/>
          <w:sz w:val="20"/>
          <w:szCs w:val="20"/>
        </w:rPr>
        <w:t>G</w:t>
      </w:r>
      <w:r w:rsidRPr="008B70E3">
        <w:rPr>
          <w:rFonts w:ascii="Arial" w:hAnsi="Arial" w:cs="Arial"/>
          <w:b/>
          <w:bCs/>
          <w:iCs/>
          <w:spacing w:val="1"/>
          <w:sz w:val="20"/>
          <w:szCs w:val="20"/>
        </w:rPr>
        <w:t>AN</w:t>
      </w:r>
      <w:r w:rsidRPr="008B70E3">
        <w:rPr>
          <w:rFonts w:ascii="Arial" w:hAnsi="Arial" w:cs="Arial"/>
          <w:b/>
          <w:bCs/>
          <w:iCs/>
          <w:sz w:val="20"/>
          <w:szCs w:val="20"/>
        </w:rPr>
        <w:t>I</w:t>
      </w:r>
      <w:r w:rsidRPr="008B70E3">
        <w:rPr>
          <w:rFonts w:ascii="Arial" w:hAnsi="Arial" w:cs="Arial"/>
          <w:b/>
          <w:bCs/>
          <w:iCs/>
          <w:spacing w:val="1"/>
          <w:sz w:val="20"/>
          <w:szCs w:val="20"/>
        </w:rPr>
        <w:t>ZAC</w:t>
      </w:r>
      <w:r w:rsidRPr="008B70E3">
        <w:rPr>
          <w:rFonts w:ascii="Arial" w:hAnsi="Arial" w:cs="Arial"/>
          <w:b/>
          <w:bCs/>
          <w:iCs/>
          <w:sz w:val="20"/>
          <w:szCs w:val="20"/>
        </w:rPr>
        <w:t>I</w:t>
      </w:r>
      <w:r w:rsidRPr="008B70E3">
        <w:rPr>
          <w:rFonts w:ascii="Arial" w:hAnsi="Arial" w:cs="Arial"/>
          <w:b/>
          <w:bCs/>
          <w:iCs/>
          <w:spacing w:val="2"/>
          <w:sz w:val="20"/>
          <w:szCs w:val="20"/>
        </w:rPr>
        <w:t>Ó</w:t>
      </w:r>
      <w:r w:rsidRPr="008B70E3">
        <w:rPr>
          <w:rFonts w:ascii="Arial" w:hAnsi="Arial" w:cs="Arial"/>
          <w:b/>
          <w:bCs/>
          <w:iCs/>
          <w:sz w:val="20"/>
          <w:szCs w:val="20"/>
        </w:rPr>
        <w:t>N</w:t>
      </w:r>
      <w:r w:rsidRPr="008B70E3">
        <w:rPr>
          <w:rFonts w:ascii="Arial" w:hAnsi="Arial" w:cs="Arial"/>
          <w:b/>
          <w:bCs/>
          <w:iCs/>
          <w:spacing w:val="-8"/>
          <w:sz w:val="20"/>
          <w:szCs w:val="20"/>
        </w:rPr>
        <w:t xml:space="preserve"> </w:t>
      </w:r>
      <w:r w:rsidRPr="008B70E3">
        <w:rPr>
          <w:rFonts w:ascii="Arial" w:hAnsi="Arial" w:cs="Arial"/>
          <w:b/>
          <w:bCs/>
          <w:iCs/>
          <w:spacing w:val="1"/>
          <w:sz w:val="20"/>
          <w:szCs w:val="20"/>
        </w:rPr>
        <w:t>DE</w:t>
      </w:r>
      <w:r w:rsidRPr="008B70E3">
        <w:rPr>
          <w:rFonts w:ascii="Arial" w:hAnsi="Arial" w:cs="Arial"/>
          <w:b/>
          <w:bCs/>
          <w:iCs/>
          <w:sz w:val="20"/>
          <w:szCs w:val="20"/>
        </w:rPr>
        <w:t>L</w:t>
      </w:r>
      <w:r w:rsidRPr="008B70E3">
        <w:rPr>
          <w:rFonts w:ascii="Arial" w:hAnsi="Arial" w:cs="Arial"/>
          <w:b/>
          <w:bCs/>
          <w:iCs/>
          <w:spacing w:val="-7"/>
          <w:sz w:val="20"/>
          <w:szCs w:val="20"/>
        </w:rPr>
        <w:t xml:space="preserve"> </w:t>
      </w:r>
      <w:r w:rsidRPr="008B70E3">
        <w:rPr>
          <w:rFonts w:ascii="Arial" w:hAnsi="Arial" w:cs="Arial"/>
          <w:b/>
          <w:bCs/>
          <w:iCs/>
          <w:spacing w:val="2"/>
          <w:sz w:val="20"/>
          <w:szCs w:val="20"/>
        </w:rPr>
        <w:t>M</w:t>
      </w:r>
      <w:r w:rsidRPr="008B70E3">
        <w:rPr>
          <w:rFonts w:ascii="Arial" w:hAnsi="Arial" w:cs="Arial"/>
          <w:b/>
          <w:bCs/>
          <w:iCs/>
          <w:spacing w:val="1"/>
          <w:sz w:val="20"/>
          <w:szCs w:val="20"/>
        </w:rPr>
        <w:t>ERCAD</w:t>
      </w:r>
      <w:r w:rsidRPr="008B70E3">
        <w:rPr>
          <w:rFonts w:ascii="Arial" w:hAnsi="Arial" w:cs="Arial"/>
          <w:b/>
          <w:bCs/>
          <w:iCs/>
          <w:sz w:val="20"/>
          <w:szCs w:val="20"/>
        </w:rPr>
        <w:t>I</w:t>
      </w:r>
      <w:r w:rsidRPr="008B70E3">
        <w:rPr>
          <w:rFonts w:ascii="Arial" w:hAnsi="Arial" w:cs="Arial"/>
          <w:b/>
          <w:bCs/>
          <w:iCs/>
          <w:spacing w:val="1"/>
          <w:sz w:val="20"/>
          <w:szCs w:val="20"/>
        </w:rPr>
        <w:t>LLO</w:t>
      </w:r>
    </w:p>
    <w:p w14:paraId="740F743A" w14:textId="77777777" w:rsidR="003A4B87" w:rsidRPr="008B70E3" w:rsidRDefault="003A4B87" w:rsidP="003A4B87">
      <w:pPr>
        <w:spacing w:before="8" w:line="180" w:lineRule="exact"/>
        <w:jc w:val="both"/>
        <w:rPr>
          <w:rFonts w:ascii="Arial" w:hAnsi="Arial" w:cs="Arial"/>
          <w:iCs/>
          <w:sz w:val="20"/>
          <w:szCs w:val="20"/>
        </w:rPr>
      </w:pPr>
    </w:p>
    <w:p w14:paraId="0FEABC1A" w14:textId="77777777" w:rsidR="003A4B87" w:rsidRPr="008B70E3" w:rsidRDefault="003A4B87" w:rsidP="003A4B87">
      <w:pPr>
        <w:ind w:firstLine="708"/>
        <w:jc w:val="both"/>
        <w:rPr>
          <w:rFonts w:ascii="Arial" w:hAnsi="Arial" w:cs="Arial"/>
          <w:iCs/>
          <w:sz w:val="20"/>
          <w:szCs w:val="20"/>
        </w:rPr>
      </w:pPr>
      <w:r w:rsidRPr="008B70E3">
        <w:rPr>
          <w:rFonts w:ascii="Arial" w:eastAsia="Arial" w:hAnsi="Arial" w:cs="Arial"/>
          <w:b/>
          <w:bCs/>
          <w:iCs/>
          <w:spacing w:val="1"/>
          <w:sz w:val="20"/>
          <w:szCs w:val="20"/>
        </w:rPr>
        <w:t>Ar</w:t>
      </w:r>
      <w:r w:rsidRPr="008B70E3">
        <w:rPr>
          <w:rFonts w:ascii="Arial" w:eastAsia="Arial" w:hAnsi="Arial" w:cs="Arial"/>
          <w:b/>
          <w:bCs/>
          <w:iCs/>
          <w:sz w:val="20"/>
          <w:szCs w:val="20"/>
        </w:rPr>
        <w:t>tí</w:t>
      </w:r>
      <w:r w:rsidRPr="008B70E3">
        <w:rPr>
          <w:rFonts w:ascii="Arial" w:eastAsia="Arial" w:hAnsi="Arial" w:cs="Arial"/>
          <w:b/>
          <w:bCs/>
          <w:iCs/>
          <w:spacing w:val="1"/>
          <w:sz w:val="20"/>
          <w:szCs w:val="20"/>
        </w:rPr>
        <w:t>cu</w:t>
      </w:r>
      <w:r w:rsidRPr="008B70E3">
        <w:rPr>
          <w:rFonts w:ascii="Arial" w:eastAsia="Arial" w:hAnsi="Arial" w:cs="Arial"/>
          <w:b/>
          <w:bCs/>
          <w:iCs/>
          <w:sz w:val="20"/>
          <w:szCs w:val="20"/>
        </w:rPr>
        <w:t>lo</w:t>
      </w:r>
      <w:r w:rsidRPr="008B70E3">
        <w:rPr>
          <w:rFonts w:ascii="Arial" w:eastAsia="Arial" w:hAnsi="Arial" w:cs="Arial"/>
          <w:b/>
          <w:bCs/>
          <w:iCs/>
          <w:spacing w:val="-4"/>
          <w:sz w:val="20"/>
          <w:szCs w:val="20"/>
        </w:rPr>
        <w:t xml:space="preserve"> </w:t>
      </w:r>
      <w:r w:rsidRPr="008B70E3">
        <w:rPr>
          <w:rFonts w:ascii="Arial" w:eastAsia="Arial" w:hAnsi="Arial" w:cs="Arial"/>
          <w:b/>
          <w:bCs/>
          <w:iCs/>
          <w:spacing w:val="1"/>
          <w:sz w:val="20"/>
          <w:szCs w:val="20"/>
        </w:rPr>
        <w:t>8</w:t>
      </w:r>
      <w:r w:rsidRPr="008B70E3">
        <w:rPr>
          <w:rFonts w:ascii="Arial" w:eastAsia="Arial" w:hAnsi="Arial" w:cs="Arial"/>
          <w:b/>
          <w:bCs/>
          <w:iCs/>
          <w:sz w:val="20"/>
          <w:szCs w:val="20"/>
        </w:rPr>
        <w:t>º.-</w:t>
      </w:r>
      <w:r w:rsidRPr="008B70E3">
        <w:rPr>
          <w:rFonts w:ascii="Arial" w:eastAsia="Arial" w:hAnsi="Arial" w:cs="Arial"/>
          <w:b/>
          <w:bCs/>
          <w:iCs/>
          <w:spacing w:val="-3"/>
          <w:sz w:val="20"/>
          <w:szCs w:val="20"/>
        </w:rPr>
        <w:t xml:space="preserve"> </w:t>
      </w:r>
      <w:r w:rsidRPr="008B70E3">
        <w:rPr>
          <w:rFonts w:ascii="Arial" w:eastAsia="Arial" w:hAnsi="Arial" w:cs="Arial"/>
          <w:b/>
          <w:bCs/>
          <w:iCs/>
          <w:spacing w:val="1"/>
          <w:sz w:val="20"/>
          <w:szCs w:val="20"/>
        </w:rPr>
        <w:t>D</w:t>
      </w:r>
      <w:r w:rsidRPr="008B70E3">
        <w:rPr>
          <w:rFonts w:ascii="Arial" w:eastAsia="Arial" w:hAnsi="Arial" w:cs="Arial"/>
          <w:b/>
          <w:bCs/>
          <w:iCs/>
          <w:sz w:val="20"/>
          <w:szCs w:val="20"/>
        </w:rPr>
        <w:t>e</w:t>
      </w:r>
      <w:r w:rsidRPr="008B70E3">
        <w:rPr>
          <w:rFonts w:ascii="Arial" w:eastAsia="Arial" w:hAnsi="Arial" w:cs="Arial"/>
          <w:b/>
          <w:bCs/>
          <w:iCs/>
          <w:spacing w:val="-4"/>
          <w:sz w:val="20"/>
          <w:szCs w:val="20"/>
        </w:rPr>
        <w:t xml:space="preserve"> </w:t>
      </w:r>
      <w:r w:rsidRPr="008B70E3">
        <w:rPr>
          <w:rFonts w:ascii="Arial" w:eastAsia="Arial" w:hAnsi="Arial" w:cs="Arial"/>
          <w:b/>
          <w:bCs/>
          <w:iCs/>
          <w:sz w:val="20"/>
          <w:szCs w:val="20"/>
        </w:rPr>
        <w:t>l</w:t>
      </w:r>
      <w:r w:rsidRPr="008B70E3">
        <w:rPr>
          <w:rFonts w:ascii="Arial" w:eastAsia="Arial" w:hAnsi="Arial" w:cs="Arial"/>
          <w:b/>
          <w:bCs/>
          <w:iCs/>
          <w:spacing w:val="1"/>
          <w:sz w:val="20"/>
          <w:szCs w:val="20"/>
        </w:rPr>
        <w:t>o</w:t>
      </w:r>
      <w:r w:rsidRPr="008B70E3">
        <w:rPr>
          <w:rFonts w:ascii="Arial" w:eastAsia="Arial" w:hAnsi="Arial" w:cs="Arial"/>
          <w:b/>
          <w:bCs/>
          <w:iCs/>
          <w:sz w:val="20"/>
          <w:szCs w:val="20"/>
        </w:rPr>
        <w:t>s</w:t>
      </w:r>
      <w:r w:rsidRPr="008B70E3">
        <w:rPr>
          <w:rFonts w:ascii="Arial" w:eastAsia="Arial" w:hAnsi="Arial" w:cs="Arial"/>
          <w:b/>
          <w:bCs/>
          <w:iCs/>
          <w:spacing w:val="-4"/>
          <w:sz w:val="20"/>
          <w:szCs w:val="20"/>
        </w:rPr>
        <w:t xml:space="preserve"> </w:t>
      </w:r>
      <w:r w:rsidRPr="008B70E3">
        <w:rPr>
          <w:rFonts w:ascii="Arial" w:eastAsia="Arial" w:hAnsi="Arial" w:cs="Arial"/>
          <w:b/>
          <w:bCs/>
          <w:iCs/>
          <w:spacing w:val="1"/>
          <w:sz w:val="20"/>
          <w:szCs w:val="20"/>
        </w:rPr>
        <w:t>pues</w:t>
      </w:r>
      <w:r w:rsidRPr="008B70E3">
        <w:rPr>
          <w:rFonts w:ascii="Arial" w:eastAsia="Arial" w:hAnsi="Arial" w:cs="Arial"/>
          <w:b/>
          <w:bCs/>
          <w:iCs/>
          <w:sz w:val="20"/>
          <w:szCs w:val="20"/>
        </w:rPr>
        <w:t>t</w:t>
      </w:r>
      <w:r w:rsidRPr="008B70E3">
        <w:rPr>
          <w:rFonts w:ascii="Arial" w:eastAsia="Arial" w:hAnsi="Arial" w:cs="Arial"/>
          <w:b/>
          <w:bCs/>
          <w:iCs/>
          <w:spacing w:val="1"/>
          <w:sz w:val="20"/>
          <w:szCs w:val="20"/>
        </w:rPr>
        <w:t>o</w:t>
      </w:r>
      <w:r w:rsidRPr="008B70E3">
        <w:rPr>
          <w:rFonts w:ascii="Arial" w:eastAsia="Arial" w:hAnsi="Arial" w:cs="Arial"/>
          <w:b/>
          <w:bCs/>
          <w:iCs/>
          <w:sz w:val="20"/>
          <w:szCs w:val="20"/>
        </w:rPr>
        <w:t>s</w:t>
      </w:r>
      <w:r w:rsidRPr="008B70E3">
        <w:rPr>
          <w:rFonts w:ascii="Arial" w:eastAsia="Arial" w:hAnsi="Arial" w:cs="Arial"/>
          <w:b/>
          <w:bCs/>
          <w:iCs/>
          <w:spacing w:val="-4"/>
          <w:sz w:val="20"/>
          <w:szCs w:val="20"/>
        </w:rPr>
        <w:t xml:space="preserve"> </w:t>
      </w:r>
      <w:r w:rsidRPr="008B70E3">
        <w:rPr>
          <w:rFonts w:ascii="Arial" w:eastAsia="Arial" w:hAnsi="Arial" w:cs="Arial"/>
          <w:b/>
          <w:bCs/>
          <w:iCs/>
          <w:spacing w:val="1"/>
          <w:sz w:val="20"/>
          <w:szCs w:val="20"/>
        </w:rPr>
        <w:t>de</w:t>
      </w:r>
      <w:r w:rsidRPr="008B70E3">
        <w:rPr>
          <w:rFonts w:ascii="Arial" w:eastAsia="Arial" w:hAnsi="Arial" w:cs="Arial"/>
          <w:b/>
          <w:bCs/>
          <w:iCs/>
          <w:sz w:val="20"/>
          <w:szCs w:val="20"/>
        </w:rPr>
        <w:t>l</w:t>
      </w:r>
      <w:r w:rsidRPr="008B70E3">
        <w:rPr>
          <w:rFonts w:ascii="Arial" w:eastAsia="Arial" w:hAnsi="Arial" w:cs="Arial"/>
          <w:b/>
          <w:bCs/>
          <w:iCs/>
          <w:spacing w:val="-4"/>
          <w:sz w:val="20"/>
          <w:szCs w:val="20"/>
        </w:rPr>
        <w:t xml:space="preserve"> </w:t>
      </w:r>
      <w:r w:rsidRPr="008B70E3">
        <w:rPr>
          <w:rFonts w:ascii="Arial" w:eastAsia="Arial" w:hAnsi="Arial" w:cs="Arial"/>
          <w:b/>
          <w:bCs/>
          <w:iCs/>
          <w:spacing w:val="2"/>
          <w:sz w:val="20"/>
          <w:szCs w:val="20"/>
        </w:rPr>
        <w:t>M</w:t>
      </w:r>
      <w:r w:rsidRPr="008B70E3">
        <w:rPr>
          <w:rFonts w:ascii="Arial" w:eastAsia="Arial" w:hAnsi="Arial" w:cs="Arial"/>
          <w:b/>
          <w:bCs/>
          <w:iCs/>
          <w:spacing w:val="1"/>
          <w:sz w:val="20"/>
          <w:szCs w:val="20"/>
        </w:rPr>
        <w:t>ercad</w:t>
      </w:r>
      <w:r w:rsidRPr="008B70E3">
        <w:rPr>
          <w:rFonts w:ascii="Arial" w:eastAsia="Arial" w:hAnsi="Arial" w:cs="Arial"/>
          <w:b/>
          <w:bCs/>
          <w:iCs/>
          <w:sz w:val="20"/>
          <w:szCs w:val="20"/>
        </w:rPr>
        <w:t>ill</w:t>
      </w:r>
      <w:r w:rsidRPr="008B70E3">
        <w:rPr>
          <w:rFonts w:ascii="Arial" w:eastAsia="Arial" w:hAnsi="Arial" w:cs="Arial"/>
          <w:b/>
          <w:bCs/>
          <w:iCs/>
          <w:spacing w:val="1"/>
          <w:sz w:val="20"/>
          <w:szCs w:val="20"/>
        </w:rPr>
        <w:t>o</w:t>
      </w:r>
      <w:r w:rsidRPr="008B70E3">
        <w:rPr>
          <w:rFonts w:ascii="Arial" w:eastAsia="Arial" w:hAnsi="Arial" w:cs="Arial"/>
          <w:b/>
          <w:bCs/>
          <w:iCs/>
          <w:sz w:val="20"/>
          <w:szCs w:val="20"/>
        </w:rPr>
        <w:t>.</w:t>
      </w:r>
    </w:p>
    <w:p w14:paraId="3B3EDBA1" w14:textId="77777777" w:rsidR="003A4B87" w:rsidRPr="008B70E3" w:rsidRDefault="003A4B87" w:rsidP="003A4B87">
      <w:pPr>
        <w:spacing w:before="8" w:line="180" w:lineRule="exact"/>
        <w:jc w:val="both"/>
        <w:rPr>
          <w:rFonts w:ascii="Arial" w:hAnsi="Arial" w:cs="Arial"/>
          <w:iCs/>
          <w:sz w:val="20"/>
          <w:szCs w:val="20"/>
        </w:rPr>
      </w:pPr>
    </w:p>
    <w:p w14:paraId="757C9371" w14:textId="77777777" w:rsidR="003A4B87" w:rsidRPr="008B70E3" w:rsidRDefault="003A4B87" w:rsidP="003A4B87">
      <w:pPr>
        <w:ind w:firstLine="708"/>
        <w:jc w:val="both"/>
        <w:rPr>
          <w:rFonts w:ascii="Arial" w:hAnsi="Arial" w:cs="Arial"/>
          <w:iCs/>
          <w:sz w:val="20"/>
          <w:szCs w:val="20"/>
        </w:rPr>
      </w:pPr>
      <w:r w:rsidRPr="008B70E3">
        <w:rPr>
          <w:rFonts w:ascii="Arial" w:hAnsi="Arial" w:cs="Arial"/>
          <w:iCs/>
          <w:spacing w:val="1"/>
          <w:sz w:val="20"/>
          <w:szCs w:val="20"/>
        </w:rPr>
        <w:t>E</w:t>
      </w:r>
      <w:r w:rsidRPr="008B70E3">
        <w:rPr>
          <w:rFonts w:ascii="Arial" w:hAnsi="Arial" w:cs="Arial"/>
          <w:iCs/>
          <w:sz w:val="20"/>
          <w:szCs w:val="20"/>
        </w:rPr>
        <w:t>l</w:t>
      </w:r>
      <w:r w:rsidRPr="008B70E3">
        <w:rPr>
          <w:rFonts w:ascii="Arial" w:hAnsi="Arial" w:cs="Arial"/>
          <w:iCs/>
          <w:spacing w:val="33"/>
          <w:sz w:val="20"/>
          <w:szCs w:val="20"/>
        </w:rPr>
        <w:t xml:space="preserve"> </w:t>
      </w:r>
      <w:r w:rsidRPr="008B70E3">
        <w:rPr>
          <w:rFonts w:ascii="Arial" w:hAnsi="Arial" w:cs="Arial"/>
          <w:iCs/>
          <w:spacing w:val="2"/>
          <w:sz w:val="20"/>
          <w:szCs w:val="20"/>
        </w:rPr>
        <w:t>M</w:t>
      </w:r>
      <w:r w:rsidRPr="008B70E3">
        <w:rPr>
          <w:rFonts w:ascii="Arial" w:hAnsi="Arial" w:cs="Arial"/>
          <w:iCs/>
          <w:spacing w:val="1"/>
          <w:sz w:val="20"/>
          <w:szCs w:val="20"/>
        </w:rPr>
        <w:t>e</w:t>
      </w:r>
      <w:r w:rsidRPr="008B70E3">
        <w:rPr>
          <w:rFonts w:ascii="Arial" w:hAnsi="Arial" w:cs="Arial"/>
          <w:iCs/>
          <w:sz w:val="20"/>
          <w:szCs w:val="20"/>
        </w:rPr>
        <w:t>r</w:t>
      </w:r>
      <w:r w:rsidRPr="008B70E3">
        <w:rPr>
          <w:rFonts w:ascii="Arial" w:hAnsi="Arial" w:cs="Arial"/>
          <w:iCs/>
          <w:spacing w:val="1"/>
          <w:sz w:val="20"/>
          <w:szCs w:val="20"/>
        </w:rPr>
        <w:t>cad</w:t>
      </w:r>
      <w:r w:rsidRPr="008B70E3">
        <w:rPr>
          <w:rFonts w:ascii="Arial" w:hAnsi="Arial" w:cs="Arial"/>
          <w:iCs/>
          <w:sz w:val="20"/>
          <w:szCs w:val="20"/>
        </w:rPr>
        <w:t>illo</w:t>
      </w:r>
      <w:r w:rsidRPr="008B70E3">
        <w:rPr>
          <w:rFonts w:ascii="Arial" w:hAnsi="Arial" w:cs="Arial"/>
          <w:iCs/>
          <w:spacing w:val="34"/>
          <w:sz w:val="20"/>
          <w:szCs w:val="20"/>
        </w:rPr>
        <w:t xml:space="preserve"> </w:t>
      </w:r>
      <w:r w:rsidRPr="008B70E3">
        <w:rPr>
          <w:rFonts w:ascii="Arial" w:hAnsi="Arial" w:cs="Arial"/>
          <w:iCs/>
          <w:spacing w:val="1"/>
          <w:sz w:val="20"/>
          <w:szCs w:val="20"/>
        </w:rPr>
        <w:t>qued</w:t>
      </w:r>
      <w:r w:rsidRPr="008B70E3">
        <w:rPr>
          <w:rFonts w:ascii="Arial" w:hAnsi="Arial" w:cs="Arial"/>
          <w:iCs/>
          <w:sz w:val="20"/>
          <w:szCs w:val="20"/>
        </w:rPr>
        <w:t>a</w:t>
      </w:r>
      <w:r w:rsidRPr="008B70E3">
        <w:rPr>
          <w:rFonts w:ascii="Arial" w:hAnsi="Arial" w:cs="Arial"/>
          <w:iCs/>
          <w:spacing w:val="35"/>
          <w:sz w:val="20"/>
          <w:szCs w:val="20"/>
        </w:rPr>
        <w:t xml:space="preserve"> </w:t>
      </w:r>
      <w:r w:rsidRPr="008B70E3">
        <w:rPr>
          <w:rFonts w:ascii="Arial" w:hAnsi="Arial" w:cs="Arial"/>
          <w:iCs/>
          <w:spacing w:val="1"/>
          <w:sz w:val="20"/>
          <w:szCs w:val="20"/>
        </w:rPr>
        <w:t>d</w:t>
      </w:r>
      <w:r w:rsidRPr="008B70E3">
        <w:rPr>
          <w:rFonts w:ascii="Arial" w:hAnsi="Arial" w:cs="Arial"/>
          <w:iCs/>
          <w:sz w:val="20"/>
          <w:szCs w:val="20"/>
        </w:rPr>
        <w:t>i</w:t>
      </w:r>
      <w:r w:rsidRPr="008B70E3">
        <w:rPr>
          <w:rFonts w:ascii="Arial" w:hAnsi="Arial" w:cs="Arial"/>
          <w:iCs/>
          <w:spacing w:val="1"/>
          <w:sz w:val="20"/>
          <w:szCs w:val="20"/>
        </w:rPr>
        <w:t>s</w:t>
      </w:r>
      <w:r w:rsidRPr="008B70E3">
        <w:rPr>
          <w:rFonts w:ascii="Arial" w:hAnsi="Arial" w:cs="Arial"/>
          <w:iCs/>
          <w:sz w:val="20"/>
          <w:szCs w:val="20"/>
        </w:rPr>
        <w:t>tri</w:t>
      </w:r>
      <w:r w:rsidRPr="008B70E3">
        <w:rPr>
          <w:rFonts w:ascii="Arial" w:hAnsi="Arial" w:cs="Arial"/>
          <w:iCs/>
          <w:spacing w:val="1"/>
          <w:sz w:val="20"/>
          <w:szCs w:val="20"/>
        </w:rPr>
        <w:t>bu</w:t>
      </w:r>
      <w:r w:rsidRPr="008B70E3">
        <w:rPr>
          <w:rFonts w:ascii="Arial" w:hAnsi="Arial" w:cs="Arial"/>
          <w:iCs/>
          <w:sz w:val="20"/>
          <w:szCs w:val="20"/>
        </w:rPr>
        <w:t>i</w:t>
      </w:r>
      <w:r w:rsidRPr="008B70E3">
        <w:rPr>
          <w:rFonts w:ascii="Arial" w:hAnsi="Arial" w:cs="Arial"/>
          <w:iCs/>
          <w:spacing w:val="1"/>
          <w:sz w:val="20"/>
          <w:szCs w:val="20"/>
        </w:rPr>
        <w:t>d</w:t>
      </w:r>
      <w:r w:rsidRPr="008B70E3">
        <w:rPr>
          <w:rFonts w:ascii="Arial" w:hAnsi="Arial" w:cs="Arial"/>
          <w:iCs/>
          <w:sz w:val="20"/>
          <w:szCs w:val="20"/>
        </w:rPr>
        <w:t>o</w:t>
      </w:r>
      <w:r w:rsidRPr="008B70E3">
        <w:rPr>
          <w:rFonts w:ascii="Arial" w:hAnsi="Arial" w:cs="Arial"/>
          <w:iCs/>
          <w:spacing w:val="34"/>
          <w:sz w:val="20"/>
          <w:szCs w:val="20"/>
        </w:rPr>
        <w:t xml:space="preserve"> </w:t>
      </w:r>
      <w:r w:rsidRPr="008B70E3">
        <w:rPr>
          <w:rFonts w:ascii="Arial" w:hAnsi="Arial" w:cs="Arial"/>
          <w:iCs/>
          <w:spacing w:val="1"/>
          <w:sz w:val="20"/>
          <w:szCs w:val="20"/>
        </w:rPr>
        <w:t>e</w:t>
      </w:r>
      <w:r w:rsidRPr="008B70E3">
        <w:rPr>
          <w:rFonts w:ascii="Arial" w:hAnsi="Arial" w:cs="Arial"/>
          <w:iCs/>
          <w:sz w:val="20"/>
          <w:szCs w:val="20"/>
        </w:rPr>
        <w:t>n</w:t>
      </w:r>
      <w:r w:rsidRPr="008B70E3">
        <w:rPr>
          <w:rFonts w:ascii="Arial" w:hAnsi="Arial" w:cs="Arial"/>
          <w:iCs/>
          <w:spacing w:val="35"/>
          <w:sz w:val="20"/>
          <w:szCs w:val="20"/>
        </w:rPr>
        <w:t xml:space="preserve"> </w:t>
      </w:r>
      <w:r w:rsidRPr="008B70E3">
        <w:rPr>
          <w:rFonts w:ascii="Arial" w:hAnsi="Arial" w:cs="Arial"/>
          <w:iCs/>
          <w:spacing w:val="1"/>
          <w:sz w:val="20"/>
          <w:szCs w:val="20"/>
        </w:rPr>
        <w:t>u</w:t>
      </w:r>
      <w:r w:rsidRPr="008B70E3">
        <w:rPr>
          <w:rFonts w:ascii="Arial" w:hAnsi="Arial" w:cs="Arial"/>
          <w:iCs/>
          <w:sz w:val="20"/>
          <w:szCs w:val="20"/>
        </w:rPr>
        <w:t>n</w:t>
      </w:r>
      <w:r w:rsidRPr="008B70E3">
        <w:rPr>
          <w:rFonts w:ascii="Arial" w:hAnsi="Arial" w:cs="Arial"/>
          <w:iCs/>
          <w:spacing w:val="34"/>
          <w:sz w:val="20"/>
          <w:szCs w:val="20"/>
        </w:rPr>
        <w:t xml:space="preserve"> </w:t>
      </w:r>
      <w:r w:rsidRPr="008B70E3">
        <w:rPr>
          <w:rFonts w:ascii="Arial" w:hAnsi="Arial" w:cs="Arial"/>
          <w:iCs/>
          <w:spacing w:val="1"/>
          <w:sz w:val="20"/>
          <w:szCs w:val="20"/>
        </w:rPr>
        <w:t>espac</w:t>
      </w:r>
      <w:r w:rsidRPr="008B70E3">
        <w:rPr>
          <w:rFonts w:ascii="Arial" w:hAnsi="Arial" w:cs="Arial"/>
          <w:iCs/>
          <w:sz w:val="20"/>
          <w:szCs w:val="20"/>
        </w:rPr>
        <w:t>io</w:t>
      </w:r>
      <w:r w:rsidRPr="008B70E3">
        <w:rPr>
          <w:rFonts w:ascii="Arial" w:hAnsi="Arial" w:cs="Arial"/>
          <w:iCs/>
          <w:spacing w:val="34"/>
          <w:sz w:val="20"/>
          <w:szCs w:val="20"/>
        </w:rPr>
        <w:t xml:space="preserve"> </w:t>
      </w:r>
      <w:r w:rsidRPr="008B70E3">
        <w:rPr>
          <w:rFonts w:ascii="Arial" w:hAnsi="Arial" w:cs="Arial"/>
          <w:iCs/>
          <w:spacing w:val="1"/>
          <w:sz w:val="20"/>
          <w:szCs w:val="20"/>
        </w:rPr>
        <w:t>ap</w:t>
      </w:r>
      <w:r w:rsidRPr="008B70E3">
        <w:rPr>
          <w:rFonts w:ascii="Arial" w:hAnsi="Arial" w:cs="Arial"/>
          <w:iCs/>
          <w:sz w:val="20"/>
          <w:szCs w:val="20"/>
        </w:rPr>
        <w:t>r</w:t>
      </w:r>
      <w:r w:rsidRPr="008B70E3">
        <w:rPr>
          <w:rFonts w:ascii="Arial" w:hAnsi="Arial" w:cs="Arial"/>
          <w:iCs/>
          <w:spacing w:val="1"/>
          <w:sz w:val="20"/>
          <w:szCs w:val="20"/>
        </w:rPr>
        <w:t>ox</w:t>
      </w:r>
      <w:r w:rsidRPr="008B70E3">
        <w:rPr>
          <w:rFonts w:ascii="Arial" w:hAnsi="Arial" w:cs="Arial"/>
          <w:iCs/>
          <w:sz w:val="20"/>
          <w:szCs w:val="20"/>
        </w:rPr>
        <w:t>i</w:t>
      </w:r>
      <w:r w:rsidRPr="008B70E3">
        <w:rPr>
          <w:rFonts w:ascii="Arial" w:hAnsi="Arial" w:cs="Arial"/>
          <w:iCs/>
          <w:spacing w:val="2"/>
          <w:sz w:val="20"/>
          <w:szCs w:val="20"/>
        </w:rPr>
        <w:t>m</w:t>
      </w:r>
      <w:r w:rsidRPr="008B70E3">
        <w:rPr>
          <w:rFonts w:ascii="Arial" w:hAnsi="Arial" w:cs="Arial"/>
          <w:iCs/>
          <w:spacing w:val="1"/>
          <w:sz w:val="20"/>
          <w:szCs w:val="20"/>
        </w:rPr>
        <w:t>ada</w:t>
      </w:r>
      <w:r w:rsidRPr="008B70E3">
        <w:rPr>
          <w:rFonts w:ascii="Arial" w:hAnsi="Arial" w:cs="Arial"/>
          <w:iCs/>
          <w:spacing w:val="2"/>
          <w:sz w:val="20"/>
          <w:szCs w:val="20"/>
        </w:rPr>
        <w:t>m</w:t>
      </w:r>
      <w:r w:rsidRPr="008B70E3">
        <w:rPr>
          <w:rFonts w:ascii="Arial" w:hAnsi="Arial" w:cs="Arial"/>
          <w:iCs/>
          <w:spacing w:val="1"/>
          <w:sz w:val="20"/>
          <w:szCs w:val="20"/>
        </w:rPr>
        <w:t>en</w:t>
      </w:r>
      <w:r w:rsidRPr="008B70E3">
        <w:rPr>
          <w:rFonts w:ascii="Arial" w:hAnsi="Arial" w:cs="Arial"/>
          <w:iCs/>
          <w:sz w:val="20"/>
          <w:szCs w:val="20"/>
        </w:rPr>
        <w:t>te</w:t>
      </w:r>
      <w:r w:rsidRPr="008B70E3">
        <w:rPr>
          <w:rFonts w:ascii="Arial" w:hAnsi="Arial" w:cs="Arial"/>
          <w:iCs/>
          <w:spacing w:val="35"/>
          <w:sz w:val="20"/>
          <w:szCs w:val="20"/>
        </w:rPr>
        <w:t xml:space="preserve"> </w:t>
      </w:r>
      <w:r w:rsidRPr="008B70E3">
        <w:rPr>
          <w:rFonts w:ascii="Arial" w:hAnsi="Arial" w:cs="Arial"/>
          <w:iCs/>
          <w:spacing w:val="1"/>
          <w:sz w:val="20"/>
          <w:szCs w:val="20"/>
        </w:rPr>
        <w:t>d</w:t>
      </w:r>
      <w:r w:rsidRPr="008B70E3">
        <w:rPr>
          <w:rFonts w:ascii="Arial" w:hAnsi="Arial" w:cs="Arial"/>
          <w:iCs/>
          <w:sz w:val="20"/>
          <w:szCs w:val="20"/>
        </w:rPr>
        <w:t>e</w:t>
      </w:r>
      <w:r w:rsidRPr="008B70E3">
        <w:rPr>
          <w:rFonts w:ascii="Arial" w:hAnsi="Arial" w:cs="Arial"/>
          <w:iCs/>
          <w:spacing w:val="34"/>
          <w:sz w:val="20"/>
          <w:szCs w:val="20"/>
        </w:rPr>
        <w:t xml:space="preserve"> </w:t>
      </w:r>
      <w:r w:rsidRPr="008B70E3">
        <w:rPr>
          <w:rFonts w:ascii="Arial" w:hAnsi="Arial" w:cs="Arial"/>
          <w:iCs/>
          <w:sz w:val="20"/>
          <w:szCs w:val="20"/>
        </w:rPr>
        <w:t>7</w:t>
      </w:r>
      <w:r w:rsidRPr="008B70E3">
        <w:rPr>
          <w:rFonts w:ascii="Arial" w:hAnsi="Arial" w:cs="Arial"/>
          <w:iCs/>
          <w:spacing w:val="35"/>
          <w:sz w:val="20"/>
          <w:szCs w:val="20"/>
        </w:rPr>
        <w:t xml:space="preserve"> </w:t>
      </w:r>
      <w:r w:rsidRPr="008B70E3">
        <w:rPr>
          <w:rFonts w:ascii="Arial" w:hAnsi="Arial" w:cs="Arial"/>
          <w:iCs/>
          <w:spacing w:val="2"/>
          <w:sz w:val="20"/>
          <w:szCs w:val="20"/>
        </w:rPr>
        <w:t>m</w:t>
      </w:r>
      <w:r w:rsidRPr="008B70E3">
        <w:rPr>
          <w:rFonts w:ascii="Arial" w:hAnsi="Arial" w:cs="Arial"/>
          <w:iCs/>
          <w:sz w:val="20"/>
          <w:szCs w:val="20"/>
        </w:rPr>
        <w:t>2</w:t>
      </w:r>
      <w:r w:rsidRPr="008B70E3">
        <w:rPr>
          <w:rFonts w:ascii="Arial" w:hAnsi="Arial" w:cs="Arial"/>
          <w:iCs/>
          <w:spacing w:val="34"/>
          <w:sz w:val="20"/>
          <w:szCs w:val="20"/>
        </w:rPr>
        <w:t xml:space="preserve"> </w:t>
      </w:r>
      <w:r w:rsidRPr="008B70E3">
        <w:rPr>
          <w:rFonts w:ascii="Arial" w:hAnsi="Arial" w:cs="Arial"/>
          <w:iCs/>
          <w:spacing w:val="1"/>
          <w:sz w:val="20"/>
          <w:szCs w:val="20"/>
        </w:rPr>
        <w:t>cad</w:t>
      </w:r>
      <w:r w:rsidRPr="008B70E3">
        <w:rPr>
          <w:rFonts w:ascii="Arial" w:hAnsi="Arial" w:cs="Arial"/>
          <w:iCs/>
          <w:sz w:val="20"/>
          <w:szCs w:val="20"/>
        </w:rPr>
        <w:t>a</w:t>
      </w:r>
      <w:r w:rsidRPr="008B70E3">
        <w:rPr>
          <w:rFonts w:ascii="Arial" w:hAnsi="Arial" w:cs="Arial"/>
          <w:iCs/>
          <w:spacing w:val="34"/>
          <w:sz w:val="20"/>
          <w:szCs w:val="20"/>
        </w:rPr>
        <w:t xml:space="preserve"> </w:t>
      </w:r>
      <w:r w:rsidRPr="008B70E3">
        <w:rPr>
          <w:rFonts w:ascii="Arial" w:hAnsi="Arial" w:cs="Arial"/>
          <w:iCs/>
          <w:spacing w:val="1"/>
          <w:sz w:val="20"/>
          <w:szCs w:val="20"/>
        </w:rPr>
        <w:t>un</w:t>
      </w:r>
      <w:r w:rsidRPr="008B70E3">
        <w:rPr>
          <w:rFonts w:ascii="Arial" w:hAnsi="Arial" w:cs="Arial"/>
          <w:iCs/>
          <w:sz w:val="20"/>
          <w:szCs w:val="20"/>
        </w:rPr>
        <w:t>o</w:t>
      </w:r>
      <w:r w:rsidRPr="008B70E3">
        <w:rPr>
          <w:rFonts w:ascii="Arial" w:hAnsi="Arial" w:cs="Arial"/>
          <w:iCs/>
          <w:spacing w:val="35"/>
          <w:sz w:val="20"/>
          <w:szCs w:val="20"/>
        </w:rPr>
        <w:t xml:space="preserve"> </w:t>
      </w:r>
      <w:r w:rsidRPr="008B70E3">
        <w:rPr>
          <w:rFonts w:ascii="Arial" w:hAnsi="Arial" w:cs="Arial"/>
          <w:iCs/>
          <w:spacing w:val="1"/>
          <w:sz w:val="20"/>
          <w:szCs w:val="20"/>
        </w:rPr>
        <w:t>pa</w:t>
      </w:r>
      <w:r w:rsidRPr="008B70E3">
        <w:rPr>
          <w:rFonts w:ascii="Arial" w:hAnsi="Arial" w:cs="Arial"/>
          <w:iCs/>
          <w:sz w:val="20"/>
          <w:szCs w:val="20"/>
        </w:rPr>
        <w:t>ra</w:t>
      </w:r>
      <w:r w:rsidRPr="008B70E3">
        <w:rPr>
          <w:rFonts w:ascii="Arial" w:hAnsi="Arial" w:cs="Arial"/>
          <w:iCs/>
          <w:spacing w:val="34"/>
          <w:sz w:val="20"/>
          <w:szCs w:val="20"/>
        </w:rPr>
        <w:t xml:space="preserve"> </w:t>
      </w:r>
      <w:r w:rsidRPr="008B70E3">
        <w:rPr>
          <w:rFonts w:ascii="Arial" w:hAnsi="Arial" w:cs="Arial"/>
          <w:iCs/>
          <w:spacing w:val="1"/>
          <w:sz w:val="20"/>
          <w:szCs w:val="20"/>
        </w:rPr>
        <w:t>cada</w:t>
      </w:r>
      <w:r w:rsidRPr="008B70E3">
        <w:rPr>
          <w:rFonts w:ascii="Arial" w:hAnsi="Arial" w:cs="Arial"/>
          <w:iCs/>
          <w:spacing w:val="1"/>
          <w:w w:val="99"/>
          <w:sz w:val="20"/>
          <w:szCs w:val="20"/>
        </w:rPr>
        <w:t xml:space="preserve"> </w:t>
      </w:r>
      <w:r w:rsidRPr="008B70E3">
        <w:rPr>
          <w:rFonts w:ascii="Arial" w:hAnsi="Arial" w:cs="Arial"/>
          <w:iCs/>
          <w:spacing w:val="1"/>
          <w:sz w:val="20"/>
          <w:szCs w:val="20"/>
        </w:rPr>
        <w:t>ag</w:t>
      </w:r>
      <w:r w:rsidRPr="008B70E3">
        <w:rPr>
          <w:rFonts w:ascii="Arial" w:hAnsi="Arial" w:cs="Arial"/>
          <w:iCs/>
          <w:sz w:val="20"/>
          <w:szCs w:val="20"/>
        </w:rPr>
        <w:t>ri</w:t>
      </w:r>
      <w:r w:rsidRPr="008B70E3">
        <w:rPr>
          <w:rFonts w:ascii="Arial" w:hAnsi="Arial" w:cs="Arial"/>
          <w:iCs/>
          <w:spacing w:val="1"/>
          <w:sz w:val="20"/>
          <w:szCs w:val="20"/>
        </w:rPr>
        <w:t>cu</w:t>
      </w:r>
      <w:r w:rsidRPr="008B70E3">
        <w:rPr>
          <w:rFonts w:ascii="Arial" w:hAnsi="Arial" w:cs="Arial"/>
          <w:iCs/>
          <w:sz w:val="20"/>
          <w:szCs w:val="20"/>
        </w:rPr>
        <w:t>lt</w:t>
      </w:r>
      <w:r w:rsidRPr="008B70E3">
        <w:rPr>
          <w:rFonts w:ascii="Arial" w:hAnsi="Arial" w:cs="Arial"/>
          <w:iCs/>
          <w:spacing w:val="1"/>
          <w:sz w:val="20"/>
          <w:szCs w:val="20"/>
        </w:rPr>
        <w:t>o</w:t>
      </w:r>
      <w:r w:rsidRPr="008B70E3">
        <w:rPr>
          <w:rFonts w:ascii="Arial" w:hAnsi="Arial" w:cs="Arial"/>
          <w:iCs/>
          <w:sz w:val="20"/>
          <w:szCs w:val="20"/>
        </w:rPr>
        <w:t>r-</w:t>
      </w:r>
      <w:r w:rsidRPr="008B70E3">
        <w:rPr>
          <w:rFonts w:ascii="Arial" w:hAnsi="Arial" w:cs="Arial"/>
          <w:iCs/>
          <w:spacing w:val="1"/>
          <w:sz w:val="20"/>
          <w:szCs w:val="20"/>
        </w:rPr>
        <w:t>vendedo</w:t>
      </w:r>
      <w:r w:rsidRPr="008B70E3">
        <w:rPr>
          <w:rFonts w:ascii="Arial" w:hAnsi="Arial" w:cs="Arial"/>
          <w:iCs/>
          <w:sz w:val="20"/>
          <w:szCs w:val="20"/>
        </w:rPr>
        <w:t>r,</w:t>
      </w:r>
      <w:r w:rsidRPr="008B70E3">
        <w:rPr>
          <w:rFonts w:ascii="Arial" w:hAnsi="Arial" w:cs="Arial"/>
          <w:iCs/>
          <w:spacing w:val="7"/>
          <w:sz w:val="20"/>
          <w:szCs w:val="20"/>
        </w:rPr>
        <w:t xml:space="preserve"> </w:t>
      </w:r>
      <w:r w:rsidRPr="008B70E3">
        <w:rPr>
          <w:rFonts w:ascii="Arial" w:hAnsi="Arial" w:cs="Arial"/>
          <w:iCs/>
          <w:spacing w:val="1"/>
          <w:sz w:val="20"/>
          <w:szCs w:val="20"/>
        </w:rPr>
        <w:t>pe</w:t>
      </w:r>
      <w:r w:rsidRPr="008B70E3">
        <w:rPr>
          <w:rFonts w:ascii="Arial" w:hAnsi="Arial" w:cs="Arial"/>
          <w:iCs/>
          <w:sz w:val="20"/>
          <w:szCs w:val="20"/>
        </w:rPr>
        <w:t>ro</w:t>
      </w:r>
      <w:r w:rsidRPr="008B70E3">
        <w:rPr>
          <w:rFonts w:ascii="Arial" w:hAnsi="Arial" w:cs="Arial"/>
          <w:iCs/>
          <w:spacing w:val="7"/>
          <w:sz w:val="20"/>
          <w:szCs w:val="20"/>
        </w:rPr>
        <w:t xml:space="preserve"> </w:t>
      </w:r>
      <w:r w:rsidRPr="008B70E3">
        <w:rPr>
          <w:rFonts w:ascii="Arial" w:hAnsi="Arial" w:cs="Arial"/>
          <w:iCs/>
          <w:spacing w:val="1"/>
          <w:sz w:val="20"/>
          <w:szCs w:val="20"/>
        </w:rPr>
        <w:t>co</w:t>
      </w:r>
      <w:r w:rsidRPr="008B70E3">
        <w:rPr>
          <w:rFonts w:ascii="Arial" w:hAnsi="Arial" w:cs="Arial"/>
          <w:iCs/>
          <w:sz w:val="20"/>
          <w:szCs w:val="20"/>
        </w:rPr>
        <w:t>n</w:t>
      </w:r>
      <w:r w:rsidRPr="008B70E3">
        <w:rPr>
          <w:rFonts w:ascii="Arial" w:hAnsi="Arial" w:cs="Arial"/>
          <w:iCs/>
          <w:spacing w:val="7"/>
          <w:sz w:val="20"/>
          <w:szCs w:val="20"/>
        </w:rPr>
        <w:t xml:space="preserve"> </w:t>
      </w:r>
      <w:r w:rsidRPr="008B70E3">
        <w:rPr>
          <w:rFonts w:ascii="Arial" w:hAnsi="Arial" w:cs="Arial"/>
          <w:iCs/>
          <w:sz w:val="20"/>
          <w:szCs w:val="20"/>
        </w:rPr>
        <w:t>i</w:t>
      </w:r>
      <w:r w:rsidRPr="008B70E3">
        <w:rPr>
          <w:rFonts w:ascii="Arial" w:hAnsi="Arial" w:cs="Arial"/>
          <w:iCs/>
          <w:spacing w:val="1"/>
          <w:sz w:val="20"/>
          <w:szCs w:val="20"/>
        </w:rPr>
        <w:t>ns</w:t>
      </w:r>
      <w:r w:rsidRPr="008B70E3">
        <w:rPr>
          <w:rFonts w:ascii="Arial" w:hAnsi="Arial" w:cs="Arial"/>
          <w:iCs/>
          <w:sz w:val="20"/>
          <w:szCs w:val="20"/>
        </w:rPr>
        <w:t>t</w:t>
      </w:r>
      <w:r w:rsidRPr="008B70E3">
        <w:rPr>
          <w:rFonts w:ascii="Arial" w:hAnsi="Arial" w:cs="Arial"/>
          <w:iCs/>
          <w:spacing w:val="1"/>
          <w:sz w:val="20"/>
          <w:szCs w:val="20"/>
        </w:rPr>
        <w:t>a</w:t>
      </w:r>
      <w:r w:rsidRPr="008B70E3">
        <w:rPr>
          <w:rFonts w:ascii="Arial" w:hAnsi="Arial" w:cs="Arial"/>
          <w:iCs/>
          <w:sz w:val="20"/>
          <w:szCs w:val="20"/>
        </w:rPr>
        <w:t>l</w:t>
      </w:r>
      <w:r w:rsidRPr="008B70E3">
        <w:rPr>
          <w:rFonts w:ascii="Arial" w:hAnsi="Arial" w:cs="Arial"/>
          <w:iCs/>
          <w:spacing w:val="1"/>
          <w:sz w:val="20"/>
          <w:szCs w:val="20"/>
        </w:rPr>
        <w:t>ac</w:t>
      </w:r>
      <w:r w:rsidRPr="008B70E3">
        <w:rPr>
          <w:rFonts w:ascii="Arial" w:hAnsi="Arial" w:cs="Arial"/>
          <w:iCs/>
          <w:sz w:val="20"/>
          <w:szCs w:val="20"/>
        </w:rPr>
        <w:t>i</w:t>
      </w:r>
      <w:r w:rsidRPr="008B70E3">
        <w:rPr>
          <w:rFonts w:ascii="Arial" w:hAnsi="Arial" w:cs="Arial"/>
          <w:iCs/>
          <w:spacing w:val="1"/>
          <w:sz w:val="20"/>
          <w:szCs w:val="20"/>
        </w:rPr>
        <w:t>one</w:t>
      </w:r>
      <w:r w:rsidRPr="008B70E3">
        <w:rPr>
          <w:rFonts w:ascii="Arial" w:hAnsi="Arial" w:cs="Arial"/>
          <w:iCs/>
          <w:sz w:val="20"/>
          <w:szCs w:val="20"/>
        </w:rPr>
        <w:t>s</w:t>
      </w:r>
      <w:r w:rsidRPr="008B70E3">
        <w:rPr>
          <w:rFonts w:ascii="Arial" w:hAnsi="Arial" w:cs="Arial"/>
          <w:iCs/>
          <w:spacing w:val="7"/>
          <w:sz w:val="20"/>
          <w:szCs w:val="20"/>
        </w:rPr>
        <w:t xml:space="preserve"> </w:t>
      </w:r>
      <w:r w:rsidRPr="008B70E3">
        <w:rPr>
          <w:rFonts w:ascii="Arial" w:hAnsi="Arial" w:cs="Arial"/>
          <w:iCs/>
          <w:spacing w:val="2"/>
          <w:sz w:val="20"/>
          <w:szCs w:val="20"/>
        </w:rPr>
        <w:t>m</w:t>
      </w:r>
      <w:r w:rsidRPr="008B70E3">
        <w:rPr>
          <w:rFonts w:ascii="Arial" w:hAnsi="Arial" w:cs="Arial"/>
          <w:iCs/>
          <w:spacing w:val="1"/>
          <w:sz w:val="20"/>
          <w:szCs w:val="20"/>
        </w:rPr>
        <w:t>óv</w:t>
      </w:r>
      <w:r w:rsidRPr="008B70E3">
        <w:rPr>
          <w:rFonts w:ascii="Arial" w:hAnsi="Arial" w:cs="Arial"/>
          <w:iCs/>
          <w:sz w:val="20"/>
          <w:szCs w:val="20"/>
        </w:rPr>
        <w:t>il</w:t>
      </w:r>
      <w:r w:rsidRPr="008B70E3">
        <w:rPr>
          <w:rFonts w:ascii="Arial" w:hAnsi="Arial" w:cs="Arial"/>
          <w:iCs/>
          <w:spacing w:val="1"/>
          <w:sz w:val="20"/>
          <w:szCs w:val="20"/>
        </w:rPr>
        <w:t>e</w:t>
      </w:r>
      <w:r w:rsidRPr="008B70E3">
        <w:rPr>
          <w:rFonts w:ascii="Arial" w:hAnsi="Arial" w:cs="Arial"/>
          <w:iCs/>
          <w:sz w:val="20"/>
          <w:szCs w:val="20"/>
        </w:rPr>
        <w:t>s</w:t>
      </w:r>
      <w:r w:rsidRPr="008B70E3">
        <w:rPr>
          <w:rFonts w:ascii="Arial" w:hAnsi="Arial" w:cs="Arial"/>
          <w:iCs/>
          <w:spacing w:val="7"/>
          <w:sz w:val="20"/>
          <w:szCs w:val="20"/>
        </w:rPr>
        <w:t xml:space="preserve"> </w:t>
      </w:r>
      <w:r w:rsidRPr="008B70E3">
        <w:rPr>
          <w:rFonts w:ascii="Arial" w:hAnsi="Arial" w:cs="Arial"/>
          <w:iCs/>
          <w:spacing w:val="1"/>
          <w:sz w:val="20"/>
          <w:szCs w:val="20"/>
        </w:rPr>
        <w:t>d</w:t>
      </w:r>
      <w:r w:rsidRPr="008B70E3">
        <w:rPr>
          <w:rFonts w:ascii="Arial" w:hAnsi="Arial" w:cs="Arial"/>
          <w:iCs/>
          <w:sz w:val="20"/>
          <w:szCs w:val="20"/>
        </w:rPr>
        <w:t>e</w:t>
      </w:r>
      <w:r w:rsidRPr="008B70E3">
        <w:rPr>
          <w:rFonts w:ascii="Arial" w:hAnsi="Arial" w:cs="Arial"/>
          <w:iCs/>
          <w:spacing w:val="7"/>
          <w:sz w:val="20"/>
          <w:szCs w:val="20"/>
        </w:rPr>
        <w:t xml:space="preserve"> </w:t>
      </w:r>
      <w:r w:rsidRPr="008B70E3">
        <w:rPr>
          <w:rFonts w:ascii="Arial" w:hAnsi="Arial" w:cs="Arial"/>
          <w:iCs/>
          <w:spacing w:val="2"/>
          <w:sz w:val="20"/>
          <w:szCs w:val="20"/>
        </w:rPr>
        <w:t>m</w:t>
      </w:r>
      <w:r w:rsidRPr="008B70E3">
        <w:rPr>
          <w:rFonts w:ascii="Arial" w:hAnsi="Arial" w:cs="Arial"/>
          <w:iCs/>
          <w:spacing w:val="1"/>
          <w:sz w:val="20"/>
          <w:szCs w:val="20"/>
        </w:rPr>
        <w:t>es</w:t>
      </w:r>
      <w:r w:rsidRPr="008B70E3">
        <w:rPr>
          <w:rFonts w:ascii="Arial" w:hAnsi="Arial" w:cs="Arial"/>
          <w:iCs/>
          <w:sz w:val="20"/>
          <w:szCs w:val="20"/>
        </w:rPr>
        <w:t>a</w:t>
      </w:r>
      <w:r w:rsidRPr="008B70E3">
        <w:rPr>
          <w:rFonts w:ascii="Arial" w:hAnsi="Arial" w:cs="Arial"/>
          <w:iCs/>
          <w:spacing w:val="7"/>
          <w:sz w:val="20"/>
          <w:szCs w:val="20"/>
        </w:rPr>
        <w:t xml:space="preserve"> </w:t>
      </w:r>
      <w:proofErr w:type="spellStart"/>
      <w:r w:rsidRPr="008B70E3">
        <w:rPr>
          <w:rFonts w:ascii="Arial" w:hAnsi="Arial" w:cs="Arial"/>
          <w:iCs/>
          <w:spacing w:val="2"/>
          <w:sz w:val="20"/>
          <w:szCs w:val="20"/>
        </w:rPr>
        <w:t>m</w:t>
      </w:r>
      <w:r w:rsidRPr="008B70E3">
        <w:rPr>
          <w:rFonts w:ascii="Arial" w:hAnsi="Arial" w:cs="Arial"/>
          <w:iCs/>
          <w:spacing w:val="1"/>
          <w:sz w:val="20"/>
          <w:szCs w:val="20"/>
        </w:rPr>
        <w:t>a</w:t>
      </w:r>
      <w:r w:rsidRPr="008B70E3">
        <w:rPr>
          <w:rFonts w:ascii="Arial" w:hAnsi="Arial" w:cs="Arial"/>
          <w:iCs/>
          <w:sz w:val="20"/>
          <w:szCs w:val="20"/>
        </w:rPr>
        <w:t>s</w:t>
      </w:r>
      <w:proofErr w:type="spellEnd"/>
      <w:r w:rsidRPr="008B70E3">
        <w:rPr>
          <w:rFonts w:ascii="Arial" w:hAnsi="Arial" w:cs="Arial"/>
          <w:iCs/>
          <w:spacing w:val="7"/>
          <w:sz w:val="20"/>
          <w:szCs w:val="20"/>
        </w:rPr>
        <w:t xml:space="preserve"> </w:t>
      </w:r>
      <w:r w:rsidRPr="008B70E3">
        <w:rPr>
          <w:rFonts w:ascii="Arial" w:hAnsi="Arial" w:cs="Arial"/>
          <w:iCs/>
          <w:spacing w:val="1"/>
          <w:sz w:val="20"/>
          <w:szCs w:val="20"/>
        </w:rPr>
        <w:t>expos</w:t>
      </w:r>
      <w:r w:rsidRPr="008B70E3">
        <w:rPr>
          <w:rFonts w:ascii="Arial" w:hAnsi="Arial" w:cs="Arial"/>
          <w:iCs/>
          <w:sz w:val="20"/>
          <w:szCs w:val="20"/>
        </w:rPr>
        <w:t>it</w:t>
      </w:r>
      <w:r w:rsidRPr="008B70E3">
        <w:rPr>
          <w:rFonts w:ascii="Arial" w:hAnsi="Arial" w:cs="Arial"/>
          <w:iCs/>
          <w:spacing w:val="1"/>
          <w:sz w:val="20"/>
          <w:szCs w:val="20"/>
        </w:rPr>
        <w:t>o</w:t>
      </w:r>
      <w:r w:rsidRPr="008B70E3">
        <w:rPr>
          <w:rFonts w:ascii="Arial" w:hAnsi="Arial" w:cs="Arial"/>
          <w:iCs/>
          <w:sz w:val="20"/>
          <w:szCs w:val="20"/>
        </w:rPr>
        <w:t>r,</w:t>
      </w:r>
      <w:r w:rsidRPr="008B70E3">
        <w:rPr>
          <w:rFonts w:ascii="Arial" w:hAnsi="Arial" w:cs="Arial"/>
          <w:iCs/>
          <w:spacing w:val="8"/>
          <w:sz w:val="20"/>
          <w:szCs w:val="20"/>
        </w:rPr>
        <w:t xml:space="preserve"> </w:t>
      </w:r>
      <w:r w:rsidRPr="008B70E3">
        <w:rPr>
          <w:rFonts w:ascii="Arial" w:hAnsi="Arial" w:cs="Arial"/>
          <w:iCs/>
          <w:spacing w:val="1"/>
          <w:sz w:val="20"/>
          <w:szCs w:val="20"/>
        </w:rPr>
        <w:t>cuy</w:t>
      </w:r>
      <w:r w:rsidRPr="008B70E3">
        <w:rPr>
          <w:rFonts w:ascii="Arial" w:hAnsi="Arial" w:cs="Arial"/>
          <w:iCs/>
          <w:sz w:val="20"/>
          <w:szCs w:val="20"/>
        </w:rPr>
        <w:t>o</w:t>
      </w:r>
      <w:r w:rsidRPr="008B70E3">
        <w:rPr>
          <w:rFonts w:ascii="Arial" w:hAnsi="Arial" w:cs="Arial"/>
          <w:iCs/>
          <w:spacing w:val="7"/>
          <w:sz w:val="20"/>
          <w:szCs w:val="20"/>
        </w:rPr>
        <w:t xml:space="preserve"> </w:t>
      </w:r>
      <w:r w:rsidRPr="008B70E3">
        <w:rPr>
          <w:rFonts w:ascii="Arial" w:hAnsi="Arial" w:cs="Arial"/>
          <w:iCs/>
          <w:spacing w:val="1"/>
          <w:sz w:val="20"/>
          <w:szCs w:val="20"/>
        </w:rPr>
        <w:t>nú</w:t>
      </w:r>
      <w:r w:rsidRPr="008B70E3">
        <w:rPr>
          <w:rFonts w:ascii="Arial" w:hAnsi="Arial" w:cs="Arial"/>
          <w:iCs/>
          <w:spacing w:val="2"/>
          <w:sz w:val="20"/>
          <w:szCs w:val="20"/>
        </w:rPr>
        <w:t>m</w:t>
      </w:r>
      <w:r w:rsidRPr="008B70E3">
        <w:rPr>
          <w:rFonts w:ascii="Arial" w:hAnsi="Arial" w:cs="Arial"/>
          <w:iCs/>
          <w:spacing w:val="1"/>
          <w:sz w:val="20"/>
          <w:szCs w:val="20"/>
        </w:rPr>
        <w:t>e</w:t>
      </w:r>
      <w:r w:rsidRPr="008B70E3">
        <w:rPr>
          <w:rFonts w:ascii="Arial" w:hAnsi="Arial" w:cs="Arial"/>
          <w:iCs/>
          <w:sz w:val="20"/>
          <w:szCs w:val="20"/>
        </w:rPr>
        <w:t>ro</w:t>
      </w:r>
      <w:r w:rsidRPr="008B70E3">
        <w:rPr>
          <w:rFonts w:ascii="Arial" w:hAnsi="Arial" w:cs="Arial"/>
          <w:iCs/>
          <w:spacing w:val="7"/>
          <w:sz w:val="20"/>
          <w:szCs w:val="20"/>
        </w:rPr>
        <w:t xml:space="preserve"> </w:t>
      </w:r>
      <w:r w:rsidRPr="008B70E3">
        <w:rPr>
          <w:rFonts w:ascii="Arial" w:hAnsi="Arial" w:cs="Arial"/>
          <w:iCs/>
          <w:spacing w:val="1"/>
          <w:sz w:val="20"/>
          <w:szCs w:val="20"/>
        </w:rPr>
        <w:t>vend</w:t>
      </w:r>
      <w:r w:rsidRPr="008B70E3">
        <w:rPr>
          <w:rFonts w:ascii="Arial" w:hAnsi="Arial" w:cs="Arial"/>
          <w:iCs/>
          <w:sz w:val="20"/>
          <w:szCs w:val="20"/>
        </w:rPr>
        <w:t>rá</w:t>
      </w:r>
      <w:r w:rsidRPr="008B70E3">
        <w:rPr>
          <w:rFonts w:ascii="Arial" w:hAnsi="Arial" w:cs="Arial"/>
          <w:iCs/>
          <w:spacing w:val="7"/>
          <w:sz w:val="20"/>
          <w:szCs w:val="20"/>
        </w:rPr>
        <w:t xml:space="preserve"> </w:t>
      </w:r>
      <w:r w:rsidRPr="008B70E3">
        <w:rPr>
          <w:rFonts w:ascii="Arial" w:hAnsi="Arial" w:cs="Arial"/>
          <w:iCs/>
          <w:spacing w:val="1"/>
          <w:sz w:val="20"/>
          <w:szCs w:val="20"/>
        </w:rPr>
        <w:t>dad</w:t>
      </w:r>
      <w:r w:rsidRPr="008B70E3">
        <w:rPr>
          <w:rFonts w:ascii="Arial" w:hAnsi="Arial" w:cs="Arial"/>
          <w:iCs/>
          <w:sz w:val="20"/>
          <w:szCs w:val="20"/>
        </w:rPr>
        <w:t>o</w:t>
      </w:r>
      <w:r w:rsidRPr="008B70E3">
        <w:rPr>
          <w:rFonts w:ascii="Arial" w:hAnsi="Arial" w:cs="Arial"/>
          <w:iCs/>
          <w:spacing w:val="7"/>
          <w:sz w:val="20"/>
          <w:szCs w:val="20"/>
        </w:rPr>
        <w:t xml:space="preserve"> </w:t>
      </w:r>
      <w:r w:rsidRPr="008B70E3">
        <w:rPr>
          <w:rFonts w:ascii="Arial" w:hAnsi="Arial" w:cs="Arial"/>
          <w:iCs/>
          <w:spacing w:val="1"/>
          <w:sz w:val="20"/>
          <w:szCs w:val="20"/>
        </w:rPr>
        <w:t>por</w:t>
      </w:r>
      <w:r w:rsidRPr="008B70E3">
        <w:rPr>
          <w:rFonts w:ascii="Arial" w:hAnsi="Arial" w:cs="Arial"/>
          <w:iCs/>
          <w:spacing w:val="1"/>
          <w:w w:val="99"/>
          <w:sz w:val="20"/>
          <w:szCs w:val="20"/>
        </w:rPr>
        <w:t xml:space="preserve"> </w:t>
      </w:r>
      <w:r w:rsidRPr="008B70E3">
        <w:rPr>
          <w:rFonts w:ascii="Arial" w:hAnsi="Arial" w:cs="Arial"/>
          <w:iCs/>
          <w:sz w:val="20"/>
          <w:szCs w:val="20"/>
        </w:rPr>
        <w:t>la</w:t>
      </w:r>
      <w:r w:rsidRPr="008B70E3">
        <w:rPr>
          <w:rFonts w:ascii="Arial" w:hAnsi="Arial" w:cs="Arial"/>
          <w:iCs/>
          <w:spacing w:val="7"/>
          <w:sz w:val="20"/>
          <w:szCs w:val="20"/>
        </w:rPr>
        <w:t xml:space="preserve"> </w:t>
      </w:r>
      <w:r w:rsidRPr="008B70E3">
        <w:rPr>
          <w:rFonts w:ascii="Arial" w:hAnsi="Arial" w:cs="Arial"/>
          <w:iCs/>
          <w:spacing w:val="1"/>
          <w:sz w:val="20"/>
          <w:szCs w:val="20"/>
        </w:rPr>
        <w:t>can</w:t>
      </w:r>
      <w:r w:rsidRPr="008B70E3">
        <w:rPr>
          <w:rFonts w:ascii="Arial" w:hAnsi="Arial" w:cs="Arial"/>
          <w:iCs/>
          <w:sz w:val="20"/>
          <w:szCs w:val="20"/>
        </w:rPr>
        <w:t>ti</w:t>
      </w:r>
      <w:r w:rsidRPr="008B70E3">
        <w:rPr>
          <w:rFonts w:ascii="Arial" w:hAnsi="Arial" w:cs="Arial"/>
          <w:iCs/>
          <w:spacing w:val="1"/>
          <w:sz w:val="20"/>
          <w:szCs w:val="20"/>
        </w:rPr>
        <w:t>da</w:t>
      </w:r>
      <w:r w:rsidRPr="008B70E3">
        <w:rPr>
          <w:rFonts w:ascii="Arial" w:hAnsi="Arial" w:cs="Arial"/>
          <w:iCs/>
          <w:sz w:val="20"/>
          <w:szCs w:val="20"/>
        </w:rPr>
        <w:t>d</w:t>
      </w:r>
      <w:r w:rsidRPr="008B70E3">
        <w:rPr>
          <w:rFonts w:ascii="Arial" w:hAnsi="Arial" w:cs="Arial"/>
          <w:iCs/>
          <w:spacing w:val="8"/>
          <w:sz w:val="20"/>
          <w:szCs w:val="20"/>
        </w:rPr>
        <w:t xml:space="preserve"> </w:t>
      </w:r>
      <w:r w:rsidRPr="008B70E3">
        <w:rPr>
          <w:rFonts w:ascii="Arial" w:hAnsi="Arial" w:cs="Arial"/>
          <w:iCs/>
          <w:spacing w:val="1"/>
          <w:sz w:val="20"/>
          <w:szCs w:val="20"/>
        </w:rPr>
        <w:t>d</w:t>
      </w:r>
      <w:r w:rsidRPr="008B70E3">
        <w:rPr>
          <w:rFonts w:ascii="Arial" w:hAnsi="Arial" w:cs="Arial"/>
          <w:iCs/>
          <w:sz w:val="20"/>
          <w:szCs w:val="20"/>
        </w:rPr>
        <w:t>e</w:t>
      </w:r>
      <w:r w:rsidRPr="008B70E3">
        <w:rPr>
          <w:rFonts w:ascii="Arial" w:hAnsi="Arial" w:cs="Arial"/>
          <w:iCs/>
          <w:spacing w:val="8"/>
          <w:sz w:val="20"/>
          <w:szCs w:val="20"/>
        </w:rPr>
        <w:t xml:space="preserve"> </w:t>
      </w:r>
      <w:r w:rsidRPr="008B70E3">
        <w:rPr>
          <w:rFonts w:ascii="Arial" w:hAnsi="Arial" w:cs="Arial"/>
          <w:iCs/>
          <w:spacing w:val="1"/>
          <w:sz w:val="20"/>
          <w:szCs w:val="20"/>
        </w:rPr>
        <w:t>ag</w:t>
      </w:r>
      <w:r w:rsidRPr="008B70E3">
        <w:rPr>
          <w:rFonts w:ascii="Arial" w:hAnsi="Arial" w:cs="Arial"/>
          <w:iCs/>
          <w:sz w:val="20"/>
          <w:szCs w:val="20"/>
        </w:rPr>
        <w:t>ri</w:t>
      </w:r>
      <w:r w:rsidRPr="008B70E3">
        <w:rPr>
          <w:rFonts w:ascii="Arial" w:hAnsi="Arial" w:cs="Arial"/>
          <w:iCs/>
          <w:spacing w:val="1"/>
          <w:sz w:val="20"/>
          <w:szCs w:val="20"/>
        </w:rPr>
        <w:t>cu</w:t>
      </w:r>
      <w:r w:rsidRPr="008B70E3">
        <w:rPr>
          <w:rFonts w:ascii="Arial" w:hAnsi="Arial" w:cs="Arial"/>
          <w:iCs/>
          <w:sz w:val="20"/>
          <w:szCs w:val="20"/>
        </w:rPr>
        <w:t>lt</w:t>
      </w:r>
      <w:r w:rsidRPr="008B70E3">
        <w:rPr>
          <w:rFonts w:ascii="Arial" w:hAnsi="Arial" w:cs="Arial"/>
          <w:iCs/>
          <w:spacing w:val="1"/>
          <w:sz w:val="20"/>
          <w:szCs w:val="20"/>
        </w:rPr>
        <w:t>o</w:t>
      </w:r>
      <w:r w:rsidRPr="008B70E3">
        <w:rPr>
          <w:rFonts w:ascii="Arial" w:hAnsi="Arial" w:cs="Arial"/>
          <w:iCs/>
          <w:sz w:val="20"/>
          <w:szCs w:val="20"/>
        </w:rPr>
        <w:t>r</w:t>
      </w:r>
      <w:r w:rsidRPr="008B70E3">
        <w:rPr>
          <w:rFonts w:ascii="Arial" w:hAnsi="Arial" w:cs="Arial"/>
          <w:iCs/>
          <w:spacing w:val="1"/>
          <w:sz w:val="20"/>
          <w:szCs w:val="20"/>
        </w:rPr>
        <w:t>e</w:t>
      </w:r>
      <w:r w:rsidRPr="008B70E3">
        <w:rPr>
          <w:rFonts w:ascii="Arial" w:hAnsi="Arial" w:cs="Arial"/>
          <w:iCs/>
          <w:sz w:val="20"/>
          <w:szCs w:val="20"/>
        </w:rPr>
        <w:t>s</w:t>
      </w:r>
      <w:r w:rsidRPr="008B70E3">
        <w:rPr>
          <w:rFonts w:ascii="Arial" w:hAnsi="Arial" w:cs="Arial"/>
          <w:iCs/>
          <w:spacing w:val="8"/>
          <w:sz w:val="20"/>
          <w:szCs w:val="20"/>
        </w:rPr>
        <w:t xml:space="preserve"> </w:t>
      </w:r>
      <w:r w:rsidRPr="008B70E3">
        <w:rPr>
          <w:rFonts w:ascii="Arial" w:hAnsi="Arial" w:cs="Arial"/>
          <w:iCs/>
          <w:spacing w:val="1"/>
          <w:sz w:val="20"/>
          <w:szCs w:val="20"/>
        </w:rPr>
        <w:t>–vendedo</w:t>
      </w:r>
      <w:r w:rsidRPr="008B70E3">
        <w:rPr>
          <w:rFonts w:ascii="Arial" w:hAnsi="Arial" w:cs="Arial"/>
          <w:iCs/>
          <w:sz w:val="20"/>
          <w:szCs w:val="20"/>
        </w:rPr>
        <w:t>r</w:t>
      </w:r>
      <w:r w:rsidRPr="008B70E3">
        <w:rPr>
          <w:rFonts w:ascii="Arial" w:hAnsi="Arial" w:cs="Arial"/>
          <w:iCs/>
          <w:spacing w:val="1"/>
          <w:sz w:val="20"/>
          <w:szCs w:val="20"/>
        </w:rPr>
        <w:t>e</w:t>
      </w:r>
      <w:r w:rsidRPr="008B70E3">
        <w:rPr>
          <w:rFonts w:ascii="Arial" w:hAnsi="Arial" w:cs="Arial"/>
          <w:iCs/>
          <w:sz w:val="20"/>
          <w:szCs w:val="20"/>
        </w:rPr>
        <w:t>s</w:t>
      </w:r>
      <w:r w:rsidRPr="008B70E3">
        <w:rPr>
          <w:rFonts w:ascii="Arial" w:hAnsi="Arial" w:cs="Arial"/>
          <w:iCs/>
          <w:spacing w:val="7"/>
          <w:sz w:val="20"/>
          <w:szCs w:val="20"/>
        </w:rPr>
        <w:t xml:space="preserve"> </w:t>
      </w:r>
      <w:r w:rsidRPr="008B70E3">
        <w:rPr>
          <w:rFonts w:ascii="Arial" w:hAnsi="Arial" w:cs="Arial"/>
          <w:iCs/>
          <w:spacing w:val="1"/>
          <w:sz w:val="20"/>
          <w:szCs w:val="20"/>
        </w:rPr>
        <w:t>qu</w:t>
      </w:r>
      <w:r w:rsidRPr="008B70E3">
        <w:rPr>
          <w:rFonts w:ascii="Arial" w:hAnsi="Arial" w:cs="Arial"/>
          <w:iCs/>
          <w:sz w:val="20"/>
          <w:szCs w:val="20"/>
        </w:rPr>
        <w:t>e</w:t>
      </w:r>
      <w:r w:rsidRPr="008B70E3">
        <w:rPr>
          <w:rFonts w:ascii="Arial" w:hAnsi="Arial" w:cs="Arial"/>
          <w:iCs/>
          <w:spacing w:val="8"/>
          <w:sz w:val="20"/>
          <w:szCs w:val="20"/>
        </w:rPr>
        <w:t xml:space="preserve"> </w:t>
      </w:r>
      <w:r w:rsidRPr="008B70E3">
        <w:rPr>
          <w:rFonts w:ascii="Arial" w:hAnsi="Arial" w:cs="Arial"/>
          <w:iCs/>
          <w:spacing w:val="1"/>
          <w:sz w:val="20"/>
          <w:szCs w:val="20"/>
        </w:rPr>
        <w:t>acuda</w:t>
      </w:r>
      <w:r w:rsidRPr="008B70E3">
        <w:rPr>
          <w:rFonts w:ascii="Arial" w:hAnsi="Arial" w:cs="Arial"/>
          <w:iCs/>
          <w:sz w:val="20"/>
          <w:szCs w:val="20"/>
        </w:rPr>
        <w:t>n</w:t>
      </w:r>
      <w:r w:rsidRPr="008B70E3">
        <w:rPr>
          <w:rFonts w:ascii="Arial" w:hAnsi="Arial" w:cs="Arial"/>
          <w:iCs/>
          <w:spacing w:val="8"/>
          <w:sz w:val="20"/>
          <w:szCs w:val="20"/>
        </w:rPr>
        <w:t xml:space="preserve"> </w:t>
      </w:r>
      <w:r w:rsidRPr="008B70E3">
        <w:rPr>
          <w:rFonts w:ascii="Arial" w:hAnsi="Arial" w:cs="Arial"/>
          <w:iCs/>
          <w:spacing w:val="1"/>
          <w:sz w:val="20"/>
          <w:szCs w:val="20"/>
        </w:rPr>
        <w:t>cad</w:t>
      </w:r>
      <w:r w:rsidRPr="008B70E3">
        <w:rPr>
          <w:rFonts w:ascii="Arial" w:hAnsi="Arial" w:cs="Arial"/>
          <w:iCs/>
          <w:sz w:val="20"/>
          <w:szCs w:val="20"/>
        </w:rPr>
        <w:t>a</w:t>
      </w:r>
      <w:r w:rsidRPr="008B70E3">
        <w:rPr>
          <w:rFonts w:ascii="Arial" w:hAnsi="Arial" w:cs="Arial"/>
          <w:iCs/>
          <w:spacing w:val="8"/>
          <w:sz w:val="20"/>
          <w:szCs w:val="20"/>
        </w:rPr>
        <w:t xml:space="preserve"> </w:t>
      </w:r>
      <w:r w:rsidRPr="008B70E3">
        <w:rPr>
          <w:rFonts w:ascii="Arial" w:hAnsi="Arial" w:cs="Arial"/>
          <w:iCs/>
          <w:sz w:val="20"/>
          <w:szCs w:val="20"/>
        </w:rPr>
        <w:t>fin</w:t>
      </w:r>
      <w:r w:rsidRPr="008B70E3">
        <w:rPr>
          <w:rFonts w:ascii="Arial" w:hAnsi="Arial" w:cs="Arial"/>
          <w:iCs/>
          <w:spacing w:val="7"/>
          <w:sz w:val="20"/>
          <w:szCs w:val="20"/>
        </w:rPr>
        <w:t xml:space="preserve"> </w:t>
      </w:r>
      <w:r w:rsidRPr="008B70E3">
        <w:rPr>
          <w:rFonts w:ascii="Arial" w:hAnsi="Arial" w:cs="Arial"/>
          <w:iCs/>
          <w:spacing w:val="1"/>
          <w:sz w:val="20"/>
          <w:szCs w:val="20"/>
        </w:rPr>
        <w:t>d</w:t>
      </w:r>
      <w:r w:rsidRPr="008B70E3">
        <w:rPr>
          <w:rFonts w:ascii="Arial" w:hAnsi="Arial" w:cs="Arial"/>
          <w:iCs/>
          <w:sz w:val="20"/>
          <w:szCs w:val="20"/>
        </w:rPr>
        <w:t>e</w:t>
      </w:r>
      <w:r w:rsidRPr="008B70E3">
        <w:rPr>
          <w:rFonts w:ascii="Arial" w:hAnsi="Arial" w:cs="Arial"/>
          <w:iCs/>
          <w:spacing w:val="8"/>
          <w:sz w:val="20"/>
          <w:szCs w:val="20"/>
        </w:rPr>
        <w:t xml:space="preserve"> </w:t>
      </w:r>
      <w:r w:rsidRPr="008B70E3">
        <w:rPr>
          <w:rFonts w:ascii="Arial" w:hAnsi="Arial" w:cs="Arial"/>
          <w:iCs/>
          <w:spacing w:val="1"/>
          <w:sz w:val="20"/>
          <w:szCs w:val="20"/>
        </w:rPr>
        <w:t>se</w:t>
      </w:r>
      <w:r w:rsidRPr="008B70E3">
        <w:rPr>
          <w:rFonts w:ascii="Arial" w:hAnsi="Arial" w:cs="Arial"/>
          <w:iCs/>
          <w:spacing w:val="2"/>
          <w:sz w:val="20"/>
          <w:szCs w:val="20"/>
        </w:rPr>
        <w:t>m</w:t>
      </w:r>
      <w:r w:rsidRPr="008B70E3">
        <w:rPr>
          <w:rFonts w:ascii="Arial" w:hAnsi="Arial" w:cs="Arial"/>
          <w:iCs/>
          <w:spacing w:val="1"/>
          <w:sz w:val="20"/>
          <w:szCs w:val="20"/>
        </w:rPr>
        <w:t>ana</w:t>
      </w:r>
      <w:r w:rsidRPr="008B70E3">
        <w:rPr>
          <w:rFonts w:ascii="Arial" w:hAnsi="Arial" w:cs="Arial"/>
          <w:iCs/>
          <w:sz w:val="20"/>
          <w:szCs w:val="20"/>
        </w:rPr>
        <w:t>,</w:t>
      </w:r>
      <w:r w:rsidRPr="008B70E3">
        <w:rPr>
          <w:rFonts w:ascii="Arial" w:hAnsi="Arial" w:cs="Arial"/>
          <w:iCs/>
          <w:spacing w:val="7"/>
          <w:sz w:val="20"/>
          <w:szCs w:val="20"/>
        </w:rPr>
        <w:t xml:space="preserve"> </w:t>
      </w:r>
      <w:r w:rsidRPr="008B70E3">
        <w:rPr>
          <w:rFonts w:ascii="Arial" w:hAnsi="Arial" w:cs="Arial"/>
          <w:iCs/>
          <w:spacing w:val="1"/>
          <w:sz w:val="20"/>
          <w:szCs w:val="20"/>
        </w:rPr>
        <w:t>qu</w:t>
      </w:r>
      <w:r w:rsidRPr="008B70E3">
        <w:rPr>
          <w:rFonts w:ascii="Arial" w:hAnsi="Arial" w:cs="Arial"/>
          <w:iCs/>
          <w:sz w:val="20"/>
          <w:szCs w:val="20"/>
        </w:rPr>
        <w:t>e</w:t>
      </w:r>
      <w:r w:rsidRPr="008B70E3">
        <w:rPr>
          <w:rFonts w:ascii="Arial" w:hAnsi="Arial" w:cs="Arial"/>
          <w:iCs/>
          <w:spacing w:val="8"/>
          <w:sz w:val="20"/>
          <w:szCs w:val="20"/>
        </w:rPr>
        <w:t xml:space="preserve"> </w:t>
      </w:r>
      <w:r w:rsidRPr="008B70E3">
        <w:rPr>
          <w:rFonts w:ascii="Arial" w:hAnsi="Arial" w:cs="Arial"/>
          <w:iCs/>
          <w:spacing w:val="1"/>
          <w:sz w:val="20"/>
          <w:szCs w:val="20"/>
        </w:rPr>
        <w:t>s</w:t>
      </w:r>
      <w:r w:rsidRPr="008B70E3">
        <w:rPr>
          <w:rFonts w:ascii="Arial" w:hAnsi="Arial" w:cs="Arial"/>
          <w:iCs/>
          <w:sz w:val="20"/>
          <w:szCs w:val="20"/>
        </w:rPr>
        <w:t>e</w:t>
      </w:r>
      <w:r w:rsidRPr="008B70E3">
        <w:rPr>
          <w:rFonts w:ascii="Arial" w:hAnsi="Arial" w:cs="Arial"/>
          <w:iCs/>
          <w:spacing w:val="7"/>
          <w:sz w:val="20"/>
          <w:szCs w:val="20"/>
        </w:rPr>
        <w:t xml:space="preserve"> </w:t>
      </w:r>
      <w:r w:rsidRPr="008B70E3">
        <w:rPr>
          <w:rFonts w:ascii="Arial" w:hAnsi="Arial" w:cs="Arial"/>
          <w:iCs/>
          <w:spacing w:val="2"/>
          <w:sz w:val="20"/>
          <w:szCs w:val="20"/>
        </w:rPr>
        <w:t>m</w:t>
      </w:r>
      <w:r w:rsidRPr="008B70E3">
        <w:rPr>
          <w:rFonts w:ascii="Arial" w:hAnsi="Arial" w:cs="Arial"/>
          <w:iCs/>
          <w:spacing w:val="1"/>
          <w:sz w:val="20"/>
          <w:szCs w:val="20"/>
        </w:rPr>
        <w:t>on</w:t>
      </w:r>
      <w:r w:rsidRPr="008B70E3">
        <w:rPr>
          <w:rFonts w:ascii="Arial" w:hAnsi="Arial" w:cs="Arial"/>
          <w:iCs/>
          <w:sz w:val="20"/>
          <w:szCs w:val="20"/>
        </w:rPr>
        <w:t>t</w:t>
      </w:r>
      <w:r w:rsidRPr="008B70E3">
        <w:rPr>
          <w:rFonts w:ascii="Arial" w:hAnsi="Arial" w:cs="Arial"/>
          <w:iCs/>
          <w:spacing w:val="1"/>
          <w:sz w:val="20"/>
          <w:szCs w:val="20"/>
        </w:rPr>
        <w:t>a</w:t>
      </w:r>
      <w:r w:rsidRPr="008B70E3">
        <w:rPr>
          <w:rFonts w:ascii="Arial" w:hAnsi="Arial" w:cs="Arial"/>
          <w:iCs/>
          <w:sz w:val="20"/>
          <w:szCs w:val="20"/>
        </w:rPr>
        <w:t>r</w:t>
      </w:r>
      <w:r w:rsidRPr="008B70E3">
        <w:rPr>
          <w:rFonts w:ascii="Arial" w:hAnsi="Arial" w:cs="Arial"/>
          <w:iCs/>
          <w:spacing w:val="1"/>
          <w:sz w:val="20"/>
          <w:szCs w:val="20"/>
        </w:rPr>
        <w:t>á</w:t>
      </w:r>
      <w:r w:rsidRPr="008B70E3">
        <w:rPr>
          <w:rFonts w:ascii="Arial" w:hAnsi="Arial" w:cs="Arial"/>
          <w:iCs/>
          <w:sz w:val="20"/>
          <w:szCs w:val="20"/>
        </w:rPr>
        <w:t>n</w:t>
      </w:r>
      <w:r w:rsidRPr="008B70E3">
        <w:rPr>
          <w:rFonts w:ascii="Arial" w:hAnsi="Arial" w:cs="Arial"/>
          <w:iCs/>
          <w:spacing w:val="8"/>
          <w:sz w:val="20"/>
          <w:szCs w:val="20"/>
        </w:rPr>
        <w:t xml:space="preserve"> </w:t>
      </w:r>
      <w:r w:rsidRPr="008B70E3">
        <w:rPr>
          <w:rFonts w:ascii="Arial" w:hAnsi="Arial" w:cs="Arial"/>
          <w:iCs/>
          <w:sz w:val="20"/>
          <w:szCs w:val="20"/>
        </w:rPr>
        <w:t>y</w:t>
      </w:r>
      <w:r w:rsidRPr="008B70E3">
        <w:rPr>
          <w:rFonts w:ascii="Arial" w:hAnsi="Arial" w:cs="Arial"/>
          <w:iCs/>
          <w:spacing w:val="8"/>
          <w:sz w:val="20"/>
          <w:szCs w:val="20"/>
        </w:rPr>
        <w:t xml:space="preserve"> </w:t>
      </w:r>
      <w:r w:rsidRPr="008B70E3">
        <w:rPr>
          <w:rFonts w:ascii="Arial" w:hAnsi="Arial" w:cs="Arial"/>
          <w:iCs/>
          <w:spacing w:val="1"/>
          <w:sz w:val="20"/>
          <w:szCs w:val="20"/>
        </w:rPr>
        <w:t>des</w:t>
      </w:r>
      <w:r w:rsidRPr="008B70E3">
        <w:rPr>
          <w:rFonts w:ascii="Arial" w:hAnsi="Arial" w:cs="Arial"/>
          <w:iCs/>
          <w:spacing w:val="2"/>
          <w:sz w:val="20"/>
          <w:szCs w:val="20"/>
        </w:rPr>
        <w:t>m</w:t>
      </w:r>
      <w:r w:rsidRPr="008B70E3">
        <w:rPr>
          <w:rFonts w:ascii="Arial" w:hAnsi="Arial" w:cs="Arial"/>
          <w:iCs/>
          <w:spacing w:val="1"/>
          <w:sz w:val="20"/>
          <w:szCs w:val="20"/>
        </w:rPr>
        <w:t>on</w:t>
      </w:r>
      <w:r w:rsidRPr="008B70E3">
        <w:rPr>
          <w:rFonts w:ascii="Arial" w:hAnsi="Arial" w:cs="Arial"/>
          <w:iCs/>
          <w:sz w:val="20"/>
          <w:szCs w:val="20"/>
        </w:rPr>
        <w:t>t</w:t>
      </w:r>
      <w:r w:rsidRPr="008B70E3">
        <w:rPr>
          <w:rFonts w:ascii="Arial" w:hAnsi="Arial" w:cs="Arial"/>
          <w:iCs/>
          <w:spacing w:val="1"/>
          <w:sz w:val="20"/>
          <w:szCs w:val="20"/>
        </w:rPr>
        <w:t>a</w:t>
      </w:r>
      <w:r w:rsidRPr="008B70E3">
        <w:rPr>
          <w:rFonts w:ascii="Arial" w:hAnsi="Arial" w:cs="Arial"/>
          <w:iCs/>
          <w:sz w:val="20"/>
          <w:szCs w:val="20"/>
        </w:rPr>
        <w:t>r</w:t>
      </w:r>
      <w:r w:rsidRPr="008B70E3">
        <w:rPr>
          <w:rFonts w:ascii="Arial" w:hAnsi="Arial" w:cs="Arial"/>
          <w:iCs/>
          <w:spacing w:val="1"/>
          <w:sz w:val="20"/>
          <w:szCs w:val="20"/>
        </w:rPr>
        <w:t>án</w:t>
      </w:r>
      <w:r w:rsidRPr="008B70E3">
        <w:rPr>
          <w:rFonts w:ascii="Arial" w:hAnsi="Arial" w:cs="Arial"/>
          <w:iCs/>
          <w:spacing w:val="1"/>
          <w:w w:val="99"/>
          <w:sz w:val="20"/>
          <w:szCs w:val="20"/>
        </w:rPr>
        <w:t xml:space="preserve"> </w:t>
      </w:r>
      <w:r w:rsidRPr="008B70E3">
        <w:rPr>
          <w:rFonts w:ascii="Arial" w:hAnsi="Arial" w:cs="Arial"/>
          <w:iCs/>
          <w:spacing w:val="1"/>
          <w:sz w:val="20"/>
          <w:szCs w:val="20"/>
        </w:rPr>
        <w:t>e</w:t>
      </w:r>
      <w:r w:rsidRPr="008B70E3">
        <w:rPr>
          <w:rFonts w:ascii="Arial" w:hAnsi="Arial" w:cs="Arial"/>
          <w:iCs/>
          <w:sz w:val="20"/>
          <w:szCs w:val="20"/>
        </w:rPr>
        <w:t>l</w:t>
      </w:r>
      <w:r w:rsidRPr="008B70E3">
        <w:rPr>
          <w:rFonts w:ascii="Arial" w:hAnsi="Arial" w:cs="Arial"/>
          <w:iCs/>
          <w:spacing w:val="5"/>
          <w:sz w:val="20"/>
          <w:szCs w:val="20"/>
        </w:rPr>
        <w:t xml:space="preserve"> </w:t>
      </w:r>
      <w:r w:rsidRPr="008B70E3">
        <w:rPr>
          <w:rFonts w:ascii="Arial" w:hAnsi="Arial" w:cs="Arial"/>
          <w:iCs/>
          <w:spacing w:val="2"/>
          <w:sz w:val="20"/>
          <w:szCs w:val="20"/>
        </w:rPr>
        <w:t>m</w:t>
      </w:r>
      <w:r w:rsidRPr="008B70E3">
        <w:rPr>
          <w:rFonts w:ascii="Arial" w:hAnsi="Arial" w:cs="Arial"/>
          <w:iCs/>
          <w:sz w:val="20"/>
          <w:szCs w:val="20"/>
        </w:rPr>
        <w:t>i</w:t>
      </w:r>
      <w:r w:rsidRPr="008B70E3">
        <w:rPr>
          <w:rFonts w:ascii="Arial" w:hAnsi="Arial" w:cs="Arial"/>
          <w:iCs/>
          <w:spacing w:val="1"/>
          <w:sz w:val="20"/>
          <w:szCs w:val="20"/>
        </w:rPr>
        <w:t>s</w:t>
      </w:r>
      <w:r w:rsidRPr="008B70E3">
        <w:rPr>
          <w:rFonts w:ascii="Arial" w:hAnsi="Arial" w:cs="Arial"/>
          <w:iCs/>
          <w:spacing w:val="2"/>
          <w:sz w:val="20"/>
          <w:szCs w:val="20"/>
        </w:rPr>
        <w:t>m</w:t>
      </w:r>
      <w:r w:rsidRPr="008B70E3">
        <w:rPr>
          <w:rFonts w:ascii="Arial" w:hAnsi="Arial" w:cs="Arial"/>
          <w:iCs/>
          <w:sz w:val="20"/>
          <w:szCs w:val="20"/>
        </w:rPr>
        <w:t>o</w:t>
      </w:r>
      <w:r w:rsidRPr="008B70E3">
        <w:rPr>
          <w:rFonts w:ascii="Arial" w:hAnsi="Arial" w:cs="Arial"/>
          <w:iCs/>
          <w:spacing w:val="6"/>
          <w:sz w:val="20"/>
          <w:szCs w:val="20"/>
        </w:rPr>
        <w:t xml:space="preserve"> </w:t>
      </w:r>
      <w:r w:rsidRPr="008B70E3">
        <w:rPr>
          <w:rFonts w:ascii="Arial" w:hAnsi="Arial" w:cs="Arial"/>
          <w:iCs/>
          <w:spacing w:val="1"/>
          <w:sz w:val="20"/>
          <w:szCs w:val="20"/>
        </w:rPr>
        <w:t>d</w:t>
      </w:r>
      <w:r w:rsidRPr="008B70E3">
        <w:rPr>
          <w:rFonts w:ascii="Arial" w:hAnsi="Arial" w:cs="Arial"/>
          <w:iCs/>
          <w:sz w:val="20"/>
          <w:szCs w:val="20"/>
        </w:rPr>
        <w:t>ía</w:t>
      </w:r>
      <w:r w:rsidRPr="008B70E3">
        <w:rPr>
          <w:rFonts w:ascii="Arial" w:hAnsi="Arial" w:cs="Arial"/>
          <w:iCs/>
          <w:spacing w:val="6"/>
          <w:sz w:val="20"/>
          <w:szCs w:val="20"/>
        </w:rPr>
        <w:t xml:space="preserve"> </w:t>
      </w:r>
      <w:r w:rsidRPr="008B70E3">
        <w:rPr>
          <w:rFonts w:ascii="Arial" w:hAnsi="Arial" w:cs="Arial"/>
          <w:iCs/>
          <w:spacing w:val="1"/>
          <w:sz w:val="20"/>
          <w:szCs w:val="20"/>
        </w:rPr>
        <w:t>d</w:t>
      </w:r>
      <w:r w:rsidRPr="008B70E3">
        <w:rPr>
          <w:rFonts w:ascii="Arial" w:hAnsi="Arial" w:cs="Arial"/>
          <w:iCs/>
          <w:sz w:val="20"/>
          <w:szCs w:val="20"/>
        </w:rPr>
        <w:t>e</w:t>
      </w:r>
      <w:r w:rsidRPr="008B70E3">
        <w:rPr>
          <w:rFonts w:ascii="Arial" w:hAnsi="Arial" w:cs="Arial"/>
          <w:iCs/>
          <w:spacing w:val="7"/>
          <w:sz w:val="20"/>
          <w:szCs w:val="20"/>
        </w:rPr>
        <w:t xml:space="preserve"> </w:t>
      </w:r>
      <w:r w:rsidRPr="008B70E3">
        <w:rPr>
          <w:rFonts w:ascii="Arial" w:hAnsi="Arial" w:cs="Arial"/>
          <w:iCs/>
          <w:spacing w:val="1"/>
          <w:sz w:val="20"/>
          <w:szCs w:val="20"/>
        </w:rPr>
        <w:t>ape</w:t>
      </w:r>
      <w:r w:rsidRPr="008B70E3">
        <w:rPr>
          <w:rFonts w:ascii="Arial" w:hAnsi="Arial" w:cs="Arial"/>
          <w:iCs/>
          <w:sz w:val="20"/>
          <w:szCs w:val="20"/>
        </w:rPr>
        <w:t>rt</w:t>
      </w:r>
      <w:r w:rsidRPr="008B70E3">
        <w:rPr>
          <w:rFonts w:ascii="Arial" w:hAnsi="Arial" w:cs="Arial"/>
          <w:iCs/>
          <w:spacing w:val="1"/>
          <w:sz w:val="20"/>
          <w:szCs w:val="20"/>
        </w:rPr>
        <w:t>u</w:t>
      </w:r>
      <w:r w:rsidRPr="008B70E3">
        <w:rPr>
          <w:rFonts w:ascii="Arial" w:hAnsi="Arial" w:cs="Arial"/>
          <w:iCs/>
          <w:sz w:val="20"/>
          <w:szCs w:val="20"/>
        </w:rPr>
        <w:t>ra</w:t>
      </w:r>
      <w:r w:rsidRPr="008B70E3">
        <w:rPr>
          <w:rFonts w:ascii="Arial" w:hAnsi="Arial" w:cs="Arial"/>
          <w:iCs/>
          <w:spacing w:val="6"/>
          <w:sz w:val="20"/>
          <w:szCs w:val="20"/>
        </w:rPr>
        <w:t xml:space="preserve"> </w:t>
      </w:r>
      <w:r w:rsidRPr="008B70E3">
        <w:rPr>
          <w:rFonts w:ascii="Arial" w:hAnsi="Arial" w:cs="Arial"/>
          <w:iCs/>
          <w:spacing w:val="1"/>
          <w:sz w:val="20"/>
          <w:szCs w:val="20"/>
        </w:rPr>
        <w:t>de</w:t>
      </w:r>
      <w:r w:rsidRPr="008B70E3">
        <w:rPr>
          <w:rFonts w:ascii="Arial" w:hAnsi="Arial" w:cs="Arial"/>
          <w:iCs/>
          <w:sz w:val="20"/>
          <w:szCs w:val="20"/>
        </w:rPr>
        <w:t>l</w:t>
      </w:r>
      <w:r w:rsidRPr="008B70E3">
        <w:rPr>
          <w:rFonts w:ascii="Arial" w:hAnsi="Arial" w:cs="Arial"/>
          <w:iCs/>
          <w:spacing w:val="5"/>
          <w:sz w:val="20"/>
          <w:szCs w:val="20"/>
        </w:rPr>
        <w:t xml:space="preserve"> </w:t>
      </w:r>
      <w:r w:rsidRPr="008B70E3">
        <w:rPr>
          <w:rFonts w:ascii="Arial" w:hAnsi="Arial" w:cs="Arial"/>
          <w:iCs/>
          <w:spacing w:val="2"/>
          <w:sz w:val="20"/>
          <w:szCs w:val="20"/>
        </w:rPr>
        <w:t>m</w:t>
      </w:r>
      <w:r w:rsidRPr="008B70E3">
        <w:rPr>
          <w:rFonts w:ascii="Arial" w:hAnsi="Arial" w:cs="Arial"/>
          <w:iCs/>
          <w:spacing w:val="1"/>
          <w:sz w:val="20"/>
          <w:szCs w:val="20"/>
        </w:rPr>
        <w:t>e</w:t>
      </w:r>
      <w:r w:rsidRPr="008B70E3">
        <w:rPr>
          <w:rFonts w:ascii="Arial" w:hAnsi="Arial" w:cs="Arial"/>
          <w:iCs/>
          <w:sz w:val="20"/>
          <w:szCs w:val="20"/>
        </w:rPr>
        <w:t>r</w:t>
      </w:r>
      <w:r w:rsidRPr="008B70E3">
        <w:rPr>
          <w:rFonts w:ascii="Arial" w:hAnsi="Arial" w:cs="Arial"/>
          <w:iCs/>
          <w:spacing w:val="1"/>
          <w:sz w:val="20"/>
          <w:szCs w:val="20"/>
        </w:rPr>
        <w:t>cad</w:t>
      </w:r>
      <w:r w:rsidRPr="008B70E3">
        <w:rPr>
          <w:rFonts w:ascii="Arial" w:hAnsi="Arial" w:cs="Arial"/>
          <w:iCs/>
          <w:sz w:val="20"/>
          <w:szCs w:val="20"/>
        </w:rPr>
        <w:t>ill</w:t>
      </w:r>
      <w:r w:rsidRPr="008B70E3">
        <w:rPr>
          <w:rFonts w:ascii="Arial" w:hAnsi="Arial" w:cs="Arial"/>
          <w:iCs/>
          <w:spacing w:val="1"/>
          <w:sz w:val="20"/>
          <w:szCs w:val="20"/>
        </w:rPr>
        <w:t>o</w:t>
      </w:r>
      <w:r w:rsidRPr="008B70E3">
        <w:rPr>
          <w:rFonts w:ascii="Arial" w:hAnsi="Arial" w:cs="Arial"/>
          <w:iCs/>
          <w:sz w:val="20"/>
          <w:szCs w:val="20"/>
        </w:rPr>
        <w:t>.</w:t>
      </w:r>
      <w:r w:rsidRPr="008B70E3">
        <w:rPr>
          <w:rFonts w:ascii="Arial" w:hAnsi="Arial" w:cs="Arial"/>
          <w:iCs/>
          <w:spacing w:val="11"/>
          <w:sz w:val="20"/>
          <w:szCs w:val="20"/>
        </w:rPr>
        <w:t xml:space="preserve"> </w:t>
      </w:r>
      <w:r w:rsidRPr="008B70E3">
        <w:rPr>
          <w:rFonts w:ascii="Arial" w:hAnsi="Arial" w:cs="Arial"/>
          <w:iCs/>
          <w:spacing w:val="1"/>
          <w:sz w:val="20"/>
          <w:szCs w:val="20"/>
        </w:rPr>
        <w:t>Es</w:t>
      </w:r>
      <w:r w:rsidRPr="008B70E3">
        <w:rPr>
          <w:rFonts w:ascii="Arial" w:hAnsi="Arial" w:cs="Arial"/>
          <w:iCs/>
          <w:sz w:val="20"/>
          <w:szCs w:val="20"/>
        </w:rPr>
        <w:t>te</w:t>
      </w:r>
      <w:r w:rsidRPr="008B70E3">
        <w:rPr>
          <w:rFonts w:ascii="Arial" w:hAnsi="Arial" w:cs="Arial"/>
          <w:iCs/>
          <w:spacing w:val="6"/>
          <w:sz w:val="20"/>
          <w:szCs w:val="20"/>
        </w:rPr>
        <w:t xml:space="preserve"> </w:t>
      </w:r>
      <w:r w:rsidRPr="008B70E3">
        <w:rPr>
          <w:rFonts w:ascii="Arial" w:hAnsi="Arial" w:cs="Arial"/>
          <w:iCs/>
          <w:spacing w:val="1"/>
          <w:sz w:val="20"/>
          <w:szCs w:val="20"/>
        </w:rPr>
        <w:t>nú</w:t>
      </w:r>
      <w:r w:rsidRPr="008B70E3">
        <w:rPr>
          <w:rFonts w:ascii="Arial" w:hAnsi="Arial" w:cs="Arial"/>
          <w:iCs/>
          <w:spacing w:val="2"/>
          <w:sz w:val="20"/>
          <w:szCs w:val="20"/>
        </w:rPr>
        <w:t>m</w:t>
      </w:r>
      <w:r w:rsidRPr="008B70E3">
        <w:rPr>
          <w:rFonts w:ascii="Arial" w:hAnsi="Arial" w:cs="Arial"/>
          <w:iCs/>
          <w:spacing w:val="1"/>
          <w:sz w:val="20"/>
          <w:szCs w:val="20"/>
        </w:rPr>
        <w:t>e</w:t>
      </w:r>
      <w:r w:rsidRPr="008B70E3">
        <w:rPr>
          <w:rFonts w:ascii="Arial" w:hAnsi="Arial" w:cs="Arial"/>
          <w:iCs/>
          <w:sz w:val="20"/>
          <w:szCs w:val="20"/>
        </w:rPr>
        <w:t>ro</w:t>
      </w:r>
      <w:r w:rsidRPr="008B70E3">
        <w:rPr>
          <w:rFonts w:ascii="Arial" w:hAnsi="Arial" w:cs="Arial"/>
          <w:iCs/>
          <w:spacing w:val="7"/>
          <w:sz w:val="20"/>
          <w:szCs w:val="20"/>
        </w:rPr>
        <w:t xml:space="preserve"> </w:t>
      </w:r>
      <w:r w:rsidRPr="008B70E3">
        <w:rPr>
          <w:rFonts w:ascii="Arial" w:hAnsi="Arial" w:cs="Arial"/>
          <w:iCs/>
          <w:sz w:val="20"/>
          <w:szCs w:val="20"/>
        </w:rPr>
        <w:t>y</w:t>
      </w:r>
      <w:r w:rsidRPr="008B70E3">
        <w:rPr>
          <w:rFonts w:ascii="Arial" w:hAnsi="Arial" w:cs="Arial"/>
          <w:iCs/>
          <w:spacing w:val="6"/>
          <w:sz w:val="20"/>
          <w:szCs w:val="20"/>
        </w:rPr>
        <w:t xml:space="preserve"> </w:t>
      </w:r>
      <w:r w:rsidRPr="008B70E3">
        <w:rPr>
          <w:rFonts w:ascii="Arial" w:hAnsi="Arial" w:cs="Arial"/>
          <w:iCs/>
          <w:spacing w:val="1"/>
          <w:sz w:val="20"/>
          <w:szCs w:val="20"/>
        </w:rPr>
        <w:t>s</w:t>
      </w:r>
      <w:r w:rsidRPr="008B70E3">
        <w:rPr>
          <w:rFonts w:ascii="Arial" w:hAnsi="Arial" w:cs="Arial"/>
          <w:iCs/>
          <w:sz w:val="20"/>
          <w:szCs w:val="20"/>
        </w:rPr>
        <w:t>u</w:t>
      </w:r>
      <w:r w:rsidRPr="008B70E3">
        <w:rPr>
          <w:rFonts w:ascii="Arial" w:hAnsi="Arial" w:cs="Arial"/>
          <w:iCs/>
          <w:spacing w:val="6"/>
          <w:sz w:val="20"/>
          <w:szCs w:val="20"/>
        </w:rPr>
        <w:t xml:space="preserve"> </w:t>
      </w:r>
      <w:r w:rsidRPr="008B70E3">
        <w:rPr>
          <w:rFonts w:ascii="Arial" w:hAnsi="Arial" w:cs="Arial"/>
          <w:iCs/>
          <w:spacing w:val="1"/>
          <w:sz w:val="20"/>
          <w:szCs w:val="20"/>
        </w:rPr>
        <w:t>e</w:t>
      </w:r>
      <w:r w:rsidRPr="008B70E3">
        <w:rPr>
          <w:rFonts w:ascii="Arial" w:hAnsi="Arial" w:cs="Arial"/>
          <w:iCs/>
          <w:spacing w:val="2"/>
          <w:sz w:val="20"/>
          <w:szCs w:val="20"/>
        </w:rPr>
        <w:t>m</w:t>
      </w:r>
      <w:r w:rsidRPr="008B70E3">
        <w:rPr>
          <w:rFonts w:ascii="Arial" w:hAnsi="Arial" w:cs="Arial"/>
          <w:iCs/>
          <w:spacing w:val="1"/>
          <w:sz w:val="20"/>
          <w:szCs w:val="20"/>
        </w:rPr>
        <w:t>p</w:t>
      </w:r>
      <w:r w:rsidRPr="008B70E3">
        <w:rPr>
          <w:rFonts w:ascii="Arial" w:hAnsi="Arial" w:cs="Arial"/>
          <w:iCs/>
          <w:sz w:val="20"/>
          <w:szCs w:val="20"/>
        </w:rPr>
        <w:t>l</w:t>
      </w:r>
      <w:r w:rsidRPr="008B70E3">
        <w:rPr>
          <w:rFonts w:ascii="Arial" w:hAnsi="Arial" w:cs="Arial"/>
          <w:iCs/>
          <w:spacing w:val="1"/>
          <w:sz w:val="20"/>
          <w:szCs w:val="20"/>
        </w:rPr>
        <w:t>aza</w:t>
      </w:r>
      <w:r w:rsidRPr="008B70E3">
        <w:rPr>
          <w:rFonts w:ascii="Arial" w:hAnsi="Arial" w:cs="Arial"/>
          <w:iCs/>
          <w:spacing w:val="2"/>
          <w:sz w:val="20"/>
          <w:szCs w:val="20"/>
        </w:rPr>
        <w:t>m</w:t>
      </w:r>
      <w:r w:rsidRPr="008B70E3">
        <w:rPr>
          <w:rFonts w:ascii="Arial" w:hAnsi="Arial" w:cs="Arial"/>
          <w:iCs/>
          <w:sz w:val="20"/>
          <w:szCs w:val="20"/>
        </w:rPr>
        <w:t>i</w:t>
      </w:r>
      <w:r w:rsidRPr="008B70E3">
        <w:rPr>
          <w:rFonts w:ascii="Arial" w:hAnsi="Arial" w:cs="Arial"/>
          <w:iCs/>
          <w:spacing w:val="1"/>
          <w:sz w:val="20"/>
          <w:szCs w:val="20"/>
        </w:rPr>
        <w:t>en</w:t>
      </w:r>
      <w:r w:rsidRPr="008B70E3">
        <w:rPr>
          <w:rFonts w:ascii="Arial" w:hAnsi="Arial" w:cs="Arial"/>
          <w:iCs/>
          <w:sz w:val="20"/>
          <w:szCs w:val="20"/>
        </w:rPr>
        <w:t>to</w:t>
      </w:r>
      <w:r w:rsidRPr="008B70E3">
        <w:rPr>
          <w:rFonts w:ascii="Arial" w:hAnsi="Arial" w:cs="Arial"/>
          <w:iCs/>
          <w:spacing w:val="7"/>
          <w:sz w:val="20"/>
          <w:szCs w:val="20"/>
        </w:rPr>
        <w:t xml:space="preserve"> </w:t>
      </w:r>
      <w:r w:rsidRPr="008B70E3">
        <w:rPr>
          <w:rFonts w:ascii="Arial" w:hAnsi="Arial" w:cs="Arial"/>
          <w:iCs/>
          <w:spacing w:val="1"/>
          <w:sz w:val="20"/>
          <w:szCs w:val="20"/>
        </w:rPr>
        <w:t>s</w:t>
      </w:r>
      <w:r w:rsidRPr="008B70E3">
        <w:rPr>
          <w:rFonts w:ascii="Arial" w:hAnsi="Arial" w:cs="Arial"/>
          <w:iCs/>
          <w:sz w:val="20"/>
          <w:szCs w:val="20"/>
        </w:rPr>
        <w:t>e</w:t>
      </w:r>
      <w:r w:rsidRPr="008B70E3">
        <w:rPr>
          <w:rFonts w:ascii="Arial" w:hAnsi="Arial" w:cs="Arial"/>
          <w:iCs/>
          <w:spacing w:val="6"/>
          <w:sz w:val="20"/>
          <w:szCs w:val="20"/>
        </w:rPr>
        <w:t xml:space="preserve"> </w:t>
      </w:r>
      <w:r w:rsidRPr="008B70E3">
        <w:rPr>
          <w:rFonts w:ascii="Arial" w:hAnsi="Arial" w:cs="Arial"/>
          <w:iCs/>
          <w:spacing w:val="1"/>
          <w:sz w:val="20"/>
          <w:szCs w:val="20"/>
        </w:rPr>
        <w:t>de</w:t>
      </w:r>
      <w:r w:rsidRPr="008B70E3">
        <w:rPr>
          <w:rFonts w:ascii="Arial" w:hAnsi="Arial" w:cs="Arial"/>
          <w:iCs/>
          <w:sz w:val="20"/>
          <w:szCs w:val="20"/>
        </w:rPr>
        <w:t>t</w:t>
      </w:r>
      <w:r w:rsidRPr="008B70E3">
        <w:rPr>
          <w:rFonts w:ascii="Arial" w:hAnsi="Arial" w:cs="Arial"/>
          <w:iCs/>
          <w:spacing w:val="1"/>
          <w:sz w:val="20"/>
          <w:szCs w:val="20"/>
        </w:rPr>
        <w:t>e</w:t>
      </w:r>
      <w:r w:rsidRPr="008B70E3">
        <w:rPr>
          <w:rFonts w:ascii="Arial" w:hAnsi="Arial" w:cs="Arial"/>
          <w:iCs/>
          <w:sz w:val="20"/>
          <w:szCs w:val="20"/>
        </w:rPr>
        <w:t>r</w:t>
      </w:r>
      <w:r w:rsidRPr="008B70E3">
        <w:rPr>
          <w:rFonts w:ascii="Arial" w:hAnsi="Arial" w:cs="Arial"/>
          <w:iCs/>
          <w:spacing w:val="2"/>
          <w:sz w:val="20"/>
          <w:szCs w:val="20"/>
        </w:rPr>
        <w:t>m</w:t>
      </w:r>
      <w:r w:rsidRPr="008B70E3">
        <w:rPr>
          <w:rFonts w:ascii="Arial" w:hAnsi="Arial" w:cs="Arial"/>
          <w:iCs/>
          <w:sz w:val="20"/>
          <w:szCs w:val="20"/>
        </w:rPr>
        <w:t>i</w:t>
      </w:r>
      <w:r w:rsidRPr="008B70E3">
        <w:rPr>
          <w:rFonts w:ascii="Arial" w:hAnsi="Arial" w:cs="Arial"/>
          <w:iCs/>
          <w:spacing w:val="1"/>
          <w:sz w:val="20"/>
          <w:szCs w:val="20"/>
        </w:rPr>
        <w:t>na</w:t>
      </w:r>
      <w:r w:rsidRPr="008B70E3">
        <w:rPr>
          <w:rFonts w:ascii="Arial" w:hAnsi="Arial" w:cs="Arial"/>
          <w:iCs/>
          <w:sz w:val="20"/>
          <w:szCs w:val="20"/>
        </w:rPr>
        <w:t>rá</w:t>
      </w:r>
      <w:r w:rsidRPr="008B70E3">
        <w:rPr>
          <w:rFonts w:ascii="Arial" w:hAnsi="Arial" w:cs="Arial"/>
          <w:iCs/>
          <w:spacing w:val="6"/>
          <w:sz w:val="20"/>
          <w:szCs w:val="20"/>
        </w:rPr>
        <w:t xml:space="preserve"> </w:t>
      </w:r>
      <w:r w:rsidRPr="008B70E3">
        <w:rPr>
          <w:rFonts w:ascii="Arial" w:hAnsi="Arial" w:cs="Arial"/>
          <w:iCs/>
          <w:spacing w:val="1"/>
          <w:sz w:val="20"/>
          <w:szCs w:val="20"/>
        </w:rPr>
        <w:t>po</w:t>
      </w:r>
      <w:r w:rsidRPr="008B70E3">
        <w:rPr>
          <w:rFonts w:ascii="Arial" w:hAnsi="Arial" w:cs="Arial"/>
          <w:iCs/>
          <w:sz w:val="20"/>
          <w:szCs w:val="20"/>
        </w:rPr>
        <w:t>r</w:t>
      </w:r>
      <w:r w:rsidRPr="008B70E3">
        <w:rPr>
          <w:rFonts w:ascii="Arial" w:hAnsi="Arial" w:cs="Arial"/>
          <w:iCs/>
          <w:spacing w:val="5"/>
          <w:sz w:val="20"/>
          <w:szCs w:val="20"/>
        </w:rPr>
        <w:t xml:space="preserve"> </w:t>
      </w:r>
      <w:r w:rsidRPr="008B70E3">
        <w:rPr>
          <w:rFonts w:ascii="Arial" w:hAnsi="Arial" w:cs="Arial"/>
          <w:iCs/>
          <w:spacing w:val="1"/>
          <w:sz w:val="20"/>
          <w:szCs w:val="20"/>
        </w:rPr>
        <w:t>el</w:t>
      </w:r>
      <w:r w:rsidRPr="008B70E3">
        <w:rPr>
          <w:rFonts w:ascii="Arial" w:hAnsi="Arial" w:cs="Arial"/>
          <w:iCs/>
          <w:spacing w:val="1"/>
          <w:w w:val="99"/>
          <w:sz w:val="20"/>
          <w:szCs w:val="20"/>
        </w:rPr>
        <w:t xml:space="preserve"> </w:t>
      </w:r>
      <w:r w:rsidRPr="008B70E3">
        <w:rPr>
          <w:rFonts w:ascii="Arial" w:hAnsi="Arial" w:cs="Arial"/>
          <w:iCs/>
          <w:spacing w:val="1"/>
          <w:sz w:val="20"/>
          <w:szCs w:val="20"/>
        </w:rPr>
        <w:t>Ayun</w:t>
      </w:r>
      <w:r w:rsidRPr="008B70E3">
        <w:rPr>
          <w:rFonts w:ascii="Arial" w:hAnsi="Arial" w:cs="Arial"/>
          <w:iCs/>
          <w:sz w:val="20"/>
          <w:szCs w:val="20"/>
        </w:rPr>
        <w:t>t</w:t>
      </w:r>
      <w:r w:rsidRPr="008B70E3">
        <w:rPr>
          <w:rFonts w:ascii="Arial" w:hAnsi="Arial" w:cs="Arial"/>
          <w:iCs/>
          <w:spacing w:val="1"/>
          <w:sz w:val="20"/>
          <w:szCs w:val="20"/>
        </w:rPr>
        <w:t>a</w:t>
      </w:r>
      <w:r w:rsidRPr="008B70E3">
        <w:rPr>
          <w:rFonts w:ascii="Arial" w:hAnsi="Arial" w:cs="Arial"/>
          <w:iCs/>
          <w:spacing w:val="2"/>
          <w:sz w:val="20"/>
          <w:szCs w:val="20"/>
        </w:rPr>
        <w:t>m</w:t>
      </w:r>
      <w:r w:rsidRPr="008B70E3">
        <w:rPr>
          <w:rFonts w:ascii="Arial" w:hAnsi="Arial" w:cs="Arial"/>
          <w:iCs/>
          <w:sz w:val="20"/>
          <w:szCs w:val="20"/>
        </w:rPr>
        <w:t>i</w:t>
      </w:r>
      <w:r w:rsidRPr="008B70E3">
        <w:rPr>
          <w:rFonts w:ascii="Arial" w:hAnsi="Arial" w:cs="Arial"/>
          <w:iCs/>
          <w:spacing w:val="1"/>
          <w:sz w:val="20"/>
          <w:szCs w:val="20"/>
        </w:rPr>
        <w:t>en</w:t>
      </w:r>
      <w:r w:rsidRPr="008B70E3">
        <w:rPr>
          <w:rFonts w:ascii="Arial" w:hAnsi="Arial" w:cs="Arial"/>
          <w:iCs/>
          <w:sz w:val="20"/>
          <w:szCs w:val="20"/>
        </w:rPr>
        <w:t>to</w:t>
      </w:r>
      <w:r w:rsidRPr="008B70E3">
        <w:rPr>
          <w:rFonts w:ascii="Arial" w:hAnsi="Arial" w:cs="Arial"/>
          <w:iCs/>
          <w:spacing w:val="1"/>
          <w:sz w:val="20"/>
          <w:szCs w:val="20"/>
        </w:rPr>
        <w:t xml:space="preserve"> con</w:t>
      </w:r>
      <w:r w:rsidRPr="008B70E3">
        <w:rPr>
          <w:rFonts w:ascii="Arial" w:hAnsi="Arial" w:cs="Arial"/>
          <w:iCs/>
          <w:sz w:val="20"/>
          <w:szCs w:val="20"/>
        </w:rPr>
        <w:t>f</w:t>
      </w:r>
      <w:r w:rsidRPr="008B70E3">
        <w:rPr>
          <w:rFonts w:ascii="Arial" w:hAnsi="Arial" w:cs="Arial"/>
          <w:iCs/>
          <w:spacing w:val="1"/>
          <w:sz w:val="20"/>
          <w:szCs w:val="20"/>
        </w:rPr>
        <w:t>o</w:t>
      </w:r>
      <w:r w:rsidRPr="008B70E3">
        <w:rPr>
          <w:rFonts w:ascii="Arial" w:hAnsi="Arial" w:cs="Arial"/>
          <w:iCs/>
          <w:sz w:val="20"/>
          <w:szCs w:val="20"/>
        </w:rPr>
        <w:t>r</w:t>
      </w:r>
      <w:r w:rsidRPr="008B70E3">
        <w:rPr>
          <w:rFonts w:ascii="Arial" w:hAnsi="Arial" w:cs="Arial"/>
          <w:iCs/>
          <w:spacing w:val="2"/>
          <w:sz w:val="20"/>
          <w:szCs w:val="20"/>
        </w:rPr>
        <w:t>m</w:t>
      </w:r>
      <w:r w:rsidRPr="008B70E3">
        <w:rPr>
          <w:rFonts w:ascii="Arial" w:hAnsi="Arial" w:cs="Arial"/>
          <w:iCs/>
          <w:sz w:val="20"/>
          <w:szCs w:val="20"/>
        </w:rPr>
        <w:t>e</w:t>
      </w:r>
      <w:r w:rsidRPr="008B70E3">
        <w:rPr>
          <w:rFonts w:ascii="Arial" w:hAnsi="Arial" w:cs="Arial"/>
          <w:iCs/>
          <w:spacing w:val="1"/>
          <w:sz w:val="20"/>
          <w:szCs w:val="20"/>
        </w:rPr>
        <w:t xml:space="preserve"> </w:t>
      </w:r>
      <w:r w:rsidRPr="008B70E3">
        <w:rPr>
          <w:rFonts w:ascii="Arial" w:hAnsi="Arial" w:cs="Arial"/>
          <w:iCs/>
          <w:sz w:val="20"/>
          <w:szCs w:val="20"/>
        </w:rPr>
        <w:t>a</w:t>
      </w:r>
      <w:r w:rsidRPr="008B70E3">
        <w:rPr>
          <w:rFonts w:ascii="Arial" w:hAnsi="Arial" w:cs="Arial"/>
          <w:iCs/>
          <w:spacing w:val="2"/>
          <w:sz w:val="20"/>
          <w:szCs w:val="20"/>
        </w:rPr>
        <w:t xml:space="preserve"> </w:t>
      </w:r>
      <w:r w:rsidRPr="008B70E3">
        <w:rPr>
          <w:rFonts w:ascii="Arial" w:hAnsi="Arial" w:cs="Arial"/>
          <w:iCs/>
          <w:spacing w:val="1"/>
          <w:sz w:val="20"/>
          <w:szCs w:val="20"/>
        </w:rPr>
        <w:t>p</w:t>
      </w:r>
      <w:r w:rsidRPr="008B70E3">
        <w:rPr>
          <w:rFonts w:ascii="Arial" w:hAnsi="Arial" w:cs="Arial"/>
          <w:iCs/>
          <w:sz w:val="20"/>
          <w:szCs w:val="20"/>
        </w:rPr>
        <w:t>r</w:t>
      </w:r>
      <w:r w:rsidRPr="008B70E3">
        <w:rPr>
          <w:rFonts w:ascii="Arial" w:hAnsi="Arial" w:cs="Arial"/>
          <w:iCs/>
          <w:spacing w:val="1"/>
          <w:sz w:val="20"/>
          <w:szCs w:val="20"/>
        </w:rPr>
        <w:t>opues</w:t>
      </w:r>
      <w:r w:rsidRPr="008B70E3">
        <w:rPr>
          <w:rFonts w:ascii="Arial" w:hAnsi="Arial" w:cs="Arial"/>
          <w:iCs/>
          <w:sz w:val="20"/>
          <w:szCs w:val="20"/>
        </w:rPr>
        <w:t>ta</w:t>
      </w:r>
      <w:r w:rsidRPr="008B70E3">
        <w:rPr>
          <w:rFonts w:ascii="Arial" w:hAnsi="Arial" w:cs="Arial"/>
          <w:iCs/>
          <w:spacing w:val="1"/>
          <w:sz w:val="20"/>
          <w:szCs w:val="20"/>
        </w:rPr>
        <w:t xml:space="preserve"> d</w:t>
      </w:r>
      <w:r w:rsidRPr="008B70E3">
        <w:rPr>
          <w:rFonts w:ascii="Arial" w:hAnsi="Arial" w:cs="Arial"/>
          <w:iCs/>
          <w:sz w:val="20"/>
          <w:szCs w:val="20"/>
        </w:rPr>
        <w:t>e</w:t>
      </w:r>
      <w:r w:rsidRPr="008B70E3">
        <w:rPr>
          <w:rFonts w:ascii="Arial" w:hAnsi="Arial" w:cs="Arial"/>
          <w:iCs/>
          <w:spacing w:val="2"/>
          <w:sz w:val="20"/>
          <w:szCs w:val="20"/>
        </w:rPr>
        <w:t xml:space="preserve"> </w:t>
      </w:r>
      <w:r w:rsidRPr="008B70E3">
        <w:rPr>
          <w:rFonts w:ascii="Arial" w:hAnsi="Arial" w:cs="Arial"/>
          <w:iCs/>
          <w:sz w:val="20"/>
          <w:szCs w:val="20"/>
        </w:rPr>
        <w:t>la</w:t>
      </w:r>
      <w:r w:rsidRPr="008B70E3">
        <w:rPr>
          <w:rFonts w:ascii="Arial" w:hAnsi="Arial" w:cs="Arial"/>
          <w:iCs/>
          <w:spacing w:val="1"/>
          <w:sz w:val="20"/>
          <w:szCs w:val="20"/>
        </w:rPr>
        <w:t xml:space="preserve"> Jun</w:t>
      </w:r>
      <w:r w:rsidRPr="008B70E3">
        <w:rPr>
          <w:rFonts w:ascii="Arial" w:hAnsi="Arial" w:cs="Arial"/>
          <w:iCs/>
          <w:sz w:val="20"/>
          <w:szCs w:val="20"/>
        </w:rPr>
        <w:t>ta</w:t>
      </w:r>
      <w:r w:rsidRPr="008B70E3">
        <w:rPr>
          <w:rFonts w:ascii="Arial" w:hAnsi="Arial" w:cs="Arial"/>
          <w:iCs/>
          <w:spacing w:val="2"/>
          <w:sz w:val="20"/>
          <w:szCs w:val="20"/>
        </w:rPr>
        <w:t xml:space="preserve"> </w:t>
      </w:r>
      <w:r w:rsidRPr="008B70E3">
        <w:rPr>
          <w:rFonts w:ascii="Arial" w:hAnsi="Arial" w:cs="Arial"/>
          <w:iCs/>
          <w:spacing w:val="1"/>
          <w:sz w:val="20"/>
          <w:szCs w:val="20"/>
        </w:rPr>
        <w:t>de</w:t>
      </w:r>
      <w:r w:rsidRPr="008B70E3">
        <w:rPr>
          <w:rFonts w:ascii="Arial" w:hAnsi="Arial" w:cs="Arial"/>
          <w:iCs/>
          <w:sz w:val="20"/>
          <w:szCs w:val="20"/>
        </w:rPr>
        <w:t xml:space="preserve">l </w:t>
      </w:r>
      <w:r w:rsidRPr="008B70E3">
        <w:rPr>
          <w:rFonts w:ascii="Arial" w:hAnsi="Arial" w:cs="Arial"/>
          <w:iCs/>
          <w:spacing w:val="2"/>
          <w:sz w:val="20"/>
          <w:szCs w:val="20"/>
        </w:rPr>
        <w:t>M</w:t>
      </w:r>
      <w:r w:rsidRPr="008B70E3">
        <w:rPr>
          <w:rFonts w:ascii="Arial" w:hAnsi="Arial" w:cs="Arial"/>
          <w:iCs/>
          <w:spacing w:val="1"/>
          <w:sz w:val="20"/>
          <w:szCs w:val="20"/>
        </w:rPr>
        <w:t>e</w:t>
      </w:r>
      <w:r w:rsidRPr="008B70E3">
        <w:rPr>
          <w:rFonts w:ascii="Arial" w:hAnsi="Arial" w:cs="Arial"/>
          <w:iCs/>
          <w:sz w:val="20"/>
          <w:szCs w:val="20"/>
        </w:rPr>
        <w:t>r</w:t>
      </w:r>
      <w:r w:rsidRPr="008B70E3">
        <w:rPr>
          <w:rFonts w:ascii="Arial" w:hAnsi="Arial" w:cs="Arial"/>
          <w:iCs/>
          <w:spacing w:val="1"/>
          <w:sz w:val="20"/>
          <w:szCs w:val="20"/>
        </w:rPr>
        <w:t>cad</w:t>
      </w:r>
      <w:r w:rsidRPr="008B70E3">
        <w:rPr>
          <w:rFonts w:ascii="Arial" w:hAnsi="Arial" w:cs="Arial"/>
          <w:iCs/>
          <w:sz w:val="20"/>
          <w:szCs w:val="20"/>
        </w:rPr>
        <w:t>illo</w:t>
      </w:r>
      <w:r w:rsidRPr="008B70E3">
        <w:rPr>
          <w:rFonts w:ascii="Arial" w:hAnsi="Arial" w:cs="Arial"/>
          <w:iCs/>
          <w:spacing w:val="2"/>
          <w:sz w:val="20"/>
          <w:szCs w:val="20"/>
        </w:rPr>
        <w:t xml:space="preserve"> </w:t>
      </w:r>
      <w:r w:rsidRPr="008B70E3">
        <w:rPr>
          <w:rFonts w:ascii="Arial" w:hAnsi="Arial" w:cs="Arial"/>
          <w:iCs/>
          <w:sz w:val="20"/>
          <w:szCs w:val="20"/>
        </w:rPr>
        <w:t xml:space="preserve">y </w:t>
      </w:r>
      <w:r w:rsidRPr="008B70E3">
        <w:rPr>
          <w:rFonts w:ascii="Arial" w:hAnsi="Arial" w:cs="Arial"/>
          <w:iCs/>
          <w:spacing w:val="1"/>
          <w:sz w:val="20"/>
          <w:szCs w:val="20"/>
        </w:rPr>
        <w:t>e</w:t>
      </w:r>
      <w:r w:rsidRPr="008B70E3">
        <w:rPr>
          <w:rFonts w:ascii="Arial" w:hAnsi="Arial" w:cs="Arial"/>
          <w:iCs/>
          <w:sz w:val="20"/>
          <w:szCs w:val="20"/>
        </w:rPr>
        <w:t>n</w:t>
      </w:r>
      <w:r w:rsidRPr="008B70E3">
        <w:rPr>
          <w:rFonts w:ascii="Arial" w:hAnsi="Arial" w:cs="Arial"/>
          <w:iCs/>
          <w:spacing w:val="2"/>
          <w:sz w:val="20"/>
          <w:szCs w:val="20"/>
        </w:rPr>
        <w:t xml:space="preserve"> </w:t>
      </w:r>
      <w:r w:rsidRPr="008B70E3">
        <w:rPr>
          <w:rFonts w:ascii="Arial" w:hAnsi="Arial" w:cs="Arial"/>
          <w:iCs/>
          <w:spacing w:val="1"/>
          <w:sz w:val="20"/>
          <w:szCs w:val="20"/>
        </w:rPr>
        <w:t>a</w:t>
      </w:r>
      <w:r w:rsidRPr="008B70E3">
        <w:rPr>
          <w:rFonts w:ascii="Arial" w:hAnsi="Arial" w:cs="Arial"/>
          <w:iCs/>
          <w:sz w:val="20"/>
          <w:szCs w:val="20"/>
        </w:rPr>
        <w:t>r</w:t>
      </w:r>
      <w:r w:rsidRPr="008B70E3">
        <w:rPr>
          <w:rFonts w:ascii="Arial" w:hAnsi="Arial" w:cs="Arial"/>
          <w:iCs/>
          <w:spacing w:val="2"/>
          <w:sz w:val="20"/>
          <w:szCs w:val="20"/>
        </w:rPr>
        <w:t>m</w:t>
      </w:r>
      <w:r w:rsidRPr="008B70E3">
        <w:rPr>
          <w:rFonts w:ascii="Arial" w:hAnsi="Arial" w:cs="Arial"/>
          <w:iCs/>
          <w:spacing w:val="1"/>
          <w:sz w:val="20"/>
          <w:szCs w:val="20"/>
        </w:rPr>
        <w:t>on</w:t>
      </w:r>
      <w:r w:rsidRPr="008B70E3">
        <w:rPr>
          <w:rFonts w:ascii="Arial" w:hAnsi="Arial" w:cs="Arial"/>
          <w:iCs/>
          <w:sz w:val="20"/>
          <w:szCs w:val="20"/>
        </w:rPr>
        <w:t>ía</w:t>
      </w:r>
      <w:r w:rsidRPr="008B70E3">
        <w:rPr>
          <w:rFonts w:ascii="Arial" w:hAnsi="Arial" w:cs="Arial"/>
          <w:iCs/>
          <w:spacing w:val="3"/>
          <w:sz w:val="20"/>
          <w:szCs w:val="20"/>
        </w:rPr>
        <w:t xml:space="preserve"> </w:t>
      </w:r>
      <w:r w:rsidRPr="008B70E3">
        <w:rPr>
          <w:rFonts w:ascii="Arial" w:hAnsi="Arial" w:cs="Arial"/>
          <w:iCs/>
          <w:spacing w:val="1"/>
          <w:sz w:val="20"/>
          <w:szCs w:val="20"/>
        </w:rPr>
        <w:t>co</w:t>
      </w:r>
      <w:r w:rsidRPr="008B70E3">
        <w:rPr>
          <w:rFonts w:ascii="Arial" w:hAnsi="Arial" w:cs="Arial"/>
          <w:iCs/>
          <w:sz w:val="20"/>
          <w:szCs w:val="20"/>
        </w:rPr>
        <w:t>n</w:t>
      </w:r>
      <w:r w:rsidRPr="008B70E3">
        <w:rPr>
          <w:rFonts w:ascii="Arial" w:hAnsi="Arial" w:cs="Arial"/>
          <w:iCs/>
          <w:spacing w:val="1"/>
          <w:sz w:val="20"/>
          <w:szCs w:val="20"/>
        </w:rPr>
        <w:t xml:space="preserve"> </w:t>
      </w:r>
      <w:r w:rsidRPr="008B70E3">
        <w:rPr>
          <w:rFonts w:ascii="Arial" w:hAnsi="Arial" w:cs="Arial"/>
          <w:iCs/>
          <w:sz w:val="20"/>
          <w:szCs w:val="20"/>
        </w:rPr>
        <w:t>la</w:t>
      </w:r>
      <w:r w:rsidRPr="008B70E3">
        <w:rPr>
          <w:rFonts w:ascii="Arial" w:hAnsi="Arial" w:cs="Arial"/>
          <w:iCs/>
          <w:spacing w:val="2"/>
          <w:sz w:val="20"/>
          <w:szCs w:val="20"/>
        </w:rPr>
        <w:t xml:space="preserve"> </w:t>
      </w:r>
      <w:r w:rsidRPr="008B70E3">
        <w:rPr>
          <w:rFonts w:ascii="Arial" w:hAnsi="Arial" w:cs="Arial"/>
          <w:iCs/>
          <w:spacing w:val="1"/>
          <w:sz w:val="20"/>
          <w:szCs w:val="20"/>
        </w:rPr>
        <w:t>supe</w:t>
      </w:r>
      <w:r w:rsidRPr="008B70E3">
        <w:rPr>
          <w:rFonts w:ascii="Arial" w:hAnsi="Arial" w:cs="Arial"/>
          <w:iCs/>
          <w:sz w:val="20"/>
          <w:szCs w:val="20"/>
        </w:rPr>
        <w:t>rfi</w:t>
      </w:r>
      <w:r w:rsidRPr="008B70E3">
        <w:rPr>
          <w:rFonts w:ascii="Arial" w:hAnsi="Arial" w:cs="Arial"/>
          <w:iCs/>
          <w:spacing w:val="1"/>
          <w:sz w:val="20"/>
          <w:szCs w:val="20"/>
        </w:rPr>
        <w:t>c</w:t>
      </w:r>
      <w:r w:rsidRPr="008B70E3">
        <w:rPr>
          <w:rFonts w:ascii="Arial" w:hAnsi="Arial" w:cs="Arial"/>
          <w:iCs/>
          <w:sz w:val="20"/>
          <w:szCs w:val="20"/>
        </w:rPr>
        <w:t>ie</w:t>
      </w:r>
      <w:r w:rsidRPr="008B70E3">
        <w:rPr>
          <w:rFonts w:ascii="Arial" w:hAnsi="Arial" w:cs="Arial"/>
          <w:iCs/>
          <w:spacing w:val="1"/>
          <w:sz w:val="20"/>
          <w:szCs w:val="20"/>
        </w:rPr>
        <w:t xml:space="preserve"> d</w:t>
      </w:r>
      <w:r w:rsidRPr="008B70E3">
        <w:rPr>
          <w:rFonts w:ascii="Arial" w:hAnsi="Arial" w:cs="Arial"/>
          <w:iCs/>
          <w:sz w:val="20"/>
          <w:szCs w:val="20"/>
        </w:rPr>
        <w:t>e</w:t>
      </w:r>
      <w:r w:rsidRPr="008B70E3">
        <w:rPr>
          <w:rFonts w:ascii="Arial" w:hAnsi="Arial" w:cs="Arial"/>
          <w:iCs/>
          <w:spacing w:val="2"/>
          <w:sz w:val="20"/>
          <w:szCs w:val="20"/>
        </w:rPr>
        <w:t xml:space="preserve"> </w:t>
      </w:r>
      <w:r w:rsidRPr="008B70E3">
        <w:rPr>
          <w:rFonts w:ascii="Arial" w:hAnsi="Arial" w:cs="Arial"/>
          <w:iCs/>
          <w:spacing w:val="1"/>
          <w:sz w:val="20"/>
          <w:szCs w:val="20"/>
        </w:rPr>
        <w:t>aque</w:t>
      </w:r>
      <w:r w:rsidRPr="008B70E3">
        <w:rPr>
          <w:rFonts w:ascii="Arial" w:hAnsi="Arial" w:cs="Arial"/>
          <w:iCs/>
          <w:sz w:val="20"/>
          <w:szCs w:val="20"/>
        </w:rPr>
        <w:t>l y</w:t>
      </w:r>
      <w:r w:rsidRPr="008B70E3">
        <w:rPr>
          <w:rFonts w:ascii="Arial" w:hAnsi="Arial" w:cs="Arial"/>
          <w:iCs/>
          <w:spacing w:val="2"/>
          <w:sz w:val="20"/>
          <w:szCs w:val="20"/>
        </w:rPr>
        <w:t xml:space="preserve"> </w:t>
      </w:r>
      <w:r w:rsidRPr="008B70E3">
        <w:rPr>
          <w:rFonts w:ascii="Arial" w:hAnsi="Arial" w:cs="Arial"/>
          <w:iCs/>
          <w:sz w:val="20"/>
          <w:szCs w:val="20"/>
        </w:rPr>
        <w:t>l</w:t>
      </w:r>
      <w:r w:rsidRPr="008B70E3">
        <w:rPr>
          <w:rFonts w:ascii="Arial" w:hAnsi="Arial" w:cs="Arial"/>
          <w:iCs/>
          <w:spacing w:val="1"/>
          <w:sz w:val="20"/>
          <w:szCs w:val="20"/>
        </w:rPr>
        <w:t>as</w:t>
      </w:r>
      <w:r w:rsidRPr="008B70E3">
        <w:rPr>
          <w:rFonts w:ascii="Arial" w:hAnsi="Arial" w:cs="Arial"/>
          <w:iCs/>
          <w:spacing w:val="1"/>
          <w:w w:val="99"/>
          <w:sz w:val="20"/>
          <w:szCs w:val="20"/>
        </w:rPr>
        <w:t xml:space="preserve"> </w:t>
      </w:r>
      <w:r w:rsidRPr="008B70E3">
        <w:rPr>
          <w:rFonts w:ascii="Arial" w:hAnsi="Arial" w:cs="Arial"/>
          <w:iCs/>
          <w:spacing w:val="1"/>
          <w:sz w:val="20"/>
          <w:szCs w:val="20"/>
        </w:rPr>
        <w:t>neces</w:t>
      </w:r>
      <w:r w:rsidRPr="008B70E3">
        <w:rPr>
          <w:rFonts w:ascii="Arial" w:hAnsi="Arial" w:cs="Arial"/>
          <w:iCs/>
          <w:sz w:val="20"/>
          <w:szCs w:val="20"/>
        </w:rPr>
        <w:t>i</w:t>
      </w:r>
      <w:r w:rsidRPr="008B70E3">
        <w:rPr>
          <w:rFonts w:ascii="Arial" w:hAnsi="Arial" w:cs="Arial"/>
          <w:iCs/>
          <w:spacing w:val="1"/>
          <w:sz w:val="20"/>
          <w:szCs w:val="20"/>
        </w:rPr>
        <w:t>dade</w:t>
      </w:r>
      <w:r w:rsidRPr="008B70E3">
        <w:rPr>
          <w:rFonts w:ascii="Arial" w:hAnsi="Arial" w:cs="Arial"/>
          <w:iCs/>
          <w:sz w:val="20"/>
          <w:szCs w:val="20"/>
        </w:rPr>
        <w:t>s</w:t>
      </w:r>
      <w:r w:rsidRPr="008B70E3">
        <w:rPr>
          <w:rFonts w:ascii="Arial" w:hAnsi="Arial" w:cs="Arial"/>
          <w:iCs/>
          <w:spacing w:val="-7"/>
          <w:sz w:val="20"/>
          <w:szCs w:val="20"/>
        </w:rPr>
        <w:t xml:space="preserve"> </w:t>
      </w:r>
      <w:r w:rsidRPr="008B70E3">
        <w:rPr>
          <w:rFonts w:ascii="Arial" w:hAnsi="Arial" w:cs="Arial"/>
          <w:iCs/>
          <w:spacing w:val="1"/>
          <w:sz w:val="20"/>
          <w:szCs w:val="20"/>
        </w:rPr>
        <w:t>qu</w:t>
      </w:r>
      <w:r w:rsidRPr="008B70E3">
        <w:rPr>
          <w:rFonts w:ascii="Arial" w:hAnsi="Arial" w:cs="Arial"/>
          <w:iCs/>
          <w:sz w:val="20"/>
          <w:szCs w:val="20"/>
        </w:rPr>
        <w:t>e</w:t>
      </w:r>
      <w:r w:rsidRPr="008B70E3">
        <w:rPr>
          <w:rFonts w:ascii="Arial" w:hAnsi="Arial" w:cs="Arial"/>
          <w:iCs/>
          <w:spacing w:val="-7"/>
          <w:sz w:val="20"/>
          <w:szCs w:val="20"/>
        </w:rPr>
        <w:t xml:space="preserve"> </w:t>
      </w:r>
      <w:r w:rsidRPr="008B70E3">
        <w:rPr>
          <w:rFonts w:ascii="Arial" w:hAnsi="Arial" w:cs="Arial"/>
          <w:iCs/>
          <w:spacing w:val="1"/>
          <w:sz w:val="20"/>
          <w:szCs w:val="20"/>
        </w:rPr>
        <w:t>vaya</w:t>
      </w:r>
      <w:r w:rsidRPr="008B70E3">
        <w:rPr>
          <w:rFonts w:ascii="Arial" w:hAnsi="Arial" w:cs="Arial"/>
          <w:iCs/>
          <w:sz w:val="20"/>
          <w:szCs w:val="20"/>
        </w:rPr>
        <w:t>n</w:t>
      </w:r>
      <w:r w:rsidRPr="008B70E3">
        <w:rPr>
          <w:rFonts w:ascii="Arial" w:hAnsi="Arial" w:cs="Arial"/>
          <w:iCs/>
          <w:spacing w:val="-7"/>
          <w:sz w:val="20"/>
          <w:szCs w:val="20"/>
        </w:rPr>
        <w:t xml:space="preserve"> </w:t>
      </w:r>
      <w:r w:rsidRPr="008B70E3">
        <w:rPr>
          <w:rFonts w:ascii="Arial" w:hAnsi="Arial" w:cs="Arial"/>
          <w:iCs/>
          <w:spacing w:val="1"/>
          <w:sz w:val="20"/>
          <w:szCs w:val="20"/>
        </w:rPr>
        <w:t>su</w:t>
      </w:r>
      <w:r w:rsidRPr="008B70E3">
        <w:rPr>
          <w:rFonts w:ascii="Arial" w:hAnsi="Arial" w:cs="Arial"/>
          <w:iCs/>
          <w:sz w:val="20"/>
          <w:szCs w:val="20"/>
        </w:rPr>
        <w:t>r</w:t>
      </w:r>
      <w:r w:rsidRPr="008B70E3">
        <w:rPr>
          <w:rFonts w:ascii="Arial" w:hAnsi="Arial" w:cs="Arial"/>
          <w:iCs/>
          <w:spacing w:val="1"/>
          <w:sz w:val="20"/>
          <w:szCs w:val="20"/>
        </w:rPr>
        <w:t>g</w:t>
      </w:r>
      <w:r w:rsidRPr="008B70E3">
        <w:rPr>
          <w:rFonts w:ascii="Arial" w:hAnsi="Arial" w:cs="Arial"/>
          <w:iCs/>
          <w:sz w:val="20"/>
          <w:szCs w:val="20"/>
        </w:rPr>
        <w:t>i</w:t>
      </w:r>
      <w:r w:rsidRPr="008B70E3">
        <w:rPr>
          <w:rFonts w:ascii="Arial" w:hAnsi="Arial" w:cs="Arial"/>
          <w:iCs/>
          <w:spacing w:val="1"/>
          <w:sz w:val="20"/>
          <w:szCs w:val="20"/>
        </w:rPr>
        <w:t>endo.</w:t>
      </w:r>
    </w:p>
    <w:p w14:paraId="47313BBA" w14:textId="77777777" w:rsidR="003A4B87" w:rsidRPr="008B70E3" w:rsidRDefault="003A4B87" w:rsidP="003A4B87">
      <w:pPr>
        <w:ind w:firstLine="708"/>
        <w:jc w:val="both"/>
        <w:rPr>
          <w:rFonts w:ascii="Arial" w:hAnsi="Arial" w:cs="Arial"/>
          <w:iCs/>
          <w:sz w:val="20"/>
          <w:szCs w:val="20"/>
        </w:rPr>
      </w:pPr>
      <w:r w:rsidRPr="008B70E3">
        <w:rPr>
          <w:rFonts w:ascii="Arial" w:hAnsi="Arial" w:cs="Arial"/>
          <w:iCs/>
          <w:spacing w:val="1"/>
          <w:sz w:val="20"/>
          <w:szCs w:val="20"/>
        </w:rPr>
        <w:t>L</w:t>
      </w:r>
      <w:r w:rsidRPr="008B70E3">
        <w:rPr>
          <w:rFonts w:ascii="Arial" w:hAnsi="Arial" w:cs="Arial"/>
          <w:iCs/>
          <w:sz w:val="20"/>
          <w:szCs w:val="20"/>
        </w:rPr>
        <w:t>a</w:t>
      </w:r>
      <w:r w:rsidRPr="008B70E3">
        <w:rPr>
          <w:rFonts w:ascii="Arial" w:hAnsi="Arial" w:cs="Arial"/>
          <w:iCs/>
          <w:spacing w:val="9"/>
          <w:sz w:val="20"/>
          <w:szCs w:val="20"/>
        </w:rPr>
        <w:t xml:space="preserve"> </w:t>
      </w:r>
      <w:r w:rsidRPr="008B70E3">
        <w:rPr>
          <w:rFonts w:ascii="Arial" w:hAnsi="Arial" w:cs="Arial"/>
          <w:iCs/>
          <w:spacing w:val="1"/>
          <w:sz w:val="20"/>
          <w:szCs w:val="20"/>
        </w:rPr>
        <w:t>en</w:t>
      </w:r>
      <w:r w:rsidRPr="008B70E3">
        <w:rPr>
          <w:rFonts w:ascii="Arial" w:hAnsi="Arial" w:cs="Arial"/>
          <w:iCs/>
          <w:sz w:val="20"/>
          <w:szCs w:val="20"/>
        </w:rPr>
        <w:t>tr</w:t>
      </w:r>
      <w:r w:rsidRPr="008B70E3">
        <w:rPr>
          <w:rFonts w:ascii="Arial" w:hAnsi="Arial" w:cs="Arial"/>
          <w:iCs/>
          <w:spacing w:val="1"/>
          <w:sz w:val="20"/>
          <w:szCs w:val="20"/>
        </w:rPr>
        <w:t>ad</w:t>
      </w:r>
      <w:r w:rsidRPr="008B70E3">
        <w:rPr>
          <w:rFonts w:ascii="Arial" w:hAnsi="Arial" w:cs="Arial"/>
          <w:iCs/>
          <w:sz w:val="20"/>
          <w:szCs w:val="20"/>
        </w:rPr>
        <w:t>a</w:t>
      </w:r>
      <w:r w:rsidRPr="008B70E3">
        <w:rPr>
          <w:rFonts w:ascii="Arial" w:hAnsi="Arial" w:cs="Arial"/>
          <w:iCs/>
          <w:spacing w:val="9"/>
          <w:sz w:val="20"/>
          <w:szCs w:val="20"/>
        </w:rPr>
        <w:t xml:space="preserve"> </w:t>
      </w:r>
      <w:r w:rsidRPr="008B70E3">
        <w:rPr>
          <w:rFonts w:ascii="Arial" w:hAnsi="Arial" w:cs="Arial"/>
          <w:iCs/>
          <w:sz w:val="20"/>
          <w:szCs w:val="20"/>
        </w:rPr>
        <w:t>y</w:t>
      </w:r>
      <w:r w:rsidRPr="008B70E3">
        <w:rPr>
          <w:rFonts w:ascii="Arial" w:hAnsi="Arial" w:cs="Arial"/>
          <w:iCs/>
          <w:spacing w:val="9"/>
          <w:sz w:val="20"/>
          <w:szCs w:val="20"/>
        </w:rPr>
        <w:t xml:space="preserve"> </w:t>
      </w:r>
      <w:r w:rsidRPr="008B70E3">
        <w:rPr>
          <w:rFonts w:ascii="Arial" w:hAnsi="Arial" w:cs="Arial"/>
          <w:iCs/>
          <w:spacing w:val="1"/>
          <w:sz w:val="20"/>
          <w:szCs w:val="20"/>
        </w:rPr>
        <w:t>d</w:t>
      </w:r>
      <w:r w:rsidRPr="008B70E3">
        <w:rPr>
          <w:rFonts w:ascii="Arial" w:hAnsi="Arial" w:cs="Arial"/>
          <w:iCs/>
          <w:sz w:val="20"/>
          <w:szCs w:val="20"/>
        </w:rPr>
        <w:t>i</w:t>
      </w:r>
      <w:r w:rsidRPr="008B70E3">
        <w:rPr>
          <w:rFonts w:ascii="Arial" w:hAnsi="Arial" w:cs="Arial"/>
          <w:iCs/>
          <w:spacing w:val="1"/>
          <w:sz w:val="20"/>
          <w:szCs w:val="20"/>
        </w:rPr>
        <w:t>s</w:t>
      </w:r>
      <w:r w:rsidRPr="008B70E3">
        <w:rPr>
          <w:rFonts w:ascii="Arial" w:hAnsi="Arial" w:cs="Arial"/>
          <w:iCs/>
          <w:sz w:val="20"/>
          <w:szCs w:val="20"/>
        </w:rPr>
        <w:t>tri</w:t>
      </w:r>
      <w:r w:rsidRPr="008B70E3">
        <w:rPr>
          <w:rFonts w:ascii="Arial" w:hAnsi="Arial" w:cs="Arial"/>
          <w:iCs/>
          <w:spacing w:val="1"/>
          <w:sz w:val="20"/>
          <w:szCs w:val="20"/>
        </w:rPr>
        <w:t>buc</w:t>
      </w:r>
      <w:r w:rsidRPr="008B70E3">
        <w:rPr>
          <w:rFonts w:ascii="Arial" w:hAnsi="Arial" w:cs="Arial"/>
          <w:iCs/>
          <w:sz w:val="20"/>
          <w:szCs w:val="20"/>
        </w:rPr>
        <w:t>i</w:t>
      </w:r>
      <w:r w:rsidRPr="008B70E3">
        <w:rPr>
          <w:rFonts w:ascii="Arial" w:hAnsi="Arial" w:cs="Arial"/>
          <w:iCs/>
          <w:spacing w:val="1"/>
          <w:sz w:val="20"/>
          <w:szCs w:val="20"/>
        </w:rPr>
        <w:t>ó</w:t>
      </w:r>
      <w:r w:rsidRPr="008B70E3">
        <w:rPr>
          <w:rFonts w:ascii="Arial" w:hAnsi="Arial" w:cs="Arial"/>
          <w:iCs/>
          <w:sz w:val="20"/>
          <w:szCs w:val="20"/>
        </w:rPr>
        <w:t>n</w:t>
      </w:r>
      <w:r w:rsidRPr="008B70E3">
        <w:rPr>
          <w:rFonts w:ascii="Arial" w:hAnsi="Arial" w:cs="Arial"/>
          <w:iCs/>
          <w:spacing w:val="9"/>
          <w:sz w:val="20"/>
          <w:szCs w:val="20"/>
        </w:rPr>
        <w:t xml:space="preserve"> </w:t>
      </w:r>
      <w:r w:rsidRPr="008B70E3">
        <w:rPr>
          <w:rFonts w:ascii="Arial" w:hAnsi="Arial" w:cs="Arial"/>
          <w:iCs/>
          <w:sz w:val="20"/>
          <w:szCs w:val="20"/>
        </w:rPr>
        <w:t>i</w:t>
      </w:r>
      <w:r w:rsidRPr="008B70E3">
        <w:rPr>
          <w:rFonts w:ascii="Arial" w:hAnsi="Arial" w:cs="Arial"/>
          <w:iCs/>
          <w:spacing w:val="1"/>
          <w:sz w:val="20"/>
          <w:szCs w:val="20"/>
        </w:rPr>
        <w:t>n</w:t>
      </w:r>
      <w:r w:rsidRPr="008B70E3">
        <w:rPr>
          <w:rFonts w:ascii="Arial" w:hAnsi="Arial" w:cs="Arial"/>
          <w:iCs/>
          <w:sz w:val="20"/>
          <w:szCs w:val="20"/>
        </w:rPr>
        <w:t>t</w:t>
      </w:r>
      <w:r w:rsidRPr="008B70E3">
        <w:rPr>
          <w:rFonts w:ascii="Arial" w:hAnsi="Arial" w:cs="Arial"/>
          <w:iCs/>
          <w:spacing w:val="1"/>
          <w:sz w:val="20"/>
          <w:szCs w:val="20"/>
        </w:rPr>
        <w:t>e</w:t>
      </w:r>
      <w:r w:rsidRPr="008B70E3">
        <w:rPr>
          <w:rFonts w:ascii="Arial" w:hAnsi="Arial" w:cs="Arial"/>
          <w:iCs/>
          <w:sz w:val="20"/>
          <w:szCs w:val="20"/>
        </w:rPr>
        <w:t>ri</w:t>
      </w:r>
      <w:r w:rsidRPr="008B70E3">
        <w:rPr>
          <w:rFonts w:ascii="Arial" w:hAnsi="Arial" w:cs="Arial"/>
          <w:iCs/>
          <w:spacing w:val="1"/>
          <w:sz w:val="20"/>
          <w:szCs w:val="20"/>
        </w:rPr>
        <w:t>o</w:t>
      </w:r>
      <w:r w:rsidRPr="008B70E3">
        <w:rPr>
          <w:rFonts w:ascii="Arial" w:hAnsi="Arial" w:cs="Arial"/>
          <w:iCs/>
          <w:sz w:val="20"/>
          <w:szCs w:val="20"/>
        </w:rPr>
        <w:t>r</w:t>
      </w:r>
      <w:r w:rsidRPr="008B70E3">
        <w:rPr>
          <w:rFonts w:ascii="Arial" w:hAnsi="Arial" w:cs="Arial"/>
          <w:iCs/>
          <w:spacing w:val="8"/>
          <w:sz w:val="20"/>
          <w:szCs w:val="20"/>
        </w:rPr>
        <w:t xml:space="preserve"> </w:t>
      </w:r>
      <w:r w:rsidRPr="008B70E3">
        <w:rPr>
          <w:rFonts w:ascii="Arial" w:hAnsi="Arial" w:cs="Arial"/>
          <w:iCs/>
          <w:spacing w:val="1"/>
          <w:sz w:val="20"/>
          <w:szCs w:val="20"/>
        </w:rPr>
        <w:t>d</w:t>
      </w:r>
      <w:r w:rsidRPr="008B70E3">
        <w:rPr>
          <w:rFonts w:ascii="Arial" w:hAnsi="Arial" w:cs="Arial"/>
          <w:iCs/>
          <w:sz w:val="20"/>
          <w:szCs w:val="20"/>
        </w:rPr>
        <w:t>e</w:t>
      </w:r>
      <w:r w:rsidRPr="008B70E3">
        <w:rPr>
          <w:rFonts w:ascii="Arial" w:hAnsi="Arial" w:cs="Arial"/>
          <w:iCs/>
          <w:spacing w:val="10"/>
          <w:sz w:val="20"/>
          <w:szCs w:val="20"/>
        </w:rPr>
        <w:t xml:space="preserve"> </w:t>
      </w:r>
      <w:r w:rsidRPr="008B70E3">
        <w:rPr>
          <w:rFonts w:ascii="Arial" w:hAnsi="Arial" w:cs="Arial"/>
          <w:iCs/>
          <w:spacing w:val="2"/>
          <w:sz w:val="20"/>
          <w:szCs w:val="20"/>
        </w:rPr>
        <w:t>m</w:t>
      </w:r>
      <w:r w:rsidRPr="008B70E3">
        <w:rPr>
          <w:rFonts w:ascii="Arial" w:hAnsi="Arial" w:cs="Arial"/>
          <w:iCs/>
          <w:spacing w:val="1"/>
          <w:sz w:val="20"/>
          <w:szCs w:val="20"/>
        </w:rPr>
        <w:t>e</w:t>
      </w:r>
      <w:r w:rsidRPr="008B70E3">
        <w:rPr>
          <w:rFonts w:ascii="Arial" w:hAnsi="Arial" w:cs="Arial"/>
          <w:iCs/>
          <w:sz w:val="20"/>
          <w:szCs w:val="20"/>
        </w:rPr>
        <w:t>r</w:t>
      </w:r>
      <w:r w:rsidRPr="008B70E3">
        <w:rPr>
          <w:rFonts w:ascii="Arial" w:hAnsi="Arial" w:cs="Arial"/>
          <w:iCs/>
          <w:spacing w:val="1"/>
          <w:sz w:val="20"/>
          <w:szCs w:val="20"/>
        </w:rPr>
        <w:t>canc</w:t>
      </w:r>
      <w:r w:rsidRPr="008B70E3">
        <w:rPr>
          <w:rFonts w:ascii="Arial" w:hAnsi="Arial" w:cs="Arial"/>
          <w:iCs/>
          <w:sz w:val="20"/>
          <w:szCs w:val="20"/>
        </w:rPr>
        <w:t>í</w:t>
      </w:r>
      <w:r w:rsidRPr="008B70E3">
        <w:rPr>
          <w:rFonts w:ascii="Arial" w:hAnsi="Arial" w:cs="Arial"/>
          <w:iCs/>
          <w:spacing w:val="1"/>
          <w:sz w:val="20"/>
          <w:szCs w:val="20"/>
        </w:rPr>
        <w:t>a</w:t>
      </w:r>
      <w:r w:rsidRPr="008B70E3">
        <w:rPr>
          <w:rFonts w:ascii="Arial" w:hAnsi="Arial" w:cs="Arial"/>
          <w:iCs/>
          <w:sz w:val="20"/>
          <w:szCs w:val="20"/>
        </w:rPr>
        <w:t>s</w:t>
      </w:r>
      <w:r w:rsidRPr="008B70E3">
        <w:rPr>
          <w:rFonts w:ascii="Arial" w:hAnsi="Arial" w:cs="Arial"/>
          <w:iCs/>
          <w:spacing w:val="8"/>
          <w:sz w:val="20"/>
          <w:szCs w:val="20"/>
        </w:rPr>
        <w:t xml:space="preserve"> </w:t>
      </w:r>
      <w:r w:rsidRPr="008B70E3">
        <w:rPr>
          <w:rFonts w:ascii="Arial" w:hAnsi="Arial" w:cs="Arial"/>
          <w:iCs/>
          <w:spacing w:val="1"/>
          <w:sz w:val="20"/>
          <w:szCs w:val="20"/>
        </w:rPr>
        <w:t>e</w:t>
      </w:r>
      <w:r w:rsidRPr="008B70E3">
        <w:rPr>
          <w:rFonts w:ascii="Arial" w:hAnsi="Arial" w:cs="Arial"/>
          <w:iCs/>
          <w:sz w:val="20"/>
          <w:szCs w:val="20"/>
        </w:rPr>
        <w:t>n</w:t>
      </w:r>
      <w:r w:rsidRPr="008B70E3">
        <w:rPr>
          <w:rFonts w:ascii="Arial" w:hAnsi="Arial" w:cs="Arial"/>
          <w:iCs/>
          <w:spacing w:val="9"/>
          <w:sz w:val="20"/>
          <w:szCs w:val="20"/>
        </w:rPr>
        <w:t xml:space="preserve"> </w:t>
      </w:r>
      <w:r w:rsidRPr="008B70E3">
        <w:rPr>
          <w:rFonts w:ascii="Arial" w:hAnsi="Arial" w:cs="Arial"/>
          <w:iCs/>
          <w:sz w:val="20"/>
          <w:szCs w:val="20"/>
        </w:rPr>
        <w:t>l</w:t>
      </w:r>
      <w:r w:rsidRPr="008B70E3">
        <w:rPr>
          <w:rFonts w:ascii="Arial" w:hAnsi="Arial" w:cs="Arial"/>
          <w:iCs/>
          <w:spacing w:val="1"/>
          <w:sz w:val="20"/>
          <w:szCs w:val="20"/>
        </w:rPr>
        <w:t>o</w:t>
      </w:r>
      <w:r w:rsidRPr="008B70E3">
        <w:rPr>
          <w:rFonts w:ascii="Arial" w:hAnsi="Arial" w:cs="Arial"/>
          <w:iCs/>
          <w:sz w:val="20"/>
          <w:szCs w:val="20"/>
        </w:rPr>
        <w:t>s</w:t>
      </w:r>
      <w:r w:rsidRPr="008B70E3">
        <w:rPr>
          <w:rFonts w:ascii="Arial" w:hAnsi="Arial" w:cs="Arial"/>
          <w:iCs/>
          <w:spacing w:val="9"/>
          <w:sz w:val="20"/>
          <w:szCs w:val="20"/>
        </w:rPr>
        <w:t xml:space="preserve"> </w:t>
      </w:r>
      <w:r w:rsidRPr="008B70E3">
        <w:rPr>
          <w:rFonts w:ascii="Arial" w:hAnsi="Arial" w:cs="Arial"/>
          <w:iCs/>
          <w:spacing w:val="1"/>
          <w:sz w:val="20"/>
          <w:szCs w:val="20"/>
        </w:rPr>
        <w:t>pues</w:t>
      </w:r>
      <w:r w:rsidRPr="008B70E3">
        <w:rPr>
          <w:rFonts w:ascii="Arial" w:hAnsi="Arial" w:cs="Arial"/>
          <w:iCs/>
          <w:sz w:val="20"/>
          <w:szCs w:val="20"/>
        </w:rPr>
        <w:t>t</w:t>
      </w:r>
      <w:r w:rsidRPr="008B70E3">
        <w:rPr>
          <w:rFonts w:ascii="Arial" w:hAnsi="Arial" w:cs="Arial"/>
          <w:iCs/>
          <w:spacing w:val="1"/>
          <w:sz w:val="20"/>
          <w:szCs w:val="20"/>
        </w:rPr>
        <w:t>o</w:t>
      </w:r>
      <w:r w:rsidRPr="008B70E3">
        <w:rPr>
          <w:rFonts w:ascii="Arial" w:hAnsi="Arial" w:cs="Arial"/>
          <w:iCs/>
          <w:sz w:val="20"/>
          <w:szCs w:val="20"/>
        </w:rPr>
        <w:t>s</w:t>
      </w:r>
      <w:r w:rsidRPr="008B70E3">
        <w:rPr>
          <w:rFonts w:ascii="Arial" w:hAnsi="Arial" w:cs="Arial"/>
          <w:iCs/>
          <w:spacing w:val="8"/>
          <w:sz w:val="20"/>
          <w:szCs w:val="20"/>
        </w:rPr>
        <w:t xml:space="preserve"> </w:t>
      </w:r>
      <w:r w:rsidRPr="008B70E3">
        <w:rPr>
          <w:rFonts w:ascii="Arial" w:hAnsi="Arial" w:cs="Arial"/>
          <w:iCs/>
          <w:spacing w:val="1"/>
          <w:sz w:val="20"/>
          <w:szCs w:val="20"/>
        </w:rPr>
        <w:t>d</w:t>
      </w:r>
      <w:r w:rsidRPr="008B70E3">
        <w:rPr>
          <w:rFonts w:ascii="Arial" w:hAnsi="Arial" w:cs="Arial"/>
          <w:iCs/>
          <w:sz w:val="20"/>
          <w:szCs w:val="20"/>
        </w:rPr>
        <w:t>e</w:t>
      </w:r>
      <w:r w:rsidRPr="008B70E3">
        <w:rPr>
          <w:rFonts w:ascii="Arial" w:hAnsi="Arial" w:cs="Arial"/>
          <w:iCs/>
          <w:spacing w:val="9"/>
          <w:sz w:val="20"/>
          <w:szCs w:val="20"/>
        </w:rPr>
        <w:t xml:space="preserve"> </w:t>
      </w:r>
      <w:r w:rsidRPr="008B70E3">
        <w:rPr>
          <w:rFonts w:ascii="Arial" w:hAnsi="Arial" w:cs="Arial"/>
          <w:iCs/>
          <w:spacing w:val="1"/>
          <w:sz w:val="20"/>
          <w:szCs w:val="20"/>
        </w:rPr>
        <w:t>ven</w:t>
      </w:r>
      <w:r w:rsidRPr="008B70E3">
        <w:rPr>
          <w:rFonts w:ascii="Arial" w:hAnsi="Arial" w:cs="Arial"/>
          <w:iCs/>
          <w:sz w:val="20"/>
          <w:szCs w:val="20"/>
        </w:rPr>
        <w:t>ta</w:t>
      </w:r>
      <w:r w:rsidRPr="008B70E3">
        <w:rPr>
          <w:rFonts w:ascii="Arial" w:hAnsi="Arial" w:cs="Arial"/>
          <w:iCs/>
          <w:spacing w:val="10"/>
          <w:sz w:val="20"/>
          <w:szCs w:val="20"/>
        </w:rPr>
        <w:t xml:space="preserve"> </w:t>
      </w:r>
      <w:r w:rsidRPr="008B70E3">
        <w:rPr>
          <w:rFonts w:ascii="Arial" w:hAnsi="Arial" w:cs="Arial"/>
          <w:iCs/>
          <w:spacing w:val="1"/>
          <w:sz w:val="20"/>
          <w:szCs w:val="20"/>
        </w:rPr>
        <w:t>s</w:t>
      </w:r>
      <w:r w:rsidRPr="008B70E3">
        <w:rPr>
          <w:rFonts w:ascii="Arial" w:hAnsi="Arial" w:cs="Arial"/>
          <w:iCs/>
          <w:sz w:val="20"/>
          <w:szCs w:val="20"/>
        </w:rPr>
        <w:t>e</w:t>
      </w:r>
      <w:r w:rsidRPr="008B70E3">
        <w:rPr>
          <w:rFonts w:ascii="Arial" w:hAnsi="Arial" w:cs="Arial"/>
          <w:iCs/>
          <w:spacing w:val="9"/>
          <w:sz w:val="20"/>
          <w:szCs w:val="20"/>
        </w:rPr>
        <w:t xml:space="preserve"> </w:t>
      </w:r>
      <w:r w:rsidRPr="008B70E3">
        <w:rPr>
          <w:rFonts w:ascii="Arial" w:hAnsi="Arial" w:cs="Arial"/>
          <w:iCs/>
          <w:spacing w:val="1"/>
          <w:sz w:val="20"/>
          <w:szCs w:val="20"/>
        </w:rPr>
        <w:t>e</w:t>
      </w:r>
      <w:r w:rsidRPr="008B70E3">
        <w:rPr>
          <w:rFonts w:ascii="Arial" w:hAnsi="Arial" w:cs="Arial"/>
          <w:iCs/>
          <w:sz w:val="20"/>
          <w:szCs w:val="20"/>
        </w:rPr>
        <w:t>f</w:t>
      </w:r>
      <w:r w:rsidRPr="008B70E3">
        <w:rPr>
          <w:rFonts w:ascii="Arial" w:hAnsi="Arial" w:cs="Arial"/>
          <w:iCs/>
          <w:spacing w:val="1"/>
          <w:sz w:val="20"/>
          <w:szCs w:val="20"/>
        </w:rPr>
        <w:t>ec</w:t>
      </w:r>
      <w:r w:rsidRPr="008B70E3">
        <w:rPr>
          <w:rFonts w:ascii="Arial" w:hAnsi="Arial" w:cs="Arial"/>
          <w:iCs/>
          <w:sz w:val="20"/>
          <w:szCs w:val="20"/>
        </w:rPr>
        <w:t>t</w:t>
      </w:r>
      <w:r w:rsidRPr="008B70E3">
        <w:rPr>
          <w:rFonts w:ascii="Arial" w:hAnsi="Arial" w:cs="Arial"/>
          <w:iCs/>
          <w:spacing w:val="1"/>
          <w:sz w:val="20"/>
          <w:szCs w:val="20"/>
        </w:rPr>
        <w:t>ua</w:t>
      </w:r>
      <w:r w:rsidRPr="008B70E3">
        <w:rPr>
          <w:rFonts w:ascii="Arial" w:hAnsi="Arial" w:cs="Arial"/>
          <w:iCs/>
          <w:sz w:val="20"/>
          <w:szCs w:val="20"/>
        </w:rPr>
        <w:t>rá</w:t>
      </w:r>
      <w:r w:rsidRPr="008B70E3">
        <w:rPr>
          <w:rFonts w:ascii="Arial" w:hAnsi="Arial" w:cs="Arial"/>
          <w:iCs/>
          <w:spacing w:val="9"/>
          <w:sz w:val="20"/>
          <w:szCs w:val="20"/>
        </w:rPr>
        <w:t xml:space="preserve"> </w:t>
      </w:r>
      <w:r w:rsidRPr="008B70E3">
        <w:rPr>
          <w:rFonts w:ascii="Arial" w:hAnsi="Arial" w:cs="Arial"/>
          <w:iCs/>
          <w:spacing w:val="1"/>
          <w:sz w:val="20"/>
          <w:szCs w:val="20"/>
        </w:rPr>
        <w:t>e</w:t>
      </w:r>
      <w:r w:rsidRPr="008B70E3">
        <w:rPr>
          <w:rFonts w:ascii="Arial" w:hAnsi="Arial" w:cs="Arial"/>
          <w:iCs/>
          <w:sz w:val="20"/>
          <w:szCs w:val="20"/>
        </w:rPr>
        <w:t>n</w:t>
      </w:r>
      <w:r w:rsidRPr="008B70E3">
        <w:rPr>
          <w:rFonts w:ascii="Arial" w:hAnsi="Arial" w:cs="Arial"/>
          <w:iCs/>
          <w:spacing w:val="10"/>
          <w:sz w:val="20"/>
          <w:szCs w:val="20"/>
        </w:rPr>
        <w:t xml:space="preserve"> </w:t>
      </w:r>
      <w:r w:rsidRPr="008B70E3">
        <w:rPr>
          <w:rFonts w:ascii="Arial" w:hAnsi="Arial" w:cs="Arial"/>
          <w:iCs/>
          <w:spacing w:val="1"/>
          <w:sz w:val="20"/>
          <w:szCs w:val="20"/>
        </w:rPr>
        <w:t>e</w:t>
      </w:r>
      <w:r w:rsidRPr="008B70E3">
        <w:rPr>
          <w:rFonts w:ascii="Arial" w:hAnsi="Arial" w:cs="Arial"/>
          <w:iCs/>
          <w:sz w:val="20"/>
          <w:szCs w:val="20"/>
        </w:rPr>
        <w:t>l</w:t>
      </w:r>
      <w:r w:rsidRPr="008B70E3">
        <w:rPr>
          <w:rFonts w:ascii="Arial" w:hAnsi="Arial" w:cs="Arial"/>
          <w:iCs/>
          <w:spacing w:val="8"/>
          <w:sz w:val="20"/>
          <w:szCs w:val="20"/>
        </w:rPr>
        <w:t xml:space="preserve"> </w:t>
      </w:r>
      <w:r w:rsidRPr="008B70E3">
        <w:rPr>
          <w:rFonts w:ascii="Arial" w:hAnsi="Arial" w:cs="Arial"/>
          <w:iCs/>
          <w:spacing w:val="1"/>
          <w:sz w:val="20"/>
          <w:szCs w:val="20"/>
        </w:rPr>
        <w:t>ho</w:t>
      </w:r>
      <w:r w:rsidRPr="008B70E3">
        <w:rPr>
          <w:rFonts w:ascii="Arial" w:hAnsi="Arial" w:cs="Arial"/>
          <w:iCs/>
          <w:sz w:val="20"/>
          <w:szCs w:val="20"/>
        </w:rPr>
        <w:t>r</w:t>
      </w:r>
      <w:r w:rsidRPr="008B70E3">
        <w:rPr>
          <w:rFonts w:ascii="Arial" w:hAnsi="Arial" w:cs="Arial"/>
          <w:iCs/>
          <w:spacing w:val="1"/>
          <w:sz w:val="20"/>
          <w:szCs w:val="20"/>
        </w:rPr>
        <w:t>a</w:t>
      </w:r>
      <w:r w:rsidRPr="008B70E3">
        <w:rPr>
          <w:rFonts w:ascii="Arial" w:hAnsi="Arial" w:cs="Arial"/>
          <w:iCs/>
          <w:sz w:val="20"/>
          <w:szCs w:val="20"/>
        </w:rPr>
        <w:t>rio</w:t>
      </w:r>
      <w:r w:rsidRPr="008B70E3">
        <w:rPr>
          <w:rFonts w:ascii="Arial" w:hAnsi="Arial" w:cs="Arial"/>
          <w:iCs/>
          <w:w w:val="99"/>
          <w:sz w:val="20"/>
          <w:szCs w:val="20"/>
        </w:rPr>
        <w:t xml:space="preserve"> </w:t>
      </w:r>
      <w:r w:rsidRPr="008B70E3">
        <w:rPr>
          <w:rFonts w:ascii="Arial" w:hAnsi="Arial" w:cs="Arial"/>
          <w:iCs/>
          <w:sz w:val="20"/>
          <w:szCs w:val="20"/>
        </w:rPr>
        <w:t>fij</w:t>
      </w:r>
      <w:r w:rsidRPr="008B70E3">
        <w:rPr>
          <w:rFonts w:ascii="Arial" w:hAnsi="Arial" w:cs="Arial"/>
          <w:iCs/>
          <w:spacing w:val="1"/>
          <w:sz w:val="20"/>
          <w:szCs w:val="20"/>
        </w:rPr>
        <w:t>ad</w:t>
      </w:r>
      <w:r w:rsidRPr="008B70E3">
        <w:rPr>
          <w:rFonts w:ascii="Arial" w:hAnsi="Arial" w:cs="Arial"/>
          <w:iCs/>
          <w:sz w:val="20"/>
          <w:szCs w:val="20"/>
        </w:rPr>
        <w:t>o</w:t>
      </w:r>
      <w:r w:rsidRPr="008B70E3">
        <w:rPr>
          <w:rFonts w:ascii="Arial" w:hAnsi="Arial" w:cs="Arial"/>
          <w:iCs/>
          <w:spacing w:val="2"/>
          <w:sz w:val="20"/>
          <w:szCs w:val="20"/>
        </w:rPr>
        <w:t xml:space="preserve"> </w:t>
      </w:r>
      <w:r w:rsidRPr="008B70E3">
        <w:rPr>
          <w:rFonts w:ascii="Arial" w:hAnsi="Arial" w:cs="Arial"/>
          <w:iCs/>
          <w:spacing w:val="1"/>
          <w:sz w:val="20"/>
          <w:szCs w:val="20"/>
        </w:rPr>
        <w:t>co</w:t>
      </w:r>
      <w:r w:rsidRPr="008B70E3">
        <w:rPr>
          <w:rFonts w:ascii="Arial" w:hAnsi="Arial" w:cs="Arial"/>
          <w:iCs/>
          <w:spacing w:val="2"/>
          <w:sz w:val="20"/>
          <w:szCs w:val="20"/>
        </w:rPr>
        <w:t>m</w:t>
      </w:r>
      <w:r w:rsidRPr="008B70E3">
        <w:rPr>
          <w:rFonts w:ascii="Arial" w:hAnsi="Arial" w:cs="Arial"/>
          <w:iCs/>
          <w:sz w:val="20"/>
          <w:szCs w:val="20"/>
        </w:rPr>
        <w:t>o</w:t>
      </w:r>
      <w:r w:rsidRPr="008B70E3">
        <w:rPr>
          <w:rFonts w:ascii="Arial" w:hAnsi="Arial" w:cs="Arial"/>
          <w:iCs/>
          <w:spacing w:val="3"/>
          <w:sz w:val="20"/>
          <w:szCs w:val="20"/>
        </w:rPr>
        <w:t xml:space="preserve"> </w:t>
      </w:r>
      <w:r w:rsidRPr="008B70E3">
        <w:rPr>
          <w:rFonts w:ascii="Arial" w:hAnsi="Arial" w:cs="Arial"/>
          <w:iCs/>
          <w:spacing w:val="2"/>
          <w:sz w:val="20"/>
          <w:szCs w:val="20"/>
        </w:rPr>
        <w:t>m</w:t>
      </w:r>
      <w:r w:rsidRPr="008B70E3">
        <w:rPr>
          <w:rFonts w:ascii="Arial" w:hAnsi="Arial" w:cs="Arial"/>
          <w:iCs/>
          <w:spacing w:val="1"/>
          <w:sz w:val="20"/>
          <w:szCs w:val="20"/>
        </w:rPr>
        <w:t>áx</w:t>
      </w:r>
      <w:r w:rsidRPr="008B70E3">
        <w:rPr>
          <w:rFonts w:ascii="Arial" w:hAnsi="Arial" w:cs="Arial"/>
          <w:iCs/>
          <w:sz w:val="20"/>
          <w:szCs w:val="20"/>
        </w:rPr>
        <w:t>i</w:t>
      </w:r>
      <w:r w:rsidRPr="008B70E3">
        <w:rPr>
          <w:rFonts w:ascii="Arial" w:hAnsi="Arial" w:cs="Arial"/>
          <w:iCs/>
          <w:spacing w:val="2"/>
          <w:sz w:val="20"/>
          <w:szCs w:val="20"/>
        </w:rPr>
        <w:t>m</w:t>
      </w:r>
      <w:r w:rsidRPr="008B70E3">
        <w:rPr>
          <w:rFonts w:ascii="Arial" w:hAnsi="Arial" w:cs="Arial"/>
          <w:iCs/>
          <w:sz w:val="20"/>
          <w:szCs w:val="20"/>
        </w:rPr>
        <w:t>o</w:t>
      </w:r>
      <w:r w:rsidRPr="008B70E3">
        <w:rPr>
          <w:rFonts w:ascii="Arial" w:hAnsi="Arial" w:cs="Arial"/>
          <w:iCs/>
          <w:spacing w:val="7"/>
          <w:sz w:val="20"/>
          <w:szCs w:val="20"/>
        </w:rPr>
        <w:t xml:space="preserve"> </w:t>
      </w:r>
      <w:r w:rsidRPr="008B70E3">
        <w:rPr>
          <w:rFonts w:ascii="Arial" w:hAnsi="Arial" w:cs="Arial"/>
          <w:iCs/>
          <w:spacing w:val="2"/>
          <w:sz w:val="20"/>
          <w:szCs w:val="20"/>
        </w:rPr>
        <w:t>m</w:t>
      </w:r>
      <w:r w:rsidRPr="008B70E3">
        <w:rPr>
          <w:rFonts w:ascii="Arial" w:hAnsi="Arial" w:cs="Arial"/>
          <w:iCs/>
          <w:spacing w:val="1"/>
          <w:sz w:val="20"/>
          <w:szCs w:val="20"/>
        </w:rPr>
        <w:t>ed</w:t>
      </w:r>
      <w:r w:rsidRPr="008B70E3">
        <w:rPr>
          <w:rFonts w:ascii="Arial" w:hAnsi="Arial" w:cs="Arial"/>
          <w:iCs/>
          <w:sz w:val="20"/>
          <w:szCs w:val="20"/>
        </w:rPr>
        <w:t>ia</w:t>
      </w:r>
      <w:r w:rsidRPr="008B70E3">
        <w:rPr>
          <w:rFonts w:ascii="Arial" w:hAnsi="Arial" w:cs="Arial"/>
          <w:iCs/>
          <w:spacing w:val="3"/>
          <w:sz w:val="20"/>
          <w:szCs w:val="20"/>
        </w:rPr>
        <w:t xml:space="preserve"> </w:t>
      </w:r>
      <w:r w:rsidRPr="008B70E3">
        <w:rPr>
          <w:rFonts w:ascii="Arial" w:hAnsi="Arial" w:cs="Arial"/>
          <w:iCs/>
          <w:spacing w:val="1"/>
          <w:sz w:val="20"/>
          <w:szCs w:val="20"/>
        </w:rPr>
        <w:t>ho</w:t>
      </w:r>
      <w:r w:rsidRPr="008B70E3">
        <w:rPr>
          <w:rFonts w:ascii="Arial" w:hAnsi="Arial" w:cs="Arial"/>
          <w:iCs/>
          <w:sz w:val="20"/>
          <w:szCs w:val="20"/>
        </w:rPr>
        <w:t>ra</w:t>
      </w:r>
      <w:r w:rsidRPr="008B70E3">
        <w:rPr>
          <w:rFonts w:ascii="Arial" w:hAnsi="Arial" w:cs="Arial"/>
          <w:iCs/>
          <w:spacing w:val="2"/>
          <w:sz w:val="20"/>
          <w:szCs w:val="20"/>
        </w:rPr>
        <w:t xml:space="preserve"> </w:t>
      </w:r>
      <w:r w:rsidRPr="008B70E3">
        <w:rPr>
          <w:rFonts w:ascii="Arial" w:hAnsi="Arial" w:cs="Arial"/>
          <w:iCs/>
          <w:spacing w:val="1"/>
          <w:sz w:val="20"/>
          <w:szCs w:val="20"/>
        </w:rPr>
        <w:t>an</w:t>
      </w:r>
      <w:r w:rsidRPr="008B70E3">
        <w:rPr>
          <w:rFonts w:ascii="Arial" w:hAnsi="Arial" w:cs="Arial"/>
          <w:iCs/>
          <w:sz w:val="20"/>
          <w:szCs w:val="20"/>
        </w:rPr>
        <w:t>t</w:t>
      </w:r>
      <w:r w:rsidRPr="008B70E3">
        <w:rPr>
          <w:rFonts w:ascii="Arial" w:hAnsi="Arial" w:cs="Arial"/>
          <w:iCs/>
          <w:spacing w:val="1"/>
          <w:sz w:val="20"/>
          <w:szCs w:val="20"/>
        </w:rPr>
        <w:t>e</w:t>
      </w:r>
      <w:r w:rsidRPr="008B70E3">
        <w:rPr>
          <w:rFonts w:ascii="Arial" w:hAnsi="Arial" w:cs="Arial"/>
          <w:iCs/>
          <w:sz w:val="20"/>
          <w:szCs w:val="20"/>
        </w:rPr>
        <w:t>s</w:t>
      </w:r>
      <w:r w:rsidRPr="008B70E3">
        <w:rPr>
          <w:rFonts w:ascii="Arial" w:hAnsi="Arial" w:cs="Arial"/>
          <w:iCs/>
          <w:spacing w:val="3"/>
          <w:sz w:val="20"/>
          <w:szCs w:val="20"/>
        </w:rPr>
        <w:t xml:space="preserve"> </w:t>
      </w:r>
      <w:r w:rsidRPr="008B70E3">
        <w:rPr>
          <w:rFonts w:ascii="Arial" w:hAnsi="Arial" w:cs="Arial"/>
          <w:iCs/>
          <w:spacing w:val="1"/>
          <w:sz w:val="20"/>
          <w:szCs w:val="20"/>
        </w:rPr>
        <w:t>d</w:t>
      </w:r>
      <w:r w:rsidRPr="008B70E3">
        <w:rPr>
          <w:rFonts w:ascii="Arial" w:hAnsi="Arial" w:cs="Arial"/>
          <w:iCs/>
          <w:sz w:val="20"/>
          <w:szCs w:val="20"/>
        </w:rPr>
        <w:t>e</w:t>
      </w:r>
      <w:r w:rsidRPr="008B70E3">
        <w:rPr>
          <w:rFonts w:ascii="Arial" w:hAnsi="Arial" w:cs="Arial"/>
          <w:iCs/>
          <w:spacing w:val="3"/>
          <w:sz w:val="20"/>
          <w:szCs w:val="20"/>
        </w:rPr>
        <w:t xml:space="preserve"> </w:t>
      </w:r>
      <w:r w:rsidRPr="008B70E3">
        <w:rPr>
          <w:rFonts w:ascii="Arial" w:hAnsi="Arial" w:cs="Arial"/>
          <w:iCs/>
          <w:sz w:val="20"/>
          <w:szCs w:val="20"/>
        </w:rPr>
        <w:t>la</w:t>
      </w:r>
      <w:r w:rsidRPr="008B70E3">
        <w:rPr>
          <w:rFonts w:ascii="Arial" w:hAnsi="Arial" w:cs="Arial"/>
          <w:iCs/>
          <w:spacing w:val="3"/>
          <w:sz w:val="20"/>
          <w:szCs w:val="20"/>
        </w:rPr>
        <w:t xml:space="preserve"> </w:t>
      </w:r>
      <w:r w:rsidRPr="008B70E3">
        <w:rPr>
          <w:rFonts w:ascii="Arial" w:hAnsi="Arial" w:cs="Arial"/>
          <w:iCs/>
          <w:spacing w:val="1"/>
          <w:sz w:val="20"/>
          <w:szCs w:val="20"/>
        </w:rPr>
        <w:t>ape</w:t>
      </w:r>
      <w:r w:rsidRPr="008B70E3">
        <w:rPr>
          <w:rFonts w:ascii="Arial" w:hAnsi="Arial" w:cs="Arial"/>
          <w:iCs/>
          <w:sz w:val="20"/>
          <w:szCs w:val="20"/>
        </w:rPr>
        <w:t>rt</w:t>
      </w:r>
      <w:r w:rsidRPr="008B70E3">
        <w:rPr>
          <w:rFonts w:ascii="Arial" w:hAnsi="Arial" w:cs="Arial"/>
          <w:iCs/>
          <w:spacing w:val="1"/>
          <w:sz w:val="20"/>
          <w:szCs w:val="20"/>
        </w:rPr>
        <w:t>u</w:t>
      </w:r>
      <w:r w:rsidRPr="008B70E3">
        <w:rPr>
          <w:rFonts w:ascii="Arial" w:hAnsi="Arial" w:cs="Arial"/>
          <w:iCs/>
          <w:sz w:val="20"/>
          <w:szCs w:val="20"/>
        </w:rPr>
        <w:t>ra</w:t>
      </w:r>
      <w:r w:rsidRPr="008B70E3">
        <w:rPr>
          <w:rFonts w:ascii="Arial" w:hAnsi="Arial" w:cs="Arial"/>
          <w:iCs/>
          <w:spacing w:val="2"/>
          <w:sz w:val="20"/>
          <w:szCs w:val="20"/>
        </w:rPr>
        <w:t xml:space="preserve"> </w:t>
      </w:r>
      <w:r w:rsidRPr="008B70E3">
        <w:rPr>
          <w:rFonts w:ascii="Arial" w:hAnsi="Arial" w:cs="Arial"/>
          <w:iCs/>
          <w:spacing w:val="1"/>
          <w:sz w:val="20"/>
          <w:szCs w:val="20"/>
        </w:rPr>
        <w:t>a</w:t>
      </w:r>
      <w:r w:rsidRPr="008B70E3">
        <w:rPr>
          <w:rFonts w:ascii="Arial" w:hAnsi="Arial" w:cs="Arial"/>
          <w:iCs/>
          <w:sz w:val="20"/>
          <w:szCs w:val="20"/>
        </w:rPr>
        <w:t>l</w:t>
      </w:r>
      <w:r w:rsidRPr="008B70E3">
        <w:rPr>
          <w:rFonts w:ascii="Arial" w:hAnsi="Arial" w:cs="Arial"/>
          <w:iCs/>
          <w:spacing w:val="2"/>
          <w:sz w:val="20"/>
          <w:szCs w:val="20"/>
        </w:rPr>
        <w:t xml:space="preserve"> </w:t>
      </w:r>
      <w:r w:rsidRPr="008B70E3">
        <w:rPr>
          <w:rFonts w:ascii="Arial" w:hAnsi="Arial" w:cs="Arial"/>
          <w:iCs/>
          <w:spacing w:val="1"/>
          <w:sz w:val="20"/>
          <w:szCs w:val="20"/>
        </w:rPr>
        <w:t>púb</w:t>
      </w:r>
      <w:r w:rsidRPr="008B70E3">
        <w:rPr>
          <w:rFonts w:ascii="Arial" w:hAnsi="Arial" w:cs="Arial"/>
          <w:iCs/>
          <w:sz w:val="20"/>
          <w:szCs w:val="20"/>
        </w:rPr>
        <w:t>li</w:t>
      </w:r>
      <w:r w:rsidRPr="008B70E3">
        <w:rPr>
          <w:rFonts w:ascii="Arial" w:hAnsi="Arial" w:cs="Arial"/>
          <w:iCs/>
          <w:spacing w:val="1"/>
          <w:sz w:val="20"/>
          <w:szCs w:val="20"/>
        </w:rPr>
        <w:t>c</w:t>
      </w:r>
      <w:r w:rsidRPr="008B70E3">
        <w:rPr>
          <w:rFonts w:ascii="Arial" w:hAnsi="Arial" w:cs="Arial"/>
          <w:iCs/>
          <w:sz w:val="20"/>
          <w:szCs w:val="20"/>
        </w:rPr>
        <w:t>o</w:t>
      </w:r>
      <w:r w:rsidRPr="008B70E3">
        <w:rPr>
          <w:rFonts w:ascii="Arial" w:hAnsi="Arial" w:cs="Arial"/>
          <w:iCs/>
          <w:spacing w:val="3"/>
          <w:sz w:val="20"/>
          <w:szCs w:val="20"/>
        </w:rPr>
        <w:t xml:space="preserve"> </w:t>
      </w:r>
      <w:r w:rsidRPr="008B70E3">
        <w:rPr>
          <w:rFonts w:ascii="Arial" w:hAnsi="Arial" w:cs="Arial"/>
          <w:iCs/>
          <w:spacing w:val="1"/>
          <w:sz w:val="20"/>
          <w:szCs w:val="20"/>
        </w:rPr>
        <w:t>de</w:t>
      </w:r>
      <w:r w:rsidRPr="008B70E3">
        <w:rPr>
          <w:rFonts w:ascii="Arial" w:hAnsi="Arial" w:cs="Arial"/>
          <w:iCs/>
          <w:sz w:val="20"/>
          <w:szCs w:val="20"/>
        </w:rPr>
        <w:t>l</w:t>
      </w:r>
      <w:r w:rsidRPr="008B70E3">
        <w:rPr>
          <w:rFonts w:ascii="Arial" w:hAnsi="Arial" w:cs="Arial"/>
          <w:iCs/>
          <w:spacing w:val="2"/>
          <w:sz w:val="20"/>
          <w:szCs w:val="20"/>
        </w:rPr>
        <w:t xml:space="preserve"> M</w:t>
      </w:r>
      <w:r w:rsidRPr="008B70E3">
        <w:rPr>
          <w:rFonts w:ascii="Arial" w:hAnsi="Arial" w:cs="Arial"/>
          <w:iCs/>
          <w:spacing w:val="1"/>
          <w:sz w:val="20"/>
          <w:szCs w:val="20"/>
        </w:rPr>
        <w:t>e</w:t>
      </w:r>
      <w:r w:rsidRPr="008B70E3">
        <w:rPr>
          <w:rFonts w:ascii="Arial" w:hAnsi="Arial" w:cs="Arial"/>
          <w:iCs/>
          <w:sz w:val="20"/>
          <w:szCs w:val="20"/>
        </w:rPr>
        <w:t>r</w:t>
      </w:r>
      <w:r w:rsidRPr="008B70E3">
        <w:rPr>
          <w:rFonts w:ascii="Arial" w:hAnsi="Arial" w:cs="Arial"/>
          <w:iCs/>
          <w:spacing w:val="1"/>
          <w:sz w:val="20"/>
          <w:szCs w:val="20"/>
        </w:rPr>
        <w:t>cad</w:t>
      </w:r>
      <w:r w:rsidRPr="008B70E3">
        <w:rPr>
          <w:rFonts w:ascii="Arial" w:hAnsi="Arial" w:cs="Arial"/>
          <w:iCs/>
          <w:sz w:val="20"/>
          <w:szCs w:val="20"/>
        </w:rPr>
        <w:t>ill</w:t>
      </w:r>
      <w:r w:rsidRPr="008B70E3">
        <w:rPr>
          <w:rFonts w:ascii="Arial" w:hAnsi="Arial" w:cs="Arial"/>
          <w:iCs/>
          <w:spacing w:val="1"/>
          <w:sz w:val="20"/>
          <w:szCs w:val="20"/>
        </w:rPr>
        <w:t>o</w:t>
      </w:r>
      <w:r w:rsidRPr="008B70E3">
        <w:rPr>
          <w:rFonts w:ascii="Arial" w:hAnsi="Arial" w:cs="Arial"/>
          <w:iCs/>
          <w:sz w:val="20"/>
          <w:szCs w:val="20"/>
        </w:rPr>
        <w:t>.</w:t>
      </w:r>
      <w:r w:rsidRPr="008B70E3">
        <w:rPr>
          <w:rFonts w:ascii="Arial" w:hAnsi="Arial" w:cs="Arial"/>
          <w:iCs/>
          <w:spacing w:val="2"/>
          <w:sz w:val="20"/>
          <w:szCs w:val="20"/>
        </w:rPr>
        <w:t xml:space="preserve"> </w:t>
      </w:r>
      <w:r w:rsidRPr="008B70E3">
        <w:rPr>
          <w:rFonts w:ascii="Arial" w:hAnsi="Arial" w:cs="Arial"/>
          <w:iCs/>
          <w:spacing w:val="1"/>
          <w:sz w:val="20"/>
          <w:szCs w:val="20"/>
        </w:rPr>
        <w:t>Fue</w:t>
      </w:r>
      <w:r w:rsidRPr="008B70E3">
        <w:rPr>
          <w:rFonts w:ascii="Arial" w:hAnsi="Arial" w:cs="Arial"/>
          <w:iCs/>
          <w:sz w:val="20"/>
          <w:szCs w:val="20"/>
        </w:rPr>
        <w:t>ra</w:t>
      </w:r>
      <w:r w:rsidRPr="008B70E3">
        <w:rPr>
          <w:rFonts w:ascii="Arial" w:hAnsi="Arial" w:cs="Arial"/>
          <w:iCs/>
          <w:spacing w:val="3"/>
          <w:sz w:val="20"/>
          <w:szCs w:val="20"/>
        </w:rPr>
        <w:t xml:space="preserve"> </w:t>
      </w:r>
      <w:r w:rsidRPr="008B70E3">
        <w:rPr>
          <w:rFonts w:ascii="Arial" w:hAnsi="Arial" w:cs="Arial"/>
          <w:iCs/>
          <w:spacing w:val="1"/>
          <w:sz w:val="20"/>
          <w:szCs w:val="20"/>
        </w:rPr>
        <w:t>d</w:t>
      </w:r>
      <w:r w:rsidRPr="008B70E3">
        <w:rPr>
          <w:rFonts w:ascii="Arial" w:hAnsi="Arial" w:cs="Arial"/>
          <w:iCs/>
          <w:sz w:val="20"/>
          <w:szCs w:val="20"/>
        </w:rPr>
        <w:t>e</w:t>
      </w:r>
      <w:r w:rsidRPr="008B70E3">
        <w:rPr>
          <w:rFonts w:ascii="Arial" w:hAnsi="Arial" w:cs="Arial"/>
          <w:iCs/>
          <w:spacing w:val="4"/>
          <w:sz w:val="20"/>
          <w:szCs w:val="20"/>
        </w:rPr>
        <w:t xml:space="preserve"> </w:t>
      </w:r>
      <w:r w:rsidRPr="008B70E3">
        <w:rPr>
          <w:rFonts w:ascii="Arial" w:hAnsi="Arial" w:cs="Arial"/>
          <w:iCs/>
          <w:spacing w:val="1"/>
          <w:sz w:val="20"/>
          <w:szCs w:val="20"/>
        </w:rPr>
        <w:t>d</w:t>
      </w:r>
      <w:r w:rsidRPr="008B70E3">
        <w:rPr>
          <w:rFonts w:ascii="Arial" w:hAnsi="Arial" w:cs="Arial"/>
          <w:iCs/>
          <w:sz w:val="20"/>
          <w:szCs w:val="20"/>
        </w:rPr>
        <w:t>i</w:t>
      </w:r>
      <w:r w:rsidRPr="008B70E3">
        <w:rPr>
          <w:rFonts w:ascii="Arial" w:hAnsi="Arial" w:cs="Arial"/>
          <w:iCs/>
          <w:spacing w:val="1"/>
          <w:sz w:val="20"/>
          <w:szCs w:val="20"/>
        </w:rPr>
        <w:t>ch</w:t>
      </w:r>
      <w:r w:rsidRPr="008B70E3">
        <w:rPr>
          <w:rFonts w:ascii="Arial" w:hAnsi="Arial" w:cs="Arial"/>
          <w:iCs/>
          <w:sz w:val="20"/>
          <w:szCs w:val="20"/>
        </w:rPr>
        <w:t>o</w:t>
      </w:r>
      <w:r w:rsidRPr="008B70E3">
        <w:rPr>
          <w:rFonts w:ascii="Arial" w:hAnsi="Arial" w:cs="Arial"/>
          <w:iCs/>
          <w:spacing w:val="3"/>
          <w:sz w:val="20"/>
          <w:szCs w:val="20"/>
        </w:rPr>
        <w:t xml:space="preserve"> </w:t>
      </w:r>
      <w:r w:rsidRPr="008B70E3">
        <w:rPr>
          <w:rFonts w:ascii="Arial" w:hAnsi="Arial" w:cs="Arial"/>
          <w:iCs/>
          <w:spacing w:val="1"/>
          <w:sz w:val="20"/>
          <w:szCs w:val="20"/>
        </w:rPr>
        <w:t>ho</w:t>
      </w:r>
      <w:r w:rsidRPr="008B70E3">
        <w:rPr>
          <w:rFonts w:ascii="Arial" w:hAnsi="Arial" w:cs="Arial"/>
          <w:iCs/>
          <w:sz w:val="20"/>
          <w:szCs w:val="20"/>
        </w:rPr>
        <w:t>r</w:t>
      </w:r>
      <w:r w:rsidRPr="008B70E3">
        <w:rPr>
          <w:rFonts w:ascii="Arial" w:hAnsi="Arial" w:cs="Arial"/>
          <w:iCs/>
          <w:spacing w:val="1"/>
          <w:sz w:val="20"/>
          <w:szCs w:val="20"/>
        </w:rPr>
        <w:t>a</w:t>
      </w:r>
      <w:r w:rsidRPr="008B70E3">
        <w:rPr>
          <w:rFonts w:ascii="Arial" w:hAnsi="Arial" w:cs="Arial"/>
          <w:iCs/>
          <w:sz w:val="20"/>
          <w:szCs w:val="20"/>
        </w:rPr>
        <w:t>rio</w:t>
      </w:r>
      <w:r w:rsidRPr="008B70E3">
        <w:rPr>
          <w:rFonts w:ascii="Arial" w:hAnsi="Arial" w:cs="Arial"/>
          <w:iCs/>
          <w:spacing w:val="3"/>
          <w:sz w:val="20"/>
          <w:szCs w:val="20"/>
        </w:rPr>
        <w:t xml:space="preserve"> </w:t>
      </w:r>
      <w:r w:rsidRPr="008B70E3">
        <w:rPr>
          <w:rFonts w:ascii="Arial" w:hAnsi="Arial" w:cs="Arial"/>
          <w:iCs/>
          <w:spacing w:val="1"/>
          <w:sz w:val="20"/>
          <w:szCs w:val="20"/>
        </w:rPr>
        <w:t>só</w:t>
      </w:r>
      <w:r w:rsidRPr="008B70E3">
        <w:rPr>
          <w:rFonts w:ascii="Arial" w:hAnsi="Arial" w:cs="Arial"/>
          <w:iCs/>
          <w:sz w:val="20"/>
          <w:szCs w:val="20"/>
        </w:rPr>
        <w:t>lo</w:t>
      </w:r>
      <w:r w:rsidRPr="008B70E3">
        <w:rPr>
          <w:rFonts w:ascii="Arial" w:hAnsi="Arial" w:cs="Arial"/>
          <w:iCs/>
          <w:w w:val="99"/>
          <w:sz w:val="20"/>
          <w:szCs w:val="20"/>
        </w:rPr>
        <w:t xml:space="preserve"> </w:t>
      </w:r>
      <w:r w:rsidRPr="008B70E3">
        <w:rPr>
          <w:rFonts w:ascii="Arial" w:hAnsi="Arial" w:cs="Arial"/>
          <w:iCs/>
          <w:spacing w:val="1"/>
          <w:sz w:val="20"/>
          <w:szCs w:val="20"/>
        </w:rPr>
        <w:t>s</w:t>
      </w:r>
      <w:r w:rsidRPr="008B70E3">
        <w:rPr>
          <w:rFonts w:ascii="Arial" w:hAnsi="Arial" w:cs="Arial"/>
          <w:iCs/>
          <w:sz w:val="20"/>
          <w:szCs w:val="20"/>
        </w:rPr>
        <w:t>e</w:t>
      </w:r>
      <w:r w:rsidRPr="008B70E3">
        <w:rPr>
          <w:rFonts w:ascii="Arial" w:hAnsi="Arial" w:cs="Arial"/>
          <w:iCs/>
          <w:spacing w:val="-4"/>
          <w:sz w:val="20"/>
          <w:szCs w:val="20"/>
        </w:rPr>
        <w:t xml:space="preserve"> </w:t>
      </w:r>
      <w:r w:rsidRPr="008B70E3">
        <w:rPr>
          <w:rFonts w:ascii="Arial" w:hAnsi="Arial" w:cs="Arial"/>
          <w:iCs/>
          <w:spacing w:val="1"/>
          <w:sz w:val="20"/>
          <w:szCs w:val="20"/>
        </w:rPr>
        <w:t>pe</w:t>
      </w:r>
      <w:r w:rsidRPr="008B70E3">
        <w:rPr>
          <w:rFonts w:ascii="Arial" w:hAnsi="Arial" w:cs="Arial"/>
          <w:iCs/>
          <w:sz w:val="20"/>
          <w:szCs w:val="20"/>
        </w:rPr>
        <w:t>r</w:t>
      </w:r>
      <w:r w:rsidRPr="008B70E3">
        <w:rPr>
          <w:rFonts w:ascii="Arial" w:hAnsi="Arial" w:cs="Arial"/>
          <w:iCs/>
          <w:spacing w:val="2"/>
          <w:sz w:val="20"/>
          <w:szCs w:val="20"/>
        </w:rPr>
        <w:t>m</w:t>
      </w:r>
      <w:r w:rsidRPr="008B70E3">
        <w:rPr>
          <w:rFonts w:ascii="Arial" w:hAnsi="Arial" w:cs="Arial"/>
          <w:iCs/>
          <w:sz w:val="20"/>
          <w:szCs w:val="20"/>
        </w:rPr>
        <w:t>itirá</w:t>
      </w:r>
      <w:r w:rsidRPr="008B70E3">
        <w:rPr>
          <w:rFonts w:ascii="Arial" w:hAnsi="Arial" w:cs="Arial"/>
          <w:iCs/>
          <w:spacing w:val="36"/>
          <w:sz w:val="20"/>
          <w:szCs w:val="20"/>
        </w:rPr>
        <w:t xml:space="preserve"> </w:t>
      </w:r>
      <w:r w:rsidRPr="008B70E3">
        <w:rPr>
          <w:rFonts w:ascii="Arial" w:hAnsi="Arial" w:cs="Arial"/>
          <w:iCs/>
          <w:sz w:val="20"/>
          <w:szCs w:val="20"/>
        </w:rPr>
        <w:t>la</w:t>
      </w:r>
      <w:r w:rsidRPr="008B70E3">
        <w:rPr>
          <w:rFonts w:ascii="Arial" w:hAnsi="Arial" w:cs="Arial"/>
          <w:iCs/>
          <w:spacing w:val="-3"/>
          <w:sz w:val="20"/>
          <w:szCs w:val="20"/>
        </w:rPr>
        <w:t xml:space="preserve"> </w:t>
      </w:r>
      <w:r w:rsidRPr="008B70E3">
        <w:rPr>
          <w:rFonts w:ascii="Arial" w:hAnsi="Arial" w:cs="Arial"/>
          <w:iCs/>
          <w:spacing w:val="1"/>
          <w:sz w:val="20"/>
          <w:szCs w:val="20"/>
        </w:rPr>
        <w:t>d</w:t>
      </w:r>
      <w:r w:rsidRPr="008B70E3">
        <w:rPr>
          <w:rFonts w:ascii="Arial" w:hAnsi="Arial" w:cs="Arial"/>
          <w:iCs/>
          <w:sz w:val="20"/>
          <w:szCs w:val="20"/>
        </w:rPr>
        <w:t>i</w:t>
      </w:r>
      <w:r w:rsidRPr="008B70E3">
        <w:rPr>
          <w:rFonts w:ascii="Arial" w:hAnsi="Arial" w:cs="Arial"/>
          <w:iCs/>
          <w:spacing w:val="1"/>
          <w:sz w:val="20"/>
          <w:szCs w:val="20"/>
        </w:rPr>
        <w:t>s</w:t>
      </w:r>
      <w:r w:rsidRPr="008B70E3">
        <w:rPr>
          <w:rFonts w:ascii="Arial" w:hAnsi="Arial" w:cs="Arial"/>
          <w:iCs/>
          <w:sz w:val="20"/>
          <w:szCs w:val="20"/>
        </w:rPr>
        <w:t>tri</w:t>
      </w:r>
      <w:r w:rsidRPr="008B70E3">
        <w:rPr>
          <w:rFonts w:ascii="Arial" w:hAnsi="Arial" w:cs="Arial"/>
          <w:iCs/>
          <w:spacing w:val="1"/>
          <w:sz w:val="20"/>
          <w:szCs w:val="20"/>
        </w:rPr>
        <w:t>buc</w:t>
      </w:r>
      <w:r w:rsidRPr="008B70E3">
        <w:rPr>
          <w:rFonts w:ascii="Arial" w:hAnsi="Arial" w:cs="Arial"/>
          <w:iCs/>
          <w:sz w:val="20"/>
          <w:szCs w:val="20"/>
        </w:rPr>
        <w:t>i</w:t>
      </w:r>
      <w:r w:rsidRPr="008B70E3">
        <w:rPr>
          <w:rFonts w:ascii="Arial" w:hAnsi="Arial" w:cs="Arial"/>
          <w:iCs/>
          <w:spacing w:val="1"/>
          <w:sz w:val="20"/>
          <w:szCs w:val="20"/>
        </w:rPr>
        <w:t>ó</w:t>
      </w:r>
      <w:r w:rsidRPr="008B70E3">
        <w:rPr>
          <w:rFonts w:ascii="Arial" w:hAnsi="Arial" w:cs="Arial"/>
          <w:iCs/>
          <w:sz w:val="20"/>
          <w:szCs w:val="20"/>
        </w:rPr>
        <w:t>n</w:t>
      </w:r>
      <w:r w:rsidRPr="008B70E3">
        <w:rPr>
          <w:rFonts w:ascii="Arial" w:hAnsi="Arial" w:cs="Arial"/>
          <w:iCs/>
          <w:spacing w:val="-4"/>
          <w:sz w:val="20"/>
          <w:szCs w:val="20"/>
        </w:rPr>
        <w:t xml:space="preserve"> </w:t>
      </w:r>
      <w:r w:rsidRPr="008B70E3">
        <w:rPr>
          <w:rFonts w:ascii="Arial" w:hAnsi="Arial" w:cs="Arial"/>
          <w:iCs/>
          <w:sz w:val="20"/>
          <w:szCs w:val="20"/>
        </w:rPr>
        <w:t>i</w:t>
      </w:r>
      <w:r w:rsidRPr="008B70E3">
        <w:rPr>
          <w:rFonts w:ascii="Arial" w:hAnsi="Arial" w:cs="Arial"/>
          <w:iCs/>
          <w:spacing w:val="1"/>
          <w:sz w:val="20"/>
          <w:szCs w:val="20"/>
        </w:rPr>
        <w:t>n</w:t>
      </w:r>
      <w:r w:rsidRPr="008B70E3">
        <w:rPr>
          <w:rFonts w:ascii="Arial" w:hAnsi="Arial" w:cs="Arial"/>
          <w:iCs/>
          <w:sz w:val="20"/>
          <w:szCs w:val="20"/>
        </w:rPr>
        <w:t>t</w:t>
      </w:r>
      <w:r w:rsidRPr="008B70E3">
        <w:rPr>
          <w:rFonts w:ascii="Arial" w:hAnsi="Arial" w:cs="Arial"/>
          <w:iCs/>
          <w:spacing w:val="1"/>
          <w:sz w:val="20"/>
          <w:szCs w:val="20"/>
        </w:rPr>
        <w:t>e</w:t>
      </w:r>
      <w:r w:rsidRPr="008B70E3">
        <w:rPr>
          <w:rFonts w:ascii="Arial" w:hAnsi="Arial" w:cs="Arial"/>
          <w:iCs/>
          <w:sz w:val="20"/>
          <w:szCs w:val="20"/>
        </w:rPr>
        <w:t>ri</w:t>
      </w:r>
      <w:r w:rsidRPr="008B70E3">
        <w:rPr>
          <w:rFonts w:ascii="Arial" w:hAnsi="Arial" w:cs="Arial"/>
          <w:iCs/>
          <w:spacing w:val="1"/>
          <w:sz w:val="20"/>
          <w:szCs w:val="20"/>
        </w:rPr>
        <w:t>o</w:t>
      </w:r>
      <w:r w:rsidRPr="008B70E3">
        <w:rPr>
          <w:rFonts w:ascii="Arial" w:hAnsi="Arial" w:cs="Arial"/>
          <w:iCs/>
          <w:sz w:val="20"/>
          <w:szCs w:val="20"/>
        </w:rPr>
        <w:t>r</w:t>
      </w:r>
      <w:r w:rsidRPr="008B70E3">
        <w:rPr>
          <w:rFonts w:ascii="Arial" w:hAnsi="Arial" w:cs="Arial"/>
          <w:iCs/>
          <w:spacing w:val="-4"/>
          <w:sz w:val="20"/>
          <w:szCs w:val="20"/>
        </w:rPr>
        <w:t xml:space="preserve"> </w:t>
      </w:r>
      <w:r w:rsidRPr="008B70E3">
        <w:rPr>
          <w:rFonts w:ascii="Arial" w:hAnsi="Arial" w:cs="Arial"/>
          <w:iCs/>
          <w:spacing w:val="1"/>
          <w:sz w:val="20"/>
          <w:szCs w:val="20"/>
        </w:rPr>
        <w:t>d</w:t>
      </w:r>
      <w:r w:rsidRPr="008B70E3">
        <w:rPr>
          <w:rFonts w:ascii="Arial" w:hAnsi="Arial" w:cs="Arial"/>
          <w:iCs/>
          <w:sz w:val="20"/>
          <w:szCs w:val="20"/>
        </w:rPr>
        <w:t>e</w:t>
      </w:r>
      <w:r w:rsidRPr="008B70E3">
        <w:rPr>
          <w:rFonts w:ascii="Arial" w:hAnsi="Arial" w:cs="Arial"/>
          <w:iCs/>
          <w:spacing w:val="-4"/>
          <w:sz w:val="20"/>
          <w:szCs w:val="20"/>
        </w:rPr>
        <w:t xml:space="preserve"> </w:t>
      </w:r>
      <w:r w:rsidRPr="008B70E3">
        <w:rPr>
          <w:rFonts w:ascii="Arial" w:hAnsi="Arial" w:cs="Arial"/>
          <w:iCs/>
          <w:spacing w:val="1"/>
          <w:sz w:val="20"/>
          <w:szCs w:val="20"/>
        </w:rPr>
        <w:t>pequeña</w:t>
      </w:r>
      <w:r w:rsidRPr="008B70E3">
        <w:rPr>
          <w:rFonts w:ascii="Arial" w:hAnsi="Arial" w:cs="Arial"/>
          <w:iCs/>
          <w:sz w:val="20"/>
          <w:szCs w:val="20"/>
        </w:rPr>
        <w:t>s</w:t>
      </w:r>
      <w:r w:rsidRPr="008B70E3">
        <w:rPr>
          <w:rFonts w:ascii="Arial" w:hAnsi="Arial" w:cs="Arial"/>
          <w:iCs/>
          <w:spacing w:val="-4"/>
          <w:sz w:val="20"/>
          <w:szCs w:val="20"/>
        </w:rPr>
        <w:t xml:space="preserve"> </w:t>
      </w:r>
      <w:r w:rsidRPr="008B70E3">
        <w:rPr>
          <w:rFonts w:ascii="Arial" w:hAnsi="Arial" w:cs="Arial"/>
          <w:iCs/>
          <w:spacing w:val="1"/>
          <w:sz w:val="20"/>
          <w:szCs w:val="20"/>
        </w:rPr>
        <w:t>can</w:t>
      </w:r>
      <w:r w:rsidRPr="008B70E3">
        <w:rPr>
          <w:rFonts w:ascii="Arial" w:hAnsi="Arial" w:cs="Arial"/>
          <w:iCs/>
          <w:sz w:val="20"/>
          <w:szCs w:val="20"/>
        </w:rPr>
        <w:t>ti</w:t>
      </w:r>
      <w:r w:rsidRPr="008B70E3">
        <w:rPr>
          <w:rFonts w:ascii="Arial" w:hAnsi="Arial" w:cs="Arial"/>
          <w:iCs/>
          <w:spacing w:val="1"/>
          <w:sz w:val="20"/>
          <w:szCs w:val="20"/>
        </w:rPr>
        <w:t>dade</w:t>
      </w:r>
      <w:r w:rsidRPr="008B70E3">
        <w:rPr>
          <w:rFonts w:ascii="Arial" w:hAnsi="Arial" w:cs="Arial"/>
          <w:iCs/>
          <w:sz w:val="20"/>
          <w:szCs w:val="20"/>
        </w:rPr>
        <w:t>s</w:t>
      </w:r>
      <w:r w:rsidRPr="008B70E3">
        <w:rPr>
          <w:rFonts w:ascii="Arial" w:hAnsi="Arial" w:cs="Arial"/>
          <w:iCs/>
          <w:spacing w:val="-4"/>
          <w:sz w:val="20"/>
          <w:szCs w:val="20"/>
        </w:rPr>
        <w:t xml:space="preserve"> </w:t>
      </w:r>
      <w:r w:rsidRPr="008B70E3">
        <w:rPr>
          <w:rFonts w:ascii="Arial" w:hAnsi="Arial" w:cs="Arial"/>
          <w:iCs/>
          <w:spacing w:val="1"/>
          <w:sz w:val="20"/>
          <w:szCs w:val="20"/>
        </w:rPr>
        <w:t>d</w:t>
      </w:r>
      <w:r w:rsidRPr="008B70E3">
        <w:rPr>
          <w:rFonts w:ascii="Arial" w:hAnsi="Arial" w:cs="Arial"/>
          <w:iCs/>
          <w:sz w:val="20"/>
          <w:szCs w:val="20"/>
        </w:rPr>
        <w:t>e</w:t>
      </w:r>
      <w:r w:rsidRPr="008B70E3">
        <w:rPr>
          <w:rFonts w:ascii="Arial" w:hAnsi="Arial" w:cs="Arial"/>
          <w:iCs/>
          <w:spacing w:val="-4"/>
          <w:sz w:val="20"/>
          <w:szCs w:val="20"/>
        </w:rPr>
        <w:t xml:space="preserve"> </w:t>
      </w:r>
      <w:r w:rsidRPr="008B70E3">
        <w:rPr>
          <w:rFonts w:ascii="Arial" w:hAnsi="Arial" w:cs="Arial"/>
          <w:iCs/>
          <w:spacing w:val="2"/>
          <w:sz w:val="20"/>
          <w:szCs w:val="20"/>
        </w:rPr>
        <w:t>m</w:t>
      </w:r>
      <w:r w:rsidRPr="008B70E3">
        <w:rPr>
          <w:rFonts w:ascii="Arial" w:hAnsi="Arial" w:cs="Arial"/>
          <w:iCs/>
          <w:spacing w:val="1"/>
          <w:sz w:val="20"/>
          <w:szCs w:val="20"/>
        </w:rPr>
        <w:t>e</w:t>
      </w:r>
      <w:r w:rsidRPr="008B70E3">
        <w:rPr>
          <w:rFonts w:ascii="Arial" w:hAnsi="Arial" w:cs="Arial"/>
          <w:iCs/>
          <w:sz w:val="20"/>
          <w:szCs w:val="20"/>
        </w:rPr>
        <w:t>r</w:t>
      </w:r>
      <w:r w:rsidRPr="008B70E3">
        <w:rPr>
          <w:rFonts w:ascii="Arial" w:hAnsi="Arial" w:cs="Arial"/>
          <w:iCs/>
          <w:spacing w:val="1"/>
          <w:sz w:val="20"/>
          <w:szCs w:val="20"/>
        </w:rPr>
        <w:t>canc</w:t>
      </w:r>
      <w:r w:rsidRPr="008B70E3">
        <w:rPr>
          <w:rFonts w:ascii="Arial" w:hAnsi="Arial" w:cs="Arial"/>
          <w:iCs/>
          <w:sz w:val="20"/>
          <w:szCs w:val="20"/>
        </w:rPr>
        <w:t>í</w:t>
      </w:r>
      <w:r w:rsidRPr="008B70E3">
        <w:rPr>
          <w:rFonts w:ascii="Arial" w:hAnsi="Arial" w:cs="Arial"/>
          <w:iCs/>
          <w:spacing w:val="1"/>
          <w:sz w:val="20"/>
          <w:szCs w:val="20"/>
        </w:rPr>
        <w:t>a</w:t>
      </w:r>
      <w:r w:rsidRPr="008B70E3">
        <w:rPr>
          <w:rFonts w:ascii="Arial" w:hAnsi="Arial" w:cs="Arial"/>
          <w:iCs/>
          <w:sz w:val="20"/>
          <w:szCs w:val="20"/>
        </w:rPr>
        <w:t>s</w:t>
      </w:r>
      <w:r w:rsidRPr="008B70E3">
        <w:rPr>
          <w:rFonts w:ascii="Arial" w:hAnsi="Arial" w:cs="Arial"/>
          <w:iCs/>
          <w:spacing w:val="-3"/>
          <w:sz w:val="20"/>
          <w:szCs w:val="20"/>
        </w:rPr>
        <w:t xml:space="preserve"> </w:t>
      </w:r>
      <w:r w:rsidRPr="008B70E3">
        <w:rPr>
          <w:rFonts w:ascii="Arial" w:hAnsi="Arial" w:cs="Arial"/>
          <w:iCs/>
          <w:spacing w:val="1"/>
          <w:sz w:val="20"/>
          <w:szCs w:val="20"/>
        </w:rPr>
        <w:t>e</w:t>
      </w:r>
      <w:r w:rsidRPr="008B70E3">
        <w:rPr>
          <w:rFonts w:ascii="Arial" w:hAnsi="Arial" w:cs="Arial"/>
          <w:iCs/>
          <w:sz w:val="20"/>
          <w:szCs w:val="20"/>
        </w:rPr>
        <w:t>n</w:t>
      </w:r>
      <w:r w:rsidRPr="008B70E3">
        <w:rPr>
          <w:rFonts w:ascii="Arial" w:hAnsi="Arial" w:cs="Arial"/>
          <w:iCs/>
          <w:spacing w:val="-4"/>
          <w:sz w:val="20"/>
          <w:szCs w:val="20"/>
        </w:rPr>
        <w:t xml:space="preserve"> </w:t>
      </w:r>
      <w:r w:rsidRPr="008B70E3">
        <w:rPr>
          <w:rFonts w:ascii="Arial" w:hAnsi="Arial" w:cs="Arial"/>
          <w:iCs/>
          <w:sz w:val="20"/>
          <w:szCs w:val="20"/>
        </w:rPr>
        <w:t>r</w:t>
      </w:r>
      <w:r w:rsidRPr="008B70E3">
        <w:rPr>
          <w:rFonts w:ascii="Arial" w:hAnsi="Arial" w:cs="Arial"/>
          <w:iCs/>
          <w:spacing w:val="1"/>
          <w:sz w:val="20"/>
          <w:szCs w:val="20"/>
        </w:rPr>
        <w:t>epos</w:t>
      </w:r>
      <w:r w:rsidRPr="008B70E3">
        <w:rPr>
          <w:rFonts w:ascii="Arial" w:hAnsi="Arial" w:cs="Arial"/>
          <w:iCs/>
          <w:sz w:val="20"/>
          <w:szCs w:val="20"/>
        </w:rPr>
        <w:t>i</w:t>
      </w:r>
      <w:r w:rsidRPr="008B70E3">
        <w:rPr>
          <w:rFonts w:ascii="Arial" w:hAnsi="Arial" w:cs="Arial"/>
          <w:iCs/>
          <w:spacing w:val="1"/>
          <w:sz w:val="20"/>
          <w:szCs w:val="20"/>
        </w:rPr>
        <w:t>c</w:t>
      </w:r>
      <w:r w:rsidRPr="008B70E3">
        <w:rPr>
          <w:rFonts w:ascii="Arial" w:hAnsi="Arial" w:cs="Arial"/>
          <w:iCs/>
          <w:sz w:val="20"/>
          <w:szCs w:val="20"/>
        </w:rPr>
        <w:t>i</w:t>
      </w:r>
      <w:r w:rsidRPr="008B70E3">
        <w:rPr>
          <w:rFonts w:ascii="Arial" w:hAnsi="Arial" w:cs="Arial"/>
          <w:iCs/>
          <w:spacing w:val="1"/>
          <w:sz w:val="20"/>
          <w:szCs w:val="20"/>
        </w:rPr>
        <w:t>ón.</w:t>
      </w:r>
    </w:p>
    <w:p w14:paraId="46CD3B24" w14:textId="77777777" w:rsidR="003A4B87" w:rsidRPr="008B70E3" w:rsidRDefault="003A4B87" w:rsidP="003A4B87">
      <w:pPr>
        <w:spacing w:before="6" w:line="180" w:lineRule="exact"/>
        <w:jc w:val="both"/>
        <w:rPr>
          <w:rFonts w:ascii="Arial" w:hAnsi="Arial" w:cs="Arial"/>
          <w:iCs/>
          <w:sz w:val="20"/>
          <w:szCs w:val="20"/>
        </w:rPr>
      </w:pPr>
    </w:p>
    <w:p w14:paraId="4A62B57C" w14:textId="77777777" w:rsidR="003A4B87" w:rsidRPr="008B70E3" w:rsidRDefault="003A4B87" w:rsidP="003A4B87">
      <w:pPr>
        <w:ind w:firstLine="708"/>
        <w:jc w:val="both"/>
        <w:rPr>
          <w:rFonts w:ascii="Arial" w:hAnsi="Arial" w:cs="Arial"/>
          <w:b/>
          <w:bCs/>
          <w:iCs/>
          <w:sz w:val="20"/>
          <w:szCs w:val="20"/>
        </w:rPr>
      </w:pPr>
      <w:r w:rsidRPr="008B70E3">
        <w:rPr>
          <w:rFonts w:ascii="Arial" w:hAnsi="Arial" w:cs="Arial"/>
          <w:b/>
          <w:bCs/>
          <w:iCs/>
          <w:spacing w:val="1"/>
          <w:sz w:val="20"/>
          <w:szCs w:val="20"/>
        </w:rPr>
        <w:t>Ar</w:t>
      </w:r>
      <w:r w:rsidRPr="008B70E3">
        <w:rPr>
          <w:rFonts w:ascii="Arial" w:hAnsi="Arial" w:cs="Arial"/>
          <w:b/>
          <w:bCs/>
          <w:iCs/>
          <w:sz w:val="20"/>
          <w:szCs w:val="20"/>
        </w:rPr>
        <w:t>tí</w:t>
      </w:r>
      <w:r w:rsidRPr="008B70E3">
        <w:rPr>
          <w:rFonts w:ascii="Arial" w:hAnsi="Arial" w:cs="Arial"/>
          <w:b/>
          <w:bCs/>
          <w:iCs/>
          <w:spacing w:val="1"/>
          <w:sz w:val="20"/>
          <w:szCs w:val="20"/>
        </w:rPr>
        <w:t>cu</w:t>
      </w:r>
      <w:r w:rsidRPr="008B70E3">
        <w:rPr>
          <w:rFonts w:ascii="Arial" w:hAnsi="Arial" w:cs="Arial"/>
          <w:b/>
          <w:bCs/>
          <w:iCs/>
          <w:sz w:val="20"/>
          <w:szCs w:val="20"/>
        </w:rPr>
        <w:t>lo</w:t>
      </w:r>
      <w:r w:rsidRPr="008B70E3">
        <w:rPr>
          <w:rFonts w:ascii="Arial" w:hAnsi="Arial" w:cs="Arial"/>
          <w:b/>
          <w:bCs/>
          <w:iCs/>
          <w:spacing w:val="-3"/>
          <w:sz w:val="20"/>
          <w:szCs w:val="20"/>
        </w:rPr>
        <w:t xml:space="preserve"> </w:t>
      </w:r>
      <w:r w:rsidRPr="008B70E3">
        <w:rPr>
          <w:rFonts w:ascii="Arial" w:hAnsi="Arial" w:cs="Arial"/>
          <w:b/>
          <w:bCs/>
          <w:iCs/>
          <w:spacing w:val="1"/>
          <w:sz w:val="20"/>
          <w:szCs w:val="20"/>
        </w:rPr>
        <w:t>9</w:t>
      </w:r>
      <w:r w:rsidRPr="008B70E3">
        <w:rPr>
          <w:rFonts w:ascii="Arial" w:hAnsi="Arial" w:cs="Arial"/>
          <w:b/>
          <w:bCs/>
          <w:iCs/>
          <w:sz w:val="20"/>
          <w:szCs w:val="20"/>
        </w:rPr>
        <w:t>º.-</w:t>
      </w:r>
      <w:r w:rsidRPr="008B70E3">
        <w:rPr>
          <w:rFonts w:ascii="Arial" w:hAnsi="Arial" w:cs="Arial"/>
          <w:b/>
          <w:bCs/>
          <w:iCs/>
          <w:spacing w:val="1"/>
          <w:sz w:val="20"/>
          <w:szCs w:val="20"/>
        </w:rPr>
        <w:t>D</w:t>
      </w:r>
      <w:r w:rsidRPr="008B70E3">
        <w:rPr>
          <w:rFonts w:ascii="Arial" w:hAnsi="Arial" w:cs="Arial"/>
          <w:b/>
          <w:bCs/>
          <w:iCs/>
          <w:sz w:val="20"/>
          <w:szCs w:val="20"/>
        </w:rPr>
        <w:t>e</w:t>
      </w:r>
      <w:r w:rsidRPr="008B70E3">
        <w:rPr>
          <w:rFonts w:ascii="Arial" w:hAnsi="Arial" w:cs="Arial"/>
          <w:b/>
          <w:bCs/>
          <w:iCs/>
          <w:spacing w:val="-4"/>
          <w:sz w:val="20"/>
          <w:szCs w:val="20"/>
        </w:rPr>
        <w:t xml:space="preserve"> </w:t>
      </w:r>
      <w:r w:rsidRPr="008B70E3">
        <w:rPr>
          <w:rFonts w:ascii="Arial" w:hAnsi="Arial" w:cs="Arial"/>
          <w:b/>
          <w:bCs/>
          <w:iCs/>
          <w:sz w:val="20"/>
          <w:szCs w:val="20"/>
        </w:rPr>
        <w:t>la</w:t>
      </w:r>
      <w:r w:rsidRPr="008B70E3">
        <w:rPr>
          <w:rFonts w:ascii="Arial" w:hAnsi="Arial" w:cs="Arial"/>
          <w:b/>
          <w:bCs/>
          <w:iCs/>
          <w:spacing w:val="-4"/>
          <w:sz w:val="20"/>
          <w:szCs w:val="20"/>
        </w:rPr>
        <w:t xml:space="preserve"> </w:t>
      </w:r>
      <w:r w:rsidRPr="008B70E3">
        <w:rPr>
          <w:rFonts w:ascii="Arial" w:hAnsi="Arial" w:cs="Arial"/>
          <w:b/>
          <w:bCs/>
          <w:iCs/>
          <w:spacing w:val="1"/>
          <w:sz w:val="20"/>
          <w:szCs w:val="20"/>
        </w:rPr>
        <w:t>so</w:t>
      </w:r>
      <w:r w:rsidRPr="008B70E3">
        <w:rPr>
          <w:rFonts w:ascii="Arial" w:hAnsi="Arial" w:cs="Arial"/>
          <w:b/>
          <w:bCs/>
          <w:iCs/>
          <w:sz w:val="20"/>
          <w:szCs w:val="20"/>
        </w:rPr>
        <w:t>li</w:t>
      </w:r>
      <w:r w:rsidRPr="008B70E3">
        <w:rPr>
          <w:rFonts w:ascii="Arial" w:hAnsi="Arial" w:cs="Arial"/>
          <w:b/>
          <w:bCs/>
          <w:iCs/>
          <w:spacing w:val="1"/>
          <w:sz w:val="20"/>
          <w:szCs w:val="20"/>
        </w:rPr>
        <w:t>c</w:t>
      </w:r>
      <w:r w:rsidRPr="008B70E3">
        <w:rPr>
          <w:rFonts w:ascii="Arial" w:hAnsi="Arial" w:cs="Arial"/>
          <w:b/>
          <w:bCs/>
          <w:iCs/>
          <w:sz w:val="20"/>
          <w:szCs w:val="20"/>
        </w:rPr>
        <w:t>it</w:t>
      </w:r>
      <w:r w:rsidRPr="008B70E3">
        <w:rPr>
          <w:rFonts w:ascii="Arial" w:hAnsi="Arial" w:cs="Arial"/>
          <w:b/>
          <w:bCs/>
          <w:iCs/>
          <w:spacing w:val="1"/>
          <w:sz w:val="20"/>
          <w:szCs w:val="20"/>
        </w:rPr>
        <w:t>u</w:t>
      </w:r>
      <w:r w:rsidRPr="008B70E3">
        <w:rPr>
          <w:rFonts w:ascii="Arial" w:hAnsi="Arial" w:cs="Arial"/>
          <w:b/>
          <w:bCs/>
          <w:iCs/>
          <w:sz w:val="20"/>
          <w:szCs w:val="20"/>
        </w:rPr>
        <w:t>d</w:t>
      </w:r>
      <w:r w:rsidRPr="008B70E3">
        <w:rPr>
          <w:rFonts w:ascii="Arial" w:hAnsi="Arial" w:cs="Arial"/>
          <w:b/>
          <w:bCs/>
          <w:iCs/>
          <w:spacing w:val="-3"/>
          <w:sz w:val="20"/>
          <w:szCs w:val="20"/>
        </w:rPr>
        <w:t xml:space="preserve"> </w:t>
      </w:r>
      <w:r w:rsidRPr="008B70E3">
        <w:rPr>
          <w:rFonts w:ascii="Arial" w:hAnsi="Arial" w:cs="Arial"/>
          <w:b/>
          <w:bCs/>
          <w:iCs/>
          <w:spacing w:val="1"/>
          <w:sz w:val="20"/>
          <w:szCs w:val="20"/>
        </w:rPr>
        <w:t>d</w:t>
      </w:r>
      <w:r w:rsidRPr="008B70E3">
        <w:rPr>
          <w:rFonts w:ascii="Arial" w:hAnsi="Arial" w:cs="Arial"/>
          <w:b/>
          <w:bCs/>
          <w:iCs/>
          <w:sz w:val="20"/>
          <w:szCs w:val="20"/>
        </w:rPr>
        <w:t>e</w:t>
      </w:r>
      <w:r w:rsidRPr="008B70E3">
        <w:rPr>
          <w:rFonts w:ascii="Arial" w:hAnsi="Arial" w:cs="Arial"/>
          <w:b/>
          <w:bCs/>
          <w:iCs/>
          <w:spacing w:val="-4"/>
          <w:sz w:val="20"/>
          <w:szCs w:val="20"/>
        </w:rPr>
        <w:t xml:space="preserve"> </w:t>
      </w:r>
      <w:r w:rsidRPr="008B70E3">
        <w:rPr>
          <w:rFonts w:ascii="Arial" w:hAnsi="Arial" w:cs="Arial"/>
          <w:b/>
          <w:bCs/>
          <w:iCs/>
          <w:sz w:val="20"/>
          <w:szCs w:val="20"/>
        </w:rPr>
        <w:t>l</w:t>
      </w:r>
      <w:r w:rsidRPr="008B70E3">
        <w:rPr>
          <w:rFonts w:ascii="Arial" w:hAnsi="Arial" w:cs="Arial"/>
          <w:b/>
          <w:bCs/>
          <w:iCs/>
          <w:spacing w:val="1"/>
          <w:sz w:val="20"/>
          <w:szCs w:val="20"/>
        </w:rPr>
        <w:t>o</w:t>
      </w:r>
      <w:r w:rsidRPr="008B70E3">
        <w:rPr>
          <w:rFonts w:ascii="Arial" w:hAnsi="Arial" w:cs="Arial"/>
          <w:b/>
          <w:bCs/>
          <w:iCs/>
          <w:sz w:val="20"/>
          <w:szCs w:val="20"/>
        </w:rPr>
        <w:t>s</w:t>
      </w:r>
      <w:r w:rsidRPr="008B70E3">
        <w:rPr>
          <w:rFonts w:ascii="Arial" w:hAnsi="Arial" w:cs="Arial"/>
          <w:b/>
          <w:bCs/>
          <w:iCs/>
          <w:spacing w:val="-4"/>
          <w:sz w:val="20"/>
          <w:szCs w:val="20"/>
        </w:rPr>
        <w:t xml:space="preserve"> </w:t>
      </w:r>
      <w:r w:rsidRPr="008B70E3">
        <w:rPr>
          <w:rFonts w:ascii="Arial" w:hAnsi="Arial" w:cs="Arial"/>
          <w:b/>
          <w:bCs/>
          <w:iCs/>
          <w:spacing w:val="1"/>
          <w:sz w:val="20"/>
          <w:szCs w:val="20"/>
        </w:rPr>
        <w:t>pues</w:t>
      </w:r>
      <w:r w:rsidRPr="008B70E3">
        <w:rPr>
          <w:rFonts w:ascii="Arial" w:hAnsi="Arial" w:cs="Arial"/>
          <w:b/>
          <w:bCs/>
          <w:iCs/>
          <w:sz w:val="20"/>
          <w:szCs w:val="20"/>
        </w:rPr>
        <w:t>t</w:t>
      </w:r>
      <w:r w:rsidRPr="008B70E3">
        <w:rPr>
          <w:rFonts w:ascii="Arial" w:hAnsi="Arial" w:cs="Arial"/>
          <w:b/>
          <w:bCs/>
          <w:iCs/>
          <w:spacing w:val="1"/>
          <w:sz w:val="20"/>
          <w:szCs w:val="20"/>
        </w:rPr>
        <w:t>o</w:t>
      </w:r>
      <w:r w:rsidRPr="008B70E3">
        <w:rPr>
          <w:rFonts w:ascii="Arial" w:hAnsi="Arial" w:cs="Arial"/>
          <w:b/>
          <w:bCs/>
          <w:iCs/>
          <w:sz w:val="20"/>
          <w:szCs w:val="20"/>
        </w:rPr>
        <w:t>s</w:t>
      </w:r>
      <w:r w:rsidRPr="008B70E3">
        <w:rPr>
          <w:rFonts w:ascii="Arial" w:hAnsi="Arial" w:cs="Arial"/>
          <w:b/>
          <w:bCs/>
          <w:iCs/>
          <w:spacing w:val="-4"/>
          <w:sz w:val="20"/>
          <w:szCs w:val="20"/>
        </w:rPr>
        <w:t xml:space="preserve"> </w:t>
      </w:r>
      <w:r w:rsidRPr="008B70E3">
        <w:rPr>
          <w:rFonts w:ascii="Arial" w:hAnsi="Arial" w:cs="Arial"/>
          <w:b/>
          <w:bCs/>
          <w:iCs/>
          <w:spacing w:val="1"/>
          <w:sz w:val="20"/>
          <w:szCs w:val="20"/>
        </w:rPr>
        <w:t>den</w:t>
      </w:r>
      <w:r w:rsidRPr="008B70E3">
        <w:rPr>
          <w:rFonts w:ascii="Arial" w:hAnsi="Arial" w:cs="Arial"/>
          <w:b/>
          <w:bCs/>
          <w:iCs/>
          <w:sz w:val="20"/>
          <w:szCs w:val="20"/>
        </w:rPr>
        <w:t>t</w:t>
      </w:r>
      <w:r w:rsidRPr="008B70E3">
        <w:rPr>
          <w:rFonts w:ascii="Arial" w:hAnsi="Arial" w:cs="Arial"/>
          <w:b/>
          <w:bCs/>
          <w:iCs/>
          <w:spacing w:val="1"/>
          <w:sz w:val="20"/>
          <w:szCs w:val="20"/>
        </w:rPr>
        <w:t>r</w:t>
      </w:r>
      <w:r w:rsidRPr="008B70E3">
        <w:rPr>
          <w:rFonts w:ascii="Arial" w:hAnsi="Arial" w:cs="Arial"/>
          <w:b/>
          <w:bCs/>
          <w:iCs/>
          <w:sz w:val="20"/>
          <w:szCs w:val="20"/>
        </w:rPr>
        <w:t>o</w:t>
      </w:r>
      <w:r w:rsidRPr="008B70E3">
        <w:rPr>
          <w:rFonts w:ascii="Arial" w:hAnsi="Arial" w:cs="Arial"/>
          <w:b/>
          <w:bCs/>
          <w:iCs/>
          <w:spacing w:val="-4"/>
          <w:sz w:val="20"/>
          <w:szCs w:val="20"/>
        </w:rPr>
        <w:t xml:space="preserve"> </w:t>
      </w:r>
      <w:r w:rsidRPr="008B70E3">
        <w:rPr>
          <w:rFonts w:ascii="Arial" w:hAnsi="Arial" w:cs="Arial"/>
          <w:b/>
          <w:bCs/>
          <w:iCs/>
          <w:spacing w:val="1"/>
          <w:sz w:val="20"/>
          <w:szCs w:val="20"/>
        </w:rPr>
        <w:t>de</w:t>
      </w:r>
      <w:r w:rsidRPr="008B70E3">
        <w:rPr>
          <w:rFonts w:ascii="Arial" w:hAnsi="Arial" w:cs="Arial"/>
          <w:b/>
          <w:bCs/>
          <w:iCs/>
          <w:sz w:val="20"/>
          <w:szCs w:val="20"/>
        </w:rPr>
        <w:t>l</w:t>
      </w:r>
      <w:r w:rsidRPr="008B70E3">
        <w:rPr>
          <w:rFonts w:ascii="Arial" w:hAnsi="Arial" w:cs="Arial"/>
          <w:b/>
          <w:bCs/>
          <w:iCs/>
          <w:spacing w:val="-3"/>
          <w:sz w:val="20"/>
          <w:szCs w:val="20"/>
        </w:rPr>
        <w:t xml:space="preserve"> </w:t>
      </w:r>
      <w:r w:rsidRPr="008B70E3">
        <w:rPr>
          <w:rFonts w:ascii="Arial" w:hAnsi="Arial" w:cs="Arial"/>
          <w:b/>
          <w:bCs/>
          <w:iCs/>
          <w:spacing w:val="2"/>
          <w:sz w:val="20"/>
          <w:szCs w:val="20"/>
        </w:rPr>
        <w:t>M</w:t>
      </w:r>
      <w:r w:rsidRPr="008B70E3">
        <w:rPr>
          <w:rFonts w:ascii="Arial" w:hAnsi="Arial" w:cs="Arial"/>
          <w:b/>
          <w:bCs/>
          <w:iCs/>
          <w:spacing w:val="1"/>
          <w:sz w:val="20"/>
          <w:szCs w:val="20"/>
        </w:rPr>
        <w:t>ercad</w:t>
      </w:r>
      <w:r w:rsidRPr="008B70E3">
        <w:rPr>
          <w:rFonts w:ascii="Arial" w:hAnsi="Arial" w:cs="Arial"/>
          <w:b/>
          <w:bCs/>
          <w:iCs/>
          <w:sz w:val="20"/>
          <w:szCs w:val="20"/>
        </w:rPr>
        <w:t>illo</w:t>
      </w:r>
    </w:p>
    <w:p w14:paraId="47D934FB" w14:textId="77777777" w:rsidR="003A4B87" w:rsidRPr="008B70E3" w:rsidRDefault="003A4B87" w:rsidP="003A4B87">
      <w:pPr>
        <w:spacing w:before="8" w:line="180" w:lineRule="exact"/>
        <w:jc w:val="both"/>
        <w:rPr>
          <w:rFonts w:ascii="Arial" w:hAnsi="Arial" w:cs="Arial"/>
          <w:iCs/>
          <w:sz w:val="20"/>
          <w:szCs w:val="20"/>
        </w:rPr>
      </w:pPr>
    </w:p>
    <w:p w14:paraId="72D26057" w14:textId="77777777" w:rsidR="003A4B87" w:rsidRPr="008B70E3" w:rsidRDefault="003A4B87" w:rsidP="003A4B87">
      <w:pPr>
        <w:ind w:firstLine="708"/>
        <w:jc w:val="both"/>
        <w:rPr>
          <w:rFonts w:ascii="Arial" w:hAnsi="Arial" w:cs="Arial"/>
          <w:iCs/>
          <w:sz w:val="20"/>
          <w:szCs w:val="20"/>
        </w:rPr>
      </w:pPr>
      <w:r w:rsidRPr="008B70E3">
        <w:rPr>
          <w:rFonts w:ascii="Arial" w:hAnsi="Arial" w:cs="Arial"/>
          <w:iCs/>
          <w:spacing w:val="1"/>
          <w:sz w:val="20"/>
          <w:szCs w:val="20"/>
        </w:rPr>
        <w:t>D</w:t>
      </w:r>
      <w:r w:rsidRPr="008B70E3">
        <w:rPr>
          <w:rFonts w:ascii="Arial" w:hAnsi="Arial" w:cs="Arial"/>
          <w:iCs/>
          <w:sz w:val="20"/>
          <w:szCs w:val="20"/>
        </w:rPr>
        <w:t>e</w:t>
      </w:r>
      <w:r w:rsidRPr="008B70E3">
        <w:rPr>
          <w:rFonts w:ascii="Arial" w:hAnsi="Arial" w:cs="Arial"/>
          <w:iCs/>
          <w:spacing w:val="6"/>
          <w:sz w:val="20"/>
          <w:szCs w:val="20"/>
        </w:rPr>
        <w:t xml:space="preserve"> </w:t>
      </w:r>
      <w:r w:rsidRPr="008B70E3">
        <w:rPr>
          <w:rFonts w:ascii="Arial" w:hAnsi="Arial" w:cs="Arial"/>
          <w:iCs/>
          <w:spacing w:val="1"/>
          <w:sz w:val="20"/>
          <w:szCs w:val="20"/>
        </w:rPr>
        <w:t>con</w:t>
      </w:r>
      <w:r w:rsidRPr="008B70E3">
        <w:rPr>
          <w:rFonts w:ascii="Arial" w:hAnsi="Arial" w:cs="Arial"/>
          <w:iCs/>
          <w:sz w:val="20"/>
          <w:szCs w:val="20"/>
        </w:rPr>
        <w:t>f</w:t>
      </w:r>
      <w:r w:rsidRPr="008B70E3">
        <w:rPr>
          <w:rFonts w:ascii="Arial" w:hAnsi="Arial" w:cs="Arial"/>
          <w:iCs/>
          <w:spacing w:val="1"/>
          <w:sz w:val="20"/>
          <w:szCs w:val="20"/>
        </w:rPr>
        <w:t>o</w:t>
      </w:r>
      <w:r w:rsidRPr="008B70E3">
        <w:rPr>
          <w:rFonts w:ascii="Arial" w:hAnsi="Arial" w:cs="Arial"/>
          <w:iCs/>
          <w:sz w:val="20"/>
          <w:szCs w:val="20"/>
        </w:rPr>
        <w:t>r</w:t>
      </w:r>
      <w:r w:rsidRPr="008B70E3">
        <w:rPr>
          <w:rFonts w:ascii="Arial" w:hAnsi="Arial" w:cs="Arial"/>
          <w:iCs/>
          <w:spacing w:val="2"/>
          <w:sz w:val="20"/>
          <w:szCs w:val="20"/>
        </w:rPr>
        <w:t>m</w:t>
      </w:r>
      <w:r w:rsidRPr="008B70E3">
        <w:rPr>
          <w:rFonts w:ascii="Arial" w:hAnsi="Arial" w:cs="Arial"/>
          <w:iCs/>
          <w:sz w:val="20"/>
          <w:szCs w:val="20"/>
        </w:rPr>
        <w:t>i</w:t>
      </w:r>
      <w:r w:rsidRPr="008B70E3">
        <w:rPr>
          <w:rFonts w:ascii="Arial" w:hAnsi="Arial" w:cs="Arial"/>
          <w:iCs/>
          <w:spacing w:val="1"/>
          <w:sz w:val="20"/>
          <w:szCs w:val="20"/>
        </w:rPr>
        <w:t>da</w:t>
      </w:r>
      <w:r w:rsidRPr="008B70E3">
        <w:rPr>
          <w:rFonts w:ascii="Arial" w:hAnsi="Arial" w:cs="Arial"/>
          <w:iCs/>
          <w:sz w:val="20"/>
          <w:szCs w:val="20"/>
        </w:rPr>
        <w:t>d</w:t>
      </w:r>
      <w:r w:rsidRPr="008B70E3">
        <w:rPr>
          <w:rFonts w:ascii="Arial" w:hAnsi="Arial" w:cs="Arial"/>
          <w:iCs/>
          <w:spacing w:val="6"/>
          <w:sz w:val="20"/>
          <w:szCs w:val="20"/>
        </w:rPr>
        <w:t xml:space="preserve"> </w:t>
      </w:r>
      <w:r w:rsidRPr="008B70E3">
        <w:rPr>
          <w:rFonts w:ascii="Arial" w:hAnsi="Arial" w:cs="Arial"/>
          <w:iCs/>
          <w:spacing w:val="1"/>
          <w:sz w:val="20"/>
          <w:szCs w:val="20"/>
        </w:rPr>
        <w:t>co</w:t>
      </w:r>
      <w:r w:rsidRPr="008B70E3">
        <w:rPr>
          <w:rFonts w:ascii="Arial" w:hAnsi="Arial" w:cs="Arial"/>
          <w:iCs/>
          <w:sz w:val="20"/>
          <w:szCs w:val="20"/>
        </w:rPr>
        <w:t>n</w:t>
      </w:r>
      <w:r w:rsidRPr="008B70E3">
        <w:rPr>
          <w:rFonts w:ascii="Arial" w:hAnsi="Arial" w:cs="Arial"/>
          <w:iCs/>
          <w:spacing w:val="6"/>
          <w:sz w:val="20"/>
          <w:szCs w:val="20"/>
        </w:rPr>
        <w:t xml:space="preserve"> </w:t>
      </w:r>
      <w:r w:rsidRPr="008B70E3">
        <w:rPr>
          <w:rFonts w:ascii="Arial" w:hAnsi="Arial" w:cs="Arial"/>
          <w:iCs/>
          <w:sz w:val="20"/>
          <w:szCs w:val="20"/>
        </w:rPr>
        <w:t>la</w:t>
      </w:r>
      <w:r w:rsidRPr="008B70E3">
        <w:rPr>
          <w:rFonts w:ascii="Arial" w:hAnsi="Arial" w:cs="Arial"/>
          <w:iCs/>
          <w:spacing w:val="6"/>
          <w:sz w:val="20"/>
          <w:szCs w:val="20"/>
        </w:rPr>
        <w:t xml:space="preserve"> </w:t>
      </w:r>
      <w:r w:rsidRPr="008B70E3">
        <w:rPr>
          <w:rFonts w:ascii="Arial" w:hAnsi="Arial" w:cs="Arial"/>
          <w:iCs/>
          <w:spacing w:val="2"/>
          <w:sz w:val="20"/>
          <w:szCs w:val="20"/>
        </w:rPr>
        <w:t>O</w:t>
      </w:r>
      <w:r w:rsidRPr="008B70E3">
        <w:rPr>
          <w:rFonts w:ascii="Arial" w:hAnsi="Arial" w:cs="Arial"/>
          <w:iCs/>
          <w:sz w:val="20"/>
          <w:szCs w:val="20"/>
        </w:rPr>
        <w:t>r</w:t>
      </w:r>
      <w:r w:rsidRPr="008B70E3">
        <w:rPr>
          <w:rFonts w:ascii="Arial" w:hAnsi="Arial" w:cs="Arial"/>
          <w:iCs/>
          <w:spacing w:val="1"/>
          <w:sz w:val="20"/>
          <w:szCs w:val="20"/>
        </w:rPr>
        <w:t>denanz</w:t>
      </w:r>
      <w:r w:rsidRPr="008B70E3">
        <w:rPr>
          <w:rFonts w:ascii="Arial" w:hAnsi="Arial" w:cs="Arial"/>
          <w:iCs/>
          <w:sz w:val="20"/>
          <w:szCs w:val="20"/>
        </w:rPr>
        <w:t>a</w:t>
      </w:r>
      <w:r w:rsidRPr="008B70E3">
        <w:rPr>
          <w:rFonts w:ascii="Arial" w:hAnsi="Arial" w:cs="Arial"/>
          <w:iCs/>
          <w:spacing w:val="6"/>
          <w:sz w:val="20"/>
          <w:szCs w:val="20"/>
        </w:rPr>
        <w:t xml:space="preserve"> </w:t>
      </w:r>
      <w:r w:rsidRPr="008B70E3">
        <w:rPr>
          <w:rFonts w:ascii="Arial" w:hAnsi="Arial" w:cs="Arial"/>
          <w:iCs/>
          <w:sz w:val="20"/>
          <w:szCs w:val="20"/>
        </w:rPr>
        <w:t>r</w:t>
      </w:r>
      <w:r w:rsidRPr="008B70E3">
        <w:rPr>
          <w:rFonts w:ascii="Arial" w:hAnsi="Arial" w:cs="Arial"/>
          <w:iCs/>
          <w:spacing w:val="1"/>
          <w:sz w:val="20"/>
          <w:szCs w:val="20"/>
        </w:rPr>
        <w:t>egu</w:t>
      </w:r>
      <w:r w:rsidRPr="008B70E3">
        <w:rPr>
          <w:rFonts w:ascii="Arial" w:hAnsi="Arial" w:cs="Arial"/>
          <w:iCs/>
          <w:sz w:val="20"/>
          <w:szCs w:val="20"/>
        </w:rPr>
        <w:t>l</w:t>
      </w:r>
      <w:r w:rsidRPr="008B70E3">
        <w:rPr>
          <w:rFonts w:ascii="Arial" w:hAnsi="Arial" w:cs="Arial"/>
          <w:iCs/>
          <w:spacing w:val="1"/>
          <w:sz w:val="20"/>
          <w:szCs w:val="20"/>
        </w:rPr>
        <w:t>ado</w:t>
      </w:r>
      <w:r w:rsidRPr="008B70E3">
        <w:rPr>
          <w:rFonts w:ascii="Arial" w:hAnsi="Arial" w:cs="Arial"/>
          <w:iCs/>
          <w:sz w:val="20"/>
          <w:szCs w:val="20"/>
        </w:rPr>
        <w:t>ra</w:t>
      </w:r>
      <w:r w:rsidRPr="008B70E3">
        <w:rPr>
          <w:rFonts w:ascii="Arial" w:hAnsi="Arial" w:cs="Arial"/>
          <w:iCs/>
          <w:spacing w:val="6"/>
          <w:sz w:val="20"/>
          <w:szCs w:val="20"/>
        </w:rPr>
        <w:t xml:space="preserve"> </w:t>
      </w:r>
      <w:r w:rsidRPr="008B70E3">
        <w:rPr>
          <w:rFonts w:ascii="Arial" w:hAnsi="Arial" w:cs="Arial"/>
          <w:iCs/>
          <w:spacing w:val="1"/>
          <w:sz w:val="20"/>
          <w:szCs w:val="20"/>
        </w:rPr>
        <w:t>de</w:t>
      </w:r>
      <w:r w:rsidRPr="008B70E3">
        <w:rPr>
          <w:rFonts w:ascii="Arial" w:hAnsi="Arial" w:cs="Arial"/>
          <w:iCs/>
          <w:sz w:val="20"/>
          <w:szCs w:val="20"/>
        </w:rPr>
        <w:t>l</w:t>
      </w:r>
      <w:r w:rsidRPr="008B70E3">
        <w:rPr>
          <w:rFonts w:ascii="Arial" w:hAnsi="Arial" w:cs="Arial"/>
          <w:iCs/>
          <w:spacing w:val="5"/>
          <w:sz w:val="20"/>
          <w:szCs w:val="20"/>
        </w:rPr>
        <w:t xml:space="preserve"> </w:t>
      </w:r>
      <w:r w:rsidRPr="008B70E3">
        <w:rPr>
          <w:rFonts w:ascii="Arial" w:hAnsi="Arial" w:cs="Arial"/>
          <w:iCs/>
          <w:spacing w:val="1"/>
          <w:sz w:val="20"/>
          <w:szCs w:val="20"/>
        </w:rPr>
        <w:t>e</w:t>
      </w:r>
      <w:r w:rsidRPr="008B70E3">
        <w:rPr>
          <w:rFonts w:ascii="Arial" w:hAnsi="Arial" w:cs="Arial"/>
          <w:iCs/>
          <w:sz w:val="20"/>
          <w:szCs w:val="20"/>
        </w:rPr>
        <w:t>j</w:t>
      </w:r>
      <w:r w:rsidRPr="008B70E3">
        <w:rPr>
          <w:rFonts w:ascii="Arial" w:hAnsi="Arial" w:cs="Arial"/>
          <w:iCs/>
          <w:spacing w:val="1"/>
          <w:sz w:val="20"/>
          <w:szCs w:val="20"/>
        </w:rPr>
        <w:t>e</w:t>
      </w:r>
      <w:r w:rsidRPr="008B70E3">
        <w:rPr>
          <w:rFonts w:ascii="Arial" w:hAnsi="Arial" w:cs="Arial"/>
          <w:iCs/>
          <w:sz w:val="20"/>
          <w:szCs w:val="20"/>
        </w:rPr>
        <w:t>r</w:t>
      </w:r>
      <w:r w:rsidRPr="008B70E3">
        <w:rPr>
          <w:rFonts w:ascii="Arial" w:hAnsi="Arial" w:cs="Arial"/>
          <w:iCs/>
          <w:spacing w:val="1"/>
          <w:sz w:val="20"/>
          <w:szCs w:val="20"/>
        </w:rPr>
        <w:t>c</w:t>
      </w:r>
      <w:r w:rsidRPr="008B70E3">
        <w:rPr>
          <w:rFonts w:ascii="Arial" w:hAnsi="Arial" w:cs="Arial"/>
          <w:iCs/>
          <w:sz w:val="20"/>
          <w:szCs w:val="20"/>
        </w:rPr>
        <w:t>i</w:t>
      </w:r>
      <w:r w:rsidRPr="008B70E3">
        <w:rPr>
          <w:rFonts w:ascii="Arial" w:hAnsi="Arial" w:cs="Arial"/>
          <w:iCs/>
          <w:spacing w:val="1"/>
          <w:sz w:val="20"/>
          <w:szCs w:val="20"/>
        </w:rPr>
        <w:t>c</w:t>
      </w:r>
      <w:r w:rsidRPr="008B70E3">
        <w:rPr>
          <w:rFonts w:ascii="Arial" w:hAnsi="Arial" w:cs="Arial"/>
          <w:iCs/>
          <w:sz w:val="20"/>
          <w:szCs w:val="20"/>
        </w:rPr>
        <w:t>io</w:t>
      </w:r>
      <w:r w:rsidRPr="008B70E3">
        <w:rPr>
          <w:rFonts w:ascii="Arial" w:hAnsi="Arial" w:cs="Arial"/>
          <w:iCs/>
          <w:spacing w:val="6"/>
          <w:sz w:val="20"/>
          <w:szCs w:val="20"/>
        </w:rPr>
        <w:t xml:space="preserve"> </w:t>
      </w:r>
      <w:r w:rsidRPr="008B70E3">
        <w:rPr>
          <w:rFonts w:ascii="Arial" w:hAnsi="Arial" w:cs="Arial"/>
          <w:iCs/>
          <w:spacing w:val="1"/>
          <w:sz w:val="20"/>
          <w:szCs w:val="20"/>
        </w:rPr>
        <w:t>d</w:t>
      </w:r>
      <w:r w:rsidRPr="008B70E3">
        <w:rPr>
          <w:rFonts w:ascii="Arial" w:hAnsi="Arial" w:cs="Arial"/>
          <w:iCs/>
          <w:sz w:val="20"/>
          <w:szCs w:val="20"/>
        </w:rPr>
        <w:t>e</w:t>
      </w:r>
      <w:r w:rsidRPr="008B70E3">
        <w:rPr>
          <w:rFonts w:ascii="Arial" w:hAnsi="Arial" w:cs="Arial"/>
          <w:iCs/>
          <w:spacing w:val="7"/>
          <w:sz w:val="20"/>
          <w:szCs w:val="20"/>
        </w:rPr>
        <w:t xml:space="preserve"> </w:t>
      </w:r>
      <w:r w:rsidRPr="008B70E3">
        <w:rPr>
          <w:rFonts w:ascii="Arial" w:hAnsi="Arial" w:cs="Arial"/>
          <w:iCs/>
          <w:sz w:val="20"/>
          <w:szCs w:val="20"/>
        </w:rPr>
        <w:t>la</w:t>
      </w:r>
      <w:r w:rsidRPr="008B70E3">
        <w:rPr>
          <w:rFonts w:ascii="Arial" w:hAnsi="Arial" w:cs="Arial"/>
          <w:iCs/>
          <w:spacing w:val="6"/>
          <w:sz w:val="20"/>
          <w:szCs w:val="20"/>
        </w:rPr>
        <w:t xml:space="preserve"> </w:t>
      </w:r>
      <w:r w:rsidRPr="008B70E3">
        <w:rPr>
          <w:rFonts w:ascii="Arial" w:hAnsi="Arial" w:cs="Arial"/>
          <w:iCs/>
          <w:spacing w:val="1"/>
          <w:sz w:val="20"/>
          <w:szCs w:val="20"/>
        </w:rPr>
        <w:t>ac</w:t>
      </w:r>
      <w:r w:rsidRPr="008B70E3">
        <w:rPr>
          <w:rFonts w:ascii="Arial" w:hAnsi="Arial" w:cs="Arial"/>
          <w:iCs/>
          <w:sz w:val="20"/>
          <w:szCs w:val="20"/>
        </w:rPr>
        <w:t>ti</w:t>
      </w:r>
      <w:r w:rsidRPr="008B70E3">
        <w:rPr>
          <w:rFonts w:ascii="Arial" w:hAnsi="Arial" w:cs="Arial"/>
          <w:iCs/>
          <w:spacing w:val="1"/>
          <w:sz w:val="20"/>
          <w:szCs w:val="20"/>
        </w:rPr>
        <w:t>v</w:t>
      </w:r>
      <w:r w:rsidRPr="008B70E3">
        <w:rPr>
          <w:rFonts w:ascii="Arial" w:hAnsi="Arial" w:cs="Arial"/>
          <w:iCs/>
          <w:sz w:val="20"/>
          <w:szCs w:val="20"/>
        </w:rPr>
        <w:t>i</w:t>
      </w:r>
      <w:r w:rsidRPr="008B70E3">
        <w:rPr>
          <w:rFonts w:ascii="Arial" w:hAnsi="Arial" w:cs="Arial"/>
          <w:iCs/>
          <w:spacing w:val="1"/>
          <w:sz w:val="20"/>
          <w:szCs w:val="20"/>
        </w:rPr>
        <w:t>da</w:t>
      </w:r>
      <w:r w:rsidRPr="008B70E3">
        <w:rPr>
          <w:rFonts w:ascii="Arial" w:hAnsi="Arial" w:cs="Arial"/>
          <w:iCs/>
          <w:sz w:val="20"/>
          <w:szCs w:val="20"/>
        </w:rPr>
        <w:t>d</w:t>
      </w:r>
      <w:r w:rsidRPr="008B70E3">
        <w:rPr>
          <w:rFonts w:ascii="Arial" w:hAnsi="Arial" w:cs="Arial"/>
          <w:iCs/>
          <w:spacing w:val="6"/>
          <w:sz w:val="20"/>
          <w:szCs w:val="20"/>
        </w:rPr>
        <w:t xml:space="preserve"> </w:t>
      </w:r>
      <w:r w:rsidRPr="008B70E3">
        <w:rPr>
          <w:rFonts w:ascii="Arial" w:hAnsi="Arial" w:cs="Arial"/>
          <w:iCs/>
          <w:spacing w:val="1"/>
          <w:sz w:val="20"/>
          <w:szCs w:val="20"/>
        </w:rPr>
        <w:t>d</w:t>
      </w:r>
      <w:r w:rsidRPr="008B70E3">
        <w:rPr>
          <w:rFonts w:ascii="Arial" w:hAnsi="Arial" w:cs="Arial"/>
          <w:iCs/>
          <w:sz w:val="20"/>
          <w:szCs w:val="20"/>
        </w:rPr>
        <w:t>e</w:t>
      </w:r>
      <w:r w:rsidRPr="008B70E3">
        <w:rPr>
          <w:rFonts w:ascii="Arial" w:hAnsi="Arial" w:cs="Arial"/>
          <w:iCs/>
          <w:spacing w:val="6"/>
          <w:sz w:val="20"/>
          <w:szCs w:val="20"/>
        </w:rPr>
        <w:t xml:space="preserve"> </w:t>
      </w:r>
      <w:r w:rsidRPr="008B70E3">
        <w:rPr>
          <w:rFonts w:ascii="Arial" w:hAnsi="Arial" w:cs="Arial"/>
          <w:iCs/>
          <w:spacing w:val="2"/>
          <w:sz w:val="20"/>
          <w:szCs w:val="20"/>
        </w:rPr>
        <w:t>v</w:t>
      </w:r>
      <w:r w:rsidRPr="008B70E3">
        <w:rPr>
          <w:rFonts w:ascii="Arial" w:hAnsi="Arial" w:cs="Arial"/>
          <w:iCs/>
          <w:spacing w:val="1"/>
          <w:sz w:val="20"/>
          <w:szCs w:val="20"/>
        </w:rPr>
        <w:t>en</w:t>
      </w:r>
      <w:r w:rsidRPr="008B70E3">
        <w:rPr>
          <w:rFonts w:ascii="Arial" w:hAnsi="Arial" w:cs="Arial"/>
          <w:iCs/>
          <w:sz w:val="20"/>
          <w:szCs w:val="20"/>
        </w:rPr>
        <w:t>ta</w:t>
      </w:r>
      <w:r w:rsidRPr="008B70E3">
        <w:rPr>
          <w:rFonts w:ascii="Arial" w:hAnsi="Arial" w:cs="Arial"/>
          <w:iCs/>
          <w:spacing w:val="6"/>
          <w:sz w:val="20"/>
          <w:szCs w:val="20"/>
        </w:rPr>
        <w:t xml:space="preserve"> </w:t>
      </w:r>
      <w:r w:rsidRPr="008B70E3">
        <w:rPr>
          <w:rFonts w:ascii="Arial" w:hAnsi="Arial" w:cs="Arial"/>
          <w:iCs/>
          <w:spacing w:val="1"/>
          <w:sz w:val="20"/>
          <w:szCs w:val="20"/>
        </w:rPr>
        <w:t>a</w:t>
      </w:r>
      <w:r w:rsidRPr="008B70E3">
        <w:rPr>
          <w:rFonts w:ascii="Arial" w:hAnsi="Arial" w:cs="Arial"/>
          <w:iCs/>
          <w:spacing w:val="2"/>
          <w:sz w:val="20"/>
          <w:szCs w:val="20"/>
        </w:rPr>
        <w:t>m</w:t>
      </w:r>
      <w:r w:rsidRPr="008B70E3">
        <w:rPr>
          <w:rFonts w:ascii="Arial" w:hAnsi="Arial" w:cs="Arial"/>
          <w:iCs/>
          <w:spacing w:val="1"/>
          <w:sz w:val="20"/>
          <w:szCs w:val="20"/>
        </w:rPr>
        <w:t>bu</w:t>
      </w:r>
      <w:r w:rsidRPr="008B70E3">
        <w:rPr>
          <w:rFonts w:ascii="Arial" w:hAnsi="Arial" w:cs="Arial"/>
          <w:iCs/>
          <w:sz w:val="20"/>
          <w:szCs w:val="20"/>
        </w:rPr>
        <w:t>l</w:t>
      </w:r>
      <w:r w:rsidRPr="008B70E3">
        <w:rPr>
          <w:rFonts w:ascii="Arial" w:hAnsi="Arial" w:cs="Arial"/>
          <w:iCs/>
          <w:spacing w:val="1"/>
          <w:sz w:val="20"/>
          <w:szCs w:val="20"/>
        </w:rPr>
        <w:t>an</w:t>
      </w:r>
      <w:r w:rsidRPr="008B70E3">
        <w:rPr>
          <w:rFonts w:ascii="Arial" w:hAnsi="Arial" w:cs="Arial"/>
          <w:iCs/>
          <w:sz w:val="20"/>
          <w:szCs w:val="20"/>
        </w:rPr>
        <w:t>te</w:t>
      </w:r>
      <w:r w:rsidRPr="008B70E3">
        <w:rPr>
          <w:rFonts w:ascii="Arial" w:hAnsi="Arial" w:cs="Arial"/>
          <w:iCs/>
          <w:spacing w:val="6"/>
          <w:sz w:val="20"/>
          <w:szCs w:val="20"/>
        </w:rPr>
        <w:t xml:space="preserve"> </w:t>
      </w:r>
      <w:r w:rsidRPr="008B70E3">
        <w:rPr>
          <w:rFonts w:ascii="Arial" w:hAnsi="Arial" w:cs="Arial"/>
          <w:iCs/>
          <w:sz w:val="20"/>
          <w:szCs w:val="20"/>
        </w:rPr>
        <w:t>o</w:t>
      </w:r>
      <w:r w:rsidRPr="008B70E3">
        <w:rPr>
          <w:rFonts w:ascii="Arial" w:hAnsi="Arial" w:cs="Arial"/>
          <w:iCs/>
          <w:spacing w:val="6"/>
          <w:sz w:val="20"/>
          <w:szCs w:val="20"/>
        </w:rPr>
        <w:t xml:space="preserve"> </w:t>
      </w:r>
      <w:r w:rsidRPr="008B70E3">
        <w:rPr>
          <w:rFonts w:ascii="Arial" w:hAnsi="Arial" w:cs="Arial"/>
          <w:iCs/>
          <w:spacing w:val="1"/>
          <w:sz w:val="20"/>
          <w:szCs w:val="20"/>
        </w:rPr>
        <w:t>no</w:t>
      </w:r>
      <w:r w:rsidRPr="008B70E3">
        <w:rPr>
          <w:rFonts w:ascii="Arial" w:hAnsi="Arial" w:cs="Arial"/>
          <w:iCs/>
          <w:spacing w:val="1"/>
          <w:w w:val="99"/>
          <w:sz w:val="20"/>
          <w:szCs w:val="20"/>
        </w:rPr>
        <w:t xml:space="preserve"> </w:t>
      </w:r>
      <w:r w:rsidRPr="008B70E3">
        <w:rPr>
          <w:rFonts w:ascii="Arial" w:hAnsi="Arial" w:cs="Arial"/>
          <w:iCs/>
          <w:spacing w:val="1"/>
          <w:sz w:val="20"/>
          <w:szCs w:val="20"/>
        </w:rPr>
        <w:t>seden</w:t>
      </w:r>
      <w:r w:rsidRPr="008B70E3">
        <w:rPr>
          <w:rFonts w:ascii="Arial" w:hAnsi="Arial" w:cs="Arial"/>
          <w:iCs/>
          <w:sz w:val="20"/>
          <w:szCs w:val="20"/>
        </w:rPr>
        <w:t>t</w:t>
      </w:r>
      <w:r w:rsidRPr="008B70E3">
        <w:rPr>
          <w:rFonts w:ascii="Arial" w:hAnsi="Arial" w:cs="Arial"/>
          <w:iCs/>
          <w:spacing w:val="1"/>
          <w:sz w:val="20"/>
          <w:szCs w:val="20"/>
        </w:rPr>
        <w:t>a</w:t>
      </w:r>
      <w:r w:rsidRPr="008B70E3">
        <w:rPr>
          <w:rFonts w:ascii="Arial" w:hAnsi="Arial" w:cs="Arial"/>
          <w:iCs/>
          <w:sz w:val="20"/>
          <w:szCs w:val="20"/>
        </w:rPr>
        <w:t>ria</w:t>
      </w:r>
      <w:r w:rsidRPr="008B70E3">
        <w:rPr>
          <w:rFonts w:ascii="Arial" w:hAnsi="Arial" w:cs="Arial"/>
          <w:iCs/>
          <w:spacing w:val="8"/>
          <w:sz w:val="20"/>
          <w:szCs w:val="20"/>
        </w:rPr>
        <w:t xml:space="preserve"> </w:t>
      </w:r>
      <w:r w:rsidRPr="008B70E3">
        <w:rPr>
          <w:rFonts w:ascii="Arial" w:hAnsi="Arial" w:cs="Arial"/>
          <w:iCs/>
          <w:spacing w:val="1"/>
          <w:sz w:val="20"/>
          <w:szCs w:val="20"/>
        </w:rPr>
        <w:t>e</w:t>
      </w:r>
      <w:r w:rsidRPr="008B70E3">
        <w:rPr>
          <w:rFonts w:ascii="Arial" w:hAnsi="Arial" w:cs="Arial"/>
          <w:iCs/>
          <w:sz w:val="20"/>
          <w:szCs w:val="20"/>
        </w:rPr>
        <w:t>n</w:t>
      </w:r>
      <w:r w:rsidRPr="008B70E3">
        <w:rPr>
          <w:rFonts w:ascii="Arial" w:hAnsi="Arial" w:cs="Arial"/>
          <w:iCs/>
          <w:spacing w:val="9"/>
          <w:sz w:val="20"/>
          <w:szCs w:val="20"/>
        </w:rPr>
        <w:t xml:space="preserve"> </w:t>
      </w:r>
      <w:r w:rsidRPr="008B70E3">
        <w:rPr>
          <w:rFonts w:ascii="Arial" w:hAnsi="Arial" w:cs="Arial"/>
          <w:iCs/>
          <w:spacing w:val="1"/>
          <w:sz w:val="20"/>
          <w:szCs w:val="20"/>
        </w:rPr>
        <w:t>es</w:t>
      </w:r>
      <w:r w:rsidRPr="008B70E3">
        <w:rPr>
          <w:rFonts w:ascii="Arial" w:hAnsi="Arial" w:cs="Arial"/>
          <w:iCs/>
          <w:sz w:val="20"/>
          <w:szCs w:val="20"/>
        </w:rPr>
        <w:t>te</w:t>
      </w:r>
      <w:r w:rsidRPr="008B70E3">
        <w:rPr>
          <w:rFonts w:ascii="Arial" w:hAnsi="Arial" w:cs="Arial"/>
          <w:iCs/>
          <w:spacing w:val="9"/>
          <w:sz w:val="20"/>
          <w:szCs w:val="20"/>
        </w:rPr>
        <w:t xml:space="preserve"> </w:t>
      </w:r>
      <w:r w:rsidRPr="008B70E3">
        <w:rPr>
          <w:rFonts w:ascii="Arial" w:hAnsi="Arial" w:cs="Arial"/>
          <w:iCs/>
          <w:spacing w:val="2"/>
          <w:sz w:val="20"/>
          <w:szCs w:val="20"/>
        </w:rPr>
        <w:t>M</w:t>
      </w:r>
      <w:r w:rsidRPr="008B70E3">
        <w:rPr>
          <w:rFonts w:ascii="Arial" w:hAnsi="Arial" w:cs="Arial"/>
          <w:iCs/>
          <w:spacing w:val="1"/>
          <w:sz w:val="20"/>
          <w:szCs w:val="20"/>
        </w:rPr>
        <w:t>un</w:t>
      </w:r>
      <w:r w:rsidRPr="008B70E3">
        <w:rPr>
          <w:rFonts w:ascii="Arial" w:hAnsi="Arial" w:cs="Arial"/>
          <w:iCs/>
          <w:sz w:val="20"/>
          <w:szCs w:val="20"/>
        </w:rPr>
        <w:t>i</w:t>
      </w:r>
      <w:r w:rsidRPr="008B70E3">
        <w:rPr>
          <w:rFonts w:ascii="Arial" w:hAnsi="Arial" w:cs="Arial"/>
          <w:iCs/>
          <w:spacing w:val="1"/>
          <w:sz w:val="20"/>
          <w:szCs w:val="20"/>
        </w:rPr>
        <w:t>c</w:t>
      </w:r>
      <w:r w:rsidRPr="008B70E3">
        <w:rPr>
          <w:rFonts w:ascii="Arial" w:hAnsi="Arial" w:cs="Arial"/>
          <w:iCs/>
          <w:sz w:val="20"/>
          <w:szCs w:val="20"/>
        </w:rPr>
        <w:t>i</w:t>
      </w:r>
      <w:r w:rsidRPr="008B70E3">
        <w:rPr>
          <w:rFonts w:ascii="Arial" w:hAnsi="Arial" w:cs="Arial"/>
          <w:iCs/>
          <w:spacing w:val="1"/>
          <w:sz w:val="20"/>
          <w:szCs w:val="20"/>
        </w:rPr>
        <w:t>p</w:t>
      </w:r>
      <w:r w:rsidRPr="008B70E3">
        <w:rPr>
          <w:rFonts w:ascii="Arial" w:hAnsi="Arial" w:cs="Arial"/>
          <w:iCs/>
          <w:sz w:val="20"/>
          <w:szCs w:val="20"/>
        </w:rPr>
        <w:t>i</w:t>
      </w:r>
      <w:r w:rsidRPr="008B70E3">
        <w:rPr>
          <w:rFonts w:ascii="Arial" w:hAnsi="Arial" w:cs="Arial"/>
          <w:iCs/>
          <w:spacing w:val="1"/>
          <w:sz w:val="20"/>
          <w:szCs w:val="20"/>
        </w:rPr>
        <w:t>o</w:t>
      </w:r>
      <w:r w:rsidRPr="008B70E3">
        <w:rPr>
          <w:rFonts w:ascii="Arial" w:hAnsi="Arial" w:cs="Arial"/>
          <w:iCs/>
          <w:sz w:val="20"/>
          <w:szCs w:val="20"/>
        </w:rPr>
        <w:t>,</w:t>
      </w:r>
      <w:r w:rsidRPr="008B70E3">
        <w:rPr>
          <w:rFonts w:ascii="Arial" w:hAnsi="Arial" w:cs="Arial"/>
          <w:iCs/>
          <w:spacing w:val="8"/>
          <w:sz w:val="20"/>
          <w:szCs w:val="20"/>
        </w:rPr>
        <w:t xml:space="preserve"> </w:t>
      </w:r>
      <w:r w:rsidRPr="008B70E3">
        <w:rPr>
          <w:rFonts w:ascii="Arial" w:hAnsi="Arial" w:cs="Arial"/>
          <w:iCs/>
          <w:sz w:val="20"/>
          <w:szCs w:val="20"/>
        </w:rPr>
        <w:t>l</w:t>
      </w:r>
      <w:r w:rsidRPr="008B70E3">
        <w:rPr>
          <w:rFonts w:ascii="Arial" w:hAnsi="Arial" w:cs="Arial"/>
          <w:iCs/>
          <w:spacing w:val="1"/>
          <w:sz w:val="20"/>
          <w:szCs w:val="20"/>
        </w:rPr>
        <w:t>a</w:t>
      </w:r>
      <w:r w:rsidRPr="008B70E3">
        <w:rPr>
          <w:rFonts w:ascii="Arial" w:hAnsi="Arial" w:cs="Arial"/>
          <w:iCs/>
          <w:sz w:val="20"/>
          <w:szCs w:val="20"/>
        </w:rPr>
        <w:t>s</w:t>
      </w:r>
      <w:r w:rsidRPr="008B70E3">
        <w:rPr>
          <w:rFonts w:ascii="Arial" w:hAnsi="Arial" w:cs="Arial"/>
          <w:iCs/>
          <w:spacing w:val="9"/>
          <w:sz w:val="20"/>
          <w:szCs w:val="20"/>
        </w:rPr>
        <w:t xml:space="preserve"> </w:t>
      </w:r>
      <w:r w:rsidRPr="008B70E3">
        <w:rPr>
          <w:rFonts w:ascii="Arial" w:hAnsi="Arial" w:cs="Arial"/>
          <w:iCs/>
          <w:spacing w:val="1"/>
          <w:sz w:val="20"/>
          <w:szCs w:val="20"/>
        </w:rPr>
        <w:t>so</w:t>
      </w:r>
      <w:r w:rsidRPr="008B70E3">
        <w:rPr>
          <w:rFonts w:ascii="Arial" w:hAnsi="Arial" w:cs="Arial"/>
          <w:iCs/>
          <w:sz w:val="20"/>
          <w:szCs w:val="20"/>
        </w:rPr>
        <w:t>li</w:t>
      </w:r>
      <w:r w:rsidRPr="008B70E3">
        <w:rPr>
          <w:rFonts w:ascii="Arial" w:hAnsi="Arial" w:cs="Arial"/>
          <w:iCs/>
          <w:spacing w:val="1"/>
          <w:sz w:val="20"/>
          <w:szCs w:val="20"/>
        </w:rPr>
        <w:t>c</w:t>
      </w:r>
      <w:r w:rsidRPr="008B70E3">
        <w:rPr>
          <w:rFonts w:ascii="Arial" w:hAnsi="Arial" w:cs="Arial"/>
          <w:iCs/>
          <w:sz w:val="20"/>
          <w:szCs w:val="20"/>
        </w:rPr>
        <w:t>it</w:t>
      </w:r>
      <w:r w:rsidRPr="008B70E3">
        <w:rPr>
          <w:rFonts w:ascii="Arial" w:hAnsi="Arial" w:cs="Arial"/>
          <w:iCs/>
          <w:spacing w:val="1"/>
          <w:sz w:val="20"/>
          <w:szCs w:val="20"/>
        </w:rPr>
        <w:t>ude</w:t>
      </w:r>
      <w:r w:rsidRPr="008B70E3">
        <w:rPr>
          <w:rFonts w:ascii="Arial" w:hAnsi="Arial" w:cs="Arial"/>
          <w:iCs/>
          <w:sz w:val="20"/>
          <w:szCs w:val="20"/>
        </w:rPr>
        <w:t>s</w:t>
      </w:r>
      <w:r w:rsidRPr="008B70E3">
        <w:rPr>
          <w:rFonts w:ascii="Arial" w:hAnsi="Arial" w:cs="Arial"/>
          <w:iCs/>
          <w:spacing w:val="8"/>
          <w:sz w:val="20"/>
          <w:szCs w:val="20"/>
        </w:rPr>
        <w:t xml:space="preserve"> </w:t>
      </w:r>
      <w:r w:rsidRPr="008B70E3">
        <w:rPr>
          <w:rFonts w:ascii="Arial" w:hAnsi="Arial" w:cs="Arial"/>
          <w:iCs/>
          <w:spacing w:val="1"/>
          <w:sz w:val="20"/>
          <w:szCs w:val="20"/>
        </w:rPr>
        <w:t>pa</w:t>
      </w:r>
      <w:r w:rsidRPr="008B70E3">
        <w:rPr>
          <w:rFonts w:ascii="Arial" w:hAnsi="Arial" w:cs="Arial"/>
          <w:iCs/>
          <w:sz w:val="20"/>
          <w:szCs w:val="20"/>
        </w:rPr>
        <w:t>ra</w:t>
      </w:r>
      <w:r w:rsidRPr="008B70E3">
        <w:rPr>
          <w:rFonts w:ascii="Arial" w:hAnsi="Arial" w:cs="Arial"/>
          <w:iCs/>
          <w:spacing w:val="9"/>
          <w:sz w:val="20"/>
          <w:szCs w:val="20"/>
        </w:rPr>
        <w:t xml:space="preserve"> </w:t>
      </w:r>
      <w:r w:rsidRPr="008B70E3">
        <w:rPr>
          <w:rFonts w:ascii="Arial" w:hAnsi="Arial" w:cs="Arial"/>
          <w:iCs/>
          <w:sz w:val="20"/>
          <w:szCs w:val="20"/>
        </w:rPr>
        <w:t>la</w:t>
      </w:r>
      <w:r w:rsidRPr="008B70E3">
        <w:rPr>
          <w:rFonts w:ascii="Arial" w:hAnsi="Arial" w:cs="Arial"/>
          <w:iCs/>
          <w:spacing w:val="9"/>
          <w:sz w:val="20"/>
          <w:szCs w:val="20"/>
        </w:rPr>
        <w:t xml:space="preserve"> </w:t>
      </w:r>
      <w:r w:rsidRPr="008B70E3">
        <w:rPr>
          <w:rFonts w:ascii="Arial" w:hAnsi="Arial" w:cs="Arial"/>
          <w:iCs/>
          <w:spacing w:val="1"/>
          <w:sz w:val="20"/>
          <w:szCs w:val="20"/>
        </w:rPr>
        <w:t>ocupac</w:t>
      </w:r>
      <w:r w:rsidRPr="008B70E3">
        <w:rPr>
          <w:rFonts w:ascii="Arial" w:hAnsi="Arial" w:cs="Arial"/>
          <w:iCs/>
          <w:sz w:val="20"/>
          <w:szCs w:val="20"/>
        </w:rPr>
        <w:t>i</w:t>
      </w:r>
      <w:r w:rsidRPr="008B70E3">
        <w:rPr>
          <w:rFonts w:ascii="Arial" w:hAnsi="Arial" w:cs="Arial"/>
          <w:iCs/>
          <w:spacing w:val="1"/>
          <w:sz w:val="20"/>
          <w:szCs w:val="20"/>
        </w:rPr>
        <w:t>ó</w:t>
      </w:r>
      <w:r w:rsidRPr="008B70E3">
        <w:rPr>
          <w:rFonts w:ascii="Arial" w:hAnsi="Arial" w:cs="Arial"/>
          <w:iCs/>
          <w:sz w:val="20"/>
          <w:szCs w:val="20"/>
        </w:rPr>
        <w:t>n</w:t>
      </w:r>
      <w:r w:rsidRPr="008B70E3">
        <w:rPr>
          <w:rFonts w:ascii="Arial" w:hAnsi="Arial" w:cs="Arial"/>
          <w:iCs/>
          <w:spacing w:val="9"/>
          <w:sz w:val="20"/>
          <w:szCs w:val="20"/>
        </w:rPr>
        <w:t xml:space="preserve"> </w:t>
      </w:r>
      <w:r w:rsidRPr="008B70E3">
        <w:rPr>
          <w:rFonts w:ascii="Arial" w:hAnsi="Arial" w:cs="Arial"/>
          <w:iCs/>
          <w:spacing w:val="1"/>
          <w:sz w:val="20"/>
          <w:szCs w:val="20"/>
        </w:rPr>
        <w:t>d</w:t>
      </w:r>
      <w:r w:rsidRPr="008B70E3">
        <w:rPr>
          <w:rFonts w:ascii="Arial" w:hAnsi="Arial" w:cs="Arial"/>
          <w:iCs/>
          <w:sz w:val="20"/>
          <w:szCs w:val="20"/>
        </w:rPr>
        <w:t>e</w:t>
      </w:r>
      <w:r w:rsidRPr="008B70E3">
        <w:rPr>
          <w:rFonts w:ascii="Arial" w:hAnsi="Arial" w:cs="Arial"/>
          <w:iCs/>
          <w:spacing w:val="8"/>
          <w:sz w:val="20"/>
          <w:szCs w:val="20"/>
        </w:rPr>
        <w:t xml:space="preserve"> </w:t>
      </w:r>
      <w:r w:rsidRPr="008B70E3">
        <w:rPr>
          <w:rFonts w:ascii="Arial" w:hAnsi="Arial" w:cs="Arial"/>
          <w:iCs/>
          <w:spacing w:val="1"/>
          <w:sz w:val="20"/>
          <w:szCs w:val="20"/>
        </w:rPr>
        <w:t>pues</w:t>
      </w:r>
      <w:r w:rsidRPr="008B70E3">
        <w:rPr>
          <w:rFonts w:ascii="Arial" w:hAnsi="Arial" w:cs="Arial"/>
          <w:iCs/>
          <w:sz w:val="20"/>
          <w:szCs w:val="20"/>
        </w:rPr>
        <w:t>t</w:t>
      </w:r>
      <w:r w:rsidRPr="008B70E3">
        <w:rPr>
          <w:rFonts w:ascii="Arial" w:hAnsi="Arial" w:cs="Arial"/>
          <w:iCs/>
          <w:spacing w:val="1"/>
          <w:sz w:val="20"/>
          <w:szCs w:val="20"/>
        </w:rPr>
        <w:t>o</w:t>
      </w:r>
      <w:r w:rsidRPr="008B70E3">
        <w:rPr>
          <w:rFonts w:ascii="Arial" w:hAnsi="Arial" w:cs="Arial"/>
          <w:iCs/>
          <w:sz w:val="20"/>
          <w:szCs w:val="20"/>
        </w:rPr>
        <w:t>s</w:t>
      </w:r>
      <w:r w:rsidRPr="008B70E3">
        <w:rPr>
          <w:rFonts w:ascii="Arial" w:hAnsi="Arial" w:cs="Arial"/>
          <w:iCs/>
          <w:spacing w:val="9"/>
          <w:sz w:val="20"/>
          <w:szCs w:val="20"/>
        </w:rPr>
        <w:t xml:space="preserve"> </w:t>
      </w:r>
      <w:r w:rsidRPr="008B70E3">
        <w:rPr>
          <w:rFonts w:ascii="Arial" w:hAnsi="Arial" w:cs="Arial"/>
          <w:iCs/>
          <w:spacing w:val="1"/>
          <w:sz w:val="20"/>
          <w:szCs w:val="20"/>
        </w:rPr>
        <w:t>e</w:t>
      </w:r>
      <w:r w:rsidRPr="008B70E3">
        <w:rPr>
          <w:rFonts w:ascii="Arial" w:hAnsi="Arial" w:cs="Arial"/>
          <w:iCs/>
          <w:sz w:val="20"/>
          <w:szCs w:val="20"/>
        </w:rPr>
        <w:t>n</w:t>
      </w:r>
      <w:r w:rsidRPr="008B70E3">
        <w:rPr>
          <w:rFonts w:ascii="Arial" w:hAnsi="Arial" w:cs="Arial"/>
          <w:iCs/>
          <w:spacing w:val="9"/>
          <w:sz w:val="20"/>
          <w:szCs w:val="20"/>
        </w:rPr>
        <w:t xml:space="preserve"> </w:t>
      </w:r>
      <w:r w:rsidRPr="008B70E3">
        <w:rPr>
          <w:rFonts w:ascii="Arial" w:hAnsi="Arial" w:cs="Arial"/>
          <w:iCs/>
          <w:spacing w:val="1"/>
          <w:sz w:val="20"/>
          <w:szCs w:val="20"/>
        </w:rPr>
        <w:t>e</w:t>
      </w:r>
      <w:r w:rsidRPr="008B70E3">
        <w:rPr>
          <w:rFonts w:ascii="Arial" w:hAnsi="Arial" w:cs="Arial"/>
          <w:iCs/>
          <w:sz w:val="20"/>
          <w:szCs w:val="20"/>
        </w:rPr>
        <w:t>l</w:t>
      </w:r>
      <w:r w:rsidRPr="008B70E3">
        <w:rPr>
          <w:rFonts w:ascii="Arial" w:hAnsi="Arial" w:cs="Arial"/>
          <w:iCs/>
          <w:spacing w:val="8"/>
          <w:sz w:val="20"/>
          <w:szCs w:val="20"/>
        </w:rPr>
        <w:t xml:space="preserve"> </w:t>
      </w:r>
      <w:r w:rsidRPr="008B70E3">
        <w:rPr>
          <w:rFonts w:ascii="Arial" w:hAnsi="Arial" w:cs="Arial"/>
          <w:iCs/>
          <w:spacing w:val="2"/>
          <w:sz w:val="20"/>
          <w:szCs w:val="20"/>
        </w:rPr>
        <w:t>M</w:t>
      </w:r>
      <w:r w:rsidRPr="008B70E3">
        <w:rPr>
          <w:rFonts w:ascii="Arial" w:hAnsi="Arial" w:cs="Arial"/>
          <w:iCs/>
          <w:spacing w:val="1"/>
          <w:sz w:val="20"/>
          <w:szCs w:val="20"/>
        </w:rPr>
        <w:t>e</w:t>
      </w:r>
      <w:r w:rsidRPr="008B70E3">
        <w:rPr>
          <w:rFonts w:ascii="Arial" w:hAnsi="Arial" w:cs="Arial"/>
          <w:iCs/>
          <w:sz w:val="20"/>
          <w:szCs w:val="20"/>
        </w:rPr>
        <w:t>r</w:t>
      </w:r>
      <w:r w:rsidRPr="008B70E3">
        <w:rPr>
          <w:rFonts w:ascii="Arial" w:hAnsi="Arial" w:cs="Arial"/>
          <w:iCs/>
          <w:spacing w:val="1"/>
          <w:sz w:val="20"/>
          <w:szCs w:val="20"/>
        </w:rPr>
        <w:t>cad</w:t>
      </w:r>
      <w:r w:rsidRPr="008B70E3">
        <w:rPr>
          <w:rFonts w:ascii="Arial" w:hAnsi="Arial" w:cs="Arial"/>
          <w:iCs/>
          <w:sz w:val="20"/>
          <w:szCs w:val="20"/>
        </w:rPr>
        <w:t>illo</w:t>
      </w:r>
      <w:r w:rsidRPr="008B70E3">
        <w:rPr>
          <w:rFonts w:ascii="Arial" w:hAnsi="Arial" w:cs="Arial"/>
          <w:iCs/>
          <w:spacing w:val="9"/>
          <w:sz w:val="20"/>
          <w:szCs w:val="20"/>
        </w:rPr>
        <w:t xml:space="preserve"> </w:t>
      </w:r>
      <w:r w:rsidRPr="008B70E3">
        <w:rPr>
          <w:rFonts w:ascii="Arial" w:hAnsi="Arial" w:cs="Arial"/>
          <w:iCs/>
          <w:spacing w:val="1"/>
          <w:sz w:val="20"/>
          <w:szCs w:val="20"/>
        </w:rPr>
        <w:t>s</w:t>
      </w:r>
      <w:r w:rsidRPr="008B70E3">
        <w:rPr>
          <w:rFonts w:ascii="Arial" w:hAnsi="Arial" w:cs="Arial"/>
          <w:iCs/>
          <w:sz w:val="20"/>
          <w:szCs w:val="20"/>
        </w:rPr>
        <w:t>e</w:t>
      </w:r>
      <w:r w:rsidRPr="008B70E3">
        <w:rPr>
          <w:rFonts w:ascii="Arial" w:hAnsi="Arial" w:cs="Arial"/>
          <w:iCs/>
          <w:spacing w:val="8"/>
          <w:sz w:val="20"/>
          <w:szCs w:val="20"/>
        </w:rPr>
        <w:t xml:space="preserve"> </w:t>
      </w:r>
      <w:r w:rsidRPr="008B70E3">
        <w:rPr>
          <w:rFonts w:ascii="Arial" w:hAnsi="Arial" w:cs="Arial"/>
          <w:iCs/>
          <w:spacing w:val="1"/>
          <w:sz w:val="20"/>
          <w:szCs w:val="20"/>
        </w:rPr>
        <w:t>p</w:t>
      </w:r>
      <w:r w:rsidRPr="008B70E3">
        <w:rPr>
          <w:rFonts w:ascii="Arial" w:hAnsi="Arial" w:cs="Arial"/>
          <w:iCs/>
          <w:sz w:val="20"/>
          <w:szCs w:val="20"/>
        </w:rPr>
        <w:t>r</w:t>
      </w:r>
      <w:r w:rsidRPr="008B70E3">
        <w:rPr>
          <w:rFonts w:ascii="Arial" w:hAnsi="Arial" w:cs="Arial"/>
          <w:iCs/>
          <w:spacing w:val="1"/>
          <w:sz w:val="20"/>
          <w:szCs w:val="20"/>
        </w:rPr>
        <w:t>esen</w:t>
      </w:r>
      <w:r w:rsidRPr="008B70E3">
        <w:rPr>
          <w:rFonts w:ascii="Arial" w:hAnsi="Arial" w:cs="Arial"/>
          <w:iCs/>
          <w:sz w:val="20"/>
          <w:szCs w:val="20"/>
        </w:rPr>
        <w:t>t</w:t>
      </w:r>
      <w:r w:rsidRPr="008B70E3">
        <w:rPr>
          <w:rFonts w:ascii="Arial" w:hAnsi="Arial" w:cs="Arial"/>
          <w:iCs/>
          <w:spacing w:val="1"/>
          <w:sz w:val="20"/>
          <w:szCs w:val="20"/>
        </w:rPr>
        <w:t>a</w:t>
      </w:r>
      <w:r w:rsidRPr="008B70E3">
        <w:rPr>
          <w:rFonts w:ascii="Arial" w:hAnsi="Arial" w:cs="Arial"/>
          <w:iCs/>
          <w:sz w:val="20"/>
          <w:szCs w:val="20"/>
        </w:rPr>
        <w:t>r</w:t>
      </w:r>
      <w:r w:rsidRPr="008B70E3">
        <w:rPr>
          <w:rFonts w:ascii="Arial" w:hAnsi="Arial" w:cs="Arial"/>
          <w:iCs/>
          <w:spacing w:val="1"/>
          <w:sz w:val="20"/>
          <w:szCs w:val="20"/>
        </w:rPr>
        <w:t>án</w:t>
      </w:r>
      <w:r w:rsidRPr="008B70E3">
        <w:rPr>
          <w:rFonts w:ascii="Arial" w:hAnsi="Arial" w:cs="Arial"/>
          <w:iCs/>
          <w:spacing w:val="1"/>
          <w:w w:val="99"/>
          <w:sz w:val="20"/>
          <w:szCs w:val="20"/>
        </w:rPr>
        <w:t xml:space="preserve"> </w:t>
      </w:r>
      <w:r w:rsidRPr="008B70E3">
        <w:rPr>
          <w:rFonts w:ascii="Arial" w:hAnsi="Arial" w:cs="Arial"/>
          <w:iCs/>
          <w:spacing w:val="1"/>
          <w:sz w:val="20"/>
          <w:szCs w:val="20"/>
        </w:rPr>
        <w:t>un</w:t>
      </w:r>
      <w:r w:rsidRPr="008B70E3">
        <w:rPr>
          <w:rFonts w:ascii="Arial" w:hAnsi="Arial" w:cs="Arial"/>
          <w:iCs/>
          <w:sz w:val="20"/>
          <w:szCs w:val="20"/>
        </w:rPr>
        <w:t>a</w:t>
      </w:r>
      <w:r w:rsidRPr="008B70E3">
        <w:rPr>
          <w:rFonts w:ascii="Arial" w:hAnsi="Arial" w:cs="Arial"/>
          <w:iCs/>
          <w:spacing w:val="18"/>
          <w:sz w:val="20"/>
          <w:szCs w:val="20"/>
        </w:rPr>
        <w:t xml:space="preserve"> </w:t>
      </w:r>
      <w:r w:rsidRPr="008B70E3">
        <w:rPr>
          <w:rFonts w:ascii="Arial" w:hAnsi="Arial" w:cs="Arial"/>
          <w:iCs/>
          <w:spacing w:val="1"/>
          <w:sz w:val="20"/>
          <w:szCs w:val="20"/>
        </w:rPr>
        <w:t>ve</w:t>
      </w:r>
      <w:r w:rsidRPr="008B70E3">
        <w:rPr>
          <w:rFonts w:ascii="Arial" w:hAnsi="Arial" w:cs="Arial"/>
          <w:iCs/>
          <w:sz w:val="20"/>
          <w:szCs w:val="20"/>
        </w:rPr>
        <w:t>z</w:t>
      </w:r>
      <w:r w:rsidRPr="008B70E3">
        <w:rPr>
          <w:rFonts w:ascii="Arial" w:hAnsi="Arial" w:cs="Arial"/>
          <w:iCs/>
          <w:spacing w:val="38"/>
          <w:sz w:val="20"/>
          <w:szCs w:val="20"/>
        </w:rPr>
        <w:t xml:space="preserve"> </w:t>
      </w:r>
      <w:r w:rsidRPr="008B70E3">
        <w:rPr>
          <w:rFonts w:ascii="Arial" w:hAnsi="Arial" w:cs="Arial"/>
          <w:iCs/>
          <w:spacing w:val="1"/>
          <w:sz w:val="20"/>
          <w:szCs w:val="20"/>
        </w:rPr>
        <w:t>convocad</w:t>
      </w:r>
      <w:r w:rsidRPr="008B70E3">
        <w:rPr>
          <w:rFonts w:ascii="Arial" w:hAnsi="Arial" w:cs="Arial"/>
          <w:iCs/>
          <w:sz w:val="20"/>
          <w:szCs w:val="20"/>
        </w:rPr>
        <w:t>o</w:t>
      </w:r>
      <w:r w:rsidRPr="008B70E3">
        <w:rPr>
          <w:rFonts w:ascii="Arial" w:hAnsi="Arial" w:cs="Arial"/>
          <w:iCs/>
          <w:spacing w:val="19"/>
          <w:sz w:val="20"/>
          <w:szCs w:val="20"/>
        </w:rPr>
        <w:t xml:space="preserve"> </w:t>
      </w:r>
      <w:r w:rsidRPr="008B70E3">
        <w:rPr>
          <w:rFonts w:ascii="Arial" w:hAnsi="Arial" w:cs="Arial"/>
          <w:iCs/>
          <w:spacing w:val="1"/>
          <w:sz w:val="20"/>
          <w:szCs w:val="20"/>
        </w:rPr>
        <w:t>e</w:t>
      </w:r>
      <w:r w:rsidRPr="008B70E3">
        <w:rPr>
          <w:rFonts w:ascii="Arial" w:hAnsi="Arial" w:cs="Arial"/>
          <w:iCs/>
          <w:sz w:val="20"/>
          <w:szCs w:val="20"/>
        </w:rPr>
        <w:t>l</w:t>
      </w:r>
      <w:r w:rsidRPr="008B70E3">
        <w:rPr>
          <w:rFonts w:ascii="Arial" w:hAnsi="Arial" w:cs="Arial"/>
          <w:iCs/>
          <w:spacing w:val="18"/>
          <w:sz w:val="20"/>
          <w:szCs w:val="20"/>
        </w:rPr>
        <w:t xml:space="preserve"> </w:t>
      </w:r>
      <w:r w:rsidRPr="008B70E3">
        <w:rPr>
          <w:rFonts w:ascii="Arial" w:hAnsi="Arial" w:cs="Arial"/>
          <w:iCs/>
          <w:spacing w:val="1"/>
          <w:sz w:val="20"/>
          <w:szCs w:val="20"/>
        </w:rPr>
        <w:t>p</w:t>
      </w:r>
      <w:r w:rsidRPr="008B70E3">
        <w:rPr>
          <w:rFonts w:ascii="Arial" w:hAnsi="Arial" w:cs="Arial"/>
          <w:iCs/>
          <w:sz w:val="20"/>
          <w:szCs w:val="20"/>
        </w:rPr>
        <w:t>r</w:t>
      </w:r>
      <w:r w:rsidRPr="008B70E3">
        <w:rPr>
          <w:rFonts w:ascii="Arial" w:hAnsi="Arial" w:cs="Arial"/>
          <w:iCs/>
          <w:spacing w:val="1"/>
          <w:sz w:val="20"/>
          <w:szCs w:val="20"/>
        </w:rPr>
        <w:t>ecep</w:t>
      </w:r>
      <w:r w:rsidRPr="008B70E3">
        <w:rPr>
          <w:rFonts w:ascii="Arial" w:hAnsi="Arial" w:cs="Arial"/>
          <w:iCs/>
          <w:sz w:val="20"/>
          <w:szCs w:val="20"/>
        </w:rPr>
        <w:t>ti</w:t>
      </w:r>
      <w:r w:rsidRPr="008B70E3">
        <w:rPr>
          <w:rFonts w:ascii="Arial" w:hAnsi="Arial" w:cs="Arial"/>
          <w:iCs/>
          <w:spacing w:val="1"/>
          <w:sz w:val="20"/>
          <w:szCs w:val="20"/>
        </w:rPr>
        <w:t>v</w:t>
      </w:r>
      <w:r w:rsidRPr="008B70E3">
        <w:rPr>
          <w:rFonts w:ascii="Arial" w:hAnsi="Arial" w:cs="Arial"/>
          <w:iCs/>
          <w:sz w:val="20"/>
          <w:szCs w:val="20"/>
        </w:rPr>
        <w:t>o</w:t>
      </w:r>
      <w:r w:rsidRPr="008B70E3">
        <w:rPr>
          <w:rFonts w:ascii="Arial" w:hAnsi="Arial" w:cs="Arial"/>
          <w:iCs/>
          <w:spacing w:val="19"/>
          <w:sz w:val="20"/>
          <w:szCs w:val="20"/>
        </w:rPr>
        <w:t xml:space="preserve"> </w:t>
      </w:r>
      <w:r w:rsidRPr="008B70E3">
        <w:rPr>
          <w:rFonts w:ascii="Arial" w:hAnsi="Arial" w:cs="Arial"/>
          <w:iCs/>
          <w:spacing w:val="1"/>
          <w:sz w:val="20"/>
          <w:szCs w:val="20"/>
        </w:rPr>
        <w:t>p</w:t>
      </w:r>
      <w:r w:rsidRPr="008B70E3">
        <w:rPr>
          <w:rFonts w:ascii="Arial" w:hAnsi="Arial" w:cs="Arial"/>
          <w:iCs/>
          <w:sz w:val="20"/>
          <w:szCs w:val="20"/>
        </w:rPr>
        <w:t>r</w:t>
      </w:r>
      <w:r w:rsidRPr="008B70E3">
        <w:rPr>
          <w:rFonts w:ascii="Arial" w:hAnsi="Arial" w:cs="Arial"/>
          <w:iCs/>
          <w:spacing w:val="1"/>
          <w:sz w:val="20"/>
          <w:szCs w:val="20"/>
        </w:rPr>
        <w:t>oced</w:t>
      </w:r>
      <w:r w:rsidRPr="008B70E3">
        <w:rPr>
          <w:rFonts w:ascii="Arial" w:hAnsi="Arial" w:cs="Arial"/>
          <w:iCs/>
          <w:sz w:val="20"/>
          <w:szCs w:val="20"/>
        </w:rPr>
        <w:t>i</w:t>
      </w:r>
      <w:r w:rsidRPr="008B70E3">
        <w:rPr>
          <w:rFonts w:ascii="Arial" w:hAnsi="Arial" w:cs="Arial"/>
          <w:iCs/>
          <w:spacing w:val="2"/>
          <w:sz w:val="20"/>
          <w:szCs w:val="20"/>
        </w:rPr>
        <w:t>m</w:t>
      </w:r>
      <w:r w:rsidRPr="008B70E3">
        <w:rPr>
          <w:rFonts w:ascii="Arial" w:hAnsi="Arial" w:cs="Arial"/>
          <w:iCs/>
          <w:sz w:val="20"/>
          <w:szCs w:val="20"/>
        </w:rPr>
        <w:t>i</w:t>
      </w:r>
      <w:r w:rsidRPr="008B70E3">
        <w:rPr>
          <w:rFonts w:ascii="Arial" w:hAnsi="Arial" w:cs="Arial"/>
          <w:iCs/>
          <w:spacing w:val="1"/>
          <w:sz w:val="20"/>
          <w:szCs w:val="20"/>
        </w:rPr>
        <w:t>en</w:t>
      </w:r>
      <w:r w:rsidRPr="008B70E3">
        <w:rPr>
          <w:rFonts w:ascii="Arial" w:hAnsi="Arial" w:cs="Arial"/>
          <w:iCs/>
          <w:sz w:val="20"/>
          <w:szCs w:val="20"/>
        </w:rPr>
        <w:t>to</w:t>
      </w:r>
      <w:r w:rsidRPr="008B70E3">
        <w:rPr>
          <w:rFonts w:ascii="Arial" w:hAnsi="Arial" w:cs="Arial"/>
          <w:iCs/>
          <w:spacing w:val="19"/>
          <w:sz w:val="20"/>
          <w:szCs w:val="20"/>
        </w:rPr>
        <w:t xml:space="preserve"> </w:t>
      </w:r>
      <w:r w:rsidRPr="008B70E3">
        <w:rPr>
          <w:rFonts w:ascii="Arial" w:hAnsi="Arial" w:cs="Arial"/>
          <w:iCs/>
          <w:spacing w:val="1"/>
          <w:sz w:val="20"/>
          <w:szCs w:val="20"/>
        </w:rPr>
        <w:t>d</w:t>
      </w:r>
      <w:r w:rsidRPr="008B70E3">
        <w:rPr>
          <w:rFonts w:ascii="Arial" w:hAnsi="Arial" w:cs="Arial"/>
          <w:iCs/>
          <w:sz w:val="20"/>
          <w:szCs w:val="20"/>
        </w:rPr>
        <w:t>e</w:t>
      </w:r>
      <w:r w:rsidRPr="008B70E3">
        <w:rPr>
          <w:rFonts w:ascii="Arial" w:hAnsi="Arial" w:cs="Arial"/>
          <w:iCs/>
          <w:spacing w:val="19"/>
          <w:sz w:val="20"/>
          <w:szCs w:val="20"/>
        </w:rPr>
        <w:t xml:space="preserve"> </w:t>
      </w:r>
      <w:r w:rsidRPr="008B70E3">
        <w:rPr>
          <w:rFonts w:ascii="Arial" w:hAnsi="Arial" w:cs="Arial"/>
          <w:iCs/>
          <w:spacing w:val="1"/>
          <w:sz w:val="20"/>
          <w:szCs w:val="20"/>
        </w:rPr>
        <w:t>concu</w:t>
      </w:r>
      <w:r w:rsidRPr="008B70E3">
        <w:rPr>
          <w:rFonts w:ascii="Arial" w:hAnsi="Arial" w:cs="Arial"/>
          <w:iCs/>
          <w:sz w:val="20"/>
          <w:szCs w:val="20"/>
        </w:rPr>
        <w:t>rr</w:t>
      </w:r>
      <w:r w:rsidRPr="008B70E3">
        <w:rPr>
          <w:rFonts w:ascii="Arial" w:hAnsi="Arial" w:cs="Arial"/>
          <w:iCs/>
          <w:spacing w:val="1"/>
          <w:sz w:val="20"/>
          <w:szCs w:val="20"/>
        </w:rPr>
        <w:t>enc</w:t>
      </w:r>
      <w:r w:rsidRPr="008B70E3">
        <w:rPr>
          <w:rFonts w:ascii="Arial" w:hAnsi="Arial" w:cs="Arial"/>
          <w:iCs/>
          <w:sz w:val="20"/>
          <w:szCs w:val="20"/>
        </w:rPr>
        <w:t>ia</w:t>
      </w:r>
      <w:r w:rsidRPr="008B70E3">
        <w:rPr>
          <w:rFonts w:ascii="Arial" w:hAnsi="Arial" w:cs="Arial"/>
          <w:iCs/>
          <w:spacing w:val="19"/>
          <w:sz w:val="20"/>
          <w:szCs w:val="20"/>
        </w:rPr>
        <w:t xml:space="preserve"> </w:t>
      </w:r>
      <w:r w:rsidRPr="008B70E3">
        <w:rPr>
          <w:rFonts w:ascii="Arial" w:hAnsi="Arial" w:cs="Arial"/>
          <w:iCs/>
          <w:spacing w:val="1"/>
          <w:sz w:val="20"/>
          <w:szCs w:val="20"/>
        </w:rPr>
        <w:t>co</w:t>
      </w:r>
      <w:r w:rsidRPr="008B70E3">
        <w:rPr>
          <w:rFonts w:ascii="Arial" w:hAnsi="Arial" w:cs="Arial"/>
          <w:iCs/>
          <w:spacing w:val="2"/>
          <w:sz w:val="20"/>
          <w:szCs w:val="20"/>
        </w:rPr>
        <w:t>m</w:t>
      </w:r>
      <w:r w:rsidRPr="008B70E3">
        <w:rPr>
          <w:rFonts w:ascii="Arial" w:hAnsi="Arial" w:cs="Arial"/>
          <w:iCs/>
          <w:spacing w:val="1"/>
          <w:sz w:val="20"/>
          <w:szCs w:val="20"/>
        </w:rPr>
        <w:t>pe</w:t>
      </w:r>
      <w:r w:rsidRPr="008B70E3">
        <w:rPr>
          <w:rFonts w:ascii="Arial" w:hAnsi="Arial" w:cs="Arial"/>
          <w:iCs/>
          <w:sz w:val="20"/>
          <w:szCs w:val="20"/>
        </w:rPr>
        <w:t>titi</w:t>
      </w:r>
      <w:r w:rsidRPr="008B70E3">
        <w:rPr>
          <w:rFonts w:ascii="Arial" w:hAnsi="Arial" w:cs="Arial"/>
          <w:iCs/>
          <w:spacing w:val="1"/>
          <w:sz w:val="20"/>
          <w:szCs w:val="20"/>
        </w:rPr>
        <w:t>v</w:t>
      </w:r>
      <w:r w:rsidRPr="008B70E3">
        <w:rPr>
          <w:rFonts w:ascii="Arial" w:hAnsi="Arial" w:cs="Arial"/>
          <w:iCs/>
          <w:sz w:val="20"/>
          <w:szCs w:val="20"/>
        </w:rPr>
        <w:t>a</w:t>
      </w:r>
      <w:r w:rsidRPr="008B70E3">
        <w:rPr>
          <w:rFonts w:ascii="Arial" w:hAnsi="Arial" w:cs="Arial"/>
          <w:iCs/>
          <w:spacing w:val="19"/>
          <w:sz w:val="20"/>
          <w:szCs w:val="20"/>
        </w:rPr>
        <w:t xml:space="preserve"> </w:t>
      </w:r>
      <w:r w:rsidRPr="008B70E3">
        <w:rPr>
          <w:rFonts w:ascii="Arial" w:hAnsi="Arial" w:cs="Arial"/>
          <w:iCs/>
          <w:spacing w:val="1"/>
          <w:sz w:val="20"/>
          <w:szCs w:val="20"/>
        </w:rPr>
        <w:t>pa</w:t>
      </w:r>
      <w:r w:rsidRPr="008B70E3">
        <w:rPr>
          <w:rFonts w:ascii="Arial" w:hAnsi="Arial" w:cs="Arial"/>
          <w:iCs/>
          <w:sz w:val="20"/>
          <w:szCs w:val="20"/>
        </w:rPr>
        <w:t>ra</w:t>
      </w:r>
      <w:r w:rsidRPr="008B70E3">
        <w:rPr>
          <w:rFonts w:ascii="Arial" w:hAnsi="Arial" w:cs="Arial"/>
          <w:iCs/>
          <w:spacing w:val="19"/>
          <w:sz w:val="20"/>
          <w:szCs w:val="20"/>
        </w:rPr>
        <w:t xml:space="preserve"> </w:t>
      </w:r>
      <w:r w:rsidRPr="008B70E3">
        <w:rPr>
          <w:rFonts w:ascii="Arial" w:hAnsi="Arial" w:cs="Arial"/>
          <w:iCs/>
          <w:sz w:val="20"/>
          <w:szCs w:val="20"/>
        </w:rPr>
        <w:t>la</w:t>
      </w:r>
      <w:r w:rsidRPr="008B70E3">
        <w:rPr>
          <w:rFonts w:ascii="Arial" w:hAnsi="Arial" w:cs="Arial"/>
          <w:iCs/>
          <w:spacing w:val="19"/>
          <w:sz w:val="20"/>
          <w:szCs w:val="20"/>
        </w:rPr>
        <w:t xml:space="preserve"> </w:t>
      </w:r>
      <w:r w:rsidRPr="008B70E3">
        <w:rPr>
          <w:rFonts w:ascii="Arial" w:hAnsi="Arial" w:cs="Arial"/>
          <w:iCs/>
          <w:spacing w:val="1"/>
          <w:sz w:val="20"/>
          <w:szCs w:val="20"/>
        </w:rPr>
        <w:t>ad</w:t>
      </w:r>
      <w:r w:rsidRPr="008B70E3">
        <w:rPr>
          <w:rFonts w:ascii="Arial" w:hAnsi="Arial" w:cs="Arial"/>
          <w:iCs/>
          <w:sz w:val="20"/>
          <w:szCs w:val="20"/>
        </w:rPr>
        <w:t>j</w:t>
      </w:r>
      <w:r w:rsidRPr="008B70E3">
        <w:rPr>
          <w:rFonts w:ascii="Arial" w:hAnsi="Arial" w:cs="Arial"/>
          <w:iCs/>
          <w:spacing w:val="1"/>
          <w:sz w:val="20"/>
          <w:szCs w:val="20"/>
        </w:rPr>
        <w:t>ud</w:t>
      </w:r>
      <w:r w:rsidRPr="008B70E3">
        <w:rPr>
          <w:rFonts w:ascii="Arial" w:hAnsi="Arial" w:cs="Arial"/>
          <w:iCs/>
          <w:sz w:val="20"/>
          <w:szCs w:val="20"/>
        </w:rPr>
        <w:t>i</w:t>
      </w:r>
      <w:r w:rsidRPr="008B70E3">
        <w:rPr>
          <w:rFonts w:ascii="Arial" w:hAnsi="Arial" w:cs="Arial"/>
          <w:iCs/>
          <w:spacing w:val="1"/>
          <w:sz w:val="20"/>
          <w:szCs w:val="20"/>
        </w:rPr>
        <w:t>cac</w:t>
      </w:r>
      <w:r w:rsidRPr="008B70E3">
        <w:rPr>
          <w:rFonts w:ascii="Arial" w:hAnsi="Arial" w:cs="Arial"/>
          <w:iCs/>
          <w:sz w:val="20"/>
          <w:szCs w:val="20"/>
        </w:rPr>
        <w:t>i</w:t>
      </w:r>
      <w:r w:rsidRPr="008B70E3">
        <w:rPr>
          <w:rFonts w:ascii="Arial" w:hAnsi="Arial" w:cs="Arial"/>
          <w:iCs/>
          <w:spacing w:val="1"/>
          <w:sz w:val="20"/>
          <w:szCs w:val="20"/>
        </w:rPr>
        <w:t>ó</w:t>
      </w:r>
      <w:r w:rsidRPr="008B70E3">
        <w:rPr>
          <w:rFonts w:ascii="Arial" w:hAnsi="Arial" w:cs="Arial"/>
          <w:iCs/>
          <w:sz w:val="20"/>
          <w:szCs w:val="20"/>
        </w:rPr>
        <w:t>n</w:t>
      </w:r>
      <w:r w:rsidRPr="008B70E3">
        <w:rPr>
          <w:rFonts w:ascii="Arial" w:hAnsi="Arial" w:cs="Arial"/>
          <w:iCs/>
          <w:spacing w:val="19"/>
          <w:sz w:val="20"/>
          <w:szCs w:val="20"/>
        </w:rPr>
        <w:t xml:space="preserve"> </w:t>
      </w:r>
      <w:r w:rsidRPr="008B70E3">
        <w:rPr>
          <w:rFonts w:ascii="Arial" w:hAnsi="Arial" w:cs="Arial"/>
          <w:iCs/>
          <w:spacing w:val="1"/>
          <w:sz w:val="20"/>
          <w:szCs w:val="20"/>
        </w:rPr>
        <w:t>d</w:t>
      </w:r>
      <w:r w:rsidRPr="008B70E3">
        <w:rPr>
          <w:rFonts w:ascii="Arial" w:hAnsi="Arial" w:cs="Arial"/>
          <w:iCs/>
          <w:sz w:val="20"/>
          <w:szCs w:val="20"/>
        </w:rPr>
        <w:t>e</w:t>
      </w:r>
      <w:r w:rsidRPr="008B70E3">
        <w:rPr>
          <w:rFonts w:ascii="Arial" w:hAnsi="Arial" w:cs="Arial"/>
          <w:iCs/>
          <w:spacing w:val="19"/>
          <w:sz w:val="20"/>
          <w:szCs w:val="20"/>
        </w:rPr>
        <w:t xml:space="preserve"> </w:t>
      </w:r>
      <w:r w:rsidRPr="008B70E3">
        <w:rPr>
          <w:rFonts w:ascii="Arial" w:hAnsi="Arial" w:cs="Arial"/>
          <w:iCs/>
          <w:sz w:val="20"/>
          <w:szCs w:val="20"/>
        </w:rPr>
        <w:t>l</w:t>
      </w:r>
      <w:r w:rsidRPr="008B70E3">
        <w:rPr>
          <w:rFonts w:ascii="Arial" w:hAnsi="Arial" w:cs="Arial"/>
          <w:iCs/>
          <w:spacing w:val="1"/>
          <w:sz w:val="20"/>
          <w:szCs w:val="20"/>
        </w:rPr>
        <w:t>as</w:t>
      </w:r>
      <w:r w:rsidRPr="008B70E3">
        <w:rPr>
          <w:rFonts w:ascii="Arial" w:hAnsi="Arial" w:cs="Arial"/>
          <w:iCs/>
          <w:spacing w:val="1"/>
          <w:w w:val="99"/>
          <w:sz w:val="20"/>
          <w:szCs w:val="20"/>
        </w:rPr>
        <w:t xml:space="preserve"> </w:t>
      </w:r>
      <w:r w:rsidRPr="008B70E3">
        <w:rPr>
          <w:rFonts w:ascii="Arial" w:hAnsi="Arial" w:cs="Arial"/>
          <w:iCs/>
          <w:spacing w:val="1"/>
          <w:sz w:val="20"/>
          <w:szCs w:val="20"/>
        </w:rPr>
        <w:t>au</w:t>
      </w:r>
      <w:r w:rsidRPr="008B70E3">
        <w:rPr>
          <w:rFonts w:ascii="Arial" w:hAnsi="Arial" w:cs="Arial"/>
          <w:iCs/>
          <w:sz w:val="20"/>
          <w:szCs w:val="20"/>
        </w:rPr>
        <w:t>t</w:t>
      </w:r>
      <w:r w:rsidRPr="008B70E3">
        <w:rPr>
          <w:rFonts w:ascii="Arial" w:hAnsi="Arial" w:cs="Arial"/>
          <w:iCs/>
          <w:spacing w:val="1"/>
          <w:sz w:val="20"/>
          <w:szCs w:val="20"/>
        </w:rPr>
        <w:t>o</w:t>
      </w:r>
      <w:r w:rsidRPr="008B70E3">
        <w:rPr>
          <w:rFonts w:ascii="Arial" w:hAnsi="Arial" w:cs="Arial"/>
          <w:iCs/>
          <w:sz w:val="20"/>
          <w:szCs w:val="20"/>
        </w:rPr>
        <w:t>ri</w:t>
      </w:r>
      <w:r w:rsidRPr="008B70E3">
        <w:rPr>
          <w:rFonts w:ascii="Arial" w:hAnsi="Arial" w:cs="Arial"/>
          <w:iCs/>
          <w:spacing w:val="1"/>
          <w:sz w:val="20"/>
          <w:szCs w:val="20"/>
        </w:rPr>
        <w:t>zac</w:t>
      </w:r>
      <w:r w:rsidRPr="008B70E3">
        <w:rPr>
          <w:rFonts w:ascii="Arial" w:hAnsi="Arial" w:cs="Arial"/>
          <w:iCs/>
          <w:sz w:val="20"/>
          <w:szCs w:val="20"/>
        </w:rPr>
        <w:t>i</w:t>
      </w:r>
      <w:r w:rsidRPr="008B70E3">
        <w:rPr>
          <w:rFonts w:ascii="Arial" w:hAnsi="Arial" w:cs="Arial"/>
          <w:iCs/>
          <w:spacing w:val="1"/>
          <w:sz w:val="20"/>
          <w:szCs w:val="20"/>
        </w:rPr>
        <w:t>ones</w:t>
      </w:r>
      <w:r w:rsidRPr="008B70E3">
        <w:rPr>
          <w:rFonts w:ascii="Arial" w:hAnsi="Arial" w:cs="Arial"/>
          <w:iCs/>
          <w:sz w:val="20"/>
          <w:szCs w:val="20"/>
        </w:rPr>
        <w:t>.</w:t>
      </w:r>
      <w:r w:rsidRPr="008B70E3">
        <w:rPr>
          <w:rFonts w:ascii="Arial" w:hAnsi="Arial" w:cs="Arial"/>
          <w:iCs/>
          <w:spacing w:val="27"/>
          <w:sz w:val="20"/>
          <w:szCs w:val="20"/>
        </w:rPr>
        <w:t xml:space="preserve"> </w:t>
      </w:r>
      <w:r w:rsidRPr="008B70E3">
        <w:rPr>
          <w:rFonts w:ascii="Arial" w:hAnsi="Arial" w:cs="Arial"/>
          <w:iCs/>
          <w:spacing w:val="1"/>
          <w:sz w:val="20"/>
          <w:szCs w:val="20"/>
        </w:rPr>
        <w:t>E</w:t>
      </w:r>
      <w:r w:rsidRPr="008B70E3">
        <w:rPr>
          <w:rFonts w:ascii="Arial" w:hAnsi="Arial" w:cs="Arial"/>
          <w:iCs/>
          <w:sz w:val="20"/>
          <w:szCs w:val="20"/>
        </w:rPr>
        <w:t>n</w:t>
      </w:r>
      <w:r w:rsidRPr="008B70E3">
        <w:rPr>
          <w:rFonts w:ascii="Arial" w:hAnsi="Arial" w:cs="Arial"/>
          <w:iCs/>
          <w:spacing w:val="28"/>
          <w:sz w:val="20"/>
          <w:szCs w:val="20"/>
        </w:rPr>
        <w:t xml:space="preserve"> </w:t>
      </w:r>
      <w:r w:rsidRPr="008B70E3">
        <w:rPr>
          <w:rFonts w:ascii="Arial" w:hAnsi="Arial" w:cs="Arial"/>
          <w:iCs/>
          <w:sz w:val="20"/>
          <w:szCs w:val="20"/>
        </w:rPr>
        <w:t>la</w:t>
      </w:r>
      <w:r w:rsidRPr="008B70E3">
        <w:rPr>
          <w:rFonts w:ascii="Arial" w:hAnsi="Arial" w:cs="Arial"/>
          <w:iCs/>
          <w:spacing w:val="28"/>
          <w:sz w:val="20"/>
          <w:szCs w:val="20"/>
        </w:rPr>
        <w:t xml:space="preserve"> </w:t>
      </w:r>
      <w:r w:rsidRPr="008B70E3">
        <w:rPr>
          <w:rFonts w:ascii="Arial" w:hAnsi="Arial" w:cs="Arial"/>
          <w:iCs/>
          <w:spacing w:val="1"/>
          <w:sz w:val="20"/>
          <w:szCs w:val="20"/>
        </w:rPr>
        <w:t>so</w:t>
      </w:r>
      <w:r w:rsidRPr="008B70E3">
        <w:rPr>
          <w:rFonts w:ascii="Arial" w:hAnsi="Arial" w:cs="Arial"/>
          <w:iCs/>
          <w:sz w:val="20"/>
          <w:szCs w:val="20"/>
        </w:rPr>
        <w:t>li</w:t>
      </w:r>
      <w:r w:rsidRPr="008B70E3">
        <w:rPr>
          <w:rFonts w:ascii="Arial" w:hAnsi="Arial" w:cs="Arial"/>
          <w:iCs/>
          <w:spacing w:val="1"/>
          <w:sz w:val="20"/>
          <w:szCs w:val="20"/>
        </w:rPr>
        <w:t>c</w:t>
      </w:r>
      <w:r w:rsidRPr="008B70E3">
        <w:rPr>
          <w:rFonts w:ascii="Arial" w:hAnsi="Arial" w:cs="Arial"/>
          <w:iCs/>
          <w:sz w:val="20"/>
          <w:szCs w:val="20"/>
        </w:rPr>
        <w:t>it</w:t>
      </w:r>
      <w:r w:rsidRPr="008B70E3">
        <w:rPr>
          <w:rFonts w:ascii="Arial" w:hAnsi="Arial" w:cs="Arial"/>
          <w:iCs/>
          <w:spacing w:val="1"/>
          <w:sz w:val="20"/>
          <w:szCs w:val="20"/>
        </w:rPr>
        <w:t>u</w:t>
      </w:r>
      <w:r w:rsidRPr="008B70E3">
        <w:rPr>
          <w:rFonts w:ascii="Arial" w:hAnsi="Arial" w:cs="Arial"/>
          <w:iCs/>
          <w:sz w:val="20"/>
          <w:szCs w:val="20"/>
        </w:rPr>
        <w:t>d</w:t>
      </w:r>
      <w:r w:rsidRPr="008B70E3">
        <w:rPr>
          <w:rFonts w:ascii="Arial" w:hAnsi="Arial" w:cs="Arial"/>
          <w:iCs/>
          <w:spacing w:val="27"/>
          <w:sz w:val="20"/>
          <w:szCs w:val="20"/>
        </w:rPr>
        <w:t xml:space="preserve"> </w:t>
      </w:r>
      <w:r w:rsidRPr="008B70E3">
        <w:rPr>
          <w:rFonts w:ascii="Arial" w:hAnsi="Arial" w:cs="Arial"/>
          <w:iCs/>
          <w:spacing w:val="1"/>
          <w:sz w:val="20"/>
          <w:szCs w:val="20"/>
        </w:rPr>
        <w:t>no</w:t>
      </w:r>
      <w:r w:rsidRPr="008B70E3">
        <w:rPr>
          <w:rFonts w:ascii="Arial" w:hAnsi="Arial" w:cs="Arial"/>
          <w:iCs/>
          <w:sz w:val="20"/>
          <w:szCs w:val="20"/>
        </w:rPr>
        <w:t>r</w:t>
      </w:r>
      <w:r w:rsidRPr="008B70E3">
        <w:rPr>
          <w:rFonts w:ascii="Arial" w:hAnsi="Arial" w:cs="Arial"/>
          <w:iCs/>
          <w:spacing w:val="2"/>
          <w:sz w:val="20"/>
          <w:szCs w:val="20"/>
        </w:rPr>
        <w:t>m</w:t>
      </w:r>
      <w:r w:rsidRPr="008B70E3">
        <w:rPr>
          <w:rFonts w:ascii="Arial" w:hAnsi="Arial" w:cs="Arial"/>
          <w:iCs/>
          <w:spacing w:val="1"/>
          <w:sz w:val="20"/>
          <w:szCs w:val="20"/>
        </w:rPr>
        <w:t>a</w:t>
      </w:r>
      <w:r w:rsidRPr="008B70E3">
        <w:rPr>
          <w:rFonts w:ascii="Arial" w:hAnsi="Arial" w:cs="Arial"/>
          <w:iCs/>
          <w:sz w:val="20"/>
          <w:szCs w:val="20"/>
        </w:rPr>
        <w:t>li</w:t>
      </w:r>
      <w:r w:rsidRPr="008B70E3">
        <w:rPr>
          <w:rFonts w:ascii="Arial" w:hAnsi="Arial" w:cs="Arial"/>
          <w:iCs/>
          <w:spacing w:val="1"/>
          <w:sz w:val="20"/>
          <w:szCs w:val="20"/>
        </w:rPr>
        <w:t>zad</w:t>
      </w:r>
      <w:r w:rsidRPr="008B70E3">
        <w:rPr>
          <w:rFonts w:ascii="Arial" w:hAnsi="Arial" w:cs="Arial"/>
          <w:iCs/>
          <w:sz w:val="20"/>
          <w:szCs w:val="20"/>
        </w:rPr>
        <w:t>a</w:t>
      </w:r>
      <w:r w:rsidRPr="008B70E3">
        <w:rPr>
          <w:rFonts w:ascii="Arial" w:hAnsi="Arial" w:cs="Arial"/>
          <w:iCs/>
          <w:spacing w:val="28"/>
          <w:sz w:val="20"/>
          <w:szCs w:val="20"/>
        </w:rPr>
        <w:t xml:space="preserve"> </w:t>
      </w:r>
      <w:r w:rsidRPr="008B70E3">
        <w:rPr>
          <w:rFonts w:ascii="Arial" w:hAnsi="Arial" w:cs="Arial"/>
          <w:iCs/>
          <w:spacing w:val="1"/>
          <w:sz w:val="20"/>
          <w:szCs w:val="20"/>
        </w:rPr>
        <w:t>s</w:t>
      </w:r>
      <w:r w:rsidRPr="008B70E3">
        <w:rPr>
          <w:rFonts w:ascii="Arial" w:hAnsi="Arial" w:cs="Arial"/>
          <w:iCs/>
          <w:sz w:val="20"/>
          <w:szCs w:val="20"/>
        </w:rPr>
        <w:t>e</w:t>
      </w:r>
      <w:r w:rsidRPr="008B70E3">
        <w:rPr>
          <w:rFonts w:ascii="Arial" w:hAnsi="Arial" w:cs="Arial"/>
          <w:iCs/>
          <w:spacing w:val="28"/>
          <w:sz w:val="20"/>
          <w:szCs w:val="20"/>
        </w:rPr>
        <w:t xml:space="preserve"> </w:t>
      </w:r>
      <w:r w:rsidRPr="008B70E3">
        <w:rPr>
          <w:rFonts w:ascii="Arial" w:hAnsi="Arial" w:cs="Arial"/>
          <w:iCs/>
          <w:spacing w:val="1"/>
          <w:sz w:val="20"/>
          <w:szCs w:val="20"/>
        </w:rPr>
        <w:t>con</w:t>
      </w:r>
      <w:r w:rsidRPr="008B70E3">
        <w:rPr>
          <w:rFonts w:ascii="Arial" w:hAnsi="Arial" w:cs="Arial"/>
          <w:iCs/>
          <w:sz w:val="20"/>
          <w:szCs w:val="20"/>
        </w:rPr>
        <w:t>t</w:t>
      </w:r>
      <w:r w:rsidRPr="008B70E3">
        <w:rPr>
          <w:rFonts w:ascii="Arial" w:hAnsi="Arial" w:cs="Arial"/>
          <w:iCs/>
          <w:spacing w:val="1"/>
          <w:sz w:val="20"/>
          <w:szCs w:val="20"/>
        </w:rPr>
        <w:t>end</w:t>
      </w:r>
      <w:r w:rsidRPr="008B70E3">
        <w:rPr>
          <w:rFonts w:ascii="Arial" w:hAnsi="Arial" w:cs="Arial"/>
          <w:iCs/>
          <w:sz w:val="20"/>
          <w:szCs w:val="20"/>
        </w:rPr>
        <w:t>r</w:t>
      </w:r>
      <w:r w:rsidRPr="008B70E3">
        <w:rPr>
          <w:rFonts w:ascii="Arial" w:hAnsi="Arial" w:cs="Arial"/>
          <w:iCs/>
          <w:spacing w:val="1"/>
          <w:sz w:val="20"/>
          <w:szCs w:val="20"/>
        </w:rPr>
        <w:t>á</w:t>
      </w:r>
      <w:r w:rsidRPr="008B70E3">
        <w:rPr>
          <w:rFonts w:ascii="Arial" w:hAnsi="Arial" w:cs="Arial"/>
          <w:iCs/>
          <w:sz w:val="20"/>
          <w:szCs w:val="20"/>
        </w:rPr>
        <w:t>n</w:t>
      </w:r>
      <w:r w:rsidRPr="008B70E3">
        <w:rPr>
          <w:rFonts w:ascii="Arial" w:hAnsi="Arial" w:cs="Arial"/>
          <w:iCs/>
          <w:spacing w:val="27"/>
          <w:sz w:val="20"/>
          <w:szCs w:val="20"/>
        </w:rPr>
        <w:t xml:space="preserve"> </w:t>
      </w:r>
      <w:r w:rsidRPr="008B70E3">
        <w:rPr>
          <w:rFonts w:ascii="Arial" w:hAnsi="Arial" w:cs="Arial"/>
          <w:iCs/>
          <w:sz w:val="20"/>
          <w:szCs w:val="20"/>
        </w:rPr>
        <w:t>l</w:t>
      </w:r>
      <w:r w:rsidRPr="008B70E3">
        <w:rPr>
          <w:rFonts w:ascii="Arial" w:hAnsi="Arial" w:cs="Arial"/>
          <w:iCs/>
          <w:spacing w:val="1"/>
          <w:sz w:val="20"/>
          <w:szCs w:val="20"/>
        </w:rPr>
        <w:t>a</w:t>
      </w:r>
      <w:r w:rsidRPr="008B70E3">
        <w:rPr>
          <w:rFonts w:ascii="Arial" w:hAnsi="Arial" w:cs="Arial"/>
          <w:iCs/>
          <w:sz w:val="20"/>
          <w:szCs w:val="20"/>
        </w:rPr>
        <w:t>s</w:t>
      </w:r>
      <w:r w:rsidRPr="008B70E3">
        <w:rPr>
          <w:rFonts w:ascii="Arial" w:hAnsi="Arial" w:cs="Arial"/>
          <w:iCs/>
          <w:spacing w:val="28"/>
          <w:sz w:val="20"/>
          <w:szCs w:val="20"/>
        </w:rPr>
        <w:t xml:space="preserve"> </w:t>
      </w:r>
      <w:r w:rsidRPr="008B70E3">
        <w:rPr>
          <w:rFonts w:ascii="Arial" w:hAnsi="Arial" w:cs="Arial"/>
          <w:iCs/>
          <w:spacing w:val="1"/>
          <w:sz w:val="20"/>
          <w:szCs w:val="20"/>
        </w:rPr>
        <w:t>p</w:t>
      </w:r>
      <w:r w:rsidRPr="008B70E3">
        <w:rPr>
          <w:rFonts w:ascii="Arial" w:hAnsi="Arial" w:cs="Arial"/>
          <w:iCs/>
          <w:sz w:val="20"/>
          <w:szCs w:val="20"/>
        </w:rPr>
        <w:t>r</w:t>
      </w:r>
      <w:r w:rsidRPr="008B70E3">
        <w:rPr>
          <w:rFonts w:ascii="Arial" w:hAnsi="Arial" w:cs="Arial"/>
          <w:iCs/>
          <w:spacing w:val="1"/>
          <w:sz w:val="20"/>
          <w:szCs w:val="20"/>
        </w:rPr>
        <w:t>esc</w:t>
      </w:r>
      <w:r w:rsidRPr="008B70E3">
        <w:rPr>
          <w:rFonts w:ascii="Arial" w:hAnsi="Arial" w:cs="Arial"/>
          <w:iCs/>
          <w:sz w:val="20"/>
          <w:szCs w:val="20"/>
        </w:rPr>
        <w:t>ri</w:t>
      </w:r>
      <w:r w:rsidRPr="008B70E3">
        <w:rPr>
          <w:rFonts w:ascii="Arial" w:hAnsi="Arial" w:cs="Arial"/>
          <w:iCs/>
          <w:spacing w:val="1"/>
          <w:sz w:val="20"/>
          <w:szCs w:val="20"/>
        </w:rPr>
        <w:t>pc</w:t>
      </w:r>
      <w:r w:rsidRPr="008B70E3">
        <w:rPr>
          <w:rFonts w:ascii="Arial" w:hAnsi="Arial" w:cs="Arial"/>
          <w:iCs/>
          <w:sz w:val="20"/>
          <w:szCs w:val="20"/>
        </w:rPr>
        <w:t>i</w:t>
      </w:r>
      <w:r w:rsidRPr="008B70E3">
        <w:rPr>
          <w:rFonts w:ascii="Arial" w:hAnsi="Arial" w:cs="Arial"/>
          <w:iCs/>
          <w:spacing w:val="1"/>
          <w:sz w:val="20"/>
          <w:szCs w:val="20"/>
        </w:rPr>
        <w:t>one</w:t>
      </w:r>
      <w:r w:rsidRPr="008B70E3">
        <w:rPr>
          <w:rFonts w:ascii="Arial" w:hAnsi="Arial" w:cs="Arial"/>
          <w:iCs/>
          <w:sz w:val="20"/>
          <w:szCs w:val="20"/>
        </w:rPr>
        <w:t>s</w:t>
      </w:r>
      <w:r w:rsidRPr="008B70E3">
        <w:rPr>
          <w:rFonts w:ascii="Arial" w:hAnsi="Arial" w:cs="Arial"/>
          <w:iCs/>
          <w:spacing w:val="28"/>
          <w:sz w:val="20"/>
          <w:szCs w:val="20"/>
        </w:rPr>
        <w:t xml:space="preserve"> </w:t>
      </w:r>
      <w:r w:rsidRPr="008B70E3">
        <w:rPr>
          <w:rFonts w:ascii="Arial" w:hAnsi="Arial" w:cs="Arial"/>
          <w:iCs/>
          <w:spacing w:val="1"/>
          <w:sz w:val="20"/>
          <w:szCs w:val="20"/>
        </w:rPr>
        <w:t>qu</w:t>
      </w:r>
      <w:r w:rsidRPr="008B70E3">
        <w:rPr>
          <w:rFonts w:ascii="Arial" w:hAnsi="Arial" w:cs="Arial"/>
          <w:iCs/>
          <w:sz w:val="20"/>
          <w:szCs w:val="20"/>
        </w:rPr>
        <w:t>e</w:t>
      </w:r>
      <w:r w:rsidRPr="008B70E3">
        <w:rPr>
          <w:rFonts w:ascii="Arial" w:hAnsi="Arial" w:cs="Arial"/>
          <w:iCs/>
          <w:spacing w:val="27"/>
          <w:sz w:val="20"/>
          <w:szCs w:val="20"/>
        </w:rPr>
        <w:t xml:space="preserve"> </w:t>
      </w:r>
      <w:r w:rsidRPr="008B70E3">
        <w:rPr>
          <w:rFonts w:ascii="Arial" w:hAnsi="Arial" w:cs="Arial"/>
          <w:iCs/>
          <w:spacing w:val="1"/>
          <w:sz w:val="20"/>
          <w:szCs w:val="20"/>
        </w:rPr>
        <w:t>s</w:t>
      </w:r>
      <w:r w:rsidRPr="008B70E3">
        <w:rPr>
          <w:rFonts w:ascii="Arial" w:hAnsi="Arial" w:cs="Arial"/>
          <w:iCs/>
          <w:sz w:val="20"/>
          <w:szCs w:val="20"/>
        </w:rPr>
        <w:t>e</w:t>
      </w:r>
      <w:r w:rsidRPr="008B70E3">
        <w:rPr>
          <w:rFonts w:ascii="Arial" w:hAnsi="Arial" w:cs="Arial"/>
          <w:iCs/>
          <w:spacing w:val="28"/>
          <w:sz w:val="20"/>
          <w:szCs w:val="20"/>
        </w:rPr>
        <w:t xml:space="preserve"> </w:t>
      </w:r>
      <w:r w:rsidRPr="008B70E3">
        <w:rPr>
          <w:rFonts w:ascii="Arial" w:hAnsi="Arial" w:cs="Arial"/>
          <w:iCs/>
          <w:spacing w:val="1"/>
          <w:sz w:val="20"/>
          <w:szCs w:val="20"/>
        </w:rPr>
        <w:t>es</w:t>
      </w:r>
      <w:r w:rsidRPr="008B70E3">
        <w:rPr>
          <w:rFonts w:ascii="Arial" w:hAnsi="Arial" w:cs="Arial"/>
          <w:iCs/>
          <w:sz w:val="20"/>
          <w:szCs w:val="20"/>
        </w:rPr>
        <w:t>t</w:t>
      </w:r>
      <w:r w:rsidRPr="008B70E3">
        <w:rPr>
          <w:rFonts w:ascii="Arial" w:hAnsi="Arial" w:cs="Arial"/>
          <w:iCs/>
          <w:spacing w:val="1"/>
          <w:sz w:val="20"/>
          <w:szCs w:val="20"/>
        </w:rPr>
        <w:t>ab</w:t>
      </w:r>
      <w:r w:rsidRPr="008B70E3">
        <w:rPr>
          <w:rFonts w:ascii="Arial" w:hAnsi="Arial" w:cs="Arial"/>
          <w:iCs/>
          <w:sz w:val="20"/>
          <w:szCs w:val="20"/>
        </w:rPr>
        <w:t>l</w:t>
      </w:r>
      <w:r w:rsidRPr="008B70E3">
        <w:rPr>
          <w:rFonts w:ascii="Arial" w:hAnsi="Arial" w:cs="Arial"/>
          <w:iCs/>
          <w:spacing w:val="1"/>
          <w:sz w:val="20"/>
          <w:szCs w:val="20"/>
        </w:rPr>
        <w:t>ezca</w:t>
      </w:r>
      <w:r w:rsidRPr="008B70E3">
        <w:rPr>
          <w:rFonts w:ascii="Arial" w:hAnsi="Arial" w:cs="Arial"/>
          <w:iCs/>
          <w:sz w:val="20"/>
          <w:szCs w:val="20"/>
        </w:rPr>
        <w:t>n</w:t>
      </w:r>
      <w:r w:rsidRPr="008B70E3">
        <w:rPr>
          <w:rFonts w:ascii="Arial" w:hAnsi="Arial" w:cs="Arial"/>
          <w:iCs/>
          <w:spacing w:val="28"/>
          <w:sz w:val="20"/>
          <w:szCs w:val="20"/>
        </w:rPr>
        <w:t xml:space="preserve"> </w:t>
      </w:r>
      <w:r w:rsidRPr="008B70E3">
        <w:rPr>
          <w:rFonts w:ascii="Arial" w:hAnsi="Arial" w:cs="Arial"/>
          <w:iCs/>
          <w:spacing w:val="1"/>
          <w:sz w:val="20"/>
          <w:szCs w:val="20"/>
        </w:rPr>
        <w:t>e</w:t>
      </w:r>
      <w:r w:rsidRPr="008B70E3">
        <w:rPr>
          <w:rFonts w:ascii="Arial" w:hAnsi="Arial" w:cs="Arial"/>
          <w:iCs/>
          <w:sz w:val="20"/>
          <w:szCs w:val="20"/>
        </w:rPr>
        <w:t>n</w:t>
      </w:r>
      <w:r w:rsidRPr="008B70E3">
        <w:rPr>
          <w:rFonts w:ascii="Arial" w:hAnsi="Arial" w:cs="Arial"/>
          <w:iCs/>
          <w:spacing w:val="27"/>
          <w:sz w:val="20"/>
          <w:szCs w:val="20"/>
        </w:rPr>
        <w:t xml:space="preserve"> </w:t>
      </w:r>
      <w:r w:rsidRPr="008B70E3">
        <w:rPr>
          <w:rFonts w:ascii="Arial" w:hAnsi="Arial" w:cs="Arial"/>
          <w:iCs/>
          <w:sz w:val="20"/>
          <w:szCs w:val="20"/>
        </w:rPr>
        <w:t>l</w:t>
      </w:r>
      <w:r w:rsidRPr="008B70E3">
        <w:rPr>
          <w:rFonts w:ascii="Arial" w:hAnsi="Arial" w:cs="Arial"/>
          <w:iCs/>
          <w:spacing w:val="1"/>
          <w:sz w:val="20"/>
          <w:szCs w:val="20"/>
        </w:rPr>
        <w:t>as</w:t>
      </w:r>
      <w:r w:rsidRPr="008B70E3">
        <w:rPr>
          <w:rFonts w:ascii="Arial" w:hAnsi="Arial" w:cs="Arial"/>
          <w:iCs/>
          <w:spacing w:val="1"/>
          <w:w w:val="99"/>
          <w:sz w:val="20"/>
          <w:szCs w:val="20"/>
        </w:rPr>
        <w:t xml:space="preserve"> </w:t>
      </w:r>
      <w:r w:rsidRPr="008B70E3">
        <w:rPr>
          <w:rFonts w:ascii="Arial" w:hAnsi="Arial" w:cs="Arial"/>
          <w:iCs/>
          <w:spacing w:val="1"/>
          <w:sz w:val="20"/>
          <w:szCs w:val="20"/>
        </w:rPr>
        <w:t>base</w:t>
      </w:r>
      <w:r w:rsidRPr="008B70E3">
        <w:rPr>
          <w:rFonts w:ascii="Arial" w:hAnsi="Arial" w:cs="Arial"/>
          <w:iCs/>
          <w:sz w:val="20"/>
          <w:szCs w:val="20"/>
        </w:rPr>
        <w:t>s</w:t>
      </w:r>
      <w:r w:rsidRPr="008B70E3">
        <w:rPr>
          <w:rFonts w:ascii="Arial" w:hAnsi="Arial" w:cs="Arial"/>
          <w:iCs/>
          <w:spacing w:val="26"/>
          <w:sz w:val="20"/>
          <w:szCs w:val="20"/>
        </w:rPr>
        <w:t xml:space="preserve"> </w:t>
      </w:r>
      <w:r w:rsidRPr="008B70E3">
        <w:rPr>
          <w:rFonts w:ascii="Arial" w:hAnsi="Arial" w:cs="Arial"/>
          <w:iCs/>
          <w:sz w:val="20"/>
          <w:szCs w:val="20"/>
        </w:rPr>
        <w:t>r</w:t>
      </w:r>
      <w:r w:rsidRPr="008B70E3">
        <w:rPr>
          <w:rFonts w:ascii="Arial" w:hAnsi="Arial" w:cs="Arial"/>
          <w:iCs/>
          <w:spacing w:val="1"/>
          <w:sz w:val="20"/>
          <w:szCs w:val="20"/>
        </w:rPr>
        <w:t>egu</w:t>
      </w:r>
      <w:r w:rsidRPr="008B70E3">
        <w:rPr>
          <w:rFonts w:ascii="Arial" w:hAnsi="Arial" w:cs="Arial"/>
          <w:iCs/>
          <w:sz w:val="20"/>
          <w:szCs w:val="20"/>
        </w:rPr>
        <w:t>l</w:t>
      </w:r>
      <w:r w:rsidRPr="008B70E3">
        <w:rPr>
          <w:rFonts w:ascii="Arial" w:hAnsi="Arial" w:cs="Arial"/>
          <w:iCs/>
          <w:spacing w:val="1"/>
          <w:sz w:val="20"/>
          <w:szCs w:val="20"/>
        </w:rPr>
        <w:t>ado</w:t>
      </w:r>
      <w:r w:rsidRPr="008B70E3">
        <w:rPr>
          <w:rFonts w:ascii="Arial" w:hAnsi="Arial" w:cs="Arial"/>
          <w:iCs/>
          <w:sz w:val="20"/>
          <w:szCs w:val="20"/>
        </w:rPr>
        <w:t>r</w:t>
      </w:r>
      <w:r w:rsidRPr="008B70E3">
        <w:rPr>
          <w:rFonts w:ascii="Arial" w:hAnsi="Arial" w:cs="Arial"/>
          <w:iCs/>
          <w:spacing w:val="1"/>
          <w:sz w:val="20"/>
          <w:szCs w:val="20"/>
        </w:rPr>
        <w:t>a</w:t>
      </w:r>
      <w:r w:rsidRPr="008B70E3">
        <w:rPr>
          <w:rFonts w:ascii="Arial" w:hAnsi="Arial" w:cs="Arial"/>
          <w:iCs/>
          <w:sz w:val="20"/>
          <w:szCs w:val="20"/>
        </w:rPr>
        <w:t>s</w:t>
      </w:r>
      <w:r w:rsidRPr="008B70E3">
        <w:rPr>
          <w:rFonts w:ascii="Arial" w:hAnsi="Arial" w:cs="Arial"/>
          <w:iCs/>
          <w:spacing w:val="26"/>
          <w:sz w:val="20"/>
          <w:szCs w:val="20"/>
        </w:rPr>
        <w:t xml:space="preserve"> </w:t>
      </w:r>
      <w:r w:rsidRPr="008B70E3">
        <w:rPr>
          <w:rFonts w:ascii="Arial" w:hAnsi="Arial" w:cs="Arial"/>
          <w:iCs/>
          <w:spacing w:val="1"/>
          <w:sz w:val="20"/>
          <w:szCs w:val="20"/>
        </w:rPr>
        <w:t>d</w:t>
      </w:r>
      <w:r w:rsidRPr="008B70E3">
        <w:rPr>
          <w:rFonts w:ascii="Arial" w:hAnsi="Arial" w:cs="Arial"/>
          <w:iCs/>
          <w:sz w:val="20"/>
          <w:szCs w:val="20"/>
        </w:rPr>
        <w:t>e</w:t>
      </w:r>
      <w:r w:rsidRPr="008B70E3">
        <w:rPr>
          <w:rFonts w:ascii="Arial" w:hAnsi="Arial" w:cs="Arial"/>
          <w:iCs/>
          <w:spacing w:val="26"/>
          <w:sz w:val="20"/>
          <w:szCs w:val="20"/>
        </w:rPr>
        <w:t xml:space="preserve"> </w:t>
      </w:r>
      <w:r w:rsidRPr="008B70E3">
        <w:rPr>
          <w:rFonts w:ascii="Arial" w:hAnsi="Arial" w:cs="Arial"/>
          <w:iCs/>
          <w:sz w:val="20"/>
          <w:szCs w:val="20"/>
        </w:rPr>
        <w:t>la</w:t>
      </w:r>
      <w:r w:rsidRPr="008B70E3">
        <w:rPr>
          <w:rFonts w:ascii="Arial" w:hAnsi="Arial" w:cs="Arial"/>
          <w:iCs/>
          <w:spacing w:val="26"/>
          <w:sz w:val="20"/>
          <w:szCs w:val="20"/>
        </w:rPr>
        <w:t xml:space="preserve"> </w:t>
      </w:r>
      <w:r w:rsidRPr="008B70E3">
        <w:rPr>
          <w:rFonts w:ascii="Arial" w:hAnsi="Arial" w:cs="Arial"/>
          <w:iCs/>
          <w:spacing w:val="1"/>
          <w:sz w:val="20"/>
          <w:szCs w:val="20"/>
        </w:rPr>
        <w:t>convoca</w:t>
      </w:r>
      <w:r w:rsidRPr="008B70E3">
        <w:rPr>
          <w:rFonts w:ascii="Arial" w:hAnsi="Arial" w:cs="Arial"/>
          <w:iCs/>
          <w:sz w:val="20"/>
          <w:szCs w:val="20"/>
        </w:rPr>
        <w:t>t</w:t>
      </w:r>
      <w:r w:rsidRPr="008B70E3">
        <w:rPr>
          <w:rFonts w:ascii="Arial" w:hAnsi="Arial" w:cs="Arial"/>
          <w:iCs/>
          <w:spacing w:val="1"/>
          <w:sz w:val="20"/>
          <w:szCs w:val="20"/>
        </w:rPr>
        <w:t>o</w:t>
      </w:r>
      <w:r w:rsidRPr="008B70E3">
        <w:rPr>
          <w:rFonts w:ascii="Arial" w:hAnsi="Arial" w:cs="Arial"/>
          <w:iCs/>
          <w:sz w:val="20"/>
          <w:szCs w:val="20"/>
        </w:rPr>
        <w:t>ria</w:t>
      </w:r>
      <w:r w:rsidRPr="008B70E3">
        <w:rPr>
          <w:rFonts w:ascii="Arial" w:hAnsi="Arial" w:cs="Arial"/>
          <w:iCs/>
          <w:spacing w:val="27"/>
          <w:sz w:val="20"/>
          <w:szCs w:val="20"/>
        </w:rPr>
        <w:t xml:space="preserve"> </w:t>
      </w:r>
      <w:r w:rsidRPr="008B70E3">
        <w:rPr>
          <w:rFonts w:ascii="Arial" w:hAnsi="Arial" w:cs="Arial"/>
          <w:iCs/>
          <w:spacing w:val="1"/>
          <w:sz w:val="20"/>
          <w:szCs w:val="20"/>
        </w:rPr>
        <w:t>aco</w:t>
      </w:r>
      <w:r w:rsidRPr="008B70E3">
        <w:rPr>
          <w:rFonts w:ascii="Arial" w:hAnsi="Arial" w:cs="Arial"/>
          <w:iCs/>
          <w:spacing w:val="2"/>
          <w:sz w:val="20"/>
          <w:szCs w:val="20"/>
        </w:rPr>
        <w:t>m</w:t>
      </w:r>
      <w:r w:rsidRPr="008B70E3">
        <w:rPr>
          <w:rFonts w:ascii="Arial" w:hAnsi="Arial" w:cs="Arial"/>
          <w:iCs/>
          <w:spacing w:val="1"/>
          <w:sz w:val="20"/>
          <w:szCs w:val="20"/>
        </w:rPr>
        <w:t>pañad</w:t>
      </w:r>
      <w:r w:rsidRPr="008B70E3">
        <w:rPr>
          <w:rFonts w:ascii="Arial" w:hAnsi="Arial" w:cs="Arial"/>
          <w:iCs/>
          <w:sz w:val="20"/>
          <w:szCs w:val="20"/>
        </w:rPr>
        <w:t>o</w:t>
      </w:r>
      <w:r w:rsidRPr="008B70E3">
        <w:rPr>
          <w:rFonts w:ascii="Arial" w:hAnsi="Arial" w:cs="Arial"/>
          <w:iCs/>
          <w:spacing w:val="26"/>
          <w:sz w:val="20"/>
          <w:szCs w:val="20"/>
        </w:rPr>
        <w:t xml:space="preserve"> </w:t>
      </w:r>
      <w:r w:rsidRPr="008B70E3">
        <w:rPr>
          <w:rFonts w:ascii="Arial" w:hAnsi="Arial" w:cs="Arial"/>
          <w:iCs/>
          <w:spacing w:val="1"/>
          <w:sz w:val="20"/>
          <w:szCs w:val="20"/>
        </w:rPr>
        <w:t>d</w:t>
      </w:r>
      <w:r w:rsidRPr="008B70E3">
        <w:rPr>
          <w:rFonts w:ascii="Arial" w:hAnsi="Arial" w:cs="Arial"/>
          <w:iCs/>
          <w:sz w:val="20"/>
          <w:szCs w:val="20"/>
        </w:rPr>
        <w:t>e</w:t>
      </w:r>
      <w:r w:rsidRPr="008B70E3">
        <w:rPr>
          <w:rFonts w:ascii="Arial" w:hAnsi="Arial" w:cs="Arial"/>
          <w:iCs/>
          <w:spacing w:val="26"/>
          <w:sz w:val="20"/>
          <w:szCs w:val="20"/>
        </w:rPr>
        <w:t xml:space="preserve"> </w:t>
      </w:r>
      <w:r w:rsidRPr="008B70E3">
        <w:rPr>
          <w:rFonts w:ascii="Arial" w:hAnsi="Arial" w:cs="Arial"/>
          <w:iCs/>
          <w:spacing w:val="1"/>
          <w:sz w:val="20"/>
          <w:szCs w:val="20"/>
        </w:rPr>
        <w:t>dec</w:t>
      </w:r>
      <w:r w:rsidRPr="008B70E3">
        <w:rPr>
          <w:rFonts w:ascii="Arial" w:hAnsi="Arial" w:cs="Arial"/>
          <w:iCs/>
          <w:sz w:val="20"/>
          <w:szCs w:val="20"/>
        </w:rPr>
        <w:t>l</w:t>
      </w:r>
      <w:r w:rsidRPr="008B70E3">
        <w:rPr>
          <w:rFonts w:ascii="Arial" w:hAnsi="Arial" w:cs="Arial"/>
          <w:iCs/>
          <w:spacing w:val="1"/>
          <w:sz w:val="20"/>
          <w:szCs w:val="20"/>
        </w:rPr>
        <w:t>a</w:t>
      </w:r>
      <w:r w:rsidRPr="008B70E3">
        <w:rPr>
          <w:rFonts w:ascii="Arial" w:hAnsi="Arial" w:cs="Arial"/>
          <w:iCs/>
          <w:sz w:val="20"/>
          <w:szCs w:val="20"/>
        </w:rPr>
        <w:t>r</w:t>
      </w:r>
      <w:r w:rsidRPr="008B70E3">
        <w:rPr>
          <w:rFonts w:ascii="Arial" w:hAnsi="Arial" w:cs="Arial"/>
          <w:iCs/>
          <w:spacing w:val="1"/>
          <w:sz w:val="20"/>
          <w:szCs w:val="20"/>
        </w:rPr>
        <w:t>ac</w:t>
      </w:r>
      <w:r w:rsidRPr="008B70E3">
        <w:rPr>
          <w:rFonts w:ascii="Arial" w:hAnsi="Arial" w:cs="Arial"/>
          <w:iCs/>
          <w:sz w:val="20"/>
          <w:szCs w:val="20"/>
        </w:rPr>
        <w:t>i</w:t>
      </w:r>
      <w:r w:rsidRPr="008B70E3">
        <w:rPr>
          <w:rFonts w:ascii="Arial" w:hAnsi="Arial" w:cs="Arial"/>
          <w:iCs/>
          <w:spacing w:val="1"/>
          <w:sz w:val="20"/>
          <w:szCs w:val="20"/>
        </w:rPr>
        <w:t>ó</w:t>
      </w:r>
      <w:r w:rsidRPr="008B70E3">
        <w:rPr>
          <w:rFonts w:ascii="Arial" w:hAnsi="Arial" w:cs="Arial"/>
          <w:iCs/>
          <w:sz w:val="20"/>
          <w:szCs w:val="20"/>
        </w:rPr>
        <w:t>n</w:t>
      </w:r>
      <w:r w:rsidRPr="008B70E3">
        <w:rPr>
          <w:rFonts w:ascii="Arial" w:hAnsi="Arial" w:cs="Arial"/>
          <w:iCs/>
          <w:spacing w:val="26"/>
          <w:sz w:val="20"/>
          <w:szCs w:val="20"/>
        </w:rPr>
        <w:t xml:space="preserve"> </w:t>
      </w:r>
      <w:r w:rsidRPr="008B70E3">
        <w:rPr>
          <w:rFonts w:ascii="Arial" w:hAnsi="Arial" w:cs="Arial"/>
          <w:iCs/>
          <w:sz w:val="20"/>
          <w:szCs w:val="20"/>
        </w:rPr>
        <w:t>r</w:t>
      </w:r>
      <w:r w:rsidRPr="008B70E3">
        <w:rPr>
          <w:rFonts w:ascii="Arial" w:hAnsi="Arial" w:cs="Arial"/>
          <w:iCs/>
          <w:spacing w:val="1"/>
          <w:sz w:val="20"/>
          <w:szCs w:val="20"/>
        </w:rPr>
        <w:t>esponsab</w:t>
      </w:r>
      <w:r w:rsidRPr="008B70E3">
        <w:rPr>
          <w:rFonts w:ascii="Arial" w:hAnsi="Arial" w:cs="Arial"/>
          <w:iCs/>
          <w:sz w:val="20"/>
          <w:szCs w:val="20"/>
        </w:rPr>
        <w:t>le</w:t>
      </w:r>
      <w:r w:rsidRPr="008B70E3">
        <w:rPr>
          <w:rFonts w:ascii="Arial" w:hAnsi="Arial" w:cs="Arial"/>
          <w:iCs/>
          <w:spacing w:val="27"/>
          <w:sz w:val="20"/>
          <w:szCs w:val="20"/>
        </w:rPr>
        <w:t xml:space="preserve"> </w:t>
      </w:r>
      <w:r w:rsidRPr="008B70E3">
        <w:rPr>
          <w:rFonts w:ascii="Arial" w:hAnsi="Arial" w:cs="Arial"/>
          <w:iCs/>
          <w:spacing w:val="1"/>
          <w:sz w:val="20"/>
          <w:szCs w:val="20"/>
        </w:rPr>
        <w:t>de</w:t>
      </w:r>
      <w:r w:rsidRPr="008B70E3">
        <w:rPr>
          <w:rFonts w:ascii="Arial" w:hAnsi="Arial" w:cs="Arial"/>
          <w:iCs/>
          <w:sz w:val="20"/>
          <w:szCs w:val="20"/>
        </w:rPr>
        <w:t>l</w:t>
      </w:r>
      <w:r w:rsidRPr="008B70E3">
        <w:rPr>
          <w:rFonts w:ascii="Arial" w:hAnsi="Arial" w:cs="Arial"/>
          <w:iCs/>
          <w:spacing w:val="26"/>
          <w:sz w:val="20"/>
          <w:szCs w:val="20"/>
        </w:rPr>
        <w:t xml:space="preserve"> </w:t>
      </w:r>
      <w:r w:rsidRPr="008B70E3">
        <w:rPr>
          <w:rFonts w:ascii="Arial" w:hAnsi="Arial" w:cs="Arial"/>
          <w:iCs/>
          <w:spacing w:val="1"/>
          <w:sz w:val="20"/>
          <w:szCs w:val="20"/>
        </w:rPr>
        <w:t>cu</w:t>
      </w:r>
      <w:r w:rsidRPr="008B70E3">
        <w:rPr>
          <w:rFonts w:ascii="Arial" w:hAnsi="Arial" w:cs="Arial"/>
          <w:iCs/>
          <w:spacing w:val="2"/>
          <w:sz w:val="20"/>
          <w:szCs w:val="20"/>
        </w:rPr>
        <w:t>m</w:t>
      </w:r>
      <w:r w:rsidRPr="008B70E3">
        <w:rPr>
          <w:rFonts w:ascii="Arial" w:hAnsi="Arial" w:cs="Arial"/>
          <w:iCs/>
          <w:spacing w:val="1"/>
          <w:sz w:val="20"/>
          <w:szCs w:val="20"/>
        </w:rPr>
        <w:t>p</w:t>
      </w:r>
      <w:r w:rsidRPr="008B70E3">
        <w:rPr>
          <w:rFonts w:ascii="Arial" w:hAnsi="Arial" w:cs="Arial"/>
          <w:iCs/>
          <w:sz w:val="20"/>
          <w:szCs w:val="20"/>
        </w:rPr>
        <w:t>li</w:t>
      </w:r>
      <w:r w:rsidRPr="008B70E3">
        <w:rPr>
          <w:rFonts w:ascii="Arial" w:hAnsi="Arial" w:cs="Arial"/>
          <w:iCs/>
          <w:spacing w:val="2"/>
          <w:sz w:val="20"/>
          <w:szCs w:val="20"/>
        </w:rPr>
        <w:t>m</w:t>
      </w:r>
      <w:r w:rsidRPr="008B70E3">
        <w:rPr>
          <w:rFonts w:ascii="Arial" w:hAnsi="Arial" w:cs="Arial"/>
          <w:iCs/>
          <w:sz w:val="20"/>
          <w:szCs w:val="20"/>
        </w:rPr>
        <w:t>i</w:t>
      </w:r>
      <w:r w:rsidRPr="008B70E3">
        <w:rPr>
          <w:rFonts w:ascii="Arial" w:hAnsi="Arial" w:cs="Arial"/>
          <w:iCs/>
          <w:spacing w:val="1"/>
          <w:sz w:val="20"/>
          <w:szCs w:val="20"/>
        </w:rPr>
        <w:t>en</w:t>
      </w:r>
      <w:r w:rsidRPr="008B70E3">
        <w:rPr>
          <w:rFonts w:ascii="Arial" w:hAnsi="Arial" w:cs="Arial"/>
          <w:iCs/>
          <w:sz w:val="20"/>
          <w:szCs w:val="20"/>
        </w:rPr>
        <w:t>to</w:t>
      </w:r>
      <w:r w:rsidRPr="008B70E3">
        <w:rPr>
          <w:rFonts w:ascii="Arial" w:hAnsi="Arial" w:cs="Arial"/>
          <w:iCs/>
          <w:spacing w:val="26"/>
          <w:sz w:val="20"/>
          <w:szCs w:val="20"/>
        </w:rPr>
        <w:t xml:space="preserve"> </w:t>
      </w:r>
      <w:r w:rsidRPr="008B70E3">
        <w:rPr>
          <w:rFonts w:ascii="Arial" w:hAnsi="Arial" w:cs="Arial"/>
          <w:iCs/>
          <w:spacing w:val="1"/>
          <w:sz w:val="20"/>
          <w:szCs w:val="20"/>
        </w:rPr>
        <w:t>d</w:t>
      </w:r>
      <w:r w:rsidRPr="008B70E3">
        <w:rPr>
          <w:rFonts w:ascii="Arial" w:hAnsi="Arial" w:cs="Arial"/>
          <w:iCs/>
          <w:sz w:val="20"/>
          <w:szCs w:val="20"/>
        </w:rPr>
        <w:t>e</w:t>
      </w:r>
      <w:r w:rsidRPr="008B70E3">
        <w:rPr>
          <w:rFonts w:ascii="Arial" w:hAnsi="Arial" w:cs="Arial"/>
          <w:iCs/>
          <w:spacing w:val="26"/>
          <w:sz w:val="20"/>
          <w:szCs w:val="20"/>
        </w:rPr>
        <w:t xml:space="preserve"> </w:t>
      </w:r>
      <w:r w:rsidRPr="008B70E3">
        <w:rPr>
          <w:rFonts w:ascii="Arial" w:hAnsi="Arial" w:cs="Arial"/>
          <w:iCs/>
          <w:sz w:val="20"/>
          <w:szCs w:val="20"/>
        </w:rPr>
        <w:t>l</w:t>
      </w:r>
      <w:r w:rsidRPr="008B70E3">
        <w:rPr>
          <w:rFonts w:ascii="Arial" w:hAnsi="Arial" w:cs="Arial"/>
          <w:iCs/>
          <w:spacing w:val="1"/>
          <w:sz w:val="20"/>
          <w:szCs w:val="20"/>
        </w:rPr>
        <w:t>os</w:t>
      </w:r>
      <w:r w:rsidRPr="008B70E3">
        <w:rPr>
          <w:rFonts w:ascii="Arial" w:hAnsi="Arial" w:cs="Arial"/>
          <w:iCs/>
          <w:spacing w:val="1"/>
          <w:w w:val="99"/>
          <w:sz w:val="20"/>
          <w:szCs w:val="20"/>
        </w:rPr>
        <w:t xml:space="preserve"> </w:t>
      </w:r>
      <w:r w:rsidRPr="008B70E3">
        <w:rPr>
          <w:rFonts w:ascii="Arial" w:hAnsi="Arial" w:cs="Arial"/>
          <w:iCs/>
          <w:sz w:val="20"/>
          <w:szCs w:val="20"/>
        </w:rPr>
        <w:t>r</w:t>
      </w:r>
      <w:r w:rsidRPr="008B70E3">
        <w:rPr>
          <w:rFonts w:ascii="Arial" w:hAnsi="Arial" w:cs="Arial"/>
          <w:iCs/>
          <w:spacing w:val="1"/>
          <w:sz w:val="20"/>
          <w:szCs w:val="20"/>
        </w:rPr>
        <w:t>equ</w:t>
      </w:r>
      <w:r w:rsidRPr="008B70E3">
        <w:rPr>
          <w:rFonts w:ascii="Arial" w:hAnsi="Arial" w:cs="Arial"/>
          <w:iCs/>
          <w:sz w:val="20"/>
          <w:szCs w:val="20"/>
        </w:rPr>
        <w:t>i</w:t>
      </w:r>
      <w:r w:rsidRPr="008B70E3">
        <w:rPr>
          <w:rFonts w:ascii="Arial" w:hAnsi="Arial" w:cs="Arial"/>
          <w:iCs/>
          <w:spacing w:val="1"/>
          <w:sz w:val="20"/>
          <w:szCs w:val="20"/>
        </w:rPr>
        <w:t>s</w:t>
      </w:r>
      <w:r w:rsidRPr="008B70E3">
        <w:rPr>
          <w:rFonts w:ascii="Arial" w:hAnsi="Arial" w:cs="Arial"/>
          <w:iCs/>
          <w:sz w:val="20"/>
          <w:szCs w:val="20"/>
        </w:rPr>
        <w:t>it</w:t>
      </w:r>
      <w:r w:rsidRPr="008B70E3">
        <w:rPr>
          <w:rFonts w:ascii="Arial" w:hAnsi="Arial" w:cs="Arial"/>
          <w:iCs/>
          <w:spacing w:val="1"/>
          <w:sz w:val="20"/>
          <w:szCs w:val="20"/>
        </w:rPr>
        <w:t>o</w:t>
      </w:r>
      <w:r w:rsidRPr="008B70E3">
        <w:rPr>
          <w:rFonts w:ascii="Arial" w:hAnsi="Arial" w:cs="Arial"/>
          <w:iCs/>
          <w:sz w:val="20"/>
          <w:szCs w:val="20"/>
        </w:rPr>
        <w:t>s</w:t>
      </w:r>
      <w:r w:rsidRPr="008B70E3">
        <w:rPr>
          <w:rFonts w:ascii="Arial" w:hAnsi="Arial" w:cs="Arial"/>
          <w:iCs/>
          <w:spacing w:val="16"/>
          <w:sz w:val="20"/>
          <w:szCs w:val="20"/>
        </w:rPr>
        <w:t xml:space="preserve"> </w:t>
      </w:r>
      <w:r w:rsidRPr="008B70E3">
        <w:rPr>
          <w:rFonts w:ascii="Arial" w:hAnsi="Arial" w:cs="Arial"/>
          <w:iCs/>
          <w:spacing w:val="1"/>
          <w:sz w:val="20"/>
          <w:szCs w:val="20"/>
        </w:rPr>
        <w:t>pa</w:t>
      </w:r>
      <w:r w:rsidRPr="008B70E3">
        <w:rPr>
          <w:rFonts w:ascii="Arial" w:hAnsi="Arial" w:cs="Arial"/>
          <w:iCs/>
          <w:sz w:val="20"/>
          <w:szCs w:val="20"/>
        </w:rPr>
        <w:t>ra</w:t>
      </w:r>
      <w:r w:rsidRPr="008B70E3">
        <w:rPr>
          <w:rFonts w:ascii="Arial" w:hAnsi="Arial" w:cs="Arial"/>
          <w:iCs/>
          <w:spacing w:val="16"/>
          <w:sz w:val="20"/>
          <w:szCs w:val="20"/>
        </w:rPr>
        <w:t xml:space="preserve"> </w:t>
      </w:r>
      <w:r w:rsidRPr="008B70E3">
        <w:rPr>
          <w:rFonts w:ascii="Arial" w:hAnsi="Arial" w:cs="Arial"/>
          <w:iCs/>
          <w:spacing w:val="1"/>
          <w:sz w:val="20"/>
          <w:szCs w:val="20"/>
        </w:rPr>
        <w:t>e</w:t>
      </w:r>
      <w:r w:rsidRPr="008B70E3">
        <w:rPr>
          <w:rFonts w:ascii="Arial" w:hAnsi="Arial" w:cs="Arial"/>
          <w:iCs/>
          <w:sz w:val="20"/>
          <w:szCs w:val="20"/>
        </w:rPr>
        <w:t>j</w:t>
      </w:r>
      <w:r w:rsidRPr="008B70E3">
        <w:rPr>
          <w:rFonts w:ascii="Arial" w:hAnsi="Arial" w:cs="Arial"/>
          <w:iCs/>
          <w:spacing w:val="1"/>
          <w:sz w:val="20"/>
          <w:szCs w:val="20"/>
        </w:rPr>
        <w:t>e</w:t>
      </w:r>
      <w:r w:rsidRPr="008B70E3">
        <w:rPr>
          <w:rFonts w:ascii="Arial" w:hAnsi="Arial" w:cs="Arial"/>
          <w:iCs/>
          <w:sz w:val="20"/>
          <w:szCs w:val="20"/>
        </w:rPr>
        <w:t>r</w:t>
      </w:r>
      <w:r w:rsidRPr="008B70E3">
        <w:rPr>
          <w:rFonts w:ascii="Arial" w:hAnsi="Arial" w:cs="Arial"/>
          <w:iCs/>
          <w:spacing w:val="1"/>
          <w:sz w:val="20"/>
          <w:szCs w:val="20"/>
        </w:rPr>
        <w:t>ce</w:t>
      </w:r>
      <w:r w:rsidRPr="008B70E3">
        <w:rPr>
          <w:rFonts w:ascii="Arial" w:hAnsi="Arial" w:cs="Arial"/>
          <w:iCs/>
          <w:sz w:val="20"/>
          <w:szCs w:val="20"/>
        </w:rPr>
        <w:t>r</w:t>
      </w:r>
      <w:r w:rsidRPr="008B70E3">
        <w:rPr>
          <w:rFonts w:ascii="Arial" w:hAnsi="Arial" w:cs="Arial"/>
          <w:iCs/>
          <w:spacing w:val="16"/>
          <w:sz w:val="20"/>
          <w:szCs w:val="20"/>
        </w:rPr>
        <w:t xml:space="preserve"> </w:t>
      </w:r>
      <w:r w:rsidRPr="008B70E3">
        <w:rPr>
          <w:rFonts w:ascii="Arial" w:hAnsi="Arial" w:cs="Arial"/>
          <w:iCs/>
          <w:sz w:val="20"/>
          <w:szCs w:val="20"/>
        </w:rPr>
        <w:t>la</w:t>
      </w:r>
      <w:r w:rsidRPr="008B70E3">
        <w:rPr>
          <w:rFonts w:ascii="Arial" w:hAnsi="Arial" w:cs="Arial"/>
          <w:iCs/>
          <w:spacing w:val="16"/>
          <w:sz w:val="20"/>
          <w:szCs w:val="20"/>
        </w:rPr>
        <w:t xml:space="preserve"> </w:t>
      </w:r>
      <w:r w:rsidRPr="008B70E3">
        <w:rPr>
          <w:rFonts w:ascii="Arial" w:hAnsi="Arial" w:cs="Arial"/>
          <w:iCs/>
          <w:spacing w:val="1"/>
          <w:sz w:val="20"/>
          <w:szCs w:val="20"/>
        </w:rPr>
        <w:t>ac</w:t>
      </w:r>
      <w:r w:rsidRPr="008B70E3">
        <w:rPr>
          <w:rFonts w:ascii="Arial" w:hAnsi="Arial" w:cs="Arial"/>
          <w:iCs/>
          <w:sz w:val="20"/>
          <w:szCs w:val="20"/>
        </w:rPr>
        <w:t>ti</w:t>
      </w:r>
      <w:r w:rsidRPr="008B70E3">
        <w:rPr>
          <w:rFonts w:ascii="Arial" w:hAnsi="Arial" w:cs="Arial"/>
          <w:iCs/>
          <w:spacing w:val="1"/>
          <w:sz w:val="20"/>
          <w:szCs w:val="20"/>
        </w:rPr>
        <w:t>v</w:t>
      </w:r>
      <w:r w:rsidRPr="008B70E3">
        <w:rPr>
          <w:rFonts w:ascii="Arial" w:hAnsi="Arial" w:cs="Arial"/>
          <w:iCs/>
          <w:sz w:val="20"/>
          <w:szCs w:val="20"/>
        </w:rPr>
        <w:t>i</w:t>
      </w:r>
      <w:r w:rsidRPr="008B70E3">
        <w:rPr>
          <w:rFonts w:ascii="Arial" w:hAnsi="Arial" w:cs="Arial"/>
          <w:iCs/>
          <w:spacing w:val="1"/>
          <w:sz w:val="20"/>
          <w:szCs w:val="20"/>
        </w:rPr>
        <w:t>da</w:t>
      </w:r>
      <w:r w:rsidRPr="008B70E3">
        <w:rPr>
          <w:rFonts w:ascii="Arial" w:hAnsi="Arial" w:cs="Arial"/>
          <w:iCs/>
          <w:sz w:val="20"/>
          <w:szCs w:val="20"/>
        </w:rPr>
        <w:t>d</w:t>
      </w:r>
      <w:r w:rsidRPr="008B70E3">
        <w:rPr>
          <w:rFonts w:ascii="Arial" w:hAnsi="Arial" w:cs="Arial"/>
          <w:iCs/>
          <w:spacing w:val="16"/>
          <w:sz w:val="20"/>
          <w:szCs w:val="20"/>
        </w:rPr>
        <w:t xml:space="preserve"> </w:t>
      </w:r>
      <w:r w:rsidRPr="008B70E3">
        <w:rPr>
          <w:rFonts w:ascii="Arial" w:hAnsi="Arial" w:cs="Arial"/>
          <w:iCs/>
          <w:spacing w:val="1"/>
          <w:sz w:val="20"/>
          <w:szCs w:val="20"/>
        </w:rPr>
        <w:t>d</w:t>
      </w:r>
      <w:r w:rsidRPr="008B70E3">
        <w:rPr>
          <w:rFonts w:ascii="Arial" w:hAnsi="Arial" w:cs="Arial"/>
          <w:iCs/>
          <w:sz w:val="20"/>
          <w:szCs w:val="20"/>
        </w:rPr>
        <w:t>e</w:t>
      </w:r>
      <w:r w:rsidRPr="008B70E3">
        <w:rPr>
          <w:rFonts w:ascii="Arial" w:hAnsi="Arial" w:cs="Arial"/>
          <w:iCs/>
          <w:spacing w:val="16"/>
          <w:sz w:val="20"/>
          <w:szCs w:val="20"/>
        </w:rPr>
        <w:t xml:space="preserve"> </w:t>
      </w:r>
      <w:r w:rsidRPr="008B70E3">
        <w:rPr>
          <w:rFonts w:ascii="Arial" w:hAnsi="Arial" w:cs="Arial"/>
          <w:iCs/>
          <w:spacing w:val="1"/>
          <w:sz w:val="20"/>
          <w:szCs w:val="20"/>
        </w:rPr>
        <w:t>ven</w:t>
      </w:r>
      <w:r w:rsidRPr="008B70E3">
        <w:rPr>
          <w:rFonts w:ascii="Arial" w:hAnsi="Arial" w:cs="Arial"/>
          <w:iCs/>
          <w:sz w:val="20"/>
          <w:szCs w:val="20"/>
        </w:rPr>
        <w:t>ta</w:t>
      </w:r>
      <w:r w:rsidRPr="008B70E3">
        <w:rPr>
          <w:rFonts w:ascii="Arial" w:hAnsi="Arial" w:cs="Arial"/>
          <w:iCs/>
          <w:spacing w:val="16"/>
          <w:sz w:val="20"/>
          <w:szCs w:val="20"/>
        </w:rPr>
        <w:t xml:space="preserve"> </w:t>
      </w:r>
      <w:r w:rsidRPr="008B70E3">
        <w:rPr>
          <w:rFonts w:ascii="Arial" w:hAnsi="Arial" w:cs="Arial"/>
          <w:iCs/>
          <w:spacing w:val="1"/>
          <w:sz w:val="20"/>
          <w:szCs w:val="20"/>
        </w:rPr>
        <w:t>a</w:t>
      </w:r>
      <w:r w:rsidRPr="008B70E3">
        <w:rPr>
          <w:rFonts w:ascii="Arial" w:hAnsi="Arial" w:cs="Arial"/>
          <w:iCs/>
          <w:spacing w:val="2"/>
          <w:sz w:val="20"/>
          <w:szCs w:val="20"/>
        </w:rPr>
        <w:t>m</w:t>
      </w:r>
      <w:r w:rsidRPr="008B70E3">
        <w:rPr>
          <w:rFonts w:ascii="Arial" w:hAnsi="Arial" w:cs="Arial"/>
          <w:iCs/>
          <w:spacing w:val="1"/>
          <w:sz w:val="20"/>
          <w:szCs w:val="20"/>
        </w:rPr>
        <w:t>bu</w:t>
      </w:r>
      <w:r w:rsidRPr="008B70E3">
        <w:rPr>
          <w:rFonts w:ascii="Arial" w:hAnsi="Arial" w:cs="Arial"/>
          <w:iCs/>
          <w:sz w:val="20"/>
          <w:szCs w:val="20"/>
        </w:rPr>
        <w:t>l</w:t>
      </w:r>
      <w:r w:rsidRPr="008B70E3">
        <w:rPr>
          <w:rFonts w:ascii="Arial" w:hAnsi="Arial" w:cs="Arial"/>
          <w:iCs/>
          <w:spacing w:val="1"/>
          <w:sz w:val="20"/>
          <w:szCs w:val="20"/>
        </w:rPr>
        <w:t>an</w:t>
      </w:r>
      <w:r w:rsidRPr="008B70E3">
        <w:rPr>
          <w:rFonts w:ascii="Arial" w:hAnsi="Arial" w:cs="Arial"/>
          <w:iCs/>
          <w:sz w:val="20"/>
          <w:szCs w:val="20"/>
        </w:rPr>
        <w:t>te</w:t>
      </w:r>
      <w:r w:rsidRPr="008B70E3">
        <w:rPr>
          <w:rFonts w:ascii="Arial" w:hAnsi="Arial" w:cs="Arial"/>
          <w:iCs/>
          <w:spacing w:val="16"/>
          <w:sz w:val="20"/>
          <w:szCs w:val="20"/>
        </w:rPr>
        <w:t xml:space="preserve"> </w:t>
      </w:r>
      <w:r w:rsidRPr="008B70E3">
        <w:rPr>
          <w:rFonts w:ascii="Arial" w:hAnsi="Arial" w:cs="Arial"/>
          <w:iCs/>
          <w:sz w:val="20"/>
          <w:szCs w:val="20"/>
        </w:rPr>
        <w:t>o</w:t>
      </w:r>
      <w:r w:rsidRPr="008B70E3">
        <w:rPr>
          <w:rFonts w:ascii="Arial" w:hAnsi="Arial" w:cs="Arial"/>
          <w:iCs/>
          <w:spacing w:val="16"/>
          <w:sz w:val="20"/>
          <w:szCs w:val="20"/>
        </w:rPr>
        <w:t xml:space="preserve"> </w:t>
      </w:r>
      <w:r w:rsidRPr="008B70E3">
        <w:rPr>
          <w:rFonts w:ascii="Arial" w:hAnsi="Arial" w:cs="Arial"/>
          <w:iCs/>
          <w:spacing w:val="1"/>
          <w:sz w:val="20"/>
          <w:szCs w:val="20"/>
        </w:rPr>
        <w:t>n</w:t>
      </w:r>
      <w:r w:rsidRPr="008B70E3">
        <w:rPr>
          <w:rFonts w:ascii="Arial" w:hAnsi="Arial" w:cs="Arial"/>
          <w:iCs/>
          <w:sz w:val="20"/>
          <w:szCs w:val="20"/>
        </w:rPr>
        <w:t>o</w:t>
      </w:r>
      <w:r w:rsidRPr="008B70E3">
        <w:rPr>
          <w:rFonts w:ascii="Arial" w:hAnsi="Arial" w:cs="Arial"/>
          <w:iCs/>
          <w:spacing w:val="16"/>
          <w:sz w:val="20"/>
          <w:szCs w:val="20"/>
        </w:rPr>
        <w:t xml:space="preserve"> </w:t>
      </w:r>
      <w:proofErr w:type="gramStart"/>
      <w:r w:rsidRPr="008B70E3">
        <w:rPr>
          <w:rFonts w:ascii="Arial" w:hAnsi="Arial" w:cs="Arial"/>
          <w:iCs/>
          <w:spacing w:val="1"/>
          <w:sz w:val="20"/>
          <w:szCs w:val="20"/>
        </w:rPr>
        <w:t>seden</w:t>
      </w:r>
      <w:r w:rsidRPr="008B70E3">
        <w:rPr>
          <w:rFonts w:ascii="Arial" w:hAnsi="Arial" w:cs="Arial"/>
          <w:iCs/>
          <w:sz w:val="20"/>
          <w:szCs w:val="20"/>
        </w:rPr>
        <w:t>t</w:t>
      </w:r>
      <w:r w:rsidRPr="008B70E3">
        <w:rPr>
          <w:rFonts w:ascii="Arial" w:hAnsi="Arial" w:cs="Arial"/>
          <w:iCs/>
          <w:spacing w:val="1"/>
          <w:sz w:val="20"/>
          <w:szCs w:val="20"/>
        </w:rPr>
        <w:t>a</w:t>
      </w:r>
      <w:r w:rsidRPr="008B70E3">
        <w:rPr>
          <w:rFonts w:ascii="Arial" w:hAnsi="Arial" w:cs="Arial"/>
          <w:iCs/>
          <w:sz w:val="20"/>
          <w:szCs w:val="20"/>
        </w:rPr>
        <w:t>ria</w:t>
      </w:r>
      <w:proofErr w:type="gramEnd"/>
      <w:r w:rsidRPr="008B70E3">
        <w:rPr>
          <w:rFonts w:ascii="Arial" w:hAnsi="Arial" w:cs="Arial"/>
          <w:iCs/>
          <w:spacing w:val="16"/>
          <w:sz w:val="20"/>
          <w:szCs w:val="20"/>
        </w:rPr>
        <w:t xml:space="preserve"> </w:t>
      </w:r>
      <w:r w:rsidRPr="008B70E3">
        <w:rPr>
          <w:rFonts w:ascii="Arial" w:hAnsi="Arial" w:cs="Arial"/>
          <w:iCs/>
          <w:spacing w:val="1"/>
          <w:sz w:val="20"/>
          <w:szCs w:val="20"/>
        </w:rPr>
        <w:t>as</w:t>
      </w:r>
      <w:r w:rsidRPr="008B70E3">
        <w:rPr>
          <w:rFonts w:ascii="Arial" w:hAnsi="Arial" w:cs="Arial"/>
          <w:iCs/>
          <w:sz w:val="20"/>
          <w:szCs w:val="20"/>
        </w:rPr>
        <w:t>í</w:t>
      </w:r>
      <w:r w:rsidRPr="008B70E3">
        <w:rPr>
          <w:rFonts w:ascii="Arial" w:hAnsi="Arial" w:cs="Arial"/>
          <w:iCs/>
          <w:spacing w:val="17"/>
          <w:sz w:val="20"/>
          <w:szCs w:val="20"/>
        </w:rPr>
        <w:t xml:space="preserve"> </w:t>
      </w:r>
      <w:r w:rsidRPr="008B70E3">
        <w:rPr>
          <w:rFonts w:ascii="Arial" w:hAnsi="Arial" w:cs="Arial"/>
          <w:iCs/>
          <w:spacing w:val="1"/>
          <w:sz w:val="20"/>
          <w:szCs w:val="20"/>
        </w:rPr>
        <w:t>co</w:t>
      </w:r>
      <w:r w:rsidRPr="008B70E3">
        <w:rPr>
          <w:rFonts w:ascii="Arial" w:hAnsi="Arial" w:cs="Arial"/>
          <w:iCs/>
          <w:spacing w:val="2"/>
          <w:sz w:val="20"/>
          <w:szCs w:val="20"/>
        </w:rPr>
        <w:t>m</w:t>
      </w:r>
      <w:r w:rsidRPr="008B70E3">
        <w:rPr>
          <w:rFonts w:ascii="Arial" w:hAnsi="Arial" w:cs="Arial"/>
          <w:iCs/>
          <w:sz w:val="20"/>
          <w:szCs w:val="20"/>
        </w:rPr>
        <w:t>o</w:t>
      </w:r>
      <w:r w:rsidRPr="008B70E3">
        <w:rPr>
          <w:rFonts w:ascii="Arial" w:hAnsi="Arial" w:cs="Arial"/>
          <w:iCs/>
          <w:spacing w:val="18"/>
          <w:sz w:val="20"/>
          <w:szCs w:val="20"/>
        </w:rPr>
        <w:t xml:space="preserve"> </w:t>
      </w:r>
      <w:r w:rsidRPr="008B70E3">
        <w:rPr>
          <w:rFonts w:ascii="Arial" w:hAnsi="Arial" w:cs="Arial"/>
          <w:iCs/>
          <w:spacing w:val="1"/>
          <w:sz w:val="20"/>
          <w:szCs w:val="20"/>
        </w:rPr>
        <w:t>de</w:t>
      </w:r>
      <w:r w:rsidRPr="008B70E3">
        <w:rPr>
          <w:rFonts w:ascii="Arial" w:hAnsi="Arial" w:cs="Arial"/>
          <w:iCs/>
          <w:sz w:val="20"/>
          <w:szCs w:val="20"/>
        </w:rPr>
        <w:t>l</w:t>
      </w:r>
      <w:r w:rsidRPr="008B70E3">
        <w:rPr>
          <w:rFonts w:ascii="Arial" w:hAnsi="Arial" w:cs="Arial"/>
          <w:iCs/>
          <w:spacing w:val="15"/>
          <w:sz w:val="20"/>
          <w:szCs w:val="20"/>
        </w:rPr>
        <w:t xml:space="preserve"> </w:t>
      </w:r>
      <w:r w:rsidRPr="008B70E3">
        <w:rPr>
          <w:rFonts w:ascii="Arial" w:hAnsi="Arial" w:cs="Arial"/>
          <w:iCs/>
          <w:spacing w:val="1"/>
          <w:sz w:val="20"/>
          <w:szCs w:val="20"/>
        </w:rPr>
        <w:t>cu</w:t>
      </w:r>
      <w:r w:rsidRPr="008B70E3">
        <w:rPr>
          <w:rFonts w:ascii="Arial" w:hAnsi="Arial" w:cs="Arial"/>
          <w:iCs/>
          <w:spacing w:val="2"/>
          <w:sz w:val="20"/>
          <w:szCs w:val="20"/>
        </w:rPr>
        <w:t>m</w:t>
      </w:r>
      <w:r w:rsidRPr="008B70E3">
        <w:rPr>
          <w:rFonts w:ascii="Arial" w:hAnsi="Arial" w:cs="Arial"/>
          <w:iCs/>
          <w:spacing w:val="1"/>
          <w:sz w:val="20"/>
          <w:szCs w:val="20"/>
        </w:rPr>
        <w:t>p</w:t>
      </w:r>
      <w:r w:rsidRPr="008B70E3">
        <w:rPr>
          <w:rFonts w:ascii="Arial" w:hAnsi="Arial" w:cs="Arial"/>
          <w:iCs/>
          <w:sz w:val="20"/>
          <w:szCs w:val="20"/>
        </w:rPr>
        <w:t>li</w:t>
      </w:r>
      <w:r w:rsidRPr="008B70E3">
        <w:rPr>
          <w:rFonts w:ascii="Arial" w:hAnsi="Arial" w:cs="Arial"/>
          <w:iCs/>
          <w:spacing w:val="2"/>
          <w:sz w:val="20"/>
          <w:szCs w:val="20"/>
        </w:rPr>
        <w:t>m</w:t>
      </w:r>
      <w:r w:rsidRPr="008B70E3">
        <w:rPr>
          <w:rFonts w:ascii="Arial" w:hAnsi="Arial" w:cs="Arial"/>
          <w:iCs/>
          <w:sz w:val="20"/>
          <w:szCs w:val="20"/>
        </w:rPr>
        <w:t>i</w:t>
      </w:r>
      <w:r w:rsidRPr="008B70E3">
        <w:rPr>
          <w:rFonts w:ascii="Arial" w:hAnsi="Arial" w:cs="Arial"/>
          <w:iCs/>
          <w:spacing w:val="1"/>
          <w:sz w:val="20"/>
          <w:szCs w:val="20"/>
        </w:rPr>
        <w:t>en</w:t>
      </w:r>
      <w:r w:rsidRPr="008B70E3">
        <w:rPr>
          <w:rFonts w:ascii="Arial" w:hAnsi="Arial" w:cs="Arial"/>
          <w:iCs/>
          <w:sz w:val="20"/>
          <w:szCs w:val="20"/>
        </w:rPr>
        <w:t>to</w:t>
      </w:r>
      <w:r w:rsidRPr="008B70E3">
        <w:rPr>
          <w:rFonts w:ascii="Arial" w:hAnsi="Arial" w:cs="Arial"/>
          <w:iCs/>
          <w:spacing w:val="16"/>
          <w:sz w:val="20"/>
          <w:szCs w:val="20"/>
        </w:rPr>
        <w:t xml:space="preserve"> </w:t>
      </w:r>
      <w:r w:rsidRPr="008B70E3">
        <w:rPr>
          <w:rFonts w:ascii="Arial" w:hAnsi="Arial" w:cs="Arial"/>
          <w:iCs/>
          <w:spacing w:val="1"/>
          <w:sz w:val="20"/>
          <w:szCs w:val="20"/>
        </w:rPr>
        <w:t>po</w:t>
      </w:r>
      <w:r w:rsidRPr="008B70E3">
        <w:rPr>
          <w:rFonts w:ascii="Arial" w:hAnsi="Arial" w:cs="Arial"/>
          <w:iCs/>
          <w:sz w:val="20"/>
          <w:szCs w:val="20"/>
        </w:rPr>
        <w:t>r</w:t>
      </w:r>
      <w:r w:rsidRPr="008B70E3">
        <w:rPr>
          <w:rFonts w:ascii="Arial" w:hAnsi="Arial" w:cs="Arial"/>
          <w:iCs/>
          <w:spacing w:val="16"/>
          <w:sz w:val="20"/>
          <w:szCs w:val="20"/>
        </w:rPr>
        <w:t xml:space="preserve"> </w:t>
      </w:r>
      <w:r w:rsidRPr="008B70E3">
        <w:rPr>
          <w:rFonts w:ascii="Arial" w:hAnsi="Arial" w:cs="Arial"/>
          <w:iCs/>
          <w:spacing w:val="1"/>
          <w:sz w:val="20"/>
          <w:szCs w:val="20"/>
        </w:rPr>
        <w:t>el</w:t>
      </w:r>
      <w:r w:rsidRPr="008B70E3">
        <w:rPr>
          <w:rFonts w:ascii="Arial" w:hAnsi="Arial" w:cs="Arial"/>
          <w:iCs/>
          <w:spacing w:val="1"/>
          <w:w w:val="99"/>
          <w:sz w:val="20"/>
          <w:szCs w:val="20"/>
        </w:rPr>
        <w:t xml:space="preserve"> </w:t>
      </w:r>
      <w:r w:rsidRPr="008B70E3">
        <w:rPr>
          <w:rFonts w:ascii="Arial" w:hAnsi="Arial" w:cs="Arial"/>
          <w:iCs/>
          <w:spacing w:val="1"/>
          <w:sz w:val="20"/>
          <w:szCs w:val="20"/>
        </w:rPr>
        <w:t>vendedo</w:t>
      </w:r>
      <w:r w:rsidRPr="008B70E3">
        <w:rPr>
          <w:rFonts w:ascii="Arial" w:hAnsi="Arial" w:cs="Arial"/>
          <w:iCs/>
          <w:sz w:val="20"/>
          <w:szCs w:val="20"/>
        </w:rPr>
        <w:t xml:space="preserve">r </w:t>
      </w:r>
      <w:r w:rsidRPr="008B70E3">
        <w:rPr>
          <w:rFonts w:ascii="Arial" w:hAnsi="Arial" w:cs="Arial"/>
          <w:iCs/>
          <w:spacing w:val="1"/>
          <w:sz w:val="20"/>
          <w:szCs w:val="20"/>
        </w:rPr>
        <w:t>d</w:t>
      </w:r>
      <w:r w:rsidRPr="008B70E3">
        <w:rPr>
          <w:rFonts w:ascii="Arial" w:hAnsi="Arial" w:cs="Arial"/>
          <w:iCs/>
          <w:sz w:val="20"/>
          <w:szCs w:val="20"/>
        </w:rPr>
        <w:t>e</w:t>
      </w:r>
      <w:r w:rsidRPr="008B70E3">
        <w:rPr>
          <w:rFonts w:ascii="Arial" w:hAnsi="Arial" w:cs="Arial"/>
          <w:iCs/>
          <w:spacing w:val="2"/>
          <w:sz w:val="20"/>
          <w:szCs w:val="20"/>
        </w:rPr>
        <w:t xml:space="preserve"> </w:t>
      </w:r>
      <w:r w:rsidRPr="008B70E3">
        <w:rPr>
          <w:rFonts w:ascii="Arial" w:hAnsi="Arial" w:cs="Arial"/>
          <w:iCs/>
          <w:sz w:val="20"/>
          <w:szCs w:val="20"/>
        </w:rPr>
        <w:t>l</w:t>
      </w:r>
      <w:r w:rsidRPr="008B70E3">
        <w:rPr>
          <w:rFonts w:ascii="Arial" w:hAnsi="Arial" w:cs="Arial"/>
          <w:iCs/>
          <w:spacing w:val="1"/>
          <w:sz w:val="20"/>
          <w:szCs w:val="20"/>
        </w:rPr>
        <w:t>o</w:t>
      </w:r>
      <w:r w:rsidRPr="008B70E3">
        <w:rPr>
          <w:rFonts w:ascii="Arial" w:hAnsi="Arial" w:cs="Arial"/>
          <w:iCs/>
          <w:sz w:val="20"/>
          <w:szCs w:val="20"/>
        </w:rPr>
        <w:t>s</w:t>
      </w:r>
      <w:r w:rsidRPr="008B70E3">
        <w:rPr>
          <w:rFonts w:ascii="Arial" w:hAnsi="Arial" w:cs="Arial"/>
          <w:iCs/>
          <w:spacing w:val="2"/>
          <w:sz w:val="20"/>
          <w:szCs w:val="20"/>
        </w:rPr>
        <w:t xml:space="preserve"> </w:t>
      </w:r>
      <w:r w:rsidRPr="008B70E3">
        <w:rPr>
          <w:rFonts w:ascii="Arial" w:hAnsi="Arial" w:cs="Arial"/>
          <w:iCs/>
          <w:spacing w:val="1"/>
          <w:sz w:val="20"/>
          <w:szCs w:val="20"/>
        </w:rPr>
        <w:t>de</w:t>
      </w:r>
      <w:r w:rsidRPr="008B70E3">
        <w:rPr>
          <w:rFonts w:ascii="Arial" w:hAnsi="Arial" w:cs="Arial"/>
          <w:iCs/>
          <w:spacing w:val="2"/>
          <w:sz w:val="20"/>
          <w:szCs w:val="20"/>
        </w:rPr>
        <w:t>m</w:t>
      </w:r>
      <w:r w:rsidRPr="008B70E3">
        <w:rPr>
          <w:rFonts w:ascii="Arial" w:hAnsi="Arial" w:cs="Arial"/>
          <w:iCs/>
          <w:spacing w:val="1"/>
          <w:sz w:val="20"/>
          <w:szCs w:val="20"/>
        </w:rPr>
        <w:t>á</w:t>
      </w:r>
      <w:r w:rsidRPr="008B70E3">
        <w:rPr>
          <w:rFonts w:ascii="Arial" w:hAnsi="Arial" w:cs="Arial"/>
          <w:iCs/>
          <w:sz w:val="20"/>
          <w:szCs w:val="20"/>
        </w:rPr>
        <w:t>s</w:t>
      </w:r>
      <w:r w:rsidRPr="008B70E3">
        <w:rPr>
          <w:rFonts w:ascii="Arial" w:hAnsi="Arial" w:cs="Arial"/>
          <w:iCs/>
          <w:spacing w:val="2"/>
          <w:sz w:val="20"/>
          <w:szCs w:val="20"/>
        </w:rPr>
        <w:t xml:space="preserve"> </w:t>
      </w:r>
      <w:r w:rsidRPr="008B70E3">
        <w:rPr>
          <w:rFonts w:ascii="Arial" w:hAnsi="Arial" w:cs="Arial"/>
          <w:iCs/>
          <w:sz w:val="20"/>
          <w:szCs w:val="20"/>
        </w:rPr>
        <w:t>r</w:t>
      </w:r>
      <w:r w:rsidRPr="008B70E3">
        <w:rPr>
          <w:rFonts w:ascii="Arial" w:hAnsi="Arial" w:cs="Arial"/>
          <w:iCs/>
          <w:spacing w:val="1"/>
          <w:sz w:val="20"/>
          <w:szCs w:val="20"/>
        </w:rPr>
        <w:t>equ</w:t>
      </w:r>
      <w:r w:rsidRPr="008B70E3">
        <w:rPr>
          <w:rFonts w:ascii="Arial" w:hAnsi="Arial" w:cs="Arial"/>
          <w:iCs/>
          <w:sz w:val="20"/>
          <w:szCs w:val="20"/>
        </w:rPr>
        <w:t>i</w:t>
      </w:r>
      <w:r w:rsidRPr="008B70E3">
        <w:rPr>
          <w:rFonts w:ascii="Arial" w:hAnsi="Arial" w:cs="Arial"/>
          <w:iCs/>
          <w:spacing w:val="1"/>
          <w:sz w:val="20"/>
          <w:szCs w:val="20"/>
        </w:rPr>
        <w:t>s</w:t>
      </w:r>
      <w:r w:rsidRPr="008B70E3">
        <w:rPr>
          <w:rFonts w:ascii="Arial" w:hAnsi="Arial" w:cs="Arial"/>
          <w:iCs/>
          <w:sz w:val="20"/>
          <w:szCs w:val="20"/>
        </w:rPr>
        <w:t>it</w:t>
      </w:r>
      <w:r w:rsidRPr="008B70E3">
        <w:rPr>
          <w:rFonts w:ascii="Arial" w:hAnsi="Arial" w:cs="Arial"/>
          <w:iCs/>
          <w:spacing w:val="1"/>
          <w:sz w:val="20"/>
          <w:szCs w:val="20"/>
        </w:rPr>
        <w:t>o</w:t>
      </w:r>
      <w:r w:rsidRPr="008B70E3">
        <w:rPr>
          <w:rFonts w:ascii="Arial" w:hAnsi="Arial" w:cs="Arial"/>
          <w:iCs/>
          <w:sz w:val="20"/>
          <w:szCs w:val="20"/>
        </w:rPr>
        <w:t>s</w:t>
      </w:r>
      <w:r w:rsidRPr="008B70E3">
        <w:rPr>
          <w:rFonts w:ascii="Arial" w:hAnsi="Arial" w:cs="Arial"/>
          <w:iCs/>
          <w:spacing w:val="1"/>
          <w:sz w:val="20"/>
          <w:szCs w:val="20"/>
        </w:rPr>
        <w:t xml:space="preserve"> ex</w:t>
      </w:r>
      <w:r w:rsidRPr="008B70E3">
        <w:rPr>
          <w:rFonts w:ascii="Arial" w:hAnsi="Arial" w:cs="Arial"/>
          <w:iCs/>
          <w:sz w:val="20"/>
          <w:szCs w:val="20"/>
        </w:rPr>
        <w:t>i</w:t>
      </w:r>
      <w:r w:rsidRPr="008B70E3">
        <w:rPr>
          <w:rFonts w:ascii="Arial" w:hAnsi="Arial" w:cs="Arial"/>
          <w:iCs/>
          <w:spacing w:val="1"/>
          <w:sz w:val="20"/>
          <w:szCs w:val="20"/>
        </w:rPr>
        <w:t>g</w:t>
      </w:r>
      <w:r w:rsidRPr="008B70E3">
        <w:rPr>
          <w:rFonts w:ascii="Arial" w:hAnsi="Arial" w:cs="Arial"/>
          <w:iCs/>
          <w:sz w:val="20"/>
          <w:szCs w:val="20"/>
        </w:rPr>
        <w:t>i</w:t>
      </w:r>
      <w:r w:rsidRPr="008B70E3">
        <w:rPr>
          <w:rFonts w:ascii="Arial" w:hAnsi="Arial" w:cs="Arial"/>
          <w:iCs/>
          <w:spacing w:val="1"/>
          <w:sz w:val="20"/>
          <w:szCs w:val="20"/>
        </w:rPr>
        <w:t>do</w:t>
      </w:r>
      <w:r w:rsidRPr="008B70E3">
        <w:rPr>
          <w:rFonts w:ascii="Arial" w:hAnsi="Arial" w:cs="Arial"/>
          <w:iCs/>
          <w:sz w:val="20"/>
          <w:szCs w:val="20"/>
        </w:rPr>
        <w:t>s</w:t>
      </w:r>
      <w:r w:rsidRPr="008B70E3">
        <w:rPr>
          <w:rFonts w:ascii="Arial" w:hAnsi="Arial" w:cs="Arial"/>
          <w:iCs/>
          <w:spacing w:val="2"/>
          <w:sz w:val="20"/>
          <w:szCs w:val="20"/>
        </w:rPr>
        <w:t xml:space="preserve"> </w:t>
      </w:r>
      <w:r w:rsidRPr="008B70E3">
        <w:rPr>
          <w:rFonts w:ascii="Arial" w:hAnsi="Arial" w:cs="Arial"/>
          <w:iCs/>
          <w:spacing w:val="1"/>
          <w:sz w:val="20"/>
          <w:szCs w:val="20"/>
        </w:rPr>
        <w:t>e</w:t>
      </w:r>
      <w:r w:rsidRPr="008B70E3">
        <w:rPr>
          <w:rFonts w:ascii="Arial" w:hAnsi="Arial" w:cs="Arial"/>
          <w:iCs/>
          <w:sz w:val="20"/>
          <w:szCs w:val="20"/>
        </w:rPr>
        <w:t>n</w:t>
      </w:r>
      <w:r w:rsidRPr="008B70E3">
        <w:rPr>
          <w:rFonts w:ascii="Arial" w:hAnsi="Arial" w:cs="Arial"/>
          <w:iCs/>
          <w:spacing w:val="2"/>
          <w:sz w:val="20"/>
          <w:szCs w:val="20"/>
        </w:rPr>
        <w:t xml:space="preserve"> </w:t>
      </w:r>
      <w:r w:rsidRPr="008B70E3">
        <w:rPr>
          <w:rFonts w:ascii="Arial" w:hAnsi="Arial" w:cs="Arial"/>
          <w:iCs/>
          <w:spacing w:val="1"/>
          <w:sz w:val="20"/>
          <w:szCs w:val="20"/>
        </w:rPr>
        <w:t>es</w:t>
      </w:r>
      <w:r w:rsidRPr="008B70E3">
        <w:rPr>
          <w:rFonts w:ascii="Arial" w:hAnsi="Arial" w:cs="Arial"/>
          <w:iCs/>
          <w:sz w:val="20"/>
          <w:szCs w:val="20"/>
        </w:rPr>
        <w:t>te</w:t>
      </w:r>
      <w:r w:rsidRPr="008B70E3">
        <w:rPr>
          <w:rFonts w:ascii="Arial" w:hAnsi="Arial" w:cs="Arial"/>
          <w:iCs/>
          <w:spacing w:val="1"/>
          <w:sz w:val="20"/>
          <w:szCs w:val="20"/>
        </w:rPr>
        <w:t xml:space="preserve"> Reg</w:t>
      </w:r>
      <w:r w:rsidRPr="008B70E3">
        <w:rPr>
          <w:rFonts w:ascii="Arial" w:hAnsi="Arial" w:cs="Arial"/>
          <w:iCs/>
          <w:sz w:val="20"/>
          <w:szCs w:val="20"/>
        </w:rPr>
        <w:t>l</w:t>
      </w:r>
      <w:r w:rsidRPr="008B70E3">
        <w:rPr>
          <w:rFonts w:ascii="Arial" w:hAnsi="Arial" w:cs="Arial"/>
          <w:iCs/>
          <w:spacing w:val="1"/>
          <w:sz w:val="20"/>
          <w:szCs w:val="20"/>
        </w:rPr>
        <w:t>a</w:t>
      </w:r>
      <w:r w:rsidRPr="008B70E3">
        <w:rPr>
          <w:rFonts w:ascii="Arial" w:hAnsi="Arial" w:cs="Arial"/>
          <w:iCs/>
          <w:spacing w:val="2"/>
          <w:sz w:val="20"/>
          <w:szCs w:val="20"/>
        </w:rPr>
        <w:t>m</w:t>
      </w:r>
      <w:r w:rsidRPr="008B70E3">
        <w:rPr>
          <w:rFonts w:ascii="Arial" w:hAnsi="Arial" w:cs="Arial"/>
          <w:iCs/>
          <w:spacing w:val="1"/>
          <w:sz w:val="20"/>
          <w:szCs w:val="20"/>
        </w:rPr>
        <w:t>en</w:t>
      </w:r>
      <w:r w:rsidRPr="008B70E3">
        <w:rPr>
          <w:rFonts w:ascii="Arial" w:hAnsi="Arial" w:cs="Arial"/>
          <w:iCs/>
          <w:sz w:val="20"/>
          <w:szCs w:val="20"/>
        </w:rPr>
        <w:t>to</w:t>
      </w:r>
      <w:r w:rsidRPr="008B70E3">
        <w:rPr>
          <w:rFonts w:ascii="Arial" w:hAnsi="Arial" w:cs="Arial"/>
          <w:iCs/>
          <w:spacing w:val="2"/>
          <w:sz w:val="20"/>
          <w:szCs w:val="20"/>
        </w:rPr>
        <w:t xml:space="preserve"> </w:t>
      </w:r>
      <w:r w:rsidRPr="008B70E3">
        <w:rPr>
          <w:rFonts w:ascii="Arial" w:hAnsi="Arial" w:cs="Arial"/>
          <w:iCs/>
          <w:spacing w:val="1"/>
          <w:sz w:val="20"/>
          <w:szCs w:val="20"/>
        </w:rPr>
        <w:t>pa</w:t>
      </w:r>
      <w:r w:rsidRPr="008B70E3">
        <w:rPr>
          <w:rFonts w:ascii="Arial" w:hAnsi="Arial" w:cs="Arial"/>
          <w:iCs/>
          <w:sz w:val="20"/>
          <w:szCs w:val="20"/>
        </w:rPr>
        <w:t>ra</w:t>
      </w:r>
      <w:r w:rsidRPr="008B70E3">
        <w:rPr>
          <w:rFonts w:ascii="Arial" w:hAnsi="Arial" w:cs="Arial"/>
          <w:iCs/>
          <w:spacing w:val="2"/>
          <w:sz w:val="20"/>
          <w:szCs w:val="20"/>
        </w:rPr>
        <w:t xml:space="preserve"> </w:t>
      </w:r>
      <w:r w:rsidRPr="008B70E3">
        <w:rPr>
          <w:rFonts w:ascii="Arial" w:hAnsi="Arial" w:cs="Arial"/>
          <w:iCs/>
          <w:spacing w:val="1"/>
          <w:sz w:val="20"/>
          <w:szCs w:val="20"/>
        </w:rPr>
        <w:t>pode</w:t>
      </w:r>
      <w:r w:rsidRPr="008B70E3">
        <w:rPr>
          <w:rFonts w:ascii="Arial" w:hAnsi="Arial" w:cs="Arial"/>
          <w:iCs/>
          <w:sz w:val="20"/>
          <w:szCs w:val="20"/>
        </w:rPr>
        <w:t>r</w:t>
      </w:r>
      <w:r w:rsidRPr="008B70E3">
        <w:rPr>
          <w:rFonts w:ascii="Arial" w:hAnsi="Arial" w:cs="Arial"/>
          <w:iCs/>
          <w:spacing w:val="1"/>
          <w:sz w:val="20"/>
          <w:szCs w:val="20"/>
        </w:rPr>
        <w:t xml:space="preserve"> expone</w:t>
      </w:r>
      <w:r w:rsidRPr="008B70E3">
        <w:rPr>
          <w:rFonts w:ascii="Arial" w:hAnsi="Arial" w:cs="Arial"/>
          <w:iCs/>
          <w:sz w:val="20"/>
          <w:szCs w:val="20"/>
        </w:rPr>
        <w:t>r</w:t>
      </w:r>
      <w:r w:rsidRPr="008B70E3">
        <w:rPr>
          <w:rFonts w:ascii="Arial" w:hAnsi="Arial" w:cs="Arial"/>
          <w:iCs/>
          <w:spacing w:val="1"/>
          <w:sz w:val="20"/>
          <w:szCs w:val="20"/>
        </w:rPr>
        <w:t xml:space="preserve"> </w:t>
      </w:r>
      <w:r w:rsidRPr="008B70E3">
        <w:rPr>
          <w:rFonts w:ascii="Arial" w:hAnsi="Arial" w:cs="Arial"/>
          <w:iCs/>
          <w:sz w:val="20"/>
          <w:szCs w:val="20"/>
        </w:rPr>
        <w:t>y</w:t>
      </w:r>
      <w:r w:rsidRPr="008B70E3">
        <w:rPr>
          <w:rFonts w:ascii="Arial" w:hAnsi="Arial" w:cs="Arial"/>
          <w:iCs/>
          <w:spacing w:val="1"/>
          <w:sz w:val="20"/>
          <w:szCs w:val="20"/>
        </w:rPr>
        <w:t xml:space="preserve"> vende</w:t>
      </w:r>
      <w:r w:rsidRPr="008B70E3">
        <w:rPr>
          <w:rFonts w:ascii="Arial" w:hAnsi="Arial" w:cs="Arial"/>
          <w:iCs/>
          <w:sz w:val="20"/>
          <w:szCs w:val="20"/>
        </w:rPr>
        <w:t>r</w:t>
      </w:r>
      <w:r w:rsidRPr="008B70E3">
        <w:rPr>
          <w:rFonts w:ascii="Arial" w:hAnsi="Arial" w:cs="Arial"/>
          <w:iCs/>
          <w:spacing w:val="1"/>
          <w:sz w:val="20"/>
          <w:szCs w:val="20"/>
        </w:rPr>
        <w:t xml:space="preserve"> su</w:t>
      </w:r>
      <w:r w:rsidRPr="008B70E3">
        <w:rPr>
          <w:rFonts w:ascii="Arial" w:hAnsi="Arial" w:cs="Arial"/>
          <w:iCs/>
          <w:sz w:val="20"/>
          <w:szCs w:val="20"/>
        </w:rPr>
        <w:t>s</w:t>
      </w:r>
      <w:r w:rsidRPr="008B70E3">
        <w:rPr>
          <w:rFonts w:ascii="Arial" w:hAnsi="Arial" w:cs="Arial"/>
          <w:iCs/>
          <w:spacing w:val="2"/>
          <w:sz w:val="20"/>
          <w:szCs w:val="20"/>
        </w:rPr>
        <w:t xml:space="preserve"> </w:t>
      </w:r>
      <w:r w:rsidRPr="008B70E3">
        <w:rPr>
          <w:rFonts w:ascii="Arial" w:hAnsi="Arial" w:cs="Arial"/>
          <w:iCs/>
          <w:spacing w:val="1"/>
          <w:sz w:val="20"/>
          <w:szCs w:val="20"/>
        </w:rPr>
        <w:t>p</w:t>
      </w:r>
      <w:r w:rsidRPr="008B70E3">
        <w:rPr>
          <w:rFonts w:ascii="Arial" w:hAnsi="Arial" w:cs="Arial"/>
          <w:iCs/>
          <w:sz w:val="20"/>
          <w:szCs w:val="20"/>
        </w:rPr>
        <w:t>r</w:t>
      </w:r>
      <w:r w:rsidRPr="008B70E3">
        <w:rPr>
          <w:rFonts w:ascii="Arial" w:hAnsi="Arial" w:cs="Arial"/>
          <w:iCs/>
          <w:spacing w:val="1"/>
          <w:sz w:val="20"/>
          <w:szCs w:val="20"/>
        </w:rPr>
        <w:t>oduc</w:t>
      </w:r>
      <w:r w:rsidRPr="008B70E3">
        <w:rPr>
          <w:rFonts w:ascii="Arial" w:hAnsi="Arial" w:cs="Arial"/>
          <w:iCs/>
          <w:sz w:val="20"/>
          <w:szCs w:val="20"/>
        </w:rPr>
        <w:t>t</w:t>
      </w:r>
      <w:r w:rsidRPr="008B70E3">
        <w:rPr>
          <w:rFonts w:ascii="Arial" w:hAnsi="Arial" w:cs="Arial"/>
          <w:iCs/>
          <w:spacing w:val="1"/>
          <w:sz w:val="20"/>
          <w:szCs w:val="20"/>
        </w:rPr>
        <w:t>os</w:t>
      </w:r>
      <w:r w:rsidRPr="008B70E3">
        <w:rPr>
          <w:rFonts w:ascii="Arial" w:hAnsi="Arial" w:cs="Arial"/>
          <w:iCs/>
          <w:spacing w:val="1"/>
          <w:w w:val="99"/>
          <w:sz w:val="20"/>
          <w:szCs w:val="20"/>
        </w:rPr>
        <w:t xml:space="preserve"> </w:t>
      </w:r>
      <w:r w:rsidRPr="008B70E3">
        <w:rPr>
          <w:rFonts w:ascii="Arial" w:hAnsi="Arial" w:cs="Arial"/>
          <w:iCs/>
          <w:spacing w:val="1"/>
          <w:sz w:val="20"/>
          <w:szCs w:val="20"/>
        </w:rPr>
        <w:t>e</w:t>
      </w:r>
      <w:r w:rsidRPr="008B70E3">
        <w:rPr>
          <w:rFonts w:ascii="Arial" w:hAnsi="Arial" w:cs="Arial"/>
          <w:iCs/>
          <w:sz w:val="20"/>
          <w:szCs w:val="20"/>
        </w:rPr>
        <w:t>n</w:t>
      </w:r>
      <w:r w:rsidRPr="008B70E3">
        <w:rPr>
          <w:rFonts w:ascii="Arial" w:hAnsi="Arial" w:cs="Arial"/>
          <w:iCs/>
          <w:spacing w:val="-5"/>
          <w:sz w:val="20"/>
          <w:szCs w:val="20"/>
        </w:rPr>
        <w:t xml:space="preserve"> </w:t>
      </w:r>
      <w:r w:rsidRPr="008B70E3">
        <w:rPr>
          <w:rFonts w:ascii="Arial" w:hAnsi="Arial" w:cs="Arial"/>
          <w:iCs/>
          <w:spacing w:val="1"/>
          <w:sz w:val="20"/>
          <w:szCs w:val="20"/>
        </w:rPr>
        <w:t>e</w:t>
      </w:r>
      <w:r w:rsidRPr="008B70E3">
        <w:rPr>
          <w:rFonts w:ascii="Arial" w:hAnsi="Arial" w:cs="Arial"/>
          <w:iCs/>
          <w:sz w:val="20"/>
          <w:szCs w:val="20"/>
        </w:rPr>
        <w:t>l</w:t>
      </w:r>
      <w:r w:rsidRPr="008B70E3">
        <w:rPr>
          <w:rFonts w:ascii="Arial" w:hAnsi="Arial" w:cs="Arial"/>
          <w:iCs/>
          <w:spacing w:val="-5"/>
          <w:sz w:val="20"/>
          <w:szCs w:val="20"/>
        </w:rPr>
        <w:t xml:space="preserve"> </w:t>
      </w:r>
      <w:r w:rsidRPr="008B70E3">
        <w:rPr>
          <w:rFonts w:ascii="Arial" w:hAnsi="Arial" w:cs="Arial"/>
          <w:iCs/>
          <w:spacing w:val="2"/>
          <w:sz w:val="20"/>
          <w:szCs w:val="20"/>
        </w:rPr>
        <w:t>M</w:t>
      </w:r>
      <w:r w:rsidRPr="008B70E3">
        <w:rPr>
          <w:rFonts w:ascii="Arial" w:hAnsi="Arial" w:cs="Arial"/>
          <w:iCs/>
          <w:spacing w:val="1"/>
          <w:sz w:val="20"/>
          <w:szCs w:val="20"/>
        </w:rPr>
        <w:t>e</w:t>
      </w:r>
      <w:r w:rsidRPr="008B70E3">
        <w:rPr>
          <w:rFonts w:ascii="Arial" w:hAnsi="Arial" w:cs="Arial"/>
          <w:iCs/>
          <w:sz w:val="20"/>
          <w:szCs w:val="20"/>
        </w:rPr>
        <w:t>r</w:t>
      </w:r>
      <w:r w:rsidRPr="008B70E3">
        <w:rPr>
          <w:rFonts w:ascii="Arial" w:hAnsi="Arial" w:cs="Arial"/>
          <w:iCs/>
          <w:spacing w:val="1"/>
          <w:sz w:val="20"/>
          <w:szCs w:val="20"/>
        </w:rPr>
        <w:t>cad</w:t>
      </w:r>
      <w:r w:rsidRPr="008B70E3">
        <w:rPr>
          <w:rFonts w:ascii="Arial" w:hAnsi="Arial" w:cs="Arial"/>
          <w:iCs/>
          <w:sz w:val="20"/>
          <w:szCs w:val="20"/>
        </w:rPr>
        <w:t>ill</w:t>
      </w:r>
      <w:r w:rsidRPr="008B70E3">
        <w:rPr>
          <w:rFonts w:ascii="Arial" w:hAnsi="Arial" w:cs="Arial"/>
          <w:iCs/>
          <w:spacing w:val="1"/>
          <w:sz w:val="20"/>
          <w:szCs w:val="20"/>
        </w:rPr>
        <w:t>o.</w:t>
      </w:r>
    </w:p>
    <w:p w14:paraId="0BC6DDAC" w14:textId="77777777" w:rsidR="003A4B87" w:rsidRPr="008B70E3" w:rsidRDefault="003A4B87" w:rsidP="003A4B87">
      <w:pPr>
        <w:spacing w:before="7" w:line="180" w:lineRule="exact"/>
        <w:jc w:val="both"/>
        <w:rPr>
          <w:rFonts w:ascii="Arial" w:hAnsi="Arial" w:cs="Arial"/>
          <w:iCs/>
          <w:sz w:val="20"/>
          <w:szCs w:val="20"/>
        </w:rPr>
      </w:pPr>
    </w:p>
    <w:p w14:paraId="6732D0E5" w14:textId="77777777" w:rsidR="003A4B87" w:rsidRPr="008B70E3" w:rsidRDefault="003A4B87" w:rsidP="003A4B87">
      <w:pPr>
        <w:ind w:firstLine="708"/>
        <w:jc w:val="both"/>
        <w:rPr>
          <w:rFonts w:ascii="Arial" w:hAnsi="Arial" w:cs="Arial"/>
          <w:b/>
          <w:bCs/>
          <w:iCs/>
          <w:sz w:val="20"/>
          <w:szCs w:val="20"/>
        </w:rPr>
      </w:pPr>
      <w:r w:rsidRPr="008B70E3">
        <w:rPr>
          <w:rFonts w:ascii="Arial" w:hAnsi="Arial" w:cs="Arial"/>
          <w:b/>
          <w:bCs/>
          <w:iCs/>
          <w:spacing w:val="1"/>
          <w:sz w:val="20"/>
          <w:szCs w:val="20"/>
        </w:rPr>
        <w:t>Ar</w:t>
      </w:r>
      <w:r w:rsidRPr="008B70E3">
        <w:rPr>
          <w:rFonts w:ascii="Arial" w:hAnsi="Arial" w:cs="Arial"/>
          <w:b/>
          <w:bCs/>
          <w:iCs/>
          <w:sz w:val="20"/>
          <w:szCs w:val="20"/>
        </w:rPr>
        <w:t>tí</w:t>
      </w:r>
      <w:r w:rsidRPr="008B70E3">
        <w:rPr>
          <w:rFonts w:ascii="Arial" w:hAnsi="Arial" w:cs="Arial"/>
          <w:b/>
          <w:bCs/>
          <w:iCs/>
          <w:spacing w:val="1"/>
          <w:sz w:val="20"/>
          <w:szCs w:val="20"/>
        </w:rPr>
        <w:t>cu</w:t>
      </w:r>
      <w:r w:rsidRPr="008B70E3">
        <w:rPr>
          <w:rFonts w:ascii="Arial" w:hAnsi="Arial" w:cs="Arial"/>
          <w:b/>
          <w:bCs/>
          <w:iCs/>
          <w:sz w:val="20"/>
          <w:szCs w:val="20"/>
        </w:rPr>
        <w:t>lo</w:t>
      </w:r>
      <w:r w:rsidRPr="008B70E3">
        <w:rPr>
          <w:rFonts w:ascii="Arial" w:hAnsi="Arial" w:cs="Arial"/>
          <w:b/>
          <w:bCs/>
          <w:iCs/>
          <w:spacing w:val="-5"/>
          <w:sz w:val="20"/>
          <w:szCs w:val="20"/>
        </w:rPr>
        <w:t xml:space="preserve"> </w:t>
      </w:r>
      <w:r w:rsidRPr="008B70E3">
        <w:rPr>
          <w:rFonts w:ascii="Arial" w:hAnsi="Arial" w:cs="Arial"/>
          <w:b/>
          <w:bCs/>
          <w:iCs/>
          <w:spacing w:val="1"/>
          <w:sz w:val="20"/>
          <w:szCs w:val="20"/>
        </w:rPr>
        <w:t>10</w:t>
      </w:r>
      <w:r w:rsidRPr="008B70E3">
        <w:rPr>
          <w:rFonts w:ascii="Arial" w:hAnsi="Arial" w:cs="Arial"/>
          <w:b/>
          <w:bCs/>
          <w:iCs/>
          <w:sz w:val="20"/>
          <w:szCs w:val="20"/>
        </w:rPr>
        <w:t>º.-</w:t>
      </w:r>
      <w:r w:rsidRPr="008B70E3">
        <w:rPr>
          <w:rFonts w:ascii="Arial" w:hAnsi="Arial" w:cs="Arial"/>
          <w:b/>
          <w:bCs/>
          <w:iCs/>
          <w:spacing w:val="1"/>
          <w:sz w:val="20"/>
          <w:szCs w:val="20"/>
        </w:rPr>
        <w:t>D</w:t>
      </w:r>
      <w:r w:rsidRPr="008B70E3">
        <w:rPr>
          <w:rFonts w:ascii="Arial" w:hAnsi="Arial" w:cs="Arial"/>
          <w:b/>
          <w:bCs/>
          <w:iCs/>
          <w:sz w:val="20"/>
          <w:szCs w:val="20"/>
        </w:rPr>
        <w:t>e</w:t>
      </w:r>
      <w:r w:rsidRPr="008B70E3">
        <w:rPr>
          <w:rFonts w:ascii="Arial" w:hAnsi="Arial" w:cs="Arial"/>
          <w:b/>
          <w:bCs/>
          <w:iCs/>
          <w:spacing w:val="-4"/>
          <w:sz w:val="20"/>
          <w:szCs w:val="20"/>
        </w:rPr>
        <w:t xml:space="preserve"> </w:t>
      </w:r>
      <w:r w:rsidRPr="008B70E3">
        <w:rPr>
          <w:rFonts w:ascii="Arial" w:hAnsi="Arial" w:cs="Arial"/>
          <w:b/>
          <w:bCs/>
          <w:iCs/>
          <w:sz w:val="20"/>
          <w:szCs w:val="20"/>
        </w:rPr>
        <w:t>la</w:t>
      </w:r>
      <w:r w:rsidRPr="008B70E3">
        <w:rPr>
          <w:rFonts w:ascii="Arial" w:hAnsi="Arial" w:cs="Arial"/>
          <w:b/>
          <w:bCs/>
          <w:iCs/>
          <w:spacing w:val="-5"/>
          <w:sz w:val="20"/>
          <w:szCs w:val="20"/>
        </w:rPr>
        <w:t xml:space="preserve"> </w:t>
      </w:r>
      <w:r w:rsidRPr="008B70E3">
        <w:rPr>
          <w:rFonts w:ascii="Arial" w:hAnsi="Arial" w:cs="Arial"/>
          <w:b/>
          <w:bCs/>
          <w:iCs/>
          <w:spacing w:val="1"/>
          <w:sz w:val="20"/>
          <w:szCs w:val="20"/>
        </w:rPr>
        <w:t>ad</w:t>
      </w:r>
      <w:r w:rsidRPr="008B70E3">
        <w:rPr>
          <w:rFonts w:ascii="Arial" w:hAnsi="Arial" w:cs="Arial"/>
          <w:b/>
          <w:bCs/>
          <w:iCs/>
          <w:sz w:val="20"/>
          <w:szCs w:val="20"/>
        </w:rPr>
        <w:t>j</w:t>
      </w:r>
      <w:r w:rsidRPr="008B70E3">
        <w:rPr>
          <w:rFonts w:ascii="Arial" w:hAnsi="Arial" w:cs="Arial"/>
          <w:b/>
          <w:bCs/>
          <w:iCs/>
          <w:spacing w:val="1"/>
          <w:sz w:val="20"/>
          <w:szCs w:val="20"/>
        </w:rPr>
        <w:t>ud</w:t>
      </w:r>
      <w:r w:rsidRPr="008B70E3">
        <w:rPr>
          <w:rFonts w:ascii="Arial" w:hAnsi="Arial" w:cs="Arial"/>
          <w:b/>
          <w:bCs/>
          <w:iCs/>
          <w:sz w:val="20"/>
          <w:szCs w:val="20"/>
        </w:rPr>
        <w:t>i</w:t>
      </w:r>
      <w:r w:rsidRPr="008B70E3">
        <w:rPr>
          <w:rFonts w:ascii="Arial" w:hAnsi="Arial" w:cs="Arial"/>
          <w:b/>
          <w:bCs/>
          <w:iCs/>
          <w:spacing w:val="1"/>
          <w:sz w:val="20"/>
          <w:szCs w:val="20"/>
        </w:rPr>
        <w:t>cac</w:t>
      </w:r>
      <w:r w:rsidRPr="008B70E3">
        <w:rPr>
          <w:rFonts w:ascii="Arial" w:hAnsi="Arial" w:cs="Arial"/>
          <w:b/>
          <w:bCs/>
          <w:iCs/>
          <w:sz w:val="20"/>
          <w:szCs w:val="20"/>
        </w:rPr>
        <w:t>i</w:t>
      </w:r>
      <w:r w:rsidRPr="008B70E3">
        <w:rPr>
          <w:rFonts w:ascii="Arial" w:hAnsi="Arial" w:cs="Arial"/>
          <w:b/>
          <w:bCs/>
          <w:iCs/>
          <w:spacing w:val="1"/>
          <w:sz w:val="20"/>
          <w:szCs w:val="20"/>
        </w:rPr>
        <w:t>ó</w:t>
      </w:r>
      <w:r w:rsidRPr="008B70E3">
        <w:rPr>
          <w:rFonts w:ascii="Arial" w:hAnsi="Arial" w:cs="Arial"/>
          <w:b/>
          <w:bCs/>
          <w:iCs/>
          <w:sz w:val="20"/>
          <w:szCs w:val="20"/>
        </w:rPr>
        <w:t>n</w:t>
      </w:r>
      <w:r w:rsidRPr="008B70E3">
        <w:rPr>
          <w:rFonts w:ascii="Arial" w:hAnsi="Arial" w:cs="Arial"/>
          <w:b/>
          <w:bCs/>
          <w:iCs/>
          <w:spacing w:val="-3"/>
          <w:sz w:val="20"/>
          <w:szCs w:val="20"/>
        </w:rPr>
        <w:t xml:space="preserve"> </w:t>
      </w:r>
      <w:r w:rsidRPr="008B70E3">
        <w:rPr>
          <w:rFonts w:ascii="Arial" w:hAnsi="Arial" w:cs="Arial"/>
          <w:b/>
          <w:bCs/>
          <w:iCs/>
          <w:spacing w:val="1"/>
          <w:sz w:val="20"/>
          <w:szCs w:val="20"/>
        </w:rPr>
        <w:t>d</w:t>
      </w:r>
      <w:r w:rsidRPr="008B70E3">
        <w:rPr>
          <w:rFonts w:ascii="Arial" w:hAnsi="Arial" w:cs="Arial"/>
          <w:b/>
          <w:bCs/>
          <w:iCs/>
          <w:sz w:val="20"/>
          <w:szCs w:val="20"/>
        </w:rPr>
        <w:t>e</w:t>
      </w:r>
      <w:r w:rsidRPr="008B70E3">
        <w:rPr>
          <w:rFonts w:ascii="Arial" w:hAnsi="Arial" w:cs="Arial"/>
          <w:b/>
          <w:bCs/>
          <w:iCs/>
          <w:spacing w:val="-5"/>
          <w:sz w:val="20"/>
          <w:szCs w:val="20"/>
        </w:rPr>
        <w:t xml:space="preserve"> </w:t>
      </w:r>
      <w:r w:rsidRPr="008B70E3">
        <w:rPr>
          <w:rFonts w:ascii="Arial" w:hAnsi="Arial" w:cs="Arial"/>
          <w:b/>
          <w:bCs/>
          <w:iCs/>
          <w:sz w:val="20"/>
          <w:szCs w:val="20"/>
        </w:rPr>
        <w:t>l</w:t>
      </w:r>
      <w:r w:rsidRPr="008B70E3">
        <w:rPr>
          <w:rFonts w:ascii="Arial" w:hAnsi="Arial" w:cs="Arial"/>
          <w:b/>
          <w:bCs/>
          <w:iCs/>
          <w:spacing w:val="1"/>
          <w:sz w:val="20"/>
          <w:szCs w:val="20"/>
        </w:rPr>
        <w:t>o</w:t>
      </w:r>
      <w:r w:rsidRPr="008B70E3">
        <w:rPr>
          <w:rFonts w:ascii="Arial" w:hAnsi="Arial" w:cs="Arial"/>
          <w:b/>
          <w:bCs/>
          <w:iCs/>
          <w:sz w:val="20"/>
          <w:szCs w:val="20"/>
        </w:rPr>
        <w:t>s</w:t>
      </w:r>
      <w:r w:rsidRPr="008B70E3">
        <w:rPr>
          <w:rFonts w:ascii="Arial" w:hAnsi="Arial" w:cs="Arial"/>
          <w:b/>
          <w:bCs/>
          <w:iCs/>
          <w:spacing w:val="-4"/>
          <w:sz w:val="20"/>
          <w:szCs w:val="20"/>
        </w:rPr>
        <w:t xml:space="preserve"> </w:t>
      </w:r>
      <w:r w:rsidRPr="008B70E3">
        <w:rPr>
          <w:rFonts w:ascii="Arial" w:hAnsi="Arial" w:cs="Arial"/>
          <w:b/>
          <w:bCs/>
          <w:iCs/>
          <w:spacing w:val="1"/>
          <w:sz w:val="20"/>
          <w:szCs w:val="20"/>
        </w:rPr>
        <w:t>pues</w:t>
      </w:r>
      <w:r w:rsidRPr="008B70E3">
        <w:rPr>
          <w:rFonts w:ascii="Arial" w:hAnsi="Arial" w:cs="Arial"/>
          <w:b/>
          <w:bCs/>
          <w:iCs/>
          <w:sz w:val="20"/>
          <w:szCs w:val="20"/>
        </w:rPr>
        <w:t>t</w:t>
      </w:r>
      <w:r w:rsidRPr="008B70E3">
        <w:rPr>
          <w:rFonts w:ascii="Arial" w:hAnsi="Arial" w:cs="Arial"/>
          <w:b/>
          <w:bCs/>
          <w:iCs/>
          <w:spacing w:val="1"/>
          <w:sz w:val="20"/>
          <w:szCs w:val="20"/>
        </w:rPr>
        <w:t>o</w:t>
      </w:r>
      <w:r w:rsidRPr="008B70E3">
        <w:rPr>
          <w:rFonts w:ascii="Arial" w:hAnsi="Arial" w:cs="Arial"/>
          <w:b/>
          <w:bCs/>
          <w:iCs/>
          <w:sz w:val="20"/>
          <w:szCs w:val="20"/>
        </w:rPr>
        <w:t>s</w:t>
      </w:r>
    </w:p>
    <w:p w14:paraId="2384D0FD" w14:textId="77777777" w:rsidR="003A4B87" w:rsidRPr="008B70E3" w:rsidRDefault="003A4B87" w:rsidP="003A4B87">
      <w:pPr>
        <w:spacing w:before="8" w:line="180" w:lineRule="exact"/>
        <w:jc w:val="both"/>
        <w:rPr>
          <w:rFonts w:ascii="Arial" w:hAnsi="Arial" w:cs="Arial"/>
          <w:iCs/>
          <w:sz w:val="20"/>
          <w:szCs w:val="20"/>
        </w:rPr>
      </w:pPr>
    </w:p>
    <w:p w14:paraId="39522DB0" w14:textId="77777777" w:rsidR="003A4B87" w:rsidRPr="008B70E3" w:rsidRDefault="003A4B87" w:rsidP="003A4B87">
      <w:pPr>
        <w:ind w:firstLine="708"/>
        <w:jc w:val="both"/>
        <w:rPr>
          <w:rFonts w:ascii="Arial" w:hAnsi="Arial" w:cs="Arial"/>
          <w:iCs/>
          <w:sz w:val="20"/>
          <w:szCs w:val="20"/>
        </w:rPr>
      </w:pPr>
      <w:r w:rsidRPr="008B70E3">
        <w:rPr>
          <w:rFonts w:ascii="Arial" w:hAnsi="Arial" w:cs="Arial"/>
          <w:iCs/>
          <w:spacing w:val="1"/>
          <w:sz w:val="20"/>
          <w:szCs w:val="20"/>
        </w:rPr>
        <w:t>L</w:t>
      </w:r>
      <w:r w:rsidRPr="008B70E3">
        <w:rPr>
          <w:rFonts w:ascii="Arial" w:hAnsi="Arial" w:cs="Arial"/>
          <w:iCs/>
          <w:sz w:val="20"/>
          <w:szCs w:val="20"/>
        </w:rPr>
        <w:t>a</w:t>
      </w:r>
      <w:r w:rsidRPr="008B70E3">
        <w:rPr>
          <w:rFonts w:ascii="Arial" w:hAnsi="Arial" w:cs="Arial"/>
          <w:iCs/>
          <w:spacing w:val="6"/>
          <w:sz w:val="20"/>
          <w:szCs w:val="20"/>
        </w:rPr>
        <w:t xml:space="preserve"> </w:t>
      </w:r>
      <w:r w:rsidRPr="008B70E3">
        <w:rPr>
          <w:rFonts w:ascii="Arial" w:hAnsi="Arial" w:cs="Arial"/>
          <w:iCs/>
          <w:spacing w:val="1"/>
          <w:sz w:val="20"/>
          <w:szCs w:val="20"/>
        </w:rPr>
        <w:t>ad</w:t>
      </w:r>
      <w:r w:rsidRPr="008B70E3">
        <w:rPr>
          <w:rFonts w:ascii="Arial" w:hAnsi="Arial" w:cs="Arial"/>
          <w:iCs/>
          <w:sz w:val="20"/>
          <w:szCs w:val="20"/>
        </w:rPr>
        <w:t>j</w:t>
      </w:r>
      <w:r w:rsidRPr="008B70E3">
        <w:rPr>
          <w:rFonts w:ascii="Arial" w:hAnsi="Arial" w:cs="Arial"/>
          <w:iCs/>
          <w:spacing w:val="1"/>
          <w:sz w:val="20"/>
          <w:szCs w:val="20"/>
        </w:rPr>
        <w:t>ud</w:t>
      </w:r>
      <w:r w:rsidRPr="008B70E3">
        <w:rPr>
          <w:rFonts w:ascii="Arial" w:hAnsi="Arial" w:cs="Arial"/>
          <w:iCs/>
          <w:sz w:val="20"/>
          <w:szCs w:val="20"/>
        </w:rPr>
        <w:t>i</w:t>
      </w:r>
      <w:r w:rsidRPr="008B70E3">
        <w:rPr>
          <w:rFonts w:ascii="Arial" w:hAnsi="Arial" w:cs="Arial"/>
          <w:iCs/>
          <w:spacing w:val="1"/>
          <w:sz w:val="20"/>
          <w:szCs w:val="20"/>
        </w:rPr>
        <w:t>cac</w:t>
      </w:r>
      <w:r w:rsidRPr="008B70E3">
        <w:rPr>
          <w:rFonts w:ascii="Arial" w:hAnsi="Arial" w:cs="Arial"/>
          <w:iCs/>
          <w:sz w:val="20"/>
          <w:szCs w:val="20"/>
        </w:rPr>
        <w:t>i</w:t>
      </w:r>
      <w:r w:rsidRPr="008B70E3">
        <w:rPr>
          <w:rFonts w:ascii="Arial" w:hAnsi="Arial" w:cs="Arial"/>
          <w:iCs/>
          <w:spacing w:val="1"/>
          <w:sz w:val="20"/>
          <w:szCs w:val="20"/>
        </w:rPr>
        <w:t>ó</w:t>
      </w:r>
      <w:r w:rsidRPr="008B70E3">
        <w:rPr>
          <w:rFonts w:ascii="Arial" w:hAnsi="Arial" w:cs="Arial"/>
          <w:iCs/>
          <w:sz w:val="20"/>
          <w:szCs w:val="20"/>
        </w:rPr>
        <w:t>n</w:t>
      </w:r>
      <w:r w:rsidRPr="008B70E3">
        <w:rPr>
          <w:rFonts w:ascii="Arial" w:hAnsi="Arial" w:cs="Arial"/>
          <w:iCs/>
          <w:spacing w:val="6"/>
          <w:sz w:val="20"/>
          <w:szCs w:val="20"/>
        </w:rPr>
        <w:t xml:space="preserve"> </w:t>
      </w:r>
      <w:r w:rsidRPr="008B70E3">
        <w:rPr>
          <w:rFonts w:ascii="Arial" w:hAnsi="Arial" w:cs="Arial"/>
          <w:iCs/>
          <w:spacing w:val="1"/>
          <w:sz w:val="20"/>
          <w:szCs w:val="20"/>
        </w:rPr>
        <w:t>d</w:t>
      </w:r>
      <w:r w:rsidRPr="008B70E3">
        <w:rPr>
          <w:rFonts w:ascii="Arial" w:hAnsi="Arial" w:cs="Arial"/>
          <w:iCs/>
          <w:sz w:val="20"/>
          <w:szCs w:val="20"/>
        </w:rPr>
        <w:t>e</w:t>
      </w:r>
      <w:r w:rsidRPr="008B70E3">
        <w:rPr>
          <w:rFonts w:ascii="Arial" w:hAnsi="Arial" w:cs="Arial"/>
          <w:iCs/>
          <w:spacing w:val="6"/>
          <w:sz w:val="20"/>
          <w:szCs w:val="20"/>
        </w:rPr>
        <w:t xml:space="preserve"> </w:t>
      </w:r>
      <w:r w:rsidRPr="008B70E3">
        <w:rPr>
          <w:rFonts w:ascii="Arial" w:hAnsi="Arial" w:cs="Arial"/>
          <w:iCs/>
          <w:sz w:val="20"/>
          <w:szCs w:val="20"/>
        </w:rPr>
        <w:t>l</w:t>
      </w:r>
      <w:r w:rsidRPr="008B70E3">
        <w:rPr>
          <w:rFonts w:ascii="Arial" w:hAnsi="Arial" w:cs="Arial"/>
          <w:iCs/>
          <w:spacing w:val="1"/>
          <w:sz w:val="20"/>
          <w:szCs w:val="20"/>
        </w:rPr>
        <w:t>o</w:t>
      </w:r>
      <w:r w:rsidRPr="008B70E3">
        <w:rPr>
          <w:rFonts w:ascii="Arial" w:hAnsi="Arial" w:cs="Arial"/>
          <w:iCs/>
          <w:sz w:val="20"/>
          <w:szCs w:val="20"/>
        </w:rPr>
        <w:t>s</w:t>
      </w:r>
      <w:r w:rsidRPr="008B70E3">
        <w:rPr>
          <w:rFonts w:ascii="Arial" w:hAnsi="Arial" w:cs="Arial"/>
          <w:iCs/>
          <w:spacing w:val="6"/>
          <w:sz w:val="20"/>
          <w:szCs w:val="20"/>
        </w:rPr>
        <w:t xml:space="preserve"> </w:t>
      </w:r>
      <w:r w:rsidRPr="008B70E3">
        <w:rPr>
          <w:rFonts w:ascii="Arial" w:hAnsi="Arial" w:cs="Arial"/>
          <w:iCs/>
          <w:spacing w:val="1"/>
          <w:sz w:val="20"/>
          <w:szCs w:val="20"/>
        </w:rPr>
        <w:t>pues</w:t>
      </w:r>
      <w:r w:rsidRPr="008B70E3">
        <w:rPr>
          <w:rFonts w:ascii="Arial" w:hAnsi="Arial" w:cs="Arial"/>
          <w:iCs/>
          <w:sz w:val="20"/>
          <w:szCs w:val="20"/>
        </w:rPr>
        <w:t>t</w:t>
      </w:r>
      <w:r w:rsidRPr="008B70E3">
        <w:rPr>
          <w:rFonts w:ascii="Arial" w:hAnsi="Arial" w:cs="Arial"/>
          <w:iCs/>
          <w:spacing w:val="1"/>
          <w:sz w:val="20"/>
          <w:szCs w:val="20"/>
        </w:rPr>
        <w:t>o</w:t>
      </w:r>
      <w:r w:rsidRPr="008B70E3">
        <w:rPr>
          <w:rFonts w:ascii="Arial" w:hAnsi="Arial" w:cs="Arial"/>
          <w:iCs/>
          <w:sz w:val="20"/>
          <w:szCs w:val="20"/>
        </w:rPr>
        <w:t>s</w:t>
      </w:r>
      <w:r w:rsidRPr="008B70E3">
        <w:rPr>
          <w:rFonts w:ascii="Arial" w:hAnsi="Arial" w:cs="Arial"/>
          <w:iCs/>
          <w:spacing w:val="6"/>
          <w:sz w:val="20"/>
          <w:szCs w:val="20"/>
        </w:rPr>
        <w:t xml:space="preserve"> </w:t>
      </w:r>
      <w:r w:rsidRPr="008B70E3">
        <w:rPr>
          <w:rFonts w:ascii="Arial" w:hAnsi="Arial" w:cs="Arial"/>
          <w:iCs/>
          <w:spacing w:val="1"/>
          <w:sz w:val="20"/>
          <w:szCs w:val="20"/>
        </w:rPr>
        <w:t>s</w:t>
      </w:r>
      <w:r w:rsidRPr="008B70E3">
        <w:rPr>
          <w:rFonts w:ascii="Arial" w:hAnsi="Arial" w:cs="Arial"/>
          <w:iCs/>
          <w:sz w:val="20"/>
          <w:szCs w:val="20"/>
        </w:rPr>
        <w:t>e</w:t>
      </w:r>
      <w:r w:rsidRPr="008B70E3">
        <w:rPr>
          <w:rFonts w:ascii="Arial" w:hAnsi="Arial" w:cs="Arial"/>
          <w:iCs/>
          <w:spacing w:val="6"/>
          <w:sz w:val="20"/>
          <w:szCs w:val="20"/>
        </w:rPr>
        <w:t xml:space="preserve"> </w:t>
      </w:r>
      <w:r w:rsidRPr="008B70E3">
        <w:rPr>
          <w:rFonts w:ascii="Arial" w:hAnsi="Arial" w:cs="Arial"/>
          <w:iCs/>
          <w:sz w:val="20"/>
          <w:szCs w:val="20"/>
        </w:rPr>
        <w:t>r</w:t>
      </w:r>
      <w:r w:rsidRPr="008B70E3">
        <w:rPr>
          <w:rFonts w:ascii="Arial" w:hAnsi="Arial" w:cs="Arial"/>
          <w:iCs/>
          <w:spacing w:val="1"/>
          <w:sz w:val="20"/>
          <w:szCs w:val="20"/>
        </w:rPr>
        <w:t>ea</w:t>
      </w:r>
      <w:r w:rsidRPr="008B70E3">
        <w:rPr>
          <w:rFonts w:ascii="Arial" w:hAnsi="Arial" w:cs="Arial"/>
          <w:iCs/>
          <w:sz w:val="20"/>
          <w:szCs w:val="20"/>
        </w:rPr>
        <w:t>li</w:t>
      </w:r>
      <w:r w:rsidRPr="008B70E3">
        <w:rPr>
          <w:rFonts w:ascii="Arial" w:hAnsi="Arial" w:cs="Arial"/>
          <w:iCs/>
          <w:spacing w:val="1"/>
          <w:sz w:val="20"/>
          <w:szCs w:val="20"/>
        </w:rPr>
        <w:t>za</w:t>
      </w:r>
      <w:r w:rsidRPr="008B70E3">
        <w:rPr>
          <w:rFonts w:ascii="Arial" w:hAnsi="Arial" w:cs="Arial"/>
          <w:iCs/>
          <w:sz w:val="20"/>
          <w:szCs w:val="20"/>
        </w:rPr>
        <w:t>rá</w:t>
      </w:r>
      <w:r w:rsidRPr="008B70E3">
        <w:rPr>
          <w:rFonts w:ascii="Arial" w:hAnsi="Arial" w:cs="Arial"/>
          <w:iCs/>
          <w:spacing w:val="6"/>
          <w:sz w:val="20"/>
          <w:szCs w:val="20"/>
        </w:rPr>
        <w:t xml:space="preserve"> </w:t>
      </w:r>
      <w:r w:rsidRPr="008B70E3">
        <w:rPr>
          <w:rFonts w:ascii="Arial" w:hAnsi="Arial" w:cs="Arial"/>
          <w:iCs/>
          <w:spacing w:val="2"/>
          <w:sz w:val="20"/>
          <w:szCs w:val="20"/>
        </w:rPr>
        <w:t>m</w:t>
      </w:r>
      <w:r w:rsidRPr="008B70E3">
        <w:rPr>
          <w:rFonts w:ascii="Arial" w:hAnsi="Arial" w:cs="Arial"/>
          <w:iCs/>
          <w:spacing w:val="1"/>
          <w:sz w:val="20"/>
          <w:szCs w:val="20"/>
        </w:rPr>
        <w:t>ed</w:t>
      </w:r>
      <w:r w:rsidRPr="008B70E3">
        <w:rPr>
          <w:rFonts w:ascii="Arial" w:hAnsi="Arial" w:cs="Arial"/>
          <w:iCs/>
          <w:sz w:val="20"/>
          <w:szCs w:val="20"/>
        </w:rPr>
        <w:t>i</w:t>
      </w:r>
      <w:r w:rsidRPr="008B70E3">
        <w:rPr>
          <w:rFonts w:ascii="Arial" w:hAnsi="Arial" w:cs="Arial"/>
          <w:iCs/>
          <w:spacing w:val="1"/>
          <w:sz w:val="20"/>
          <w:szCs w:val="20"/>
        </w:rPr>
        <w:t>an</w:t>
      </w:r>
      <w:r w:rsidRPr="008B70E3">
        <w:rPr>
          <w:rFonts w:ascii="Arial" w:hAnsi="Arial" w:cs="Arial"/>
          <w:iCs/>
          <w:sz w:val="20"/>
          <w:szCs w:val="20"/>
        </w:rPr>
        <w:t>te</w:t>
      </w:r>
      <w:r w:rsidRPr="008B70E3">
        <w:rPr>
          <w:rFonts w:ascii="Arial" w:hAnsi="Arial" w:cs="Arial"/>
          <w:iCs/>
          <w:spacing w:val="6"/>
          <w:sz w:val="20"/>
          <w:szCs w:val="20"/>
        </w:rPr>
        <w:t xml:space="preserve"> </w:t>
      </w:r>
      <w:r w:rsidRPr="008B70E3">
        <w:rPr>
          <w:rFonts w:ascii="Arial" w:hAnsi="Arial" w:cs="Arial"/>
          <w:iCs/>
          <w:spacing w:val="1"/>
          <w:sz w:val="20"/>
          <w:szCs w:val="20"/>
        </w:rPr>
        <w:t>concu</w:t>
      </w:r>
      <w:r w:rsidRPr="008B70E3">
        <w:rPr>
          <w:rFonts w:ascii="Arial" w:hAnsi="Arial" w:cs="Arial"/>
          <w:iCs/>
          <w:sz w:val="20"/>
          <w:szCs w:val="20"/>
        </w:rPr>
        <w:t>rr</w:t>
      </w:r>
      <w:r w:rsidRPr="008B70E3">
        <w:rPr>
          <w:rFonts w:ascii="Arial" w:hAnsi="Arial" w:cs="Arial"/>
          <w:iCs/>
          <w:spacing w:val="1"/>
          <w:sz w:val="20"/>
          <w:szCs w:val="20"/>
        </w:rPr>
        <w:t>enc</w:t>
      </w:r>
      <w:r w:rsidRPr="008B70E3">
        <w:rPr>
          <w:rFonts w:ascii="Arial" w:hAnsi="Arial" w:cs="Arial"/>
          <w:iCs/>
          <w:sz w:val="20"/>
          <w:szCs w:val="20"/>
        </w:rPr>
        <w:t>ia</w:t>
      </w:r>
      <w:r w:rsidRPr="008B70E3">
        <w:rPr>
          <w:rFonts w:ascii="Arial" w:hAnsi="Arial" w:cs="Arial"/>
          <w:iCs/>
          <w:spacing w:val="6"/>
          <w:sz w:val="20"/>
          <w:szCs w:val="20"/>
        </w:rPr>
        <w:t xml:space="preserve"> </w:t>
      </w:r>
      <w:r w:rsidRPr="008B70E3">
        <w:rPr>
          <w:rFonts w:ascii="Arial" w:hAnsi="Arial" w:cs="Arial"/>
          <w:iCs/>
          <w:spacing w:val="1"/>
          <w:sz w:val="20"/>
          <w:szCs w:val="20"/>
        </w:rPr>
        <w:t>co</w:t>
      </w:r>
      <w:r w:rsidRPr="008B70E3">
        <w:rPr>
          <w:rFonts w:ascii="Arial" w:hAnsi="Arial" w:cs="Arial"/>
          <w:iCs/>
          <w:spacing w:val="2"/>
          <w:sz w:val="20"/>
          <w:szCs w:val="20"/>
        </w:rPr>
        <w:t>m</w:t>
      </w:r>
      <w:r w:rsidRPr="008B70E3">
        <w:rPr>
          <w:rFonts w:ascii="Arial" w:hAnsi="Arial" w:cs="Arial"/>
          <w:iCs/>
          <w:spacing w:val="1"/>
          <w:sz w:val="20"/>
          <w:szCs w:val="20"/>
        </w:rPr>
        <w:t>pe</w:t>
      </w:r>
      <w:r w:rsidRPr="008B70E3">
        <w:rPr>
          <w:rFonts w:ascii="Arial" w:hAnsi="Arial" w:cs="Arial"/>
          <w:iCs/>
          <w:sz w:val="20"/>
          <w:szCs w:val="20"/>
        </w:rPr>
        <w:t>titi</w:t>
      </w:r>
      <w:r w:rsidRPr="008B70E3">
        <w:rPr>
          <w:rFonts w:ascii="Arial" w:hAnsi="Arial" w:cs="Arial"/>
          <w:iCs/>
          <w:spacing w:val="1"/>
          <w:sz w:val="20"/>
          <w:szCs w:val="20"/>
        </w:rPr>
        <w:t>v</w:t>
      </w:r>
      <w:r w:rsidRPr="008B70E3">
        <w:rPr>
          <w:rFonts w:ascii="Arial" w:hAnsi="Arial" w:cs="Arial"/>
          <w:iCs/>
          <w:sz w:val="20"/>
          <w:szCs w:val="20"/>
        </w:rPr>
        <w:t>a</w:t>
      </w:r>
      <w:r w:rsidRPr="008B70E3">
        <w:rPr>
          <w:rFonts w:ascii="Arial" w:hAnsi="Arial" w:cs="Arial"/>
          <w:iCs/>
          <w:spacing w:val="6"/>
          <w:sz w:val="20"/>
          <w:szCs w:val="20"/>
        </w:rPr>
        <w:t xml:space="preserve"> </w:t>
      </w:r>
      <w:r w:rsidRPr="008B70E3">
        <w:rPr>
          <w:rFonts w:ascii="Arial" w:hAnsi="Arial" w:cs="Arial"/>
          <w:iCs/>
          <w:spacing w:val="1"/>
          <w:sz w:val="20"/>
          <w:szCs w:val="20"/>
        </w:rPr>
        <w:t>d</w:t>
      </w:r>
      <w:r w:rsidRPr="008B70E3">
        <w:rPr>
          <w:rFonts w:ascii="Arial" w:hAnsi="Arial" w:cs="Arial"/>
          <w:iCs/>
          <w:sz w:val="20"/>
          <w:szCs w:val="20"/>
        </w:rPr>
        <w:t>e</w:t>
      </w:r>
      <w:r w:rsidRPr="008B70E3">
        <w:rPr>
          <w:rFonts w:ascii="Arial" w:hAnsi="Arial" w:cs="Arial"/>
          <w:iCs/>
          <w:spacing w:val="7"/>
          <w:sz w:val="20"/>
          <w:szCs w:val="20"/>
        </w:rPr>
        <w:t xml:space="preserve"> </w:t>
      </w:r>
      <w:r w:rsidRPr="008B70E3">
        <w:rPr>
          <w:rFonts w:ascii="Arial" w:hAnsi="Arial" w:cs="Arial"/>
          <w:iCs/>
          <w:spacing w:val="1"/>
          <w:sz w:val="20"/>
          <w:szCs w:val="20"/>
        </w:rPr>
        <w:t>con</w:t>
      </w:r>
      <w:r w:rsidRPr="008B70E3">
        <w:rPr>
          <w:rFonts w:ascii="Arial" w:hAnsi="Arial" w:cs="Arial"/>
          <w:iCs/>
          <w:sz w:val="20"/>
          <w:szCs w:val="20"/>
        </w:rPr>
        <w:t>f</w:t>
      </w:r>
      <w:r w:rsidRPr="008B70E3">
        <w:rPr>
          <w:rFonts w:ascii="Arial" w:hAnsi="Arial" w:cs="Arial"/>
          <w:iCs/>
          <w:spacing w:val="1"/>
          <w:sz w:val="20"/>
          <w:szCs w:val="20"/>
        </w:rPr>
        <w:t>o</w:t>
      </w:r>
      <w:r w:rsidRPr="008B70E3">
        <w:rPr>
          <w:rFonts w:ascii="Arial" w:hAnsi="Arial" w:cs="Arial"/>
          <w:iCs/>
          <w:sz w:val="20"/>
          <w:szCs w:val="20"/>
        </w:rPr>
        <w:t>r</w:t>
      </w:r>
      <w:r w:rsidRPr="008B70E3">
        <w:rPr>
          <w:rFonts w:ascii="Arial" w:hAnsi="Arial" w:cs="Arial"/>
          <w:iCs/>
          <w:spacing w:val="2"/>
          <w:sz w:val="20"/>
          <w:szCs w:val="20"/>
        </w:rPr>
        <w:t>m</w:t>
      </w:r>
      <w:r w:rsidRPr="008B70E3">
        <w:rPr>
          <w:rFonts w:ascii="Arial" w:hAnsi="Arial" w:cs="Arial"/>
          <w:iCs/>
          <w:sz w:val="20"/>
          <w:szCs w:val="20"/>
        </w:rPr>
        <w:t>i</w:t>
      </w:r>
      <w:r w:rsidRPr="008B70E3">
        <w:rPr>
          <w:rFonts w:ascii="Arial" w:hAnsi="Arial" w:cs="Arial"/>
          <w:iCs/>
          <w:spacing w:val="1"/>
          <w:sz w:val="20"/>
          <w:szCs w:val="20"/>
        </w:rPr>
        <w:t>da</w:t>
      </w:r>
      <w:r w:rsidRPr="008B70E3">
        <w:rPr>
          <w:rFonts w:ascii="Arial" w:hAnsi="Arial" w:cs="Arial"/>
          <w:iCs/>
          <w:sz w:val="20"/>
          <w:szCs w:val="20"/>
        </w:rPr>
        <w:t>d</w:t>
      </w:r>
      <w:r w:rsidRPr="008B70E3">
        <w:rPr>
          <w:rFonts w:ascii="Arial" w:hAnsi="Arial" w:cs="Arial"/>
          <w:iCs/>
          <w:spacing w:val="6"/>
          <w:sz w:val="20"/>
          <w:szCs w:val="20"/>
        </w:rPr>
        <w:t xml:space="preserve"> </w:t>
      </w:r>
      <w:r w:rsidRPr="008B70E3">
        <w:rPr>
          <w:rFonts w:ascii="Arial" w:hAnsi="Arial" w:cs="Arial"/>
          <w:iCs/>
          <w:spacing w:val="1"/>
          <w:sz w:val="20"/>
          <w:szCs w:val="20"/>
        </w:rPr>
        <w:t>con</w:t>
      </w:r>
      <w:r w:rsidRPr="008B70E3">
        <w:rPr>
          <w:rFonts w:ascii="Arial" w:hAnsi="Arial" w:cs="Arial"/>
          <w:iCs/>
          <w:spacing w:val="1"/>
          <w:w w:val="99"/>
          <w:sz w:val="20"/>
          <w:szCs w:val="20"/>
        </w:rPr>
        <w:t xml:space="preserve"> </w:t>
      </w:r>
      <w:r w:rsidRPr="008B70E3">
        <w:rPr>
          <w:rFonts w:ascii="Arial" w:hAnsi="Arial" w:cs="Arial"/>
          <w:iCs/>
          <w:spacing w:val="1"/>
          <w:sz w:val="20"/>
          <w:szCs w:val="20"/>
        </w:rPr>
        <w:t>e</w:t>
      </w:r>
      <w:r w:rsidRPr="008B70E3">
        <w:rPr>
          <w:rFonts w:ascii="Arial" w:hAnsi="Arial" w:cs="Arial"/>
          <w:iCs/>
          <w:sz w:val="20"/>
          <w:szCs w:val="20"/>
        </w:rPr>
        <w:t>l</w:t>
      </w:r>
      <w:r w:rsidRPr="008B70E3">
        <w:rPr>
          <w:rFonts w:ascii="Arial" w:hAnsi="Arial" w:cs="Arial"/>
          <w:iCs/>
          <w:spacing w:val="-5"/>
          <w:sz w:val="20"/>
          <w:szCs w:val="20"/>
        </w:rPr>
        <w:t xml:space="preserve"> </w:t>
      </w:r>
      <w:r w:rsidRPr="008B70E3">
        <w:rPr>
          <w:rFonts w:ascii="Arial" w:hAnsi="Arial" w:cs="Arial"/>
          <w:iCs/>
          <w:spacing w:val="1"/>
          <w:sz w:val="20"/>
          <w:szCs w:val="20"/>
        </w:rPr>
        <w:t>a</w:t>
      </w:r>
      <w:r w:rsidRPr="008B70E3">
        <w:rPr>
          <w:rFonts w:ascii="Arial" w:hAnsi="Arial" w:cs="Arial"/>
          <w:iCs/>
          <w:sz w:val="20"/>
          <w:szCs w:val="20"/>
        </w:rPr>
        <w:t>rtí</w:t>
      </w:r>
      <w:r w:rsidRPr="008B70E3">
        <w:rPr>
          <w:rFonts w:ascii="Arial" w:hAnsi="Arial" w:cs="Arial"/>
          <w:iCs/>
          <w:spacing w:val="1"/>
          <w:sz w:val="20"/>
          <w:szCs w:val="20"/>
        </w:rPr>
        <w:t>cu</w:t>
      </w:r>
      <w:r w:rsidRPr="008B70E3">
        <w:rPr>
          <w:rFonts w:ascii="Arial" w:hAnsi="Arial" w:cs="Arial"/>
          <w:iCs/>
          <w:sz w:val="20"/>
          <w:szCs w:val="20"/>
        </w:rPr>
        <w:t>lo</w:t>
      </w:r>
      <w:r w:rsidRPr="008B70E3">
        <w:rPr>
          <w:rFonts w:ascii="Arial" w:hAnsi="Arial" w:cs="Arial"/>
          <w:iCs/>
          <w:spacing w:val="-3"/>
          <w:sz w:val="20"/>
          <w:szCs w:val="20"/>
        </w:rPr>
        <w:t xml:space="preserve"> </w:t>
      </w:r>
      <w:r w:rsidRPr="008B70E3">
        <w:rPr>
          <w:rFonts w:ascii="Arial" w:hAnsi="Arial" w:cs="Arial"/>
          <w:iCs/>
          <w:spacing w:val="1"/>
          <w:sz w:val="20"/>
          <w:szCs w:val="20"/>
        </w:rPr>
        <w:t>1</w:t>
      </w:r>
      <w:r w:rsidRPr="008B70E3">
        <w:rPr>
          <w:rFonts w:ascii="Arial" w:hAnsi="Arial" w:cs="Arial"/>
          <w:iCs/>
          <w:sz w:val="20"/>
          <w:szCs w:val="20"/>
        </w:rPr>
        <w:t>3</w:t>
      </w:r>
      <w:r w:rsidRPr="008B70E3">
        <w:rPr>
          <w:rFonts w:ascii="Arial" w:hAnsi="Arial" w:cs="Arial"/>
          <w:iCs/>
          <w:spacing w:val="-3"/>
          <w:sz w:val="20"/>
          <w:szCs w:val="20"/>
        </w:rPr>
        <w:t xml:space="preserve"> </w:t>
      </w:r>
      <w:r w:rsidRPr="008B70E3">
        <w:rPr>
          <w:rFonts w:ascii="Arial" w:hAnsi="Arial" w:cs="Arial"/>
          <w:iCs/>
          <w:spacing w:val="1"/>
          <w:sz w:val="20"/>
          <w:szCs w:val="20"/>
        </w:rPr>
        <w:t>d</w:t>
      </w:r>
      <w:r w:rsidRPr="008B70E3">
        <w:rPr>
          <w:rFonts w:ascii="Arial" w:hAnsi="Arial" w:cs="Arial"/>
          <w:iCs/>
          <w:sz w:val="20"/>
          <w:szCs w:val="20"/>
        </w:rPr>
        <w:t>e</w:t>
      </w:r>
      <w:r w:rsidRPr="008B70E3">
        <w:rPr>
          <w:rFonts w:ascii="Arial" w:hAnsi="Arial" w:cs="Arial"/>
          <w:iCs/>
          <w:spacing w:val="-3"/>
          <w:sz w:val="20"/>
          <w:szCs w:val="20"/>
        </w:rPr>
        <w:t xml:space="preserve"> </w:t>
      </w:r>
      <w:r w:rsidRPr="008B70E3">
        <w:rPr>
          <w:rFonts w:ascii="Arial" w:hAnsi="Arial" w:cs="Arial"/>
          <w:iCs/>
          <w:sz w:val="20"/>
          <w:szCs w:val="20"/>
        </w:rPr>
        <w:t>la</w:t>
      </w:r>
      <w:r w:rsidRPr="008B70E3">
        <w:rPr>
          <w:rFonts w:ascii="Arial" w:hAnsi="Arial" w:cs="Arial"/>
          <w:iCs/>
          <w:spacing w:val="-3"/>
          <w:sz w:val="20"/>
          <w:szCs w:val="20"/>
        </w:rPr>
        <w:t xml:space="preserve"> </w:t>
      </w:r>
      <w:r w:rsidRPr="008B70E3">
        <w:rPr>
          <w:rFonts w:ascii="Arial" w:hAnsi="Arial" w:cs="Arial"/>
          <w:iCs/>
          <w:spacing w:val="1"/>
          <w:sz w:val="20"/>
          <w:szCs w:val="20"/>
        </w:rPr>
        <w:t>O</w:t>
      </w:r>
      <w:r w:rsidRPr="008B70E3">
        <w:rPr>
          <w:rFonts w:ascii="Arial" w:hAnsi="Arial" w:cs="Arial"/>
          <w:iCs/>
          <w:sz w:val="20"/>
          <w:szCs w:val="20"/>
        </w:rPr>
        <w:t>r</w:t>
      </w:r>
      <w:r w:rsidRPr="008B70E3">
        <w:rPr>
          <w:rFonts w:ascii="Arial" w:hAnsi="Arial" w:cs="Arial"/>
          <w:iCs/>
          <w:spacing w:val="1"/>
          <w:sz w:val="20"/>
          <w:szCs w:val="20"/>
        </w:rPr>
        <w:t>denanz</w:t>
      </w:r>
      <w:r w:rsidRPr="008B70E3">
        <w:rPr>
          <w:rFonts w:ascii="Arial" w:hAnsi="Arial" w:cs="Arial"/>
          <w:iCs/>
          <w:sz w:val="20"/>
          <w:szCs w:val="20"/>
        </w:rPr>
        <w:t>a</w:t>
      </w:r>
      <w:r w:rsidRPr="008B70E3">
        <w:rPr>
          <w:rFonts w:ascii="Arial" w:hAnsi="Arial" w:cs="Arial"/>
          <w:iCs/>
          <w:spacing w:val="-3"/>
          <w:sz w:val="20"/>
          <w:szCs w:val="20"/>
        </w:rPr>
        <w:t xml:space="preserve"> </w:t>
      </w:r>
      <w:r w:rsidRPr="008B70E3">
        <w:rPr>
          <w:rFonts w:ascii="Arial" w:hAnsi="Arial" w:cs="Arial"/>
          <w:iCs/>
          <w:spacing w:val="2"/>
          <w:sz w:val="20"/>
          <w:szCs w:val="20"/>
        </w:rPr>
        <w:t>M</w:t>
      </w:r>
      <w:r w:rsidRPr="008B70E3">
        <w:rPr>
          <w:rFonts w:ascii="Arial" w:hAnsi="Arial" w:cs="Arial"/>
          <w:iCs/>
          <w:spacing w:val="1"/>
          <w:sz w:val="20"/>
          <w:szCs w:val="20"/>
        </w:rPr>
        <w:t>un</w:t>
      </w:r>
      <w:r w:rsidRPr="008B70E3">
        <w:rPr>
          <w:rFonts w:ascii="Arial" w:hAnsi="Arial" w:cs="Arial"/>
          <w:iCs/>
          <w:sz w:val="20"/>
          <w:szCs w:val="20"/>
        </w:rPr>
        <w:t>i</w:t>
      </w:r>
      <w:r w:rsidRPr="008B70E3">
        <w:rPr>
          <w:rFonts w:ascii="Arial" w:hAnsi="Arial" w:cs="Arial"/>
          <w:iCs/>
          <w:spacing w:val="1"/>
          <w:sz w:val="20"/>
          <w:szCs w:val="20"/>
        </w:rPr>
        <w:t>c</w:t>
      </w:r>
      <w:r w:rsidRPr="008B70E3">
        <w:rPr>
          <w:rFonts w:ascii="Arial" w:hAnsi="Arial" w:cs="Arial"/>
          <w:iCs/>
          <w:sz w:val="20"/>
          <w:szCs w:val="20"/>
        </w:rPr>
        <w:t>i</w:t>
      </w:r>
      <w:r w:rsidRPr="008B70E3">
        <w:rPr>
          <w:rFonts w:ascii="Arial" w:hAnsi="Arial" w:cs="Arial"/>
          <w:iCs/>
          <w:spacing w:val="1"/>
          <w:sz w:val="20"/>
          <w:szCs w:val="20"/>
        </w:rPr>
        <w:t>pa</w:t>
      </w:r>
      <w:r w:rsidRPr="008B70E3">
        <w:rPr>
          <w:rFonts w:ascii="Arial" w:hAnsi="Arial" w:cs="Arial"/>
          <w:iCs/>
          <w:sz w:val="20"/>
          <w:szCs w:val="20"/>
        </w:rPr>
        <w:t>l</w:t>
      </w:r>
      <w:r w:rsidRPr="008B70E3">
        <w:rPr>
          <w:rFonts w:ascii="Arial" w:hAnsi="Arial" w:cs="Arial"/>
          <w:iCs/>
          <w:spacing w:val="-5"/>
          <w:sz w:val="20"/>
          <w:szCs w:val="20"/>
        </w:rPr>
        <w:t xml:space="preserve"> </w:t>
      </w:r>
      <w:r w:rsidRPr="008B70E3">
        <w:rPr>
          <w:rFonts w:ascii="Arial" w:hAnsi="Arial" w:cs="Arial"/>
          <w:iCs/>
          <w:spacing w:val="1"/>
          <w:sz w:val="20"/>
          <w:szCs w:val="20"/>
        </w:rPr>
        <w:t>d</w:t>
      </w:r>
      <w:r w:rsidRPr="008B70E3">
        <w:rPr>
          <w:rFonts w:ascii="Arial" w:hAnsi="Arial" w:cs="Arial"/>
          <w:iCs/>
          <w:sz w:val="20"/>
          <w:szCs w:val="20"/>
        </w:rPr>
        <w:t>e</w:t>
      </w:r>
      <w:r w:rsidRPr="008B70E3">
        <w:rPr>
          <w:rFonts w:ascii="Arial" w:hAnsi="Arial" w:cs="Arial"/>
          <w:iCs/>
          <w:spacing w:val="-3"/>
          <w:sz w:val="20"/>
          <w:szCs w:val="20"/>
        </w:rPr>
        <w:t xml:space="preserve"> </w:t>
      </w:r>
      <w:r w:rsidRPr="008B70E3">
        <w:rPr>
          <w:rFonts w:ascii="Arial" w:hAnsi="Arial" w:cs="Arial"/>
          <w:iCs/>
          <w:spacing w:val="1"/>
          <w:sz w:val="20"/>
          <w:szCs w:val="20"/>
        </w:rPr>
        <w:t>Ven</w:t>
      </w:r>
      <w:r w:rsidRPr="008B70E3">
        <w:rPr>
          <w:rFonts w:ascii="Arial" w:hAnsi="Arial" w:cs="Arial"/>
          <w:iCs/>
          <w:sz w:val="20"/>
          <w:szCs w:val="20"/>
        </w:rPr>
        <w:t>ta</w:t>
      </w:r>
      <w:r w:rsidRPr="008B70E3">
        <w:rPr>
          <w:rFonts w:ascii="Arial" w:hAnsi="Arial" w:cs="Arial"/>
          <w:iCs/>
          <w:spacing w:val="-3"/>
          <w:sz w:val="20"/>
          <w:szCs w:val="20"/>
        </w:rPr>
        <w:t xml:space="preserve"> </w:t>
      </w:r>
      <w:r w:rsidRPr="008B70E3">
        <w:rPr>
          <w:rFonts w:ascii="Arial" w:hAnsi="Arial" w:cs="Arial"/>
          <w:iCs/>
          <w:spacing w:val="1"/>
          <w:sz w:val="20"/>
          <w:szCs w:val="20"/>
        </w:rPr>
        <w:t>a</w:t>
      </w:r>
      <w:r w:rsidRPr="008B70E3">
        <w:rPr>
          <w:rFonts w:ascii="Arial" w:hAnsi="Arial" w:cs="Arial"/>
          <w:iCs/>
          <w:spacing w:val="2"/>
          <w:sz w:val="20"/>
          <w:szCs w:val="20"/>
        </w:rPr>
        <w:t>m</w:t>
      </w:r>
      <w:r w:rsidRPr="008B70E3">
        <w:rPr>
          <w:rFonts w:ascii="Arial" w:hAnsi="Arial" w:cs="Arial"/>
          <w:iCs/>
          <w:spacing w:val="1"/>
          <w:sz w:val="20"/>
          <w:szCs w:val="20"/>
        </w:rPr>
        <w:t>bu</w:t>
      </w:r>
      <w:r w:rsidRPr="008B70E3">
        <w:rPr>
          <w:rFonts w:ascii="Arial" w:hAnsi="Arial" w:cs="Arial"/>
          <w:iCs/>
          <w:sz w:val="20"/>
          <w:szCs w:val="20"/>
        </w:rPr>
        <w:t>l</w:t>
      </w:r>
      <w:r w:rsidRPr="008B70E3">
        <w:rPr>
          <w:rFonts w:ascii="Arial" w:hAnsi="Arial" w:cs="Arial"/>
          <w:iCs/>
          <w:spacing w:val="1"/>
          <w:sz w:val="20"/>
          <w:szCs w:val="20"/>
        </w:rPr>
        <w:t>an</w:t>
      </w:r>
      <w:r w:rsidRPr="008B70E3">
        <w:rPr>
          <w:rFonts w:ascii="Arial" w:hAnsi="Arial" w:cs="Arial"/>
          <w:iCs/>
          <w:sz w:val="20"/>
          <w:szCs w:val="20"/>
        </w:rPr>
        <w:t>te</w:t>
      </w:r>
      <w:r w:rsidRPr="008B70E3">
        <w:rPr>
          <w:rFonts w:ascii="Arial" w:hAnsi="Arial" w:cs="Arial"/>
          <w:iCs/>
          <w:spacing w:val="-3"/>
          <w:sz w:val="20"/>
          <w:szCs w:val="20"/>
        </w:rPr>
        <w:t xml:space="preserve"> </w:t>
      </w:r>
      <w:r w:rsidRPr="008B70E3">
        <w:rPr>
          <w:rFonts w:ascii="Arial" w:hAnsi="Arial" w:cs="Arial"/>
          <w:iCs/>
          <w:sz w:val="20"/>
          <w:szCs w:val="20"/>
        </w:rPr>
        <w:t>o</w:t>
      </w:r>
      <w:r w:rsidRPr="008B70E3">
        <w:rPr>
          <w:rFonts w:ascii="Arial" w:hAnsi="Arial" w:cs="Arial"/>
          <w:iCs/>
          <w:spacing w:val="-3"/>
          <w:sz w:val="20"/>
          <w:szCs w:val="20"/>
        </w:rPr>
        <w:t xml:space="preserve"> </w:t>
      </w:r>
      <w:r w:rsidRPr="008B70E3">
        <w:rPr>
          <w:rFonts w:ascii="Arial" w:hAnsi="Arial" w:cs="Arial"/>
          <w:iCs/>
          <w:spacing w:val="1"/>
          <w:sz w:val="20"/>
          <w:szCs w:val="20"/>
        </w:rPr>
        <w:t>n</w:t>
      </w:r>
      <w:r w:rsidRPr="008B70E3">
        <w:rPr>
          <w:rFonts w:ascii="Arial" w:hAnsi="Arial" w:cs="Arial"/>
          <w:iCs/>
          <w:sz w:val="20"/>
          <w:szCs w:val="20"/>
        </w:rPr>
        <w:t>o</w:t>
      </w:r>
      <w:r w:rsidRPr="008B70E3">
        <w:rPr>
          <w:rFonts w:ascii="Arial" w:hAnsi="Arial" w:cs="Arial"/>
          <w:iCs/>
          <w:spacing w:val="-3"/>
          <w:sz w:val="20"/>
          <w:szCs w:val="20"/>
        </w:rPr>
        <w:t xml:space="preserve"> </w:t>
      </w:r>
      <w:r w:rsidRPr="008B70E3">
        <w:rPr>
          <w:rFonts w:ascii="Arial" w:hAnsi="Arial" w:cs="Arial"/>
          <w:iCs/>
          <w:spacing w:val="1"/>
          <w:sz w:val="20"/>
          <w:szCs w:val="20"/>
        </w:rPr>
        <w:t>seden</w:t>
      </w:r>
      <w:r w:rsidRPr="008B70E3">
        <w:rPr>
          <w:rFonts w:ascii="Arial" w:hAnsi="Arial" w:cs="Arial"/>
          <w:iCs/>
          <w:sz w:val="20"/>
          <w:szCs w:val="20"/>
        </w:rPr>
        <w:t>t</w:t>
      </w:r>
      <w:r w:rsidRPr="008B70E3">
        <w:rPr>
          <w:rFonts w:ascii="Arial" w:hAnsi="Arial" w:cs="Arial"/>
          <w:iCs/>
          <w:spacing w:val="1"/>
          <w:sz w:val="20"/>
          <w:szCs w:val="20"/>
        </w:rPr>
        <w:t>a</w:t>
      </w:r>
      <w:r w:rsidRPr="008B70E3">
        <w:rPr>
          <w:rFonts w:ascii="Arial" w:hAnsi="Arial" w:cs="Arial"/>
          <w:iCs/>
          <w:sz w:val="20"/>
          <w:szCs w:val="20"/>
        </w:rPr>
        <w:t>ri</w:t>
      </w:r>
      <w:r w:rsidRPr="008B70E3">
        <w:rPr>
          <w:rFonts w:ascii="Arial" w:hAnsi="Arial" w:cs="Arial"/>
          <w:iCs/>
          <w:spacing w:val="1"/>
          <w:sz w:val="20"/>
          <w:szCs w:val="20"/>
        </w:rPr>
        <w:t>a.</w:t>
      </w:r>
    </w:p>
    <w:p w14:paraId="20AF801F" w14:textId="77777777" w:rsidR="003A4B87" w:rsidRPr="008B70E3" w:rsidRDefault="003A4B87" w:rsidP="003A4B87">
      <w:pPr>
        <w:pStyle w:val="Textoindependiente"/>
        <w:ind w:right="1045"/>
        <w:rPr>
          <w:rFonts w:cs="Arial"/>
          <w:i/>
          <w:iCs/>
          <w:sz w:val="20"/>
        </w:rPr>
      </w:pPr>
      <w:r w:rsidRPr="008B70E3">
        <w:rPr>
          <w:rFonts w:cs="Arial"/>
          <w:iCs/>
          <w:sz w:val="20"/>
        </w:rPr>
        <w:tab/>
      </w:r>
      <w:r w:rsidRPr="008B70E3">
        <w:rPr>
          <w:rFonts w:cs="Arial"/>
          <w:iCs/>
          <w:sz w:val="20"/>
        </w:rPr>
        <w:tab/>
      </w:r>
    </w:p>
    <w:p w14:paraId="07D2EE2C" w14:textId="77777777" w:rsidR="003A4B87" w:rsidRPr="008B70E3" w:rsidRDefault="003A4B87" w:rsidP="003A4B87">
      <w:pPr>
        <w:spacing w:before="6" w:line="180" w:lineRule="exact"/>
        <w:jc w:val="both"/>
        <w:rPr>
          <w:rFonts w:ascii="Arial" w:hAnsi="Arial" w:cs="Arial"/>
          <w:iCs/>
          <w:sz w:val="20"/>
          <w:szCs w:val="20"/>
        </w:rPr>
      </w:pPr>
    </w:p>
    <w:p w14:paraId="4207B758" w14:textId="77777777" w:rsidR="003A4B87" w:rsidRPr="008B70E3" w:rsidRDefault="003A4B87" w:rsidP="003A4B87">
      <w:pPr>
        <w:ind w:firstLine="708"/>
        <w:jc w:val="both"/>
        <w:rPr>
          <w:rFonts w:ascii="Arial" w:hAnsi="Arial" w:cs="Arial"/>
          <w:b/>
          <w:bCs/>
          <w:iCs/>
          <w:sz w:val="20"/>
          <w:szCs w:val="20"/>
        </w:rPr>
      </w:pPr>
      <w:r w:rsidRPr="008B70E3">
        <w:rPr>
          <w:rFonts w:ascii="Arial" w:hAnsi="Arial" w:cs="Arial"/>
          <w:b/>
          <w:bCs/>
          <w:iCs/>
          <w:spacing w:val="1"/>
          <w:sz w:val="20"/>
          <w:szCs w:val="20"/>
        </w:rPr>
        <w:t>Ar</w:t>
      </w:r>
      <w:r w:rsidRPr="008B70E3">
        <w:rPr>
          <w:rFonts w:ascii="Arial" w:hAnsi="Arial" w:cs="Arial"/>
          <w:b/>
          <w:bCs/>
          <w:iCs/>
          <w:sz w:val="20"/>
          <w:szCs w:val="20"/>
        </w:rPr>
        <w:t>tí</w:t>
      </w:r>
      <w:r w:rsidRPr="008B70E3">
        <w:rPr>
          <w:rFonts w:ascii="Arial" w:hAnsi="Arial" w:cs="Arial"/>
          <w:b/>
          <w:bCs/>
          <w:iCs/>
          <w:spacing w:val="1"/>
          <w:sz w:val="20"/>
          <w:szCs w:val="20"/>
        </w:rPr>
        <w:t>cu</w:t>
      </w:r>
      <w:r w:rsidRPr="008B70E3">
        <w:rPr>
          <w:rFonts w:ascii="Arial" w:hAnsi="Arial" w:cs="Arial"/>
          <w:b/>
          <w:bCs/>
          <w:iCs/>
          <w:sz w:val="20"/>
          <w:szCs w:val="20"/>
        </w:rPr>
        <w:t>lo</w:t>
      </w:r>
      <w:r w:rsidRPr="008B70E3">
        <w:rPr>
          <w:rFonts w:ascii="Arial" w:hAnsi="Arial" w:cs="Arial"/>
          <w:b/>
          <w:bCs/>
          <w:iCs/>
          <w:spacing w:val="-5"/>
          <w:sz w:val="20"/>
          <w:szCs w:val="20"/>
        </w:rPr>
        <w:t xml:space="preserve"> </w:t>
      </w:r>
      <w:r w:rsidRPr="008B70E3">
        <w:rPr>
          <w:rFonts w:ascii="Arial" w:hAnsi="Arial" w:cs="Arial"/>
          <w:b/>
          <w:bCs/>
          <w:iCs/>
          <w:spacing w:val="1"/>
          <w:sz w:val="20"/>
          <w:szCs w:val="20"/>
        </w:rPr>
        <w:t>11</w:t>
      </w:r>
      <w:r w:rsidRPr="008B70E3">
        <w:rPr>
          <w:rFonts w:ascii="Arial" w:hAnsi="Arial" w:cs="Arial"/>
          <w:b/>
          <w:bCs/>
          <w:iCs/>
          <w:sz w:val="20"/>
          <w:szCs w:val="20"/>
        </w:rPr>
        <w:t>º.-</w:t>
      </w:r>
      <w:r w:rsidRPr="008B70E3">
        <w:rPr>
          <w:rFonts w:ascii="Arial" w:hAnsi="Arial" w:cs="Arial"/>
          <w:b/>
          <w:bCs/>
          <w:iCs/>
          <w:spacing w:val="1"/>
          <w:sz w:val="20"/>
          <w:szCs w:val="20"/>
        </w:rPr>
        <w:t>De</w:t>
      </w:r>
      <w:r w:rsidRPr="008B70E3">
        <w:rPr>
          <w:rFonts w:ascii="Arial" w:hAnsi="Arial" w:cs="Arial"/>
          <w:b/>
          <w:bCs/>
          <w:iCs/>
          <w:sz w:val="20"/>
          <w:szCs w:val="20"/>
        </w:rPr>
        <w:t>l</w:t>
      </w:r>
      <w:r w:rsidRPr="008B70E3">
        <w:rPr>
          <w:rFonts w:ascii="Arial" w:hAnsi="Arial" w:cs="Arial"/>
          <w:b/>
          <w:bCs/>
          <w:iCs/>
          <w:spacing w:val="-4"/>
          <w:sz w:val="20"/>
          <w:szCs w:val="20"/>
        </w:rPr>
        <w:t xml:space="preserve"> </w:t>
      </w:r>
      <w:r w:rsidRPr="008B70E3">
        <w:rPr>
          <w:rFonts w:ascii="Arial" w:hAnsi="Arial" w:cs="Arial"/>
          <w:b/>
          <w:bCs/>
          <w:iCs/>
          <w:spacing w:val="1"/>
          <w:sz w:val="20"/>
          <w:szCs w:val="20"/>
        </w:rPr>
        <w:t>nú</w:t>
      </w:r>
      <w:r w:rsidRPr="008B70E3">
        <w:rPr>
          <w:rFonts w:ascii="Arial" w:hAnsi="Arial" w:cs="Arial"/>
          <w:b/>
          <w:bCs/>
          <w:iCs/>
          <w:spacing w:val="2"/>
          <w:sz w:val="20"/>
          <w:szCs w:val="20"/>
        </w:rPr>
        <w:t>m</w:t>
      </w:r>
      <w:r w:rsidRPr="008B70E3">
        <w:rPr>
          <w:rFonts w:ascii="Arial" w:hAnsi="Arial" w:cs="Arial"/>
          <w:b/>
          <w:bCs/>
          <w:iCs/>
          <w:spacing w:val="1"/>
          <w:sz w:val="20"/>
          <w:szCs w:val="20"/>
        </w:rPr>
        <w:t>er</w:t>
      </w:r>
      <w:r w:rsidRPr="008B70E3">
        <w:rPr>
          <w:rFonts w:ascii="Arial" w:hAnsi="Arial" w:cs="Arial"/>
          <w:b/>
          <w:bCs/>
          <w:iCs/>
          <w:sz w:val="20"/>
          <w:szCs w:val="20"/>
        </w:rPr>
        <w:t>o</w:t>
      </w:r>
      <w:r w:rsidRPr="008B70E3">
        <w:rPr>
          <w:rFonts w:ascii="Arial" w:hAnsi="Arial" w:cs="Arial"/>
          <w:b/>
          <w:bCs/>
          <w:iCs/>
          <w:spacing w:val="-5"/>
          <w:sz w:val="20"/>
          <w:szCs w:val="20"/>
        </w:rPr>
        <w:t xml:space="preserve"> </w:t>
      </w:r>
      <w:r w:rsidRPr="008B70E3">
        <w:rPr>
          <w:rFonts w:ascii="Arial" w:hAnsi="Arial" w:cs="Arial"/>
          <w:b/>
          <w:bCs/>
          <w:iCs/>
          <w:spacing w:val="1"/>
          <w:sz w:val="20"/>
          <w:szCs w:val="20"/>
        </w:rPr>
        <w:t>d</w:t>
      </w:r>
      <w:r w:rsidRPr="008B70E3">
        <w:rPr>
          <w:rFonts w:ascii="Arial" w:hAnsi="Arial" w:cs="Arial"/>
          <w:b/>
          <w:bCs/>
          <w:iCs/>
          <w:sz w:val="20"/>
          <w:szCs w:val="20"/>
        </w:rPr>
        <w:t>e</w:t>
      </w:r>
      <w:r w:rsidRPr="008B70E3">
        <w:rPr>
          <w:rFonts w:ascii="Arial" w:hAnsi="Arial" w:cs="Arial"/>
          <w:b/>
          <w:bCs/>
          <w:iCs/>
          <w:spacing w:val="-4"/>
          <w:sz w:val="20"/>
          <w:szCs w:val="20"/>
        </w:rPr>
        <w:t xml:space="preserve"> </w:t>
      </w:r>
      <w:r w:rsidRPr="008B70E3">
        <w:rPr>
          <w:rFonts w:ascii="Arial" w:hAnsi="Arial" w:cs="Arial"/>
          <w:b/>
          <w:bCs/>
          <w:iCs/>
          <w:spacing w:val="1"/>
          <w:sz w:val="20"/>
          <w:szCs w:val="20"/>
        </w:rPr>
        <w:t>pues</w:t>
      </w:r>
      <w:r w:rsidRPr="008B70E3">
        <w:rPr>
          <w:rFonts w:ascii="Arial" w:hAnsi="Arial" w:cs="Arial"/>
          <w:b/>
          <w:bCs/>
          <w:iCs/>
          <w:sz w:val="20"/>
          <w:szCs w:val="20"/>
        </w:rPr>
        <w:t>t</w:t>
      </w:r>
      <w:r w:rsidRPr="008B70E3">
        <w:rPr>
          <w:rFonts w:ascii="Arial" w:hAnsi="Arial" w:cs="Arial"/>
          <w:b/>
          <w:bCs/>
          <w:iCs/>
          <w:spacing w:val="1"/>
          <w:sz w:val="20"/>
          <w:szCs w:val="20"/>
        </w:rPr>
        <w:t>o</w:t>
      </w:r>
      <w:r w:rsidRPr="008B70E3">
        <w:rPr>
          <w:rFonts w:ascii="Arial" w:hAnsi="Arial" w:cs="Arial"/>
          <w:b/>
          <w:bCs/>
          <w:iCs/>
          <w:sz w:val="20"/>
          <w:szCs w:val="20"/>
        </w:rPr>
        <w:t>s</w:t>
      </w:r>
      <w:r w:rsidRPr="008B70E3">
        <w:rPr>
          <w:rFonts w:ascii="Arial" w:hAnsi="Arial" w:cs="Arial"/>
          <w:b/>
          <w:bCs/>
          <w:iCs/>
          <w:spacing w:val="-5"/>
          <w:sz w:val="20"/>
          <w:szCs w:val="20"/>
        </w:rPr>
        <w:t xml:space="preserve"> </w:t>
      </w:r>
      <w:r w:rsidRPr="008B70E3">
        <w:rPr>
          <w:rFonts w:ascii="Arial" w:hAnsi="Arial" w:cs="Arial"/>
          <w:b/>
          <w:bCs/>
          <w:iCs/>
          <w:spacing w:val="1"/>
          <w:sz w:val="20"/>
          <w:szCs w:val="20"/>
        </w:rPr>
        <w:t>ad</w:t>
      </w:r>
      <w:r w:rsidRPr="008B70E3">
        <w:rPr>
          <w:rFonts w:ascii="Arial" w:hAnsi="Arial" w:cs="Arial"/>
          <w:b/>
          <w:bCs/>
          <w:iCs/>
          <w:sz w:val="20"/>
          <w:szCs w:val="20"/>
        </w:rPr>
        <w:t>j</w:t>
      </w:r>
      <w:r w:rsidRPr="008B70E3">
        <w:rPr>
          <w:rFonts w:ascii="Arial" w:hAnsi="Arial" w:cs="Arial"/>
          <w:b/>
          <w:bCs/>
          <w:iCs/>
          <w:spacing w:val="1"/>
          <w:sz w:val="20"/>
          <w:szCs w:val="20"/>
        </w:rPr>
        <w:t>ud</w:t>
      </w:r>
      <w:r w:rsidRPr="008B70E3">
        <w:rPr>
          <w:rFonts w:ascii="Arial" w:hAnsi="Arial" w:cs="Arial"/>
          <w:b/>
          <w:bCs/>
          <w:iCs/>
          <w:sz w:val="20"/>
          <w:szCs w:val="20"/>
        </w:rPr>
        <w:t>i</w:t>
      </w:r>
      <w:r w:rsidRPr="008B70E3">
        <w:rPr>
          <w:rFonts w:ascii="Arial" w:hAnsi="Arial" w:cs="Arial"/>
          <w:b/>
          <w:bCs/>
          <w:iCs/>
          <w:spacing w:val="1"/>
          <w:sz w:val="20"/>
          <w:szCs w:val="20"/>
        </w:rPr>
        <w:t>cado</w:t>
      </w:r>
      <w:r w:rsidRPr="008B70E3">
        <w:rPr>
          <w:rFonts w:ascii="Arial" w:hAnsi="Arial" w:cs="Arial"/>
          <w:b/>
          <w:bCs/>
          <w:iCs/>
          <w:sz w:val="20"/>
          <w:szCs w:val="20"/>
        </w:rPr>
        <w:t>s</w:t>
      </w:r>
      <w:r w:rsidRPr="008B70E3">
        <w:rPr>
          <w:rFonts w:ascii="Arial" w:hAnsi="Arial" w:cs="Arial"/>
          <w:b/>
          <w:bCs/>
          <w:iCs/>
          <w:spacing w:val="-4"/>
          <w:sz w:val="20"/>
          <w:szCs w:val="20"/>
        </w:rPr>
        <w:t xml:space="preserve"> </w:t>
      </w:r>
      <w:r w:rsidRPr="008B70E3">
        <w:rPr>
          <w:rFonts w:ascii="Arial" w:hAnsi="Arial" w:cs="Arial"/>
          <w:b/>
          <w:bCs/>
          <w:iCs/>
          <w:sz w:val="20"/>
          <w:szCs w:val="20"/>
        </w:rPr>
        <w:t>y</w:t>
      </w:r>
      <w:r w:rsidRPr="008B70E3">
        <w:rPr>
          <w:rFonts w:ascii="Arial" w:hAnsi="Arial" w:cs="Arial"/>
          <w:b/>
          <w:bCs/>
          <w:iCs/>
          <w:spacing w:val="-5"/>
          <w:sz w:val="20"/>
          <w:szCs w:val="20"/>
        </w:rPr>
        <w:t xml:space="preserve"> </w:t>
      </w:r>
      <w:r w:rsidRPr="008B70E3">
        <w:rPr>
          <w:rFonts w:ascii="Arial" w:hAnsi="Arial" w:cs="Arial"/>
          <w:b/>
          <w:bCs/>
          <w:iCs/>
          <w:spacing w:val="1"/>
          <w:sz w:val="20"/>
          <w:szCs w:val="20"/>
        </w:rPr>
        <w:t>v</w:t>
      </w:r>
      <w:r w:rsidRPr="008B70E3">
        <w:rPr>
          <w:rFonts w:ascii="Arial" w:hAnsi="Arial" w:cs="Arial"/>
          <w:b/>
          <w:bCs/>
          <w:iCs/>
          <w:sz w:val="20"/>
          <w:szCs w:val="20"/>
        </w:rPr>
        <w:t>i</w:t>
      </w:r>
      <w:r w:rsidRPr="008B70E3">
        <w:rPr>
          <w:rFonts w:ascii="Arial" w:hAnsi="Arial" w:cs="Arial"/>
          <w:b/>
          <w:bCs/>
          <w:iCs/>
          <w:spacing w:val="1"/>
          <w:sz w:val="20"/>
          <w:szCs w:val="20"/>
        </w:rPr>
        <w:t>genc</w:t>
      </w:r>
      <w:r w:rsidRPr="008B70E3">
        <w:rPr>
          <w:rFonts w:ascii="Arial" w:hAnsi="Arial" w:cs="Arial"/>
          <w:b/>
          <w:bCs/>
          <w:iCs/>
          <w:sz w:val="20"/>
          <w:szCs w:val="20"/>
        </w:rPr>
        <w:t>ia</w:t>
      </w:r>
      <w:r w:rsidRPr="008B70E3">
        <w:rPr>
          <w:rFonts w:ascii="Arial" w:hAnsi="Arial" w:cs="Arial"/>
          <w:b/>
          <w:bCs/>
          <w:iCs/>
          <w:spacing w:val="-4"/>
          <w:sz w:val="20"/>
          <w:szCs w:val="20"/>
        </w:rPr>
        <w:t xml:space="preserve"> </w:t>
      </w:r>
      <w:r w:rsidRPr="008B70E3">
        <w:rPr>
          <w:rFonts w:ascii="Arial" w:hAnsi="Arial" w:cs="Arial"/>
          <w:b/>
          <w:bCs/>
          <w:iCs/>
          <w:spacing w:val="1"/>
          <w:sz w:val="20"/>
          <w:szCs w:val="20"/>
        </w:rPr>
        <w:t>d</w:t>
      </w:r>
      <w:r w:rsidRPr="008B70E3">
        <w:rPr>
          <w:rFonts w:ascii="Arial" w:hAnsi="Arial" w:cs="Arial"/>
          <w:b/>
          <w:bCs/>
          <w:iCs/>
          <w:sz w:val="20"/>
          <w:szCs w:val="20"/>
        </w:rPr>
        <w:t>e</w:t>
      </w:r>
      <w:r w:rsidRPr="008B70E3">
        <w:rPr>
          <w:rFonts w:ascii="Arial" w:hAnsi="Arial" w:cs="Arial"/>
          <w:b/>
          <w:bCs/>
          <w:iCs/>
          <w:spacing w:val="-5"/>
          <w:sz w:val="20"/>
          <w:szCs w:val="20"/>
        </w:rPr>
        <w:t xml:space="preserve"> </w:t>
      </w:r>
      <w:r w:rsidRPr="008B70E3">
        <w:rPr>
          <w:rFonts w:ascii="Arial" w:hAnsi="Arial" w:cs="Arial"/>
          <w:b/>
          <w:bCs/>
          <w:iCs/>
          <w:sz w:val="20"/>
          <w:szCs w:val="20"/>
        </w:rPr>
        <w:t>la</w:t>
      </w:r>
      <w:r w:rsidRPr="008B70E3">
        <w:rPr>
          <w:rFonts w:ascii="Arial" w:hAnsi="Arial" w:cs="Arial"/>
          <w:b/>
          <w:bCs/>
          <w:iCs/>
          <w:spacing w:val="-4"/>
          <w:sz w:val="20"/>
          <w:szCs w:val="20"/>
        </w:rPr>
        <w:t xml:space="preserve"> </w:t>
      </w:r>
      <w:r w:rsidRPr="008B70E3">
        <w:rPr>
          <w:rFonts w:ascii="Arial" w:hAnsi="Arial" w:cs="Arial"/>
          <w:b/>
          <w:bCs/>
          <w:iCs/>
          <w:spacing w:val="1"/>
          <w:sz w:val="20"/>
          <w:szCs w:val="20"/>
        </w:rPr>
        <w:t>au</w:t>
      </w:r>
      <w:r w:rsidRPr="008B70E3">
        <w:rPr>
          <w:rFonts w:ascii="Arial" w:hAnsi="Arial" w:cs="Arial"/>
          <w:b/>
          <w:bCs/>
          <w:iCs/>
          <w:sz w:val="20"/>
          <w:szCs w:val="20"/>
        </w:rPr>
        <w:t>t</w:t>
      </w:r>
      <w:r w:rsidRPr="008B70E3">
        <w:rPr>
          <w:rFonts w:ascii="Arial" w:hAnsi="Arial" w:cs="Arial"/>
          <w:b/>
          <w:bCs/>
          <w:iCs/>
          <w:spacing w:val="1"/>
          <w:sz w:val="20"/>
          <w:szCs w:val="20"/>
        </w:rPr>
        <w:t>or</w:t>
      </w:r>
      <w:r w:rsidRPr="008B70E3">
        <w:rPr>
          <w:rFonts w:ascii="Arial" w:hAnsi="Arial" w:cs="Arial"/>
          <w:b/>
          <w:bCs/>
          <w:iCs/>
          <w:sz w:val="20"/>
          <w:szCs w:val="20"/>
        </w:rPr>
        <w:t>i</w:t>
      </w:r>
      <w:r w:rsidRPr="008B70E3">
        <w:rPr>
          <w:rFonts w:ascii="Arial" w:hAnsi="Arial" w:cs="Arial"/>
          <w:b/>
          <w:bCs/>
          <w:iCs/>
          <w:spacing w:val="1"/>
          <w:sz w:val="20"/>
          <w:szCs w:val="20"/>
        </w:rPr>
        <w:t>zac</w:t>
      </w:r>
      <w:r w:rsidRPr="008B70E3">
        <w:rPr>
          <w:rFonts w:ascii="Arial" w:hAnsi="Arial" w:cs="Arial"/>
          <w:b/>
          <w:bCs/>
          <w:iCs/>
          <w:sz w:val="20"/>
          <w:szCs w:val="20"/>
        </w:rPr>
        <w:t>i</w:t>
      </w:r>
      <w:r w:rsidRPr="008B70E3">
        <w:rPr>
          <w:rFonts w:ascii="Arial" w:hAnsi="Arial" w:cs="Arial"/>
          <w:b/>
          <w:bCs/>
          <w:iCs/>
          <w:spacing w:val="1"/>
          <w:sz w:val="20"/>
          <w:szCs w:val="20"/>
        </w:rPr>
        <w:t>ó</w:t>
      </w:r>
      <w:r w:rsidRPr="008B70E3">
        <w:rPr>
          <w:rFonts w:ascii="Arial" w:hAnsi="Arial" w:cs="Arial"/>
          <w:b/>
          <w:bCs/>
          <w:iCs/>
          <w:sz w:val="20"/>
          <w:szCs w:val="20"/>
        </w:rPr>
        <w:t>n</w:t>
      </w:r>
    </w:p>
    <w:p w14:paraId="3D118F00" w14:textId="77777777" w:rsidR="003A4B87" w:rsidRPr="008B70E3" w:rsidRDefault="003A4B87" w:rsidP="003A4B87">
      <w:pPr>
        <w:spacing w:before="4" w:line="180" w:lineRule="exact"/>
        <w:jc w:val="both"/>
        <w:rPr>
          <w:rFonts w:ascii="Arial" w:hAnsi="Arial" w:cs="Arial"/>
          <w:iCs/>
          <w:sz w:val="20"/>
          <w:szCs w:val="20"/>
        </w:rPr>
      </w:pPr>
    </w:p>
    <w:p w14:paraId="65A7B948" w14:textId="77777777" w:rsidR="003A4B87" w:rsidRPr="008B70E3" w:rsidRDefault="003A4B87" w:rsidP="003A4B87">
      <w:pPr>
        <w:ind w:firstLine="708"/>
        <w:jc w:val="both"/>
        <w:rPr>
          <w:rFonts w:ascii="Arial" w:hAnsi="Arial" w:cs="Arial"/>
          <w:iCs/>
          <w:sz w:val="20"/>
          <w:szCs w:val="20"/>
        </w:rPr>
      </w:pPr>
      <w:r w:rsidRPr="008B70E3">
        <w:rPr>
          <w:rFonts w:ascii="Arial" w:hAnsi="Arial" w:cs="Arial"/>
          <w:iCs/>
          <w:spacing w:val="1"/>
          <w:sz w:val="20"/>
          <w:szCs w:val="20"/>
        </w:rPr>
        <w:t>E</w:t>
      </w:r>
      <w:r w:rsidRPr="008B70E3">
        <w:rPr>
          <w:rFonts w:ascii="Arial" w:hAnsi="Arial" w:cs="Arial"/>
          <w:iCs/>
          <w:sz w:val="20"/>
          <w:szCs w:val="20"/>
        </w:rPr>
        <w:t>n</w:t>
      </w:r>
      <w:r w:rsidRPr="008B70E3">
        <w:rPr>
          <w:rFonts w:ascii="Arial" w:hAnsi="Arial" w:cs="Arial"/>
          <w:iCs/>
          <w:spacing w:val="-3"/>
          <w:sz w:val="20"/>
          <w:szCs w:val="20"/>
        </w:rPr>
        <w:t xml:space="preserve"> </w:t>
      </w:r>
      <w:r w:rsidRPr="008B70E3">
        <w:rPr>
          <w:rFonts w:ascii="Arial" w:hAnsi="Arial" w:cs="Arial"/>
          <w:iCs/>
          <w:sz w:val="20"/>
          <w:szCs w:val="20"/>
        </w:rPr>
        <w:t>l</w:t>
      </w:r>
      <w:r w:rsidRPr="008B70E3">
        <w:rPr>
          <w:rFonts w:ascii="Arial" w:hAnsi="Arial" w:cs="Arial"/>
          <w:iCs/>
          <w:spacing w:val="1"/>
          <w:sz w:val="20"/>
          <w:szCs w:val="20"/>
        </w:rPr>
        <w:t>a</w:t>
      </w:r>
      <w:r w:rsidRPr="008B70E3">
        <w:rPr>
          <w:rFonts w:ascii="Arial" w:hAnsi="Arial" w:cs="Arial"/>
          <w:iCs/>
          <w:sz w:val="20"/>
          <w:szCs w:val="20"/>
        </w:rPr>
        <w:t>s</w:t>
      </w:r>
      <w:r w:rsidRPr="008B70E3">
        <w:rPr>
          <w:rFonts w:ascii="Arial" w:hAnsi="Arial" w:cs="Arial"/>
          <w:iCs/>
          <w:spacing w:val="-2"/>
          <w:sz w:val="20"/>
          <w:szCs w:val="20"/>
        </w:rPr>
        <w:t xml:space="preserve"> </w:t>
      </w:r>
      <w:r w:rsidRPr="008B70E3">
        <w:rPr>
          <w:rFonts w:ascii="Arial" w:hAnsi="Arial" w:cs="Arial"/>
          <w:iCs/>
          <w:spacing w:val="1"/>
          <w:sz w:val="20"/>
          <w:szCs w:val="20"/>
        </w:rPr>
        <w:t>base</w:t>
      </w:r>
      <w:r w:rsidRPr="008B70E3">
        <w:rPr>
          <w:rFonts w:ascii="Arial" w:hAnsi="Arial" w:cs="Arial"/>
          <w:iCs/>
          <w:sz w:val="20"/>
          <w:szCs w:val="20"/>
        </w:rPr>
        <w:t>s</w:t>
      </w:r>
      <w:r w:rsidRPr="008B70E3">
        <w:rPr>
          <w:rFonts w:ascii="Arial" w:hAnsi="Arial" w:cs="Arial"/>
          <w:iCs/>
          <w:spacing w:val="-3"/>
          <w:sz w:val="20"/>
          <w:szCs w:val="20"/>
        </w:rPr>
        <w:t xml:space="preserve"> </w:t>
      </w:r>
      <w:r w:rsidRPr="008B70E3">
        <w:rPr>
          <w:rFonts w:ascii="Arial" w:hAnsi="Arial" w:cs="Arial"/>
          <w:iCs/>
          <w:spacing w:val="1"/>
          <w:sz w:val="20"/>
          <w:szCs w:val="20"/>
        </w:rPr>
        <w:t>qu</w:t>
      </w:r>
      <w:r w:rsidRPr="008B70E3">
        <w:rPr>
          <w:rFonts w:ascii="Arial" w:hAnsi="Arial" w:cs="Arial"/>
          <w:iCs/>
          <w:sz w:val="20"/>
          <w:szCs w:val="20"/>
        </w:rPr>
        <w:t>e</w:t>
      </w:r>
      <w:r w:rsidRPr="008B70E3">
        <w:rPr>
          <w:rFonts w:ascii="Arial" w:hAnsi="Arial" w:cs="Arial"/>
          <w:iCs/>
          <w:spacing w:val="-2"/>
          <w:sz w:val="20"/>
          <w:szCs w:val="20"/>
        </w:rPr>
        <w:t xml:space="preserve"> </w:t>
      </w:r>
      <w:r w:rsidRPr="008B70E3">
        <w:rPr>
          <w:rFonts w:ascii="Arial" w:hAnsi="Arial" w:cs="Arial"/>
          <w:iCs/>
          <w:sz w:val="20"/>
          <w:szCs w:val="20"/>
        </w:rPr>
        <w:t>r</w:t>
      </w:r>
      <w:r w:rsidRPr="008B70E3">
        <w:rPr>
          <w:rFonts w:ascii="Arial" w:hAnsi="Arial" w:cs="Arial"/>
          <w:iCs/>
          <w:spacing w:val="1"/>
          <w:sz w:val="20"/>
          <w:szCs w:val="20"/>
        </w:rPr>
        <w:t>egu</w:t>
      </w:r>
      <w:r w:rsidRPr="008B70E3">
        <w:rPr>
          <w:rFonts w:ascii="Arial" w:hAnsi="Arial" w:cs="Arial"/>
          <w:iCs/>
          <w:sz w:val="20"/>
          <w:szCs w:val="20"/>
        </w:rPr>
        <w:t>l</w:t>
      </w:r>
      <w:r w:rsidRPr="008B70E3">
        <w:rPr>
          <w:rFonts w:ascii="Arial" w:hAnsi="Arial" w:cs="Arial"/>
          <w:iCs/>
          <w:spacing w:val="1"/>
          <w:sz w:val="20"/>
          <w:szCs w:val="20"/>
        </w:rPr>
        <w:t>e</w:t>
      </w:r>
      <w:r w:rsidRPr="008B70E3">
        <w:rPr>
          <w:rFonts w:ascii="Arial" w:hAnsi="Arial" w:cs="Arial"/>
          <w:iCs/>
          <w:sz w:val="20"/>
          <w:szCs w:val="20"/>
        </w:rPr>
        <w:t>n</w:t>
      </w:r>
      <w:r w:rsidRPr="008B70E3">
        <w:rPr>
          <w:rFonts w:ascii="Arial" w:hAnsi="Arial" w:cs="Arial"/>
          <w:iCs/>
          <w:spacing w:val="-2"/>
          <w:sz w:val="20"/>
          <w:szCs w:val="20"/>
        </w:rPr>
        <w:t xml:space="preserve"> </w:t>
      </w:r>
      <w:r w:rsidRPr="008B70E3">
        <w:rPr>
          <w:rFonts w:ascii="Arial" w:hAnsi="Arial" w:cs="Arial"/>
          <w:iCs/>
          <w:sz w:val="20"/>
          <w:szCs w:val="20"/>
        </w:rPr>
        <w:t>la</w:t>
      </w:r>
      <w:r w:rsidRPr="008B70E3">
        <w:rPr>
          <w:rFonts w:ascii="Arial" w:hAnsi="Arial" w:cs="Arial"/>
          <w:iCs/>
          <w:spacing w:val="-3"/>
          <w:sz w:val="20"/>
          <w:szCs w:val="20"/>
        </w:rPr>
        <w:t xml:space="preserve"> </w:t>
      </w:r>
      <w:r w:rsidRPr="008B70E3">
        <w:rPr>
          <w:rFonts w:ascii="Arial" w:hAnsi="Arial" w:cs="Arial"/>
          <w:iCs/>
          <w:spacing w:val="1"/>
          <w:sz w:val="20"/>
          <w:szCs w:val="20"/>
        </w:rPr>
        <w:t>ad</w:t>
      </w:r>
      <w:r w:rsidRPr="008B70E3">
        <w:rPr>
          <w:rFonts w:ascii="Arial" w:hAnsi="Arial" w:cs="Arial"/>
          <w:iCs/>
          <w:sz w:val="20"/>
          <w:szCs w:val="20"/>
        </w:rPr>
        <w:t>j</w:t>
      </w:r>
      <w:r w:rsidRPr="008B70E3">
        <w:rPr>
          <w:rFonts w:ascii="Arial" w:hAnsi="Arial" w:cs="Arial"/>
          <w:iCs/>
          <w:spacing w:val="1"/>
          <w:sz w:val="20"/>
          <w:szCs w:val="20"/>
        </w:rPr>
        <w:t>ud</w:t>
      </w:r>
      <w:r w:rsidRPr="008B70E3">
        <w:rPr>
          <w:rFonts w:ascii="Arial" w:hAnsi="Arial" w:cs="Arial"/>
          <w:iCs/>
          <w:sz w:val="20"/>
          <w:szCs w:val="20"/>
        </w:rPr>
        <w:t>i</w:t>
      </w:r>
      <w:r w:rsidRPr="008B70E3">
        <w:rPr>
          <w:rFonts w:ascii="Arial" w:hAnsi="Arial" w:cs="Arial"/>
          <w:iCs/>
          <w:spacing w:val="1"/>
          <w:sz w:val="20"/>
          <w:szCs w:val="20"/>
        </w:rPr>
        <w:t>cac</w:t>
      </w:r>
      <w:r w:rsidRPr="008B70E3">
        <w:rPr>
          <w:rFonts w:ascii="Arial" w:hAnsi="Arial" w:cs="Arial"/>
          <w:iCs/>
          <w:sz w:val="20"/>
          <w:szCs w:val="20"/>
        </w:rPr>
        <w:t>i</w:t>
      </w:r>
      <w:r w:rsidRPr="008B70E3">
        <w:rPr>
          <w:rFonts w:ascii="Arial" w:hAnsi="Arial" w:cs="Arial"/>
          <w:iCs/>
          <w:spacing w:val="1"/>
          <w:sz w:val="20"/>
          <w:szCs w:val="20"/>
        </w:rPr>
        <w:t>ó</w:t>
      </w:r>
      <w:r w:rsidRPr="008B70E3">
        <w:rPr>
          <w:rFonts w:ascii="Arial" w:hAnsi="Arial" w:cs="Arial"/>
          <w:iCs/>
          <w:sz w:val="20"/>
          <w:szCs w:val="20"/>
        </w:rPr>
        <w:t>n</w:t>
      </w:r>
      <w:r w:rsidRPr="008B70E3">
        <w:rPr>
          <w:rFonts w:ascii="Arial" w:hAnsi="Arial" w:cs="Arial"/>
          <w:iCs/>
          <w:spacing w:val="-2"/>
          <w:sz w:val="20"/>
          <w:szCs w:val="20"/>
        </w:rPr>
        <w:t xml:space="preserve"> </w:t>
      </w:r>
      <w:r w:rsidRPr="008B70E3">
        <w:rPr>
          <w:rFonts w:ascii="Arial" w:hAnsi="Arial" w:cs="Arial"/>
          <w:iCs/>
          <w:spacing w:val="1"/>
          <w:sz w:val="20"/>
          <w:szCs w:val="20"/>
        </w:rPr>
        <w:t>s</w:t>
      </w:r>
      <w:r w:rsidRPr="008B70E3">
        <w:rPr>
          <w:rFonts w:ascii="Arial" w:hAnsi="Arial" w:cs="Arial"/>
          <w:iCs/>
          <w:sz w:val="20"/>
          <w:szCs w:val="20"/>
        </w:rPr>
        <w:t>e</w:t>
      </w:r>
      <w:r w:rsidRPr="008B70E3">
        <w:rPr>
          <w:rFonts w:ascii="Arial" w:hAnsi="Arial" w:cs="Arial"/>
          <w:iCs/>
          <w:spacing w:val="-2"/>
          <w:sz w:val="20"/>
          <w:szCs w:val="20"/>
        </w:rPr>
        <w:t xml:space="preserve"> </w:t>
      </w:r>
      <w:r w:rsidRPr="008B70E3">
        <w:rPr>
          <w:rFonts w:ascii="Arial" w:hAnsi="Arial" w:cs="Arial"/>
          <w:iCs/>
          <w:spacing w:val="1"/>
          <w:sz w:val="20"/>
          <w:szCs w:val="20"/>
        </w:rPr>
        <w:t>de</w:t>
      </w:r>
      <w:r w:rsidRPr="008B70E3">
        <w:rPr>
          <w:rFonts w:ascii="Arial" w:hAnsi="Arial" w:cs="Arial"/>
          <w:iCs/>
          <w:sz w:val="20"/>
          <w:szCs w:val="20"/>
        </w:rPr>
        <w:t>t</w:t>
      </w:r>
      <w:r w:rsidRPr="008B70E3">
        <w:rPr>
          <w:rFonts w:ascii="Arial" w:hAnsi="Arial" w:cs="Arial"/>
          <w:iCs/>
          <w:spacing w:val="1"/>
          <w:sz w:val="20"/>
          <w:szCs w:val="20"/>
        </w:rPr>
        <w:t>e</w:t>
      </w:r>
      <w:r w:rsidRPr="008B70E3">
        <w:rPr>
          <w:rFonts w:ascii="Arial" w:hAnsi="Arial" w:cs="Arial"/>
          <w:iCs/>
          <w:sz w:val="20"/>
          <w:szCs w:val="20"/>
        </w:rPr>
        <w:t>r</w:t>
      </w:r>
      <w:r w:rsidRPr="008B70E3">
        <w:rPr>
          <w:rFonts w:ascii="Arial" w:hAnsi="Arial" w:cs="Arial"/>
          <w:iCs/>
          <w:spacing w:val="2"/>
          <w:sz w:val="20"/>
          <w:szCs w:val="20"/>
        </w:rPr>
        <w:t>m</w:t>
      </w:r>
      <w:r w:rsidRPr="008B70E3">
        <w:rPr>
          <w:rFonts w:ascii="Arial" w:hAnsi="Arial" w:cs="Arial"/>
          <w:iCs/>
          <w:sz w:val="20"/>
          <w:szCs w:val="20"/>
        </w:rPr>
        <w:t>i</w:t>
      </w:r>
      <w:r w:rsidRPr="008B70E3">
        <w:rPr>
          <w:rFonts w:ascii="Arial" w:hAnsi="Arial" w:cs="Arial"/>
          <w:iCs/>
          <w:spacing w:val="1"/>
          <w:sz w:val="20"/>
          <w:szCs w:val="20"/>
        </w:rPr>
        <w:t>na</w:t>
      </w:r>
      <w:r w:rsidRPr="008B70E3">
        <w:rPr>
          <w:rFonts w:ascii="Arial" w:hAnsi="Arial" w:cs="Arial"/>
          <w:iCs/>
          <w:sz w:val="20"/>
          <w:szCs w:val="20"/>
        </w:rPr>
        <w:t>rá</w:t>
      </w:r>
      <w:r w:rsidRPr="008B70E3">
        <w:rPr>
          <w:rFonts w:ascii="Arial" w:hAnsi="Arial" w:cs="Arial"/>
          <w:iCs/>
          <w:spacing w:val="-3"/>
          <w:sz w:val="20"/>
          <w:szCs w:val="20"/>
        </w:rPr>
        <w:t xml:space="preserve"> </w:t>
      </w:r>
      <w:r w:rsidRPr="008B70E3">
        <w:rPr>
          <w:rFonts w:ascii="Arial" w:hAnsi="Arial" w:cs="Arial"/>
          <w:iCs/>
          <w:spacing w:val="1"/>
          <w:sz w:val="20"/>
          <w:szCs w:val="20"/>
        </w:rPr>
        <w:t>e</w:t>
      </w:r>
      <w:r w:rsidRPr="008B70E3">
        <w:rPr>
          <w:rFonts w:ascii="Arial" w:hAnsi="Arial" w:cs="Arial"/>
          <w:iCs/>
          <w:sz w:val="20"/>
          <w:szCs w:val="20"/>
        </w:rPr>
        <w:t>l</w:t>
      </w:r>
      <w:r w:rsidRPr="008B70E3">
        <w:rPr>
          <w:rFonts w:ascii="Arial" w:hAnsi="Arial" w:cs="Arial"/>
          <w:iCs/>
          <w:spacing w:val="-2"/>
          <w:sz w:val="20"/>
          <w:szCs w:val="20"/>
        </w:rPr>
        <w:t xml:space="preserve"> </w:t>
      </w:r>
      <w:r w:rsidRPr="008B70E3">
        <w:rPr>
          <w:rFonts w:ascii="Arial" w:hAnsi="Arial" w:cs="Arial"/>
          <w:iCs/>
          <w:spacing w:val="1"/>
          <w:sz w:val="20"/>
          <w:szCs w:val="20"/>
        </w:rPr>
        <w:t>nú</w:t>
      </w:r>
      <w:r w:rsidRPr="008B70E3">
        <w:rPr>
          <w:rFonts w:ascii="Arial" w:hAnsi="Arial" w:cs="Arial"/>
          <w:iCs/>
          <w:spacing w:val="2"/>
          <w:sz w:val="20"/>
          <w:szCs w:val="20"/>
        </w:rPr>
        <w:t>m</w:t>
      </w:r>
      <w:r w:rsidRPr="008B70E3">
        <w:rPr>
          <w:rFonts w:ascii="Arial" w:hAnsi="Arial" w:cs="Arial"/>
          <w:iCs/>
          <w:spacing w:val="1"/>
          <w:sz w:val="20"/>
          <w:szCs w:val="20"/>
        </w:rPr>
        <w:t>e</w:t>
      </w:r>
      <w:r w:rsidRPr="008B70E3">
        <w:rPr>
          <w:rFonts w:ascii="Arial" w:hAnsi="Arial" w:cs="Arial"/>
          <w:iCs/>
          <w:sz w:val="20"/>
          <w:szCs w:val="20"/>
        </w:rPr>
        <w:t>ro</w:t>
      </w:r>
      <w:r w:rsidRPr="008B70E3">
        <w:rPr>
          <w:rFonts w:ascii="Arial" w:hAnsi="Arial" w:cs="Arial"/>
          <w:iCs/>
          <w:spacing w:val="-2"/>
          <w:sz w:val="20"/>
          <w:szCs w:val="20"/>
        </w:rPr>
        <w:t xml:space="preserve"> </w:t>
      </w:r>
      <w:r w:rsidRPr="008B70E3">
        <w:rPr>
          <w:rFonts w:ascii="Arial" w:hAnsi="Arial" w:cs="Arial"/>
          <w:iCs/>
          <w:spacing w:val="2"/>
          <w:sz w:val="20"/>
          <w:szCs w:val="20"/>
        </w:rPr>
        <w:t>m</w:t>
      </w:r>
      <w:r w:rsidRPr="008B70E3">
        <w:rPr>
          <w:rFonts w:ascii="Arial" w:hAnsi="Arial" w:cs="Arial"/>
          <w:iCs/>
          <w:spacing w:val="1"/>
          <w:sz w:val="20"/>
          <w:szCs w:val="20"/>
        </w:rPr>
        <w:t>áx</w:t>
      </w:r>
      <w:r w:rsidRPr="008B70E3">
        <w:rPr>
          <w:rFonts w:ascii="Arial" w:hAnsi="Arial" w:cs="Arial"/>
          <w:iCs/>
          <w:sz w:val="20"/>
          <w:szCs w:val="20"/>
        </w:rPr>
        <w:t>i</w:t>
      </w:r>
      <w:r w:rsidRPr="008B70E3">
        <w:rPr>
          <w:rFonts w:ascii="Arial" w:hAnsi="Arial" w:cs="Arial"/>
          <w:iCs/>
          <w:spacing w:val="2"/>
          <w:sz w:val="20"/>
          <w:szCs w:val="20"/>
        </w:rPr>
        <w:t>m</w:t>
      </w:r>
      <w:r w:rsidRPr="008B70E3">
        <w:rPr>
          <w:rFonts w:ascii="Arial" w:hAnsi="Arial" w:cs="Arial"/>
          <w:iCs/>
          <w:sz w:val="20"/>
          <w:szCs w:val="20"/>
        </w:rPr>
        <w:t>o</w:t>
      </w:r>
      <w:r w:rsidRPr="008B70E3">
        <w:rPr>
          <w:rFonts w:ascii="Arial" w:hAnsi="Arial" w:cs="Arial"/>
          <w:iCs/>
          <w:spacing w:val="-3"/>
          <w:sz w:val="20"/>
          <w:szCs w:val="20"/>
        </w:rPr>
        <w:t xml:space="preserve"> </w:t>
      </w:r>
      <w:r w:rsidRPr="008B70E3">
        <w:rPr>
          <w:rFonts w:ascii="Arial" w:hAnsi="Arial" w:cs="Arial"/>
          <w:iCs/>
          <w:spacing w:val="1"/>
          <w:sz w:val="20"/>
          <w:szCs w:val="20"/>
        </w:rPr>
        <w:t>d</w:t>
      </w:r>
      <w:r w:rsidRPr="008B70E3">
        <w:rPr>
          <w:rFonts w:ascii="Arial" w:hAnsi="Arial" w:cs="Arial"/>
          <w:iCs/>
          <w:sz w:val="20"/>
          <w:szCs w:val="20"/>
        </w:rPr>
        <w:t>e</w:t>
      </w:r>
      <w:r w:rsidRPr="008B70E3">
        <w:rPr>
          <w:rFonts w:ascii="Arial" w:hAnsi="Arial" w:cs="Arial"/>
          <w:iCs/>
          <w:spacing w:val="-2"/>
          <w:sz w:val="20"/>
          <w:szCs w:val="20"/>
        </w:rPr>
        <w:t xml:space="preserve"> </w:t>
      </w:r>
      <w:r w:rsidRPr="008B70E3">
        <w:rPr>
          <w:rFonts w:ascii="Arial" w:hAnsi="Arial" w:cs="Arial"/>
          <w:iCs/>
          <w:spacing w:val="1"/>
          <w:sz w:val="20"/>
          <w:szCs w:val="20"/>
        </w:rPr>
        <w:t>pues</w:t>
      </w:r>
      <w:r w:rsidRPr="008B70E3">
        <w:rPr>
          <w:rFonts w:ascii="Arial" w:hAnsi="Arial" w:cs="Arial"/>
          <w:iCs/>
          <w:sz w:val="20"/>
          <w:szCs w:val="20"/>
        </w:rPr>
        <w:t>t</w:t>
      </w:r>
      <w:r w:rsidRPr="008B70E3">
        <w:rPr>
          <w:rFonts w:ascii="Arial" w:hAnsi="Arial" w:cs="Arial"/>
          <w:iCs/>
          <w:spacing w:val="1"/>
          <w:sz w:val="20"/>
          <w:szCs w:val="20"/>
        </w:rPr>
        <w:t>o</w:t>
      </w:r>
      <w:r w:rsidRPr="008B70E3">
        <w:rPr>
          <w:rFonts w:ascii="Arial" w:hAnsi="Arial" w:cs="Arial"/>
          <w:iCs/>
          <w:sz w:val="20"/>
          <w:szCs w:val="20"/>
        </w:rPr>
        <w:t>s</w:t>
      </w:r>
      <w:r w:rsidRPr="008B70E3">
        <w:rPr>
          <w:rFonts w:ascii="Arial" w:hAnsi="Arial" w:cs="Arial"/>
          <w:iCs/>
          <w:spacing w:val="-3"/>
          <w:sz w:val="20"/>
          <w:szCs w:val="20"/>
        </w:rPr>
        <w:t xml:space="preserve"> </w:t>
      </w:r>
      <w:r w:rsidRPr="008B70E3">
        <w:rPr>
          <w:rFonts w:ascii="Arial" w:hAnsi="Arial" w:cs="Arial"/>
          <w:iCs/>
          <w:spacing w:val="1"/>
          <w:sz w:val="20"/>
          <w:szCs w:val="20"/>
        </w:rPr>
        <w:t>po</w:t>
      </w:r>
      <w:r w:rsidRPr="008B70E3">
        <w:rPr>
          <w:rFonts w:ascii="Arial" w:hAnsi="Arial" w:cs="Arial"/>
          <w:iCs/>
          <w:sz w:val="20"/>
          <w:szCs w:val="20"/>
        </w:rPr>
        <w:t>r</w:t>
      </w:r>
      <w:r w:rsidRPr="008B70E3">
        <w:rPr>
          <w:rFonts w:ascii="Arial" w:hAnsi="Arial" w:cs="Arial"/>
          <w:iCs/>
          <w:spacing w:val="-2"/>
          <w:sz w:val="20"/>
          <w:szCs w:val="20"/>
        </w:rPr>
        <w:t xml:space="preserve"> </w:t>
      </w:r>
      <w:proofErr w:type="gramStart"/>
      <w:r w:rsidRPr="008B70E3">
        <w:rPr>
          <w:rFonts w:ascii="Arial" w:hAnsi="Arial" w:cs="Arial"/>
          <w:iCs/>
          <w:spacing w:val="1"/>
          <w:sz w:val="20"/>
          <w:szCs w:val="20"/>
        </w:rPr>
        <w:t>ad</w:t>
      </w:r>
      <w:r w:rsidRPr="008B70E3">
        <w:rPr>
          <w:rFonts w:ascii="Arial" w:hAnsi="Arial" w:cs="Arial"/>
          <w:iCs/>
          <w:sz w:val="20"/>
          <w:szCs w:val="20"/>
        </w:rPr>
        <w:t>j</w:t>
      </w:r>
      <w:r w:rsidRPr="008B70E3">
        <w:rPr>
          <w:rFonts w:ascii="Arial" w:hAnsi="Arial" w:cs="Arial"/>
          <w:iCs/>
          <w:spacing w:val="1"/>
          <w:sz w:val="20"/>
          <w:szCs w:val="20"/>
        </w:rPr>
        <w:t>ud</w:t>
      </w:r>
      <w:r w:rsidRPr="008B70E3">
        <w:rPr>
          <w:rFonts w:ascii="Arial" w:hAnsi="Arial" w:cs="Arial"/>
          <w:iCs/>
          <w:sz w:val="20"/>
          <w:szCs w:val="20"/>
        </w:rPr>
        <w:t>i</w:t>
      </w:r>
      <w:r w:rsidRPr="008B70E3">
        <w:rPr>
          <w:rFonts w:ascii="Arial" w:hAnsi="Arial" w:cs="Arial"/>
          <w:iCs/>
          <w:spacing w:val="1"/>
          <w:sz w:val="20"/>
          <w:szCs w:val="20"/>
        </w:rPr>
        <w:t>ca</w:t>
      </w:r>
      <w:r w:rsidRPr="008B70E3">
        <w:rPr>
          <w:rFonts w:ascii="Arial" w:hAnsi="Arial" w:cs="Arial"/>
          <w:iCs/>
          <w:sz w:val="20"/>
          <w:szCs w:val="20"/>
        </w:rPr>
        <w:t>t</w:t>
      </w:r>
      <w:r w:rsidRPr="008B70E3">
        <w:rPr>
          <w:rFonts w:ascii="Arial" w:hAnsi="Arial" w:cs="Arial"/>
          <w:iCs/>
          <w:spacing w:val="1"/>
          <w:sz w:val="20"/>
          <w:szCs w:val="20"/>
        </w:rPr>
        <w:t>a</w:t>
      </w:r>
      <w:r w:rsidRPr="008B70E3">
        <w:rPr>
          <w:rFonts w:ascii="Arial" w:hAnsi="Arial" w:cs="Arial"/>
          <w:iCs/>
          <w:sz w:val="20"/>
          <w:szCs w:val="20"/>
        </w:rPr>
        <w:t>rio</w:t>
      </w:r>
      <w:proofErr w:type="gramEnd"/>
      <w:r w:rsidRPr="008B70E3">
        <w:rPr>
          <w:rFonts w:ascii="Arial" w:hAnsi="Arial" w:cs="Arial"/>
          <w:iCs/>
          <w:spacing w:val="-2"/>
          <w:sz w:val="20"/>
          <w:szCs w:val="20"/>
        </w:rPr>
        <w:t xml:space="preserve"> </w:t>
      </w:r>
      <w:r w:rsidRPr="008B70E3">
        <w:rPr>
          <w:rFonts w:ascii="Arial" w:hAnsi="Arial" w:cs="Arial"/>
          <w:iCs/>
          <w:spacing w:val="1"/>
          <w:sz w:val="20"/>
          <w:szCs w:val="20"/>
        </w:rPr>
        <w:t>as</w:t>
      </w:r>
      <w:r w:rsidRPr="008B70E3">
        <w:rPr>
          <w:rFonts w:ascii="Arial" w:hAnsi="Arial" w:cs="Arial"/>
          <w:iCs/>
          <w:sz w:val="20"/>
          <w:szCs w:val="20"/>
        </w:rPr>
        <w:t>í</w:t>
      </w:r>
      <w:r w:rsidRPr="008B70E3">
        <w:rPr>
          <w:rFonts w:ascii="Arial" w:hAnsi="Arial" w:cs="Arial"/>
          <w:iCs/>
          <w:w w:val="99"/>
          <w:sz w:val="20"/>
          <w:szCs w:val="20"/>
        </w:rPr>
        <w:t xml:space="preserve"> </w:t>
      </w:r>
      <w:r w:rsidRPr="008B70E3">
        <w:rPr>
          <w:rFonts w:ascii="Arial" w:hAnsi="Arial" w:cs="Arial"/>
          <w:iCs/>
          <w:spacing w:val="1"/>
          <w:sz w:val="20"/>
          <w:szCs w:val="20"/>
        </w:rPr>
        <w:t>co</w:t>
      </w:r>
      <w:r w:rsidRPr="008B70E3">
        <w:rPr>
          <w:rFonts w:ascii="Arial" w:hAnsi="Arial" w:cs="Arial"/>
          <w:iCs/>
          <w:spacing w:val="2"/>
          <w:sz w:val="20"/>
          <w:szCs w:val="20"/>
        </w:rPr>
        <w:t>m</w:t>
      </w:r>
      <w:r w:rsidRPr="008B70E3">
        <w:rPr>
          <w:rFonts w:ascii="Arial" w:hAnsi="Arial" w:cs="Arial"/>
          <w:iCs/>
          <w:sz w:val="20"/>
          <w:szCs w:val="20"/>
        </w:rPr>
        <w:t>o</w:t>
      </w:r>
      <w:r w:rsidRPr="008B70E3">
        <w:rPr>
          <w:rFonts w:ascii="Arial" w:hAnsi="Arial" w:cs="Arial"/>
          <w:iCs/>
          <w:spacing w:val="-4"/>
          <w:sz w:val="20"/>
          <w:szCs w:val="20"/>
        </w:rPr>
        <w:t xml:space="preserve"> </w:t>
      </w:r>
      <w:r w:rsidRPr="008B70E3">
        <w:rPr>
          <w:rFonts w:ascii="Arial" w:hAnsi="Arial" w:cs="Arial"/>
          <w:iCs/>
          <w:sz w:val="20"/>
          <w:szCs w:val="20"/>
        </w:rPr>
        <w:t>la</w:t>
      </w:r>
      <w:r w:rsidRPr="008B70E3">
        <w:rPr>
          <w:rFonts w:ascii="Arial" w:hAnsi="Arial" w:cs="Arial"/>
          <w:iCs/>
          <w:spacing w:val="-4"/>
          <w:sz w:val="20"/>
          <w:szCs w:val="20"/>
        </w:rPr>
        <w:t xml:space="preserve"> </w:t>
      </w:r>
      <w:r w:rsidRPr="008B70E3">
        <w:rPr>
          <w:rFonts w:ascii="Arial" w:hAnsi="Arial" w:cs="Arial"/>
          <w:iCs/>
          <w:spacing w:val="1"/>
          <w:sz w:val="20"/>
          <w:szCs w:val="20"/>
        </w:rPr>
        <w:t>v</w:t>
      </w:r>
      <w:r w:rsidRPr="008B70E3">
        <w:rPr>
          <w:rFonts w:ascii="Arial" w:hAnsi="Arial" w:cs="Arial"/>
          <w:iCs/>
          <w:sz w:val="20"/>
          <w:szCs w:val="20"/>
        </w:rPr>
        <w:t>i</w:t>
      </w:r>
      <w:r w:rsidRPr="008B70E3">
        <w:rPr>
          <w:rFonts w:ascii="Arial" w:hAnsi="Arial" w:cs="Arial"/>
          <w:iCs/>
          <w:spacing w:val="1"/>
          <w:sz w:val="20"/>
          <w:szCs w:val="20"/>
        </w:rPr>
        <w:t>genc</w:t>
      </w:r>
      <w:r w:rsidRPr="008B70E3">
        <w:rPr>
          <w:rFonts w:ascii="Arial" w:hAnsi="Arial" w:cs="Arial"/>
          <w:iCs/>
          <w:sz w:val="20"/>
          <w:szCs w:val="20"/>
        </w:rPr>
        <w:t>ia</w:t>
      </w:r>
      <w:r w:rsidRPr="008B70E3">
        <w:rPr>
          <w:rFonts w:ascii="Arial" w:hAnsi="Arial" w:cs="Arial"/>
          <w:iCs/>
          <w:spacing w:val="-4"/>
          <w:sz w:val="20"/>
          <w:szCs w:val="20"/>
        </w:rPr>
        <w:t xml:space="preserve"> </w:t>
      </w:r>
      <w:r w:rsidRPr="008B70E3">
        <w:rPr>
          <w:rFonts w:ascii="Arial" w:hAnsi="Arial" w:cs="Arial"/>
          <w:iCs/>
          <w:spacing w:val="2"/>
          <w:sz w:val="20"/>
          <w:szCs w:val="20"/>
        </w:rPr>
        <w:t>m</w:t>
      </w:r>
      <w:r w:rsidRPr="008B70E3">
        <w:rPr>
          <w:rFonts w:ascii="Arial" w:hAnsi="Arial" w:cs="Arial"/>
          <w:iCs/>
          <w:spacing w:val="1"/>
          <w:sz w:val="20"/>
          <w:szCs w:val="20"/>
        </w:rPr>
        <w:t>áx</w:t>
      </w:r>
      <w:r w:rsidRPr="008B70E3">
        <w:rPr>
          <w:rFonts w:ascii="Arial" w:hAnsi="Arial" w:cs="Arial"/>
          <w:iCs/>
          <w:sz w:val="20"/>
          <w:szCs w:val="20"/>
        </w:rPr>
        <w:t>i</w:t>
      </w:r>
      <w:r w:rsidRPr="008B70E3">
        <w:rPr>
          <w:rFonts w:ascii="Arial" w:hAnsi="Arial" w:cs="Arial"/>
          <w:iCs/>
          <w:spacing w:val="2"/>
          <w:sz w:val="20"/>
          <w:szCs w:val="20"/>
        </w:rPr>
        <w:t>m</w:t>
      </w:r>
      <w:r w:rsidRPr="008B70E3">
        <w:rPr>
          <w:rFonts w:ascii="Arial" w:hAnsi="Arial" w:cs="Arial"/>
          <w:iCs/>
          <w:sz w:val="20"/>
          <w:szCs w:val="20"/>
        </w:rPr>
        <w:t>a</w:t>
      </w:r>
      <w:r w:rsidRPr="008B70E3">
        <w:rPr>
          <w:rFonts w:ascii="Arial" w:hAnsi="Arial" w:cs="Arial"/>
          <w:iCs/>
          <w:spacing w:val="-4"/>
          <w:sz w:val="20"/>
          <w:szCs w:val="20"/>
        </w:rPr>
        <w:t xml:space="preserve"> </w:t>
      </w:r>
      <w:r w:rsidRPr="008B70E3">
        <w:rPr>
          <w:rFonts w:ascii="Arial" w:hAnsi="Arial" w:cs="Arial"/>
          <w:iCs/>
          <w:spacing w:val="1"/>
          <w:sz w:val="20"/>
          <w:szCs w:val="20"/>
        </w:rPr>
        <w:t>d</w:t>
      </w:r>
      <w:r w:rsidRPr="008B70E3">
        <w:rPr>
          <w:rFonts w:ascii="Arial" w:hAnsi="Arial" w:cs="Arial"/>
          <w:iCs/>
          <w:sz w:val="20"/>
          <w:szCs w:val="20"/>
        </w:rPr>
        <w:t>e</w:t>
      </w:r>
      <w:r w:rsidRPr="008B70E3">
        <w:rPr>
          <w:rFonts w:ascii="Arial" w:hAnsi="Arial" w:cs="Arial"/>
          <w:iCs/>
          <w:spacing w:val="-3"/>
          <w:sz w:val="20"/>
          <w:szCs w:val="20"/>
        </w:rPr>
        <w:t xml:space="preserve"> </w:t>
      </w:r>
      <w:r w:rsidRPr="008B70E3">
        <w:rPr>
          <w:rFonts w:ascii="Arial" w:hAnsi="Arial" w:cs="Arial"/>
          <w:iCs/>
          <w:sz w:val="20"/>
          <w:szCs w:val="20"/>
        </w:rPr>
        <w:t>la</w:t>
      </w:r>
      <w:r w:rsidRPr="008B70E3">
        <w:rPr>
          <w:rFonts w:ascii="Arial" w:hAnsi="Arial" w:cs="Arial"/>
          <w:iCs/>
          <w:spacing w:val="-4"/>
          <w:sz w:val="20"/>
          <w:szCs w:val="20"/>
        </w:rPr>
        <w:t xml:space="preserve"> </w:t>
      </w:r>
      <w:r w:rsidRPr="008B70E3">
        <w:rPr>
          <w:rFonts w:ascii="Arial" w:hAnsi="Arial" w:cs="Arial"/>
          <w:iCs/>
          <w:spacing w:val="1"/>
          <w:sz w:val="20"/>
          <w:szCs w:val="20"/>
        </w:rPr>
        <w:t>au</w:t>
      </w:r>
      <w:r w:rsidRPr="008B70E3">
        <w:rPr>
          <w:rFonts w:ascii="Arial" w:hAnsi="Arial" w:cs="Arial"/>
          <w:iCs/>
          <w:sz w:val="20"/>
          <w:szCs w:val="20"/>
        </w:rPr>
        <w:t>t</w:t>
      </w:r>
      <w:r w:rsidRPr="008B70E3">
        <w:rPr>
          <w:rFonts w:ascii="Arial" w:hAnsi="Arial" w:cs="Arial"/>
          <w:iCs/>
          <w:spacing w:val="1"/>
          <w:sz w:val="20"/>
          <w:szCs w:val="20"/>
        </w:rPr>
        <w:t>o</w:t>
      </w:r>
      <w:r w:rsidRPr="008B70E3">
        <w:rPr>
          <w:rFonts w:ascii="Arial" w:hAnsi="Arial" w:cs="Arial"/>
          <w:iCs/>
          <w:sz w:val="20"/>
          <w:szCs w:val="20"/>
        </w:rPr>
        <w:t>ri</w:t>
      </w:r>
      <w:r w:rsidRPr="008B70E3">
        <w:rPr>
          <w:rFonts w:ascii="Arial" w:hAnsi="Arial" w:cs="Arial"/>
          <w:iCs/>
          <w:spacing w:val="1"/>
          <w:sz w:val="20"/>
          <w:szCs w:val="20"/>
        </w:rPr>
        <w:t>zac</w:t>
      </w:r>
      <w:r w:rsidRPr="008B70E3">
        <w:rPr>
          <w:rFonts w:ascii="Arial" w:hAnsi="Arial" w:cs="Arial"/>
          <w:iCs/>
          <w:sz w:val="20"/>
          <w:szCs w:val="20"/>
        </w:rPr>
        <w:t>i</w:t>
      </w:r>
      <w:r w:rsidRPr="008B70E3">
        <w:rPr>
          <w:rFonts w:ascii="Arial" w:hAnsi="Arial" w:cs="Arial"/>
          <w:iCs/>
          <w:spacing w:val="1"/>
          <w:sz w:val="20"/>
          <w:szCs w:val="20"/>
        </w:rPr>
        <w:t>ón.</w:t>
      </w:r>
    </w:p>
    <w:p w14:paraId="6E7BE787" w14:textId="77777777" w:rsidR="003A4B87" w:rsidRPr="008B70E3" w:rsidRDefault="003A4B87" w:rsidP="003A4B87">
      <w:pPr>
        <w:pStyle w:val="Textoindependiente"/>
        <w:ind w:right="1045"/>
        <w:rPr>
          <w:rFonts w:cs="Arial"/>
          <w:i/>
          <w:iCs/>
          <w:spacing w:val="1"/>
          <w:sz w:val="20"/>
        </w:rPr>
      </w:pPr>
    </w:p>
    <w:p w14:paraId="226E2739" w14:textId="77777777" w:rsidR="003A4B87" w:rsidRPr="008B70E3" w:rsidRDefault="003A4B87" w:rsidP="003A4B87">
      <w:pPr>
        <w:ind w:firstLine="708"/>
        <w:jc w:val="both"/>
        <w:rPr>
          <w:rFonts w:ascii="Arial" w:hAnsi="Arial" w:cs="Arial"/>
          <w:iCs/>
          <w:sz w:val="20"/>
          <w:szCs w:val="20"/>
        </w:rPr>
      </w:pPr>
      <w:r w:rsidRPr="008B70E3">
        <w:rPr>
          <w:rFonts w:ascii="Arial" w:hAnsi="Arial" w:cs="Arial"/>
          <w:i/>
          <w:sz w:val="20"/>
          <w:szCs w:val="20"/>
        </w:rPr>
        <w:t xml:space="preserve">Con el fin de permitir la representación en el mercadillo de las organizaciones representativas de productores de sector agrícola, sector </w:t>
      </w:r>
      <w:proofErr w:type="gramStart"/>
      <w:r w:rsidRPr="008B70E3">
        <w:rPr>
          <w:rFonts w:ascii="Arial" w:hAnsi="Arial" w:cs="Arial"/>
          <w:i/>
          <w:sz w:val="20"/>
          <w:szCs w:val="20"/>
        </w:rPr>
        <w:t>ganadero</w:t>
      </w:r>
      <w:proofErr w:type="gramEnd"/>
      <w:r w:rsidRPr="008B70E3">
        <w:rPr>
          <w:rFonts w:ascii="Arial" w:hAnsi="Arial" w:cs="Arial"/>
          <w:i/>
          <w:sz w:val="20"/>
          <w:szCs w:val="20"/>
        </w:rPr>
        <w:t xml:space="preserve"> así como asociaciones de artesanos, r</w:t>
      </w:r>
      <w:r w:rsidRPr="008B70E3">
        <w:rPr>
          <w:rFonts w:ascii="Arial" w:hAnsi="Arial" w:cs="Arial"/>
          <w:i/>
          <w:spacing w:val="1"/>
          <w:sz w:val="20"/>
          <w:szCs w:val="20"/>
        </w:rPr>
        <w:t>epos</w:t>
      </w:r>
      <w:r w:rsidRPr="008B70E3">
        <w:rPr>
          <w:rFonts w:ascii="Arial" w:hAnsi="Arial" w:cs="Arial"/>
          <w:i/>
          <w:sz w:val="20"/>
          <w:szCs w:val="20"/>
        </w:rPr>
        <w:t>t</w:t>
      </w:r>
      <w:r w:rsidRPr="008B70E3">
        <w:rPr>
          <w:rFonts w:ascii="Arial" w:hAnsi="Arial" w:cs="Arial"/>
          <w:i/>
          <w:spacing w:val="1"/>
          <w:sz w:val="20"/>
          <w:szCs w:val="20"/>
        </w:rPr>
        <w:t>e</w:t>
      </w:r>
      <w:r w:rsidRPr="008B70E3">
        <w:rPr>
          <w:rFonts w:ascii="Arial" w:hAnsi="Arial" w:cs="Arial"/>
          <w:i/>
          <w:sz w:val="20"/>
          <w:szCs w:val="20"/>
        </w:rPr>
        <w:t>r</w:t>
      </w:r>
      <w:r w:rsidRPr="008B70E3">
        <w:rPr>
          <w:rFonts w:ascii="Arial" w:hAnsi="Arial" w:cs="Arial"/>
          <w:i/>
          <w:spacing w:val="1"/>
          <w:sz w:val="20"/>
          <w:szCs w:val="20"/>
        </w:rPr>
        <w:t>os</w:t>
      </w:r>
      <w:r w:rsidRPr="008B70E3">
        <w:rPr>
          <w:rFonts w:ascii="Arial" w:hAnsi="Arial" w:cs="Arial"/>
          <w:i/>
          <w:sz w:val="20"/>
          <w:szCs w:val="20"/>
        </w:rPr>
        <w:t>,</w:t>
      </w:r>
      <w:r w:rsidRPr="008B70E3">
        <w:rPr>
          <w:rFonts w:ascii="Arial" w:hAnsi="Arial" w:cs="Arial"/>
          <w:i/>
          <w:w w:val="99"/>
          <w:sz w:val="20"/>
          <w:szCs w:val="20"/>
        </w:rPr>
        <w:t xml:space="preserve"> </w:t>
      </w:r>
      <w:r w:rsidRPr="008B70E3">
        <w:rPr>
          <w:rFonts w:ascii="Arial" w:hAnsi="Arial" w:cs="Arial"/>
          <w:i/>
          <w:sz w:val="20"/>
          <w:szCs w:val="20"/>
        </w:rPr>
        <w:t>fl</w:t>
      </w:r>
      <w:r w:rsidRPr="008B70E3">
        <w:rPr>
          <w:rFonts w:ascii="Arial" w:hAnsi="Arial" w:cs="Arial"/>
          <w:i/>
          <w:spacing w:val="1"/>
          <w:sz w:val="20"/>
          <w:szCs w:val="20"/>
        </w:rPr>
        <w:t>o</w:t>
      </w:r>
      <w:r w:rsidRPr="008B70E3">
        <w:rPr>
          <w:rFonts w:ascii="Arial" w:hAnsi="Arial" w:cs="Arial"/>
          <w:i/>
          <w:sz w:val="20"/>
          <w:szCs w:val="20"/>
        </w:rPr>
        <w:t>r</w:t>
      </w:r>
      <w:r w:rsidRPr="008B70E3">
        <w:rPr>
          <w:rFonts w:ascii="Arial" w:hAnsi="Arial" w:cs="Arial"/>
          <w:i/>
          <w:spacing w:val="1"/>
          <w:sz w:val="20"/>
          <w:szCs w:val="20"/>
        </w:rPr>
        <w:t>e</w:t>
      </w:r>
      <w:r w:rsidRPr="008B70E3">
        <w:rPr>
          <w:rFonts w:ascii="Arial" w:hAnsi="Arial" w:cs="Arial"/>
          <w:i/>
          <w:sz w:val="20"/>
          <w:szCs w:val="20"/>
        </w:rPr>
        <w:t>s</w:t>
      </w:r>
      <w:r w:rsidRPr="008B70E3">
        <w:rPr>
          <w:rFonts w:ascii="Arial" w:hAnsi="Arial" w:cs="Arial"/>
          <w:i/>
          <w:spacing w:val="4"/>
          <w:sz w:val="20"/>
          <w:szCs w:val="20"/>
        </w:rPr>
        <w:t xml:space="preserve"> </w:t>
      </w:r>
      <w:r w:rsidRPr="008B70E3">
        <w:rPr>
          <w:rFonts w:ascii="Arial" w:hAnsi="Arial" w:cs="Arial"/>
          <w:i/>
          <w:sz w:val="20"/>
          <w:szCs w:val="20"/>
        </w:rPr>
        <w:t>y</w:t>
      </w:r>
      <w:r w:rsidRPr="008B70E3">
        <w:rPr>
          <w:rFonts w:ascii="Arial" w:hAnsi="Arial" w:cs="Arial"/>
          <w:i/>
          <w:spacing w:val="4"/>
          <w:sz w:val="20"/>
          <w:szCs w:val="20"/>
        </w:rPr>
        <w:t xml:space="preserve"> </w:t>
      </w:r>
      <w:r w:rsidRPr="008B70E3">
        <w:rPr>
          <w:rFonts w:ascii="Arial" w:hAnsi="Arial" w:cs="Arial"/>
          <w:i/>
          <w:spacing w:val="1"/>
          <w:sz w:val="20"/>
          <w:szCs w:val="20"/>
        </w:rPr>
        <w:t>ornamentales, se reserva 3 puestos para su adjudicación a dichas organizaciones representativas, que concurran al procedimiento convocado al efecto</w:t>
      </w:r>
      <w:r w:rsidRPr="008B70E3">
        <w:rPr>
          <w:rFonts w:ascii="Arial" w:hAnsi="Arial" w:cs="Arial"/>
          <w:iCs/>
          <w:color w:val="FF0000"/>
          <w:spacing w:val="1"/>
          <w:sz w:val="20"/>
          <w:szCs w:val="20"/>
        </w:rPr>
        <w:t>.</w:t>
      </w:r>
    </w:p>
    <w:p w14:paraId="76E36EE0" w14:textId="77777777" w:rsidR="003A4B87" w:rsidRPr="008B70E3" w:rsidRDefault="003A4B87" w:rsidP="003A4B87">
      <w:pPr>
        <w:spacing w:before="2" w:line="170" w:lineRule="exact"/>
        <w:jc w:val="both"/>
        <w:rPr>
          <w:rFonts w:ascii="Arial" w:hAnsi="Arial" w:cs="Arial"/>
          <w:iCs/>
          <w:sz w:val="20"/>
          <w:szCs w:val="20"/>
        </w:rPr>
      </w:pPr>
    </w:p>
    <w:p w14:paraId="0E2177EC" w14:textId="77777777" w:rsidR="003A4B87" w:rsidRPr="008B70E3" w:rsidRDefault="003A4B87" w:rsidP="003A4B87">
      <w:pPr>
        <w:spacing w:line="200" w:lineRule="exact"/>
        <w:jc w:val="both"/>
        <w:rPr>
          <w:rFonts w:ascii="Arial" w:hAnsi="Arial" w:cs="Arial"/>
          <w:iCs/>
          <w:sz w:val="20"/>
          <w:szCs w:val="20"/>
        </w:rPr>
      </w:pPr>
    </w:p>
    <w:p w14:paraId="3502459E" w14:textId="77777777" w:rsidR="003A4B87" w:rsidRPr="008B70E3" w:rsidRDefault="003A4B87" w:rsidP="003A4B87">
      <w:pPr>
        <w:ind w:firstLine="708"/>
        <w:jc w:val="both"/>
        <w:rPr>
          <w:rFonts w:ascii="Arial" w:hAnsi="Arial" w:cs="Arial"/>
          <w:b/>
          <w:bCs/>
          <w:iCs/>
          <w:sz w:val="20"/>
          <w:szCs w:val="20"/>
        </w:rPr>
      </w:pPr>
      <w:r w:rsidRPr="008B70E3">
        <w:rPr>
          <w:rFonts w:ascii="Arial" w:hAnsi="Arial" w:cs="Arial"/>
          <w:b/>
          <w:bCs/>
          <w:iCs/>
          <w:spacing w:val="1"/>
          <w:sz w:val="20"/>
          <w:szCs w:val="20"/>
        </w:rPr>
        <w:t>CAP</w:t>
      </w:r>
      <w:r w:rsidRPr="008B70E3">
        <w:rPr>
          <w:rFonts w:ascii="Arial" w:hAnsi="Arial" w:cs="Arial"/>
          <w:b/>
          <w:bCs/>
          <w:iCs/>
          <w:sz w:val="20"/>
          <w:szCs w:val="20"/>
        </w:rPr>
        <w:t>Í</w:t>
      </w:r>
      <w:r w:rsidRPr="008B70E3">
        <w:rPr>
          <w:rFonts w:ascii="Arial" w:hAnsi="Arial" w:cs="Arial"/>
          <w:b/>
          <w:bCs/>
          <w:iCs/>
          <w:spacing w:val="1"/>
          <w:sz w:val="20"/>
          <w:szCs w:val="20"/>
        </w:rPr>
        <w:t>TUL</w:t>
      </w:r>
      <w:r w:rsidRPr="008B70E3">
        <w:rPr>
          <w:rFonts w:ascii="Arial" w:hAnsi="Arial" w:cs="Arial"/>
          <w:b/>
          <w:bCs/>
          <w:iCs/>
          <w:sz w:val="20"/>
          <w:szCs w:val="20"/>
        </w:rPr>
        <w:t>O</w:t>
      </w:r>
      <w:r w:rsidRPr="008B70E3">
        <w:rPr>
          <w:rFonts w:ascii="Arial" w:hAnsi="Arial" w:cs="Arial"/>
          <w:b/>
          <w:bCs/>
          <w:iCs/>
          <w:spacing w:val="-6"/>
          <w:sz w:val="20"/>
          <w:szCs w:val="20"/>
        </w:rPr>
        <w:t xml:space="preserve"> </w:t>
      </w:r>
      <w:r w:rsidRPr="008B70E3">
        <w:rPr>
          <w:rFonts w:ascii="Arial" w:hAnsi="Arial" w:cs="Arial"/>
          <w:b/>
          <w:bCs/>
          <w:iCs/>
          <w:sz w:val="20"/>
          <w:szCs w:val="20"/>
        </w:rPr>
        <w:t>III.</w:t>
      </w:r>
      <w:r w:rsidRPr="008B70E3">
        <w:rPr>
          <w:rFonts w:ascii="Arial" w:hAnsi="Arial" w:cs="Arial"/>
          <w:b/>
          <w:bCs/>
          <w:iCs/>
          <w:spacing w:val="-6"/>
          <w:sz w:val="20"/>
          <w:szCs w:val="20"/>
        </w:rPr>
        <w:t xml:space="preserve"> </w:t>
      </w:r>
      <w:r w:rsidRPr="008B70E3">
        <w:rPr>
          <w:rFonts w:ascii="Arial" w:hAnsi="Arial" w:cs="Arial"/>
          <w:b/>
          <w:bCs/>
          <w:iCs/>
          <w:spacing w:val="2"/>
          <w:sz w:val="20"/>
          <w:szCs w:val="20"/>
        </w:rPr>
        <w:t>Ó</w:t>
      </w:r>
      <w:r w:rsidRPr="008B70E3">
        <w:rPr>
          <w:rFonts w:ascii="Arial" w:hAnsi="Arial" w:cs="Arial"/>
          <w:b/>
          <w:bCs/>
          <w:iCs/>
          <w:spacing w:val="1"/>
          <w:sz w:val="20"/>
          <w:szCs w:val="20"/>
        </w:rPr>
        <w:t>R</w:t>
      </w:r>
      <w:r w:rsidRPr="008B70E3">
        <w:rPr>
          <w:rFonts w:ascii="Arial" w:hAnsi="Arial" w:cs="Arial"/>
          <w:b/>
          <w:bCs/>
          <w:iCs/>
          <w:spacing w:val="2"/>
          <w:sz w:val="20"/>
          <w:szCs w:val="20"/>
        </w:rPr>
        <w:t>G</w:t>
      </w:r>
      <w:r w:rsidRPr="008B70E3">
        <w:rPr>
          <w:rFonts w:ascii="Arial" w:hAnsi="Arial" w:cs="Arial"/>
          <w:b/>
          <w:bCs/>
          <w:iCs/>
          <w:spacing w:val="1"/>
          <w:sz w:val="20"/>
          <w:szCs w:val="20"/>
        </w:rPr>
        <w:t>AN</w:t>
      </w:r>
      <w:r w:rsidRPr="008B70E3">
        <w:rPr>
          <w:rFonts w:ascii="Arial" w:hAnsi="Arial" w:cs="Arial"/>
          <w:b/>
          <w:bCs/>
          <w:iCs/>
          <w:spacing w:val="2"/>
          <w:sz w:val="20"/>
          <w:szCs w:val="20"/>
        </w:rPr>
        <w:t>O</w:t>
      </w:r>
      <w:r w:rsidRPr="008B70E3">
        <w:rPr>
          <w:rFonts w:ascii="Arial" w:hAnsi="Arial" w:cs="Arial"/>
          <w:b/>
          <w:bCs/>
          <w:iCs/>
          <w:sz w:val="20"/>
          <w:szCs w:val="20"/>
        </w:rPr>
        <w:t>S</w:t>
      </w:r>
      <w:r w:rsidRPr="008B70E3">
        <w:rPr>
          <w:rFonts w:ascii="Arial" w:hAnsi="Arial" w:cs="Arial"/>
          <w:b/>
          <w:bCs/>
          <w:iCs/>
          <w:spacing w:val="-6"/>
          <w:sz w:val="20"/>
          <w:szCs w:val="20"/>
        </w:rPr>
        <w:t xml:space="preserve"> </w:t>
      </w:r>
      <w:r w:rsidRPr="008B70E3">
        <w:rPr>
          <w:rFonts w:ascii="Arial" w:hAnsi="Arial" w:cs="Arial"/>
          <w:b/>
          <w:bCs/>
          <w:iCs/>
          <w:spacing w:val="1"/>
          <w:sz w:val="20"/>
          <w:szCs w:val="20"/>
        </w:rPr>
        <w:t>D</w:t>
      </w:r>
      <w:r w:rsidRPr="008B70E3">
        <w:rPr>
          <w:rFonts w:ascii="Arial" w:hAnsi="Arial" w:cs="Arial"/>
          <w:b/>
          <w:bCs/>
          <w:iCs/>
          <w:sz w:val="20"/>
          <w:szCs w:val="20"/>
        </w:rPr>
        <w:t>E</w:t>
      </w:r>
      <w:r w:rsidRPr="008B70E3">
        <w:rPr>
          <w:rFonts w:ascii="Arial" w:hAnsi="Arial" w:cs="Arial"/>
          <w:b/>
          <w:bCs/>
          <w:iCs/>
          <w:spacing w:val="-5"/>
          <w:sz w:val="20"/>
          <w:szCs w:val="20"/>
        </w:rPr>
        <w:t xml:space="preserve"> </w:t>
      </w:r>
      <w:r w:rsidRPr="008B70E3">
        <w:rPr>
          <w:rFonts w:ascii="Arial" w:hAnsi="Arial" w:cs="Arial"/>
          <w:b/>
          <w:bCs/>
          <w:iCs/>
          <w:spacing w:val="2"/>
          <w:sz w:val="20"/>
          <w:szCs w:val="20"/>
        </w:rPr>
        <w:t>GO</w:t>
      </w:r>
      <w:r w:rsidRPr="008B70E3">
        <w:rPr>
          <w:rFonts w:ascii="Arial" w:hAnsi="Arial" w:cs="Arial"/>
          <w:b/>
          <w:bCs/>
          <w:iCs/>
          <w:spacing w:val="1"/>
          <w:sz w:val="20"/>
          <w:szCs w:val="20"/>
        </w:rPr>
        <w:t>B</w:t>
      </w:r>
      <w:r w:rsidRPr="008B70E3">
        <w:rPr>
          <w:rFonts w:ascii="Arial" w:hAnsi="Arial" w:cs="Arial"/>
          <w:b/>
          <w:bCs/>
          <w:iCs/>
          <w:sz w:val="20"/>
          <w:szCs w:val="20"/>
        </w:rPr>
        <w:t>I</w:t>
      </w:r>
      <w:r w:rsidRPr="008B70E3">
        <w:rPr>
          <w:rFonts w:ascii="Arial" w:hAnsi="Arial" w:cs="Arial"/>
          <w:b/>
          <w:bCs/>
          <w:iCs/>
          <w:spacing w:val="1"/>
          <w:sz w:val="20"/>
          <w:szCs w:val="20"/>
        </w:rPr>
        <w:t>ERN</w:t>
      </w:r>
      <w:r w:rsidRPr="008B70E3">
        <w:rPr>
          <w:rFonts w:ascii="Arial" w:hAnsi="Arial" w:cs="Arial"/>
          <w:b/>
          <w:bCs/>
          <w:iCs/>
          <w:sz w:val="20"/>
          <w:szCs w:val="20"/>
        </w:rPr>
        <w:t>O</w:t>
      </w:r>
      <w:r w:rsidRPr="008B70E3">
        <w:rPr>
          <w:rFonts w:ascii="Arial" w:hAnsi="Arial" w:cs="Arial"/>
          <w:b/>
          <w:bCs/>
          <w:iCs/>
          <w:spacing w:val="-5"/>
          <w:sz w:val="20"/>
          <w:szCs w:val="20"/>
        </w:rPr>
        <w:t xml:space="preserve"> </w:t>
      </w:r>
      <w:r w:rsidRPr="008B70E3">
        <w:rPr>
          <w:rFonts w:ascii="Arial" w:hAnsi="Arial" w:cs="Arial"/>
          <w:b/>
          <w:bCs/>
          <w:iCs/>
          <w:sz w:val="20"/>
          <w:szCs w:val="20"/>
        </w:rPr>
        <w:t>Y</w:t>
      </w:r>
      <w:r w:rsidRPr="008B70E3">
        <w:rPr>
          <w:rFonts w:ascii="Arial" w:hAnsi="Arial" w:cs="Arial"/>
          <w:b/>
          <w:bCs/>
          <w:iCs/>
          <w:spacing w:val="-6"/>
          <w:sz w:val="20"/>
          <w:szCs w:val="20"/>
        </w:rPr>
        <w:t xml:space="preserve"> </w:t>
      </w:r>
      <w:r w:rsidRPr="008B70E3">
        <w:rPr>
          <w:rFonts w:ascii="Arial" w:hAnsi="Arial" w:cs="Arial"/>
          <w:b/>
          <w:bCs/>
          <w:iCs/>
          <w:spacing w:val="1"/>
          <w:sz w:val="20"/>
          <w:szCs w:val="20"/>
        </w:rPr>
        <w:t>AD</w:t>
      </w:r>
      <w:r w:rsidRPr="008B70E3">
        <w:rPr>
          <w:rFonts w:ascii="Arial" w:hAnsi="Arial" w:cs="Arial"/>
          <w:b/>
          <w:bCs/>
          <w:iCs/>
          <w:spacing w:val="2"/>
          <w:sz w:val="20"/>
          <w:szCs w:val="20"/>
        </w:rPr>
        <w:t>M</w:t>
      </w:r>
      <w:r w:rsidRPr="008B70E3">
        <w:rPr>
          <w:rFonts w:ascii="Arial" w:hAnsi="Arial" w:cs="Arial"/>
          <w:b/>
          <w:bCs/>
          <w:iCs/>
          <w:sz w:val="20"/>
          <w:szCs w:val="20"/>
        </w:rPr>
        <w:t>I</w:t>
      </w:r>
      <w:r w:rsidRPr="008B70E3">
        <w:rPr>
          <w:rFonts w:ascii="Arial" w:hAnsi="Arial" w:cs="Arial"/>
          <w:b/>
          <w:bCs/>
          <w:iCs/>
          <w:spacing w:val="1"/>
          <w:sz w:val="20"/>
          <w:szCs w:val="20"/>
        </w:rPr>
        <w:t>N</w:t>
      </w:r>
      <w:r w:rsidRPr="008B70E3">
        <w:rPr>
          <w:rFonts w:ascii="Arial" w:hAnsi="Arial" w:cs="Arial"/>
          <w:b/>
          <w:bCs/>
          <w:iCs/>
          <w:sz w:val="20"/>
          <w:szCs w:val="20"/>
        </w:rPr>
        <w:t>I</w:t>
      </w:r>
      <w:r w:rsidRPr="008B70E3">
        <w:rPr>
          <w:rFonts w:ascii="Arial" w:hAnsi="Arial" w:cs="Arial"/>
          <w:b/>
          <w:bCs/>
          <w:iCs/>
          <w:spacing w:val="1"/>
          <w:sz w:val="20"/>
          <w:szCs w:val="20"/>
        </w:rPr>
        <w:t>STRAC</w:t>
      </w:r>
      <w:r w:rsidRPr="008B70E3">
        <w:rPr>
          <w:rFonts w:ascii="Arial" w:hAnsi="Arial" w:cs="Arial"/>
          <w:b/>
          <w:bCs/>
          <w:iCs/>
          <w:sz w:val="20"/>
          <w:szCs w:val="20"/>
        </w:rPr>
        <w:t>I</w:t>
      </w:r>
      <w:r w:rsidRPr="008B70E3">
        <w:rPr>
          <w:rFonts w:ascii="Arial" w:hAnsi="Arial" w:cs="Arial"/>
          <w:b/>
          <w:bCs/>
          <w:iCs/>
          <w:spacing w:val="2"/>
          <w:sz w:val="20"/>
          <w:szCs w:val="20"/>
        </w:rPr>
        <w:t>Ó</w:t>
      </w:r>
      <w:r w:rsidRPr="008B70E3">
        <w:rPr>
          <w:rFonts w:ascii="Arial" w:hAnsi="Arial" w:cs="Arial"/>
          <w:b/>
          <w:bCs/>
          <w:iCs/>
          <w:sz w:val="20"/>
          <w:szCs w:val="20"/>
        </w:rPr>
        <w:t>N</w:t>
      </w:r>
    </w:p>
    <w:p w14:paraId="333590AC" w14:textId="77777777" w:rsidR="003A4B87" w:rsidRPr="008B70E3" w:rsidRDefault="003A4B87" w:rsidP="003A4B87">
      <w:pPr>
        <w:spacing w:before="8" w:line="180" w:lineRule="exact"/>
        <w:jc w:val="both"/>
        <w:rPr>
          <w:rFonts w:ascii="Arial" w:hAnsi="Arial" w:cs="Arial"/>
          <w:iCs/>
          <w:sz w:val="20"/>
          <w:szCs w:val="20"/>
        </w:rPr>
      </w:pPr>
    </w:p>
    <w:p w14:paraId="28FBDAE5" w14:textId="77777777" w:rsidR="003A4B87" w:rsidRPr="008B70E3" w:rsidRDefault="003A4B87" w:rsidP="003A4B87">
      <w:pPr>
        <w:ind w:firstLine="708"/>
        <w:jc w:val="both"/>
        <w:rPr>
          <w:rFonts w:ascii="Arial" w:hAnsi="Arial" w:cs="Arial"/>
          <w:iCs/>
          <w:sz w:val="20"/>
          <w:szCs w:val="20"/>
        </w:rPr>
      </w:pPr>
      <w:r w:rsidRPr="008B70E3">
        <w:rPr>
          <w:rFonts w:ascii="Arial" w:eastAsia="Arial" w:hAnsi="Arial" w:cs="Arial"/>
          <w:b/>
          <w:bCs/>
          <w:iCs/>
          <w:spacing w:val="1"/>
          <w:sz w:val="20"/>
          <w:szCs w:val="20"/>
        </w:rPr>
        <w:t>Ar</w:t>
      </w:r>
      <w:r w:rsidRPr="008B70E3">
        <w:rPr>
          <w:rFonts w:ascii="Arial" w:eastAsia="Arial" w:hAnsi="Arial" w:cs="Arial"/>
          <w:b/>
          <w:bCs/>
          <w:iCs/>
          <w:sz w:val="20"/>
          <w:szCs w:val="20"/>
        </w:rPr>
        <w:t>tí</w:t>
      </w:r>
      <w:r w:rsidRPr="008B70E3">
        <w:rPr>
          <w:rFonts w:ascii="Arial" w:eastAsia="Arial" w:hAnsi="Arial" w:cs="Arial"/>
          <w:b/>
          <w:bCs/>
          <w:iCs/>
          <w:spacing w:val="1"/>
          <w:sz w:val="20"/>
          <w:szCs w:val="20"/>
        </w:rPr>
        <w:t>cu</w:t>
      </w:r>
      <w:r w:rsidRPr="008B70E3">
        <w:rPr>
          <w:rFonts w:ascii="Arial" w:eastAsia="Arial" w:hAnsi="Arial" w:cs="Arial"/>
          <w:b/>
          <w:bCs/>
          <w:iCs/>
          <w:sz w:val="20"/>
          <w:szCs w:val="20"/>
        </w:rPr>
        <w:t>lo</w:t>
      </w:r>
      <w:r w:rsidRPr="008B70E3">
        <w:rPr>
          <w:rFonts w:ascii="Arial" w:eastAsia="Arial" w:hAnsi="Arial" w:cs="Arial"/>
          <w:b/>
          <w:bCs/>
          <w:iCs/>
          <w:spacing w:val="-4"/>
          <w:sz w:val="20"/>
          <w:szCs w:val="20"/>
        </w:rPr>
        <w:t xml:space="preserve"> </w:t>
      </w:r>
      <w:r w:rsidRPr="008B70E3">
        <w:rPr>
          <w:rFonts w:ascii="Arial" w:eastAsia="Arial" w:hAnsi="Arial" w:cs="Arial"/>
          <w:b/>
          <w:bCs/>
          <w:iCs/>
          <w:spacing w:val="1"/>
          <w:sz w:val="20"/>
          <w:szCs w:val="20"/>
        </w:rPr>
        <w:t>12</w:t>
      </w:r>
      <w:r w:rsidRPr="008B70E3">
        <w:rPr>
          <w:rFonts w:ascii="Arial" w:eastAsia="Arial" w:hAnsi="Arial" w:cs="Arial"/>
          <w:b/>
          <w:bCs/>
          <w:iCs/>
          <w:sz w:val="20"/>
          <w:szCs w:val="20"/>
        </w:rPr>
        <w:t>º.</w:t>
      </w:r>
      <w:r w:rsidRPr="008B70E3">
        <w:rPr>
          <w:rFonts w:ascii="Arial" w:eastAsia="Arial" w:hAnsi="Arial" w:cs="Arial"/>
          <w:b/>
          <w:bCs/>
          <w:iCs/>
          <w:spacing w:val="-4"/>
          <w:sz w:val="20"/>
          <w:szCs w:val="20"/>
        </w:rPr>
        <w:t xml:space="preserve"> </w:t>
      </w:r>
      <w:r w:rsidRPr="008B70E3">
        <w:rPr>
          <w:rFonts w:ascii="Arial" w:eastAsia="Arial" w:hAnsi="Arial" w:cs="Arial"/>
          <w:b/>
          <w:bCs/>
          <w:iCs/>
          <w:spacing w:val="1"/>
          <w:sz w:val="20"/>
          <w:szCs w:val="20"/>
        </w:rPr>
        <w:t>Co</w:t>
      </w:r>
      <w:r w:rsidRPr="008B70E3">
        <w:rPr>
          <w:rFonts w:ascii="Arial" w:eastAsia="Arial" w:hAnsi="Arial" w:cs="Arial"/>
          <w:b/>
          <w:bCs/>
          <w:iCs/>
          <w:spacing w:val="2"/>
          <w:sz w:val="20"/>
          <w:szCs w:val="20"/>
        </w:rPr>
        <w:t>m</w:t>
      </w:r>
      <w:r w:rsidRPr="008B70E3">
        <w:rPr>
          <w:rFonts w:ascii="Arial" w:eastAsia="Arial" w:hAnsi="Arial" w:cs="Arial"/>
          <w:b/>
          <w:bCs/>
          <w:iCs/>
          <w:spacing w:val="1"/>
          <w:sz w:val="20"/>
          <w:szCs w:val="20"/>
        </w:rPr>
        <w:t>pos</w:t>
      </w:r>
      <w:r w:rsidRPr="008B70E3">
        <w:rPr>
          <w:rFonts w:ascii="Arial" w:eastAsia="Arial" w:hAnsi="Arial" w:cs="Arial"/>
          <w:b/>
          <w:bCs/>
          <w:iCs/>
          <w:sz w:val="20"/>
          <w:szCs w:val="20"/>
        </w:rPr>
        <w:t>i</w:t>
      </w:r>
      <w:r w:rsidRPr="008B70E3">
        <w:rPr>
          <w:rFonts w:ascii="Arial" w:eastAsia="Arial" w:hAnsi="Arial" w:cs="Arial"/>
          <w:b/>
          <w:bCs/>
          <w:iCs/>
          <w:spacing w:val="1"/>
          <w:sz w:val="20"/>
          <w:szCs w:val="20"/>
        </w:rPr>
        <w:t>c</w:t>
      </w:r>
      <w:r w:rsidRPr="008B70E3">
        <w:rPr>
          <w:rFonts w:ascii="Arial" w:eastAsia="Arial" w:hAnsi="Arial" w:cs="Arial"/>
          <w:b/>
          <w:bCs/>
          <w:iCs/>
          <w:sz w:val="20"/>
          <w:szCs w:val="20"/>
        </w:rPr>
        <w:t>i</w:t>
      </w:r>
      <w:r w:rsidRPr="008B70E3">
        <w:rPr>
          <w:rFonts w:ascii="Arial" w:eastAsia="Arial" w:hAnsi="Arial" w:cs="Arial"/>
          <w:b/>
          <w:bCs/>
          <w:iCs/>
          <w:spacing w:val="1"/>
          <w:sz w:val="20"/>
          <w:szCs w:val="20"/>
        </w:rPr>
        <w:t>ó</w:t>
      </w:r>
      <w:r w:rsidRPr="008B70E3">
        <w:rPr>
          <w:rFonts w:ascii="Arial" w:eastAsia="Arial" w:hAnsi="Arial" w:cs="Arial"/>
          <w:b/>
          <w:bCs/>
          <w:iCs/>
          <w:sz w:val="20"/>
          <w:szCs w:val="20"/>
        </w:rPr>
        <w:t>n</w:t>
      </w:r>
      <w:r w:rsidRPr="008B70E3">
        <w:rPr>
          <w:rFonts w:ascii="Arial" w:eastAsia="Arial" w:hAnsi="Arial" w:cs="Arial"/>
          <w:b/>
          <w:bCs/>
          <w:iCs/>
          <w:spacing w:val="-4"/>
          <w:sz w:val="20"/>
          <w:szCs w:val="20"/>
        </w:rPr>
        <w:t xml:space="preserve"> </w:t>
      </w:r>
      <w:r w:rsidRPr="008B70E3">
        <w:rPr>
          <w:rFonts w:ascii="Arial" w:eastAsia="Arial" w:hAnsi="Arial" w:cs="Arial"/>
          <w:b/>
          <w:bCs/>
          <w:iCs/>
          <w:sz w:val="20"/>
          <w:szCs w:val="20"/>
        </w:rPr>
        <w:t>y</w:t>
      </w:r>
      <w:r w:rsidRPr="008B70E3">
        <w:rPr>
          <w:rFonts w:ascii="Arial" w:eastAsia="Arial" w:hAnsi="Arial" w:cs="Arial"/>
          <w:b/>
          <w:bCs/>
          <w:iCs/>
          <w:spacing w:val="-4"/>
          <w:sz w:val="20"/>
          <w:szCs w:val="20"/>
        </w:rPr>
        <w:t xml:space="preserve"> </w:t>
      </w:r>
      <w:r w:rsidRPr="008B70E3">
        <w:rPr>
          <w:rFonts w:ascii="Arial" w:eastAsia="Arial" w:hAnsi="Arial" w:cs="Arial"/>
          <w:b/>
          <w:bCs/>
          <w:iCs/>
          <w:sz w:val="20"/>
          <w:szCs w:val="20"/>
        </w:rPr>
        <w:t>f</w:t>
      </w:r>
      <w:r w:rsidRPr="008B70E3">
        <w:rPr>
          <w:rFonts w:ascii="Arial" w:eastAsia="Arial" w:hAnsi="Arial" w:cs="Arial"/>
          <w:b/>
          <w:bCs/>
          <w:iCs/>
          <w:spacing w:val="1"/>
          <w:sz w:val="20"/>
          <w:szCs w:val="20"/>
        </w:rPr>
        <w:t>unc</w:t>
      </w:r>
      <w:r w:rsidRPr="008B70E3">
        <w:rPr>
          <w:rFonts w:ascii="Arial" w:eastAsia="Arial" w:hAnsi="Arial" w:cs="Arial"/>
          <w:b/>
          <w:bCs/>
          <w:iCs/>
          <w:sz w:val="20"/>
          <w:szCs w:val="20"/>
        </w:rPr>
        <w:t>i</w:t>
      </w:r>
      <w:r w:rsidRPr="008B70E3">
        <w:rPr>
          <w:rFonts w:ascii="Arial" w:eastAsia="Arial" w:hAnsi="Arial" w:cs="Arial"/>
          <w:b/>
          <w:bCs/>
          <w:iCs/>
          <w:spacing w:val="1"/>
          <w:sz w:val="20"/>
          <w:szCs w:val="20"/>
        </w:rPr>
        <w:t>one</w:t>
      </w:r>
      <w:r w:rsidRPr="008B70E3">
        <w:rPr>
          <w:rFonts w:ascii="Arial" w:eastAsia="Arial" w:hAnsi="Arial" w:cs="Arial"/>
          <w:b/>
          <w:bCs/>
          <w:iCs/>
          <w:sz w:val="20"/>
          <w:szCs w:val="20"/>
        </w:rPr>
        <w:t>s</w:t>
      </w:r>
      <w:r w:rsidRPr="008B70E3">
        <w:rPr>
          <w:rFonts w:ascii="Arial" w:eastAsia="Arial" w:hAnsi="Arial" w:cs="Arial"/>
          <w:b/>
          <w:bCs/>
          <w:iCs/>
          <w:spacing w:val="-4"/>
          <w:sz w:val="20"/>
          <w:szCs w:val="20"/>
        </w:rPr>
        <w:t xml:space="preserve"> </w:t>
      </w:r>
      <w:r w:rsidRPr="008B70E3">
        <w:rPr>
          <w:rFonts w:ascii="Arial" w:eastAsia="Arial" w:hAnsi="Arial" w:cs="Arial"/>
          <w:b/>
          <w:bCs/>
          <w:iCs/>
          <w:spacing w:val="1"/>
          <w:sz w:val="20"/>
          <w:szCs w:val="20"/>
        </w:rPr>
        <w:t>d</w:t>
      </w:r>
      <w:r w:rsidRPr="008B70E3">
        <w:rPr>
          <w:rFonts w:ascii="Arial" w:eastAsia="Arial" w:hAnsi="Arial" w:cs="Arial"/>
          <w:b/>
          <w:bCs/>
          <w:iCs/>
          <w:sz w:val="20"/>
          <w:szCs w:val="20"/>
        </w:rPr>
        <w:t>e</w:t>
      </w:r>
      <w:r w:rsidRPr="008B70E3">
        <w:rPr>
          <w:rFonts w:ascii="Arial" w:eastAsia="Arial" w:hAnsi="Arial" w:cs="Arial"/>
          <w:b/>
          <w:bCs/>
          <w:iCs/>
          <w:spacing w:val="-4"/>
          <w:sz w:val="20"/>
          <w:szCs w:val="20"/>
        </w:rPr>
        <w:t xml:space="preserve"> </w:t>
      </w:r>
      <w:r w:rsidRPr="008B70E3">
        <w:rPr>
          <w:rFonts w:ascii="Arial" w:eastAsia="Arial" w:hAnsi="Arial" w:cs="Arial"/>
          <w:b/>
          <w:bCs/>
          <w:iCs/>
          <w:sz w:val="20"/>
          <w:szCs w:val="20"/>
        </w:rPr>
        <w:t>la</w:t>
      </w:r>
      <w:r w:rsidRPr="008B70E3">
        <w:rPr>
          <w:rFonts w:ascii="Arial" w:eastAsia="Arial" w:hAnsi="Arial" w:cs="Arial"/>
          <w:b/>
          <w:bCs/>
          <w:iCs/>
          <w:spacing w:val="-4"/>
          <w:sz w:val="20"/>
          <w:szCs w:val="20"/>
        </w:rPr>
        <w:t xml:space="preserve"> </w:t>
      </w:r>
      <w:r w:rsidRPr="008B70E3">
        <w:rPr>
          <w:rFonts w:ascii="Arial" w:eastAsia="Arial" w:hAnsi="Arial" w:cs="Arial"/>
          <w:b/>
          <w:bCs/>
          <w:iCs/>
          <w:spacing w:val="1"/>
          <w:sz w:val="20"/>
          <w:szCs w:val="20"/>
        </w:rPr>
        <w:t>Jun</w:t>
      </w:r>
      <w:r w:rsidRPr="008B70E3">
        <w:rPr>
          <w:rFonts w:ascii="Arial" w:eastAsia="Arial" w:hAnsi="Arial" w:cs="Arial"/>
          <w:b/>
          <w:bCs/>
          <w:iCs/>
          <w:sz w:val="20"/>
          <w:szCs w:val="20"/>
        </w:rPr>
        <w:t>ta</w:t>
      </w:r>
      <w:r w:rsidRPr="008B70E3">
        <w:rPr>
          <w:rFonts w:ascii="Arial" w:eastAsia="Arial" w:hAnsi="Arial" w:cs="Arial"/>
          <w:b/>
          <w:bCs/>
          <w:iCs/>
          <w:spacing w:val="-4"/>
          <w:sz w:val="20"/>
          <w:szCs w:val="20"/>
        </w:rPr>
        <w:t xml:space="preserve"> </w:t>
      </w:r>
      <w:r w:rsidRPr="008B70E3">
        <w:rPr>
          <w:rFonts w:ascii="Arial" w:eastAsia="Arial" w:hAnsi="Arial" w:cs="Arial"/>
          <w:b/>
          <w:bCs/>
          <w:iCs/>
          <w:spacing w:val="1"/>
          <w:sz w:val="20"/>
          <w:szCs w:val="20"/>
        </w:rPr>
        <w:t>de</w:t>
      </w:r>
      <w:r w:rsidRPr="008B70E3">
        <w:rPr>
          <w:rFonts w:ascii="Arial" w:eastAsia="Arial" w:hAnsi="Arial" w:cs="Arial"/>
          <w:b/>
          <w:bCs/>
          <w:iCs/>
          <w:sz w:val="20"/>
          <w:szCs w:val="20"/>
        </w:rPr>
        <w:t>l</w:t>
      </w:r>
      <w:r w:rsidRPr="008B70E3">
        <w:rPr>
          <w:rFonts w:ascii="Arial" w:eastAsia="Arial" w:hAnsi="Arial" w:cs="Arial"/>
          <w:b/>
          <w:bCs/>
          <w:iCs/>
          <w:spacing w:val="-4"/>
          <w:sz w:val="20"/>
          <w:szCs w:val="20"/>
        </w:rPr>
        <w:t xml:space="preserve"> </w:t>
      </w:r>
      <w:r w:rsidRPr="008B70E3">
        <w:rPr>
          <w:rFonts w:ascii="Arial" w:eastAsia="Arial" w:hAnsi="Arial" w:cs="Arial"/>
          <w:b/>
          <w:bCs/>
          <w:iCs/>
          <w:spacing w:val="2"/>
          <w:sz w:val="20"/>
          <w:szCs w:val="20"/>
        </w:rPr>
        <w:t>M</w:t>
      </w:r>
      <w:r w:rsidRPr="008B70E3">
        <w:rPr>
          <w:rFonts w:ascii="Arial" w:eastAsia="Arial" w:hAnsi="Arial" w:cs="Arial"/>
          <w:b/>
          <w:bCs/>
          <w:iCs/>
          <w:spacing w:val="1"/>
          <w:sz w:val="20"/>
          <w:szCs w:val="20"/>
        </w:rPr>
        <w:t>ercad</w:t>
      </w:r>
      <w:r w:rsidRPr="008B70E3">
        <w:rPr>
          <w:rFonts w:ascii="Arial" w:eastAsia="Arial" w:hAnsi="Arial" w:cs="Arial"/>
          <w:b/>
          <w:bCs/>
          <w:iCs/>
          <w:sz w:val="20"/>
          <w:szCs w:val="20"/>
        </w:rPr>
        <w:t>illo</w:t>
      </w:r>
    </w:p>
    <w:p w14:paraId="610956CF" w14:textId="77777777" w:rsidR="003A4B87" w:rsidRPr="008B70E3" w:rsidRDefault="003A4B87" w:rsidP="003A4B87">
      <w:pPr>
        <w:spacing w:before="8" w:line="180" w:lineRule="exact"/>
        <w:jc w:val="both"/>
        <w:rPr>
          <w:rFonts w:ascii="Arial" w:hAnsi="Arial" w:cs="Arial"/>
          <w:iCs/>
          <w:sz w:val="20"/>
          <w:szCs w:val="20"/>
        </w:rPr>
      </w:pPr>
    </w:p>
    <w:p w14:paraId="3E543850" w14:textId="77777777" w:rsidR="003A4B87" w:rsidRDefault="003A4B87" w:rsidP="003A4B87">
      <w:pPr>
        <w:ind w:firstLine="708"/>
        <w:jc w:val="both"/>
        <w:rPr>
          <w:rFonts w:ascii="Arial" w:hAnsi="Arial" w:cs="Arial"/>
          <w:sz w:val="20"/>
          <w:szCs w:val="20"/>
        </w:rPr>
      </w:pPr>
      <w:r w:rsidRPr="008B70E3">
        <w:rPr>
          <w:rFonts w:ascii="Arial" w:hAnsi="Arial" w:cs="Arial"/>
          <w:sz w:val="20"/>
          <w:szCs w:val="20"/>
        </w:rPr>
        <w:t>La organización y gestión del Mercadillo corresponde a la Junta Directiva del Mercadillo como órgano de gobierno del Mercadillo de productos agrícolas, ganaderos y artesanos de Los Realejos.</w:t>
      </w:r>
    </w:p>
    <w:p w14:paraId="40012B3B" w14:textId="77777777" w:rsidR="003A4B87" w:rsidRPr="008B70E3" w:rsidRDefault="003A4B87" w:rsidP="003A4B87">
      <w:pPr>
        <w:ind w:firstLine="708"/>
        <w:jc w:val="both"/>
        <w:rPr>
          <w:rFonts w:ascii="Arial" w:hAnsi="Arial" w:cs="Arial"/>
          <w:sz w:val="20"/>
          <w:szCs w:val="20"/>
        </w:rPr>
      </w:pPr>
    </w:p>
    <w:p w14:paraId="07E44BEE" w14:textId="77777777" w:rsidR="003A4B87" w:rsidRDefault="003A4B87" w:rsidP="003A4B87">
      <w:pPr>
        <w:ind w:firstLine="708"/>
        <w:jc w:val="both"/>
        <w:rPr>
          <w:rFonts w:ascii="Arial" w:hAnsi="Arial" w:cs="Arial"/>
          <w:sz w:val="20"/>
          <w:szCs w:val="20"/>
        </w:rPr>
      </w:pPr>
      <w:r w:rsidRPr="008B70E3">
        <w:rPr>
          <w:rFonts w:ascii="Arial" w:hAnsi="Arial" w:cs="Arial"/>
          <w:sz w:val="20"/>
          <w:szCs w:val="20"/>
        </w:rPr>
        <w:t>La Junta Directiva del Mercadillo está compuesta por 8 Miembros con la siguiente composición:</w:t>
      </w:r>
    </w:p>
    <w:p w14:paraId="5C41A69A" w14:textId="77777777" w:rsidR="003A4B87" w:rsidRPr="008B70E3" w:rsidRDefault="003A4B87" w:rsidP="003A4B87">
      <w:pPr>
        <w:ind w:firstLine="708"/>
        <w:jc w:val="both"/>
        <w:rPr>
          <w:rFonts w:ascii="Arial" w:hAnsi="Arial" w:cs="Arial"/>
          <w:sz w:val="20"/>
          <w:szCs w:val="20"/>
        </w:rPr>
      </w:pPr>
    </w:p>
    <w:p w14:paraId="5DA1442D" w14:textId="77777777" w:rsidR="003A4B87" w:rsidRPr="008B70E3" w:rsidRDefault="003A4B87" w:rsidP="003A4B87">
      <w:pPr>
        <w:pStyle w:val="Default"/>
        <w:numPr>
          <w:ilvl w:val="1"/>
          <w:numId w:val="9"/>
        </w:numPr>
        <w:jc w:val="both"/>
        <w:rPr>
          <w:rFonts w:ascii="Arial" w:hAnsi="Arial" w:cs="Arial"/>
          <w:color w:val="auto"/>
          <w:sz w:val="20"/>
        </w:rPr>
      </w:pPr>
      <w:r w:rsidRPr="008B70E3">
        <w:rPr>
          <w:rFonts w:ascii="Arial" w:hAnsi="Arial" w:cs="Arial"/>
          <w:color w:val="auto"/>
          <w:sz w:val="20"/>
        </w:rPr>
        <w:t xml:space="preserve">Presidente: El </w:t>
      </w:r>
      <w:proofErr w:type="gramStart"/>
      <w:r w:rsidRPr="008B70E3">
        <w:rPr>
          <w:rFonts w:ascii="Arial" w:hAnsi="Arial" w:cs="Arial"/>
          <w:color w:val="auto"/>
          <w:sz w:val="20"/>
        </w:rPr>
        <w:t>Alcalde</w:t>
      </w:r>
      <w:proofErr w:type="gramEnd"/>
      <w:r w:rsidRPr="008B70E3">
        <w:rPr>
          <w:rFonts w:ascii="Arial" w:hAnsi="Arial" w:cs="Arial"/>
          <w:color w:val="auto"/>
          <w:sz w:val="20"/>
        </w:rPr>
        <w:t xml:space="preserve"> del Excmo. Ayuntamiento de Los Realejos o Concejal en quien delegue.</w:t>
      </w:r>
    </w:p>
    <w:p w14:paraId="0EC15136" w14:textId="77777777" w:rsidR="003A4B87" w:rsidRPr="008B70E3" w:rsidRDefault="003A4B87" w:rsidP="003A4B87">
      <w:pPr>
        <w:pStyle w:val="Default"/>
        <w:numPr>
          <w:ilvl w:val="1"/>
          <w:numId w:val="9"/>
        </w:numPr>
        <w:jc w:val="both"/>
        <w:rPr>
          <w:rFonts w:ascii="Arial" w:hAnsi="Arial" w:cs="Arial"/>
          <w:color w:val="auto"/>
          <w:sz w:val="20"/>
        </w:rPr>
      </w:pPr>
      <w:r w:rsidRPr="008B70E3">
        <w:rPr>
          <w:rFonts w:ascii="Arial" w:hAnsi="Arial" w:cs="Arial"/>
          <w:color w:val="auto"/>
          <w:sz w:val="20"/>
        </w:rPr>
        <w:t xml:space="preserve">Vicepresidente: </w:t>
      </w:r>
      <w:proofErr w:type="gramStart"/>
      <w:r w:rsidRPr="008B70E3">
        <w:rPr>
          <w:rFonts w:ascii="Arial" w:hAnsi="Arial" w:cs="Arial"/>
          <w:color w:val="auto"/>
          <w:sz w:val="20"/>
        </w:rPr>
        <w:t>Concejal Delegado</w:t>
      </w:r>
      <w:proofErr w:type="gramEnd"/>
      <w:r w:rsidRPr="008B70E3">
        <w:rPr>
          <w:rFonts w:ascii="Arial" w:hAnsi="Arial" w:cs="Arial"/>
          <w:color w:val="auto"/>
          <w:sz w:val="20"/>
        </w:rPr>
        <w:t xml:space="preserve"> de Desarrollo Rural/ Agricultura.</w:t>
      </w:r>
    </w:p>
    <w:p w14:paraId="29553672" w14:textId="77777777" w:rsidR="003A4B87" w:rsidRPr="008B70E3" w:rsidRDefault="003A4B87" w:rsidP="003A4B87">
      <w:pPr>
        <w:pStyle w:val="Default"/>
        <w:numPr>
          <w:ilvl w:val="1"/>
          <w:numId w:val="9"/>
        </w:numPr>
        <w:jc w:val="both"/>
        <w:rPr>
          <w:rFonts w:ascii="Arial" w:hAnsi="Arial" w:cs="Arial"/>
          <w:color w:val="auto"/>
          <w:sz w:val="20"/>
        </w:rPr>
      </w:pPr>
      <w:r w:rsidRPr="008B70E3">
        <w:rPr>
          <w:rFonts w:ascii="Arial" w:hAnsi="Arial" w:cs="Arial"/>
          <w:color w:val="auto"/>
          <w:sz w:val="20"/>
        </w:rPr>
        <w:t xml:space="preserve"> 5 </w:t>
      </w:r>
      <w:proofErr w:type="gramStart"/>
      <w:r w:rsidRPr="008B70E3">
        <w:rPr>
          <w:rFonts w:ascii="Arial" w:hAnsi="Arial" w:cs="Arial"/>
          <w:color w:val="auto"/>
          <w:sz w:val="20"/>
        </w:rPr>
        <w:t>Vocales</w:t>
      </w:r>
      <w:proofErr w:type="gramEnd"/>
      <w:r w:rsidRPr="008B70E3">
        <w:rPr>
          <w:rFonts w:ascii="Arial" w:hAnsi="Arial" w:cs="Arial"/>
          <w:color w:val="auto"/>
          <w:sz w:val="20"/>
        </w:rPr>
        <w:t>:</w:t>
      </w:r>
    </w:p>
    <w:p w14:paraId="4516853C" w14:textId="77777777" w:rsidR="003A4B87" w:rsidRPr="008B70E3" w:rsidRDefault="003A4B87" w:rsidP="003A4B87">
      <w:pPr>
        <w:pStyle w:val="Default"/>
        <w:ind w:left="2490"/>
        <w:jc w:val="both"/>
        <w:rPr>
          <w:rFonts w:ascii="Arial" w:hAnsi="Arial" w:cs="Arial"/>
          <w:color w:val="auto"/>
          <w:sz w:val="20"/>
        </w:rPr>
      </w:pPr>
      <w:r w:rsidRPr="008B70E3">
        <w:rPr>
          <w:rFonts w:ascii="Arial" w:hAnsi="Arial" w:cs="Arial"/>
          <w:color w:val="auto"/>
          <w:sz w:val="20"/>
        </w:rPr>
        <w:t xml:space="preserve">A) </w:t>
      </w:r>
      <w:proofErr w:type="gramStart"/>
      <w:r w:rsidRPr="008B70E3">
        <w:rPr>
          <w:rFonts w:ascii="Arial" w:hAnsi="Arial" w:cs="Arial"/>
          <w:color w:val="auto"/>
          <w:sz w:val="20"/>
        </w:rPr>
        <w:t>La técnico</w:t>
      </w:r>
      <w:proofErr w:type="gramEnd"/>
      <w:r w:rsidRPr="008B70E3">
        <w:rPr>
          <w:rFonts w:ascii="Arial" w:hAnsi="Arial" w:cs="Arial"/>
          <w:color w:val="auto"/>
          <w:sz w:val="20"/>
        </w:rPr>
        <w:t xml:space="preserve"> del </w:t>
      </w:r>
      <w:proofErr w:type="spellStart"/>
      <w:r w:rsidRPr="008B70E3">
        <w:rPr>
          <w:rFonts w:ascii="Arial" w:hAnsi="Arial" w:cs="Arial"/>
          <w:color w:val="auto"/>
          <w:sz w:val="20"/>
        </w:rPr>
        <w:t>Area</w:t>
      </w:r>
      <w:proofErr w:type="spellEnd"/>
      <w:r w:rsidRPr="008B70E3">
        <w:rPr>
          <w:rFonts w:ascii="Arial" w:hAnsi="Arial" w:cs="Arial"/>
          <w:color w:val="auto"/>
          <w:sz w:val="20"/>
        </w:rPr>
        <w:t xml:space="preserve"> de Agricultura.</w:t>
      </w:r>
    </w:p>
    <w:p w14:paraId="0C023620" w14:textId="77777777" w:rsidR="003A4B87" w:rsidRPr="008B70E3" w:rsidRDefault="003A4B87" w:rsidP="003A4B87">
      <w:pPr>
        <w:pStyle w:val="Default"/>
        <w:ind w:left="2490"/>
        <w:jc w:val="both"/>
        <w:rPr>
          <w:rFonts w:ascii="Arial" w:hAnsi="Arial" w:cs="Arial"/>
          <w:color w:val="auto"/>
          <w:sz w:val="20"/>
        </w:rPr>
      </w:pPr>
      <w:r w:rsidRPr="008B70E3">
        <w:rPr>
          <w:rFonts w:ascii="Arial" w:hAnsi="Arial" w:cs="Arial"/>
          <w:color w:val="auto"/>
          <w:sz w:val="20"/>
        </w:rPr>
        <w:t>B) Dos Representantes de los agricultores y ganaderos.</w:t>
      </w:r>
    </w:p>
    <w:p w14:paraId="4BE32F9C" w14:textId="77777777" w:rsidR="003A4B87" w:rsidRPr="008B70E3" w:rsidRDefault="003A4B87" w:rsidP="003A4B87">
      <w:pPr>
        <w:pStyle w:val="Default"/>
        <w:ind w:left="2490"/>
        <w:jc w:val="both"/>
        <w:rPr>
          <w:rFonts w:ascii="Arial" w:hAnsi="Arial" w:cs="Arial"/>
          <w:color w:val="auto"/>
          <w:sz w:val="20"/>
        </w:rPr>
      </w:pPr>
      <w:r w:rsidRPr="008B70E3">
        <w:rPr>
          <w:rFonts w:ascii="Arial" w:hAnsi="Arial" w:cs="Arial"/>
          <w:color w:val="auto"/>
          <w:sz w:val="20"/>
        </w:rPr>
        <w:t xml:space="preserve">C) Un Representante de los artesanos y reposteros </w:t>
      </w:r>
    </w:p>
    <w:p w14:paraId="65A6402C" w14:textId="77777777" w:rsidR="003A4B87" w:rsidRPr="008B70E3" w:rsidRDefault="003A4B87" w:rsidP="003A4B87">
      <w:pPr>
        <w:pStyle w:val="Default"/>
        <w:ind w:left="2490"/>
        <w:jc w:val="both"/>
        <w:rPr>
          <w:rFonts w:ascii="Arial" w:hAnsi="Arial" w:cs="Arial"/>
          <w:color w:val="auto"/>
          <w:sz w:val="20"/>
        </w:rPr>
      </w:pPr>
      <w:r w:rsidRPr="008B70E3">
        <w:rPr>
          <w:rFonts w:ascii="Arial" w:hAnsi="Arial" w:cs="Arial"/>
          <w:color w:val="auto"/>
          <w:sz w:val="20"/>
        </w:rPr>
        <w:t xml:space="preserve">D) El </w:t>
      </w:r>
      <w:proofErr w:type="gramStart"/>
      <w:r w:rsidRPr="008B70E3">
        <w:rPr>
          <w:rFonts w:ascii="Arial" w:hAnsi="Arial" w:cs="Arial"/>
          <w:color w:val="auto"/>
          <w:sz w:val="20"/>
        </w:rPr>
        <w:t>Concejal Delegado</w:t>
      </w:r>
      <w:proofErr w:type="gramEnd"/>
      <w:r w:rsidRPr="008B70E3">
        <w:rPr>
          <w:rFonts w:ascii="Arial" w:hAnsi="Arial" w:cs="Arial"/>
          <w:color w:val="auto"/>
          <w:sz w:val="20"/>
        </w:rPr>
        <w:t xml:space="preserve"> de Consumo</w:t>
      </w:r>
    </w:p>
    <w:p w14:paraId="35F8C348" w14:textId="77777777" w:rsidR="003A4B87" w:rsidRPr="008B70E3" w:rsidRDefault="003A4B87" w:rsidP="003A4B87">
      <w:pPr>
        <w:pStyle w:val="Default"/>
        <w:ind w:left="2490"/>
        <w:jc w:val="both"/>
        <w:rPr>
          <w:rFonts w:ascii="Arial" w:hAnsi="Arial" w:cs="Arial"/>
          <w:color w:val="auto"/>
          <w:sz w:val="20"/>
        </w:rPr>
      </w:pPr>
      <w:r w:rsidRPr="008B70E3">
        <w:rPr>
          <w:rFonts w:ascii="Arial" w:hAnsi="Arial" w:cs="Arial"/>
          <w:color w:val="auto"/>
          <w:sz w:val="20"/>
        </w:rPr>
        <w:t xml:space="preserve">Secretario: Lo será el de la Corporación o persona en quien delegue, asistiendo con </w:t>
      </w:r>
      <w:proofErr w:type="gramStart"/>
      <w:r w:rsidRPr="008B70E3">
        <w:rPr>
          <w:rFonts w:ascii="Arial" w:hAnsi="Arial" w:cs="Arial"/>
          <w:color w:val="auto"/>
          <w:sz w:val="20"/>
        </w:rPr>
        <w:t>voz</w:t>
      </w:r>
      <w:proofErr w:type="gramEnd"/>
      <w:r w:rsidRPr="008B70E3">
        <w:rPr>
          <w:rFonts w:ascii="Arial" w:hAnsi="Arial" w:cs="Arial"/>
          <w:color w:val="auto"/>
          <w:sz w:val="20"/>
        </w:rPr>
        <w:t xml:space="preserve"> pero sin voto.</w:t>
      </w:r>
    </w:p>
    <w:p w14:paraId="23687F31" w14:textId="77777777" w:rsidR="003A4B87" w:rsidRPr="008B70E3" w:rsidRDefault="003A4B87" w:rsidP="003A4B87">
      <w:pPr>
        <w:pStyle w:val="Default"/>
        <w:ind w:left="360"/>
        <w:jc w:val="both"/>
        <w:rPr>
          <w:rFonts w:ascii="Arial" w:hAnsi="Arial" w:cs="Arial"/>
          <w:color w:val="auto"/>
          <w:sz w:val="20"/>
        </w:rPr>
      </w:pPr>
    </w:p>
    <w:p w14:paraId="7AE45310" w14:textId="77777777" w:rsidR="003A4B87" w:rsidRPr="008B70E3" w:rsidRDefault="003A4B87" w:rsidP="003A4B87">
      <w:pPr>
        <w:ind w:firstLine="708"/>
        <w:jc w:val="both"/>
        <w:rPr>
          <w:rFonts w:ascii="Arial" w:hAnsi="Arial" w:cs="Arial"/>
          <w:sz w:val="20"/>
          <w:szCs w:val="20"/>
        </w:rPr>
      </w:pPr>
      <w:r w:rsidRPr="008B70E3">
        <w:rPr>
          <w:rFonts w:ascii="Arial" w:hAnsi="Arial" w:cs="Arial"/>
          <w:sz w:val="20"/>
          <w:szCs w:val="20"/>
        </w:rPr>
        <w:t>Los miembros serán renovados o confirmados en sus cargos cada año, sin perjuicio de la sustitución cuando proceda, de aquellos que incumplan con sus obligaciones.</w:t>
      </w:r>
    </w:p>
    <w:p w14:paraId="24538BF8" w14:textId="77777777" w:rsidR="003A4B87" w:rsidRPr="008B70E3" w:rsidRDefault="003A4B87" w:rsidP="003A4B87">
      <w:pPr>
        <w:ind w:firstLine="708"/>
        <w:jc w:val="both"/>
        <w:rPr>
          <w:rFonts w:ascii="Arial" w:hAnsi="Arial" w:cs="Arial"/>
          <w:sz w:val="20"/>
          <w:szCs w:val="20"/>
        </w:rPr>
      </w:pPr>
      <w:r w:rsidRPr="008B70E3">
        <w:rPr>
          <w:rFonts w:ascii="Arial" w:hAnsi="Arial" w:cs="Arial"/>
          <w:sz w:val="20"/>
          <w:szCs w:val="20"/>
        </w:rPr>
        <w:t>La Junta Directiva celebrará sus reuniones en la sede del Excmo. Ayuntamiento de Los Realejos.</w:t>
      </w:r>
    </w:p>
    <w:p w14:paraId="342D6603" w14:textId="77777777" w:rsidR="003A4B87" w:rsidRPr="008B70E3" w:rsidRDefault="003A4B87" w:rsidP="003A4B87">
      <w:pPr>
        <w:pStyle w:val="Default"/>
        <w:jc w:val="both"/>
        <w:rPr>
          <w:rFonts w:ascii="Arial" w:hAnsi="Arial" w:cs="Arial"/>
          <w:color w:val="auto"/>
          <w:sz w:val="20"/>
        </w:rPr>
      </w:pPr>
    </w:p>
    <w:p w14:paraId="4CAF4E6A" w14:textId="77777777" w:rsidR="003A4B87" w:rsidRPr="008B70E3" w:rsidRDefault="003A4B87" w:rsidP="003A4B87">
      <w:pPr>
        <w:ind w:firstLine="708"/>
        <w:jc w:val="both"/>
        <w:rPr>
          <w:rFonts w:ascii="Arial" w:hAnsi="Arial" w:cs="Arial"/>
          <w:sz w:val="20"/>
          <w:szCs w:val="20"/>
        </w:rPr>
      </w:pPr>
      <w:r w:rsidRPr="008B70E3">
        <w:rPr>
          <w:rFonts w:ascii="Arial" w:hAnsi="Arial" w:cs="Arial"/>
          <w:sz w:val="20"/>
          <w:szCs w:val="20"/>
        </w:rPr>
        <w:t xml:space="preserve">La Junta Directiva se reunirá como mínimo 2 veces al año y de forma extraordinaria cuando la convoque la presidencia o a solicitud de la representación de los agricultores, ganaderos, artesanos y reposteros. </w:t>
      </w:r>
    </w:p>
    <w:p w14:paraId="7C6023BA" w14:textId="77777777" w:rsidR="003A4B87" w:rsidRPr="008B70E3" w:rsidRDefault="003A4B87" w:rsidP="003A4B87">
      <w:pPr>
        <w:pStyle w:val="Default"/>
        <w:jc w:val="both"/>
        <w:rPr>
          <w:rFonts w:ascii="Arial" w:hAnsi="Arial" w:cs="Arial"/>
          <w:color w:val="auto"/>
          <w:sz w:val="20"/>
        </w:rPr>
      </w:pPr>
    </w:p>
    <w:p w14:paraId="0F479401" w14:textId="77777777" w:rsidR="003A4B87" w:rsidRPr="008B70E3" w:rsidRDefault="003A4B87" w:rsidP="003A4B87">
      <w:pPr>
        <w:ind w:firstLine="708"/>
        <w:jc w:val="both"/>
        <w:rPr>
          <w:rFonts w:ascii="Arial" w:hAnsi="Arial" w:cs="Arial"/>
          <w:sz w:val="20"/>
          <w:szCs w:val="20"/>
        </w:rPr>
      </w:pPr>
      <w:r w:rsidRPr="008B70E3">
        <w:rPr>
          <w:rFonts w:ascii="Arial" w:hAnsi="Arial" w:cs="Arial"/>
          <w:sz w:val="20"/>
          <w:szCs w:val="20"/>
        </w:rPr>
        <w:t>Para la válida constitución de la Junta del Mercadillo se requerirá la asistencia de la mayoría absoluta de sus componentes.</w:t>
      </w:r>
    </w:p>
    <w:p w14:paraId="4805A089" w14:textId="77777777" w:rsidR="003A4B87" w:rsidRPr="008B70E3" w:rsidRDefault="003A4B87" w:rsidP="003A4B87">
      <w:pPr>
        <w:ind w:firstLine="708"/>
        <w:jc w:val="both"/>
        <w:rPr>
          <w:rFonts w:ascii="Arial" w:hAnsi="Arial" w:cs="Arial"/>
          <w:sz w:val="20"/>
          <w:szCs w:val="20"/>
        </w:rPr>
      </w:pPr>
      <w:r w:rsidRPr="008B70E3">
        <w:rPr>
          <w:rFonts w:ascii="Arial" w:hAnsi="Arial" w:cs="Arial"/>
          <w:sz w:val="20"/>
          <w:szCs w:val="20"/>
        </w:rPr>
        <w:t>Los Acuerdos de la Junta del Mercadillo se adoptarán por mayoría simple de los miembros presentes: existiendo tal mayoría cuando los votos afirmativos son más que los negativos. En los supuestos de empate decidirá el voto de calidad de la Presidencia.</w:t>
      </w:r>
    </w:p>
    <w:p w14:paraId="1AEC8E20" w14:textId="77777777" w:rsidR="003A4B87" w:rsidRPr="008B70E3" w:rsidRDefault="003A4B87" w:rsidP="003A4B87">
      <w:pPr>
        <w:ind w:firstLine="708"/>
        <w:jc w:val="both"/>
        <w:rPr>
          <w:rFonts w:ascii="Arial" w:hAnsi="Arial" w:cs="Arial"/>
          <w:sz w:val="20"/>
          <w:szCs w:val="20"/>
        </w:rPr>
      </w:pPr>
      <w:r w:rsidRPr="008B70E3">
        <w:rPr>
          <w:rFonts w:ascii="Arial" w:hAnsi="Arial" w:cs="Arial"/>
          <w:sz w:val="20"/>
          <w:szCs w:val="20"/>
        </w:rPr>
        <w:t>La Junta del Mercadillo tendrá atribuidas las siguientes funciones:</w:t>
      </w:r>
    </w:p>
    <w:p w14:paraId="001519C0" w14:textId="77777777" w:rsidR="003A4B87" w:rsidRPr="008B70E3" w:rsidRDefault="003A4B87" w:rsidP="003A4B87">
      <w:pPr>
        <w:pStyle w:val="Default"/>
        <w:numPr>
          <w:ilvl w:val="0"/>
          <w:numId w:val="10"/>
        </w:numPr>
        <w:jc w:val="both"/>
        <w:rPr>
          <w:rFonts w:ascii="Arial" w:hAnsi="Arial" w:cs="Arial"/>
          <w:color w:val="auto"/>
          <w:sz w:val="20"/>
        </w:rPr>
      </w:pPr>
      <w:r w:rsidRPr="008B70E3">
        <w:rPr>
          <w:rFonts w:ascii="Arial" w:hAnsi="Arial" w:cs="Arial"/>
          <w:color w:val="auto"/>
          <w:sz w:val="20"/>
        </w:rPr>
        <w:t>Velar por el estricto cumplimiento de todo lo preceptuado por el presente Reglamento.</w:t>
      </w:r>
    </w:p>
    <w:p w14:paraId="44899019" w14:textId="77777777" w:rsidR="003A4B87" w:rsidRPr="008B70E3" w:rsidRDefault="003A4B87" w:rsidP="003A4B87">
      <w:pPr>
        <w:pStyle w:val="Default"/>
        <w:numPr>
          <w:ilvl w:val="0"/>
          <w:numId w:val="10"/>
        </w:numPr>
        <w:jc w:val="both"/>
        <w:rPr>
          <w:rFonts w:ascii="Arial" w:hAnsi="Arial" w:cs="Arial"/>
          <w:color w:val="auto"/>
          <w:sz w:val="20"/>
        </w:rPr>
      </w:pPr>
      <w:r w:rsidRPr="008B70E3">
        <w:rPr>
          <w:rFonts w:ascii="Arial" w:hAnsi="Arial" w:cs="Arial"/>
          <w:color w:val="auto"/>
          <w:sz w:val="20"/>
        </w:rPr>
        <w:t>Organizar el funcionamiento del Mercadillo, impulsando y coordinando sus actividades y los servicios adscritos al mismo.</w:t>
      </w:r>
    </w:p>
    <w:p w14:paraId="6C69F582" w14:textId="77777777" w:rsidR="003A4B87" w:rsidRPr="008B70E3" w:rsidRDefault="003A4B87" w:rsidP="003A4B87">
      <w:pPr>
        <w:pStyle w:val="Default"/>
        <w:numPr>
          <w:ilvl w:val="0"/>
          <w:numId w:val="10"/>
        </w:numPr>
        <w:jc w:val="both"/>
        <w:rPr>
          <w:rFonts w:ascii="Arial" w:hAnsi="Arial" w:cs="Arial"/>
          <w:color w:val="auto"/>
          <w:sz w:val="20"/>
        </w:rPr>
      </w:pPr>
      <w:r w:rsidRPr="008B70E3">
        <w:rPr>
          <w:rFonts w:ascii="Arial" w:hAnsi="Arial" w:cs="Arial"/>
          <w:color w:val="auto"/>
          <w:sz w:val="20"/>
        </w:rPr>
        <w:t>Informar los expedientes sancionadores antes de su resolución.</w:t>
      </w:r>
    </w:p>
    <w:p w14:paraId="37FC6F51" w14:textId="77777777" w:rsidR="003A4B87" w:rsidRPr="008B70E3" w:rsidRDefault="003A4B87" w:rsidP="003A4B87">
      <w:pPr>
        <w:pStyle w:val="Default"/>
        <w:numPr>
          <w:ilvl w:val="0"/>
          <w:numId w:val="10"/>
        </w:numPr>
        <w:jc w:val="both"/>
        <w:rPr>
          <w:rFonts w:ascii="Arial" w:hAnsi="Arial" w:cs="Arial"/>
          <w:color w:val="auto"/>
          <w:sz w:val="20"/>
        </w:rPr>
      </w:pPr>
      <w:r w:rsidRPr="008B70E3">
        <w:rPr>
          <w:rFonts w:ascii="Arial" w:hAnsi="Arial" w:cs="Arial"/>
          <w:color w:val="auto"/>
          <w:sz w:val="20"/>
        </w:rPr>
        <w:lastRenderedPageBreak/>
        <w:t>Supervisar la calidad de los productos y sus precios y propondrá las modificaciones que estime pertinentes.</w:t>
      </w:r>
    </w:p>
    <w:p w14:paraId="6A475043" w14:textId="77777777" w:rsidR="003A4B87" w:rsidRPr="008B70E3" w:rsidRDefault="003A4B87" w:rsidP="003A4B87">
      <w:pPr>
        <w:pStyle w:val="Default"/>
        <w:numPr>
          <w:ilvl w:val="0"/>
          <w:numId w:val="10"/>
        </w:numPr>
        <w:jc w:val="both"/>
        <w:rPr>
          <w:rFonts w:ascii="Arial" w:hAnsi="Arial" w:cs="Arial"/>
          <w:color w:val="auto"/>
          <w:sz w:val="20"/>
        </w:rPr>
      </w:pPr>
      <w:r w:rsidRPr="008B70E3">
        <w:rPr>
          <w:rFonts w:ascii="Arial" w:hAnsi="Arial" w:cs="Arial"/>
          <w:color w:val="auto"/>
          <w:sz w:val="20"/>
        </w:rPr>
        <w:t>Proponer al Ayuntamiento cuantos asuntos de interés surjan, para la buena marcha del Mercadillo.</w:t>
      </w:r>
    </w:p>
    <w:p w14:paraId="4CDF1260" w14:textId="77777777" w:rsidR="003A4B87" w:rsidRPr="008B70E3" w:rsidRDefault="003A4B87" w:rsidP="003A4B87">
      <w:pPr>
        <w:pStyle w:val="Default"/>
        <w:numPr>
          <w:ilvl w:val="0"/>
          <w:numId w:val="10"/>
        </w:numPr>
        <w:jc w:val="both"/>
        <w:rPr>
          <w:rFonts w:ascii="Arial" w:hAnsi="Arial" w:cs="Arial"/>
          <w:color w:val="auto"/>
          <w:sz w:val="20"/>
        </w:rPr>
      </w:pPr>
      <w:r w:rsidRPr="008B70E3">
        <w:rPr>
          <w:rFonts w:ascii="Arial" w:hAnsi="Arial" w:cs="Arial"/>
          <w:color w:val="auto"/>
          <w:sz w:val="20"/>
        </w:rPr>
        <w:t>Designar a los miembros integrantes del Comité de Vigilancia y los encargados de poner los precios a los productos.</w:t>
      </w:r>
    </w:p>
    <w:p w14:paraId="24D0C644" w14:textId="77777777" w:rsidR="003A4B87" w:rsidRPr="008B70E3" w:rsidRDefault="003A4B87" w:rsidP="003A4B87">
      <w:pPr>
        <w:pStyle w:val="Default"/>
        <w:jc w:val="both"/>
        <w:rPr>
          <w:rFonts w:ascii="Arial" w:hAnsi="Arial" w:cs="Arial"/>
          <w:b/>
          <w:color w:val="auto"/>
          <w:sz w:val="20"/>
        </w:rPr>
      </w:pPr>
    </w:p>
    <w:p w14:paraId="7852ECED" w14:textId="77777777" w:rsidR="003A4B87" w:rsidRPr="008B70E3" w:rsidRDefault="003A4B87" w:rsidP="003A4B87">
      <w:pPr>
        <w:spacing w:before="6" w:line="180" w:lineRule="exact"/>
        <w:rPr>
          <w:rFonts w:ascii="Arial" w:hAnsi="Arial" w:cs="Arial"/>
          <w:iCs/>
          <w:sz w:val="20"/>
          <w:szCs w:val="20"/>
        </w:rPr>
      </w:pPr>
    </w:p>
    <w:p w14:paraId="20583237" w14:textId="77777777" w:rsidR="003A4B87" w:rsidRPr="008B70E3" w:rsidRDefault="003A4B87" w:rsidP="003A4B87">
      <w:pPr>
        <w:ind w:firstLine="708"/>
        <w:jc w:val="both"/>
        <w:rPr>
          <w:rFonts w:ascii="Arial" w:hAnsi="Arial" w:cs="Arial"/>
          <w:b/>
          <w:bCs/>
          <w:iCs/>
          <w:sz w:val="20"/>
          <w:szCs w:val="20"/>
        </w:rPr>
      </w:pPr>
      <w:r w:rsidRPr="008B70E3">
        <w:rPr>
          <w:rFonts w:ascii="Arial" w:hAnsi="Arial" w:cs="Arial"/>
          <w:b/>
          <w:bCs/>
          <w:iCs/>
          <w:spacing w:val="1"/>
          <w:sz w:val="20"/>
          <w:szCs w:val="20"/>
        </w:rPr>
        <w:t>Ar</w:t>
      </w:r>
      <w:r w:rsidRPr="008B70E3">
        <w:rPr>
          <w:rFonts w:ascii="Arial" w:hAnsi="Arial" w:cs="Arial"/>
          <w:b/>
          <w:bCs/>
          <w:iCs/>
          <w:sz w:val="20"/>
          <w:szCs w:val="20"/>
        </w:rPr>
        <w:t>tí</w:t>
      </w:r>
      <w:r w:rsidRPr="008B70E3">
        <w:rPr>
          <w:rFonts w:ascii="Arial" w:hAnsi="Arial" w:cs="Arial"/>
          <w:b/>
          <w:bCs/>
          <w:iCs/>
          <w:spacing w:val="1"/>
          <w:sz w:val="20"/>
          <w:szCs w:val="20"/>
        </w:rPr>
        <w:t>cu</w:t>
      </w:r>
      <w:r w:rsidRPr="008B70E3">
        <w:rPr>
          <w:rFonts w:ascii="Arial" w:hAnsi="Arial" w:cs="Arial"/>
          <w:b/>
          <w:bCs/>
          <w:iCs/>
          <w:sz w:val="20"/>
          <w:szCs w:val="20"/>
        </w:rPr>
        <w:t>lo</w:t>
      </w:r>
      <w:r w:rsidRPr="008B70E3">
        <w:rPr>
          <w:rFonts w:ascii="Arial" w:hAnsi="Arial" w:cs="Arial"/>
          <w:b/>
          <w:bCs/>
          <w:iCs/>
          <w:spacing w:val="-7"/>
          <w:sz w:val="20"/>
          <w:szCs w:val="20"/>
        </w:rPr>
        <w:t xml:space="preserve"> </w:t>
      </w:r>
      <w:r w:rsidRPr="008B70E3">
        <w:rPr>
          <w:rFonts w:ascii="Arial" w:hAnsi="Arial" w:cs="Arial"/>
          <w:b/>
          <w:bCs/>
          <w:iCs/>
          <w:spacing w:val="1"/>
          <w:sz w:val="20"/>
          <w:szCs w:val="20"/>
        </w:rPr>
        <w:t>13</w:t>
      </w:r>
      <w:r w:rsidRPr="008B70E3">
        <w:rPr>
          <w:rFonts w:ascii="Arial" w:hAnsi="Arial" w:cs="Arial"/>
          <w:b/>
          <w:bCs/>
          <w:iCs/>
          <w:sz w:val="20"/>
          <w:szCs w:val="20"/>
        </w:rPr>
        <w:t>º.</w:t>
      </w:r>
      <w:r w:rsidRPr="008B70E3">
        <w:rPr>
          <w:rFonts w:ascii="Arial" w:hAnsi="Arial" w:cs="Arial"/>
          <w:b/>
          <w:bCs/>
          <w:iCs/>
          <w:spacing w:val="-7"/>
          <w:sz w:val="20"/>
          <w:szCs w:val="20"/>
        </w:rPr>
        <w:t xml:space="preserve"> </w:t>
      </w:r>
      <w:r w:rsidRPr="008B70E3">
        <w:rPr>
          <w:rFonts w:ascii="Arial" w:hAnsi="Arial" w:cs="Arial"/>
          <w:b/>
          <w:bCs/>
          <w:iCs/>
          <w:spacing w:val="1"/>
          <w:sz w:val="20"/>
          <w:szCs w:val="20"/>
        </w:rPr>
        <w:t>De</w:t>
      </w:r>
      <w:r w:rsidRPr="008B70E3">
        <w:rPr>
          <w:rFonts w:ascii="Arial" w:hAnsi="Arial" w:cs="Arial"/>
          <w:b/>
          <w:bCs/>
          <w:iCs/>
          <w:sz w:val="20"/>
          <w:szCs w:val="20"/>
        </w:rPr>
        <w:t>l</w:t>
      </w:r>
      <w:r w:rsidRPr="008B70E3">
        <w:rPr>
          <w:rFonts w:ascii="Arial" w:hAnsi="Arial" w:cs="Arial"/>
          <w:b/>
          <w:bCs/>
          <w:iCs/>
          <w:spacing w:val="-6"/>
          <w:sz w:val="20"/>
          <w:szCs w:val="20"/>
        </w:rPr>
        <w:t xml:space="preserve"> </w:t>
      </w:r>
      <w:r w:rsidRPr="008B70E3">
        <w:rPr>
          <w:rFonts w:ascii="Arial" w:hAnsi="Arial" w:cs="Arial"/>
          <w:b/>
          <w:bCs/>
          <w:iCs/>
          <w:spacing w:val="1"/>
          <w:sz w:val="20"/>
          <w:szCs w:val="20"/>
        </w:rPr>
        <w:t>Ayun</w:t>
      </w:r>
      <w:r w:rsidRPr="008B70E3">
        <w:rPr>
          <w:rFonts w:ascii="Arial" w:hAnsi="Arial" w:cs="Arial"/>
          <w:b/>
          <w:bCs/>
          <w:iCs/>
          <w:sz w:val="20"/>
          <w:szCs w:val="20"/>
        </w:rPr>
        <w:t>t</w:t>
      </w:r>
      <w:r w:rsidRPr="008B70E3">
        <w:rPr>
          <w:rFonts w:ascii="Arial" w:hAnsi="Arial" w:cs="Arial"/>
          <w:b/>
          <w:bCs/>
          <w:iCs/>
          <w:spacing w:val="1"/>
          <w:sz w:val="20"/>
          <w:szCs w:val="20"/>
        </w:rPr>
        <w:t>a</w:t>
      </w:r>
      <w:r w:rsidRPr="008B70E3">
        <w:rPr>
          <w:rFonts w:ascii="Arial" w:hAnsi="Arial" w:cs="Arial"/>
          <w:b/>
          <w:bCs/>
          <w:iCs/>
          <w:spacing w:val="2"/>
          <w:sz w:val="20"/>
          <w:szCs w:val="20"/>
        </w:rPr>
        <w:t>m</w:t>
      </w:r>
      <w:r w:rsidRPr="008B70E3">
        <w:rPr>
          <w:rFonts w:ascii="Arial" w:hAnsi="Arial" w:cs="Arial"/>
          <w:b/>
          <w:bCs/>
          <w:iCs/>
          <w:sz w:val="20"/>
          <w:szCs w:val="20"/>
        </w:rPr>
        <w:t>i</w:t>
      </w:r>
      <w:r w:rsidRPr="008B70E3">
        <w:rPr>
          <w:rFonts w:ascii="Arial" w:hAnsi="Arial" w:cs="Arial"/>
          <w:b/>
          <w:bCs/>
          <w:iCs/>
          <w:spacing w:val="1"/>
          <w:sz w:val="20"/>
          <w:szCs w:val="20"/>
        </w:rPr>
        <w:t>en</w:t>
      </w:r>
      <w:r w:rsidRPr="008B70E3">
        <w:rPr>
          <w:rFonts w:ascii="Arial" w:hAnsi="Arial" w:cs="Arial"/>
          <w:b/>
          <w:bCs/>
          <w:iCs/>
          <w:sz w:val="20"/>
          <w:szCs w:val="20"/>
        </w:rPr>
        <w:t>t</w:t>
      </w:r>
      <w:r w:rsidRPr="008B70E3">
        <w:rPr>
          <w:rFonts w:ascii="Arial" w:hAnsi="Arial" w:cs="Arial"/>
          <w:b/>
          <w:bCs/>
          <w:iCs/>
          <w:spacing w:val="1"/>
          <w:sz w:val="20"/>
          <w:szCs w:val="20"/>
        </w:rPr>
        <w:t>o</w:t>
      </w:r>
      <w:r w:rsidRPr="008B70E3">
        <w:rPr>
          <w:rFonts w:ascii="Arial" w:hAnsi="Arial" w:cs="Arial"/>
          <w:b/>
          <w:bCs/>
          <w:iCs/>
          <w:sz w:val="20"/>
          <w:szCs w:val="20"/>
        </w:rPr>
        <w:t>:</w:t>
      </w:r>
    </w:p>
    <w:p w14:paraId="728B3408" w14:textId="77777777" w:rsidR="003A4B87" w:rsidRPr="008B70E3" w:rsidRDefault="003A4B87" w:rsidP="003A4B87">
      <w:pPr>
        <w:spacing w:before="8" w:line="180" w:lineRule="exact"/>
        <w:rPr>
          <w:rFonts w:ascii="Arial" w:hAnsi="Arial" w:cs="Arial"/>
          <w:iCs/>
          <w:sz w:val="20"/>
          <w:szCs w:val="20"/>
        </w:rPr>
      </w:pPr>
    </w:p>
    <w:p w14:paraId="6157FEC1" w14:textId="77777777" w:rsidR="003A4B87" w:rsidRPr="008B70E3" w:rsidRDefault="003A4B87" w:rsidP="003A4B87">
      <w:pPr>
        <w:ind w:firstLine="708"/>
        <w:jc w:val="both"/>
        <w:rPr>
          <w:rFonts w:ascii="Arial" w:hAnsi="Arial" w:cs="Arial"/>
          <w:iCs/>
          <w:sz w:val="20"/>
          <w:szCs w:val="20"/>
        </w:rPr>
      </w:pPr>
      <w:r w:rsidRPr="008B70E3">
        <w:rPr>
          <w:rFonts w:ascii="Arial" w:hAnsi="Arial" w:cs="Arial"/>
          <w:iCs/>
          <w:spacing w:val="1"/>
          <w:sz w:val="20"/>
          <w:szCs w:val="20"/>
        </w:rPr>
        <w:t>E</w:t>
      </w:r>
      <w:r w:rsidRPr="008B70E3">
        <w:rPr>
          <w:rFonts w:ascii="Arial" w:hAnsi="Arial" w:cs="Arial"/>
          <w:iCs/>
          <w:sz w:val="20"/>
          <w:szCs w:val="20"/>
        </w:rPr>
        <w:t>l</w:t>
      </w:r>
      <w:r w:rsidRPr="008B70E3">
        <w:rPr>
          <w:rFonts w:ascii="Arial" w:hAnsi="Arial" w:cs="Arial"/>
          <w:iCs/>
          <w:spacing w:val="-4"/>
          <w:sz w:val="20"/>
          <w:szCs w:val="20"/>
        </w:rPr>
        <w:t xml:space="preserve"> </w:t>
      </w:r>
      <w:r w:rsidRPr="008B70E3">
        <w:rPr>
          <w:rFonts w:ascii="Arial" w:hAnsi="Arial" w:cs="Arial"/>
          <w:iCs/>
          <w:spacing w:val="1"/>
          <w:sz w:val="20"/>
          <w:szCs w:val="20"/>
        </w:rPr>
        <w:t>Ayun</w:t>
      </w:r>
      <w:r w:rsidRPr="008B70E3">
        <w:rPr>
          <w:rFonts w:ascii="Arial" w:hAnsi="Arial" w:cs="Arial"/>
          <w:iCs/>
          <w:sz w:val="20"/>
          <w:szCs w:val="20"/>
        </w:rPr>
        <w:t>t</w:t>
      </w:r>
      <w:r w:rsidRPr="008B70E3">
        <w:rPr>
          <w:rFonts w:ascii="Arial" w:hAnsi="Arial" w:cs="Arial"/>
          <w:iCs/>
          <w:spacing w:val="1"/>
          <w:sz w:val="20"/>
          <w:szCs w:val="20"/>
        </w:rPr>
        <w:t>a</w:t>
      </w:r>
      <w:r w:rsidRPr="008B70E3">
        <w:rPr>
          <w:rFonts w:ascii="Arial" w:hAnsi="Arial" w:cs="Arial"/>
          <w:iCs/>
          <w:spacing w:val="2"/>
          <w:sz w:val="20"/>
          <w:szCs w:val="20"/>
        </w:rPr>
        <w:t>m</w:t>
      </w:r>
      <w:r w:rsidRPr="008B70E3">
        <w:rPr>
          <w:rFonts w:ascii="Arial" w:hAnsi="Arial" w:cs="Arial"/>
          <w:iCs/>
          <w:sz w:val="20"/>
          <w:szCs w:val="20"/>
        </w:rPr>
        <w:t>i</w:t>
      </w:r>
      <w:r w:rsidRPr="008B70E3">
        <w:rPr>
          <w:rFonts w:ascii="Arial" w:hAnsi="Arial" w:cs="Arial"/>
          <w:iCs/>
          <w:spacing w:val="1"/>
          <w:sz w:val="20"/>
          <w:szCs w:val="20"/>
        </w:rPr>
        <w:t>en</w:t>
      </w:r>
      <w:r w:rsidRPr="008B70E3">
        <w:rPr>
          <w:rFonts w:ascii="Arial" w:hAnsi="Arial" w:cs="Arial"/>
          <w:iCs/>
          <w:sz w:val="20"/>
          <w:szCs w:val="20"/>
        </w:rPr>
        <w:t>to</w:t>
      </w:r>
      <w:r w:rsidRPr="008B70E3">
        <w:rPr>
          <w:rFonts w:ascii="Arial" w:hAnsi="Arial" w:cs="Arial"/>
          <w:iCs/>
          <w:spacing w:val="-3"/>
          <w:sz w:val="20"/>
          <w:szCs w:val="20"/>
        </w:rPr>
        <w:t xml:space="preserve"> </w:t>
      </w:r>
      <w:r w:rsidRPr="008B70E3">
        <w:rPr>
          <w:rFonts w:ascii="Arial" w:hAnsi="Arial" w:cs="Arial"/>
          <w:iCs/>
          <w:sz w:val="20"/>
          <w:szCs w:val="20"/>
        </w:rPr>
        <w:t>t</w:t>
      </w:r>
      <w:r w:rsidRPr="008B70E3">
        <w:rPr>
          <w:rFonts w:ascii="Arial" w:hAnsi="Arial" w:cs="Arial"/>
          <w:iCs/>
          <w:spacing w:val="1"/>
          <w:sz w:val="20"/>
          <w:szCs w:val="20"/>
        </w:rPr>
        <w:t>end</w:t>
      </w:r>
      <w:r w:rsidRPr="008B70E3">
        <w:rPr>
          <w:rFonts w:ascii="Arial" w:hAnsi="Arial" w:cs="Arial"/>
          <w:iCs/>
          <w:sz w:val="20"/>
          <w:szCs w:val="20"/>
        </w:rPr>
        <w:t>rá</w:t>
      </w:r>
      <w:r w:rsidRPr="008B70E3">
        <w:rPr>
          <w:rFonts w:ascii="Arial" w:hAnsi="Arial" w:cs="Arial"/>
          <w:iCs/>
          <w:spacing w:val="-3"/>
          <w:sz w:val="20"/>
          <w:szCs w:val="20"/>
        </w:rPr>
        <w:t xml:space="preserve"> </w:t>
      </w:r>
      <w:r w:rsidRPr="008B70E3">
        <w:rPr>
          <w:rFonts w:ascii="Arial" w:hAnsi="Arial" w:cs="Arial"/>
          <w:iCs/>
          <w:spacing w:val="1"/>
          <w:sz w:val="20"/>
          <w:szCs w:val="20"/>
        </w:rPr>
        <w:t>e</w:t>
      </w:r>
      <w:r w:rsidRPr="008B70E3">
        <w:rPr>
          <w:rFonts w:ascii="Arial" w:hAnsi="Arial" w:cs="Arial"/>
          <w:iCs/>
          <w:sz w:val="20"/>
          <w:szCs w:val="20"/>
        </w:rPr>
        <w:t>n</w:t>
      </w:r>
      <w:r w:rsidRPr="008B70E3">
        <w:rPr>
          <w:rFonts w:ascii="Arial" w:hAnsi="Arial" w:cs="Arial"/>
          <w:iCs/>
          <w:spacing w:val="-3"/>
          <w:sz w:val="20"/>
          <w:szCs w:val="20"/>
        </w:rPr>
        <w:t xml:space="preserve"> </w:t>
      </w:r>
      <w:r w:rsidRPr="008B70E3">
        <w:rPr>
          <w:rFonts w:ascii="Arial" w:hAnsi="Arial" w:cs="Arial"/>
          <w:iCs/>
          <w:spacing w:val="1"/>
          <w:sz w:val="20"/>
          <w:szCs w:val="20"/>
        </w:rPr>
        <w:t>ú</w:t>
      </w:r>
      <w:r w:rsidRPr="008B70E3">
        <w:rPr>
          <w:rFonts w:ascii="Arial" w:hAnsi="Arial" w:cs="Arial"/>
          <w:iCs/>
          <w:sz w:val="20"/>
          <w:szCs w:val="20"/>
        </w:rPr>
        <w:t>lti</w:t>
      </w:r>
      <w:r w:rsidRPr="008B70E3">
        <w:rPr>
          <w:rFonts w:ascii="Arial" w:hAnsi="Arial" w:cs="Arial"/>
          <w:iCs/>
          <w:spacing w:val="2"/>
          <w:sz w:val="20"/>
          <w:szCs w:val="20"/>
        </w:rPr>
        <w:t>m</w:t>
      </w:r>
      <w:r w:rsidRPr="008B70E3">
        <w:rPr>
          <w:rFonts w:ascii="Arial" w:hAnsi="Arial" w:cs="Arial"/>
          <w:iCs/>
          <w:sz w:val="20"/>
          <w:szCs w:val="20"/>
        </w:rPr>
        <w:t>a</w:t>
      </w:r>
      <w:r w:rsidRPr="008B70E3">
        <w:rPr>
          <w:rFonts w:ascii="Arial" w:hAnsi="Arial" w:cs="Arial"/>
          <w:iCs/>
          <w:spacing w:val="-3"/>
          <w:sz w:val="20"/>
          <w:szCs w:val="20"/>
        </w:rPr>
        <w:t xml:space="preserve"> </w:t>
      </w:r>
      <w:r w:rsidRPr="008B70E3">
        <w:rPr>
          <w:rFonts w:ascii="Arial" w:hAnsi="Arial" w:cs="Arial"/>
          <w:iCs/>
          <w:sz w:val="20"/>
          <w:szCs w:val="20"/>
        </w:rPr>
        <w:t>i</w:t>
      </w:r>
      <w:r w:rsidRPr="008B70E3">
        <w:rPr>
          <w:rFonts w:ascii="Arial" w:hAnsi="Arial" w:cs="Arial"/>
          <w:iCs/>
          <w:spacing w:val="1"/>
          <w:sz w:val="20"/>
          <w:szCs w:val="20"/>
        </w:rPr>
        <w:t>ns</w:t>
      </w:r>
      <w:r w:rsidRPr="008B70E3">
        <w:rPr>
          <w:rFonts w:ascii="Arial" w:hAnsi="Arial" w:cs="Arial"/>
          <w:iCs/>
          <w:sz w:val="20"/>
          <w:szCs w:val="20"/>
        </w:rPr>
        <w:t>t</w:t>
      </w:r>
      <w:r w:rsidRPr="008B70E3">
        <w:rPr>
          <w:rFonts w:ascii="Arial" w:hAnsi="Arial" w:cs="Arial"/>
          <w:iCs/>
          <w:spacing w:val="1"/>
          <w:sz w:val="20"/>
          <w:szCs w:val="20"/>
        </w:rPr>
        <w:t>anc</w:t>
      </w:r>
      <w:r w:rsidRPr="008B70E3">
        <w:rPr>
          <w:rFonts w:ascii="Arial" w:hAnsi="Arial" w:cs="Arial"/>
          <w:iCs/>
          <w:sz w:val="20"/>
          <w:szCs w:val="20"/>
        </w:rPr>
        <w:t>ia</w:t>
      </w:r>
      <w:r w:rsidRPr="008B70E3">
        <w:rPr>
          <w:rFonts w:ascii="Arial" w:hAnsi="Arial" w:cs="Arial"/>
          <w:iCs/>
          <w:spacing w:val="-4"/>
          <w:sz w:val="20"/>
          <w:szCs w:val="20"/>
        </w:rPr>
        <w:t xml:space="preserve"> </w:t>
      </w:r>
      <w:r w:rsidRPr="008B70E3">
        <w:rPr>
          <w:rFonts w:ascii="Arial" w:hAnsi="Arial" w:cs="Arial"/>
          <w:iCs/>
          <w:spacing w:val="1"/>
          <w:sz w:val="20"/>
          <w:szCs w:val="20"/>
        </w:rPr>
        <w:t>e</w:t>
      </w:r>
      <w:r w:rsidRPr="008B70E3">
        <w:rPr>
          <w:rFonts w:ascii="Arial" w:hAnsi="Arial" w:cs="Arial"/>
          <w:iCs/>
          <w:sz w:val="20"/>
          <w:szCs w:val="20"/>
        </w:rPr>
        <w:t>n</w:t>
      </w:r>
      <w:r w:rsidRPr="008B70E3">
        <w:rPr>
          <w:rFonts w:ascii="Arial" w:hAnsi="Arial" w:cs="Arial"/>
          <w:iCs/>
          <w:spacing w:val="-3"/>
          <w:sz w:val="20"/>
          <w:szCs w:val="20"/>
        </w:rPr>
        <w:t xml:space="preserve"> </w:t>
      </w:r>
      <w:r w:rsidRPr="008B70E3">
        <w:rPr>
          <w:rFonts w:ascii="Arial" w:hAnsi="Arial" w:cs="Arial"/>
          <w:iCs/>
          <w:spacing w:val="1"/>
          <w:sz w:val="20"/>
          <w:szCs w:val="20"/>
        </w:rPr>
        <w:t>bas</w:t>
      </w:r>
      <w:r w:rsidRPr="008B70E3">
        <w:rPr>
          <w:rFonts w:ascii="Arial" w:hAnsi="Arial" w:cs="Arial"/>
          <w:iCs/>
          <w:sz w:val="20"/>
          <w:szCs w:val="20"/>
        </w:rPr>
        <w:t>e</w:t>
      </w:r>
      <w:r w:rsidRPr="008B70E3">
        <w:rPr>
          <w:rFonts w:ascii="Arial" w:hAnsi="Arial" w:cs="Arial"/>
          <w:iCs/>
          <w:spacing w:val="-3"/>
          <w:sz w:val="20"/>
          <w:szCs w:val="20"/>
        </w:rPr>
        <w:t xml:space="preserve"> </w:t>
      </w:r>
      <w:r w:rsidRPr="008B70E3">
        <w:rPr>
          <w:rFonts w:ascii="Arial" w:hAnsi="Arial" w:cs="Arial"/>
          <w:iCs/>
          <w:sz w:val="20"/>
          <w:szCs w:val="20"/>
        </w:rPr>
        <w:t>a</w:t>
      </w:r>
      <w:r w:rsidRPr="008B70E3">
        <w:rPr>
          <w:rFonts w:ascii="Arial" w:hAnsi="Arial" w:cs="Arial"/>
          <w:iCs/>
          <w:spacing w:val="-3"/>
          <w:sz w:val="20"/>
          <w:szCs w:val="20"/>
        </w:rPr>
        <w:t xml:space="preserve"> </w:t>
      </w:r>
      <w:r w:rsidRPr="008B70E3">
        <w:rPr>
          <w:rFonts w:ascii="Arial" w:hAnsi="Arial" w:cs="Arial"/>
          <w:iCs/>
          <w:sz w:val="20"/>
          <w:szCs w:val="20"/>
        </w:rPr>
        <w:t>la</w:t>
      </w:r>
      <w:r w:rsidRPr="008B70E3">
        <w:rPr>
          <w:rFonts w:ascii="Arial" w:hAnsi="Arial" w:cs="Arial"/>
          <w:iCs/>
          <w:spacing w:val="-3"/>
          <w:sz w:val="20"/>
          <w:szCs w:val="20"/>
        </w:rPr>
        <w:t xml:space="preserve"> </w:t>
      </w:r>
      <w:r w:rsidRPr="008B70E3">
        <w:rPr>
          <w:rFonts w:ascii="Arial" w:hAnsi="Arial" w:cs="Arial"/>
          <w:iCs/>
          <w:sz w:val="20"/>
          <w:szCs w:val="20"/>
        </w:rPr>
        <w:t>l</w:t>
      </w:r>
      <w:r w:rsidRPr="008B70E3">
        <w:rPr>
          <w:rFonts w:ascii="Arial" w:hAnsi="Arial" w:cs="Arial"/>
          <w:iCs/>
          <w:spacing w:val="1"/>
          <w:sz w:val="20"/>
          <w:szCs w:val="20"/>
        </w:rPr>
        <w:t>eg</w:t>
      </w:r>
      <w:r w:rsidRPr="008B70E3">
        <w:rPr>
          <w:rFonts w:ascii="Arial" w:hAnsi="Arial" w:cs="Arial"/>
          <w:iCs/>
          <w:sz w:val="20"/>
          <w:szCs w:val="20"/>
        </w:rPr>
        <w:t>i</w:t>
      </w:r>
      <w:r w:rsidRPr="008B70E3">
        <w:rPr>
          <w:rFonts w:ascii="Arial" w:hAnsi="Arial" w:cs="Arial"/>
          <w:iCs/>
          <w:spacing w:val="1"/>
          <w:sz w:val="20"/>
          <w:szCs w:val="20"/>
        </w:rPr>
        <w:t>s</w:t>
      </w:r>
      <w:r w:rsidRPr="008B70E3">
        <w:rPr>
          <w:rFonts w:ascii="Arial" w:hAnsi="Arial" w:cs="Arial"/>
          <w:iCs/>
          <w:sz w:val="20"/>
          <w:szCs w:val="20"/>
        </w:rPr>
        <w:t>l</w:t>
      </w:r>
      <w:r w:rsidRPr="008B70E3">
        <w:rPr>
          <w:rFonts w:ascii="Arial" w:hAnsi="Arial" w:cs="Arial"/>
          <w:iCs/>
          <w:spacing w:val="1"/>
          <w:sz w:val="20"/>
          <w:szCs w:val="20"/>
        </w:rPr>
        <w:t>ac</w:t>
      </w:r>
      <w:r w:rsidRPr="008B70E3">
        <w:rPr>
          <w:rFonts w:ascii="Arial" w:hAnsi="Arial" w:cs="Arial"/>
          <w:iCs/>
          <w:sz w:val="20"/>
          <w:szCs w:val="20"/>
        </w:rPr>
        <w:t>i</w:t>
      </w:r>
      <w:r w:rsidRPr="008B70E3">
        <w:rPr>
          <w:rFonts w:ascii="Arial" w:hAnsi="Arial" w:cs="Arial"/>
          <w:iCs/>
          <w:spacing w:val="1"/>
          <w:sz w:val="20"/>
          <w:szCs w:val="20"/>
        </w:rPr>
        <w:t>ó</w:t>
      </w:r>
      <w:r w:rsidRPr="008B70E3">
        <w:rPr>
          <w:rFonts w:ascii="Arial" w:hAnsi="Arial" w:cs="Arial"/>
          <w:iCs/>
          <w:sz w:val="20"/>
          <w:szCs w:val="20"/>
        </w:rPr>
        <w:t>n</w:t>
      </w:r>
      <w:r w:rsidRPr="008B70E3">
        <w:rPr>
          <w:rFonts w:ascii="Arial" w:hAnsi="Arial" w:cs="Arial"/>
          <w:iCs/>
          <w:spacing w:val="-3"/>
          <w:sz w:val="20"/>
          <w:szCs w:val="20"/>
        </w:rPr>
        <w:t xml:space="preserve"> </w:t>
      </w:r>
      <w:r w:rsidRPr="008B70E3">
        <w:rPr>
          <w:rFonts w:ascii="Arial" w:hAnsi="Arial" w:cs="Arial"/>
          <w:iCs/>
          <w:spacing w:val="1"/>
          <w:sz w:val="20"/>
          <w:szCs w:val="20"/>
        </w:rPr>
        <w:t>v</w:t>
      </w:r>
      <w:r w:rsidRPr="008B70E3">
        <w:rPr>
          <w:rFonts w:ascii="Arial" w:hAnsi="Arial" w:cs="Arial"/>
          <w:iCs/>
          <w:sz w:val="20"/>
          <w:szCs w:val="20"/>
        </w:rPr>
        <w:t>i</w:t>
      </w:r>
      <w:r w:rsidRPr="008B70E3">
        <w:rPr>
          <w:rFonts w:ascii="Arial" w:hAnsi="Arial" w:cs="Arial"/>
          <w:iCs/>
          <w:spacing w:val="1"/>
          <w:sz w:val="20"/>
          <w:szCs w:val="20"/>
        </w:rPr>
        <w:t>gen</w:t>
      </w:r>
      <w:r w:rsidRPr="008B70E3">
        <w:rPr>
          <w:rFonts w:ascii="Arial" w:hAnsi="Arial" w:cs="Arial"/>
          <w:iCs/>
          <w:sz w:val="20"/>
          <w:szCs w:val="20"/>
        </w:rPr>
        <w:t>t</w:t>
      </w:r>
      <w:r w:rsidRPr="008B70E3">
        <w:rPr>
          <w:rFonts w:ascii="Arial" w:hAnsi="Arial" w:cs="Arial"/>
          <w:iCs/>
          <w:spacing w:val="1"/>
          <w:sz w:val="20"/>
          <w:szCs w:val="20"/>
        </w:rPr>
        <w:t>e</w:t>
      </w:r>
      <w:r w:rsidRPr="008B70E3">
        <w:rPr>
          <w:rFonts w:ascii="Arial" w:hAnsi="Arial" w:cs="Arial"/>
          <w:iCs/>
          <w:sz w:val="20"/>
          <w:szCs w:val="20"/>
        </w:rPr>
        <w:t>,</w:t>
      </w:r>
      <w:r w:rsidRPr="008B70E3">
        <w:rPr>
          <w:rFonts w:ascii="Arial" w:hAnsi="Arial" w:cs="Arial"/>
          <w:iCs/>
          <w:spacing w:val="-4"/>
          <w:sz w:val="20"/>
          <w:szCs w:val="20"/>
        </w:rPr>
        <w:t xml:space="preserve"> </w:t>
      </w:r>
      <w:r w:rsidRPr="008B70E3">
        <w:rPr>
          <w:rFonts w:ascii="Arial" w:hAnsi="Arial" w:cs="Arial"/>
          <w:iCs/>
          <w:sz w:val="20"/>
          <w:szCs w:val="20"/>
        </w:rPr>
        <w:t>l</w:t>
      </w:r>
      <w:r w:rsidRPr="008B70E3">
        <w:rPr>
          <w:rFonts w:ascii="Arial" w:hAnsi="Arial" w:cs="Arial"/>
          <w:iCs/>
          <w:spacing w:val="1"/>
          <w:sz w:val="20"/>
          <w:szCs w:val="20"/>
        </w:rPr>
        <w:t>a</w:t>
      </w:r>
      <w:r w:rsidRPr="008B70E3">
        <w:rPr>
          <w:rFonts w:ascii="Arial" w:hAnsi="Arial" w:cs="Arial"/>
          <w:iCs/>
          <w:sz w:val="20"/>
          <w:szCs w:val="20"/>
        </w:rPr>
        <w:t>s</w:t>
      </w:r>
      <w:r w:rsidRPr="008B70E3">
        <w:rPr>
          <w:rFonts w:ascii="Arial" w:hAnsi="Arial" w:cs="Arial"/>
          <w:iCs/>
          <w:spacing w:val="-3"/>
          <w:sz w:val="20"/>
          <w:szCs w:val="20"/>
        </w:rPr>
        <w:t xml:space="preserve"> </w:t>
      </w:r>
      <w:r w:rsidRPr="008B70E3">
        <w:rPr>
          <w:rFonts w:ascii="Arial" w:hAnsi="Arial" w:cs="Arial"/>
          <w:iCs/>
          <w:spacing w:val="1"/>
          <w:sz w:val="20"/>
          <w:szCs w:val="20"/>
        </w:rPr>
        <w:t>co</w:t>
      </w:r>
      <w:r w:rsidRPr="008B70E3">
        <w:rPr>
          <w:rFonts w:ascii="Arial" w:hAnsi="Arial" w:cs="Arial"/>
          <w:iCs/>
          <w:spacing w:val="2"/>
          <w:sz w:val="20"/>
          <w:szCs w:val="20"/>
        </w:rPr>
        <w:t>m</w:t>
      </w:r>
      <w:r w:rsidRPr="008B70E3">
        <w:rPr>
          <w:rFonts w:ascii="Arial" w:hAnsi="Arial" w:cs="Arial"/>
          <w:iCs/>
          <w:spacing w:val="1"/>
          <w:sz w:val="20"/>
          <w:szCs w:val="20"/>
        </w:rPr>
        <w:t>pe</w:t>
      </w:r>
      <w:r w:rsidRPr="008B70E3">
        <w:rPr>
          <w:rFonts w:ascii="Arial" w:hAnsi="Arial" w:cs="Arial"/>
          <w:iCs/>
          <w:sz w:val="20"/>
          <w:szCs w:val="20"/>
        </w:rPr>
        <w:t>t</w:t>
      </w:r>
      <w:r w:rsidRPr="008B70E3">
        <w:rPr>
          <w:rFonts w:ascii="Arial" w:hAnsi="Arial" w:cs="Arial"/>
          <w:iCs/>
          <w:spacing w:val="1"/>
          <w:sz w:val="20"/>
          <w:szCs w:val="20"/>
        </w:rPr>
        <w:t>enc</w:t>
      </w:r>
      <w:r w:rsidRPr="008B70E3">
        <w:rPr>
          <w:rFonts w:ascii="Arial" w:hAnsi="Arial" w:cs="Arial"/>
          <w:iCs/>
          <w:sz w:val="20"/>
          <w:szCs w:val="20"/>
        </w:rPr>
        <w:t>i</w:t>
      </w:r>
      <w:r w:rsidRPr="008B70E3">
        <w:rPr>
          <w:rFonts w:ascii="Arial" w:hAnsi="Arial" w:cs="Arial"/>
          <w:iCs/>
          <w:spacing w:val="1"/>
          <w:sz w:val="20"/>
          <w:szCs w:val="20"/>
        </w:rPr>
        <w:t>a</w:t>
      </w:r>
      <w:r w:rsidRPr="008B70E3">
        <w:rPr>
          <w:rFonts w:ascii="Arial" w:hAnsi="Arial" w:cs="Arial"/>
          <w:iCs/>
          <w:sz w:val="20"/>
          <w:szCs w:val="20"/>
        </w:rPr>
        <w:t>s</w:t>
      </w:r>
      <w:r w:rsidRPr="008B70E3">
        <w:rPr>
          <w:rFonts w:ascii="Arial" w:hAnsi="Arial" w:cs="Arial"/>
          <w:iCs/>
          <w:spacing w:val="-3"/>
          <w:sz w:val="20"/>
          <w:szCs w:val="20"/>
        </w:rPr>
        <w:t xml:space="preserve"> </w:t>
      </w:r>
      <w:r w:rsidRPr="008B70E3">
        <w:rPr>
          <w:rFonts w:ascii="Arial" w:hAnsi="Arial" w:cs="Arial"/>
          <w:iCs/>
          <w:spacing w:val="1"/>
          <w:sz w:val="20"/>
          <w:szCs w:val="20"/>
        </w:rPr>
        <w:t>p</w:t>
      </w:r>
      <w:r w:rsidRPr="008B70E3">
        <w:rPr>
          <w:rFonts w:ascii="Arial" w:hAnsi="Arial" w:cs="Arial"/>
          <w:iCs/>
          <w:sz w:val="20"/>
          <w:szCs w:val="20"/>
        </w:rPr>
        <w:t>l</w:t>
      </w:r>
      <w:r w:rsidRPr="008B70E3">
        <w:rPr>
          <w:rFonts w:ascii="Arial" w:hAnsi="Arial" w:cs="Arial"/>
          <w:iCs/>
          <w:spacing w:val="1"/>
          <w:sz w:val="20"/>
          <w:szCs w:val="20"/>
        </w:rPr>
        <w:t>enas</w:t>
      </w:r>
      <w:r w:rsidRPr="008B70E3">
        <w:rPr>
          <w:rFonts w:ascii="Arial" w:hAnsi="Arial" w:cs="Arial"/>
          <w:iCs/>
          <w:spacing w:val="1"/>
          <w:w w:val="99"/>
          <w:sz w:val="20"/>
          <w:szCs w:val="20"/>
        </w:rPr>
        <w:t xml:space="preserve"> </w:t>
      </w:r>
      <w:r w:rsidRPr="008B70E3">
        <w:rPr>
          <w:rFonts w:ascii="Arial" w:hAnsi="Arial" w:cs="Arial"/>
          <w:iCs/>
          <w:spacing w:val="1"/>
          <w:sz w:val="20"/>
          <w:szCs w:val="20"/>
        </w:rPr>
        <w:t>sob</w:t>
      </w:r>
      <w:r w:rsidRPr="008B70E3">
        <w:rPr>
          <w:rFonts w:ascii="Arial" w:hAnsi="Arial" w:cs="Arial"/>
          <w:iCs/>
          <w:sz w:val="20"/>
          <w:szCs w:val="20"/>
        </w:rPr>
        <w:t>re</w:t>
      </w:r>
      <w:r w:rsidRPr="008B70E3">
        <w:rPr>
          <w:rFonts w:ascii="Arial" w:hAnsi="Arial" w:cs="Arial"/>
          <w:iCs/>
          <w:spacing w:val="12"/>
          <w:sz w:val="20"/>
          <w:szCs w:val="20"/>
        </w:rPr>
        <w:t xml:space="preserve"> </w:t>
      </w:r>
      <w:r w:rsidRPr="008B70E3">
        <w:rPr>
          <w:rFonts w:ascii="Arial" w:hAnsi="Arial" w:cs="Arial"/>
          <w:iCs/>
          <w:spacing w:val="1"/>
          <w:sz w:val="20"/>
          <w:szCs w:val="20"/>
        </w:rPr>
        <w:t>e</w:t>
      </w:r>
      <w:r w:rsidRPr="008B70E3">
        <w:rPr>
          <w:rFonts w:ascii="Arial" w:hAnsi="Arial" w:cs="Arial"/>
          <w:iCs/>
          <w:sz w:val="20"/>
          <w:szCs w:val="20"/>
        </w:rPr>
        <w:t>l</w:t>
      </w:r>
      <w:r w:rsidRPr="008B70E3">
        <w:rPr>
          <w:rFonts w:ascii="Arial" w:hAnsi="Arial" w:cs="Arial"/>
          <w:iCs/>
          <w:spacing w:val="12"/>
          <w:sz w:val="20"/>
          <w:szCs w:val="20"/>
        </w:rPr>
        <w:t xml:space="preserve"> </w:t>
      </w:r>
      <w:r w:rsidRPr="008B70E3">
        <w:rPr>
          <w:rFonts w:ascii="Arial" w:hAnsi="Arial" w:cs="Arial"/>
          <w:iCs/>
          <w:spacing w:val="1"/>
          <w:sz w:val="20"/>
          <w:szCs w:val="20"/>
        </w:rPr>
        <w:t>se</w:t>
      </w:r>
      <w:r w:rsidRPr="008B70E3">
        <w:rPr>
          <w:rFonts w:ascii="Arial" w:hAnsi="Arial" w:cs="Arial"/>
          <w:iCs/>
          <w:sz w:val="20"/>
          <w:szCs w:val="20"/>
        </w:rPr>
        <w:t>r</w:t>
      </w:r>
      <w:r w:rsidRPr="008B70E3">
        <w:rPr>
          <w:rFonts w:ascii="Arial" w:hAnsi="Arial" w:cs="Arial"/>
          <w:iCs/>
          <w:spacing w:val="1"/>
          <w:sz w:val="20"/>
          <w:szCs w:val="20"/>
        </w:rPr>
        <w:t>v</w:t>
      </w:r>
      <w:r w:rsidRPr="008B70E3">
        <w:rPr>
          <w:rFonts w:ascii="Arial" w:hAnsi="Arial" w:cs="Arial"/>
          <w:iCs/>
          <w:sz w:val="20"/>
          <w:szCs w:val="20"/>
        </w:rPr>
        <w:t>i</w:t>
      </w:r>
      <w:r w:rsidRPr="008B70E3">
        <w:rPr>
          <w:rFonts w:ascii="Arial" w:hAnsi="Arial" w:cs="Arial"/>
          <w:iCs/>
          <w:spacing w:val="1"/>
          <w:sz w:val="20"/>
          <w:szCs w:val="20"/>
        </w:rPr>
        <w:t>c</w:t>
      </w:r>
      <w:r w:rsidRPr="008B70E3">
        <w:rPr>
          <w:rFonts w:ascii="Arial" w:hAnsi="Arial" w:cs="Arial"/>
          <w:iCs/>
          <w:sz w:val="20"/>
          <w:szCs w:val="20"/>
        </w:rPr>
        <w:t>io</w:t>
      </w:r>
      <w:r w:rsidRPr="008B70E3">
        <w:rPr>
          <w:rFonts w:ascii="Arial" w:hAnsi="Arial" w:cs="Arial"/>
          <w:iCs/>
          <w:spacing w:val="13"/>
          <w:sz w:val="20"/>
          <w:szCs w:val="20"/>
        </w:rPr>
        <w:t xml:space="preserve"> </w:t>
      </w:r>
      <w:r w:rsidRPr="008B70E3">
        <w:rPr>
          <w:rFonts w:ascii="Arial" w:hAnsi="Arial" w:cs="Arial"/>
          <w:iCs/>
          <w:spacing w:val="1"/>
          <w:sz w:val="20"/>
          <w:szCs w:val="20"/>
        </w:rPr>
        <w:t>de</w:t>
      </w:r>
      <w:r w:rsidRPr="008B70E3">
        <w:rPr>
          <w:rFonts w:ascii="Arial" w:hAnsi="Arial" w:cs="Arial"/>
          <w:iCs/>
          <w:sz w:val="20"/>
          <w:szCs w:val="20"/>
        </w:rPr>
        <w:t>l</w:t>
      </w:r>
      <w:r w:rsidRPr="008B70E3">
        <w:rPr>
          <w:rFonts w:ascii="Arial" w:hAnsi="Arial" w:cs="Arial"/>
          <w:iCs/>
          <w:spacing w:val="11"/>
          <w:sz w:val="20"/>
          <w:szCs w:val="20"/>
        </w:rPr>
        <w:t xml:space="preserve"> </w:t>
      </w:r>
      <w:r w:rsidRPr="008B70E3">
        <w:rPr>
          <w:rFonts w:ascii="Arial" w:hAnsi="Arial" w:cs="Arial"/>
          <w:iCs/>
          <w:spacing w:val="2"/>
          <w:sz w:val="20"/>
          <w:szCs w:val="20"/>
        </w:rPr>
        <w:t>M</w:t>
      </w:r>
      <w:r w:rsidRPr="008B70E3">
        <w:rPr>
          <w:rFonts w:ascii="Arial" w:hAnsi="Arial" w:cs="Arial"/>
          <w:iCs/>
          <w:spacing w:val="1"/>
          <w:sz w:val="20"/>
          <w:szCs w:val="20"/>
        </w:rPr>
        <w:t>e</w:t>
      </w:r>
      <w:r w:rsidRPr="008B70E3">
        <w:rPr>
          <w:rFonts w:ascii="Arial" w:hAnsi="Arial" w:cs="Arial"/>
          <w:iCs/>
          <w:sz w:val="20"/>
          <w:szCs w:val="20"/>
        </w:rPr>
        <w:t>r</w:t>
      </w:r>
      <w:r w:rsidRPr="008B70E3">
        <w:rPr>
          <w:rFonts w:ascii="Arial" w:hAnsi="Arial" w:cs="Arial"/>
          <w:iCs/>
          <w:spacing w:val="1"/>
          <w:sz w:val="20"/>
          <w:szCs w:val="20"/>
        </w:rPr>
        <w:t>cad</w:t>
      </w:r>
      <w:r w:rsidRPr="008B70E3">
        <w:rPr>
          <w:rFonts w:ascii="Arial" w:hAnsi="Arial" w:cs="Arial"/>
          <w:iCs/>
          <w:sz w:val="20"/>
          <w:szCs w:val="20"/>
        </w:rPr>
        <w:t>illo</w:t>
      </w:r>
      <w:r w:rsidRPr="008B70E3">
        <w:rPr>
          <w:rFonts w:ascii="Arial" w:hAnsi="Arial" w:cs="Arial"/>
          <w:iCs/>
          <w:spacing w:val="13"/>
          <w:sz w:val="20"/>
          <w:szCs w:val="20"/>
        </w:rPr>
        <w:t xml:space="preserve"> </w:t>
      </w:r>
      <w:r w:rsidRPr="008B70E3">
        <w:rPr>
          <w:rFonts w:ascii="Arial" w:hAnsi="Arial" w:cs="Arial"/>
          <w:iCs/>
          <w:spacing w:val="1"/>
          <w:sz w:val="20"/>
          <w:szCs w:val="20"/>
        </w:rPr>
        <w:t>e</w:t>
      </w:r>
      <w:r w:rsidRPr="008B70E3">
        <w:rPr>
          <w:rFonts w:ascii="Arial" w:hAnsi="Arial" w:cs="Arial"/>
          <w:iCs/>
          <w:sz w:val="20"/>
          <w:szCs w:val="20"/>
        </w:rPr>
        <w:t>j</w:t>
      </w:r>
      <w:r w:rsidRPr="008B70E3">
        <w:rPr>
          <w:rFonts w:ascii="Arial" w:hAnsi="Arial" w:cs="Arial"/>
          <w:iCs/>
          <w:spacing w:val="1"/>
          <w:sz w:val="20"/>
          <w:szCs w:val="20"/>
        </w:rPr>
        <w:t>e</w:t>
      </w:r>
      <w:r w:rsidRPr="008B70E3">
        <w:rPr>
          <w:rFonts w:ascii="Arial" w:hAnsi="Arial" w:cs="Arial"/>
          <w:iCs/>
          <w:sz w:val="20"/>
          <w:szCs w:val="20"/>
        </w:rPr>
        <w:t>r</w:t>
      </w:r>
      <w:r w:rsidRPr="008B70E3">
        <w:rPr>
          <w:rFonts w:ascii="Arial" w:hAnsi="Arial" w:cs="Arial"/>
          <w:iCs/>
          <w:spacing w:val="1"/>
          <w:sz w:val="20"/>
          <w:szCs w:val="20"/>
        </w:rPr>
        <w:t>c</w:t>
      </w:r>
      <w:r w:rsidRPr="008B70E3">
        <w:rPr>
          <w:rFonts w:ascii="Arial" w:hAnsi="Arial" w:cs="Arial"/>
          <w:iCs/>
          <w:sz w:val="20"/>
          <w:szCs w:val="20"/>
        </w:rPr>
        <w:t>i</w:t>
      </w:r>
      <w:r w:rsidRPr="008B70E3">
        <w:rPr>
          <w:rFonts w:ascii="Arial" w:hAnsi="Arial" w:cs="Arial"/>
          <w:iCs/>
          <w:spacing w:val="1"/>
          <w:sz w:val="20"/>
          <w:szCs w:val="20"/>
        </w:rPr>
        <w:t>end</w:t>
      </w:r>
      <w:r w:rsidRPr="008B70E3">
        <w:rPr>
          <w:rFonts w:ascii="Arial" w:hAnsi="Arial" w:cs="Arial"/>
          <w:iCs/>
          <w:sz w:val="20"/>
          <w:szCs w:val="20"/>
        </w:rPr>
        <w:t>o</w:t>
      </w:r>
      <w:r w:rsidRPr="008B70E3">
        <w:rPr>
          <w:rFonts w:ascii="Arial" w:hAnsi="Arial" w:cs="Arial"/>
          <w:iCs/>
          <w:spacing w:val="13"/>
          <w:sz w:val="20"/>
          <w:szCs w:val="20"/>
        </w:rPr>
        <w:t xml:space="preserve"> </w:t>
      </w:r>
      <w:r w:rsidRPr="008B70E3">
        <w:rPr>
          <w:rFonts w:ascii="Arial" w:hAnsi="Arial" w:cs="Arial"/>
          <w:iCs/>
          <w:spacing w:val="1"/>
          <w:sz w:val="20"/>
          <w:szCs w:val="20"/>
        </w:rPr>
        <w:t>pe</w:t>
      </w:r>
      <w:r w:rsidRPr="008B70E3">
        <w:rPr>
          <w:rFonts w:ascii="Arial" w:hAnsi="Arial" w:cs="Arial"/>
          <w:iCs/>
          <w:sz w:val="20"/>
          <w:szCs w:val="20"/>
        </w:rPr>
        <w:t>r</w:t>
      </w:r>
      <w:r w:rsidRPr="008B70E3">
        <w:rPr>
          <w:rFonts w:ascii="Arial" w:hAnsi="Arial" w:cs="Arial"/>
          <w:iCs/>
          <w:spacing w:val="2"/>
          <w:sz w:val="20"/>
          <w:szCs w:val="20"/>
        </w:rPr>
        <w:t>m</w:t>
      </w:r>
      <w:r w:rsidRPr="008B70E3">
        <w:rPr>
          <w:rFonts w:ascii="Arial" w:hAnsi="Arial" w:cs="Arial"/>
          <w:iCs/>
          <w:spacing w:val="1"/>
          <w:sz w:val="20"/>
          <w:szCs w:val="20"/>
        </w:rPr>
        <w:t>anen</w:t>
      </w:r>
      <w:r w:rsidRPr="008B70E3">
        <w:rPr>
          <w:rFonts w:ascii="Arial" w:hAnsi="Arial" w:cs="Arial"/>
          <w:iCs/>
          <w:sz w:val="20"/>
          <w:szCs w:val="20"/>
        </w:rPr>
        <w:t>t</w:t>
      </w:r>
      <w:r w:rsidRPr="008B70E3">
        <w:rPr>
          <w:rFonts w:ascii="Arial" w:hAnsi="Arial" w:cs="Arial"/>
          <w:iCs/>
          <w:spacing w:val="1"/>
          <w:sz w:val="20"/>
          <w:szCs w:val="20"/>
        </w:rPr>
        <w:t>e</w:t>
      </w:r>
      <w:r w:rsidRPr="008B70E3">
        <w:rPr>
          <w:rFonts w:ascii="Arial" w:hAnsi="Arial" w:cs="Arial"/>
          <w:iCs/>
          <w:spacing w:val="2"/>
          <w:sz w:val="20"/>
          <w:szCs w:val="20"/>
        </w:rPr>
        <w:t>m</w:t>
      </w:r>
      <w:r w:rsidRPr="008B70E3">
        <w:rPr>
          <w:rFonts w:ascii="Arial" w:hAnsi="Arial" w:cs="Arial"/>
          <w:iCs/>
          <w:spacing w:val="1"/>
          <w:sz w:val="20"/>
          <w:szCs w:val="20"/>
        </w:rPr>
        <w:t>en</w:t>
      </w:r>
      <w:r w:rsidRPr="008B70E3">
        <w:rPr>
          <w:rFonts w:ascii="Arial" w:hAnsi="Arial" w:cs="Arial"/>
          <w:iCs/>
          <w:sz w:val="20"/>
          <w:szCs w:val="20"/>
        </w:rPr>
        <w:t>te</w:t>
      </w:r>
      <w:r w:rsidRPr="008B70E3">
        <w:rPr>
          <w:rFonts w:ascii="Arial" w:hAnsi="Arial" w:cs="Arial"/>
          <w:iCs/>
          <w:spacing w:val="12"/>
          <w:sz w:val="20"/>
          <w:szCs w:val="20"/>
        </w:rPr>
        <w:t xml:space="preserve"> </w:t>
      </w:r>
      <w:r w:rsidRPr="008B70E3">
        <w:rPr>
          <w:rFonts w:ascii="Arial" w:hAnsi="Arial" w:cs="Arial"/>
          <w:iCs/>
          <w:sz w:val="20"/>
          <w:szCs w:val="20"/>
        </w:rPr>
        <w:t>la</w:t>
      </w:r>
      <w:r w:rsidRPr="008B70E3">
        <w:rPr>
          <w:rFonts w:ascii="Arial" w:hAnsi="Arial" w:cs="Arial"/>
          <w:iCs/>
          <w:spacing w:val="13"/>
          <w:sz w:val="20"/>
          <w:szCs w:val="20"/>
        </w:rPr>
        <w:t xml:space="preserve"> </w:t>
      </w:r>
      <w:r w:rsidRPr="008B70E3">
        <w:rPr>
          <w:rFonts w:ascii="Arial" w:hAnsi="Arial" w:cs="Arial"/>
          <w:iCs/>
          <w:sz w:val="20"/>
          <w:szCs w:val="20"/>
        </w:rPr>
        <w:t>i</w:t>
      </w:r>
      <w:r w:rsidRPr="008B70E3">
        <w:rPr>
          <w:rFonts w:ascii="Arial" w:hAnsi="Arial" w:cs="Arial"/>
          <w:iCs/>
          <w:spacing w:val="1"/>
          <w:sz w:val="20"/>
          <w:szCs w:val="20"/>
        </w:rPr>
        <w:t>n</w:t>
      </w:r>
      <w:r w:rsidRPr="008B70E3">
        <w:rPr>
          <w:rFonts w:ascii="Arial" w:hAnsi="Arial" w:cs="Arial"/>
          <w:iCs/>
          <w:sz w:val="20"/>
          <w:szCs w:val="20"/>
        </w:rPr>
        <w:t>t</w:t>
      </w:r>
      <w:r w:rsidRPr="008B70E3">
        <w:rPr>
          <w:rFonts w:ascii="Arial" w:hAnsi="Arial" w:cs="Arial"/>
          <w:iCs/>
          <w:spacing w:val="1"/>
          <w:sz w:val="20"/>
          <w:szCs w:val="20"/>
        </w:rPr>
        <w:t>e</w:t>
      </w:r>
      <w:r w:rsidRPr="008B70E3">
        <w:rPr>
          <w:rFonts w:ascii="Arial" w:hAnsi="Arial" w:cs="Arial"/>
          <w:iCs/>
          <w:sz w:val="20"/>
          <w:szCs w:val="20"/>
        </w:rPr>
        <w:t>r</w:t>
      </w:r>
      <w:r w:rsidRPr="008B70E3">
        <w:rPr>
          <w:rFonts w:ascii="Arial" w:hAnsi="Arial" w:cs="Arial"/>
          <w:iCs/>
          <w:spacing w:val="1"/>
          <w:sz w:val="20"/>
          <w:szCs w:val="20"/>
        </w:rPr>
        <w:t>venc</w:t>
      </w:r>
      <w:r w:rsidRPr="008B70E3">
        <w:rPr>
          <w:rFonts w:ascii="Arial" w:hAnsi="Arial" w:cs="Arial"/>
          <w:iCs/>
          <w:sz w:val="20"/>
          <w:szCs w:val="20"/>
        </w:rPr>
        <w:t>i</w:t>
      </w:r>
      <w:r w:rsidRPr="008B70E3">
        <w:rPr>
          <w:rFonts w:ascii="Arial" w:hAnsi="Arial" w:cs="Arial"/>
          <w:iCs/>
          <w:spacing w:val="1"/>
          <w:sz w:val="20"/>
          <w:szCs w:val="20"/>
        </w:rPr>
        <w:t>ó</w:t>
      </w:r>
      <w:r w:rsidRPr="008B70E3">
        <w:rPr>
          <w:rFonts w:ascii="Arial" w:hAnsi="Arial" w:cs="Arial"/>
          <w:iCs/>
          <w:sz w:val="20"/>
          <w:szCs w:val="20"/>
        </w:rPr>
        <w:t>n</w:t>
      </w:r>
      <w:r w:rsidRPr="008B70E3">
        <w:rPr>
          <w:rFonts w:ascii="Arial" w:hAnsi="Arial" w:cs="Arial"/>
          <w:iCs/>
          <w:spacing w:val="13"/>
          <w:sz w:val="20"/>
          <w:szCs w:val="20"/>
        </w:rPr>
        <w:t xml:space="preserve"> </w:t>
      </w:r>
      <w:r w:rsidRPr="008B70E3">
        <w:rPr>
          <w:rFonts w:ascii="Arial" w:hAnsi="Arial" w:cs="Arial"/>
          <w:iCs/>
          <w:spacing w:val="1"/>
          <w:sz w:val="20"/>
          <w:szCs w:val="20"/>
        </w:rPr>
        <w:t>ad</w:t>
      </w:r>
      <w:r w:rsidRPr="008B70E3">
        <w:rPr>
          <w:rFonts w:ascii="Arial" w:hAnsi="Arial" w:cs="Arial"/>
          <w:iCs/>
          <w:spacing w:val="2"/>
          <w:sz w:val="20"/>
          <w:szCs w:val="20"/>
        </w:rPr>
        <w:t>m</w:t>
      </w:r>
      <w:r w:rsidRPr="008B70E3">
        <w:rPr>
          <w:rFonts w:ascii="Arial" w:hAnsi="Arial" w:cs="Arial"/>
          <w:iCs/>
          <w:sz w:val="20"/>
          <w:szCs w:val="20"/>
        </w:rPr>
        <w:t>i</w:t>
      </w:r>
      <w:r w:rsidRPr="008B70E3">
        <w:rPr>
          <w:rFonts w:ascii="Arial" w:hAnsi="Arial" w:cs="Arial"/>
          <w:iCs/>
          <w:spacing w:val="1"/>
          <w:sz w:val="20"/>
          <w:szCs w:val="20"/>
        </w:rPr>
        <w:t>n</w:t>
      </w:r>
      <w:r w:rsidRPr="008B70E3">
        <w:rPr>
          <w:rFonts w:ascii="Arial" w:hAnsi="Arial" w:cs="Arial"/>
          <w:iCs/>
          <w:sz w:val="20"/>
          <w:szCs w:val="20"/>
        </w:rPr>
        <w:t>i</w:t>
      </w:r>
      <w:r w:rsidRPr="008B70E3">
        <w:rPr>
          <w:rFonts w:ascii="Arial" w:hAnsi="Arial" w:cs="Arial"/>
          <w:iCs/>
          <w:spacing w:val="1"/>
          <w:sz w:val="20"/>
          <w:szCs w:val="20"/>
        </w:rPr>
        <w:t>s</w:t>
      </w:r>
      <w:r w:rsidRPr="008B70E3">
        <w:rPr>
          <w:rFonts w:ascii="Arial" w:hAnsi="Arial" w:cs="Arial"/>
          <w:iCs/>
          <w:sz w:val="20"/>
          <w:szCs w:val="20"/>
        </w:rPr>
        <w:t>tr</w:t>
      </w:r>
      <w:r w:rsidRPr="008B70E3">
        <w:rPr>
          <w:rFonts w:ascii="Arial" w:hAnsi="Arial" w:cs="Arial"/>
          <w:iCs/>
          <w:spacing w:val="1"/>
          <w:sz w:val="20"/>
          <w:szCs w:val="20"/>
        </w:rPr>
        <w:t>a</w:t>
      </w:r>
      <w:r w:rsidRPr="008B70E3">
        <w:rPr>
          <w:rFonts w:ascii="Arial" w:hAnsi="Arial" w:cs="Arial"/>
          <w:iCs/>
          <w:sz w:val="20"/>
          <w:szCs w:val="20"/>
        </w:rPr>
        <w:t>ti</w:t>
      </w:r>
      <w:r w:rsidRPr="008B70E3">
        <w:rPr>
          <w:rFonts w:ascii="Arial" w:hAnsi="Arial" w:cs="Arial"/>
          <w:iCs/>
          <w:spacing w:val="1"/>
          <w:sz w:val="20"/>
          <w:szCs w:val="20"/>
        </w:rPr>
        <w:t>v</w:t>
      </w:r>
      <w:r w:rsidRPr="008B70E3">
        <w:rPr>
          <w:rFonts w:ascii="Arial" w:hAnsi="Arial" w:cs="Arial"/>
          <w:iCs/>
          <w:sz w:val="20"/>
          <w:szCs w:val="20"/>
        </w:rPr>
        <w:t>a</w:t>
      </w:r>
      <w:r w:rsidRPr="008B70E3">
        <w:rPr>
          <w:rFonts w:ascii="Arial" w:hAnsi="Arial" w:cs="Arial"/>
          <w:iCs/>
          <w:spacing w:val="12"/>
          <w:sz w:val="20"/>
          <w:szCs w:val="20"/>
        </w:rPr>
        <w:t xml:space="preserve"> </w:t>
      </w:r>
      <w:r w:rsidRPr="008B70E3">
        <w:rPr>
          <w:rFonts w:ascii="Arial" w:hAnsi="Arial" w:cs="Arial"/>
          <w:iCs/>
          <w:sz w:val="20"/>
          <w:szCs w:val="20"/>
        </w:rPr>
        <w:t>y</w:t>
      </w:r>
      <w:r w:rsidRPr="008B70E3">
        <w:rPr>
          <w:rFonts w:ascii="Arial" w:hAnsi="Arial" w:cs="Arial"/>
          <w:iCs/>
          <w:spacing w:val="13"/>
          <w:sz w:val="20"/>
          <w:szCs w:val="20"/>
        </w:rPr>
        <w:t xml:space="preserve"> </w:t>
      </w:r>
      <w:r w:rsidRPr="008B70E3">
        <w:rPr>
          <w:rFonts w:ascii="Arial" w:hAnsi="Arial" w:cs="Arial"/>
          <w:iCs/>
          <w:sz w:val="20"/>
          <w:szCs w:val="20"/>
        </w:rPr>
        <w:t>la</w:t>
      </w:r>
      <w:r w:rsidRPr="008B70E3">
        <w:rPr>
          <w:rFonts w:ascii="Arial" w:hAnsi="Arial" w:cs="Arial"/>
          <w:iCs/>
          <w:spacing w:val="13"/>
          <w:sz w:val="20"/>
          <w:szCs w:val="20"/>
        </w:rPr>
        <w:t xml:space="preserve"> </w:t>
      </w:r>
      <w:r w:rsidRPr="008B70E3">
        <w:rPr>
          <w:rFonts w:ascii="Arial" w:hAnsi="Arial" w:cs="Arial"/>
          <w:iCs/>
          <w:sz w:val="20"/>
          <w:szCs w:val="20"/>
        </w:rPr>
        <w:t>i</w:t>
      </w:r>
      <w:r w:rsidRPr="008B70E3">
        <w:rPr>
          <w:rFonts w:ascii="Arial" w:hAnsi="Arial" w:cs="Arial"/>
          <w:iCs/>
          <w:spacing w:val="1"/>
          <w:sz w:val="20"/>
          <w:szCs w:val="20"/>
        </w:rPr>
        <w:t>nspecc</w:t>
      </w:r>
      <w:r w:rsidRPr="008B70E3">
        <w:rPr>
          <w:rFonts w:ascii="Arial" w:hAnsi="Arial" w:cs="Arial"/>
          <w:iCs/>
          <w:sz w:val="20"/>
          <w:szCs w:val="20"/>
        </w:rPr>
        <w:t>i</w:t>
      </w:r>
      <w:r w:rsidRPr="008B70E3">
        <w:rPr>
          <w:rFonts w:ascii="Arial" w:hAnsi="Arial" w:cs="Arial"/>
          <w:iCs/>
          <w:spacing w:val="1"/>
          <w:sz w:val="20"/>
          <w:szCs w:val="20"/>
        </w:rPr>
        <w:t>ón</w:t>
      </w:r>
      <w:r w:rsidRPr="008B70E3">
        <w:rPr>
          <w:rFonts w:ascii="Arial" w:hAnsi="Arial" w:cs="Arial"/>
          <w:iCs/>
          <w:spacing w:val="1"/>
          <w:w w:val="99"/>
          <w:sz w:val="20"/>
          <w:szCs w:val="20"/>
        </w:rPr>
        <w:t xml:space="preserve"> </w:t>
      </w:r>
      <w:r w:rsidRPr="008B70E3">
        <w:rPr>
          <w:rFonts w:ascii="Arial" w:hAnsi="Arial" w:cs="Arial"/>
          <w:iCs/>
          <w:spacing w:val="1"/>
          <w:sz w:val="20"/>
          <w:szCs w:val="20"/>
        </w:rPr>
        <w:t>san</w:t>
      </w:r>
      <w:r w:rsidRPr="008B70E3">
        <w:rPr>
          <w:rFonts w:ascii="Arial" w:hAnsi="Arial" w:cs="Arial"/>
          <w:iCs/>
          <w:sz w:val="20"/>
          <w:szCs w:val="20"/>
        </w:rPr>
        <w:t>it</w:t>
      </w:r>
      <w:r w:rsidRPr="008B70E3">
        <w:rPr>
          <w:rFonts w:ascii="Arial" w:hAnsi="Arial" w:cs="Arial"/>
          <w:iCs/>
          <w:spacing w:val="1"/>
          <w:sz w:val="20"/>
          <w:szCs w:val="20"/>
        </w:rPr>
        <w:t>a</w:t>
      </w:r>
      <w:r w:rsidRPr="008B70E3">
        <w:rPr>
          <w:rFonts w:ascii="Arial" w:hAnsi="Arial" w:cs="Arial"/>
          <w:iCs/>
          <w:sz w:val="20"/>
          <w:szCs w:val="20"/>
        </w:rPr>
        <w:t>ri</w:t>
      </w:r>
      <w:r w:rsidRPr="008B70E3">
        <w:rPr>
          <w:rFonts w:ascii="Arial" w:hAnsi="Arial" w:cs="Arial"/>
          <w:iCs/>
          <w:spacing w:val="1"/>
          <w:sz w:val="20"/>
          <w:szCs w:val="20"/>
        </w:rPr>
        <w:t>a</w:t>
      </w:r>
      <w:r w:rsidRPr="008B70E3">
        <w:rPr>
          <w:rFonts w:ascii="Arial" w:hAnsi="Arial" w:cs="Arial"/>
          <w:iCs/>
          <w:sz w:val="20"/>
          <w:szCs w:val="20"/>
        </w:rPr>
        <w:t>,</w:t>
      </w:r>
      <w:r w:rsidRPr="008B70E3">
        <w:rPr>
          <w:rFonts w:ascii="Arial" w:hAnsi="Arial" w:cs="Arial"/>
          <w:iCs/>
          <w:spacing w:val="-5"/>
          <w:sz w:val="20"/>
          <w:szCs w:val="20"/>
        </w:rPr>
        <w:t xml:space="preserve"> </w:t>
      </w:r>
      <w:r w:rsidRPr="008B70E3">
        <w:rPr>
          <w:rFonts w:ascii="Arial" w:hAnsi="Arial" w:cs="Arial"/>
          <w:iCs/>
          <w:spacing w:val="1"/>
          <w:sz w:val="20"/>
          <w:szCs w:val="20"/>
        </w:rPr>
        <w:t>as</w:t>
      </w:r>
      <w:r w:rsidRPr="008B70E3">
        <w:rPr>
          <w:rFonts w:ascii="Arial" w:hAnsi="Arial" w:cs="Arial"/>
          <w:iCs/>
          <w:sz w:val="20"/>
          <w:szCs w:val="20"/>
        </w:rPr>
        <w:t>í</w:t>
      </w:r>
      <w:r w:rsidRPr="008B70E3">
        <w:rPr>
          <w:rFonts w:ascii="Arial" w:hAnsi="Arial" w:cs="Arial"/>
          <w:iCs/>
          <w:spacing w:val="-4"/>
          <w:sz w:val="20"/>
          <w:szCs w:val="20"/>
        </w:rPr>
        <w:t xml:space="preserve"> </w:t>
      </w:r>
      <w:r w:rsidRPr="008B70E3">
        <w:rPr>
          <w:rFonts w:ascii="Arial" w:hAnsi="Arial" w:cs="Arial"/>
          <w:iCs/>
          <w:spacing w:val="1"/>
          <w:sz w:val="20"/>
          <w:szCs w:val="20"/>
        </w:rPr>
        <w:t>co</w:t>
      </w:r>
      <w:r w:rsidRPr="008B70E3">
        <w:rPr>
          <w:rFonts w:ascii="Arial" w:hAnsi="Arial" w:cs="Arial"/>
          <w:iCs/>
          <w:spacing w:val="2"/>
          <w:sz w:val="20"/>
          <w:szCs w:val="20"/>
        </w:rPr>
        <w:t>m</w:t>
      </w:r>
      <w:r w:rsidRPr="008B70E3">
        <w:rPr>
          <w:rFonts w:ascii="Arial" w:hAnsi="Arial" w:cs="Arial"/>
          <w:iCs/>
          <w:sz w:val="20"/>
          <w:szCs w:val="20"/>
        </w:rPr>
        <w:t>o</w:t>
      </w:r>
      <w:r w:rsidRPr="008B70E3">
        <w:rPr>
          <w:rFonts w:ascii="Arial" w:hAnsi="Arial" w:cs="Arial"/>
          <w:iCs/>
          <w:spacing w:val="-5"/>
          <w:sz w:val="20"/>
          <w:szCs w:val="20"/>
        </w:rPr>
        <w:t xml:space="preserve"> </w:t>
      </w:r>
      <w:r w:rsidRPr="008B70E3">
        <w:rPr>
          <w:rFonts w:ascii="Arial" w:hAnsi="Arial" w:cs="Arial"/>
          <w:iCs/>
          <w:spacing w:val="1"/>
          <w:sz w:val="20"/>
          <w:szCs w:val="20"/>
        </w:rPr>
        <w:t>e</w:t>
      </w:r>
      <w:r w:rsidRPr="008B70E3">
        <w:rPr>
          <w:rFonts w:ascii="Arial" w:hAnsi="Arial" w:cs="Arial"/>
          <w:iCs/>
          <w:sz w:val="20"/>
          <w:szCs w:val="20"/>
        </w:rPr>
        <w:t>l</w:t>
      </w:r>
      <w:r w:rsidRPr="008B70E3">
        <w:rPr>
          <w:rFonts w:ascii="Arial" w:hAnsi="Arial" w:cs="Arial"/>
          <w:iCs/>
          <w:spacing w:val="-5"/>
          <w:sz w:val="20"/>
          <w:szCs w:val="20"/>
        </w:rPr>
        <w:t xml:space="preserve"> </w:t>
      </w:r>
      <w:r w:rsidRPr="008B70E3">
        <w:rPr>
          <w:rFonts w:ascii="Arial" w:hAnsi="Arial" w:cs="Arial"/>
          <w:iCs/>
          <w:spacing w:val="1"/>
          <w:sz w:val="20"/>
          <w:szCs w:val="20"/>
        </w:rPr>
        <w:t>e</w:t>
      </w:r>
      <w:r w:rsidRPr="008B70E3">
        <w:rPr>
          <w:rFonts w:ascii="Arial" w:hAnsi="Arial" w:cs="Arial"/>
          <w:iCs/>
          <w:sz w:val="20"/>
          <w:szCs w:val="20"/>
        </w:rPr>
        <w:t>j</w:t>
      </w:r>
      <w:r w:rsidRPr="008B70E3">
        <w:rPr>
          <w:rFonts w:ascii="Arial" w:hAnsi="Arial" w:cs="Arial"/>
          <w:iCs/>
          <w:spacing w:val="1"/>
          <w:sz w:val="20"/>
          <w:szCs w:val="20"/>
        </w:rPr>
        <w:t>e</w:t>
      </w:r>
      <w:r w:rsidRPr="008B70E3">
        <w:rPr>
          <w:rFonts w:ascii="Arial" w:hAnsi="Arial" w:cs="Arial"/>
          <w:iCs/>
          <w:sz w:val="20"/>
          <w:szCs w:val="20"/>
        </w:rPr>
        <w:t>r</w:t>
      </w:r>
      <w:r w:rsidRPr="008B70E3">
        <w:rPr>
          <w:rFonts w:ascii="Arial" w:hAnsi="Arial" w:cs="Arial"/>
          <w:iCs/>
          <w:spacing w:val="1"/>
          <w:sz w:val="20"/>
          <w:szCs w:val="20"/>
        </w:rPr>
        <w:t>c</w:t>
      </w:r>
      <w:r w:rsidRPr="008B70E3">
        <w:rPr>
          <w:rFonts w:ascii="Arial" w:hAnsi="Arial" w:cs="Arial"/>
          <w:iCs/>
          <w:sz w:val="20"/>
          <w:szCs w:val="20"/>
        </w:rPr>
        <w:t>i</w:t>
      </w:r>
      <w:r w:rsidRPr="008B70E3">
        <w:rPr>
          <w:rFonts w:ascii="Arial" w:hAnsi="Arial" w:cs="Arial"/>
          <w:iCs/>
          <w:spacing w:val="1"/>
          <w:sz w:val="20"/>
          <w:szCs w:val="20"/>
        </w:rPr>
        <w:t>c</w:t>
      </w:r>
      <w:r w:rsidRPr="008B70E3">
        <w:rPr>
          <w:rFonts w:ascii="Arial" w:hAnsi="Arial" w:cs="Arial"/>
          <w:iCs/>
          <w:sz w:val="20"/>
          <w:szCs w:val="20"/>
        </w:rPr>
        <w:t>io</w:t>
      </w:r>
      <w:r w:rsidRPr="008B70E3">
        <w:rPr>
          <w:rFonts w:ascii="Arial" w:hAnsi="Arial" w:cs="Arial"/>
          <w:iCs/>
          <w:spacing w:val="-4"/>
          <w:sz w:val="20"/>
          <w:szCs w:val="20"/>
        </w:rPr>
        <w:t xml:space="preserve"> </w:t>
      </w:r>
      <w:r w:rsidRPr="008B70E3">
        <w:rPr>
          <w:rFonts w:ascii="Arial" w:hAnsi="Arial" w:cs="Arial"/>
          <w:iCs/>
          <w:spacing w:val="1"/>
          <w:sz w:val="20"/>
          <w:szCs w:val="20"/>
        </w:rPr>
        <w:t>e</w:t>
      </w:r>
      <w:r w:rsidRPr="008B70E3">
        <w:rPr>
          <w:rFonts w:ascii="Arial" w:hAnsi="Arial" w:cs="Arial"/>
          <w:iCs/>
          <w:sz w:val="20"/>
          <w:szCs w:val="20"/>
        </w:rPr>
        <w:t>n</w:t>
      </w:r>
      <w:r w:rsidRPr="008B70E3">
        <w:rPr>
          <w:rFonts w:ascii="Arial" w:hAnsi="Arial" w:cs="Arial"/>
          <w:iCs/>
          <w:spacing w:val="-5"/>
          <w:sz w:val="20"/>
          <w:szCs w:val="20"/>
        </w:rPr>
        <w:t xml:space="preserve"> </w:t>
      </w:r>
      <w:r w:rsidRPr="008B70E3">
        <w:rPr>
          <w:rFonts w:ascii="Arial" w:hAnsi="Arial" w:cs="Arial"/>
          <w:iCs/>
          <w:sz w:val="20"/>
          <w:szCs w:val="20"/>
        </w:rPr>
        <w:t>la</w:t>
      </w:r>
      <w:r w:rsidRPr="008B70E3">
        <w:rPr>
          <w:rFonts w:ascii="Arial" w:hAnsi="Arial" w:cs="Arial"/>
          <w:iCs/>
          <w:spacing w:val="-4"/>
          <w:sz w:val="20"/>
          <w:szCs w:val="20"/>
        </w:rPr>
        <w:t xml:space="preserve"> </w:t>
      </w:r>
      <w:r w:rsidRPr="008B70E3">
        <w:rPr>
          <w:rFonts w:ascii="Arial" w:hAnsi="Arial" w:cs="Arial"/>
          <w:iCs/>
          <w:sz w:val="20"/>
          <w:szCs w:val="20"/>
        </w:rPr>
        <w:t>f</w:t>
      </w:r>
      <w:r w:rsidRPr="008B70E3">
        <w:rPr>
          <w:rFonts w:ascii="Arial" w:hAnsi="Arial" w:cs="Arial"/>
          <w:iCs/>
          <w:spacing w:val="1"/>
          <w:sz w:val="20"/>
          <w:szCs w:val="20"/>
        </w:rPr>
        <w:t>unc</w:t>
      </w:r>
      <w:r w:rsidRPr="008B70E3">
        <w:rPr>
          <w:rFonts w:ascii="Arial" w:hAnsi="Arial" w:cs="Arial"/>
          <w:iCs/>
          <w:sz w:val="20"/>
          <w:szCs w:val="20"/>
        </w:rPr>
        <w:t>i</w:t>
      </w:r>
      <w:r w:rsidRPr="008B70E3">
        <w:rPr>
          <w:rFonts w:ascii="Arial" w:hAnsi="Arial" w:cs="Arial"/>
          <w:iCs/>
          <w:spacing w:val="1"/>
          <w:sz w:val="20"/>
          <w:szCs w:val="20"/>
        </w:rPr>
        <w:t>ó</w:t>
      </w:r>
      <w:r w:rsidRPr="008B70E3">
        <w:rPr>
          <w:rFonts w:ascii="Arial" w:hAnsi="Arial" w:cs="Arial"/>
          <w:iCs/>
          <w:sz w:val="20"/>
          <w:szCs w:val="20"/>
        </w:rPr>
        <w:t>n</w:t>
      </w:r>
      <w:r w:rsidRPr="008B70E3">
        <w:rPr>
          <w:rFonts w:ascii="Arial" w:hAnsi="Arial" w:cs="Arial"/>
          <w:iCs/>
          <w:spacing w:val="-4"/>
          <w:sz w:val="20"/>
          <w:szCs w:val="20"/>
        </w:rPr>
        <w:t xml:space="preserve"> </w:t>
      </w:r>
      <w:r w:rsidRPr="008B70E3">
        <w:rPr>
          <w:rFonts w:ascii="Arial" w:hAnsi="Arial" w:cs="Arial"/>
          <w:iCs/>
          <w:spacing w:val="1"/>
          <w:sz w:val="20"/>
          <w:szCs w:val="20"/>
        </w:rPr>
        <w:t>d</w:t>
      </w:r>
      <w:r w:rsidRPr="008B70E3">
        <w:rPr>
          <w:rFonts w:ascii="Arial" w:hAnsi="Arial" w:cs="Arial"/>
          <w:iCs/>
          <w:sz w:val="20"/>
          <w:szCs w:val="20"/>
        </w:rPr>
        <w:t>i</w:t>
      </w:r>
      <w:r w:rsidRPr="008B70E3">
        <w:rPr>
          <w:rFonts w:ascii="Arial" w:hAnsi="Arial" w:cs="Arial"/>
          <w:iCs/>
          <w:spacing w:val="1"/>
          <w:sz w:val="20"/>
          <w:szCs w:val="20"/>
        </w:rPr>
        <w:t>sc</w:t>
      </w:r>
      <w:r w:rsidRPr="008B70E3">
        <w:rPr>
          <w:rFonts w:ascii="Arial" w:hAnsi="Arial" w:cs="Arial"/>
          <w:iCs/>
          <w:sz w:val="20"/>
          <w:szCs w:val="20"/>
        </w:rPr>
        <w:t>i</w:t>
      </w:r>
      <w:r w:rsidRPr="008B70E3">
        <w:rPr>
          <w:rFonts w:ascii="Arial" w:hAnsi="Arial" w:cs="Arial"/>
          <w:iCs/>
          <w:spacing w:val="1"/>
          <w:sz w:val="20"/>
          <w:szCs w:val="20"/>
        </w:rPr>
        <w:t>p</w:t>
      </w:r>
      <w:r w:rsidRPr="008B70E3">
        <w:rPr>
          <w:rFonts w:ascii="Arial" w:hAnsi="Arial" w:cs="Arial"/>
          <w:iCs/>
          <w:sz w:val="20"/>
          <w:szCs w:val="20"/>
        </w:rPr>
        <w:t>li</w:t>
      </w:r>
      <w:r w:rsidRPr="008B70E3">
        <w:rPr>
          <w:rFonts w:ascii="Arial" w:hAnsi="Arial" w:cs="Arial"/>
          <w:iCs/>
          <w:spacing w:val="1"/>
          <w:sz w:val="20"/>
          <w:szCs w:val="20"/>
        </w:rPr>
        <w:t>na</w:t>
      </w:r>
      <w:r w:rsidRPr="008B70E3">
        <w:rPr>
          <w:rFonts w:ascii="Arial" w:hAnsi="Arial" w:cs="Arial"/>
          <w:iCs/>
          <w:sz w:val="20"/>
          <w:szCs w:val="20"/>
        </w:rPr>
        <w:t>ria</w:t>
      </w:r>
      <w:r w:rsidRPr="008B70E3">
        <w:rPr>
          <w:rFonts w:ascii="Arial" w:hAnsi="Arial" w:cs="Arial"/>
          <w:iCs/>
          <w:spacing w:val="-5"/>
          <w:sz w:val="20"/>
          <w:szCs w:val="20"/>
        </w:rPr>
        <w:t xml:space="preserve"> </w:t>
      </w:r>
      <w:r w:rsidRPr="008B70E3">
        <w:rPr>
          <w:rFonts w:ascii="Arial" w:hAnsi="Arial" w:cs="Arial"/>
          <w:iCs/>
          <w:spacing w:val="1"/>
          <w:sz w:val="20"/>
          <w:szCs w:val="20"/>
        </w:rPr>
        <w:t>co</w:t>
      </w:r>
      <w:r w:rsidRPr="008B70E3">
        <w:rPr>
          <w:rFonts w:ascii="Arial" w:hAnsi="Arial" w:cs="Arial"/>
          <w:iCs/>
          <w:sz w:val="20"/>
          <w:szCs w:val="20"/>
        </w:rPr>
        <w:t>rr</w:t>
      </w:r>
      <w:r w:rsidRPr="008B70E3">
        <w:rPr>
          <w:rFonts w:ascii="Arial" w:hAnsi="Arial" w:cs="Arial"/>
          <w:iCs/>
          <w:spacing w:val="1"/>
          <w:sz w:val="20"/>
          <w:szCs w:val="20"/>
        </w:rPr>
        <w:t>espond</w:t>
      </w:r>
      <w:r w:rsidRPr="008B70E3">
        <w:rPr>
          <w:rFonts w:ascii="Arial" w:hAnsi="Arial" w:cs="Arial"/>
          <w:iCs/>
          <w:sz w:val="20"/>
          <w:szCs w:val="20"/>
        </w:rPr>
        <w:t>i</w:t>
      </w:r>
      <w:r w:rsidRPr="008B70E3">
        <w:rPr>
          <w:rFonts w:ascii="Arial" w:hAnsi="Arial" w:cs="Arial"/>
          <w:iCs/>
          <w:spacing w:val="1"/>
          <w:sz w:val="20"/>
          <w:szCs w:val="20"/>
        </w:rPr>
        <w:t>en</w:t>
      </w:r>
      <w:r w:rsidRPr="008B70E3">
        <w:rPr>
          <w:rFonts w:ascii="Arial" w:hAnsi="Arial" w:cs="Arial"/>
          <w:iCs/>
          <w:sz w:val="20"/>
          <w:szCs w:val="20"/>
        </w:rPr>
        <w:t>t</w:t>
      </w:r>
      <w:r w:rsidRPr="008B70E3">
        <w:rPr>
          <w:rFonts w:ascii="Arial" w:hAnsi="Arial" w:cs="Arial"/>
          <w:iCs/>
          <w:spacing w:val="1"/>
          <w:sz w:val="20"/>
          <w:szCs w:val="20"/>
        </w:rPr>
        <w:t>e.</w:t>
      </w:r>
    </w:p>
    <w:p w14:paraId="07D52907" w14:textId="77777777" w:rsidR="003A4B87" w:rsidRDefault="003A4B87" w:rsidP="003A4B87">
      <w:pPr>
        <w:ind w:firstLine="708"/>
        <w:jc w:val="both"/>
        <w:rPr>
          <w:rFonts w:ascii="Arial" w:hAnsi="Arial" w:cs="Arial"/>
          <w:iCs/>
          <w:spacing w:val="1"/>
          <w:sz w:val="20"/>
          <w:szCs w:val="20"/>
        </w:rPr>
      </w:pPr>
    </w:p>
    <w:p w14:paraId="1793AF23" w14:textId="77777777" w:rsidR="003A4B87" w:rsidRPr="008B70E3" w:rsidRDefault="003A4B87" w:rsidP="003A4B87">
      <w:pPr>
        <w:ind w:firstLine="708"/>
        <w:jc w:val="both"/>
        <w:rPr>
          <w:rFonts w:ascii="Arial" w:hAnsi="Arial" w:cs="Arial"/>
          <w:iCs/>
          <w:sz w:val="20"/>
          <w:szCs w:val="20"/>
        </w:rPr>
      </w:pPr>
      <w:r w:rsidRPr="008B70E3">
        <w:rPr>
          <w:rFonts w:ascii="Arial" w:hAnsi="Arial" w:cs="Arial"/>
          <w:iCs/>
          <w:spacing w:val="1"/>
          <w:sz w:val="20"/>
          <w:szCs w:val="20"/>
        </w:rPr>
        <w:t>E</w:t>
      </w:r>
      <w:r w:rsidRPr="008B70E3">
        <w:rPr>
          <w:rFonts w:ascii="Arial" w:hAnsi="Arial" w:cs="Arial"/>
          <w:iCs/>
          <w:sz w:val="20"/>
          <w:szCs w:val="20"/>
        </w:rPr>
        <w:t>s</w:t>
      </w:r>
      <w:r w:rsidRPr="008B70E3">
        <w:rPr>
          <w:rFonts w:ascii="Arial" w:hAnsi="Arial" w:cs="Arial"/>
          <w:iCs/>
          <w:spacing w:val="8"/>
          <w:sz w:val="20"/>
          <w:szCs w:val="20"/>
        </w:rPr>
        <w:t xml:space="preserve"> </w:t>
      </w:r>
      <w:r w:rsidRPr="008B70E3">
        <w:rPr>
          <w:rFonts w:ascii="Arial" w:hAnsi="Arial" w:cs="Arial"/>
          <w:iCs/>
          <w:spacing w:val="1"/>
          <w:sz w:val="20"/>
          <w:szCs w:val="20"/>
        </w:rPr>
        <w:t>ob</w:t>
      </w:r>
      <w:r w:rsidRPr="008B70E3">
        <w:rPr>
          <w:rFonts w:ascii="Arial" w:hAnsi="Arial" w:cs="Arial"/>
          <w:iCs/>
          <w:sz w:val="20"/>
          <w:szCs w:val="20"/>
        </w:rPr>
        <w:t>li</w:t>
      </w:r>
      <w:r w:rsidRPr="008B70E3">
        <w:rPr>
          <w:rFonts w:ascii="Arial" w:hAnsi="Arial" w:cs="Arial"/>
          <w:iCs/>
          <w:spacing w:val="1"/>
          <w:sz w:val="20"/>
          <w:szCs w:val="20"/>
        </w:rPr>
        <w:t>gac</w:t>
      </w:r>
      <w:r w:rsidRPr="008B70E3">
        <w:rPr>
          <w:rFonts w:ascii="Arial" w:hAnsi="Arial" w:cs="Arial"/>
          <w:iCs/>
          <w:sz w:val="20"/>
          <w:szCs w:val="20"/>
        </w:rPr>
        <w:t>i</w:t>
      </w:r>
      <w:r w:rsidRPr="008B70E3">
        <w:rPr>
          <w:rFonts w:ascii="Arial" w:hAnsi="Arial" w:cs="Arial"/>
          <w:iCs/>
          <w:spacing w:val="1"/>
          <w:sz w:val="20"/>
          <w:szCs w:val="20"/>
        </w:rPr>
        <w:t>ó</w:t>
      </w:r>
      <w:r w:rsidRPr="008B70E3">
        <w:rPr>
          <w:rFonts w:ascii="Arial" w:hAnsi="Arial" w:cs="Arial"/>
          <w:iCs/>
          <w:sz w:val="20"/>
          <w:szCs w:val="20"/>
        </w:rPr>
        <w:t>n</w:t>
      </w:r>
      <w:r w:rsidRPr="008B70E3">
        <w:rPr>
          <w:rFonts w:ascii="Arial" w:hAnsi="Arial" w:cs="Arial"/>
          <w:iCs/>
          <w:spacing w:val="10"/>
          <w:sz w:val="20"/>
          <w:szCs w:val="20"/>
        </w:rPr>
        <w:t xml:space="preserve"> </w:t>
      </w:r>
      <w:r w:rsidRPr="008B70E3">
        <w:rPr>
          <w:rFonts w:ascii="Arial" w:hAnsi="Arial" w:cs="Arial"/>
          <w:iCs/>
          <w:spacing w:val="1"/>
          <w:sz w:val="20"/>
          <w:szCs w:val="20"/>
        </w:rPr>
        <w:t>de</w:t>
      </w:r>
      <w:r w:rsidRPr="008B70E3">
        <w:rPr>
          <w:rFonts w:ascii="Arial" w:hAnsi="Arial" w:cs="Arial"/>
          <w:iCs/>
          <w:sz w:val="20"/>
          <w:szCs w:val="20"/>
        </w:rPr>
        <w:t>l</w:t>
      </w:r>
      <w:r w:rsidRPr="008B70E3">
        <w:rPr>
          <w:rFonts w:ascii="Arial" w:hAnsi="Arial" w:cs="Arial"/>
          <w:iCs/>
          <w:spacing w:val="8"/>
          <w:sz w:val="20"/>
          <w:szCs w:val="20"/>
        </w:rPr>
        <w:t xml:space="preserve"> </w:t>
      </w:r>
      <w:r w:rsidRPr="008B70E3">
        <w:rPr>
          <w:rFonts w:ascii="Arial" w:hAnsi="Arial" w:cs="Arial"/>
          <w:iCs/>
          <w:spacing w:val="1"/>
          <w:sz w:val="20"/>
          <w:szCs w:val="20"/>
        </w:rPr>
        <w:t>Á</w:t>
      </w:r>
      <w:r w:rsidRPr="008B70E3">
        <w:rPr>
          <w:rFonts w:ascii="Arial" w:hAnsi="Arial" w:cs="Arial"/>
          <w:iCs/>
          <w:sz w:val="20"/>
          <w:szCs w:val="20"/>
        </w:rPr>
        <w:t>r</w:t>
      </w:r>
      <w:r w:rsidRPr="008B70E3">
        <w:rPr>
          <w:rFonts w:ascii="Arial" w:hAnsi="Arial" w:cs="Arial"/>
          <w:iCs/>
          <w:spacing w:val="1"/>
          <w:sz w:val="20"/>
          <w:szCs w:val="20"/>
        </w:rPr>
        <w:t>e</w:t>
      </w:r>
      <w:r w:rsidRPr="008B70E3">
        <w:rPr>
          <w:rFonts w:ascii="Arial" w:hAnsi="Arial" w:cs="Arial"/>
          <w:iCs/>
          <w:sz w:val="20"/>
          <w:szCs w:val="20"/>
        </w:rPr>
        <w:t>a</w:t>
      </w:r>
      <w:r w:rsidRPr="008B70E3">
        <w:rPr>
          <w:rFonts w:ascii="Arial" w:hAnsi="Arial" w:cs="Arial"/>
          <w:iCs/>
          <w:spacing w:val="10"/>
          <w:sz w:val="20"/>
          <w:szCs w:val="20"/>
        </w:rPr>
        <w:t xml:space="preserve"> </w:t>
      </w:r>
      <w:r w:rsidRPr="008B70E3">
        <w:rPr>
          <w:rFonts w:ascii="Arial" w:hAnsi="Arial" w:cs="Arial"/>
          <w:iCs/>
          <w:spacing w:val="1"/>
          <w:sz w:val="20"/>
          <w:szCs w:val="20"/>
        </w:rPr>
        <w:t>d</w:t>
      </w:r>
      <w:r w:rsidRPr="008B70E3">
        <w:rPr>
          <w:rFonts w:ascii="Arial" w:hAnsi="Arial" w:cs="Arial"/>
          <w:iCs/>
          <w:sz w:val="20"/>
          <w:szCs w:val="20"/>
        </w:rPr>
        <w:t>e</w:t>
      </w:r>
      <w:r w:rsidRPr="008B70E3">
        <w:rPr>
          <w:rFonts w:ascii="Arial" w:hAnsi="Arial" w:cs="Arial"/>
          <w:iCs/>
          <w:spacing w:val="9"/>
          <w:sz w:val="20"/>
          <w:szCs w:val="20"/>
        </w:rPr>
        <w:t xml:space="preserve"> </w:t>
      </w:r>
      <w:r w:rsidRPr="008B70E3">
        <w:rPr>
          <w:rFonts w:ascii="Arial" w:hAnsi="Arial" w:cs="Arial"/>
          <w:iCs/>
          <w:spacing w:val="1"/>
          <w:sz w:val="20"/>
          <w:szCs w:val="20"/>
        </w:rPr>
        <w:t>Ag</w:t>
      </w:r>
      <w:r w:rsidRPr="008B70E3">
        <w:rPr>
          <w:rFonts w:ascii="Arial" w:hAnsi="Arial" w:cs="Arial"/>
          <w:iCs/>
          <w:sz w:val="20"/>
          <w:szCs w:val="20"/>
        </w:rPr>
        <w:t>ri</w:t>
      </w:r>
      <w:r w:rsidRPr="008B70E3">
        <w:rPr>
          <w:rFonts w:ascii="Arial" w:hAnsi="Arial" w:cs="Arial"/>
          <w:iCs/>
          <w:spacing w:val="1"/>
          <w:sz w:val="20"/>
          <w:szCs w:val="20"/>
        </w:rPr>
        <w:t>cu</w:t>
      </w:r>
      <w:r w:rsidRPr="008B70E3">
        <w:rPr>
          <w:rFonts w:ascii="Arial" w:hAnsi="Arial" w:cs="Arial"/>
          <w:iCs/>
          <w:sz w:val="20"/>
          <w:szCs w:val="20"/>
        </w:rPr>
        <w:t>lt</w:t>
      </w:r>
      <w:r w:rsidRPr="008B70E3">
        <w:rPr>
          <w:rFonts w:ascii="Arial" w:hAnsi="Arial" w:cs="Arial"/>
          <w:iCs/>
          <w:spacing w:val="1"/>
          <w:sz w:val="20"/>
          <w:szCs w:val="20"/>
        </w:rPr>
        <w:t>u</w:t>
      </w:r>
      <w:r w:rsidRPr="008B70E3">
        <w:rPr>
          <w:rFonts w:ascii="Arial" w:hAnsi="Arial" w:cs="Arial"/>
          <w:iCs/>
          <w:sz w:val="20"/>
          <w:szCs w:val="20"/>
        </w:rPr>
        <w:t>ra</w:t>
      </w:r>
      <w:r w:rsidRPr="008B70E3">
        <w:rPr>
          <w:rFonts w:ascii="Arial" w:hAnsi="Arial" w:cs="Arial"/>
          <w:iCs/>
          <w:spacing w:val="10"/>
          <w:sz w:val="20"/>
          <w:szCs w:val="20"/>
        </w:rPr>
        <w:t xml:space="preserve"> </w:t>
      </w:r>
      <w:r w:rsidRPr="008B70E3">
        <w:rPr>
          <w:rFonts w:ascii="Arial" w:hAnsi="Arial" w:cs="Arial"/>
          <w:iCs/>
          <w:spacing w:val="1"/>
          <w:sz w:val="20"/>
          <w:szCs w:val="20"/>
        </w:rPr>
        <w:t>de</w:t>
      </w:r>
      <w:r w:rsidRPr="008B70E3">
        <w:rPr>
          <w:rFonts w:ascii="Arial" w:hAnsi="Arial" w:cs="Arial"/>
          <w:iCs/>
          <w:sz w:val="20"/>
          <w:szCs w:val="20"/>
        </w:rPr>
        <w:t>l</w:t>
      </w:r>
      <w:r w:rsidRPr="008B70E3">
        <w:rPr>
          <w:rFonts w:ascii="Arial" w:hAnsi="Arial" w:cs="Arial"/>
          <w:iCs/>
          <w:spacing w:val="9"/>
          <w:sz w:val="20"/>
          <w:szCs w:val="20"/>
        </w:rPr>
        <w:t xml:space="preserve"> </w:t>
      </w:r>
      <w:r w:rsidRPr="008B70E3">
        <w:rPr>
          <w:rFonts w:ascii="Arial" w:hAnsi="Arial" w:cs="Arial"/>
          <w:iCs/>
          <w:spacing w:val="1"/>
          <w:sz w:val="20"/>
          <w:szCs w:val="20"/>
        </w:rPr>
        <w:t>Ayun</w:t>
      </w:r>
      <w:r w:rsidRPr="008B70E3">
        <w:rPr>
          <w:rFonts w:ascii="Arial" w:hAnsi="Arial" w:cs="Arial"/>
          <w:iCs/>
          <w:sz w:val="20"/>
          <w:szCs w:val="20"/>
        </w:rPr>
        <w:t>t</w:t>
      </w:r>
      <w:r w:rsidRPr="008B70E3">
        <w:rPr>
          <w:rFonts w:ascii="Arial" w:hAnsi="Arial" w:cs="Arial"/>
          <w:iCs/>
          <w:spacing w:val="1"/>
          <w:sz w:val="20"/>
          <w:szCs w:val="20"/>
        </w:rPr>
        <w:t>a</w:t>
      </w:r>
      <w:r w:rsidRPr="008B70E3">
        <w:rPr>
          <w:rFonts w:ascii="Arial" w:hAnsi="Arial" w:cs="Arial"/>
          <w:iCs/>
          <w:spacing w:val="2"/>
          <w:sz w:val="20"/>
          <w:szCs w:val="20"/>
        </w:rPr>
        <w:t>m</w:t>
      </w:r>
      <w:r w:rsidRPr="008B70E3">
        <w:rPr>
          <w:rFonts w:ascii="Arial" w:hAnsi="Arial" w:cs="Arial"/>
          <w:iCs/>
          <w:sz w:val="20"/>
          <w:szCs w:val="20"/>
        </w:rPr>
        <w:t>i</w:t>
      </w:r>
      <w:r w:rsidRPr="008B70E3">
        <w:rPr>
          <w:rFonts w:ascii="Arial" w:hAnsi="Arial" w:cs="Arial"/>
          <w:iCs/>
          <w:spacing w:val="1"/>
          <w:sz w:val="20"/>
          <w:szCs w:val="20"/>
        </w:rPr>
        <w:t>en</w:t>
      </w:r>
      <w:r w:rsidRPr="008B70E3">
        <w:rPr>
          <w:rFonts w:ascii="Arial" w:hAnsi="Arial" w:cs="Arial"/>
          <w:iCs/>
          <w:sz w:val="20"/>
          <w:szCs w:val="20"/>
        </w:rPr>
        <w:t>to</w:t>
      </w:r>
      <w:r w:rsidRPr="008B70E3">
        <w:rPr>
          <w:rFonts w:ascii="Arial" w:hAnsi="Arial" w:cs="Arial"/>
          <w:iCs/>
          <w:spacing w:val="9"/>
          <w:sz w:val="20"/>
          <w:szCs w:val="20"/>
        </w:rPr>
        <w:t xml:space="preserve"> </w:t>
      </w:r>
      <w:r w:rsidRPr="008B70E3">
        <w:rPr>
          <w:rFonts w:ascii="Arial" w:hAnsi="Arial" w:cs="Arial"/>
          <w:iCs/>
          <w:spacing w:val="1"/>
          <w:sz w:val="20"/>
          <w:szCs w:val="20"/>
        </w:rPr>
        <w:t>d</w:t>
      </w:r>
      <w:r w:rsidRPr="008B70E3">
        <w:rPr>
          <w:rFonts w:ascii="Arial" w:hAnsi="Arial" w:cs="Arial"/>
          <w:iCs/>
          <w:sz w:val="20"/>
          <w:szCs w:val="20"/>
        </w:rPr>
        <w:t>e</w:t>
      </w:r>
      <w:r w:rsidRPr="008B70E3">
        <w:rPr>
          <w:rFonts w:ascii="Arial" w:hAnsi="Arial" w:cs="Arial"/>
          <w:iCs/>
          <w:spacing w:val="10"/>
          <w:sz w:val="20"/>
          <w:szCs w:val="20"/>
        </w:rPr>
        <w:t xml:space="preserve"> </w:t>
      </w:r>
      <w:r w:rsidRPr="008B70E3">
        <w:rPr>
          <w:rFonts w:ascii="Arial" w:hAnsi="Arial" w:cs="Arial"/>
          <w:iCs/>
          <w:spacing w:val="1"/>
          <w:sz w:val="20"/>
          <w:szCs w:val="20"/>
        </w:rPr>
        <w:t>Lo</w:t>
      </w:r>
      <w:r w:rsidRPr="008B70E3">
        <w:rPr>
          <w:rFonts w:ascii="Arial" w:hAnsi="Arial" w:cs="Arial"/>
          <w:iCs/>
          <w:sz w:val="20"/>
          <w:szCs w:val="20"/>
        </w:rPr>
        <w:t>s</w:t>
      </w:r>
      <w:r w:rsidRPr="008B70E3">
        <w:rPr>
          <w:rFonts w:ascii="Arial" w:hAnsi="Arial" w:cs="Arial"/>
          <w:iCs/>
          <w:spacing w:val="8"/>
          <w:sz w:val="20"/>
          <w:szCs w:val="20"/>
        </w:rPr>
        <w:t xml:space="preserve"> </w:t>
      </w:r>
      <w:r w:rsidRPr="008B70E3">
        <w:rPr>
          <w:rFonts w:ascii="Arial" w:hAnsi="Arial" w:cs="Arial"/>
          <w:iCs/>
          <w:spacing w:val="1"/>
          <w:sz w:val="20"/>
          <w:szCs w:val="20"/>
        </w:rPr>
        <w:t>Rea</w:t>
      </w:r>
      <w:r w:rsidRPr="008B70E3">
        <w:rPr>
          <w:rFonts w:ascii="Arial" w:hAnsi="Arial" w:cs="Arial"/>
          <w:iCs/>
          <w:sz w:val="20"/>
          <w:szCs w:val="20"/>
        </w:rPr>
        <w:t>l</w:t>
      </w:r>
      <w:r w:rsidRPr="008B70E3">
        <w:rPr>
          <w:rFonts w:ascii="Arial" w:hAnsi="Arial" w:cs="Arial"/>
          <w:iCs/>
          <w:spacing w:val="1"/>
          <w:sz w:val="20"/>
          <w:szCs w:val="20"/>
        </w:rPr>
        <w:t>e</w:t>
      </w:r>
      <w:r w:rsidRPr="008B70E3">
        <w:rPr>
          <w:rFonts w:ascii="Arial" w:hAnsi="Arial" w:cs="Arial"/>
          <w:iCs/>
          <w:sz w:val="20"/>
          <w:szCs w:val="20"/>
        </w:rPr>
        <w:t>j</w:t>
      </w:r>
      <w:r w:rsidRPr="008B70E3">
        <w:rPr>
          <w:rFonts w:ascii="Arial" w:hAnsi="Arial" w:cs="Arial"/>
          <w:iCs/>
          <w:spacing w:val="1"/>
          <w:sz w:val="20"/>
          <w:szCs w:val="20"/>
        </w:rPr>
        <w:t>os</w:t>
      </w:r>
      <w:r w:rsidRPr="008B70E3">
        <w:rPr>
          <w:rFonts w:ascii="Arial" w:hAnsi="Arial" w:cs="Arial"/>
          <w:iCs/>
          <w:sz w:val="20"/>
          <w:szCs w:val="20"/>
        </w:rPr>
        <w:t>,</w:t>
      </w:r>
      <w:r w:rsidRPr="008B70E3">
        <w:rPr>
          <w:rFonts w:ascii="Arial" w:hAnsi="Arial" w:cs="Arial"/>
          <w:iCs/>
          <w:spacing w:val="9"/>
          <w:sz w:val="20"/>
          <w:szCs w:val="20"/>
        </w:rPr>
        <w:t xml:space="preserve"> </w:t>
      </w:r>
      <w:r w:rsidRPr="008B70E3">
        <w:rPr>
          <w:rFonts w:ascii="Arial" w:hAnsi="Arial" w:cs="Arial"/>
          <w:iCs/>
          <w:sz w:val="20"/>
          <w:szCs w:val="20"/>
        </w:rPr>
        <w:t>a</w:t>
      </w:r>
      <w:r w:rsidRPr="008B70E3">
        <w:rPr>
          <w:rFonts w:ascii="Arial" w:hAnsi="Arial" w:cs="Arial"/>
          <w:iCs/>
          <w:spacing w:val="9"/>
          <w:sz w:val="20"/>
          <w:szCs w:val="20"/>
        </w:rPr>
        <w:t xml:space="preserve"> </w:t>
      </w:r>
      <w:r w:rsidRPr="008B70E3">
        <w:rPr>
          <w:rFonts w:ascii="Arial" w:hAnsi="Arial" w:cs="Arial"/>
          <w:iCs/>
          <w:sz w:val="20"/>
          <w:szCs w:val="20"/>
        </w:rPr>
        <w:t>tr</w:t>
      </w:r>
      <w:r w:rsidRPr="008B70E3">
        <w:rPr>
          <w:rFonts w:ascii="Arial" w:hAnsi="Arial" w:cs="Arial"/>
          <w:iCs/>
          <w:spacing w:val="1"/>
          <w:sz w:val="20"/>
          <w:szCs w:val="20"/>
        </w:rPr>
        <w:t>avé</w:t>
      </w:r>
      <w:r w:rsidRPr="008B70E3">
        <w:rPr>
          <w:rFonts w:ascii="Arial" w:hAnsi="Arial" w:cs="Arial"/>
          <w:iCs/>
          <w:sz w:val="20"/>
          <w:szCs w:val="20"/>
        </w:rPr>
        <w:t>s</w:t>
      </w:r>
      <w:r w:rsidRPr="008B70E3">
        <w:rPr>
          <w:rFonts w:ascii="Arial" w:hAnsi="Arial" w:cs="Arial"/>
          <w:iCs/>
          <w:spacing w:val="9"/>
          <w:sz w:val="20"/>
          <w:szCs w:val="20"/>
        </w:rPr>
        <w:t xml:space="preserve"> </w:t>
      </w:r>
      <w:r w:rsidRPr="008B70E3">
        <w:rPr>
          <w:rFonts w:ascii="Arial" w:hAnsi="Arial" w:cs="Arial"/>
          <w:iCs/>
          <w:spacing w:val="1"/>
          <w:sz w:val="20"/>
          <w:szCs w:val="20"/>
        </w:rPr>
        <w:t>d</w:t>
      </w:r>
      <w:r w:rsidRPr="008B70E3">
        <w:rPr>
          <w:rFonts w:ascii="Arial" w:hAnsi="Arial" w:cs="Arial"/>
          <w:iCs/>
          <w:sz w:val="20"/>
          <w:szCs w:val="20"/>
        </w:rPr>
        <w:t>e</w:t>
      </w:r>
      <w:r w:rsidRPr="008B70E3">
        <w:rPr>
          <w:rFonts w:ascii="Arial" w:hAnsi="Arial" w:cs="Arial"/>
          <w:iCs/>
          <w:spacing w:val="9"/>
          <w:sz w:val="20"/>
          <w:szCs w:val="20"/>
        </w:rPr>
        <w:t xml:space="preserve"> </w:t>
      </w:r>
      <w:r w:rsidRPr="008B70E3">
        <w:rPr>
          <w:rFonts w:ascii="Arial" w:hAnsi="Arial" w:cs="Arial"/>
          <w:iCs/>
          <w:spacing w:val="1"/>
          <w:sz w:val="20"/>
          <w:szCs w:val="20"/>
        </w:rPr>
        <w:t>s</w:t>
      </w:r>
      <w:r w:rsidRPr="008B70E3">
        <w:rPr>
          <w:rFonts w:ascii="Arial" w:hAnsi="Arial" w:cs="Arial"/>
          <w:iCs/>
          <w:sz w:val="20"/>
          <w:szCs w:val="20"/>
        </w:rPr>
        <w:t>u</w:t>
      </w:r>
      <w:r w:rsidRPr="008B70E3">
        <w:rPr>
          <w:rFonts w:ascii="Arial" w:hAnsi="Arial" w:cs="Arial"/>
          <w:iCs/>
          <w:spacing w:val="10"/>
          <w:sz w:val="20"/>
          <w:szCs w:val="20"/>
        </w:rPr>
        <w:t xml:space="preserve"> </w:t>
      </w:r>
      <w:r w:rsidRPr="008B70E3">
        <w:rPr>
          <w:rFonts w:ascii="Arial" w:hAnsi="Arial" w:cs="Arial"/>
          <w:i/>
          <w:spacing w:val="10"/>
          <w:sz w:val="20"/>
          <w:szCs w:val="20"/>
        </w:rPr>
        <w:t>personal técnico</w:t>
      </w:r>
      <w:r w:rsidRPr="008B70E3">
        <w:rPr>
          <w:rFonts w:ascii="Arial" w:hAnsi="Arial" w:cs="Arial"/>
          <w:iCs/>
          <w:sz w:val="20"/>
          <w:szCs w:val="20"/>
        </w:rPr>
        <w:t>,</w:t>
      </w:r>
      <w:r w:rsidRPr="008B70E3">
        <w:rPr>
          <w:rFonts w:ascii="Arial" w:hAnsi="Arial" w:cs="Arial"/>
          <w:iCs/>
          <w:spacing w:val="17"/>
          <w:sz w:val="20"/>
          <w:szCs w:val="20"/>
        </w:rPr>
        <w:t xml:space="preserve"> </w:t>
      </w:r>
      <w:r w:rsidRPr="008B70E3">
        <w:rPr>
          <w:rFonts w:ascii="Arial" w:hAnsi="Arial" w:cs="Arial"/>
          <w:iCs/>
          <w:sz w:val="20"/>
          <w:szCs w:val="20"/>
        </w:rPr>
        <w:t>y</w:t>
      </w:r>
      <w:r w:rsidRPr="008B70E3">
        <w:rPr>
          <w:rFonts w:ascii="Arial" w:hAnsi="Arial" w:cs="Arial"/>
          <w:iCs/>
          <w:w w:val="99"/>
          <w:sz w:val="20"/>
          <w:szCs w:val="20"/>
        </w:rPr>
        <w:t xml:space="preserve"> </w:t>
      </w:r>
      <w:r w:rsidRPr="008B70E3">
        <w:rPr>
          <w:rFonts w:ascii="Arial" w:hAnsi="Arial" w:cs="Arial"/>
          <w:iCs/>
          <w:spacing w:val="1"/>
          <w:sz w:val="20"/>
          <w:szCs w:val="20"/>
        </w:rPr>
        <w:t>co</w:t>
      </w:r>
      <w:r w:rsidRPr="008B70E3">
        <w:rPr>
          <w:rFonts w:ascii="Arial" w:hAnsi="Arial" w:cs="Arial"/>
          <w:iCs/>
          <w:sz w:val="20"/>
          <w:szCs w:val="20"/>
        </w:rPr>
        <w:t>n</w:t>
      </w:r>
      <w:r w:rsidRPr="008B70E3">
        <w:rPr>
          <w:rFonts w:ascii="Arial" w:hAnsi="Arial" w:cs="Arial"/>
          <w:iCs/>
          <w:spacing w:val="-4"/>
          <w:sz w:val="20"/>
          <w:szCs w:val="20"/>
        </w:rPr>
        <w:t xml:space="preserve"> </w:t>
      </w:r>
      <w:r w:rsidRPr="008B70E3">
        <w:rPr>
          <w:rFonts w:ascii="Arial" w:hAnsi="Arial" w:cs="Arial"/>
          <w:iCs/>
          <w:sz w:val="20"/>
          <w:szCs w:val="20"/>
        </w:rPr>
        <w:t>la</w:t>
      </w:r>
      <w:r w:rsidRPr="008B70E3">
        <w:rPr>
          <w:rFonts w:ascii="Arial" w:hAnsi="Arial" w:cs="Arial"/>
          <w:iCs/>
          <w:spacing w:val="-4"/>
          <w:sz w:val="20"/>
          <w:szCs w:val="20"/>
        </w:rPr>
        <w:t xml:space="preserve"> </w:t>
      </w:r>
      <w:r w:rsidRPr="008B70E3">
        <w:rPr>
          <w:rFonts w:ascii="Arial" w:hAnsi="Arial" w:cs="Arial"/>
          <w:iCs/>
          <w:spacing w:val="1"/>
          <w:sz w:val="20"/>
          <w:szCs w:val="20"/>
        </w:rPr>
        <w:t>p</w:t>
      </w:r>
      <w:r w:rsidRPr="008B70E3">
        <w:rPr>
          <w:rFonts w:ascii="Arial" w:hAnsi="Arial" w:cs="Arial"/>
          <w:iCs/>
          <w:sz w:val="20"/>
          <w:szCs w:val="20"/>
        </w:rPr>
        <w:t>r</w:t>
      </w:r>
      <w:r w:rsidRPr="008B70E3">
        <w:rPr>
          <w:rFonts w:ascii="Arial" w:hAnsi="Arial" w:cs="Arial"/>
          <w:iCs/>
          <w:spacing w:val="1"/>
          <w:sz w:val="20"/>
          <w:szCs w:val="20"/>
        </w:rPr>
        <w:t>esenc</w:t>
      </w:r>
      <w:r w:rsidRPr="008B70E3">
        <w:rPr>
          <w:rFonts w:ascii="Arial" w:hAnsi="Arial" w:cs="Arial"/>
          <w:iCs/>
          <w:sz w:val="20"/>
          <w:szCs w:val="20"/>
        </w:rPr>
        <w:t>ia</w:t>
      </w:r>
      <w:r w:rsidRPr="008B70E3">
        <w:rPr>
          <w:rFonts w:ascii="Arial" w:hAnsi="Arial" w:cs="Arial"/>
          <w:iCs/>
          <w:spacing w:val="-3"/>
          <w:sz w:val="20"/>
          <w:szCs w:val="20"/>
        </w:rPr>
        <w:t xml:space="preserve"> </w:t>
      </w:r>
      <w:r w:rsidRPr="008B70E3">
        <w:rPr>
          <w:rFonts w:ascii="Arial" w:hAnsi="Arial" w:cs="Arial"/>
          <w:iCs/>
          <w:spacing w:val="1"/>
          <w:sz w:val="20"/>
          <w:szCs w:val="20"/>
        </w:rPr>
        <w:t>d</w:t>
      </w:r>
      <w:r w:rsidRPr="008B70E3">
        <w:rPr>
          <w:rFonts w:ascii="Arial" w:hAnsi="Arial" w:cs="Arial"/>
          <w:iCs/>
          <w:sz w:val="20"/>
          <w:szCs w:val="20"/>
        </w:rPr>
        <w:t>e</w:t>
      </w:r>
      <w:r w:rsidRPr="008B70E3">
        <w:rPr>
          <w:rFonts w:ascii="Arial" w:hAnsi="Arial" w:cs="Arial"/>
          <w:iCs/>
          <w:spacing w:val="-4"/>
          <w:sz w:val="20"/>
          <w:szCs w:val="20"/>
        </w:rPr>
        <w:t xml:space="preserve"> </w:t>
      </w:r>
      <w:r w:rsidRPr="008B70E3">
        <w:rPr>
          <w:rFonts w:ascii="Arial" w:hAnsi="Arial" w:cs="Arial"/>
          <w:iCs/>
          <w:sz w:val="20"/>
          <w:szCs w:val="20"/>
        </w:rPr>
        <w:t>l</w:t>
      </w:r>
      <w:r w:rsidRPr="008B70E3">
        <w:rPr>
          <w:rFonts w:ascii="Arial" w:hAnsi="Arial" w:cs="Arial"/>
          <w:iCs/>
          <w:spacing w:val="1"/>
          <w:sz w:val="20"/>
          <w:szCs w:val="20"/>
        </w:rPr>
        <w:t>o</w:t>
      </w:r>
      <w:r w:rsidRPr="008B70E3">
        <w:rPr>
          <w:rFonts w:ascii="Arial" w:hAnsi="Arial" w:cs="Arial"/>
          <w:iCs/>
          <w:sz w:val="20"/>
          <w:szCs w:val="20"/>
        </w:rPr>
        <w:t>s</w:t>
      </w:r>
      <w:r w:rsidRPr="008B70E3">
        <w:rPr>
          <w:rFonts w:ascii="Arial" w:hAnsi="Arial" w:cs="Arial"/>
          <w:iCs/>
          <w:spacing w:val="-4"/>
          <w:sz w:val="20"/>
          <w:szCs w:val="20"/>
        </w:rPr>
        <w:t xml:space="preserve"> </w:t>
      </w:r>
      <w:r w:rsidRPr="008B70E3">
        <w:rPr>
          <w:rFonts w:ascii="Arial" w:hAnsi="Arial" w:cs="Arial"/>
          <w:iCs/>
          <w:sz w:val="20"/>
          <w:szCs w:val="20"/>
        </w:rPr>
        <w:t>tit</w:t>
      </w:r>
      <w:r w:rsidRPr="008B70E3">
        <w:rPr>
          <w:rFonts w:ascii="Arial" w:hAnsi="Arial" w:cs="Arial"/>
          <w:iCs/>
          <w:spacing w:val="1"/>
          <w:sz w:val="20"/>
          <w:szCs w:val="20"/>
        </w:rPr>
        <w:t>u</w:t>
      </w:r>
      <w:r w:rsidRPr="008B70E3">
        <w:rPr>
          <w:rFonts w:ascii="Arial" w:hAnsi="Arial" w:cs="Arial"/>
          <w:iCs/>
          <w:sz w:val="20"/>
          <w:szCs w:val="20"/>
        </w:rPr>
        <w:t>l</w:t>
      </w:r>
      <w:r w:rsidRPr="008B70E3">
        <w:rPr>
          <w:rFonts w:ascii="Arial" w:hAnsi="Arial" w:cs="Arial"/>
          <w:iCs/>
          <w:spacing w:val="1"/>
          <w:sz w:val="20"/>
          <w:szCs w:val="20"/>
        </w:rPr>
        <w:t>a</w:t>
      </w:r>
      <w:r w:rsidRPr="008B70E3">
        <w:rPr>
          <w:rFonts w:ascii="Arial" w:hAnsi="Arial" w:cs="Arial"/>
          <w:iCs/>
          <w:sz w:val="20"/>
          <w:szCs w:val="20"/>
        </w:rPr>
        <w:t>r</w:t>
      </w:r>
      <w:r w:rsidRPr="008B70E3">
        <w:rPr>
          <w:rFonts w:ascii="Arial" w:hAnsi="Arial" w:cs="Arial"/>
          <w:iCs/>
          <w:spacing w:val="1"/>
          <w:sz w:val="20"/>
          <w:szCs w:val="20"/>
        </w:rPr>
        <w:t>e</w:t>
      </w:r>
      <w:r w:rsidRPr="008B70E3">
        <w:rPr>
          <w:rFonts w:ascii="Arial" w:hAnsi="Arial" w:cs="Arial"/>
          <w:iCs/>
          <w:sz w:val="20"/>
          <w:szCs w:val="20"/>
        </w:rPr>
        <w:t>s</w:t>
      </w:r>
      <w:r w:rsidRPr="008B70E3">
        <w:rPr>
          <w:rFonts w:ascii="Arial" w:hAnsi="Arial" w:cs="Arial"/>
          <w:iCs/>
          <w:spacing w:val="-3"/>
          <w:sz w:val="20"/>
          <w:szCs w:val="20"/>
        </w:rPr>
        <w:t xml:space="preserve"> </w:t>
      </w:r>
      <w:r w:rsidRPr="008B70E3">
        <w:rPr>
          <w:rFonts w:ascii="Arial" w:hAnsi="Arial" w:cs="Arial"/>
          <w:iCs/>
          <w:spacing w:val="1"/>
          <w:sz w:val="20"/>
          <w:szCs w:val="20"/>
        </w:rPr>
        <w:t>d</w:t>
      </w:r>
      <w:r w:rsidRPr="008B70E3">
        <w:rPr>
          <w:rFonts w:ascii="Arial" w:hAnsi="Arial" w:cs="Arial"/>
          <w:iCs/>
          <w:sz w:val="20"/>
          <w:szCs w:val="20"/>
        </w:rPr>
        <w:t>e</w:t>
      </w:r>
      <w:r w:rsidRPr="008B70E3">
        <w:rPr>
          <w:rFonts w:ascii="Arial" w:hAnsi="Arial" w:cs="Arial"/>
          <w:iCs/>
          <w:spacing w:val="-4"/>
          <w:sz w:val="20"/>
          <w:szCs w:val="20"/>
        </w:rPr>
        <w:t xml:space="preserve"> </w:t>
      </w:r>
      <w:r w:rsidRPr="008B70E3">
        <w:rPr>
          <w:rFonts w:ascii="Arial" w:hAnsi="Arial" w:cs="Arial"/>
          <w:iCs/>
          <w:sz w:val="20"/>
          <w:szCs w:val="20"/>
        </w:rPr>
        <w:t>l</w:t>
      </w:r>
      <w:r w:rsidRPr="008B70E3">
        <w:rPr>
          <w:rFonts w:ascii="Arial" w:hAnsi="Arial" w:cs="Arial"/>
          <w:iCs/>
          <w:spacing w:val="1"/>
          <w:sz w:val="20"/>
          <w:szCs w:val="20"/>
        </w:rPr>
        <w:t>o</w:t>
      </w:r>
      <w:r w:rsidRPr="008B70E3">
        <w:rPr>
          <w:rFonts w:ascii="Arial" w:hAnsi="Arial" w:cs="Arial"/>
          <w:iCs/>
          <w:sz w:val="20"/>
          <w:szCs w:val="20"/>
        </w:rPr>
        <w:t>s</w:t>
      </w:r>
      <w:r w:rsidRPr="008B70E3">
        <w:rPr>
          <w:rFonts w:ascii="Arial" w:hAnsi="Arial" w:cs="Arial"/>
          <w:iCs/>
          <w:spacing w:val="-3"/>
          <w:sz w:val="20"/>
          <w:szCs w:val="20"/>
        </w:rPr>
        <w:t xml:space="preserve"> </w:t>
      </w:r>
      <w:r w:rsidRPr="008B70E3">
        <w:rPr>
          <w:rFonts w:ascii="Arial" w:hAnsi="Arial" w:cs="Arial"/>
          <w:iCs/>
          <w:spacing w:val="1"/>
          <w:sz w:val="20"/>
          <w:szCs w:val="20"/>
        </w:rPr>
        <w:t>pues</w:t>
      </w:r>
      <w:r w:rsidRPr="008B70E3">
        <w:rPr>
          <w:rFonts w:ascii="Arial" w:hAnsi="Arial" w:cs="Arial"/>
          <w:iCs/>
          <w:sz w:val="20"/>
          <w:szCs w:val="20"/>
        </w:rPr>
        <w:t>t</w:t>
      </w:r>
      <w:r w:rsidRPr="008B70E3">
        <w:rPr>
          <w:rFonts w:ascii="Arial" w:hAnsi="Arial" w:cs="Arial"/>
          <w:iCs/>
          <w:spacing w:val="1"/>
          <w:sz w:val="20"/>
          <w:szCs w:val="20"/>
        </w:rPr>
        <w:t>os</w:t>
      </w:r>
      <w:r w:rsidRPr="008B70E3">
        <w:rPr>
          <w:rFonts w:ascii="Arial" w:hAnsi="Arial" w:cs="Arial"/>
          <w:iCs/>
          <w:sz w:val="20"/>
          <w:szCs w:val="20"/>
        </w:rPr>
        <w:t>,</w:t>
      </w:r>
      <w:r w:rsidRPr="008B70E3">
        <w:rPr>
          <w:rFonts w:ascii="Arial" w:hAnsi="Arial" w:cs="Arial"/>
          <w:iCs/>
          <w:spacing w:val="-4"/>
          <w:sz w:val="20"/>
          <w:szCs w:val="20"/>
        </w:rPr>
        <w:t xml:space="preserve"> </w:t>
      </w:r>
      <w:r w:rsidRPr="008B70E3">
        <w:rPr>
          <w:rFonts w:ascii="Arial" w:hAnsi="Arial" w:cs="Arial"/>
          <w:iCs/>
          <w:spacing w:val="1"/>
          <w:sz w:val="20"/>
          <w:szCs w:val="20"/>
        </w:rPr>
        <w:t>v</w:t>
      </w:r>
      <w:r w:rsidRPr="008B70E3">
        <w:rPr>
          <w:rFonts w:ascii="Arial" w:hAnsi="Arial" w:cs="Arial"/>
          <w:iCs/>
          <w:sz w:val="20"/>
          <w:szCs w:val="20"/>
        </w:rPr>
        <w:t>i</w:t>
      </w:r>
      <w:r w:rsidRPr="008B70E3">
        <w:rPr>
          <w:rFonts w:ascii="Arial" w:hAnsi="Arial" w:cs="Arial"/>
          <w:iCs/>
          <w:spacing w:val="1"/>
          <w:sz w:val="20"/>
          <w:szCs w:val="20"/>
        </w:rPr>
        <w:t>s</w:t>
      </w:r>
      <w:r w:rsidRPr="008B70E3">
        <w:rPr>
          <w:rFonts w:ascii="Arial" w:hAnsi="Arial" w:cs="Arial"/>
          <w:iCs/>
          <w:sz w:val="20"/>
          <w:szCs w:val="20"/>
        </w:rPr>
        <w:t>it</w:t>
      </w:r>
      <w:r w:rsidRPr="008B70E3">
        <w:rPr>
          <w:rFonts w:ascii="Arial" w:hAnsi="Arial" w:cs="Arial"/>
          <w:iCs/>
          <w:spacing w:val="1"/>
          <w:sz w:val="20"/>
          <w:szCs w:val="20"/>
        </w:rPr>
        <w:t>a</w:t>
      </w:r>
      <w:r w:rsidRPr="008B70E3">
        <w:rPr>
          <w:rFonts w:ascii="Arial" w:hAnsi="Arial" w:cs="Arial"/>
          <w:iCs/>
          <w:sz w:val="20"/>
          <w:szCs w:val="20"/>
        </w:rPr>
        <w:t>r</w:t>
      </w:r>
      <w:r w:rsidRPr="008B70E3">
        <w:rPr>
          <w:rFonts w:ascii="Arial" w:hAnsi="Arial" w:cs="Arial"/>
          <w:iCs/>
          <w:spacing w:val="-4"/>
          <w:sz w:val="20"/>
          <w:szCs w:val="20"/>
        </w:rPr>
        <w:t xml:space="preserve"> </w:t>
      </w:r>
      <w:r w:rsidRPr="008B70E3">
        <w:rPr>
          <w:rFonts w:ascii="Arial" w:hAnsi="Arial" w:cs="Arial"/>
          <w:iCs/>
          <w:sz w:val="20"/>
          <w:szCs w:val="20"/>
        </w:rPr>
        <w:t>e</w:t>
      </w:r>
      <w:r w:rsidRPr="008B70E3">
        <w:rPr>
          <w:rFonts w:ascii="Arial" w:hAnsi="Arial" w:cs="Arial"/>
          <w:iCs/>
          <w:spacing w:val="-3"/>
          <w:sz w:val="20"/>
          <w:szCs w:val="20"/>
        </w:rPr>
        <w:t xml:space="preserve"> </w:t>
      </w:r>
      <w:r w:rsidRPr="008B70E3">
        <w:rPr>
          <w:rFonts w:ascii="Arial" w:hAnsi="Arial" w:cs="Arial"/>
          <w:iCs/>
          <w:sz w:val="20"/>
          <w:szCs w:val="20"/>
        </w:rPr>
        <w:t>i</w:t>
      </w:r>
      <w:r w:rsidRPr="008B70E3">
        <w:rPr>
          <w:rFonts w:ascii="Arial" w:hAnsi="Arial" w:cs="Arial"/>
          <w:iCs/>
          <w:spacing w:val="1"/>
          <w:sz w:val="20"/>
          <w:szCs w:val="20"/>
        </w:rPr>
        <w:t>nspecc</w:t>
      </w:r>
      <w:r w:rsidRPr="008B70E3">
        <w:rPr>
          <w:rFonts w:ascii="Arial" w:hAnsi="Arial" w:cs="Arial"/>
          <w:iCs/>
          <w:sz w:val="20"/>
          <w:szCs w:val="20"/>
        </w:rPr>
        <w:t>i</w:t>
      </w:r>
      <w:r w:rsidRPr="008B70E3">
        <w:rPr>
          <w:rFonts w:ascii="Arial" w:hAnsi="Arial" w:cs="Arial"/>
          <w:iCs/>
          <w:spacing w:val="1"/>
          <w:sz w:val="20"/>
          <w:szCs w:val="20"/>
        </w:rPr>
        <w:t>ona</w:t>
      </w:r>
      <w:r w:rsidRPr="008B70E3">
        <w:rPr>
          <w:rFonts w:ascii="Arial" w:hAnsi="Arial" w:cs="Arial"/>
          <w:iCs/>
          <w:sz w:val="20"/>
          <w:szCs w:val="20"/>
        </w:rPr>
        <w:t>r</w:t>
      </w:r>
      <w:r w:rsidRPr="008B70E3">
        <w:rPr>
          <w:rFonts w:ascii="Arial" w:hAnsi="Arial" w:cs="Arial"/>
          <w:iCs/>
          <w:spacing w:val="-4"/>
          <w:sz w:val="20"/>
          <w:szCs w:val="20"/>
        </w:rPr>
        <w:t xml:space="preserve"> </w:t>
      </w:r>
      <w:r w:rsidRPr="008B70E3">
        <w:rPr>
          <w:rFonts w:ascii="Arial" w:hAnsi="Arial" w:cs="Arial"/>
          <w:iCs/>
          <w:spacing w:val="1"/>
          <w:sz w:val="20"/>
          <w:szCs w:val="20"/>
        </w:rPr>
        <w:t>pe</w:t>
      </w:r>
      <w:r w:rsidRPr="008B70E3">
        <w:rPr>
          <w:rFonts w:ascii="Arial" w:hAnsi="Arial" w:cs="Arial"/>
          <w:iCs/>
          <w:sz w:val="20"/>
          <w:szCs w:val="20"/>
        </w:rPr>
        <w:t>ri</w:t>
      </w:r>
      <w:r w:rsidRPr="008B70E3">
        <w:rPr>
          <w:rFonts w:ascii="Arial" w:hAnsi="Arial" w:cs="Arial"/>
          <w:iCs/>
          <w:spacing w:val="1"/>
          <w:sz w:val="20"/>
          <w:szCs w:val="20"/>
        </w:rPr>
        <w:t>ód</w:t>
      </w:r>
      <w:r w:rsidRPr="008B70E3">
        <w:rPr>
          <w:rFonts w:ascii="Arial" w:hAnsi="Arial" w:cs="Arial"/>
          <w:iCs/>
          <w:sz w:val="20"/>
          <w:szCs w:val="20"/>
        </w:rPr>
        <w:t>i</w:t>
      </w:r>
      <w:r w:rsidRPr="008B70E3">
        <w:rPr>
          <w:rFonts w:ascii="Arial" w:hAnsi="Arial" w:cs="Arial"/>
          <w:iCs/>
          <w:spacing w:val="1"/>
          <w:sz w:val="20"/>
          <w:szCs w:val="20"/>
        </w:rPr>
        <w:t>ca</w:t>
      </w:r>
      <w:r w:rsidRPr="008B70E3">
        <w:rPr>
          <w:rFonts w:ascii="Arial" w:hAnsi="Arial" w:cs="Arial"/>
          <w:iCs/>
          <w:spacing w:val="2"/>
          <w:sz w:val="20"/>
          <w:szCs w:val="20"/>
        </w:rPr>
        <w:t>m</w:t>
      </w:r>
      <w:r w:rsidRPr="008B70E3">
        <w:rPr>
          <w:rFonts w:ascii="Arial" w:hAnsi="Arial" w:cs="Arial"/>
          <w:iCs/>
          <w:spacing w:val="1"/>
          <w:sz w:val="20"/>
          <w:szCs w:val="20"/>
        </w:rPr>
        <w:t>en</w:t>
      </w:r>
      <w:r w:rsidRPr="008B70E3">
        <w:rPr>
          <w:rFonts w:ascii="Arial" w:hAnsi="Arial" w:cs="Arial"/>
          <w:iCs/>
          <w:sz w:val="20"/>
          <w:szCs w:val="20"/>
        </w:rPr>
        <w:t>t</w:t>
      </w:r>
      <w:r w:rsidRPr="008B70E3">
        <w:rPr>
          <w:rFonts w:ascii="Arial" w:hAnsi="Arial" w:cs="Arial"/>
          <w:iCs/>
          <w:spacing w:val="1"/>
          <w:sz w:val="20"/>
          <w:szCs w:val="20"/>
        </w:rPr>
        <w:t>e:</w:t>
      </w:r>
    </w:p>
    <w:p w14:paraId="17B29108" w14:textId="77777777" w:rsidR="003A4B87" w:rsidRPr="008B70E3" w:rsidRDefault="003A4B87" w:rsidP="003A4B87">
      <w:pPr>
        <w:spacing w:before="6" w:line="180" w:lineRule="exact"/>
        <w:rPr>
          <w:rFonts w:ascii="Arial" w:hAnsi="Arial" w:cs="Arial"/>
          <w:iCs/>
          <w:sz w:val="20"/>
          <w:szCs w:val="20"/>
        </w:rPr>
      </w:pPr>
    </w:p>
    <w:p w14:paraId="3872A60A" w14:textId="77777777" w:rsidR="003A4B87" w:rsidRPr="008B70E3" w:rsidRDefault="003A4B87" w:rsidP="003A4B87">
      <w:pPr>
        <w:pStyle w:val="Prrafodelista"/>
        <w:widowControl w:val="0"/>
        <w:numPr>
          <w:ilvl w:val="0"/>
          <w:numId w:val="11"/>
        </w:numPr>
        <w:suppressAutoHyphens/>
        <w:autoSpaceDN w:val="0"/>
        <w:spacing w:after="0" w:line="240" w:lineRule="auto"/>
        <w:contextualSpacing w:val="0"/>
        <w:jc w:val="both"/>
        <w:rPr>
          <w:rFonts w:ascii="Arial" w:hAnsi="Arial" w:cs="Arial"/>
          <w:iCs/>
          <w:sz w:val="20"/>
          <w:szCs w:val="20"/>
        </w:rPr>
      </w:pPr>
      <w:r w:rsidRPr="008B70E3">
        <w:rPr>
          <w:rFonts w:ascii="Arial" w:hAnsi="Arial" w:cs="Arial"/>
          <w:iCs/>
          <w:color w:val="000000"/>
          <w:spacing w:val="1"/>
          <w:sz w:val="20"/>
          <w:szCs w:val="20"/>
        </w:rPr>
        <w:t>La</w:t>
      </w:r>
      <w:r w:rsidRPr="008B70E3">
        <w:rPr>
          <w:rFonts w:ascii="Arial" w:hAnsi="Arial" w:cs="Arial"/>
          <w:iCs/>
          <w:color w:val="000000"/>
          <w:sz w:val="20"/>
          <w:szCs w:val="20"/>
        </w:rPr>
        <w:t>s</w:t>
      </w:r>
      <w:r w:rsidRPr="008B70E3">
        <w:rPr>
          <w:rFonts w:ascii="Arial" w:hAnsi="Arial" w:cs="Arial"/>
          <w:iCs/>
          <w:color w:val="000000"/>
          <w:spacing w:val="24"/>
          <w:sz w:val="20"/>
          <w:szCs w:val="20"/>
        </w:rPr>
        <w:t xml:space="preserve"> </w:t>
      </w:r>
      <w:r w:rsidRPr="008B70E3">
        <w:rPr>
          <w:rFonts w:ascii="Arial" w:hAnsi="Arial" w:cs="Arial"/>
          <w:iCs/>
          <w:color w:val="000000"/>
          <w:spacing w:val="1"/>
          <w:sz w:val="20"/>
          <w:szCs w:val="20"/>
        </w:rPr>
        <w:t>F</w:t>
      </w:r>
      <w:r w:rsidRPr="008B70E3">
        <w:rPr>
          <w:rFonts w:ascii="Arial" w:hAnsi="Arial" w:cs="Arial"/>
          <w:iCs/>
          <w:color w:val="000000"/>
          <w:sz w:val="20"/>
          <w:szCs w:val="20"/>
        </w:rPr>
        <w:t>i</w:t>
      </w:r>
      <w:r w:rsidRPr="008B70E3">
        <w:rPr>
          <w:rFonts w:ascii="Arial" w:hAnsi="Arial" w:cs="Arial"/>
          <w:iCs/>
          <w:color w:val="000000"/>
          <w:spacing w:val="1"/>
          <w:sz w:val="20"/>
          <w:szCs w:val="20"/>
        </w:rPr>
        <w:t>nca</w:t>
      </w:r>
      <w:r w:rsidRPr="008B70E3">
        <w:rPr>
          <w:rFonts w:ascii="Arial" w:hAnsi="Arial" w:cs="Arial"/>
          <w:iCs/>
          <w:color w:val="000000"/>
          <w:sz w:val="20"/>
          <w:szCs w:val="20"/>
        </w:rPr>
        <w:t>s</w:t>
      </w:r>
      <w:r w:rsidRPr="008B70E3">
        <w:rPr>
          <w:rFonts w:ascii="Arial" w:hAnsi="Arial" w:cs="Arial"/>
          <w:iCs/>
          <w:color w:val="000000"/>
          <w:spacing w:val="25"/>
          <w:sz w:val="20"/>
          <w:szCs w:val="20"/>
        </w:rPr>
        <w:t xml:space="preserve"> </w:t>
      </w:r>
      <w:r w:rsidRPr="008B70E3">
        <w:rPr>
          <w:rFonts w:ascii="Arial" w:hAnsi="Arial" w:cs="Arial"/>
          <w:iCs/>
          <w:color w:val="000000"/>
          <w:spacing w:val="1"/>
          <w:sz w:val="20"/>
          <w:szCs w:val="20"/>
        </w:rPr>
        <w:t>Ag</w:t>
      </w:r>
      <w:r w:rsidRPr="008B70E3">
        <w:rPr>
          <w:rFonts w:ascii="Arial" w:hAnsi="Arial" w:cs="Arial"/>
          <w:iCs/>
          <w:color w:val="000000"/>
          <w:sz w:val="20"/>
          <w:szCs w:val="20"/>
        </w:rPr>
        <w:t>rí</w:t>
      </w:r>
      <w:r w:rsidRPr="008B70E3">
        <w:rPr>
          <w:rFonts w:ascii="Arial" w:hAnsi="Arial" w:cs="Arial"/>
          <w:iCs/>
          <w:color w:val="000000"/>
          <w:spacing w:val="1"/>
          <w:sz w:val="20"/>
          <w:szCs w:val="20"/>
        </w:rPr>
        <w:t>co</w:t>
      </w:r>
      <w:r w:rsidRPr="008B70E3">
        <w:rPr>
          <w:rFonts w:ascii="Arial" w:hAnsi="Arial" w:cs="Arial"/>
          <w:iCs/>
          <w:color w:val="000000"/>
          <w:sz w:val="20"/>
          <w:szCs w:val="20"/>
        </w:rPr>
        <w:t>l</w:t>
      </w:r>
      <w:r w:rsidRPr="008B70E3">
        <w:rPr>
          <w:rFonts w:ascii="Arial" w:hAnsi="Arial" w:cs="Arial"/>
          <w:iCs/>
          <w:color w:val="000000"/>
          <w:spacing w:val="1"/>
          <w:sz w:val="20"/>
          <w:szCs w:val="20"/>
        </w:rPr>
        <w:t>a</w:t>
      </w:r>
      <w:r w:rsidRPr="008B70E3">
        <w:rPr>
          <w:rFonts w:ascii="Arial" w:hAnsi="Arial" w:cs="Arial"/>
          <w:iCs/>
          <w:color w:val="000000"/>
          <w:sz w:val="20"/>
          <w:szCs w:val="20"/>
        </w:rPr>
        <w:t>s</w:t>
      </w:r>
      <w:r w:rsidRPr="008B70E3">
        <w:rPr>
          <w:rFonts w:ascii="Arial" w:hAnsi="Arial" w:cs="Arial"/>
          <w:iCs/>
          <w:color w:val="000000"/>
          <w:spacing w:val="25"/>
          <w:sz w:val="20"/>
          <w:szCs w:val="20"/>
        </w:rPr>
        <w:t xml:space="preserve"> </w:t>
      </w:r>
      <w:r w:rsidRPr="008B70E3">
        <w:rPr>
          <w:rFonts w:ascii="Arial" w:hAnsi="Arial" w:cs="Arial"/>
          <w:iCs/>
          <w:color w:val="000000"/>
          <w:sz w:val="20"/>
          <w:szCs w:val="20"/>
        </w:rPr>
        <w:t>a</w:t>
      </w:r>
      <w:r w:rsidRPr="008B70E3">
        <w:rPr>
          <w:rFonts w:ascii="Arial" w:hAnsi="Arial" w:cs="Arial"/>
          <w:iCs/>
          <w:color w:val="000000"/>
          <w:spacing w:val="25"/>
          <w:sz w:val="20"/>
          <w:szCs w:val="20"/>
        </w:rPr>
        <w:t xml:space="preserve"> </w:t>
      </w:r>
      <w:r w:rsidRPr="008B70E3">
        <w:rPr>
          <w:rFonts w:ascii="Arial" w:hAnsi="Arial" w:cs="Arial"/>
          <w:iCs/>
          <w:color w:val="000000"/>
          <w:sz w:val="20"/>
          <w:szCs w:val="20"/>
        </w:rPr>
        <w:t>fin</w:t>
      </w:r>
      <w:r w:rsidRPr="008B70E3">
        <w:rPr>
          <w:rFonts w:ascii="Arial" w:hAnsi="Arial" w:cs="Arial"/>
          <w:iCs/>
          <w:color w:val="000000"/>
          <w:spacing w:val="24"/>
          <w:sz w:val="20"/>
          <w:szCs w:val="20"/>
        </w:rPr>
        <w:t xml:space="preserve"> </w:t>
      </w:r>
      <w:r w:rsidRPr="008B70E3">
        <w:rPr>
          <w:rFonts w:ascii="Arial" w:hAnsi="Arial" w:cs="Arial"/>
          <w:iCs/>
          <w:color w:val="000000"/>
          <w:spacing w:val="1"/>
          <w:sz w:val="20"/>
          <w:szCs w:val="20"/>
        </w:rPr>
        <w:t>d</w:t>
      </w:r>
      <w:r w:rsidRPr="008B70E3">
        <w:rPr>
          <w:rFonts w:ascii="Arial" w:hAnsi="Arial" w:cs="Arial"/>
          <w:iCs/>
          <w:color w:val="000000"/>
          <w:sz w:val="20"/>
          <w:szCs w:val="20"/>
        </w:rPr>
        <w:t>e</w:t>
      </w:r>
      <w:r w:rsidRPr="008B70E3">
        <w:rPr>
          <w:rFonts w:ascii="Arial" w:hAnsi="Arial" w:cs="Arial"/>
          <w:iCs/>
          <w:color w:val="000000"/>
          <w:spacing w:val="25"/>
          <w:sz w:val="20"/>
          <w:szCs w:val="20"/>
        </w:rPr>
        <w:t xml:space="preserve"> </w:t>
      </w:r>
      <w:r w:rsidRPr="008B70E3">
        <w:rPr>
          <w:rFonts w:ascii="Arial" w:hAnsi="Arial" w:cs="Arial"/>
          <w:iCs/>
          <w:color w:val="000000"/>
          <w:spacing w:val="1"/>
          <w:sz w:val="20"/>
          <w:szCs w:val="20"/>
        </w:rPr>
        <w:t>co</w:t>
      </w:r>
      <w:r w:rsidRPr="008B70E3">
        <w:rPr>
          <w:rFonts w:ascii="Arial" w:hAnsi="Arial" w:cs="Arial"/>
          <w:iCs/>
          <w:color w:val="000000"/>
          <w:spacing w:val="2"/>
          <w:sz w:val="20"/>
          <w:szCs w:val="20"/>
        </w:rPr>
        <w:t>m</w:t>
      </w:r>
      <w:r w:rsidRPr="008B70E3">
        <w:rPr>
          <w:rFonts w:ascii="Arial" w:hAnsi="Arial" w:cs="Arial"/>
          <w:iCs/>
          <w:color w:val="000000"/>
          <w:spacing w:val="1"/>
          <w:sz w:val="20"/>
          <w:szCs w:val="20"/>
        </w:rPr>
        <w:t>p</w:t>
      </w:r>
      <w:r w:rsidRPr="008B70E3">
        <w:rPr>
          <w:rFonts w:ascii="Arial" w:hAnsi="Arial" w:cs="Arial"/>
          <w:iCs/>
          <w:color w:val="000000"/>
          <w:sz w:val="20"/>
          <w:szCs w:val="20"/>
        </w:rPr>
        <w:t>r</w:t>
      </w:r>
      <w:r w:rsidRPr="008B70E3">
        <w:rPr>
          <w:rFonts w:ascii="Arial" w:hAnsi="Arial" w:cs="Arial"/>
          <w:iCs/>
          <w:color w:val="000000"/>
          <w:spacing w:val="1"/>
          <w:sz w:val="20"/>
          <w:szCs w:val="20"/>
        </w:rPr>
        <w:t>oba</w:t>
      </w:r>
      <w:r w:rsidRPr="008B70E3">
        <w:rPr>
          <w:rFonts w:ascii="Arial" w:hAnsi="Arial" w:cs="Arial"/>
          <w:iCs/>
          <w:color w:val="000000"/>
          <w:sz w:val="20"/>
          <w:szCs w:val="20"/>
        </w:rPr>
        <w:t>r</w:t>
      </w:r>
      <w:r w:rsidRPr="008B70E3">
        <w:rPr>
          <w:rFonts w:ascii="Arial" w:hAnsi="Arial" w:cs="Arial"/>
          <w:iCs/>
          <w:color w:val="000000"/>
          <w:spacing w:val="25"/>
          <w:sz w:val="20"/>
          <w:szCs w:val="20"/>
        </w:rPr>
        <w:t xml:space="preserve"> </w:t>
      </w:r>
      <w:r w:rsidRPr="008B70E3">
        <w:rPr>
          <w:rFonts w:ascii="Arial" w:hAnsi="Arial" w:cs="Arial"/>
          <w:iCs/>
          <w:color w:val="000000"/>
          <w:sz w:val="20"/>
          <w:szCs w:val="20"/>
        </w:rPr>
        <w:t>la</w:t>
      </w:r>
      <w:r w:rsidRPr="008B70E3">
        <w:rPr>
          <w:rFonts w:ascii="Arial" w:hAnsi="Arial" w:cs="Arial"/>
          <w:iCs/>
          <w:color w:val="000000"/>
          <w:spacing w:val="25"/>
          <w:sz w:val="20"/>
          <w:szCs w:val="20"/>
        </w:rPr>
        <w:t xml:space="preserve"> </w:t>
      </w:r>
      <w:r w:rsidRPr="008B70E3">
        <w:rPr>
          <w:rFonts w:ascii="Arial" w:hAnsi="Arial" w:cs="Arial"/>
          <w:iCs/>
          <w:color w:val="000000"/>
          <w:spacing w:val="1"/>
          <w:sz w:val="20"/>
          <w:szCs w:val="20"/>
        </w:rPr>
        <w:t>ve</w:t>
      </w:r>
      <w:r w:rsidRPr="008B70E3">
        <w:rPr>
          <w:rFonts w:ascii="Arial" w:hAnsi="Arial" w:cs="Arial"/>
          <w:iCs/>
          <w:color w:val="000000"/>
          <w:sz w:val="20"/>
          <w:szCs w:val="20"/>
        </w:rPr>
        <w:t>r</w:t>
      </w:r>
      <w:r w:rsidRPr="008B70E3">
        <w:rPr>
          <w:rFonts w:ascii="Arial" w:hAnsi="Arial" w:cs="Arial"/>
          <w:iCs/>
          <w:color w:val="000000"/>
          <w:spacing w:val="1"/>
          <w:sz w:val="20"/>
          <w:szCs w:val="20"/>
        </w:rPr>
        <w:t>ac</w:t>
      </w:r>
      <w:r w:rsidRPr="008B70E3">
        <w:rPr>
          <w:rFonts w:ascii="Arial" w:hAnsi="Arial" w:cs="Arial"/>
          <w:iCs/>
          <w:color w:val="000000"/>
          <w:sz w:val="20"/>
          <w:szCs w:val="20"/>
        </w:rPr>
        <w:t>i</w:t>
      </w:r>
      <w:r w:rsidRPr="008B70E3">
        <w:rPr>
          <w:rFonts w:ascii="Arial" w:hAnsi="Arial" w:cs="Arial"/>
          <w:iCs/>
          <w:color w:val="000000"/>
          <w:spacing w:val="1"/>
          <w:sz w:val="20"/>
          <w:szCs w:val="20"/>
        </w:rPr>
        <w:t>da</w:t>
      </w:r>
      <w:r w:rsidRPr="008B70E3">
        <w:rPr>
          <w:rFonts w:ascii="Arial" w:hAnsi="Arial" w:cs="Arial"/>
          <w:iCs/>
          <w:color w:val="000000"/>
          <w:sz w:val="20"/>
          <w:szCs w:val="20"/>
        </w:rPr>
        <w:t>d</w:t>
      </w:r>
      <w:r w:rsidRPr="008B70E3">
        <w:rPr>
          <w:rFonts w:ascii="Arial" w:hAnsi="Arial" w:cs="Arial"/>
          <w:iCs/>
          <w:color w:val="000000"/>
          <w:spacing w:val="24"/>
          <w:sz w:val="20"/>
          <w:szCs w:val="20"/>
        </w:rPr>
        <w:t xml:space="preserve"> </w:t>
      </w:r>
      <w:r w:rsidRPr="008B70E3">
        <w:rPr>
          <w:rFonts w:ascii="Arial" w:hAnsi="Arial" w:cs="Arial"/>
          <w:iCs/>
          <w:color w:val="000000"/>
          <w:spacing w:val="1"/>
          <w:sz w:val="20"/>
          <w:szCs w:val="20"/>
        </w:rPr>
        <w:t>d</w:t>
      </w:r>
      <w:r w:rsidRPr="008B70E3">
        <w:rPr>
          <w:rFonts w:ascii="Arial" w:hAnsi="Arial" w:cs="Arial"/>
          <w:iCs/>
          <w:color w:val="000000"/>
          <w:sz w:val="20"/>
          <w:szCs w:val="20"/>
        </w:rPr>
        <w:t>e</w:t>
      </w:r>
      <w:r w:rsidRPr="008B70E3">
        <w:rPr>
          <w:rFonts w:ascii="Arial" w:hAnsi="Arial" w:cs="Arial"/>
          <w:iCs/>
          <w:color w:val="000000"/>
          <w:spacing w:val="25"/>
          <w:sz w:val="20"/>
          <w:szCs w:val="20"/>
        </w:rPr>
        <w:t xml:space="preserve"> </w:t>
      </w:r>
      <w:r w:rsidRPr="008B70E3">
        <w:rPr>
          <w:rFonts w:ascii="Arial" w:hAnsi="Arial" w:cs="Arial"/>
          <w:iCs/>
          <w:color w:val="000000"/>
          <w:sz w:val="20"/>
          <w:szCs w:val="20"/>
        </w:rPr>
        <w:t>l</w:t>
      </w:r>
      <w:r w:rsidRPr="008B70E3">
        <w:rPr>
          <w:rFonts w:ascii="Arial" w:hAnsi="Arial" w:cs="Arial"/>
          <w:iCs/>
          <w:color w:val="000000"/>
          <w:spacing w:val="1"/>
          <w:sz w:val="20"/>
          <w:szCs w:val="20"/>
        </w:rPr>
        <w:t>o</w:t>
      </w:r>
      <w:r w:rsidRPr="008B70E3">
        <w:rPr>
          <w:rFonts w:ascii="Arial" w:hAnsi="Arial" w:cs="Arial"/>
          <w:iCs/>
          <w:color w:val="000000"/>
          <w:sz w:val="20"/>
          <w:szCs w:val="20"/>
        </w:rPr>
        <w:t>s</w:t>
      </w:r>
      <w:r w:rsidRPr="008B70E3">
        <w:rPr>
          <w:rFonts w:ascii="Arial" w:hAnsi="Arial" w:cs="Arial"/>
          <w:iCs/>
          <w:color w:val="000000"/>
          <w:spacing w:val="25"/>
          <w:sz w:val="20"/>
          <w:szCs w:val="20"/>
        </w:rPr>
        <w:t xml:space="preserve"> </w:t>
      </w:r>
      <w:r w:rsidRPr="008B70E3">
        <w:rPr>
          <w:rFonts w:ascii="Arial" w:hAnsi="Arial" w:cs="Arial"/>
          <w:iCs/>
          <w:color w:val="000000"/>
          <w:spacing w:val="1"/>
          <w:sz w:val="20"/>
          <w:szCs w:val="20"/>
        </w:rPr>
        <w:t>da</w:t>
      </w:r>
      <w:r w:rsidRPr="008B70E3">
        <w:rPr>
          <w:rFonts w:ascii="Arial" w:hAnsi="Arial" w:cs="Arial"/>
          <w:iCs/>
          <w:color w:val="000000"/>
          <w:sz w:val="20"/>
          <w:szCs w:val="20"/>
        </w:rPr>
        <w:t>t</w:t>
      </w:r>
      <w:r w:rsidRPr="008B70E3">
        <w:rPr>
          <w:rFonts w:ascii="Arial" w:hAnsi="Arial" w:cs="Arial"/>
          <w:iCs/>
          <w:color w:val="000000"/>
          <w:spacing w:val="1"/>
          <w:sz w:val="20"/>
          <w:szCs w:val="20"/>
        </w:rPr>
        <w:t>o</w:t>
      </w:r>
      <w:r w:rsidRPr="008B70E3">
        <w:rPr>
          <w:rFonts w:ascii="Arial" w:hAnsi="Arial" w:cs="Arial"/>
          <w:iCs/>
          <w:color w:val="000000"/>
          <w:sz w:val="20"/>
          <w:szCs w:val="20"/>
        </w:rPr>
        <w:t>s</w:t>
      </w:r>
      <w:r w:rsidRPr="008B70E3">
        <w:rPr>
          <w:rFonts w:ascii="Arial" w:hAnsi="Arial" w:cs="Arial"/>
          <w:iCs/>
          <w:color w:val="000000"/>
          <w:spacing w:val="25"/>
          <w:sz w:val="20"/>
          <w:szCs w:val="20"/>
        </w:rPr>
        <w:t xml:space="preserve"> </w:t>
      </w:r>
      <w:r w:rsidRPr="008B70E3">
        <w:rPr>
          <w:rFonts w:ascii="Arial" w:hAnsi="Arial" w:cs="Arial"/>
          <w:iCs/>
          <w:color w:val="000000"/>
          <w:sz w:val="20"/>
          <w:szCs w:val="20"/>
        </w:rPr>
        <w:t>r</w:t>
      </w:r>
      <w:r w:rsidRPr="008B70E3">
        <w:rPr>
          <w:rFonts w:ascii="Arial" w:hAnsi="Arial" w:cs="Arial"/>
          <w:iCs/>
          <w:color w:val="000000"/>
          <w:spacing w:val="1"/>
          <w:sz w:val="20"/>
          <w:szCs w:val="20"/>
        </w:rPr>
        <w:t>eg</w:t>
      </w:r>
      <w:r w:rsidRPr="008B70E3">
        <w:rPr>
          <w:rFonts w:ascii="Arial" w:hAnsi="Arial" w:cs="Arial"/>
          <w:iCs/>
          <w:color w:val="000000"/>
          <w:sz w:val="20"/>
          <w:szCs w:val="20"/>
        </w:rPr>
        <w:t>i</w:t>
      </w:r>
      <w:r w:rsidRPr="008B70E3">
        <w:rPr>
          <w:rFonts w:ascii="Arial" w:hAnsi="Arial" w:cs="Arial"/>
          <w:iCs/>
          <w:color w:val="000000"/>
          <w:spacing w:val="1"/>
          <w:sz w:val="20"/>
          <w:szCs w:val="20"/>
        </w:rPr>
        <w:t>s</w:t>
      </w:r>
      <w:r w:rsidRPr="008B70E3">
        <w:rPr>
          <w:rFonts w:ascii="Arial" w:hAnsi="Arial" w:cs="Arial"/>
          <w:iCs/>
          <w:color w:val="000000"/>
          <w:sz w:val="20"/>
          <w:szCs w:val="20"/>
        </w:rPr>
        <w:t>tr</w:t>
      </w:r>
      <w:r w:rsidRPr="008B70E3">
        <w:rPr>
          <w:rFonts w:ascii="Arial" w:hAnsi="Arial" w:cs="Arial"/>
          <w:iCs/>
          <w:color w:val="000000"/>
          <w:spacing w:val="1"/>
          <w:sz w:val="20"/>
          <w:szCs w:val="20"/>
        </w:rPr>
        <w:t>ado</w:t>
      </w:r>
      <w:r w:rsidRPr="008B70E3">
        <w:rPr>
          <w:rFonts w:ascii="Arial" w:hAnsi="Arial" w:cs="Arial"/>
          <w:iCs/>
          <w:color w:val="000000"/>
          <w:sz w:val="20"/>
          <w:szCs w:val="20"/>
        </w:rPr>
        <w:t>s</w:t>
      </w:r>
      <w:r w:rsidRPr="008B70E3">
        <w:rPr>
          <w:rFonts w:ascii="Arial" w:hAnsi="Arial" w:cs="Arial"/>
          <w:iCs/>
          <w:color w:val="000000"/>
          <w:spacing w:val="24"/>
          <w:sz w:val="20"/>
          <w:szCs w:val="20"/>
        </w:rPr>
        <w:t xml:space="preserve"> </w:t>
      </w:r>
      <w:r w:rsidRPr="008B70E3">
        <w:rPr>
          <w:rFonts w:ascii="Arial" w:hAnsi="Arial" w:cs="Arial"/>
          <w:iCs/>
          <w:color w:val="000000"/>
          <w:spacing w:val="1"/>
          <w:sz w:val="20"/>
          <w:szCs w:val="20"/>
        </w:rPr>
        <w:t>e</w:t>
      </w:r>
      <w:r w:rsidRPr="008B70E3">
        <w:rPr>
          <w:rFonts w:ascii="Arial" w:hAnsi="Arial" w:cs="Arial"/>
          <w:iCs/>
          <w:color w:val="000000"/>
          <w:sz w:val="20"/>
          <w:szCs w:val="20"/>
        </w:rPr>
        <w:t>n</w:t>
      </w:r>
      <w:r w:rsidRPr="008B70E3">
        <w:rPr>
          <w:rFonts w:ascii="Arial" w:hAnsi="Arial" w:cs="Arial"/>
          <w:iCs/>
          <w:color w:val="000000"/>
          <w:spacing w:val="25"/>
          <w:sz w:val="20"/>
          <w:szCs w:val="20"/>
        </w:rPr>
        <w:t xml:space="preserve"> </w:t>
      </w:r>
      <w:r w:rsidRPr="008B70E3">
        <w:rPr>
          <w:rFonts w:ascii="Arial" w:hAnsi="Arial" w:cs="Arial"/>
          <w:iCs/>
          <w:color w:val="000000"/>
          <w:sz w:val="20"/>
          <w:szCs w:val="20"/>
        </w:rPr>
        <w:t>l</w:t>
      </w:r>
      <w:r w:rsidRPr="008B70E3">
        <w:rPr>
          <w:rFonts w:ascii="Arial" w:hAnsi="Arial" w:cs="Arial"/>
          <w:iCs/>
          <w:color w:val="000000"/>
          <w:spacing w:val="1"/>
          <w:sz w:val="20"/>
          <w:szCs w:val="20"/>
        </w:rPr>
        <w:t>a</w:t>
      </w:r>
      <w:r w:rsidRPr="008B70E3">
        <w:rPr>
          <w:rFonts w:ascii="Arial" w:hAnsi="Arial" w:cs="Arial"/>
          <w:iCs/>
          <w:color w:val="000000"/>
          <w:sz w:val="20"/>
          <w:szCs w:val="20"/>
        </w:rPr>
        <w:t>s</w:t>
      </w:r>
      <w:r w:rsidRPr="008B70E3">
        <w:rPr>
          <w:rFonts w:ascii="Arial" w:hAnsi="Arial" w:cs="Arial"/>
          <w:iCs/>
          <w:color w:val="000000"/>
          <w:spacing w:val="25"/>
          <w:sz w:val="20"/>
          <w:szCs w:val="20"/>
        </w:rPr>
        <w:t xml:space="preserve"> </w:t>
      </w:r>
      <w:r w:rsidRPr="008B70E3">
        <w:rPr>
          <w:rFonts w:ascii="Arial" w:hAnsi="Arial" w:cs="Arial"/>
          <w:iCs/>
          <w:color w:val="000000"/>
          <w:spacing w:val="1"/>
          <w:sz w:val="20"/>
          <w:szCs w:val="20"/>
        </w:rPr>
        <w:t>Ho</w:t>
      </w:r>
      <w:r w:rsidRPr="008B70E3">
        <w:rPr>
          <w:rFonts w:ascii="Arial" w:hAnsi="Arial" w:cs="Arial"/>
          <w:iCs/>
          <w:color w:val="000000"/>
          <w:sz w:val="20"/>
          <w:szCs w:val="20"/>
        </w:rPr>
        <w:t>j</w:t>
      </w:r>
      <w:r w:rsidRPr="008B70E3">
        <w:rPr>
          <w:rFonts w:ascii="Arial" w:hAnsi="Arial" w:cs="Arial"/>
          <w:iCs/>
          <w:color w:val="000000"/>
          <w:spacing w:val="1"/>
          <w:sz w:val="20"/>
          <w:szCs w:val="20"/>
        </w:rPr>
        <w:t>a</w:t>
      </w:r>
      <w:r w:rsidRPr="008B70E3">
        <w:rPr>
          <w:rFonts w:ascii="Arial" w:hAnsi="Arial" w:cs="Arial"/>
          <w:iCs/>
          <w:color w:val="000000"/>
          <w:sz w:val="20"/>
          <w:szCs w:val="20"/>
        </w:rPr>
        <w:t>s</w:t>
      </w:r>
      <w:r w:rsidRPr="008B70E3">
        <w:rPr>
          <w:rFonts w:ascii="Arial" w:hAnsi="Arial" w:cs="Arial"/>
          <w:iCs/>
          <w:color w:val="000000"/>
          <w:spacing w:val="25"/>
          <w:sz w:val="20"/>
          <w:szCs w:val="20"/>
        </w:rPr>
        <w:t xml:space="preserve"> </w:t>
      </w:r>
      <w:r w:rsidRPr="008B70E3">
        <w:rPr>
          <w:rFonts w:ascii="Arial" w:hAnsi="Arial" w:cs="Arial"/>
          <w:iCs/>
          <w:color w:val="000000"/>
          <w:spacing w:val="1"/>
          <w:sz w:val="20"/>
          <w:szCs w:val="20"/>
        </w:rPr>
        <w:t>de</w:t>
      </w:r>
      <w:r w:rsidRPr="008B70E3">
        <w:rPr>
          <w:rFonts w:ascii="Arial" w:hAnsi="Arial" w:cs="Arial"/>
          <w:iCs/>
          <w:color w:val="000000"/>
          <w:spacing w:val="1"/>
          <w:w w:val="99"/>
          <w:sz w:val="20"/>
          <w:szCs w:val="20"/>
        </w:rPr>
        <w:t xml:space="preserve"> </w:t>
      </w:r>
      <w:r w:rsidRPr="008B70E3">
        <w:rPr>
          <w:rFonts w:ascii="Arial" w:hAnsi="Arial" w:cs="Arial"/>
          <w:iCs/>
          <w:color w:val="000000"/>
          <w:spacing w:val="1"/>
          <w:sz w:val="20"/>
          <w:szCs w:val="20"/>
        </w:rPr>
        <w:t>Cu</w:t>
      </w:r>
      <w:r w:rsidRPr="008B70E3">
        <w:rPr>
          <w:rFonts w:ascii="Arial" w:hAnsi="Arial" w:cs="Arial"/>
          <w:iCs/>
          <w:color w:val="000000"/>
          <w:sz w:val="20"/>
          <w:szCs w:val="20"/>
        </w:rPr>
        <w:t>lti</w:t>
      </w:r>
      <w:r w:rsidRPr="008B70E3">
        <w:rPr>
          <w:rFonts w:ascii="Arial" w:hAnsi="Arial" w:cs="Arial"/>
          <w:iCs/>
          <w:color w:val="000000"/>
          <w:spacing w:val="1"/>
          <w:sz w:val="20"/>
          <w:szCs w:val="20"/>
        </w:rPr>
        <w:t>vo</w:t>
      </w:r>
      <w:r w:rsidRPr="008B70E3">
        <w:rPr>
          <w:rFonts w:ascii="Arial" w:hAnsi="Arial" w:cs="Arial"/>
          <w:iCs/>
          <w:color w:val="000000"/>
          <w:sz w:val="20"/>
          <w:szCs w:val="20"/>
        </w:rPr>
        <w:t>.</w:t>
      </w:r>
    </w:p>
    <w:p w14:paraId="2158A813" w14:textId="77777777" w:rsidR="003A4B87" w:rsidRPr="008B70E3" w:rsidRDefault="003A4B87" w:rsidP="003A4B87">
      <w:pPr>
        <w:pStyle w:val="Prrafodelista"/>
        <w:widowControl w:val="0"/>
        <w:numPr>
          <w:ilvl w:val="0"/>
          <w:numId w:val="11"/>
        </w:numPr>
        <w:suppressAutoHyphens/>
        <w:autoSpaceDN w:val="0"/>
        <w:spacing w:after="0" w:line="240" w:lineRule="auto"/>
        <w:contextualSpacing w:val="0"/>
        <w:jc w:val="both"/>
        <w:rPr>
          <w:rFonts w:ascii="Arial" w:hAnsi="Arial" w:cs="Arial"/>
          <w:iCs/>
          <w:sz w:val="20"/>
          <w:szCs w:val="20"/>
        </w:rPr>
      </w:pPr>
      <w:r w:rsidRPr="008B70E3">
        <w:rPr>
          <w:rFonts w:ascii="Arial" w:hAnsi="Arial" w:cs="Arial"/>
          <w:iCs/>
          <w:color w:val="000000"/>
          <w:spacing w:val="1"/>
          <w:sz w:val="20"/>
          <w:szCs w:val="20"/>
        </w:rPr>
        <w:t>E</w:t>
      </w:r>
      <w:r w:rsidRPr="008B70E3">
        <w:rPr>
          <w:rFonts w:ascii="Arial" w:hAnsi="Arial" w:cs="Arial"/>
          <w:iCs/>
          <w:color w:val="000000"/>
          <w:sz w:val="20"/>
          <w:szCs w:val="20"/>
        </w:rPr>
        <w:t>l</w:t>
      </w:r>
      <w:r w:rsidRPr="008B70E3">
        <w:rPr>
          <w:rFonts w:ascii="Arial" w:hAnsi="Arial" w:cs="Arial"/>
          <w:iCs/>
          <w:color w:val="000000"/>
          <w:spacing w:val="30"/>
          <w:sz w:val="20"/>
          <w:szCs w:val="20"/>
        </w:rPr>
        <w:t xml:space="preserve"> </w:t>
      </w:r>
      <w:r w:rsidRPr="008B70E3">
        <w:rPr>
          <w:rFonts w:ascii="Arial" w:hAnsi="Arial" w:cs="Arial"/>
          <w:iCs/>
          <w:color w:val="000000"/>
          <w:spacing w:val="2"/>
          <w:sz w:val="20"/>
          <w:szCs w:val="20"/>
        </w:rPr>
        <w:t>M</w:t>
      </w:r>
      <w:r w:rsidRPr="008B70E3">
        <w:rPr>
          <w:rFonts w:ascii="Arial" w:hAnsi="Arial" w:cs="Arial"/>
          <w:iCs/>
          <w:color w:val="000000"/>
          <w:spacing w:val="1"/>
          <w:sz w:val="20"/>
          <w:szCs w:val="20"/>
        </w:rPr>
        <w:t>e</w:t>
      </w:r>
      <w:r w:rsidRPr="008B70E3">
        <w:rPr>
          <w:rFonts w:ascii="Arial" w:hAnsi="Arial" w:cs="Arial"/>
          <w:iCs/>
          <w:color w:val="000000"/>
          <w:sz w:val="20"/>
          <w:szCs w:val="20"/>
        </w:rPr>
        <w:t>r</w:t>
      </w:r>
      <w:r w:rsidRPr="008B70E3">
        <w:rPr>
          <w:rFonts w:ascii="Arial" w:hAnsi="Arial" w:cs="Arial"/>
          <w:iCs/>
          <w:color w:val="000000"/>
          <w:spacing w:val="1"/>
          <w:sz w:val="20"/>
          <w:szCs w:val="20"/>
        </w:rPr>
        <w:t>cad</w:t>
      </w:r>
      <w:r w:rsidRPr="008B70E3">
        <w:rPr>
          <w:rFonts w:ascii="Arial" w:hAnsi="Arial" w:cs="Arial"/>
          <w:iCs/>
          <w:color w:val="000000"/>
          <w:sz w:val="20"/>
          <w:szCs w:val="20"/>
        </w:rPr>
        <w:t>illo</w:t>
      </w:r>
      <w:r w:rsidRPr="008B70E3">
        <w:rPr>
          <w:rFonts w:ascii="Arial" w:hAnsi="Arial" w:cs="Arial"/>
          <w:iCs/>
          <w:color w:val="000000"/>
          <w:spacing w:val="31"/>
          <w:sz w:val="20"/>
          <w:szCs w:val="20"/>
        </w:rPr>
        <w:t xml:space="preserve"> </w:t>
      </w:r>
      <w:r w:rsidRPr="008B70E3">
        <w:rPr>
          <w:rFonts w:ascii="Arial" w:hAnsi="Arial" w:cs="Arial"/>
          <w:iCs/>
          <w:color w:val="000000"/>
          <w:sz w:val="20"/>
          <w:szCs w:val="20"/>
        </w:rPr>
        <w:t>l</w:t>
      </w:r>
      <w:r w:rsidRPr="008B70E3">
        <w:rPr>
          <w:rFonts w:ascii="Arial" w:hAnsi="Arial" w:cs="Arial"/>
          <w:iCs/>
          <w:color w:val="000000"/>
          <w:spacing w:val="1"/>
          <w:sz w:val="20"/>
          <w:szCs w:val="20"/>
        </w:rPr>
        <w:t>o</w:t>
      </w:r>
      <w:r w:rsidRPr="008B70E3">
        <w:rPr>
          <w:rFonts w:ascii="Arial" w:hAnsi="Arial" w:cs="Arial"/>
          <w:iCs/>
          <w:color w:val="000000"/>
          <w:sz w:val="20"/>
          <w:szCs w:val="20"/>
        </w:rPr>
        <w:t>s</w:t>
      </w:r>
      <w:r w:rsidRPr="008B70E3">
        <w:rPr>
          <w:rFonts w:ascii="Arial" w:hAnsi="Arial" w:cs="Arial"/>
          <w:iCs/>
          <w:color w:val="000000"/>
          <w:spacing w:val="31"/>
          <w:sz w:val="20"/>
          <w:szCs w:val="20"/>
        </w:rPr>
        <w:t xml:space="preserve"> </w:t>
      </w:r>
      <w:r w:rsidRPr="008B70E3">
        <w:rPr>
          <w:rFonts w:ascii="Arial" w:hAnsi="Arial" w:cs="Arial"/>
          <w:iCs/>
          <w:color w:val="000000"/>
          <w:spacing w:val="1"/>
          <w:sz w:val="20"/>
          <w:szCs w:val="20"/>
        </w:rPr>
        <w:t>d</w:t>
      </w:r>
      <w:r w:rsidRPr="008B70E3">
        <w:rPr>
          <w:rFonts w:ascii="Arial" w:hAnsi="Arial" w:cs="Arial"/>
          <w:iCs/>
          <w:color w:val="000000"/>
          <w:sz w:val="20"/>
          <w:szCs w:val="20"/>
        </w:rPr>
        <w:t>í</w:t>
      </w:r>
      <w:r w:rsidRPr="008B70E3">
        <w:rPr>
          <w:rFonts w:ascii="Arial" w:hAnsi="Arial" w:cs="Arial"/>
          <w:iCs/>
          <w:color w:val="000000"/>
          <w:spacing w:val="1"/>
          <w:sz w:val="20"/>
          <w:szCs w:val="20"/>
        </w:rPr>
        <w:t>a</w:t>
      </w:r>
      <w:r w:rsidRPr="008B70E3">
        <w:rPr>
          <w:rFonts w:ascii="Arial" w:hAnsi="Arial" w:cs="Arial"/>
          <w:iCs/>
          <w:color w:val="000000"/>
          <w:sz w:val="20"/>
          <w:szCs w:val="20"/>
        </w:rPr>
        <w:t>s</w:t>
      </w:r>
      <w:r w:rsidRPr="008B70E3">
        <w:rPr>
          <w:rFonts w:ascii="Arial" w:hAnsi="Arial" w:cs="Arial"/>
          <w:iCs/>
          <w:color w:val="000000"/>
          <w:spacing w:val="31"/>
          <w:sz w:val="20"/>
          <w:szCs w:val="20"/>
        </w:rPr>
        <w:t xml:space="preserve"> </w:t>
      </w:r>
      <w:r w:rsidRPr="008B70E3">
        <w:rPr>
          <w:rFonts w:ascii="Arial" w:hAnsi="Arial" w:cs="Arial"/>
          <w:iCs/>
          <w:color w:val="000000"/>
          <w:spacing w:val="1"/>
          <w:sz w:val="20"/>
          <w:szCs w:val="20"/>
        </w:rPr>
        <w:t>e</w:t>
      </w:r>
      <w:r w:rsidRPr="008B70E3">
        <w:rPr>
          <w:rFonts w:ascii="Arial" w:hAnsi="Arial" w:cs="Arial"/>
          <w:iCs/>
          <w:color w:val="000000"/>
          <w:sz w:val="20"/>
          <w:szCs w:val="20"/>
        </w:rPr>
        <w:t>n</w:t>
      </w:r>
      <w:r w:rsidRPr="008B70E3">
        <w:rPr>
          <w:rFonts w:ascii="Arial" w:hAnsi="Arial" w:cs="Arial"/>
          <w:iCs/>
          <w:color w:val="000000"/>
          <w:spacing w:val="31"/>
          <w:sz w:val="20"/>
          <w:szCs w:val="20"/>
        </w:rPr>
        <w:t xml:space="preserve"> </w:t>
      </w:r>
      <w:r w:rsidRPr="008B70E3">
        <w:rPr>
          <w:rFonts w:ascii="Arial" w:hAnsi="Arial" w:cs="Arial"/>
          <w:iCs/>
          <w:color w:val="000000"/>
          <w:spacing w:val="1"/>
          <w:sz w:val="20"/>
          <w:szCs w:val="20"/>
        </w:rPr>
        <w:t>qu</w:t>
      </w:r>
      <w:r w:rsidRPr="008B70E3">
        <w:rPr>
          <w:rFonts w:ascii="Arial" w:hAnsi="Arial" w:cs="Arial"/>
          <w:iCs/>
          <w:color w:val="000000"/>
          <w:sz w:val="20"/>
          <w:szCs w:val="20"/>
        </w:rPr>
        <w:t>e</w:t>
      </w:r>
      <w:r w:rsidRPr="008B70E3">
        <w:rPr>
          <w:rFonts w:ascii="Arial" w:hAnsi="Arial" w:cs="Arial"/>
          <w:iCs/>
          <w:color w:val="000000"/>
          <w:spacing w:val="31"/>
          <w:sz w:val="20"/>
          <w:szCs w:val="20"/>
        </w:rPr>
        <w:t xml:space="preserve"> </w:t>
      </w:r>
      <w:r w:rsidRPr="008B70E3">
        <w:rPr>
          <w:rFonts w:ascii="Arial" w:hAnsi="Arial" w:cs="Arial"/>
          <w:iCs/>
          <w:color w:val="000000"/>
          <w:spacing w:val="1"/>
          <w:sz w:val="20"/>
          <w:szCs w:val="20"/>
        </w:rPr>
        <w:t>és</w:t>
      </w:r>
      <w:r w:rsidRPr="008B70E3">
        <w:rPr>
          <w:rFonts w:ascii="Arial" w:hAnsi="Arial" w:cs="Arial"/>
          <w:iCs/>
          <w:color w:val="000000"/>
          <w:sz w:val="20"/>
          <w:szCs w:val="20"/>
        </w:rPr>
        <w:t>te</w:t>
      </w:r>
      <w:r w:rsidRPr="008B70E3">
        <w:rPr>
          <w:rFonts w:ascii="Arial" w:hAnsi="Arial" w:cs="Arial"/>
          <w:iCs/>
          <w:color w:val="000000"/>
          <w:spacing w:val="31"/>
          <w:sz w:val="20"/>
          <w:szCs w:val="20"/>
        </w:rPr>
        <w:t xml:space="preserve"> </w:t>
      </w:r>
      <w:r w:rsidRPr="008B70E3">
        <w:rPr>
          <w:rFonts w:ascii="Arial" w:hAnsi="Arial" w:cs="Arial"/>
          <w:iCs/>
          <w:color w:val="000000"/>
          <w:spacing w:val="1"/>
          <w:sz w:val="20"/>
          <w:szCs w:val="20"/>
        </w:rPr>
        <w:t>s</w:t>
      </w:r>
      <w:r w:rsidRPr="008B70E3">
        <w:rPr>
          <w:rFonts w:ascii="Arial" w:hAnsi="Arial" w:cs="Arial"/>
          <w:iCs/>
          <w:color w:val="000000"/>
          <w:sz w:val="20"/>
          <w:szCs w:val="20"/>
        </w:rPr>
        <w:t>e</w:t>
      </w:r>
      <w:r w:rsidRPr="008B70E3">
        <w:rPr>
          <w:rFonts w:ascii="Arial" w:hAnsi="Arial" w:cs="Arial"/>
          <w:iCs/>
          <w:color w:val="000000"/>
          <w:spacing w:val="31"/>
          <w:sz w:val="20"/>
          <w:szCs w:val="20"/>
        </w:rPr>
        <w:t xml:space="preserve"> </w:t>
      </w:r>
      <w:r w:rsidRPr="008B70E3">
        <w:rPr>
          <w:rFonts w:ascii="Arial" w:hAnsi="Arial" w:cs="Arial"/>
          <w:iCs/>
          <w:color w:val="000000"/>
          <w:spacing w:val="1"/>
          <w:sz w:val="20"/>
          <w:szCs w:val="20"/>
        </w:rPr>
        <w:t>desa</w:t>
      </w:r>
      <w:r w:rsidRPr="008B70E3">
        <w:rPr>
          <w:rFonts w:ascii="Arial" w:hAnsi="Arial" w:cs="Arial"/>
          <w:iCs/>
          <w:color w:val="000000"/>
          <w:sz w:val="20"/>
          <w:szCs w:val="20"/>
        </w:rPr>
        <w:t>rr</w:t>
      </w:r>
      <w:r w:rsidRPr="008B70E3">
        <w:rPr>
          <w:rFonts w:ascii="Arial" w:hAnsi="Arial" w:cs="Arial"/>
          <w:iCs/>
          <w:color w:val="000000"/>
          <w:spacing w:val="1"/>
          <w:sz w:val="20"/>
          <w:szCs w:val="20"/>
        </w:rPr>
        <w:t>o</w:t>
      </w:r>
      <w:r w:rsidRPr="008B70E3">
        <w:rPr>
          <w:rFonts w:ascii="Arial" w:hAnsi="Arial" w:cs="Arial"/>
          <w:iCs/>
          <w:color w:val="000000"/>
          <w:sz w:val="20"/>
          <w:szCs w:val="20"/>
        </w:rPr>
        <w:t>lle</w:t>
      </w:r>
      <w:r w:rsidRPr="008B70E3">
        <w:rPr>
          <w:rFonts w:ascii="Arial" w:hAnsi="Arial" w:cs="Arial"/>
          <w:iCs/>
          <w:color w:val="000000"/>
          <w:spacing w:val="31"/>
          <w:sz w:val="20"/>
          <w:szCs w:val="20"/>
        </w:rPr>
        <w:t xml:space="preserve"> </w:t>
      </w:r>
      <w:r w:rsidRPr="008B70E3">
        <w:rPr>
          <w:rFonts w:ascii="Arial" w:hAnsi="Arial" w:cs="Arial"/>
          <w:iCs/>
          <w:color w:val="000000"/>
          <w:sz w:val="20"/>
          <w:szCs w:val="20"/>
        </w:rPr>
        <w:t>a</w:t>
      </w:r>
      <w:r w:rsidRPr="008B70E3">
        <w:rPr>
          <w:rFonts w:ascii="Arial" w:hAnsi="Arial" w:cs="Arial"/>
          <w:iCs/>
          <w:color w:val="000000"/>
          <w:spacing w:val="31"/>
          <w:sz w:val="20"/>
          <w:szCs w:val="20"/>
        </w:rPr>
        <w:t xml:space="preserve"> </w:t>
      </w:r>
      <w:r w:rsidRPr="008B70E3">
        <w:rPr>
          <w:rFonts w:ascii="Arial" w:hAnsi="Arial" w:cs="Arial"/>
          <w:iCs/>
          <w:color w:val="000000"/>
          <w:sz w:val="20"/>
          <w:szCs w:val="20"/>
        </w:rPr>
        <w:t>fin</w:t>
      </w:r>
      <w:r w:rsidRPr="008B70E3">
        <w:rPr>
          <w:rFonts w:ascii="Arial" w:hAnsi="Arial" w:cs="Arial"/>
          <w:iCs/>
          <w:color w:val="000000"/>
          <w:spacing w:val="31"/>
          <w:sz w:val="20"/>
          <w:szCs w:val="20"/>
        </w:rPr>
        <w:t xml:space="preserve"> </w:t>
      </w:r>
      <w:r w:rsidRPr="008B70E3">
        <w:rPr>
          <w:rFonts w:ascii="Arial" w:hAnsi="Arial" w:cs="Arial"/>
          <w:iCs/>
          <w:color w:val="000000"/>
          <w:spacing w:val="1"/>
          <w:sz w:val="20"/>
          <w:szCs w:val="20"/>
        </w:rPr>
        <w:t>d</w:t>
      </w:r>
      <w:r w:rsidRPr="008B70E3">
        <w:rPr>
          <w:rFonts w:ascii="Arial" w:hAnsi="Arial" w:cs="Arial"/>
          <w:iCs/>
          <w:color w:val="000000"/>
          <w:sz w:val="20"/>
          <w:szCs w:val="20"/>
        </w:rPr>
        <w:t>e</w:t>
      </w:r>
      <w:r w:rsidRPr="008B70E3">
        <w:rPr>
          <w:rFonts w:ascii="Arial" w:hAnsi="Arial" w:cs="Arial"/>
          <w:iCs/>
          <w:color w:val="000000"/>
          <w:spacing w:val="31"/>
          <w:sz w:val="20"/>
          <w:szCs w:val="20"/>
        </w:rPr>
        <w:t xml:space="preserve"> </w:t>
      </w:r>
      <w:r w:rsidRPr="008B70E3">
        <w:rPr>
          <w:rFonts w:ascii="Arial" w:hAnsi="Arial" w:cs="Arial"/>
          <w:iCs/>
          <w:color w:val="000000"/>
          <w:spacing w:val="1"/>
          <w:sz w:val="20"/>
          <w:szCs w:val="20"/>
        </w:rPr>
        <w:t>co</w:t>
      </w:r>
      <w:r w:rsidRPr="008B70E3">
        <w:rPr>
          <w:rFonts w:ascii="Arial" w:hAnsi="Arial" w:cs="Arial"/>
          <w:iCs/>
          <w:color w:val="000000"/>
          <w:spacing w:val="2"/>
          <w:sz w:val="20"/>
          <w:szCs w:val="20"/>
        </w:rPr>
        <w:t>m</w:t>
      </w:r>
      <w:r w:rsidRPr="008B70E3">
        <w:rPr>
          <w:rFonts w:ascii="Arial" w:hAnsi="Arial" w:cs="Arial"/>
          <w:iCs/>
          <w:color w:val="000000"/>
          <w:spacing w:val="1"/>
          <w:sz w:val="20"/>
          <w:szCs w:val="20"/>
        </w:rPr>
        <w:t>p</w:t>
      </w:r>
      <w:r w:rsidRPr="008B70E3">
        <w:rPr>
          <w:rFonts w:ascii="Arial" w:hAnsi="Arial" w:cs="Arial"/>
          <w:iCs/>
          <w:color w:val="000000"/>
          <w:sz w:val="20"/>
          <w:szCs w:val="20"/>
        </w:rPr>
        <w:t>r</w:t>
      </w:r>
      <w:r w:rsidRPr="008B70E3">
        <w:rPr>
          <w:rFonts w:ascii="Arial" w:hAnsi="Arial" w:cs="Arial"/>
          <w:iCs/>
          <w:color w:val="000000"/>
          <w:spacing w:val="1"/>
          <w:sz w:val="20"/>
          <w:szCs w:val="20"/>
        </w:rPr>
        <w:t>oba</w:t>
      </w:r>
      <w:r w:rsidRPr="008B70E3">
        <w:rPr>
          <w:rFonts w:ascii="Arial" w:hAnsi="Arial" w:cs="Arial"/>
          <w:iCs/>
          <w:color w:val="000000"/>
          <w:sz w:val="20"/>
          <w:szCs w:val="20"/>
        </w:rPr>
        <w:t>r</w:t>
      </w:r>
      <w:r w:rsidRPr="008B70E3">
        <w:rPr>
          <w:rFonts w:ascii="Arial" w:hAnsi="Arial" w:cs="Arial"/>
          <w:iCs/>
          <w:color w:val="000000"/>
          <w:spacing w:val="31"/>
          <w:sz w:val="20"/>
          <w:szCs w:val="20"/>
        </w:rPr>
        <w:t xml:space="preserve"> </w:t>
      </w:r>
      <w:r w:rsidRPr="008B70E3">
        <w:rPr>
          <w:rFonts w:ascii="Arial" w:hAnsi="Arial" w:cs="Arial"/>
          <w:iCs/>
          <w:color w:val="000000"/>
          <w:sz w:val="20"/>
          <w:szCs w:val="20"/>
        </w:rPr>
        <w:t>la</w:t>
      </w:r>
      <w:r w:rsidRPr="008B70E3">
        <w:rPr>
          <w:rFonts w:ascii="Arial" w:hAnsi="Arial" w:cs="Arial"/>
          <w:iCs/>
          <w:color w:val="000000"/>
          <w:spacing w:val="31"/>
          <w:sz w:val="20"/>
          <w:szCs w:val="20"/>
        </w:rPr>
        <w:t xml:space="preserve"> </w:t>
      </w:r>
      <w:r w:rsidRPr="008B70E3">
        <w:rPr>
          <w:rFonts w:ascii="Arial" w:hAnsi="Arial" w:cs="Arial"/>
          <w:iCs/>
          <w:color w:val="000000"/>
          <w:spacing w:val="1"/>
          <w:sz w:val="20"/>
          <w:szCs w:val="20"/>
        </w:rPr>
        <w:t>ve</w:t>
      </w:r>
      <w:r w:rsidRPr="008B70E3">
        <w:rPr>
          <w:rFonts w:ascii="Arial" w:hAnsi="Arial" w:cs="Arial"/>
          <w:iCs/>
          <w:color w:val="000000"/>
          <w:sz w:val="20"/>
          <w:szCs w:val="20"/>
        </w:rPr>
        <w:t>r</w:t>
      </w:r>
      <w:r w:rsidRPr="008B70E3">
        <w:rPr>
          <w:rFonts w:ascii="Arial" w:hAnsi="Arial" w:cs="Arial"/>
          <w:iCs/>
          <w:color w:val="000000"/>
          <w:spacing w:val="1"/>
          <w:sz w:val="20"/>
          <w:szCs w:val="20"/>
        </w:rPr>
        <w:t>ac</w:t>
      </w:r>
      <w:r w:rsidRPr="008B70E3">
        <w:rPr>
          <w:rFonts w:ascii="Arial" w:hAnsi="Arial" w:cs="Arial"/>
          <w:iCs/>
          <w:color w:val="000000"/>
          <w:sz w:val="20"/>
          <w:szCs w:val="20"/>
        </w:rPr>
        <w:t>i</w:t>
      </w:r>
      <w:r w:rsidRPr="008B70E3">
        <w:rPr>
          <w:rFonts w:ascii="Arial" w:hAnsi="Arial" w:cs="Arial"/>
          <w:iCs/>
          <w:color w:val="000000"/>
          <w:spacing w:val="1"/>
          <w:sz w:val="20"/>
          <w:szCs w:val="20"/>
        </w:rPr>
        <w:t>da</w:t>
      </w:r>
      <w:r w:rsidRPr="008B70E3">
        <w:rPr>
          <w:rFonts w:ascii="Arial" w:hAnsi="Arial" w:cs="Arial"/>
          <w:iCs/>
          <w:color w:val="000000"/>
          <w:sz w:val="20"/>
          <w:szCs w:val="20"/>
        </w:rPr>
        <w:t>d</w:t>
      </w:r>
      <w:r w:rsidRPr="008B70E3">
        <w:rPr>
          <w:rFonts w:ascii="Arial" w:hAnsi="Arial" w:cs="Arial"/>
          <w:iCs/>
          <w:color w:val="000000"/>
          <w:spacing w:val="31"/>
          <w:sz w:val="20"/>
          <w:szCs w:val="20"/>
        </w:rPr>
        <w:t xml:space="preserve"> </w:t>
      </w:r>
      <w:r w:rsidRPr="008B70E3">
        <w:rPr>
          <w:rFonts w:ascii="Arial" w:hAnsi="Arial" w:cs="Arial"/>
          <w:iCs/>
          <w:color w:val="000000"/>
          <w:spacing w:val="1"/>
          <w:sz w:val="20"/>
          <w:szCs w:val="20"/>
        </w:rPr>
        <w:t>d</w:t>
      </w:r>
      <w:r w:rsidRPr="008B70E3">
        <w:rPr>
          <w:rFonts w:ascii="Arial" w:hAnsi="Arial" w:cs="Arial"/>
          <w:iCs/>
          <w:color w:val="000000"/>
          <w:sz w:val="20"/>
          <w:szCs w:val="20"/>
        </w:rPr>
        <w:t>e</w:t>
      </w:r>
      <w:r w:rsidRPr="008B70E3">
        <w:rPr>
          <w:rFonts w:ascii="Arial" w:hAnsi="Arial" w:cs="Arial"/>
          <w:iCs/>
          <w:color w:val="000000"/>
          <w:spacing w:val="31"/>
          <w:sz w:val="20"/>
          <w:szCs w:val="20"/>
        </w:rPr>
        <w:t xml:space="preserve"> </w:t>
      </w:r>
      <w:r w:rsidRPr="008B70E3">
        <w:rPr>
          <w:rFonts w:ascii="Arial" w:hAnsi="Arial" w:cs="Arial"/>
          <w:iCs/>
          <w:color w:val="000000"/>
          <w:sz w:val="20"/>
          <w:szCs w:val="20"/>
        </w:rPr>
        <w:t>l</w:t>
      </w:r>
      <w:r w:rsidRPr="008B70E3">
        <w:rPr>
          <w:rFonts w:ascii="Arial" w:hAnsi="Arial" w:cs="Arial"/>
          <w:iCs/>
          <w:color w:val="000000"/>
          <w:spacing w:val="1"/>
          <w:sz w:val="20"/>
          <w:szCs w:val="20"/>
        </w:rPr>
        <w:t>o</w:t>
      </w:r>
      <w:r w:rsidRPr="008B70E3">
        <w:rPr>
          <w:rFonts w:ascii="Arial" w:hAnsi="Arial" w:cs="Arial"/>
          <w:iCs/>
          <w:color w:val="000000"/>
          <w:sz w:val="20"/>
          <w:szCs w:val="20"/>
        </w:rPr>
        <w:t>s</w:t>
      </w:r>
      <w:r w:rsidRPr="008B70E3">
        <w:rPr>
          <w:rFonts w:ascii="Arial" w:hAnsi="Arial" w:cs="Arial"/>
          <w:iCs/>
          <w:color w:val="000000"/>
          <w:spacing w:val="31"/>
          <w:sz w:val="20"/>
          <w:szCs w:val="20"/>
        </w:rPr>
        <w:t xml:space="preserve"> </w:t>
      </w:r>
      <w:r w:rsidRPr="008B70E3">
        <w:rPr>
          <w:rFonts w:ascii="Arial" w:hAnsi="Arial" w:cs="Arial"/>
          <w:iCs/>
          <w:color w:val="000000"/>
          <w:spacing w:val="1"/>
          <w:sz w:val="20"/>
          <w:szCs w:val="20"/>
        </w:rPr>
        <w:t>da</w:t>
      </w:r>
      <w:r w:rsidRPr="008B70E3">
        <w:rPr>
          <w:rFonts w:ascii="Arial" w:hAnsi="Arial" w:cs="Arial"/>
          <w:iCs/>
          <w:color w:val="000000"/>
          <w:sz w:val="20"/>
          <w:szCs w:val="20"/>
        </w:rPr>
        <w:t>t</w:t>
      </w:r>
      <w:r w:rsidRPr="008B70E3">
        <w:rPr>
          <w:rFonts w:ascii="Arial" w:hAnsi="Arial" w:cs="Arial"/>
          <w:iCs/>
          <w:color w:val="000000"/>
          <w:spacing w:val="1"/>
          <w:sz w:val="20"/>
          <w:szCs w:val="20"/>
        </w:rPr>
        <w:t>os</w:t>
      </w:r>
      <w:r w:rsidRPr="008B70E3">
        <w:rPr>
          <w:rFonts w:ascii="Arial" w:hAnsi="Arial" w:cs="Arial"/>
          <w:iCs/>
          <w:color w:val="000000"/>
          <w:spacing w:val="1"/>
          <w:w w:val="99"/>
          <w:sz w:val="20"/>
          <w:szCs w:val="20"/>
        </w:rPr>
        <w:t xml:space="preserve"> </w:t>
      </w:r>
      <w:r w:rsidRPr="008B70E3">
        <w:rPr>
          <w:rFonts w:ascii="Arial" w:hAnsi="Arial" w:cs="Arial"/>
          <w:iCs/>
          <w:color w:val="000000"/>
          <w:spacing w:val="1"/>
          <w:sz w:val="20"/>
          <w:szCs w:val="20"/>
        </w:rPr>
        <w:t>apo</w:t>
      </w:r>
      <w:r w:rsidRPr="008B70E3">
        <w:rPr>
          <w:rFonts w:ascii="Arial" w:hAnsi="Arial" w:cs="Arial"/>
          <w:iCs/>
          <w:color w:val="000000"/>
          <w:sz w:val="20"/>
          <w:szCs w:val="20"/>
        </w:rPr>
        <w:t>rt</w:t>
      </w:r>
      <w:r w:rsidRPr="008B70E3">
        <w:rPr>
          <w:rFonts w:ascii="Arial" w:hAnsi="Arial" w:cs="Arial"/>
          <w:iCs/>
          <w:color w:val="000000"/>
          <w:spacing w:val="1"/>
          <w:sz w:val="20"/>
          <w:szCs w:val="20"/>
        </w:rPr>
        <w:t>ado</w:t>
      </w:r>
      <w:r w:rsidRPr="008B70E3">
        <w:rPr>
          <w:rFonts w:ascii="Arial" w:hAnsi="Arial" w:cs="Arial"/>
          <w:iCs/>
          <w:color w:val="000000"/>
          <w:sz w:val="20"/>
          <w:szCs w:val="20"/>
        </w:rPr>
        <w:t>s</w:t>
      </w:r>
      <w:r w:rsidRPr="008B70E3">
        <w:rPr>
          <w:rFonts w:ascii="Arial" w:hAnsi="Arial" w:cs="Arial"/>
          <w:iCs/>
          <w:color w:val="000000"/>
          <w:spacing w:val="-5"/>
          <w:sz w:val="20"/>
          <w:szCs w:val="20"/>
        </w:rPr>
        <w:t xml:space="preserve"> </w:t>
      </w:r>
      <w:r w:rsidRPr="008B70E3">
        <w:rPr>
          <w:rFonts w:ascii="Arial" w:hAnsi="Arial" w:cs="Arial"/>
          <w:iCs/>
          <w:color w:val="000000"/>
          <w:spacing w:val="1"/>
          <w:sz w:val="20"/>
          <w:szCs w:val="20"/>
        </w:rPr>
        <w:t>po</w:t>
      </w:r>
      <w:r w:rsidRPr="008B70E3">
        <w:rPr>
          <w:rFonts w:ascii="Arial" w:hAnsi="Arial" w:cs="Arial"/>
          <w:iCs/>
          <w:color w:val="000000"/>
          <w:sz w:val="20"/>
          <w:szCs w:val="20"/>
        </w:rPr>
        <w:t>r</w:t>
      </w:r>
      <w:r w:rsidRPr="008B70E3">
        <w:rPr>
          <w:rFonts w:ascii="Arial" w:hAnsi="Arial" w:cs="Arial"/>
          <w:iCs/>
          <w:color w:val="000000"/>
          <w:spacing w:val="-4"/>
          <w:sz w:val="20"/>
          <w:szCs w:val="20"/>
        </w:rPr>
        <w:t xml:space="preserve"> </w:t>
      </w:r>
      <w:r w:rsidRPr="008B70E3">
        <w:rPr>
          <w:rFonts w:ascii="Arial" w:hAnsi="Arial" w:cs="Arial"/>
          <w:iCs/>
          <w:color w:val="000000"/>
          <w:sz w:val="20"/>
          <w:szCs w:val="20"/>
        </w:rPr>
        <w:t>l</w:t>
      </w:r>
      <w:r w:rsidRPr="008B70E3">
        <w:rPr>
          <w:rFonts w:ascii="Arial" w:hAnsi="Arial" w:cs="Arial"/>
          <w:iCs/>
          <w:color w:val="000000"/>
          <w:spacing w:val="1"/>
          <w:sz w:val="20"/>
          <w:szCs w:val="20"/>
        </w:rPr>
        <w:t>o</w:t>
      </w:r>
      <w:r w:rsidRPr="008B70E3">
        <w:rPr>
          <w:rFonts w:ascii="Arial" w:hAnsi="Arial" w:cs="Arial"/>
          <w:iCs/>
          <w:color w:val="000000"/>
          <w:sz w:val="20"/>
          <w:szCs w:val="20"/>
        </w:rPr>
        <w:t>s</w:t>
      </w:r>
      <w:r w:rsidRPr="008B70E3">
        <w:rPr>
          <w:rFonts w:ascii="Arial" w:hAnsi="Arial" w:cs="Arial"/>
          <w:iCs/>
          <w:color w:val="000000"/>
          <w:spacing w:val="-4"/>
          <w:sz w:val="20"/>
          <w:szCs w:val="20"/>
        </w:rPr>
        <w:t xml:space="preserve"> </w:t>
      </w:r>
      <w:r w:rsidRPr="008B70E3">
        <w:rPr>
          <w:rFonts w:ascii="Arial" w:hAnsi="Arial" w:cs="Arial"/>
          <w:iCs/>
          <w:color w:val="000000"/>
          <w:spacing w:val="1"/>
          <w:sz w:val="20"/>
          <w:szCs w:val="20"/>
        </w:rPr>
        <w:t>ag</w:t>
      </w:r>
      <w:r w:rsidRPr="008B70E3">
        <w:rPr>
          <w:rFonts w:ascii="Arial" w:hAnsi="Arial" w:cs="Arial"/>
          <w:iCs/>
          <w:color w:val="000000"/>
          <w:sz w:val="20"/>
          <w:szCs w:val="20"/>
        </w:rPr>
        <w:t>ri</w:t>
      </w:r>
      <w:r w:rsidRPr="008B70E3">
        <w:rPr>
          <w:rFonts w:ascii="Arial" w:hAnsi="Arial" w:cs="Arial"/>
          <w:iCs/>
          <w:color w:val="000000"/>
          <w:spacing w:val="1"/>
          <w:sz w:val="20"/>
          <w:szCs w:val="20"/>
        </w:rPr>
        <w:t>cu</w:t>
      </w:r>
      <w:r w:rsidRPr="008B70E3">
        <w:rPr>
          <w:rFonts w:ascii="Arial" w:hAnsi="Arial" w:cs="Arial"/>
          <w:iCs/>
          <w:color w:val="000000"/>
          <w:sz w:val="20"/>
          <w:szCs w:val="20"/>
        </w:rPr>
        <w:t>lt</w:t>
      </w:r>
      <w:r w:rsidRPr="008B70E3">
        <w:rPr>
          <w:rFonts w:ascii="Arial" w:hAnsi="Arial" w:cs="Arial"/>
          <w:iCs/>
          <w:color w:val="000000"/>
          <w:spacing w:val="1"/>
          <w:sz w:val="20"/>
          <w:szCs w:val="20"/>
        </w:rPr>
        <w:t>o</w:t>
      </w:r>
      <w:r w:rsidRPr="008B70E3">
        <w:rPr>
          <w:rFonts w:ascii="Arial" w:hAnsi="Arial" w:cs="Arial"/>
          <w:iCs/>
          <w:color w:val="000000"/>
          <w:sz w:val="20"/>
          <w:szCs w:val="20"/>
        </w:rPr>
        <w:t>r</w:t>
      </w:r>
      <w:r w:rsidRPr="008B70E3">
        <w:rPr>
          <w:rFonts w:ascii="Arial" w:hAnsi="Arial" w:cs="Arial"/>
          <w:iCs/>
          <w:color w:val="000000"/>
          <w:spacing w:val="1"/>
          <w:sz w:val="20"/>
          <w:szCs w:val="20"/>
        </w:rPr>
        <w:t>es</w:t>
      </w:r>
      <w:r w:rsidRPr="008B70E3">
        <w:rPr>
          <w:rFonts w:ascii="Arial" w:hAnsi="Arial" w:cs="Arial"/>
          <w:iCs/>
          <w:color w:val="000000"/>
          <w:sz w:val="20"/>
          <w:szCs w:val="20"/>
        </w:rPr>
        <w:t>/</w:t>
      </w:r>
      <w:r w:rsidRPr="008B70E3">
        <w:rPr>
          <w:rFonts w:ascii="Arial" w:hAnsi="Arial" w:cs="Arial"/>
          <w:iCs/>
          <w:color w:val="000000"/>
          <w:spacing w:val="1"/>
          <w:sz w:val="20"/>
          <w:szCs w:val="20"/>
        </w:rPr>
        <w:t>vendedo</w:t>
      </w:r>
      <w:r w:rsidRPr="008B70E3">
        <w:rPr>
          <w:rFonts w:ascii="Arial" w:hAnsi="Arial" w:cs="Arial"/>
          <w:iCs/>
          <w:color w:val="000000"/>
          <w:sz w:val="20"/>
          <w:szCs w:val="20"/>
        </w:rPr>
        <w:t>r</w:t>
      </w:r>
      <w:r w:rsidRPr="008B70E3">
        <w:rPr>
          <w:rFonts w:ascii="Arial" w:hAnsi="Arial" w:cs="Arial"/>
          <w:iCs/>
          <w:color w:val="000000"/>
          <w:spacing w:val="1"/>
          <w:sz w:val="20"/>
          <w:szCs w:val="20"/>
        </w:rPr>
        <w:t>es</w:t>
      </w:r>
      <w:r w:rsidRPr="008B70E3">
        <w:rPr>
          <w:rFonts w:ascii="Arial" w:hAnsi="Arial" w:cs="Arial"/>
          <w:iCs/>
          <w:color w:val="000000"/>
          <w:sz w:val="20"/>
          <w:szCs w:val="20"/>
        </w:rPr>
        <w:t>,</w:t>
      </w:r>
      <w:r w:rsidRPr="008B70E3">
        <w:rPr>
          <w:rFonts w:ascii="Arial" w:hAnsi="Arial" w:cs="Arial"/>
          <w:iCs/>
          <w:color w:val="000000"/>
          <w:spacing w:val="-5"/>
          <w:sz w:val="20"/>
          <w:szCs w:val="20"/>
        </w:rPr>
        <w:t xml:space="preserve"> </w:t>
      </w:r>
      <w:r w:rsidRPr="008B70E3">
        <w:rPr>
          <w:rFonts w:ascii="Arial" w:hAnsi="Arial" w:cs="Arial"/>
          <w:iCs/>
          <w:color w:val="000000"/>
          <w:spacing w:val="1"/>
          <w:sz w:val="20"/>
          <w:szCs w:val="20"/>
        </w:rPr>
        <w:t>e</w:t>
      </w:r>
      <w:r w:rsidRPr="008B70E3">
        <w:rPr>
          <w:rFonts w:ascii="Arial" w:hAnsi="Arial" w:cs="Arial"/>
          <w:iCs/>
          <w:color w:val="000000"/>
          <w:sz w:val="20"/>
          <w:szCs w:val="20"/>
        </w:rPr>
        <w:t>n</w:t>
      </w:r>
      <w:r w:rsidRPr="008B70E3">
        <w:rPr>
          <w:rFonts w:ascii="Arial" w:hAnsi="Arial" w:cs="Arial"/>
          <w:iCs/>
          <w:color w:val="000000"/>
          <w:spacing w:val="-4"/>
          <w:sz w:val="20"/>
          <w:szCs w:val="20"/>
        </w:rPr>
        <w:t xml:space="preserve"> </w:t>
      </w:r>
      <w:r w:rsidRPr="008B70E3">
        <w:rPr>
          <w:rFonts w:ascii="Arial" w:hAnsi="Arial" w:cs="Arial"/>
          <w:iCs/>
          <w:color w:val="000000"/>
          <w:sz w:val="20"/>
          <w:szCs w:val="20"/>
        </w:rPr>
        <w:t>la</w:t>
      </w:r>
      <w:r w:rsidRPr="008B70E3">
        <w:rPr>
          <w:rFonts w:ascii="Arial" w:hAnsi="Arial" w:cs="Arial"/>
          <w:iCs/>
          <w:color w:val="000000"/>
          <w:spacing w:val="-4"/>
          <w:sz w:val="20"/>
          <w:szCs w:val="20"/>
        </w:rPr>
        <w:t xml:space="preserve"> </w:t>
      </w:r>
      <w:r w:rsidRPr="008B70E3">
        <w:rPr>
          <w:rFonts w:ascii="Arial" w:hAnsi="Arial" w:cs="Arial"/>
          <w:iCs/>
          <w:color w:val="000000"/>
          <w:spacing w:val="1"/>
          <w:sz w:val="20"/>
          <w:szCs w:val="20"/>
        </w:rPr>
        <w:t>Ho</w:t>
      </w:r>
      <w:r w:rsidRPr="008B70E3">
        <w:rPr>
          <w:rFonts w:ascii="Arial" w:hAnsi="Arial" w:cs="Arial"/>
          <w:iCs/>
          <w:color w:val="000000"/>
          <w:sz w:val="20"/>
          <w:szCs w:val="20"/>
        </w:rPr>
        <w:t>ja</w:t>
      </w:r>
      <w:r w:rsidRPr="008B70E3">
        <w:rPr>
          <w:rFonts w:ascii="Arial" w:hAnsi="Arial" w:cs="Arial"/>
          <w:iCs/>
          <w:color w:val="000000"/>
          <w:spacing w:val="-4"/>
          <w:sz w:val="20"/>
          <w:szCs w:val="20"/>
        </w:rPr>
        <w:t xml:space="preserve"> </w:t>
      </w:r>
      <w:r w:rsidRPr="008B70E3">
        <w:rPr>
          <w:rFonts w:ascii="Arial" w:hAnsi="Arial" w:cs="Arial"/>
          <w:iCs/>
          <w:color w:val="000000"/>
          <w:spacing w:val="1"/>
          <w:sz w:val="20"/>
          <w:szCs w:val="20"/>
        </w:rPr>
        <w:t>d</w:t>
      </w:r>
      <w:r w:rsidRPr="008B70E3">
        <w:rPr>
          <w:rFonts w:ascii="Arial" w:hAnsi="Arial" w:cs="Arial"/>
          <w:iCs/>
          <w:color w:val="000000"/>
          <w:sz w:val="20"/>
          <w:szCs w:val="20"/>
        </w:rPr>
        <w:t>e</w:t>
      </w:r>
      <w:r w:rsidRPr="008B70E3">
        <w:rPr>
          <w:rFonts w:ascii="Arial" w:hAnsi="Arial" w:cs="Arial"/>
          <w:iCs/>
          <w:color w:val="000000"/>
          <w:spacing w:val="-5"/>
          <w:sz w:val="20"/>
          <w:szCs w:val="20"/>
        </w:rPr>
        <w:t xml:space="preserve"> </w:t>
      </w:r>
      <w:r w:rsidRPr="008B70E3">
        <w:rPr>
          <w:rFonts w:ascii="Arial" w:hAnsi="Arial" w:cs="Arial"/>
          <w:iCs/>
          <w:color w:val="000000"/>
          <w:spacing w:val="1"/>
          <w:sz w:val="20"/>
          <w:szCs w:val="20"/>
        </w:rPr>
        <w:t>cu</w:t>
      </w:r>
      <w:r w:rsidRPr="008B70E3">
        <w:rPr>
          <w:rFonts w:ascii="Arial" w:hAnsi="Arial" w:cs="Arial"/>
          <w:iCs/>
          <w:color w:val="000000"/>
          <w:sz w:val="20"/>
          <w:szCs w:val="20"/>
        </w:rPr>
        <w:t>lti</w:t>
      </w:r>
      <w:r w:rsidRPr="008B70E3">
        <w:rPr>
          <w:rFonts w:ascii="Arial" w:hAnsi="Arial" w:cs="Arial"/>
          <w:iCs/>
          <w:color w:val="000000"/>
          <w:spacing w:val="1"/>
          <w:sz w:val="20"/>
          <w:szCs w:val="20"/>
        </w:rPr>
        <w:t>vo.</w:t>
      </w:r>
    </w:p>
    <w:p w14:paraId="61349D98" w14:textId="77777777" w:rsidR="003A4B87" w:rsidRPr="008B70E3" w:rsidRDefault="003A4B87" w:rsidP="003A4B87">
      <w:pPr>
        <w:pStyle w:val="Textoindependiente"/>
        <w:tabs>
          <w:tab w:val="left" w:pos="1651"/>
        </w:tabs>
        <w:ind w:left="1616" w:right="1044"/>
        <w:rPr>
          <w:rFonts w:cs="Arial"/>
          <w:i/>
          <w:iCs/>
          <w:sz w:val="20"/>
        </w:rPr>
      </w:pPr>
    </w:p>
    <w:p w14:paraId="3A8EAF01" w14:textId="77777777" w:rsidR="003A4B87" w:rsidRPr="008B70E3" w:rsidRDefault="003A4B87" w:rsidP="003A4B87">
      <w:pPr>
        <w:ind w:firstLine="708"/>
        <w:jc w:val="both"/>
        <w:rPr>
          <w:rFonts w:ascii="Arial" w:hAnsi="Arial" w:cs="Arial"/>
          <w:iCs/>
          <w:sz w:val="20"/>
          <w:szCs w:val="20"/>
        </w:rPr>
      </w:pPr>
      <w:r w:rsidRPr="008B70E3">
        <w:rPr>
          <w:rFonts w:ascii="Arial" w:hAnsi="Arial" w:cs="Arial"/>
          <w:iCs/>
          <w:spacing w:val="1"/>
          <w:sz w:val="20"/>
          <w:szCs w:val="20"/>
        </w:rPr>
        <w:t>E</w:t>
      </w:r>
      <w:r w:rsidRPr="008B70E3">
        <w:rPr>
          <w:rFonts w:ascii="Arial" w:hAnsi="Arial" w:cs="Arial"/>
          <w:iCs/>
          <w:sz w:val="20"/>
          <w:szCs w:val="20"/>
        </w:rPr>
        <w:t>l</w:t>
      </w:r>
      <w:r w:rsidRPr="008B70E3">
        <w:rPr>
          <w:rFonts w:ascii="Arial" w:hAnsi="Arial" w:cs="Arial"/>
          <w:iCs/>
          <w:spacing w:val="2"/>
          <w:sz w:val="20"/>
          <w:szCs w:val="20"/>
        </w:rPr>
        <w:t xml:space="preserve"> </w:t>
      </w:r>
      <w:r w:rsidRPr="008B70E3">
        <w:rPr>
          <w:rFonts w:ascii="Arial" w:hAnsi="Arial" w:cs="Arial"/>
          <w:iCs/>
          <w:spacing w:val="1"/>
          <w:sz w:val="20"/>
          <w:szCs w:val="20"/>
        </w:rPr>
        <w:t>Ayun</w:t>
      </w:r>
      <w:r w:rsidRPr="008B70E3">
        <w:rPr>
          <w:rFonts w:ascii="Arial" w:hAnsi="Arial" w:cs="Arial"/>
          <w:iCs/>
          <w:sz w:val="20"/>
          <w:szCs w:val="20"/>
        </w:rPr>
        <w:t>t</w:t>
      </w:r>
      <w:r w:rsidRPr="008B70E3">
        <w:rPr>
          <w:rFonts w:ascii="Arial" w:hAnsi="Arial" w:cs="Arial"/>
          <w:iCs/>
          <w:spacing w:val="1"/>
          <w:sz w:val="20"/>
          <w:szCs w:val="20"/>
        </w:rPr>
        <w:t>a</w:t>
      </w:r>
      <w:r w:rsidRPr="008B70E3">
        <w:rPr>
          <w:rFonts w:ascii="Arial" w:hAnsi="Arial" w:cs="Arial"/>
          <w:iCs/>
          <w:spacing w:val="2"/>
          <w:sz w:val="20"/>
          <w:szCs w:val="20"/>
        </w:rPr>
        <w:t>m</w:t>
      </w:r>
      <w:r w:rsidRPr="008B70E3">
        <w:rPr>
          <w:rFonts w:ascii="Arial" w:hAnsi="Arial" w:cs="Arial"/>
          <w:iCs/>
          <w:sz w:val="20"/>
          <w:szCs w:val="20"/>
        </w:rPr>
        <w:t>i</w:t>
      </w:r>
      <w:r w:rsidRPr="008B70E3">
        <w:rPr>
          <w:rFonts w:ascii="Arial" w:hAnsi="Arial" w:cs="Arial"/>
          <w:iCs/>
          <w:spacing w:val="1"/>
          <w:sz w:val="20"/>
          <w:szCs w:val="20"/>
        </w:rPr>
        <w:t>en</w:t>
      </w:r>
      <w:r w:rsidRPr="008B70E3">
        <w:rPr>
          <w:rFonts w:ascii="Arial" w:hAnsi="Arial" w:cs="Arial"/>
          <w:iCs/>
          <w:sz w:val="20"/>
          <w:szCs w:val="20"/>
        </w:rPr>
        <w:t>to</w:t>
      </w:r>
      <w:r w:rsidRPr="008B70E3">
        <w:rPr>
          <w:rFonts w:ascii="Arial" w:hAnsi="Arial" w:cs="Arial"/>
          <w:iCs/>
          <w:spacing w:val="2"/>
          <w:sz w:val="20"/>
          <w:szCs w:val="20"/>
        </w:rPr>
        <w:t xml:space="preserve"> </w:t>
      </w:r>
      <w:r w:rsidRPr="008B70E3">
        <w:rPr>
          <w:rFonts w:ascii="Arial" w:hAnsi="Arial" w:cs="Arial"/>
          <w:iCs/>
          <w:spacing w:val="1"/>
          <w:sz w:val="20"/>
          <w:szCs w:val="20"/>
        </w:rPr>
        <w:t>d</w:t>
      </w:r>
      <w:r w:rsidRPr="008B70E3">
        <w:rPr>
          <w:rFonts w:ascii="Arial" w:hAnsi="Arial" w:cs="Arial"/>
          <w:iCs/>
          <w:sz w:val="20"/>
          <w:szCs w:val="20"/>
        </w:rPr>
        <w:t>e</w:t>
      </w:r>
      <w:r w:rsidRPr="008B70E3">
        <w:rPr>
          <w:rFonts w:ascii="Arial" w:hAnsi="Arial" w:cs="Arial"/>
          <w:iCs/>
          <w:spacing w:val="2"/>
          <w:sz w:val="20"/>
          <w:szCs w:val="20"/>
        </w:rPr>
        <w:t xml:space="preserve"> </w:t>
      </w:r>
      <w:r w:rsidRPr="008B70E3">
        <w:rPr>
          <w:rFonts w:ascii="Arial" w:hAnsi="Arial" w:cs="Arial"/>
          <w:iCs/>
          <w:spacing w:val="1"/>
          <w:sz w:val="20"/>
          <w:szCs w:val="20"/>
        </w:rPr>
        <w:t>Lo</w:t>
      </w:r>
      <w:r w:rsidRPr="008B70E3">
        <w:rPr>
          <w:rFonts w:ascii="Arial" w:hAnsi="Arial" w:cs="Arial"/>
          <w:iCs/>
          <w:sz w:val="20"/>
          <w:szCs w:val="20"/>
        </w:rPr>
        <w:t>s</w:t>
      </w:r>
      <w:r w:rsidRPr="008B70E3">
        <w:rPr>
          <w:rFonts w:ascii="Arial" w:hAnsi="Arial" w:cs="Arial"/>
          <w:iCs/>
          <w:spacing w:val="2"/>
          <w:sz w:val="20"/>
          <w:szCs w:val="20"/>
        </w:rPr>
        <w:t xml:space="preserve"> </w:t>
      </w:r>
      <w:r w:rsidRPr="008B70E3">
        <w:rPr>
          <w:rFonts w:ascii="Arial" w:hAnsi="Arial" w:cs="Arial"/>
          <w:iCs/>
          <w:spacing w:val="1"/>
          <w:sz w:val="20"/>
          <w:szCs w:val="20"/>
        </w:rPr>
        <w:t>Rea</w:t>
      </w:r>
      <w:r w:rsidRPr="008B70E3">
        <w:rPr>
          <w:rFonts w:ascii="Arial" w:hAnsi="Arial" w:cs="Arial"/>
          <w:iCs/>
          <w:sz w:val="20"/>
          <w:szCs w:val="20"/>
        </w:rPr>
        <w:t>l</w:t>
      </w:r>
      <w:r w:rsidRPr="008B70E3">
        <w:rPr>
          <w:rFonts w:ascii="Arial" w:hAnsi="Arial" w:cs="Arial"/>
          <w:iCs/>
          <w:spacing w:val="1"/>
          <w:sz w:val="20"/>
          <w:szCs w:val="20"/>
        </w:rPr>
        <w:t>e</w:t>
      </w:r>
      <w:r w:rsidRPr="008B70E3">
        <w:rPr>
          <w:rFonts w:ascii="Arial" w:hAnsi="Arial" w:cs="Arial"/>
          <w:iCs/>
          <w:sz w:val="20"/>
          <w:szCs w:val="20"/>
        </w:rPr>
        <w:t>j</w:t>
      </w:r>
      <w:r w:rsidRPr="008B70E3">
        <w:rPr>
          <w:rFonts w:ascii="Arial" w:hAnsi="Arial" w:cs="Arial"/>
          <w:iCs/>
          <w:spacing w:val="1"/>
          <w:sz w:val="20"/>
          <w:szCs w:val="20"/>
        </w:rPr>
        <w:t>o</w:t>
      </w:r>
      <w:r w:rsidRPr="008B70E3">
        <w:rPr>
          <w:rFonts w:ascii="Arial" w:hAnsi="Arial" w:cs="Arial"/>
          <w:iCs/>
          <w:sz w:val="20"/>
          <w:szCs w:val="20"/>
        </w:rPr>
        <w:t>s</w:t>
      </w:r>
      <w:r w:rsidRPr="008B70E3">
        <w:rPr>
          <w:rFonts w:ascii="Arial" w:hAnsi="Arial" w:cs="Arial"/>
          <w:iCs/>
          <w:spacing w:val="2"/>
          <w:sz w:val="20"/>
          <w:szCs w:val="20"/>
        </w:rPr>
        <w:t xml:space="preserve"> </w:t>
      </w:r>
      <w:r w:rsidRPr="008B70E3">
        <w:rPr>
          <w:rFonts w:ascii="Arial" w:hAnsi="Arial" w:cs="Arial"/>
          <w:iCs/>
          <w:spacing w:val="1"/>
          <w:sz w:val="20"/>
          <w:szCs w:val="20"/>
        </w:rPr>
        <w:t>n</w:t>
      </w:r>
      <w:r w:rsidRPr="008B70E3">
        <w:rPr>
          <w:rFonts w:ascii="Arial" w:hAnsi="Arial" w:cs="Arial"/>
          <w:iCs/>
          <w:sz w:val="20"/>
          <w:szCs w:val="20"/>
        </w:rPr>
        <w:t>o</w:t>
      </w:r>
      <w:r w:rsidRPr="008B70E3">
        <w:rPr>
          <w:rFonts w:ascii="Arial" w:hAnsi="Arial" w:cs="Arial"/>
          <w:iCs/>
          <w:spacing w:val="2"/>
          <w:sz w:val="20"/>
          <w:szCs w:val="20"/>
        </w:rPr>
        <w:t xml:space="preserve"> </w:t>
      </w:r>
      <w:r w:rsidRPr="008B70E3">
        <w:rPr>
          <w:rFonts w:ascii="Arial" w:hAnsi="Arial" w:cs="Arial"/>
          <w:iCs/>
          <w:spacing w:val="1"/>
          <w:sz w:val="20"/>
          <w:szCs w:val="20"/>
        </w:rPr>
        <w:t>asu</w:t>
      </w:r>
      <w:r w:rsidRPr="008B70E3">
        <w:rPr>
          <w:rFonts w:ascii="Arial" w:hAnsi="Arial" w:cs="Arial"/>
          <w:iCs/>
          <w:spacing w:val="2"/>
          <w:sz w:val="20"/>
          <w:szCs w:val="20"/>
        </w:rPr>
        <w:t>m</w:t>
      </w:r>
      <w:r w:rsidRPr="008B70E3">
        <w:rPr>
          <w:rFonts w:ascii="Arial" w:hAnsi="Arial" w:cs="Arial"/>
          <w:iCs/>
          <w:sz w:val="20"/>
          <w:szCs w:val="20"/>
        </w:rPr>
        <w:t>irá</w:t>
      </w:r>
      <w:r w:rsidRPr="008B70E3">
        <w:rPr>
          <w:rFonts w:ascii="Arial" w:hAnsi="Arial" w:cs="Arial"/>
          <w:iCs/>
          <w:spacing w:val="2"/>
          <w:sz w:val="20"/>
          <w:szCs w:val="20"/>
        </w:rPr>
        <w:t xml:space="preserve"> </w:t>
      </w:r>
      <w:r w:rsidRPr="008B70E3">
        <w:rPr>
          <w:rFonts w:ascii="Arial" w:hAnsi="Arial" w:cs="Arial"/>
          <w:iCs/>
          <w:sz w:val="20"/>
          <w:szCs w:val="20"/>
        </w:rPr>
        <w:t>r</w:t>
      </w:r>
      <w:r w:rsidRPr="008B70E3">
        <w:rPr>
          <w:rFonts w:ascii="Arial" w:hAnsi="Arial" w:cs="Arial"/>
          <w:iCs/>
          <w:spacing w:val="1"/>
          <w:sz w:val="20"/>
          <w:szCs w:val="20"/>
        </w:rPr>
        <w:t>esponsab</w:t>
      </w:r>
      <w:r w:rsidRPr="008B70E3">
        <w:rPr>
          <w:rFonts w:ascii="Arial" w:hAnsi="Arial" w:cs="Arial"/>
          <w:iCs/>
          <w:sz w:val="20"/>
          <w:szCs w:val="20"/>
        </w:rPr>
        <w:t>ili</w:t>
      </w:r>
      <w:r w:rsidRPr="008B70E3">
        <w:rPr>
          <w:rFonts w:ascii="Arial" w:hAnsi="Arial" w:cs="Arial"/>
          <w:iCs/>
          <w:spacing w:val="1"/>
          <w:sz w:val="20"/>
          <w:szCs w:val="20"/>
        </w:rPr>
        <w:t>da</w:t>
      </w:r>
      <w:r w:rsidRPr="008B70E3">
        <w:rPr>
          <w:rFonts w:ascii="Arial" w:hAnsi="Arial" w:cs="Arial"/>
          <w:iCs/>
          <w:sz w:val="20"/>
          <w:szCs w:val="20"/>
        </w:rPr>
        <w:t>d</w:t>
      </w:r>
      <w:r w:rsidRPr="008B70E3">
        <w:rPr>
          <w:rFonts w:ascii="Arial" w:hAnsi="Arial" w:cs="Arial"/>
          <w:iCs/>
          <w:spacing w:val="2"/>
          <w:sz w:val="20"/>
          <w:szCs w:val="20"/>
        </w:rPr>
        <w:t xml:space="preserve"> </w:t>
      </w:r>
      <w:r w:rsidRPr="008B70E3">
        <w:rPr>
          <w:rFonts w:ascii="Arial" w:hAnsi="Arial" w:cs="Arial"/>
          <w:iCs/>
          <w:spacing w:val="1"/>
          <w:sz w:val="20"/>
          <w:szCs w:val="20"/>
        </w:rPr>
        <w:t>po</w:t>
      </w:r>
      <w:r w:rsidRPr="008B70E3">
        <w:rPr>
          <w:rFonts w:ascii="Arial" w:hAnsi="Arial" w:cs="Arial"/>
          <w:iCs/>
          <w:sz w:val="20"/>
          <w:szCs w:val="20"/>
        </w:rPr>
        <w:t>r</w:t>
      </w:r>
      <w:r w:rsidRPr="008B70E3">
        <w:rPr>
          <w:rFonts w:ascii="Arial" w:hAnsi="Arial" w:cs="Arial"/>
          <w:iCs/>
          <w:spacing w:val="3"/>
          <w:sz w:val="20"/>
          <w:szCs w:val="20"/>
        </w:rPr>
        <w:t xml:space="preserve"> </w:t>
      </w:r>
      <w:r w:rsidRPr="008B70E3">
        <w:rPr>
          <w:rFonts w:ascii="Arial" w:hAnsi="Arial" w:cs="Arial"/>
          <w:iCs/>
          <w:spacing w:val="1"/>
          <w:sz w:val="20"/>
          <w:szCs w:val="20"/>
        </w:rPr>
        <w:t>daños</w:t>
      </w:r>
      <w:r w:rsidRPr="008B70E3">
        <w:rPr>
          <w:rFonts w:ascii="Arial" w:hAnsi="Arial" w:cs="Arial"/>
          <w:iCs/>
          <w:sz w:val="20"/>
          <w:szCs w:val="20"/>
        </w:rPr>
        <w:t>,</w:t>
      </w:r>
      <w:r w:rsidRPr="008B70E3">
        <w:rPr>
          <w:rFonts w:ascii="Arial" w:hAnsi="Arial" w:cs="Arial"/>
          <w:iCs/>
          <w:spacing w:val="2"/>
          <w:sz w:val="20"/>
          <w:szCs w:val="20"/>
        </w:rPr>
        <w:t xml:space="preserve"> </w:t>
      </w:r>
      <w:r w:rsidRPr="008B70E3">
        <w:rPr>
          <w:rFonts w:ascii="Arial" w:hAnsi="Arial" w:cs="Arial"/>
          <w:iCs/>
          <w:spacing w:val="1"/>
          <w:sz w:val="20"/>
          <w:szCs w:val="20"/>
        </w:rPr>
        <w:t>sus</w:t>
      </w:r>
      <w:r w:rsidRPr="008B70E3">
        <w:rPr>
          <w:rFonts w:ascii="Arial" w:hAnsi="Arial" w:cs="Arial"/>
          <w:iCs/>
          <w:sz w:val="20"/>
          <w:szCs w:val="20"/>
        </w:rPr>
        <w:t>tr</w:t>
      </w:r>
      <w:r w:rsidRPr="008B70E3">
        <w:rPr>
          <w:rFonts w:ascii="Arial" w:hAnsi="Arial" w:cs="Arial"/>
          <w:iCs/>
          <w:spacing w:val="1"/>
          <w:sz w:val="20"/>
          <w:szCs w:val="20"/>
        </w:rPr>
        <w:t>acc</w:t>
      </w:r>
      <w:r w:rsidRPr="008B70E3">
        <w:rPr>
          <w:rFonts w:ascii="Arial" w:hAnsi="Arial" w:cs="Arial"/>
          <w:iCs/>
          <w:sz w:val="20"/>
          <w:szCs w:val="20"/>
        </w:rPr>
        <w:t>i</w:t>
      </w:r>
      <w:r w:rsidRPr="008B70E3">
        <w:rPr>
          <w:rFonts w:ascii="Arial" w:hAnsi="Arial" w:cs="Arial"/>
          <w:iCs/>
          <w:spacing w:val="1"/>
          <w:sz w:val="20"/>
          <w:szCs w:val="20"/>
        </w:rPr>
        <w:t>one</w:t>
      </w:r>
      <w:r w:rsidRPr="008B70E3">
        <w:rPr>
          <w:rFonts w:ascii="Arial" w:hAnsi="Arial" w:cs="Arial"/>
          <w:iCs/>
          <w:sz w:val="20"/>
          <w:szCs w:val="20"/>
        </w:rPr>
        <w:t>s</w:t>
      </w:r>
      <w:r w:rsidRPr="008B70E3">
        <w:rPr>
          <w:rFonts w:ascii="Arial" w:hAnsi="Arial" w:cs="Arial"/>
          <w:iCs/>
          <w:spacing w:val="2"/>
          <w:sz w:val="20"/>
          <w:szCs w:val="20"/>
        </w:rPr>
        <w:t xml:space="preserve"> </w:t>
      </w:r>
      <w:r w:rsidRPr="008B70E3">
        <w:rPr>
          <w:rFonts w:ascii="Arial" w:hAnsi="Arial" w:cs="Arial"/>
          <w:iCs/>
          <w:sz w:val="20"/>
          <w:szCs w:val="20"/>
        </w:rPr>
        <w:t>o</w:t>
      </w:r>
      <w:r w:rsidRPr="008B70E3">
        <w:rPr>
          <w:rFonts w:ascii="Arial" w:hAnsi="Arial" w:cs="Arial"/>
          <w:iCs/>
          <w:spacing w:val="3"/>
          <w:sz w:val="20"/>
          <w:szCs w:val="20"/>
        </w:rPr>
        <w:t xml:space="preserve"> </w:t>
      </w:r>
      <w:r w:rsidRPr="008B70E3">
        <w:rPr>
          <w:rFonts w:ascii="Arial" w:hAnsi="Arial" w:cs="Arial"/>
          <w:iCs/>
          <w:spacing w:val="1"/>
          <w:sz w:val="20"/>
          <w:szCs w:val="20"/>
        </w:rPr>
        <w:t>de</w:t>
      </w:r>
      <w:r w:rsidRPr="008B70E3">
        <w:rPr>
          <w:rFonts w:ascii="Arial" w:hAnsi="Arial" w:cs="Arial"/>
          <w:iCs/>
          <w:sz w:val="20"/>
          <w:szCs w:val="20"/>
        </w:rPr>
        <w:t>t</w:t>
      </w:r>
      <w:r w:rsidRPr="008B70E3">
        <w:rPr>
          <w:rFonts w:ascii="Arial" w:hAnsi="Arial" w:cs="Arial"/>
          <w:iCs/>
          <w:spacing w:val="1"/>
          <w:sz w:val="20"/>
          <w:szCs w:val="20"/>
        </w:rPr>
        <w:t>e</w:t>
      </w:r>
      <w:r w:rsidRPr="008B70E3">
        <w:rPr>
          <w:rFonts w:ascii="Arial" w:hAnsi="Arial" w:cs="Arial"/>
          <w:iCs/>
          <w:sz w:val="20"/>
          <w:szCs w:val="20"/>
        </w:rPr>
        <w:t>ri</w:t>
      </w:r>
      <w:r w:rsidRPr="008B70E3">
        <w:rPr>
          <w:rFonts w:ascii="Arial" w:hAnsi="Arial" w:cs="Arial"/>
          <w:iCs/>
          <w:spacing w:val="1"/>
          <w:sz w:val="20"/>
          <w:szCs w:val="20"/>
        </w:rPr>
        <w:t>o</w:t>
      </w:r>
      <w:r w:rsidRPr="008B70E3">
        <w:rPr>
          <w:rFonts w:ascii="Arial" w:hAnsi="Arial" w:cs="Arial"/>
          <w:iCs/>
          <w:sz w:val="20"/>
          <w:szCs w:val="20"/>
        </w:rPr>
        <w:t>r</w:t>
      </w:r>
      <w:r w:rsidRPr="008B70E3">
        <w:rPr>
          <w:rFonts w:ascii="Arial" w:hAnsi="Arial" w:cs="Arial"/>
          <w:iCs/>
          <w:spacing w:val="1"/>
          <w:sz w:val="20"/>
          <w:szCs w:val="20"/>
        </w:rPr>
        <w:t>os</w:t>
      </w:r>
      <w:r w:rsidRPr="008B70E3">
        <w:rPr>
          <w:rFonts w:ascii="Arial" w:hAnsi="Arial" w:cs="Arial"/>
          <w:iCs/>
          <w:spacing w:val="1"/>
          <w:w w:val="99"/>
          <w:sz w:val="20"/>
          <w:szCs w:val="20"/>
        </w:rPr>
        <w:t xml:space="preserve"> </w:t>
      </w:r>
      <w:r w:rsidRPr="008B70E3">
        <w:rPr>
          <w:rFonts w:ascii="Arial" w:hAnsi="Arial" w:cs="Arial"/>
          <w:iCs/>
          <w:spacing w:val="1"/>
          <w:sz w:val="20"/>
          <w:szCs w:val="20"/>
        </w:rPr>
        <w:t>d</w:t>
      </w:r>
      <w:r w:rsidRPr="008B70E3">
        <w:rPr>
          <w:rFonts w:ascii="Arial" w:hAnsi="Arial" w:cs="Arial"/>
          <w:iCs/>
          <w:sz w:val="20"/>
          <w:szCs w:val="20"/>
        </w:rPr>
        <w:t>e</w:t>
      </w:r>
      <w:r w:rsidRPr="008B70E3">
        <w:rPr>
          <w:rFonts w:ascii="Arial" w:hAnsi="Arial" w:cs="Arial"/>
          <w:iCs/>
          <w:spacing w:val="10"/>
          <w:sz w:val="20"/>
          <w:szCs w:val="20"/>
        </w:rPr>
        <w:t xml:space="preserve"> </w:t>
      </w:r>
      <w:r w:rsidRPr="008B70E3">
        <w:rPr>
          <w:rFonts w:ascii="Arial" w:hAnsi="Arial" w:cs="Arial"/>
          <w:iCs/>
          <w:sz w:val="20"/>
          <w:szCs w:val="20"/>
        </w:rPr>
        <w:t>l</w:t>
      </w:r>
      <w:r w:rsidRPr="008B70E3">
        <w:rPr>
          <w:rFonts w:ascii="Arial" w:hAnsi="Arial" w:cs="Arial"/>
          <w:iCs/>
          <w:spacing w:val="1"/>
          <w:sz w:val="20"/>
          <w:szCs w:val="20"/>
        </w:rPr>
        <w:t>a</w:t>
      </w:r>
      <w:r w:rsidRPr="008B70E3">
        <w:rPr>
          <w:rFonts w:ascii="Arial" w:hAnsi="Arial" w:cs="Arial"/>
          <w:iCs/>
          <w:sz w:val="20"/>
          <w:szCs w:val="20"/>
        </w:rPr>
        <w:t>s</w:t>
      </w:r>
      <w:r w:rsidRPr="008B70E3">
        <w:rPr>
          <w:rFonts w:ascii="Arial" w:hAnsi="Arial" w:cs="Arial"/>
          <w:iCs/>
          <w:spacing w:val="10"/>
          <w:sz w:val="20"/>
          <w:szCs w:val="20"/>
        </w:rPr>
        <w:t xml:space="preserve"> </w:t>
      </w:r>
      <w:r w:rsidRPr="008B70E3">
        <w:rPr>
          <w:rFonts w:ascii="Arial" w:hAnsi="Arial" w:cs="Arial"/>
          <w:iCs/>
          <w:spacing w:val="2"/>
          <w:sz w:val="20"/>
          <w:szCs w:val="20"/>
        </w:rPr>
        <w:t>m</w:t>
      </w:r>
      <w:r w:rsidRPr="008B70E3">
        <w:rPr>
          <w:rFonts w:ascii="Arial" w:hAnsi="Arial" w:cs="Arial"/>
          <w:iCs/>
          <w:spacing w:val="1"/>
          <w:sz w:val="20"/>
          <w:szCs w:val="20"/>
        </w:rPr>
        <w:t>e</w:t>
      </w:r>
      <w:r w:rsidRPr="008B70E3">
        <w:rPr>
          <w:rFonts w:ascii="Arial" w:hAnsi="Arial" w:cs="Arial"/>
          <w:iCs/>
          <w:sz w:val="20"/>
          <w:szCs w:val="20"/>
        </w:rPr>
        <w:t>r</w:t>
      </w:r>
      <w:r w:rsidRPr="008B70E3">
        <w:rPr>
          <w:rFonts w:ascii="Arial" w:hAnsi="Arial" w:cs="Arial"/>
          <w:iCs/>
          <w:spacing w:val="1"/>
          <w:sz w:val="20"/>
          <w:szCs w:val="20"/>
        </w:rPr>
        <w:t>canc</w:t>
      </w:r>
      <w:r w:rsidRPr="008B70E3">
        <w:rPr>
          <w:rFonts w:ascii="Arial" w:hAnsi="Arial" w:cs="Arial"/>
          <w:iCs/>
          <w:sz w:val="20"/>
          <w:szCs w:val="20"/>
        </w:rPr>
        <w:t>í</w:t>
      </w:r>
      <w:r w:rsidRPr="008B70E3">
        <w:rPr>
          <w:rFonts w:ascii="Arial" w:hAnsi="Arial" w:cs="Arial"/>
          <w:iCs/>
          <w:spacing w:val="1"/>
          <w:sz w:val="20"/>
          <w:szCs w:val="20"/>
        </w:rPr>
        <w:t>as</w:t>
      </w:r>
      <w:r w:rsidRPr="008B70E3">
        <w:rPr>
          <w:rFonts w:ascii="Arial" w:hAnsi="Arial" w:cs="Arial"/>
          <w:iCs/>
          <w:sz w:val="20"/>
          <w:szCs w:val="20"/>
        </w:rPr>
        <w:t>.</w:t>
      </w:r>
      <w:r w:rsidRPr="008B70E3">
        <w:rPr>
          <w:rFonts w:ascii="Arial" w:hAnsi="Arial" w:cs="Arial"/>
          <w:iCs/>
          <w:spacing w:val="11"/>
          <w:sz w:val="20"/>
          <w:szCs w:val="20"/>
        </w:rPr>
        <w:t xml:space="preserve"> </w:t>
      </w:r>
      <w:r w:rsidRPr="008B70E3">
        <w:rPr>
          <w:rFonts w:ascii="Arial" w:hAnsi="Arial" w:cs="Arial"/>
          <w:iCs/>
          <w:spacing w:val="1"/>
          <w:sz w:val="20"/>
          <w:szCs w:val="20"/>
        </w:rPr>
        <w:t>Ta</w:t>
      </w:r>
      <w:r w:rsidRPr="008B70E3">
        <w:rPr>
          <w:rFonts w:ascii="Arial" w:hAnsi="Arial" w:cs="Arial"/>
          <w:iCs/>
          <w:spacing w:val="2"/>
          <w:sz w:val="20"/>
          <w:szCs w:val="20"/>
        </w:rPr>
        <w:t>m</w:t>
      </w:r>
      <w:r w:rsidRPr="008B70E3">
        <w:rPr>
          <w:rFonts w:ascii="Arial" w:hAnsi="Arial" w:cs="Arial"/>
          <w:iCs/>
          <w:spacing w:val="1"/>
          <w:sz w:val="20"/>
          <w:szCs w:val="20"/>
        </w:rPr>
        <w:t>poc</w:t>
      </w:r>
      <w:r w:rsidRPr="008B70E3">
        <w:rPr>
          <w:rFonts w:ascii="Arial" w:hAnsi="Arial" w:cs="Arial"/>
          <w:iCs/>
          <w:sz w:val="20"/>
          <w:szCs w:val="20"/>
        </w:rPr>
        <w:t>o</w:t>
      </w:r>
      <w:r w:rsidRPr="008B70E3">
        <w:rPr>
          <w:rFonts w:ascii="Arial" w:hAnsi="Arial" w:cs="Arial"/>
          <w:iCs/>
          <w:spacing w:val="10"/>
          <w:sz w:val="20"/>
          <w:szCs w:val="20"/>
        </w:rPr>
        <w:t xml:space="preserve"> </w:t>
      </w:r>
      <w:r w:rsidRPr="008B70E3">
        <w:rPr>
          <w:rFonts w:ascii="Arial" w:hAnsi="Arial" w:cs="Arial"/>
          <w:iCs/>
          <w:spacing w:val="1"/>
          <w:sz w:val="20"/>
          <w:szCs w:val="20"/>
        </w:rPr>
        <w:t>asu</w:t>
      </w:r>
      <w:r w:rsidRPr="008B70E3">
        <w:rPr>
          <w:rFonts w:ascii="Arial" w:hAnsi="Arial" w:cs="Arial"/>
          <w:iCs/>
          <w:spacing w:val="2"/>
          <w:sz w:val="20"/>
          <w:szCs w:val="20"/>
        </w:rPr>
        <w:t>m</w:t>
      </w:r>
      <w:r w:rsidRPr="008B70E3">
        <w:rPr>
          <w:rFonts w:ascii="Arial" w:hAnsi="Arial" w:cs="Arial"/>
          <w:iCs/>
          <w:sz w:val="20"/>
          <w:szCs w:val="20"/>
        </w:rPr>
        <w:t>irá</w:t>
      </w:r>
      <w:r w:rsidRPr="008B70E3">
        <w:rPr>
          <w:rFonts w:ascii="Arial" w:hAnsi="Arial" w:cs="Arial"/>
          <w:iCs/>
          <w:spacing w:val="11"/>
          <w:sz w:val="20"/>
          <w:szCs w:val="20"/>
        </w:rPr>
        <w:t xml:space="preserve"> </w:t>
      </w:r>
      <w:r w:rsidRPr="008B70E3">
        <w:rPr>
          <w:rFonts w:ascii="Arial" w:hAnsi="Arial" w:cs="Arial"/>
          <w:iCs/>
          <w:sz w:val="20"/>
          <w:szCs w:val="20"/>
        </w:rPr>
        <w:t>la</w:t>
      </w:r>
      <w:r w:rsidRPr="008B70E3">
        <w:rPr>
          <w:rFonts w:ascii="Arial" w:hAnsi="Arial" w:cs="Arial"/>
          <w:iCs/>
          <w:spacing w:val="10"/>
          <w:sz w:val="20"/>
          <w:szCs w:val="20"/>
        </w:rPr>
        <w:t xml:space="preserve"> </w:t>
      </w:r>
      <w:r w:rsidRPr="008B70E3">
        <w:rPr>
          <w:rFonts w:ascii="Arial" w:hAnsi="Arial" w:cs="Arial"/>
          <w:iCs/>
          <w:sz w:val="20"/>
          <w:szCs w:val="20"/>
        </w:rPr>
        <w:t>r</w:t>
      </w:r>
      <w:r w:rsidRPr="008B70E3">
        <w:rPr>
          <w:rFonts w:ascii="Arial" w:hAnsi="Arial" w:cs="Arial"/>
          <w:iCs/>
          <w:spacing w:val="1"/>
          <w:sz w:val="20"/>
          <w:szCs w:val="20"/>
        </w:rPr>
        <w:t>esponsab</w:t>
      </w:r>
      <w:r w:rsidRPr="008B70E3">
        <w:rPr>
          <w:rFonts w:ascii="Arial" w:hAnsi="Arial" w:cs="Arial"/>
          <w:iCs/>
          <w:sz w:val="20"/>
          <w:szCs w:val="20"/>
        </w:rPr>
        <w:t>ili</w:t>
      </w:r>
      <w:r w:rsidRPr="008B70E3">
        <w:rPr>
          <w:rFonts w:ascii="Arial" w:hAnsi="Arial" w:cs="Arial"/>
          <w:iCs/>
          <w:spacing w:val="1"/>
          <w:sz w:val="20"/>
          <w:szCs w:val="20"/>
        </w:rPr>
        <w:t>da</w:t>
      </w:r>
      <w:r w:rsidRPr="008B70E3">
        <w:rPr>
          <w:rFonts w:ascii="Arial" w:hAnsi="Arial" w:cs="Arial"/>
          <w:iCs/>
          <w:sz w:val="20"/>
          <w:szCs w:val="20"/>
        </w:rPr>
        <w:t>d</w:t>
      </w:r>
      <w:r w:rsidRPr="008B70E3">
        <w:rPr>
          <w:rFonts w:ascii="Arial" w:hAnsi="Arial" w:cs="Arial"/>
          <w:iCs/>
          <w:spacing w:val="11"/>
          <w:sz w:val="20"/>
          <w:szCs w:val="20"/>
        </w:rPr>
        <w:t xml:space="preserve"> </w:t>
      </w:r>
      <w:r w:rsidRPr="008B70E3">
        <w:rPr>
          <w:rFonts w:ascii="Arial" w:hAnsi="Arial" w:cs="Arial"/>
          <w:iCs/>
          <w:spacing w:val="1"/>
          <w:sz w:val="20"/>
          <w:szCs w:val="20"/>
        </w:rPr>
        <w:t>d</w:t>
      </w:r>
      <w:r w:rsidRPr="008B70E3">
        <w:rPr>
          <w:rFonts w:ascii="Arial" w:hAnsi="Arial" w:cs="Arial"/>
          <w:iCs/>
          <w:sz w:val="20"/>
          <w:szCs w:val="20"/>
        </w:rPr>
        <w:t>e</w:t>
      </w:r>
      <w:r w:rsidRPr="008B70E3">
        <w:rPr>
          <w:rFonts w:ascii="Arial" w:hAnsi="Arial" w:cs="Arial"/>
          <w:iCs/>
          <w:spacing w:val="10"/>
          <w:sz w:val="20"/>
          <w:szCs w:val="20"/>
        </w:rPr>
        <w:t xml:space="preserve"> </w:t>
      </w:r>
      <w:r w:rsidRPr="008B70E3">
        <w:rPr>
          <w:rFonts w:ascii="Arial" w:hAnsi="Arial" w:cs="Arial"/>
          <w:iCs/>
          <w:spacing w:val="1"/>
          <w:sz w:val="20"/>
          <w:szCs w:val="20"/>
        </w:rPr>
        <w:t>cus</w:t>
      </w:r>
      <w:r w:rsidRPr="008B70E3">
        <w:rPr>
          <w:rFonts w:ascii="Arial" w:hAnsi="Arial" w:cs="Arial"/>
          <w:iCs/>
          <w:sz w:val="20"/>
          <w:szCs w:val="20"/>
        </w:rPr>
        <w:t>t</w:t>
      </w:r>
      <w:r w:rsidRPr="008B70E3">
        <w:rPr>
          <w:rFonts w:ascii="Arial" w:hAnsi="Arial" w:cs="Arial"/>
          <w:iCs/>
          <w:spacing w:val="1"/>
          <w:sz w:val="20"/>
          <w:szCs w:val="20"/>
        </w:rPr>
        <w:t>od</w:t>
      </w:r>
      <w:r w:rsidRPr="008B70E3">
        <w:rPr>
          <w:rFonts w:ascii="Arial" w:hAnsi="Arial" w:cs="Arial"/>
          <w:iCs/>
          <w:sz w:val="20"/>
          <w:szCs w:val="20"/>
        </w:rPr>
        <w:t>ia</w:t>
      </w:r>
      <w:r w:rsidRPr="008B70E3">
        <w:rPr>
          <w:rFonts w:ascii="Arial" w:hAnsi="Arial" w:cs="Arial"/>
          <w:iCs/>
          <w:spacing w:val="11"/>
          <w:sz w:val="20"/>
          <w:szCs w:val="20"/>
        </w:rPr>
        <w:t xml:space="preserve"> </w:t>
      </w:r>
      <w:r w:rsidRPr="008B70E3">
        <w:rPr>
          <w:rFonts w:ascii="Arial" w:hAnsi="Arial" w:cs="Arial"/>
          <w:iCs/>
          <w:spacing w:val="1"/>
          <w:sz w:val="20"/>
          <w:szCs w:val="20"/>
        </w:rPr>
        <w:t>d</w:t>
      </w:r>
      <w:r w:rsidRPr="008B70E3">
        <w:rPr>
          <w:rFonts w:ascii="Arial" w:hAnsi="Arial" w:cs="Arial"/>
          <w:iCs/>
          <w:sz w:val="20"/>
          <w:szCs w:val="20"/>
        </w:rPr>
        <w:t>e</w:t>
      </w:r>
      <w:r w:rsidRPr="008B70E3">
        <w:rPr>
          <w:rFonts w:ascii="Arial" w:hAnsi="Arial" w:cs="Arial"/>
          <w:iCs/>
          <w:spacing w:val="10"/>
          <w:sz w:val="20"/>
          <w:szCs w:val="20"/>
        </w:rPr>
        <w:t xml:space="preserve"> </w:t>
      </w:r>
      <w:proofErr w:type="gramStart"/>
      <w:r w:rsidRPr="008B70E3">
        <w:rPr>
          <w:rFonts w:ascii="Arial" w:hAnsi="Arial" w:cs="Arial"/>
          <w:iCs/>
          <w:sz w:val="20"/>
          <w:szCs w:val="20"/>
        </w:rPr>
        <w:t>l</w:t>
      </w:r>
      <w:r w:rsidRPr="008B70E3">
        <w:rPr>
          <w:rFonts w:ascii="Arial" w:hAnsi="Arial" w:cs="Arial"/>
          <w:iCs/>
          <w:spacing w:val="1"/>
          <w:sz w:val="20"/>
          <w:szCs w:val="20"/>
        </w:rPr>
        <w:t>a</w:t>
      </w:r>
      <w:r w:rsidRPr="008B70E3">
        <w:rPr>
          <w:rFonts w:ascii="Arial" w:hAnsi="Arial" w:cs="Arial"/>
          <w:iCs/>
          <w:sz w:val="20"/>
          <w:szCs w:val="20"/>
        </w:rPr>
        <w:t>s</w:t>
      </w:r>
      <w:r w:rsidRPr="008B70E3">
        <w:rPr>
          <w:rFonts w:ascii="Arial" w:hAnsi="Arial" w:cs="Arial"/>
          <w:iCs/>
          <w:spacing w:val="11"/>
          <w:sz w:val="20"/>
          <w:szCs w:val="20"/>
        </w:rPr>
        <w:t xml:space="preserve"> </w:t>
      </w:r>
      <w:r w:rsidRPr="008B70E3">
        <w:rPr>
          <w:rFonts w:ascii="Arial" w:hAnsi="Arial" w:cs="Arial"/>
          <w:iCs/>
          <w:spacing w:val="2"/>
          <w:sz w:val="20"/>
          <w:szCs w:val="20"/>
        </w:rPr>
        <w:t>m</w:t>
      </w:r>
      <w:r w:rsidRPr="008B70E3">
        <w:rPr>
          <w:rFonts w:ascii="Arial" w:hAnsi="Arial" w:cs="Arial"/>
          <w:iCs/>
          <w:sz w:val="20"/>
          <w:szCs w:val="20"/>
        </w:rPr>
        <w:t>i</w:t>
      </w:r>
      <w:r w:rsidRPr="008B70E3">
        <w:rPr>
          <w:rFonts w:ascii="Arial" w:hAnsi="Arial" w:cs="Arial"/>
          <w:iCs/>
          <w:spacing w:val="1"/>
          <w:sz w:val="20"/>
          <w:szCs w:val="20"/>
        </w:rPr>
        <w:t>s</w:t>
      </w:r>
      <w:r w:rsidRPr="008B70E3">
        <w:rPr>
          <w:rFonts w:ascii="Arial" w:hAnsi="Arial" w:cs="Arial"/>
          <w:iCs/>
          <w:spacing w:val="2"/>
          <w:sz w:val="20"/>
          <w:szCs w:val="20"/>
        </w:rPr>
        <w:t>m</w:t>
      </w:r>
      <w:r w:rsidRPr="008B70E3">
        <w:rPr>
          <w:rFonts w:ascii="Arial" w:hAnsi="Arial" w:cs="Arial"/>
          <w:iCs/>
          <w:spacing w:val="1"/>
          <w:sz w:val="20"/>
          <w:szCs w:val="20"/>
        </w:rPr>
        <w:t>as</w:t>
      </w:r>
      <w:proofErr w:type="gramEnd"/>
      <w:r w:rsidRPr="008B70E3">
        <w:rPr>
          <w:rFonts w:ascii="Arial" w:hAnsi="Arial" w:cs="Arial"/>
          <w:iCs/>
          <w:sz w:val="20"/>
          <w:szCs w:val="20"/>
        </w:rPr>
        <w:t>,</w:t>
      </w:r>
      <w:r w:rsidRPr="008B70E3">
        <w:rPr>
          <w:rFonts w:ascii="Arial" w:hAnsi="Arial" w:cs="Arial"/>
          <w:iCs/>
          <w:spacing w:val="10"/>
          <w:sz w:val="20"/>
          <w:szCs w:val="20"/>
        </w:rPr>
        <w:t xml:space="preserve"> </w:t>
      </w:r>
      <w:r w:rsidRPr="008B70E3">
        <w:rPr>
          <w:rFonts w:ascii="Arial" w:hAnsi="Arial" w:cs="Arial"/>
          <w:iCs/>
          <w:spacing w:val="1"/>
          <w:sz w:val="20"/>
          <w:szCs w:val="20"/>
        </w:rPr>
        <w:t>ex</w:t>
      </w:r>
      <w:r w:rsidRPr="008B70E3">
        <w:rPr>
          <w:rFonts w:ascii="Arial" w:hAnsi="Arial" w:cs="Arial"/>
          <w:iCs/>
          <w:sz w:val="20"/>
          <w:szCs w:val="20"/>
        </w:rPr>
        <w:t>i</w:t>
      </w:r>
      <w:r w:rsidRPr="008B70E3">
        <w:rPr>
          <w:rFonts w:ascii="Arial" w:hAnsi="Arial" w:cs="Arial"/>
          <w:iCs/>
          <w:spacing w:val="1"/>
          <w:sz w:val="20"/>
          <w:szCs w:val="20"/>
        </w:rPr>
        <w:t>s</w:t>
      </w:r>
      <w:r w:rsidRPr="008B70E3">
        <w:rPr>
          <w:rFonts w:ascii="Arial" w:hAnsi="Arial" w:cs="Arial"/>
          <w:iCs/>
          <w:sz w:val="20"/>
          <w:szCs w:val="20"/>
        </w:rPr>
        <w:t>ti</w:t>
      </w:r>
      <w:r w:rsidRPr="008B70E3">
        <w:rPr>
          <w:rFonts w:ascii="Arial" w:hAnsi="Arial" w:cs="Arial"/>
          <w:iCs/>
          <w:spacing w:val="1"/>
          <w:sz w:val="20"/>
          <w:szCs w:val="20"/>
        </w:rPr>
        <w:t>end</w:t>
      </w:r>
      <w:r w:rsidRPr="008B70E3">
        <w:rPr>
          <w:rFonts w:ascii="Arial" w:hAnsi="Arial" w:cs="Arial"/>
          <w:iCs/>
          <w:sz w:val="20"/>
          <w:szCs w:val="20"/>
        </w:rPr>
        <w:t>o</w:t>
      </w:r>
      <w:r w:rsidRPr="008B70E3">
        <w:rPr>
          <w:rFonts w:ascii="Arial" w:hAnsi="Arial" w:cs="Arial"/>
          <w:iCs/>
          <w:spacing w:val="11"/>
          <w:sz w:val="20"/>
          <w:szCs w:val="20"/>
        </w:rPr>
        <w:t xml:space="preserve"> </w:t>
      </w:r>
      <w:r w:rsidRPr="008B70E3">
        <w:rPr>
          <w:rFonts w:ascii="Arial" w:hAnsi="Arial" w:cs="Arial"/>
          <w:iCs/>
          <w:spacing w:val="1"/>
          <w:sz w:val="20"/>
          <w:szCs w:val="20"/>
        </w:rPr>
        <w:t>un</w:t>
      </w:r>
      <w:r w:rsidRPr="008B70E3">
        <w:rPr>
          <w:rFonts w:ascii="Arial" w:hAnsi="Arial" w:cs="Arial"/>
          <w:iCs/>
          <w:sz w:val="20"/>
          <w:szCs w:val="20"/>
        </w:rPr>
        <w:t>a</w:t>
      </w:r>
      <w:r w:rsidRPr="008B70E3">
        <w:rPr>
          <w:rFonts w:ascii="Arial" w:hAnsi="Arial" w:cs="Arial"/>
          <w:iCs/>
          <w:spacing w:val="10"/>
          <w:sz w:val="20"/>
          <w:szCs w:val="20"/>
        </w:rPr>
        <w:t xml:space="preserve"> </w:t>
      </w:r>
      <w:r w:rsidRPr="008B70E3">
        <w:rPr>
          <w:rFonts w:ascii="Arial" w:hAnsi="Arial" w:cs="Arial"/>
          <w:iCs/>
          <w:spacing w:val="1"/>
          <w:sz w:val="20"/>
          <w:szCs w:val="20"/>
        </w:rPr>
        <w:t>pó</w:t>
      </w:r>
      <w:r w:rsidRPr="008B70E3">
        <w:rPr>
          <w:rFonts w:ascii="Arial" w:hAnsi="Arial" w:cs="Arial"/>
          <w:iCs/>
          <w:sz w:val="20"/>
          <w:szCs w:val="20"/>
        </w:rPr>
        <w:t>li</w:t>
      </w:r>
      <w:r w:rsidRPr="008B70E3">
        <w:rPr>
          <w:rFonts w:ascii="Arial" w:hAnsi="Arial" w:cs="Arial"/>
          <w:iCs/>
          <w:spacing w:val="1"/>
          <w:sz w:val="20"/>
          <w:szCs w:val="20"/>
        </w:rPr>
        <w:t>z</w:t>
      </w:r>
      <w:r w:rsidRPr="008B70E3">
        <w:rPr>
          <w:rFonts w:ascii="Arial" w:hAnsi="Arial" w:cs="Arial"/>
          <w:iCs/>
          <w:sz w:val="20"/>
          <w:szCs w:val="20"/>
        </w:rPr>
        <w:t>a</w:t>
      </w:r>
      <w:r w:rsidRPr="008B70E3">
        <w:rPr>
          <w:rFonts w:ascii="Arial" w:hAnsi="Arial" w:cs="Arial"/>
          <w:iCs/>
          <w:w w:val="99"/>
          <w:sz w:val="20"/>
          <w:szCs w:val="20"/>
        </w:rPr>
        <w:t xml:space="preserve"> </w:t>
      </w:r>
      <w:r w:rsidRPr="008B70E3">
        <w:rPr>
          <w:rFonts w:ascii="Arial" w:hAnsi="Arial" w:cs="Arial"/>
          <w:iCs/>
          <w:spacing w:val="1"/>
          <w:sz w:val="20"/>
          <w:szCs w:val="20"/>
        </w:rPr>
        <w:t>d</w:t>
      </w:r>
      <w:r w:rsidRPr="008B70E3">
        <w:rPr>
          <w:rFonts w:ascii="Arial" w:hAnsi="Arial" w:cs="Arial"/>
          <w:iCs/>
          <w:sz w:val="20"/>
          <w:szCs w:val="20"/>
        </w:rPr>
        <w:t>e</w:t>
      </w:r>
      <w:r w:rsidRPr="008B70E3">
        <w:rPr>
          <w:rFonts w:ascii="Arial" w:hAnsi="Arial" w:cs="Arial"/>
          <w:iCs/>
          <w:spacing w:val="-4"/>
          <w:sz w:val="20"/>
          <w:szCs w:val="20"/>
        </w:rPr>
        <w:t xml:space="preserve"> </w:t>
      </w:r>
      <w:r w:rsidRPr="008B70E3">
        <w:rPr>
          <w:rFonts w:ascii="Arial" w:hAnsi="Arial" w:cs="Arial"/>
          <w:iCs/>
          <w:sz w:val="20"/>
          <w:szCs w:val="20"/>
        </w:rPr>
        <w:t>r</w:t>
      </w:r>
      <w:r w:rsidRPr="008B70E3">
        <w:rPr>
          <w:rFonts w:ascii="Arial" w:hAnsi="Arial" w:cs="Arial"/>
          <w:iCs/>
          <w:spacing w:val="1"/>
          <w:sz w:val="20"/>
          <w:szCs w:val="20"/>
        </w:rPr>
        <w:t>esponsab</w:t>
      </w:r>
      <w:r w:rsidRPr="008B70E3">
        <w:rPr>
          <w:rFonts w:ascii="Arial" w:hAnsi="Arial" w:cs="Arial"/>
          <w:iCs/>
          <w:sz w:val="20"/>
          <w:szCs w:val="20"/>
        </w:rPr>
        <w:t>ili</w:t>
      </w:r>
      <w:r w:rsidRPr="008B70E3">
        <w:rPr>
          <w:rFonts w:ascii="Arial" w:hAnsi="Arial" w:cs="Arial"/>
          <w:iCs/>
          <w:spacing w:val="1"/>
          <w:sz w:val="20"/>
          <w:szCs w:val="20"/>
        </w:rPr>
        <w:t>da</w:t>
      </w:r>
      <w:r w:rsidRPr="008B70E3">
        <w:rPr>
          <w:rFonts w:ascii="Arial" w:hAnsi="Arial" w:cs="Arial"/>
          <w:iCs/>
          <w:sz w:val="20"/>
          <w:szCs w:val="20"/>
        </w:rPr>
        <w:t>d</w:t>
      </w:r>
      <w:r w:rsidRPr="008B70E3">
        <w:rPr>
          <w:rFonts w:ascii="Arial" w:hAnsi="Arial" w:cs="Arial"/>
          <w:iCs/>
          <w:spacing w:val="-4"/>
          <w:sz w:val="20"/>
          <w:szCs w:val="20"/>
        </w:rPr>
        <w:t xml:space="preserve"> </w:t>
      </w:r>
      <w:r w:rsidRPr="008B70E3">
        <w:rPr>
          <w:rFonts w:ascii="Arial" w:hAnsi="Arial" w:cs="Arial"/>
          <w:iCs/>
          <w:spacing w:val="1"/>
          <w:sz w:val="20"/>
          <w:szCs w:val="20"/>
        </w:rPr>
        <w:t>c</w:t>
      </w:r>
      <w:r w:rsidRPr="008B70E3">
        <w:rPr>
          <w:rFonts w:ascii="Arial" w:hAnsi="Arial" w:cs="Arial"/>
          <w:iCs/>
          <w:sz w:val="20"/>
          <w:szCs w:val="20"/>
        </w:rPr>
        <w:t>i</w:t>
      </w:r>
      <w:r w:rsidRPr="008B70E3">
        <w:rPr>
          <w:rFonts w:ascii="Arial" w:hAnsi="Arial" w:cs="Arial"/>
          <w:iCs/>
          <w:spacing w:val="1"/>
          <w:sz w:val="20"/>
          <w:szCs w:val="20"/>
        </w:rPr>
        <w:t>v</w:t>
      </w:r>
      <w:r w:rsidRPr="008B70E3">
        <w:rPr>
          <w:rFonts w:ascii="Arial" w:hAnsi="Arial" w:cs="Arial"/>
          <w:iCs/>
          <w:sz w:val="20"/>
          <w:szCs w:val="20"/>
        </w:rPr>
        <w:t>il</w:t>
      </w:r>
      <w:r w:rsidRPr="008B70E3">
        <w:rPr>
          <w:rFonts w:ascii="Arial" w:hAnsi="Arial" w:cs="Arial"/>
          <w:iCs/>
          <w:spacing w:val="-4"/>
          <w:sz w:val="20"/>
          <w:szCs w:val="20"/>
        </w:rPr>
        <w:t xml:space="preserve"> </w:t>
      </w:r>
      <w:r w:rsidRPr="008B70E3">
        <w:rPr>
          <w:rFonts w:ascii="Arial" w:hAnsi="Arial" w:cs="Arial"/>
          <w:iCs/>
          <w:spacing w:val="1"/>
          <w:sz w:val="20"/>
          <w:szCs w:val="20"/>
        </w:rPr>
        <w:t>qu</w:t>
      </w:r>
      <w:r w:rsidRPr="008B70E3">
        <w:rPr>
          <w:rFonts w:ascii="Arial" w:hAnsi="Arial" w:cs="Arial"/>
          <w:iCs/>
          <w:sz w:val="20"/>
          <w:szCs w:val="20"/>
        </w:rPr>
        <w:t>e</w:t>
      </w:r>
      <w:r w:rsidRPr="008B70E3">
        <w:rPr>
          <w:rFonts w:ascii="Arial" w:hAnsi="Arial" w:cs="Arial"/>
          <w:iCs/>
          <w:spacing w:val="-4"/>
          <w:sz w:val="20"/>
          <w:szCs w:val="20"/>
        </w:rPr>
        <w:t xml:space="preserve"> </w:t>
      </w:r>
      <w:r w:rsidRPr="008B70E3">
        <w:rPr>
          <w:rFonts w:ascii="Arial" w:hAnsi="Arial" w:cs="Arial"/>
          <w:iCs/>
          <w:spacing w:val="1"/>
          <w:sz w:val="20"/>
          <w:szCs w:val="20"/>
        </w:rPr>
        <w:t>d</w:t>
      </w:r>
      <w:r w:rsidRPr="008B70E3">
        <w:rPr>
          <w:rFonts w:ascii="Arial" w:hAnsi="Arial" w:cs="Arial"/>
          <w:iCs/>
          <w:sz w:val="20"/>
          <w:szCs w:val="20"/>
        </w:rPr>
        <w:t>é</w:t>
      </w:r>
      <w:r w:rsidRPr="008B70E3">
        <w:rPr>
          <w:rFonts w:ascii="Arial" w:hAnsi="Arial" w:cs="Arial"/>
          <w:iCs/>
          <w:spacing w:val="-4"/>
          <w:sz w:val="20"/>
          <w:szCs w:val="20"/>
        </w:rPr>
        <w:t xml:space="preserve"> </w:t>
      </w:r>
      <w:r w:rsidRPr="008B70E3">
        <w:rPr>
          <w:rFonts w:ascii="Arial" w:hAnsi="Arial" w:cs="Arial"/>
          <w:iCs/>
          <w:spacing w:val="1"/>
          <w:sz w:val="20"/>
          <w:szCs w:val="20"/>
        </w:rPr>
        <w:t>cobe</w:t>
      </w:r>
      <w:r w:rsidRPr="008B70E3">
        <w:rPr>
          <w:rFonts w:ascii="Arial" w:hAnsi="Arial" w:cs="Arial"/>
          <w:iCs/>
          <w:sz w:val="20"/>
          <w:szCs w:val="20"/>
        </w:rPr>
        <w:t>rt</w:t>
      </w:r>
      <w:r w:rsidRPr="008B70E3">
        <w:rPr>
          <w:rFonts w:ascii="Arial" w:hAnsi="Arial" w:cs="Arial"/>
          <w:iCs/>
          <w:spacing w:val="1"/>
          <w:sz w:val="20"/>
          <w:szCs w:val="20"/>
        </w:rPr>
        <w:t>u</w:t>
      </w:r>
      <w:r w:rsidRPr="008B70E3">
        <w:rPr>
          <w:rFonts w:ascii="Arial" w:hAnsi="Arial" w:cs="Arial"/>
          <w:iCs/>
          <w:sz w:val="20"/>
          <w:szCs w:val="20"/>
        </w:rPr>
        <w:t>ra</w:t>
      </w:r>
      <w:r w:rsidRPr="008B70E3">
        <w:rPr>
          <w:rFonts w:ascii="Arial" w:hAnsi="Arial" w:cs="Arial"/>
          <w:iCs/>
          <w:spacing w:val="-4"/>
          <w:sz w:val="20"/>
          <w:szCs w:val="20"/>
        </w:rPr>
        <w:t xml:space="preserve"> </w:t>
      </w:r>
      <w:r w:rsidRPr="008B70E3">
        <w:rPr>
          <w:rFonts w:ascii="Arial" w:hAnsi="Arial" w:cs="Arial"/>
          <w:iCs/>
          <w:sz w:val="20"/>
          <w:szCs w:val="20"/>
        </w:rPr>
        <w:t>a</w:t>
      </w:r>
      <w:r w:rsidRPr="008B70E3">
        <w:rPr>
          <w:rFonts w:ascii="Arial" w:hAnsi="Arial" w:cs="Arial"/>
          <w:iCs/>
          <w:spacing w:val="-4"/>
          <w:sz w:val="20"/>
          <w:szCs w:val="20"/>
        </w:rPr>
        <w:t xml:space="preserve"> </w:t>
      </w:r>
      <w:r w:rsidRPr="008B70E3">
        <w:rPr>
          <w:rFonts w:ascii="Arial" w:hAnsi="Arial" w:cs="Arial"/>
          <w:iCs/>
          <w:spacing w:val="1"/>
          <w:sz w:val="20"/>
          <w:szCs w:val="20"/>
        </w:rPr>
        <w:t>es</w:t>
      </w:r>
      <w:r w:rsidRPr="008B70E3">
        <w:rPr>
          <w:rFonts w:ascii="Arial" w:hAnsi="Arial" w:cs="Arial"/>
          <w:iCs/>
          <w:sz w:val="20"/>
          <w:szCs w:val="20"/>
        </w:rPr>
        <w:t>t</w:t>
      </w:r>
      <w:r w:rsidRPr="008B70E3">
        <w:rPr>
          <w:rFonts w:ascii="Arial" w:hAnsi="Arial" w:cs="Arial"/>
          <w:iCs/>
          <w:spacing w:val="1"/>
          <w:sz w:val="20"/>
          <w:szCs w:val="20"/>
        </w:rPr>
        <w:t>o</w:t>
      </w:r>
      <w:r w:rsidRPr="008B70E3">
        <w:rPr>
          <w:rFonts w:ascii="Arial" w:hAnsi="Arial" w:cs="Arial"/>
          <w:iCs/>
          <w:sz w:val="20"/>
          <w:szCs w:val="20"/>
        </w:rPr>
        <w:t>s</w:t>
      </w:r>
      <w:r w:rsidRPr="008B70E3">
        <w:rPr>
          <w:rFonts w:ascii="Arial" w:hAnsi="Arial" w:cs="Arial"/>
          <w:iCs/>
          <w:spacing w:val="-4"/>
          <w:sz w:val="20"/>
          <w:szCs w:val="20"/>
        </w:rPr>
        <w:t xml:space="preserve"> </w:t>
      </w:r>
      <w:r w:rsidRPr="008B70E3">
        <w:rPr>
          <w:rFonts w:ascii="Arial" w:hAnsi="Arial" w:cs="Arial"/>
          <w:iCs/>
          <w:spacing w:val="1"/>
          <w:sz w:val="20"/>
          <w:szCs w:val="20"/>
        </w:rPr>
        <w:t>supues</w:t>
      </w:r>
      <w:r w:rsidRPr="008B70E3">
        <w:rPr>
          <w:rFonts w:ascii="Arial" w:hAnsi="Arial" w:cs="Arial"/>
          <w:iCs/>
          <w:sz w:val="20"/>
          <w:szCs w:val="20"/>
        </w:rPr>
        <w:t>t</w:t>
      </w:r>
      <w:r w:rsidRPr="008B70E3">
        <w:rPr>
          <w:rFonts w:ascii="Arial" w:hAnsi="Arial" w:cs="Arial"/>
          <w:iCs/>
          <w:spacing w:val="1"/>
          <w:sz w:val="20"/>
          <w:szCs w:val="20"/>
        </w:rPr>
        <w:t>os</w:t>
      </w:r>
      <w:r w:rsidRPr="008B70E3">
        <w:rPr>
          <w:rFonts w:ascii="Arial" w:hAnsi="Arial" w:cs="Arial"/>
          <w:iCs/>
          <w:sz w:val="20"/>
          <w:szCs w:val="20"/>
        </w:rPr>
        <w:t>.</w:t>
      </w:r>
    </w:p>
    <w:p w14:paraId="0EDC8A97" w14:textId="77777777" w:rsidR="003A4B87" w:rsidRPr="008B70E3" w:rsidRDefault="003A4B87" w:rsidP="003A4B87">
      <w:pPr>
        <w:spacing w:before="8" w:line="160" w:lineRule="exact"/>
        <w:rPr>
          <w:rFonts w:ascii="Arial" w:hAnsi="Arial" w:cs="Arial"/>
          <w:iCs/>
          <w:sz w:val="20"/>
          <w:szCs w:val="20"/>
        </w:rPr>
      </w:pPr>
    </w:p>
    <w:p w14:paraId="3DBD726F" w14:textId="77777777" w:rsidR="003A4B87" w:rsidRPr="008B70E3" w:rsidRDefault="003A4B87" w:rsidP="003A4B87">
      <w:pPr>
        <w:spacing w:line="200" w:lineRule="exact"/>
        <w:rPr>
          <w:rFonts w:ascii="Arial" w:hAnsi="Arial" w:cs="Arial"/>
          <w:iCs/>
          <w:sz w:val="20"/>
          <w:szCs w:val="20"/>
        </w:rPr>
      </w:pPr>
    </w:p>
    <w:p w14:paraId="27DBF347" w14:textId="77777777" w:rsidR="003A4B87" w:rsidRPr="008B70E3" w:rsidRDefault="003A4B87" w:rsidP="003A4B87">
      <w:pPr>
        <w:pStyle w:val="Default"/>
        <w:jc w:val="both"/>
        <w:rPr>
          <w:rFonts w:ascii="Arial" w:hAnsi="Arial" w:cs="Arial"/>
          <w:color w:val="auto"/>
          <w:sz w:val="20"/>
        </w:rPr>
      </w:pPr>
      <w:r w:rsidRPr="008B70E3">
        <w:rPr>
          <w:rFonts w:ascii="Arial" w:hAnsi="Arial" w:cs="Arial"/>
          <w:b/>
          <w:color w:val="auto"/>
          <w:sz w:val="20"/>
        </w:rPr>
        <w:t xml:space="preserve">Artículo 14º. Del comité de Supervisión </w:t>
      </w:r>
    </w:p>
    <w:p w14:paraId="3C10B44C" w14:textId="77777777" w:rsidR="003A4B87" w:rsidRPr="008B70E3" w:rsidRDefault="003A4B87" w:rsidP="003A4B87">
      <w:pPr>
        <w:pStyle w:val="Default"/>
        <w:jc w:val="both"/>
        <w:rPr>
          <w:rFonts w:ascii="Arial" w:hAnsi="Arial" w:cs="Arial"/>
          <w:color w:val="auto"/>
          <w:sz w:val="20"/>
        </w:rPr>
      </w:pPr>
    </w:p>
    <w:p w14:paraId="67E1A8B7" w14:textId="77777777" w:rsidR="003A4B87" w:rsidRPr="008B70E3" w:rsidRDefault="003A4B87" w:rsidP="003A4B87">
      <w:pPr>
        <w:pStyle w:val="Default"/>
        <w:jc w:val="both"/>
        <w:rPr>
          <w:rFonts w:ascii="Arial" w:hAnsi="Arial" w:cs="Arial"/>
          <w:color w:val="auto"/>
          <w:sz w:val="20"/>
        </w:rPr>
      </w:pPr>
      <w:r w:rsidRPr="008B70E3">
        <w:rPr>
          <w:rFonts w:ascii="Arial" w:hAnsi="Arial" w:cs="Arial"/>
          <w:color w:val="auto"/>
          <w:sz w:val="20"/>
        </w:rPr>
        <w:tab/>
        <w:t xml:space="preserve">Habrá un comité de supervisión que será designado </w:t>
      </w:r>
      <w:proofErr w:type="gramStart"/>
      <w:r w:rsidRPr="008B70E3">
        <w:rPr>
          <w:rFonts w:ascii="Arial" w:hAnsi="Arial" w:cs="Arial"/>
          <w:color w:val="auto"/>
          <w:sz w:val="20"/>
        </w:rPr>
        <w:t>de  entre</w:t>
      </w:r>
      <w:proofErr w:type="gramEnd"/>
      <w:r w:rsidRPr="008B70E3">
        <w:rPr>
          <w:rFonts w:ascii="Arial" w:hAnsi="Arial" w:cs="Arial"/>
          <w:color w:val="auto"/>
          <w:sz w:val="20"/>
        </w:rPr>
        <w:t xml:space="preserve">  los miembros de la Junta Directiva en número no superior a 3:</w:t>
      </w:r>
    </w:p>
    <w:p w14:paraId="57125DE7" w14:textId="77777777" w:rsidR="003A4B87" w:rsidRDefault="003A4B87" w:rsidP="003A4B87">
      <w:pPr>
        <w:pStyle w:val="Default"/>
        <w:jc w:val="both"/>
        <w:rPr>
          <w:rFonts w:ascii="Arial" w:hAnsi="Arial" w:cs="Arial"/>
          <w:color w:val="auto"/>
          <w:sz w:val="20"/>
        </w:rPr>
      </w:pPr>
      <w:r w:rsidRPr="008B70E3">
        <w:rPr>
          <w:rFonts w:ascii="Arial" w:hAnsi="Arial" w:cs="Arial"/>
          <w:color w:val="auto"/>
          <w:sz w:val="20"/>
        </w:rPr>
        <w:t>La función de este comité será:</w:t>
      </w:r>
    </w:p>
    <w:p w14:paraId="76A9568F" w14:textId="77777777" w:rsidR="003A4B87" w:rsidRPr="008B70E3" w:rsidRDefault="003A4B87" w:rsidP="003A4B87">
      <w:pPr>
        <w:pStyle w:val="Default"/>
        <w:jc w:val="both"/>
        <w:rPr>
          <w:rFonts w:ascii="Arial" w:hAnsi="Arial" w:cs="Arial"/>
          <w:color w:val="auto"/>
          <w:sz w:val="20"/>
        </w:rPr>
      </w:pPr>
    </w:p>
    <w:p w14:paraId="596A9E83" w14:textId="77777777" w:rsidR="003A4B87" w:rsidRPr="008B70E3" w:rsidRDefault="003A4B87" w:rsidP="003A4B87">
      <w:pPr>
        <w:pStyle w:val="Default"/>
        <w:numPr>
          <w:ilvl w:val="0"/>
          <w:numId w:val="12"/>
        </w:numPr>
        <w:jc w:val="both"/>
        <w:rPr>
          <w:rFonts w:ascii="Arial" w:hAnsi="Arial" w:cs="Arial"/>
          <w:color w:val="auto"/>
          <w:sz w:val="20"/>
        </w:rPr>
      </w:pPr>
      <w:r w:rsidRPr="008B70E3">
        <w:rPr>
          <w:rFonts w:ascii="Arial" w:hAnsi="Arial" w:cs="Arial"/>
          <w:color w:val="auto"/>
          <w:sz w:val="20"/>
        </w:rPr>
        <w:t>Fijar los precios y publicarlos en la pizarra del Mercadillo.</w:t>
      </w:r>
    </w:p>
    <w:p w14:paraId="6A4FFD73" w14:textId="77777777" w:rsidR="003A4B87" w:rsidRPr="008B70E3" w:rsidRDefault="003A4B87" w:rsidP="003A4B87">
      <w:pPr>
        <w:pStyle w:val="Default"/>
        <w:numPr>
          <w:ilvl w:val="0"/>
          <w:numId w:val="12"/>
        </w:numPr>
        <w:jc w:val="both"/>
        <w:rPr>
          <w:rFonts w:ascii="Arial" w:hAnsi="Arial" w:cs="Arial"/>
          <w:color w:val="auto"/>
          <w:sz w:val="20"/>
        </w:rPr>
      </w:pPr>
      <w:r w:rsidRPr="008B70E3">
        <w:rPr>
          <w:rFonts w:ascii="Arial" w:hAnsi="Arial" w:cs="Arial"/>
          <w:color w:val="auto"/>
          <w:sz w:val="20"/>
        </w:rPr>
        <w:t>Acreditar convenientemente a las personas adjudicatarias de los puestos.</w:t>
      </w:r>
    </w:p>
    <w:p w14:paraId="19BB1A44" w14:textId="77777777" w:rsidR="003A4B87" w:rsidRPr="008B70E3" w:rsidRDefault="003A4B87" w:rsidP="003A4B87">
      <w:pPr>
        <w:pStyle w:val="Default"/>
        <w:numPr>
          <w:ilvl w:val="0"/>
          <w:numId w:val="12"/>
        </w:numPr>
        <w:jc w:val="both"/>
        <w:rPr>
          <w:rFonts w:ascii="Arial" w:hAnsi="Arial" w:cs="Arial"/>
          <w:color w:val="auto"/>
          <w:sz w:val="20"/>
        </w:rPr>
      </w:pPr>
      <w:r w:rsidRPr="008B70E3">
        <w:rPr>
          <w:rFonts w:ascii="Arial" w:hAnsi="Arial" w:cs="Arial"/>
          <w:color w:val="auto"/>
          <w:sz w:val="20"/>
        </w:rPr>
        <w:t>Supervisar el procedimiento de concurrencia competitiva, si lo estiman conveniente.</w:t>
      </w:r>
    </w:p>
    <w:p w14:paraId="39EB755A" w14:textId="77777777" w:rsidR="003A4B87" w:rsidRPr="008B70E3" w:rsidRDefault="003A4B87" w:rsidP="003A4B87">
      <w:pPr>
        <w:pStyle w:val="Default"/>
        <w:numPr>
          <w:ilvl w:val="0"/>
          <w:numId w:val="12"/>
        </w:numPr>
        <w:jc w:val="both"/>
        <w:rPr>
          <w:rFonts w:ascii="Arial" w:hAnsi="Arial" w:cs="Arial"/>
          <w:color w:val="auto"/>
          <w:sz w:val="20"/>
        </w:rPr>
      </w:pPr>
      <w:r w:rsidRPr="008B70E3">
        <w:rPr>
          <w:rFonts w:ascii="Arial" w:hAnsi="Arial" w:cs="Arial"/>
          <w:color w:val="auto"/>
          <w:sz w:val="20"/>
        </w:rPr>
        <w:t>Salvaguardar la disciplina, el cumplimiento de las normas, el orden y la limpieza del Mercadillo.</w:t>
      </w:r>
    </w:p>
    <w:p w14:paraId="1901BE96" w14:textId="77777777" w:rsidR="003A4B87" w:rsidRPr="008B70E3" w:rsidRDefault="003A4B87" w:rsidP="003A4B87">
      <w:pPr>
        <w:pStyle w:val="Default"/>
        <w:numPr>
          <w:ilvl w:val="0"/>
          <w:numId w:val="12"/>
        </w:numPr>
        <w:jc w:val="both"/>
        <w:rPr>
          <w:rFonts w:ascii="Arial" w:hAnsi="Arial" w:cs="Arial"/>
          <w:color w:val="auto"/>
          <w:sz w:val="20"/>
        </w:rPr>
      </w:pPr>
      <w:r w:rsidRPr="008B70E3">
        <w:rPr>
          <w:rFonts w:ascii="Arial" w:hAnsi="Arial" w:cs="Arial"/>
          <w:color w:val="auto"/>
          <w:sz w:val="20"/>
        </w:rPr>
        <w:t>Establecer los cauces para intentar resolver los problemas surgidos entre los vendedores en el funcionamiento del Mercadillo.</w:t>
      </w:r>
    </w:p>
    <w:p w14:paraId="72F93F81" w14:textId="77777777" w:rsidR="003A4B87" w:rsidRPr="008B70E3" w:rsidRDefault="003A4B87" w:rsidP="003A4B87">
      <w:pPr>
        <w:pStyle w:val="Default"/>
        <w:numPr>
          <w:ilvl w:val="0"/>
          <w:numId w:val="12"/>
        </w:numPr>
        <w:jc w:val="both"/>
        <w:rPr>
          <w:rFonts w:ascii="Arial" w:hAnsi="Arial" w:cs="Arial"/>
          <w:color w:val="auto"/>
          <w:sz w:val="20"/>
        </w:rPr>
      </w:pPr>
      <w:r w:rsidRPr="008B70E3">
        <w:rPr>
          <w:rFonts w:ascii="Arial" w:hAnsi="Arial" w:cs="Arial"/>
          <w:color w:val="auto"/>
          <w:sz w:val="20"/>
        </w:rPr>
        <w:t>Atender las quejas, reclamaciones y sugerencias del público.</w:t>
      </w:r>
    </w:p>
    <w:p w14:paraId="5F062ED9" w14:textId="77777777" w:rsidR="003A4B87" w:rsidRPr="008B70E3" w:rsidRDefault="003A4B87" w:rsidP="003A4B87">
      <w:pPr>
        <w:pStyle w:val="Default"/>
        <w:numPr>
          <w:ilvl w:val="0"/>
          <w:numId w:val="12"/>
        </w:numPr>
        <w:jc w:val="both"/>
        <w:rPr>
          <w:rFonts w:ascii="Arial" w:hAnsi="Arial" w:cs="Arial"/>
          <w:color w:val="auto"/>
          <w:sz w:val="20"/>
        </w:rPr>
      </w:pPr>
      <w:r w:rsidRPr="008B70E3">
        <w:rPr>
          <w:rFonts w:ascii="Arial" w:hAnsi="Arial" w:cs="Arial"/>
          <w:color w:val="auto"/>
          <w:sz w:val="20"/>
        </w:rPr>
        <w:t>Supervisar que la calidad y precios de los productos se adapten a los acordados en el Mercadillo para lo cual podrán solicitar al Ayuntamiento la visita e inspección periódica de fincas agrícolas a fin de comprobar la veracidad de los datos registrados en las hojas de cultivo.</w:t>
      </w:r>
    </w:p>
    <w:p w14:paraId="0B4025C2" w14:textId="77777777" w:rsidR="003A4B87" w:rsidRPr="008B70E3" w:rsidRDefault="003A4B87" w:rsidP="003A4B87">
      <w:pPr>
        <w:pStyle w:val="Default"/>
        <w:numPr>
          <w:ilvl w:val="0"/>
          <w:numId w:val="12"/>
        </w:numPr>
        <w:jc w:val="both"/>
        <w:rPr>
          <w:rFonts w:ascii="Arial" w:hAnsi="Arial" w:cs="Arial"/>
          <w:color w:val="auto"/>
          <w:sz w:val="20"/>
        </w:rPr>
      </w:pPr>
      <w:r w:rsidRPr="008B70E3">
        <w:rPr>
          <w:rFonts w:ascii="Arial" w:hAnsi="Arial" w:cs="Arial"/>
          <w:color w:val="auto"/>
          <w:sz w:val="20"/>
        </w:rPr>
        <w:t xml:space="preserve">Controlar la entrada en el Mercadillo de aquellos productos </w:t>
      </w:r>
      <w:proofErr w:type="gramStart"/>
      <w:r w:rsidRPr="008B70E3">
        <w:rPr>
          <w:rFonts w:ascii="Arial" w:hAnsi="Arial" w:cs="Arial"/>
          <w:color w:val="auto"/>
          <w:sz w:val="20"/>
        </w:rPr>
        <w:t>que  no</w:t>
      </w:r>
      <w:proofErr w:type="gramEnd"/>
      <w:r w:rsidRPr="008B70E3">
        <w:rPr>
          <w:rFonts w:ascii="Arial" w:hAnsi="Arial" w:cs="Arial"/>
          <w:color w:val="auto"/>
          <w:sz w:val="20"/>
        </w:rPr>
        <w:t xml:space="preserve"> cumplan las normas mínimas de calidad, de procedencia o intenten ser introducidos en el mismo fuera del horario establecido a tal fin.</w:t>
      </w:r>
    </w:p>
    <w:p w14:paraId="36F53EAC" w14:textId="77777777" w:rsidR="003A4B87" w:rsidRPr="008B70E3" w:rsidRDefault="003A4B87" w:rsidP="003A4B87">
      <w:pPr>
        <w:pStyle w:val="Default"/>
        <w:numPr>
          <w:ilvl w:val="0"/>
          <w:numId w:val="12"/>
        </w:numPr>
        <w:jc w:val="both"/>
        <w:rPr>
          <w:rFonts w:ascii="Arial" w:hAnsi="Arial" w:cs="Arial"/>
          <w:color w:val="auto"/>
          <w:sz w:val="20"/>
        </w:rPr>
      </w:pPr>
      <w:r w:rsidRPr="008B70E3">
        <w:rPr>
          <w:rFonts w:ascii="Arial" w:hAnsi="Arial" w:cs="Arial"/>
          <w:color w:val="auto"/>
          <w:sz w:val="20"/>
        </w:rPr>
        <w:lastRenderedPageBreak/>
        <w:t>Informar y/o recurrir a instancias superiores, Junta del Mercadillo, para la resolución de problemas concretos que directamente, no hayan podido solventarse.</w:t>
      </w:r>
    </w:p>
    <w:p w14:paraId="797212FD" w14:textId="77777777" w:rsidR="003A4B87" w:rsidRPr="008B70E3" w:rsidRDefault="003A4B87" w:rsidP="003A4B87">
      <w:pPr>
        <w:pStyle w:val="Default"/>
        <w:numPr>
          <w:ilvl w:val="0"/>
          <w:numId w:val="12"/>
        </w:numPr>
        <w:jc w:val="both"/>
        <w:rPr>
          <w:rFonts w:ascii="Arial" w:hAnsi="Arial" w:cs="Arial"/>
          <w:color w:val="auto"/>
          <w:sz w:val="20"/>
        </w:rPr>
      </w:pPr>
      <w:r w:rsidRPr="008B70E3">
        <w:rPr>
          <w:rFonts w:ascii="Arial" w:hAnsi="Arial" w:cs="Arial"/>
          <w:color w:val="auto"/>
          <w:sz w:val="20"/>
        </w:rPr>
        <w:t>Asistir a las reuniones donde se dará cuenta de las gestiones realizadas e incidencias habidas durante su vigilancia.</w:t>
      </w:r>
    </w:p>
    <w:p w14:paraId="284F7131" w14:textId="77777777" w:rsidR="003A4B87" w:rsidRPr="008B70E3" w:rsidRDefault="003A4B87" w:rsidP="003A4B87">
      <w:pPr>
        <w:ind w:firstLine="708"/>
        <w:jc w:val="both"/>
        <w:rPr>
          <w:rFonts w:ascii="Arial" w:hAnsi="Arial" w:cs="Arial"/>
          <w:sz w:val="20"/>
          <w:szCs w:val="20"/>
        </w:rPr>
      </w:pPr>
      <w:r w:rsidRPr="008B70E3">
        <w:rPr>
          <w:rFonts w:ascii="Arial" w:hAnsi="Arial" w:cs="Arial"/>
          <w:sz w:val="20"/>
          <w:szCs w:val="20"/>
        </w:rPr>
        <w:tab/>
        <w:t>Los componentes del comité que injustificadamente no comparezcan a su servicio o incumplan sus obligaciones, o bien no tramiten las quejas o denuncias recibidas haciéndolas llegar al órgano sancionador, serán propuestos para su sustitución</w:t>
      </w:r>
    </w:p>
    <w:p w14:paraId="0AB63341" w14:textId="77777777" w:rsidR="003A4B87" w:rsidRPr="008B70E3" w:rsidRDefault="003A4B87" w:rsidP="003A4B87">
      <w:pPr>
        <w:ind w:firstLine="708"/>
        <w:jc w:val="both"/>
        <w:rPr>
          <w:rFonts w:ascii="Arial" w:hAnsi="Arial" w:cs="Arial"/>
          <w:sz w:val="20"/>
          <w:szCs w:val="20"/>
        </w:rPr>
      </w:pPr>
    </w:p>
    <w:p w14:paraId="0AD8FEE9" w14:textId="77777777" w:rsidR="003A4B87" w:rsidRPr="008B70E3" w:rsidRDefault="003A4B87" w:rsidP="003A4B87">
      <w:pPr>
        <w:spacing w:before="4" w:line="170" w:lineRule="exact"/>
        <w:rPr>
          <w:rFonts w:ascii="Arial" w:hAnsi="Arial" w:cs="Arial"/>
          <w:iCs/>
          <w:sz w:val="20"/>
          <w:szCs w:val="20"/>
        </w:rPr>
      </w:pPr>
    </w:p>
    <w:p w14:paraId="41B7F042" w14:textId="77777777" w:rsidR="003A4B87" w:rsidRPr="008B70E3" w:rsidRDefault="003A4B87" w:rsidP="003A4B87">
      <w:pPr>
        <w:pStyle w:val="Ttulo2"/>
        <w:ind w:left="1034"/>
        <w:rPr>
          <w:rFonts w:cs="Arial"/>
          <w:i w:val="0"/>
          <w:iCs/>
          <w:sz w:val="20"/>
          <w:szCs w:val="20"/>
        </w:rPr>
      </w:pPr>
      <w:r w:rsidRPr="008B70E3">
        <w:rPr>
          <w:rFonts w:cs="Arial"/>
          <w:i w:val="0"/>
          <w:iCs/>
          <w:spacing w:val="1"/>
          <w:sz w:val="20"/>
          <w:szCs w:val="20"/>
        </w:rPr>
        <w:t>CAP</w:t>
      </w:r>
      <w:r w:rsidRPr="008B70E3">
        <w:rPr>
          <w:rFonts w:cs="Arial"/>
          <w:i w:val="0"/>
          <w:iCs/>
          <w:sz w:val="20"/>
          <w:szCs w:val="20"/>
        </w:rPr>
        <w:t>Í</w:t>
      </w:r>
      <w:r w:rsidRPr="008B70E3">
        <w:rPr>
          <w:rFonts w:cs="Arial"/>
          <w:i w:val="0"/>
          <w:iCs/>
          <w:spacing w:val="1"/>
          <w:sz w:val="20"/>
          <w:szCs w:val="20"/>
        </w:rPr>
        <w:t>TUL</w:t>
      </w:r>
      <w:r w:rsidRPr="008B70E3">
        <w:rPr>
          <w:rFonts w:cs="Arial"/>
          <w:i w:val="0"/>
          <w:iCs/>
          <w:sz w:val="20"/>
          <w:szCs w:val="20"/>
        </w:rPr>
        <w:t>O</w:t>
      </w:r>
      <w:r w:rsidRPr="008B70E3">
        <w:rPr>
          <w:rFonts w:cs="Arial"/>
          <w:i w:val="0"/>
          <w:iCs/>
          <w:spacing w:val="-7"/>
          <w:sz w:val="20"/>
          <w:szCs w:val="20"/>
        </w:rPr>
        <w:t xml:space="preserve"> </w:t>
      </w:r>
      <w:r w:rsidRPr="008B70E3">
        <w:rPr>
          <w:rFonts w:cs="Arial"/>
          <w:i w:val="0"/>
          <w:iCs/>
          <w:sz w:val="20"/>
          <w:szCs w:val="20"/>
        </w:rPr>
        <w:t>I</w:t>
      </w:r>
      <w:r w:rsidRPr="008B70E3">
        <w:rPr>
          <w:rFonts w:cs="Arial"/>
          <w:i w:val="0"/>
          <w:iCs/>
          <w:spacing w:val="1"/>
          <w:sz w:val="20"/>
          <w:szCs w:val="20"/>
        </w:rPr>
        <w:t>V</w:t>
      </w:r>
      <w:r w:rsidRPr="008B70E3">
        <w:rPr>
          <w:rFonts w:cs="Arial"/>
          <w:i w:val="0"/>
          <w:iCs/>
          <w:sz w:val="20"/>
          <w:szCs w:val="20"/>
        </w:rPr>
        <w:t>.</w:t>
      </w:r>
      <w:r w:rsidRPr="008B70E3">
        <w:rPr>
          <w:rFonts w:cs="Arial"/>
          <w:i w:val="0"/>
          <w:iCs/>
          <w:spacing w:val="-7"/>
          <w:sz w:val="20"/>
          <w:szCs w:val="20"/>
        </w:rPr>
        <w:t xml:space="preserve"> </w:t>
      </w:r>
      <w:r w:rsidRPr="008B70E3">
        <w:rPr>
          <w:rFonts w:cs="Arial"/>
          <w:i w:val="0"/>
          <w:iCs/>
          <w:spacing w:val="1"/>
          <w:sz w:val="20"/>
          <w:szCs w:val="20"/>
        </w:rPr>
        <w:t>N</w:t>
      </w:r>
      <w:r w:rsidRPr="008B70E3">
        <w:rPr>
          <w:rFonts w:cs="Arial"/>
          <w:i w:val="0"/>
          <w:iCs/>
          <w:spacing w:val="2"/>
          <w:sz w:val="20"/>
          <w:szCs w:val="20"/>
        </w:rPr>
        <w:t>O</w:t>
      </w:r>
      <w:r w:rsidRPr="008B70E3">
        <w:rPr>
          <w:rFonts w:cs="Arial"/>
          <w:i w:val="0"/>
          <w:iCs/>
          <w:spacing w:val="1"/>
          <w:sz w:val="20"/>
          <w:szCs w:val="20"/>
        </w:rPr>
        <w:t>R</w:t>
      </w:r>
      <w:r w:rsidRPr="008B70E3">
        <w:rPr>
          <w:rFonts w:cs="Arial"/>
          <w:i w:val="0"/>
          <w:iCs/>
          <w:spacing w:val="2"/>
          <w:sz w:val="20"/>
          <w:szCs w:val="20"/>
        </w:rPr>
        <w:t>M</w:t>
      </w:r>
      <w:r w:rsidRPr="008B70E3">
        <w:rPr>
          <w:rFonts w:cs="Arial"/>
          <w:i w:val="0"/>
          <w:iCs/>
          <w:spacing w:val="1"/>
          <w:sz w:val="20"/>
          <w:szCs w:val="20"/>
        </w:rPr>
        <w:t>A</w:t>
      </w:r>
      <w:r w:rsidRPr="008B70E3">
        <w:rPr>
          <w:rFonts w:cs="Arial"/>
          <w:i w:val="0"/>
          <w:iCs/>
          <w:sz w:val="20"/>
          <w:szCs w:val="20"/>
        </w:rPr>
        <w:t>S</w:t>
      </w:r>
      <w:r w:rsidRPr="008B70E3">
        <w:rPr>
          <w:rFonts w:cs="Arial"/>
          <w:i w:val="0"/>
          <w:iCs/>
          <w:spacing w:val="-7"/>
          <w:sz w:val="20"/>
          <w:szCs w:val="20"/>
        </w:rPr>
        <w:t xml:space="preserve"> </w:t>
      </w:r>
      <w:r w:rsidRPr="008B70E3">
        <w:rPr>
          <w:rFonts w:cs="Arial"/>
          <w:i w:val="0"/>
          <w:iCs/>
          <w:spacing w:val="1"/>
          <w:sz w:val="20"/>
          <w:szCs w:val="20"/>
        </w:rPr>
        <w:t>D</w:t>
      </w:r>
      <w:r w:rsidRPr="008B70E3">
        <w:rPr>
          <w:rFonts w:cs="Arial"/>
          <w:i w:val="0"/>
          <w:iCs/>
          <w:sz w:val="20"/>
          <w:szCs w:val="20"/>
        </w:rPr>
        <w:t>E</w:t>
      </w:r>
      <w:r w:rsidRPr="008B70E3">
        <w:rPr>
          <w:rFonts w:cs="Arial"/>
          <w:i w:val="0"/>
          <w:iCs/>
          <w:spacing w:val="-7"/>
          <w:sz w:val="20"/>
          <w:szCs w:val="20"/>
        </w:rPr>
        <w:t xml:space="preserve"> </w:t>
      </w:r>
      <w:r w:rsidRPr="008B70E3">
        <w:rPr>
          <w:rFonts w:cs="Arial"/>
          <w:i w:val="0"/>
          <w:iCs/>
          <w:spacing w:val="1"/>
          <w:sz w:val="20"/>
          <w:szCs w:val="20"/>
        </w:rPr>
        <w:t>FUNC</w:t>
      </w:r>
      <w:r w:rsidRPr="008B70E3">
        <w:rPr>
          <w:rFonts w:cs="Arial"/>
          <w:i w:val="0"/>
          <w:iCs/>
          <w:sz w:val="20"/>
          <w:szCs w:val="20"/>
        </w:rPr>
        <w:t>I</w:t>
      </w:r>
      <w:r w:rsidRPr="008B70E3">
        <w:rPr>
          <w:rFonts w:cs="Arial"/>
          <w:i w:val="0"/>
          <w:iCs/>
          <w:spacing w:val="2"/>
          <w:sz w:val="20"/>
          <w:szCs w:val="20"/>
        </w:rPr>
        <w:t>O</w:t>
      </w:r>
      <w:r w:rsidRPr="008B70E3">
        <w:rPr>
          <w:rFonts w:cs="Arial"/>
          <w:i w:val="0"/>
          <w:iCs/>
          <w:spacing w:val="1"/>
          <w:sz w:val="20"/>
          <w:szCs w:val="20"/>
        </w:rPr>
        <w:t>NA</w:t>
      </w:r>
      <w:r w:rsidRPr="008B70E3">
        <w:rPr>
          <w:rFonts w:cs="Arial"/>
          <w:i w:val="0"/>
          <w:iCs/>
          <w:spacing w:val="2"/>
          <w:sz w:val="20"/>
          <w:szCs w:val="20"/>
        </w:rPr>
        <w:t>M</w:t>
      </w:r>
      <w:r w:rsidRPr="008B70E3">
        <w:rPr>
          <w:rFonts w:cs="Arial"/>
          <w:i w:val="0"/>
          <w:iCs/>
          <w:sz w:val="20"/>
          <w:szCs w:val="20"/>
        </w:rPr>
        <w:t>I</w:t>
      </w:r>
      <w:r w:rsidRPr="008B70E3">
        <w:rPr>
          <w:rFonts w:cs="Arial"/>
          <w:i w:val="0"/>
          <w:iCs/>
          <w:spacing w:val="1"/>
          <w:sz w:val="20"/>
          <w:szCs w:val="20"/>
        </w:rPr>
        <w:t>ENT</w:t>
      </w:r>
      <w:r w:rsidRPr="008B70E3">
        <w:rPr>
          <w:rFonts w:cs="Arial"/>
          <w:i w:val="0"/>
          <w:iCs/>
          <w:sz w:val="20"/>
          <w:szCs w:val="20"/>
        </w:rPr>
        <w:t>O</w:t>
      </w:r>
    </w:p>
    <w:p w14:paraId="4888F5FC" w14:textId="77777777" w:rsidR="003A4B87" w:rsidRPr="008B70E3" w:rsidRDefault="003A4B87" w:rsidP="003A4B87">
      <w:pPr>
        <w:spacing w:before="8" w:line="180" w:lineRule="exact"/>
        <w:rPr>
          <w:rFonts w:ascii="Arial" w:hAnsi="Arial" w:cs="Arial"/>
          <w:iCs/>
          <w:sz w:val="20"/>
          <w:szCs w:val="20"/>
        </w:rPr>
      </w:pPr>
    </w:p>
    <w:p w14:paraId="49518E80" w14:textId="77777777" w:rsidR="003A4B87" w:rsidRPr="008B70E3" w:rsidRDefault="003A4B87" w:rsidP="003A4B87">
      <w:pPr>
        <w:pStyle w:val="Default"/>
        <w:jc w:val="both"/>
        <w:rPr>
          <w:rFonts w:ascii="Arial" w:hAnsi="Arial" w:cs="Arial"/>
          <w:color w:val="auto"/>
          <w:sz w:val="20"/>
        </w:rPr>
      </w:pPr>
      <w:r w:rsidRPr="008B70E3">
        <w:rPr>
          <w:rFonts w:ascii="Arial" w:hAnsi="Arial" w:cs="Arial"/>
          <w:b/>
          <w:color w:val="auto"/>
          <w:sz w:val="20"/>
        </w:rPr>
        <w:t>Artículo 15º. De los días de Mercadillo</w:t>
      </w:r>
    </w:p>
    <w:p w14:paraId="58D4A90D" w14:textId="77777777" w:rsidR="003A4B87" w:rsidRPr="008B70E3" w:rsidRDefault="003A4B87" w:rsidP="003A4B87">
      <w:pPr>
        <w:spacing w:before="8" w:line="180" w:lineRule="exact"/>
        <w:rPr>
          <w:rFonts w:ascii="Arial" w:hAnsi="Arial" w:cs="Arial"/>
          <w:iCs/>
          <w:sz w:val="20"/>
          <w:szCs w:val="20"/>
        </w:rPr>
      </w:pPr>
    </w:p>
    <w:p w14:paraId="71664EC8" w14:textId="77777777" w:rsidR="003A4B87" w:rsidRPr="008B70E3" w:rsidRDefault="003A4B87" w:rsidP="003A4B87">
      <w:pPr>
        <w:ind w:firstLine="708"/>
        <w:jc w:val="both"/>
        <w:rPr>
          <w:rFonts w:ascii="Arial" w:hAnsi="Arial" w:cs="Arial"/>
          <w:i/>
          <w:sz w:val="20"/>
          <w:szCs w:val="20"/>
        </w:rPr>
      </w:pPr>
      <w:r w:rsidRPr="008B70E3">
        <w:rPr>
          <w:rFonts w:ascii="Arial" w:hAnsi="Arial" w:cs="Arial"/>
          <w:i/>
          <w:spacing w:val="1"/>
          <w:sz w:val="20"/>
          <w:szCs w:val="20"/>
        </w:rPr>
        <w:t>Lo</w:t>
      </w:r>
      <w:r w:rsidRPr="008B70E3">
        <w:rPr>
          <w:rFonts w:ascii="Arial" w:hAnsi="Arial" w:cs="Arial"/>
          <w:i/>
          <w:sz w:val="20"/>
          <w:szCs w:val="20"/>
        </w:rPr>
        <w:t>s</w:t>
      </w:r>
      <w:r w:rsidRPr="008B70E3">
        <w:rPr>
          <w:rFonts w:ascii="Arial" w:hAnsi="Arial" w:cs="Arial"/>
          <w:i/>
          <w:spacing w:val="7"/>
          <w:sz w:val="20"/>
          <w:szCs w:val="20"/>
        </w:rPr>
        <w:t xml:space="preserve"> </w:t>
      </w:r>
      <w:r w:rsidRPr="008B70E3">
        <w:rPr>
          <w:rFonts w:ascii="Arial" w:hAnsi="Arial" w:cs="Arial"/>
          <w:i/>
          <w:spacing w:val="1"/>
          <w:sz w:val="20"/>
          <w:szCs w:val="20"/>
        </w:rPr>
        <w:t>d</w:t>
      </w:r>
      <w:r w:rsidRPr="008B70E3">
        <w:rPr>
          <w:rFonts w:ascii="Arial" w:hAnsi="Arial" w:cs="Arial"/>
          <w:i/>
          <w:sz w:val="20"/>
          <w:szCs w:val="20"/>
        </w:rPr>
        <w:t>í</w:t>
      </w:r>
      <w:r w:rsidRPr="008B70E3">
        <w:rPr>
          <w:rFonts w:ascii="Arial" w:hAnsi="Arial" w:cs="Arial"/>
          <w:i/>
          <w:spacing w:val="1"/>
          <w:sz w:val="20"/>
          <w:szCs w:val="20"/>
        </w:rPr>
        <w:t>a</w:t>
      </w:r>
      <w:r w:rsidRPr="008B70E3">
        <w:rPr>
          <w:rFonts w:ascii="Arial" w:hAnsi="Arial" w:cs="Arial"/>
          <w:i/>
          <w:sz w:val="20"/>
          <w:szCs w:val="20"/>
        </w:rPr>
        <w:t>s</w:t>
      </w:r>
      <w:r w:rsidRPr="008B70E3">
        <w:rPr>
          <w:rFonts w:ascii="Arial" w:hAnsi="Arial" w:cs="Arial"/>
          <w:i/>
          <w:spacing w:val="7"/>
          <w:sz w:val="20"/>
          <w:szCs w:val="20"/>
        </w:rPr>
        <w:t xml:space="preserve"> </w:t>
      </w:r>
      <w:r w:rsidRPr="008B70E3">
        <w:rPr>
          <w:rFonts w:ascii="Arial" w:hAnsi="Arial" w:cs="Arial"/>
          <w:i/>
          <w:spacing w:val="1"/>
          <w:sz w:val="20"/>
          <w:szCs w:val="20"/>
        </w:rPr>
        <w:t>de</w:t>
      </w:r>
      <w:r w:rsidRPr="008B70E3">
        <w:rPr>
          <w:rFonts w:ascii="Arial" w:hAnsi="Arial" w:cs="Arial"/>
          <w:i/>
          <w:sz w:val="20"/>
          <w:szCs w:val="20"/>
        </w:rPr>
        <w:t>l</w:t>
      </w:r>
      <w:r w:rsidRPr="008B70E3">
        <w:rPr>
          <w:rFonts w:ascii="Arial" w:hAnsi="Arial" w:cs="Arial"/>
          <w:i/>
          <w:spacing w:val="7"/>
          <w:sz w:val="20"/>
          <w:szCs w:val="20"/>
        </w:rPr>
        <w:t xml:space="preserve"> </w:t>
      </w:r>
      <w:r w:rsidRPr="008B70E3">
        <w:rPr>
          <w:rFonts w:ascii="Arial" w:hAnsi="Arial" w:cs="Arial"/>
          <w:i/>
          <w:spacing w:val="2"/>
          <w:sz w:val="20"/>
          <w:szCs w:val="20"/>
        </w:rPr>
        <w:t>M</w:t>
      </w:r>
      <w:r w:rsidRPr="008B70E3">
        <w:rPr>
          <w:rFonts w:ascii="Arial" w:hAnsi="Arial" w:cs="Arial"/>
          <w:i/>
          <w:spacing w:val="1"/>
          <w:sz w:val="20"/>
          <w:szCs w:val="20"/>
        </w:rPr>
        <w:t>e</w:t>
      </w:r>
      <w:r w:rsidRPr="008B70E3">
        <w:rPr>
          <w:rFonts w:ascii="Arial" w:hAnsi="Arial" w:cs="Arial"/>
          <w:i/>
          <w:sz w:val="20"/>
          <w:szCs w:val="20"/>
        </w:rPr>
        <w:t>r</w:t>
      </w:r>
      <w:r w:rsidRPr="008B70E3">
        <w:rPr>
          <w:rFonts w:ascii="Arial" w:hAnsi="Arial" w:cs="Arial"/>
          <w:i/>
          <w:spacing w:val="1"/>
          <w:sz w:val="20"/>
          <w:szCs w:val="20"/>
        </w:rPr>
        <w:t>cad</w:t>
      </w:r>
      <w:r w:rsidRPr="008B70E3">
        <w:rPr>
          <w:rFonts w:ascii="Arial" w:hAnsi="Arial" w:cs="Arial"/>
          <w:i/>
          <w:sz w:val="20"/>
          <w:szCs w:val="20"/>
        </w:rPr>
        <w:t>illo</w:t>
      </w:r>
      <w:r w:rsidRPr="008B70E3">
        <w:rPr>
          <w:rFonts w:ascii="Arial" w:hAnsi="Arial" w:cs="Arial"/>
          <w:i/>
          <w:spacing w:val="7"/>
          <w:sz w:val="20"/>
          <w:szCs w:val="20"/>
        </w:rPr>
        <w:t xml:space="preserve"> </w:t>
      </w:r>
      <w:r w:rsidRPr="008B70E3">
        <w:rPr>
          <w:rFonts w:ascii="Arial" w:hAnsi="Arial" w:cs="Arial"/>
          <w:i/>
          <w:spacing w:val="1"/>
          <w:sz w:val="20"/>
          <w:szCs w:val="20"/>
        </w:rPr>
        <w:t>se</w:t>
      </w:r>
      <w:r w:rsidRPr="008B70E3">
        <w:rPr>
          <w:rFonts w:ascii="Arial" w:hAnsi="Arial" w:cs="Arial"/>
          <w:i/>
          <w:sz w:val="20"/>
          <w:szCs w:val="20"/>
        </w:rPr>
        <w:t>r</w:t>
      </w:r>
      <w:r w:rsidRPr="008B70E3">
        <w:rPr>
          <w:rFonts w:ascii="Arial" w:hAnsi="Arial" w:cs="Arial"/>
          <w:i/>
          <w:spacing w:val="1"/>
          <w:sz w:val="20"/>
          <w:szCs w:val="20"/>
        </w:rPr>
        <w:t>á</w:t>
      </w:r>
      <w:r w:rsidRPr="008B70E3">
        <w:rPr>
          <w:rFonts w:ascii="Arial" w:hAnsi="Arial" w:cs="Arial"/>
          <w:i/>
          <w:sz w:val="20"/>
          <w:szCs w:val="20"/>
        </w:rPr>
        <w:t>n</w:t>
      </w:r>
      <w:r w:rsidRPr="008B70E3">
        <w:rPr>
          <w:rFonts w:ascii="Arial" w:hAnsi="Arial" w:cs="Arial"/>
          <w:i/>
          <w:spacing w:val="7"/>
          <w:sz w:val="20"/>
          <w:szCs w:val="20"/>
        </w:rPr>
        <w:t xml:space="preserve"> </w:t>
      </w:r>
      <w:r w:rsidRPr="008B70E3">
        <w:rPr>
          <w:rFonts w:ascii="Arial" w:hAnsi="Arial" w:cs="Arial"/>
          <w:i/>
          <w:sz w:val="20"/>
          <w:szCs w:val="20"/>
        </w:rPr>
        <w:t>l</w:t>
      </w:r>
      <w:r w:rsidRPr="008B70E3">
        <w:rPr>
          <w:rFonts w:ascii="Arial" w:hAnsi="Arial" w:cs="Arial"/>
          <w:i/>
          <w:spacing w:val="1"/>
          <w:sz w:val="20"/>
          <w:szCs w:val="20"/>
        </w:rPr>
        <w:t>o</w:t>
      </w:r>
      <w:r w:rsidRPr="008B70E3">
        <w:rPr>
          <w:rFonts w:ascii="Arial" w:hAnsi="Arial" w:cs="Arial"/>
          <w:i/>
          <w:sz w:val="20"/>
          <w:szCs w:val="20"/>
        </w:rPr>
        <w:t>s</w:t>
      </w:r>
      <w:r w:rsidRPr="008B70E3">
        <w:rPr>
          <w:rFonts w:ascii="Arial" w:hAnsi="Arial" w:cs="Arial"/>
          <w:i/>
          <w:spacing w:val="8"/>
          <w:sz w:val="20"/>
          <w:szCs w:val="20"/>
        </w:rPr>
        <w:t xml:space="preserve"> </w:t>
      </w:r>
      <w:r w:rsidRPr="008B70E3">
        <w:rPr>
          <w:rFonts w:ascii="Arial" w:hAnsi="Arial" w:cs="Arial"/>
          <w:i/>
          <w:spacing w:val="1"/>
          <w:sz w:val="20"/>
          <w:szCs w:val="20"/>
        </w:rPr>
        <w:t>sábado</w:t>
      </w:r>
      <w:r w:rsidRPr="008B70E3">
        <w:rPr>
          <w:rFonts w:ascii="Arial" w:hAnsi="Arial" w:cs="Arial"/>
          <w:i/>
          <w:sz w:val="20"/>
          <w:szCs w:val="20"/>
        </w:rPr>
        <w:t>s</w:t>
      </w:r>
      <w:r w:rsidRPr="008B70E3">
        <w:rPr>
          <w:rFonts w:ascii="Arial" w:hAnsi="Arial" w:cs="Arial"/>
          <w:i/>
          <w:spacing w:val="7"/>
          <w:sz w:val="20"/>
          <w:szCs w:val="20"/>
        </w:rPr>
        <w:t xml:space="preserve"> </w:t>
      </w:r>
      <w:r w:rsidRPr="008B70E3">
        <w:rPr>
          <w:rFonts w:ascii="Arial" w:hAnsi="Arial" w:cs="Arial"/>
          <w:i/>
          <w:sz w:val="20"/>
          <w:szCs w:val="20"/>
        </w:rPr>
        <w:t>y</w:t>
      </w:r>
      <w:r w:rsidRPr="008B70E3">
        <w:rPr>
          <w:rFonts w:ascii="Arial" w:hAnsi="Arial" w:cs="Arial"/>
          <w:i/>
          <w:spacing w:val="7"/>
          <w:sz w:val="20"/>
          <w:szCs w:val="20"/>
        </w:rPr>
        <w:t xml:space="preserve"> </w:t>
      </w:r>
      <w:r w:rsidRPr="008B70E3">
        <w:rPr>
          <w:rFonts w:ascii="Arial" w:hAnsi="Arial" w:cs="Arial"/>
          <w:i/>
          <w:spacing w:val="1"/>
          <w:sz w:val="20"/>
          <w:szCs w:val="20"/>
        </w:rPr>
        <w:t>do</w:t>
      </w:r>
      <w:r w:rsidRPr="008B70E3">
        <w:rPr>
          <w:rFonts w:ascii="Arial" w:hAnsi="Arial" w:cs="Arial"/>
          <w:i/>
          <w:spacing w:val="2"/>
          <w:sz w:val="20"/>
          <w:szCs w:val="20"/>
        </w:rPr>
        <w:t>m</w:t>
      </w:r>
      <w:r w:rsidRPr="008B70E3">
        <w:rPr>
          <w:rFonts w:ascii="Arial" w:hAnsi="Arial" w:cs="Arial"/>
          <w:i/>
          <w:sz w:val="20"/>
          <w:szCs w:val="20"/>
        </w:rPr>
        <w:t>i</w:t>
      </w:r>
      <w:r w:rsidRPr="008B70E3">
        <w:rPr>
          <w:rFonts w:ascii="Arial" w:hAnsi="Arial" w:cs="Arial"/>
          <w:i/>
          <w:spacing w:val="1"/>
          <w:sz w:val="20"/>
          <w:szCs w:val="20"/>
        </w:rPr>
        <w:t>ngo</w:t>
      </w:r>
      <w:r w:rsidRPr="008B70E3">
        <w:rPr>
          <w:rFonts w:ascii="Arial" w:hAnsi="Arial" w:cs="Arial"/>
          <w:i/>
          <w:sz w:val="20"/>
          <w:szCs w:val="20"/>
        </w:rPr>
        <w:t>s.</w:t>
      </w:r>
      <w:r w:rsidRPr="008B70E3">
        <w:rPr>
          <w:rFonts w:ascii="Arial" w:hAnsi="Arial" w:cs="Arial"/>
          <w:i/>
          <w:spacing w:val="8"/>
          <w:sz w:val="20"/>
          <w:szCs w:val="20"/>
        </w:rPr>
        <w:t xml:space="preserve"> </w:t>
      </w:r>
      <w:r w:rsidRPr="008B70E3">
        <w:rPr>
          <w:rFonts w:ascii="Arial" w:hAnsi="Arial" w:cs="Arial"/>
          <w:i/>
          <w:sz w:val="20"/>
          <w:szCs w:val="20"/>
        </w:rPr>
        <w:t>El horario de instalación, apertura al público y desmonte de las instalaciones será el siguiente:</w:t>
      </w:r>
    </w:p>
    <w:p w14:paraId="7CE9408B" w14:textId="77777777" w:rsidR="003A4B87" w:rsidRPr="008B70E3" w:rsidRDefault="003A4B87" w:rsidP="003A4B87">
      <w:pPr>
        <w:pStyle w:val="Prrafodelista"/>
        <w:widowControl w:val="0"/>
        <w:numPr>
          <w:ilvl w:val="0"/>
          <w:numId w:val="9"/>
        </w:numPr>
        <w:suppressAutoHyphens/>
        <w:autoSpaceDN w:val="0"/>
        <w:spacing w:after="0" w:line="240" w:lineRule="auto"/>
        <w:contextualSpacing w:val="0"/>
        <w:jc w:val="both"/>
        <w:rPr>
          <w:rFonts w:ascii="Arial" w:hAnsi="Arial" w:cs="Arial"/>
          <w:i/>
          <w:sz w:val="20"/>
          <w:szCs w:val="20"/>
        </w:rPr>
      </w:pPr>
      <w:r w:rsidRPr="008B70E3">
        <w:rPr>
          <w:rFonts w:ascii="Arial" w:hAnsi="Arial" w:cs="Arial"/>
          <w:i/>
          <w:sz w:val="20"/>
          <w:szCs w:val="20"/>
        </w:rPr>
        <w:t xml:space="preserve"> Acceso al recinto e instalación de puestos: de </w:t>
      </w:r>
      <w:smartTag w:uri="urn:schemas-microsoft-com:office:smarttags" w:element="metricconverter">
        <w:smartTagPr>
          <w:attr w:name="ProductID" w:val="8 a"/>
        </w:smartTagPr>
        <w:r w:rsidRPr="008B70E3">
          <w:rPr>
            <w:rFonts w:ascii="Arial" w:hAnsi="Arial" w:cs="Arial"/>
            <w:i/>
            <w:sz w:val="20"/>
            <w:szCs w:val="20"/>
          </w:rPr>
          <w:t>8 a</w:t>
        </w:r>
      </w:smartTag>
      <w:r w:rsidRPr="008B70E3">
        <w:rPr>
          <w:rFonts w:ascii="Arial" w:hAnsi="Arial" w:cs="Arial"/>
          <w:i/>
          <w:sz w:val="20"/>
          <w:szCs w:val="20"/>
        </w:rPr>
        <w:t xml:space="preserve"> 9 horas.</w:t>
      </w:r>
    </w:p>
    <w:p w14:paraId="1B5E184C" w14:textId="77777777" w:rsidR="003A4B87" w:rsidRPr="008B70E3" w:rsidRDefault="003A4B87" w:rsidP="003A4B87">
      <w:pPr>
        <w:pStyle w:val="Prrafodelista"/>
        <w:widowControl w:val="0"/>
        <w:numPr>
          <w:ilvl w:val="0"/>
          <w:numId w:val="9"/>
        </w:numPr>
        <w:suppressAutoHyphens/>
        <w:autoSpaceDN w:val="0"/>
        <w:spacing w:after="0" w:line="240" w:lineRule="auto"/>
        <w:contextualSpacing w:val="0"/>
        <w:jc w:val="both"/>
        <w:rPr>
          <w:rFonts w:ascii="Arial" w:hAnsi="Arial" w:cs="Arial"/>
          <w:i/>
          <w:sz w:val="20"/>
          <w:szCs w:val="20"/>
        </w:rPr>
      </w:pPr>
      <w:r w:rsidRPr="008B70E3">
        <w:rPr>
          <w:rFonts w:ascii="Arial" w:hAnsi="Arial" w:cs="Arial"/>
          <w:i/>
          <w:sz w:val="20"/>
          <w:szCs w:val="20"/>
        </w:rPr>
        <w:t xml:space="preserve">Horario de apertura al público: de </w:t>
      </w:r>
      <w:smartTag w:uri="urn:schemas-microsoft-com:office:smarttags" w:element="metricconverter">
        <w:smartTagPr>
          <w:attr w:name="ProductID" w:val="9 a"/>
        </w:smartTagPr>
        <w:r w:rsidRPr="008B70E3">
          <w:rPr>
            <w:rFonts w:ascii="Arial" w:hAnsi="Arial" w:cs="Arial"/>
            <w:i/>
            <w:sz w:val="20"/>
            <w:szCs w:val="20"/>
          </w:rPr>
          <w:t>9 a</w:t>
        </w:r>
      </w:smartTag>
      <w:r w:rsidRPr="008B70E3">
        <w:rPr>
          <w:rFonts w:ascii="Arial" w:hAnsi="Arial" w:cs="Arial"/>
          <w:i/>
          <w:sz w:val="20"/>
          <w:szCs w:val="20"/>
        </w:rPr>
        <w:t xml:space="preserve"> 15 horas.</w:t>
      </w:r>
    </w:p>
    <w:p w14:paraId="03D6E292" w14:textId="77777777" w:rsidR="003A4B87" w:rsidRPr="008B70E3" w:rsidRDefault="003A4B87" w:rsidP="003A4B87">
      <w:pPr>
        <w:pStyle w:val="Prrafodelista"/>
        <w:widowControl w:val="0"/>
        <w:numPr>
          <w:ilvl w:val="0"/>
          <w:numId w:val="9"/>
        </w:numPr>
        <w:suppressAutoHyphens/>
        <w:autoSpaceDN w:val="0"/>
        <w:spacing w:after="0" w:line="240" w:lineRule="auto"/>
        <w:contextualSpacing w:val="0"/>
        <w:jc w:val="both"/>
        <w:rPr>
          <w:rFonts w:ascii="Arial" w:hAnsi="Arial" w:cs="Arial"/>
          <w:i/>
          <w:sz w:val="20"/>
          <w:szCs w:val="20"/>
        </w:rPr>
      </w:pPr>
      <w:r w:rsidRPr="008B70E3">
        <w:rPr>
          <w:rFonts w:ascii="Arial" w:hAnsi="Arial" w:cs="Arial"/>
          <w:i/>
          <w:sz w:val="20"/>
          <w:szCs w:val="20"/>
        </w:rPr>
        <w:t xml:space="preserve">Cese de la actividad y desmonte de puestos: de </w:t>
      </w:r>
      <w:smartTag w:uri="urn:schemas-microsoft-com:office:smarttags" w:element="metricconverter">
        <w:smartTagPr>
          <w:attr w:name="ProductID" w:val="15 a"/>
        </w:smartTagPr>
        <w:r w:rsidRPr="008B70E3">
          <w:rPr>
            <w:rFonts w:ascii="Arial" w:hAnsi="Arial" w:cs="Arial"/>
            <w:i/>
            <w:sz w:val="20"/>
            <w:szCs w:val="20"/>
          </w:rPr>
          <w:t>15 a</w:t>
        </w:r>
      </w:smartTag>
      <w:r w:rsidRPr="008B70E3">
        <w:rPr>
          <w:rFonts w:ascii="Arial" w:hAnsi="Arial" w:cs="Arial"/>
          <w:i/>
          <w:sz w:val="20"/>
          <w:szCs w:val="20"/>
        </w:rPr>
        <w:t xml:space="preserve"> 16 horas.</w:t>
      </w:r>
    </w:p>
    <w:p w14:paraId="65BEAF0A" w14:textId="77777777" w:rsidR="003A4B87" w:rsidRPr="008B70E3" w:rsidRDefault="003A4B87" w:rsidP="003A4B87">
      <w:pPr>
        <w:pStyle w:val="Textoindependiente"/>
        <w:ind w:left="1034" w:right="1046" w:firstLine="572"/>
        <w:rPr>
          <w:rFonts w:cs="Arial"/>
          <w:spacing w:val="8"/>
          <w:sz w:val="20"/>
        </w:rPr>
      </w:pPr>
    </w:p>
    <w:p w14:paraId="5F4DEEB8" w14:textId="77777777" w:rsidR="003A4B87" w:rsidRPr="008B70E3" w:rsidRDefault="003A4B87" w:rsidP="003A4B87">
      <w:pPr>
        <w:ind w:firstLine="708"/>
        <w:jc w:val="both"/>
        <w:rPr>
          <w:rFonts w:ascii="Arial" w:hAnsi="Arial" w:cs="Arial"/>
          <w:iCs/>
          <w:sz w:val="20"/>
          <w:szCs w:val="20"/>
        </w:rPr>
      </w:pPr>
      <w:r w:rsidRPr="008B70E3">
        <w:rPr>
          <w:rFonts w:ascii="Arial" w:hAnsi="Arial" w:cs="Arial"/>
          <w:i/>
          <w:spacing w:val="1"/>
          <w:sz w:val="20"/>
          <w:szCs w:val="20"/>
        </w:rPr>
        <w:t>Excepc</w:t>
      </w:r>
      <w:r w:rsidRPr="008B70E3">
        <w:rPr>
          <w:rFonts w:ascii="Arial" w:hAnsi="Arial" w:cs="Arial"/>
          <w:i/>
          <w:sz w:val="20"/>
          <w:szCs w:val="20"/>
        </w:rPr>
        <w:t>i</w:t>
      </w:r>
      <w:r w:rsidRPr="008B70E3">
        <w:rPr>
          <w:rFonts w:ascii="Arial" w:hAnsi="Arial" w:cs="Arial"/>
          <w:i/>
          <w:spacing w:val="1"/>
          <w:sz w:val="20"/>
          <w:szCs w:val="20"/>
        </w:rPr>
        <w:t>ona</w:t>
      </w:r>
      <w:r w:rsidRPr="008B70E3">
        <w:rPr>
          <w:rFonts w:ascii="Arial" w:hAnsi="Arial" w:cs="Arial"/>
          <w:i/>
          <w:sz w:val="20"/>
          <w:szCs w:val="20"/>
        </w:rPr>
        <w:t>l</w:t>
      </w:r>
      <w:r w:rsidRPr="008B70E3">
        <w:rPr>
          <w:rFonts w:ascii="Arial" w:hAnsi="Arial" w:cs="Arial"/>
          <w:i/>
          <w:spacing w:val="2"/>
          <w:sz w:val="20"/>
          <w:szCs w:val="20"/>
        </w:rPr>
        <w:t>m</w:t>
      </w:r>
      <w:r w:rsidRPr="008B70E3">
        <w:rPr>
          <w:rFonts w:ascii="Arial" w:hAnsi="Arial" w:cs="Arial"/>
          <w:i/>
          <w:spacing w:val="1"/>
          <w:sz w:val="20"/>
          <w:szCs w:val="20"/>
        </w:rPr>
        <w:t>en</w:t>
      </w:r>
      <w:r w:rsidRPr="008B70E3">
        <w:rPr>
          <w:rFonts w:ascii="Arial" w:hAnsi="Arial" w:cs="Arial"/>
          <w:i/>
          <w:sz w:val="20"/>
          <w:szCs w:val="20"/>
        </w:rPr>
        <w:t>t</w:t>
      </w:r>
      <w:r w:rsidRPr="008B70E3">
        <w:rPr>
          <w:rFonts w:ascii="Arial" w:hAnsi="Arial" w:cs="Arial"/>
          <w:i/>
          <w:spacing w:val="1"/>
          <w:sz w:val="20"/>
          <w:szCs w:val="20"/>
        </w:rPr>
        <w:t>e</w:t>
      </w:r>
      <w:r w:rsidRPr="008B70E3">
        <w:rPr>
          <w:rFonts w:ascii="Arial" w:hAnsi="Arial" w:cs="Arial"/>
          <w:i/>
          <w:sz w:val="20"/>
          <w:szCs w:val="20"/>
        </w:rPr>
        <w:t>,</w:t>
      </w:r>
      <w:r w:rsidRPr="008B70E3">
        <w:rPr>
          <w:rFonts w:ascii="Arial" w:hAnsi="Arial" w:cs="Arial"/>
          <w:i/>
          <w:spacing w:val="26"/>
          <w:sz w:val="20"/>
          <w:szCs w:val="20"/>
        </w:rPr>
        <w:t xml:space="preserve"> </w:t>
      </w:r>
      <w:r w:rsidRPr="008B70E3">
        <w:rPr>
          <w:rFonts w:ascii="Arial" w:hAnsi="Arial" w:cs="Arial"/>
          <w:i/>
          <w:spacing w:val="1"/>
          <w:sz w:val="20"/>
          <w:szCs w:val="20"/>
        </w:rPr>
        <w:t>pod</w:t>
      </w:r>
      <w:r w:rsidRPr="008B70E3">
        <w:rPr>
          <w:rFonts w:ascii="Arial" w:hAnsi="Arial" w:cs="Arial"/>
          <w:i/>
          <w:sz w:val="20"/>
          <w:szCs w:val="20"/>
        </w:rPr>
        <w:t>r</w:t>
      </w:r>
      <w:r w:rsidRPr="008B70E3">
        <w:rPr>
          <w:rFonts w:ascii="Arial" w:hAnsi="Arial" w:cs="Arial"/>
          <w:i/>
          <w:spacing w:val="1"/>
          <w:sz w:val="20"/>
          <w:szCs w:val="20"/>
        </w:rPr>
        <w:t>á</w:t>
      </w:r>
      <w:r w:rsidRPr="008B70E3">
        <w:rPr>
          <w:rFonts w:ascii="Arial" w:hAnsi="Arial" w:cs="Arial"/>
          <w:i/>
          <w:sz w:val="20"/>
          <w:szCs w:val="20"/>
        </w:rPr>
        <w:t>n</w:t>
      </w:r>
      <w:r w:rsidRPr="008B70E3">
        <w:rPr>
          <w:rFonts w:ascii="Arial" w:hAnsi="Arial" w:cs="Arial"/>
          <w:i/>
          <w:spacing w:val="27"/>
          <w:sz w:val="20"/>
          <w:szCs w:val="20"/>
        </w:rPr>
        <w:t xml:space="preserve"> </w:t>
      </w:r>
      <w:r w:rsidRPr="008B70E3">
        <w:rPr>
          <w:rFonts w:ascii="Arial" w:hAnsi="Arial" w:cs="Arial"/>
          <w:i/>
          <w:spacing w:val="1"/>
          <w:sz w:val="20"/>
          <w:szCs w:val="20"/>
        </w:rPr>
        <w:t>se</w:t>
      </w:r>
      <w:r w:rsidRPr="008B70E3">
        <w:rPr>
          <w:rFonts w:ascii="Arial" w:hAnsi="Arial" w:cs="Arial"/>
          <w:i/>
          <w:sz w:val="20"/>
          <w:szCs w:val="20"/>
        </w:rPr>
        <w:t>r</w:t>
      </w:r>
      <w:r w:rsidRPr="008B70E3">
        <w:rPr>
          <w:rFonts w:ascii="Arial" w:hAnsi="Arial" w:cs="Arial"/>
          <w:i/>
          <w:spacing w:val="26"/>
          <w:sz w:val="20"/>
          <w:szCs w:val="20"/>
        </w:rPr>
        <w:t xml:space="preserve"> </w:t>
      </w:r>
      <w:r w:rsidRPr="008B70E3">
        <w:rPr>
          <w:rFonts w:ascii="Arial" w:hAnsi="Arial" w:cs="Arial"/>
          <w:i/>
          <w:spacing w:val="1"/>
          <w:sz w:val="20"/>
          <w:szCs w:val="20"/>
        </w:rPr>
        <w:t>a</w:t>
      </w:r>
      <w:r w:rsidRPr="008B70E3">
        <w:rPr>
          <w:rFonts w:ascii="Arial" w:hAnsi="Arial" w:cs="Arial"/>
          <w:i/>
          <w:sz w:val="20"/>
          <w:szCs w:val="20"/>
        </w:rPr>
        <w:t>lt</w:t>
      </w:r>
      <w:r w:rsidRPr="008B70E3">
        <w:rPr>
          <w:rFonts w:ascii="Arial" w:hAnsi="Arial" w:cs="Arial"/>
          <w:i/>
          <w:spacing w:val="1"/>
          <w:sz w:val="20"/>
          <w:szCs w:val="20"/>
        </w:rPr>
        <w:t>e</w:t>
      </w:r>
      <w:r w:rsidRPr="008B70E3">
        <w:rPr>
          <w:rFonts w:ascii="Arial" w:hAnsi="Arial" w:cs="Arial"/>
          <w:i/>
          <w:sz w:val="20"/>
          <w:szCs w:val="20"/>
        </w:rPr>
        <w:t>r</w:t>
      </w:r>
      <w:r w:rsidRPr="008B70E3">
        <w:rPr>
          <w:rFonts w:ascii="Arial" w:hAnsi="Arial" w:cs="Arial"/>
          <w:i/>
          <w:spacing w:val="1"/>
          <w:sz w:val="20"/>
          <w:szCs w:val="20"/>
        </w:rPr>
        <w:t>ado</w:t>
      </w:r>
      <w:r w:rsidRPr="008B70E3">
        <w:rPr>
          <w:rFonts w:ascii="Arial" w:hAnsi="Arial" w:cs="Arial"/>
          <w:i/>
          <w:sz w:val="20"/>
          <w:szCs w:val="20"/>
        </w:rPr>
        <w:t>s</w:t>
      </w:r>
      <w:r w:rsidRPr="008B70E3">
        <w:rPr>
          <w:rFonts w:ascii="Arial" w:hAnsi="Arial" w:cs="Arial"/>
          <w:i/>
          <w:spacing w:val="27"/>
          <w:sz w:val="20"/>
          <w:szCs w:val="20"/>
        </w:rPr>
        <w:t xml:space="preserve"> </w:t>
      </w:r>
      <w:r w:rsidRPr="008B70E3">
        <w:rPr>
          <w:rFonts w:ascii="Arial" w:hAnsi="Arial" w:cs="Arial"/>
          <w:i/>
          <w:sz w:val="20"/>
          <w:szCs w:val="20"/>
        </w:rPr>
        <w:t>l</w:t>
      </w:r>
      <w:r w:rsidRPr="008B70E3">
        <w:rPr>
          <w:rFonts w:ascii="Arial" w:hAnsi="Arial" w:cs="Arial"/>
          <w:i/>
          <w:spacing w:val="1"/>
          <w:sz w:val="20"/>
          <w:szCs w:val="20"/>
        </w:rPr>
        <w:t>o</w:t>
      </w:r>
      <w:r w:rsidRPr="008B70E3">
        <w:rPr>
          <w:rFonts w:ascii="Arial" w:hAnsi="Arial" w:cs="Arial"/>
          <w:i/>
          <w:sz w:val="20"/>
          <w:szCs w:val="20"/>
        </w:rPr>
        <w:t>s</w:t>
      </w:r>
      <w:r w:rsidRPr="008B70E3">
        <w:rPr>
          <w:rFonts w:ascii="Arial" w:hAnsi="Arial" w:cs="Arial"/>
          <w:i/>
          <w:spacing w:val="27"/>
          <w:sz w:val="20"/>
          <w:szCs w:val="20"/>
        </w:rPr>
        <w:t xml:space="preserve"> </w:t>
      </w:r>
      <w:r w:rsidRPr="008B70E3">
        <w:rPr>
          <w:rFonts w:ascii="Arial" w:hAnsi="Arial" w:cs="Arial"/>
          <w:i/>
          <w:spacing w:val="1"/>
          <w:sz w:val="20"/>
          <w:szCs w:val="20"/>
        </w:rPr>
        <w:t>d</w:t>
      </w:r>
      <w:r w:rsidRPr="008B70E3">
        <w:rPr>
          <w:rFonts w:ascii="Arial" w:hAnsi="Arial" w:cs="Arial"/>
          <w:i/>
          <w:sz w:val="20"/>
          <w:szCs w:val="20"/>
        </w:rPr>
        <w:t>í</w:t>
      </w:r>
      <w:r w:rsidRPr="008B70E3">
        <w:rPr>
          <w:rFonts w:ascii="Arial" w:hAnsi="Arial" w:cs="Arial"/>
          <w:i/>
          <w:spacing w:val="1"/>
          <w:sz w:val="20"/>
          <w:szCs w:val="20"/>
        </w:rPr>
        <w:t>a</w:t>
      </w:r>
      <w:r w:rsidRPr="008B70E3">
        <w:rPr>
          <w:rFonts w:ascii="Arial" w:hAnsi="Arial" w:cs="Arial"/>
          <w:i/>
          <w:sz w:val="20"/>
          <w:szCs w:val="20"/>
        </w:rPr>
        <w:t>s</w:t>
      </w:r>
      <w:r w:rsidRPr="008B70E3">
        <w:rPr>
          <w:rFonts w:ascii="Arial" w:hAnsi="Arial" w:cs="Arial"/>
          <w:i/>
          <w:spacing w:val="26"/>
          <w:sz w:val="20"/>
          <w:szCs w:val="20"/>
        </w:rPr>
        <w:t xml:space="preserve"> </w:t>
      </w:r>
      <w:r w:rsidRPr="008B70E3">
        <w:rPr>
          <w:rFonts w:ascii="Arial" w:hAnsi="Arial" w:cs="Arial"/>
          <w:i/>
          <w:sz w:val="20"/>
          <w:szCs w:val="20"/>
        </w:rPr>
        <w:t>y</w:t>
      </w:r>
      <w:r w:rsidRPr="008B70E3">
        <w:rPr>
          <w:rFonts w:ascii="Arial" w:hAnsi="Arial" w:cs="Arial"/>
          <w:i/>
          <w:spacing w:val="27"/>
          <w:sz w:val="20"/>
          <w:szCs w:val="20"/>
        </w:rPr>
        <w:t xml:space="preserve"> </w:t>
      </w:r>
      <w:r w:rsidRPr="008B70E3">
        <w:rPr>
          <w:rFonts w:ascii="Arial" w:hAnsi="Arial" w:cs="Arial"/>
          <w:i/>
          <w:spacing w:val="1"/>
          <w:sz w:val="20"/>
          <w:szCs w:val="20"/>
        </w:rPr>
        <w:t>ho</w:t>
      </w:r>
      <w:r w:rsidRPr="008B70E3">
        <w:rPr>
          <w:rFonts w:ascii="Arial" w:hAnsi="Arial" w:cs="Arial"/>
          <w:i/>
          <w:sz w:val="20"/>
          <w:szCs w:val="20"/>
        </w:rPr>
        <w:t>r</w:t>
      </w:r>
      <w:r w:rsidRPr="008B70E3">
        <w:rPr>
          <w:rFonts w:ascii="Arial" w:hAnsi="Arial" w:cs="Arial"/>
          <w:i/>
          <w:spacing w:val="1"/>
          <w:sz w:val="20"/>
          <w:szCs w:val="20"/>
        </w:rPr>
        <w:t>a</w:t>
      </w:r>
      <w:r w:rsidRPr="008B70E3">
        <w:rPr>
          <w:rFonts w:ascii="Arial" w:hAnsi="Arial" w:cs="Arial"/>
          <w:i/>
          <w:sz w:val="20"/>
          <w:szCs w:val="20"/>
        </w:rPr>
        <w:t>s</w:t>
      </w:r>
      <w:r w:rsidRPr="008B70E3">
        <w:rPr>
          <w:rFonts w:ascii="Arial" w:hAnsi="Arial" w:cs="Arial"/>
          <w:i/>
          <w:spacing w:val="27"/>
          <w:sz w:val="20"/>
          <w:szCs w:val="20"/>
        </w:rPr>
        <w:t xml:space="preserve"> </w:t>
      </w:r>
      <w:r w:rsidRPr="008B70E3">
        <w:rPr>
          <w:rFonts w:ascii="Arial" w:hAnsi="Arial" w:cs="Arial"/>
          <w:i/>
          <w:spacing w:val="1"/>
          <w:sz w:val="20"/>
          <w:szCs w:val="20"/>
        </w:rPr>
        <w:t>de</w:t>
      </w:r>
      <w:r w:rsidRPr="008B70E3">
        <w:rPr>
          <w:rFonts w:ascii="Arial" w:hAnsi="Arial" w:cs="Arial"/>
          <w:i/>
          <w:sz w:val="20"/>
          <w:szCs w:val="20"/>
        </w:rPr>
        <w:t>ri</w:t>
      </w:r>
      <w:r w:rsidRPr="008B70E3">
        <w:rPr>
          <w:rFonts w:ascii="Arial" w:hAnsi="Arial" w:cs="Arial"/>
          <w:i/>
          <w:spacing w:val="1"/>
          <w:sz w:val="20"/>
          <w:szCs w:val="20"/>
        </w:rPr>
        <w:t>vad</w:t>
      </w:r>
      <w:r w:rsidRPr="008B70E3">
        <w:rPr>
          <w:rFonts w:ascii="Arial" w:hAnsi="Arial" w:cs="Arial"/>
          <w:i/>
          <w:sz w:val="20"/>
          <w:szCs w:val="20"/>
        </w:rPr>
        <w:t>o</w:t>
      </w:r>
      <w:r w:rsidRPr="008B70E3">
        <w:rPr>
          <w:rFonts w:ascii="Arial" w:hAnsi="Arial" w:cs="Arial"/>
          <w:i/>
          <w:spacing w:val="26"/>
          <w:sz w:val="20"/>
          <w:szCs w:val="20"/>
        </w:rPr>
        <w:t xml:space="preserve"> </w:t>
      </w:r>
      <w:r w:rsidRPr="008B70E3">
        <w:rPr>
          <w:rFonts w:ascii="Arial" w:hAnsi="Arial" w:cs="Arial"/>
          <w:i/>
          <w:spacing w:val="1"/>
          <w:sz w:val="20"/>
          <w:szCs w:val="20"/>
        </w:rPr>
        <w:t>d</w:t>
      </w:r>
      <w:r w:rsidRPr="008B70E3">
        <w:rPr>
          <w:rFonts w:ascii="Arial" w:hAnsi="Arial" w:cs="Arial"/>
          <w:i/>
          <w:sz w:val="20"/>
          <w:szCs w:val="20"/>
        </w:rPr>
        <w:t>e</w:t>
      </w:r>
      <w:r w:rsidRPr="008B70E3">
        <w:rPr>
          <w:rFonts w:ascii="Arial" w:hAnsi="Arial" w:cs="Arial"/>
          <w:i/>
          <w:spacing w:val="27"/>
          <w:sz w:val="20"/>
          <w:szCs w:val="20"/>
        </w:rPr>
        <w:t xml:space="preserve"> </w:t>
      </w:r>
      <w:r w:rsidRPr="008B70E3">
        <w:rPr>
          <w:rFonts w:ascii="Arial" w:hAnsi="Arial" w:cs="Arial"/>
          <w:i/>
          <w:sz w:val="20"/>
          <w:szCs w:val="20"/>
        </w:rPr>
        <w:t>la</w:t>
      </w:r>
      <w:r w:rsidRPr="008B70E3">
        <w:rPr>
          <w:rFonts w:ascii="Arial" w:hAnsi="Arial" w:cs="Arial"/>
          <w:i/>
          <w:spacing w:val="27"/>
          <w:sz w:val="20"/>
          <w:szCs w:val="20"/>
        </w:rPr>
        <w:t xml:space="preserve"> </w:t>
      </w:r>
      <w:r w:rsidRPr="008B70E3">
        <w:rPr>
          <w:rFonts w:ascii="Arial" w:hAnsi="Arial" w:cs="Arial"/>
          <w:i/>
          <w:spacing w:val="1"/>
          <w:sz w:val="20"/>
          <w:szCs w:val="20"/>
        </w:rPr>
        <w:t>concu</w:t>
      </w:r>
      <w:r w:rsidRPr="008B70E3">
        <w:rPr>
          <w:rFonts w:ascii="Arial" w:hAnsi="Arial" w:cs="Arial"/>
          <w:i/>
          <w:sz w:val="20"/>
          <w:szCs w:val="20"/>
        </w:rPr>
        <w:t>rr</w:t>
      </w:r>
      <w:r w:rsidRPr="008B70E3">
        <w:rPr>
          <w:rFonts w:ascii="Arial" w:hAnsi="Arial" w:cs="Arial"/>
          <w:i/>
          <w:spacing w:val="1"/>
          <w:sz w:val="20"/>
          <w:szCs w:val="20"/>
        </w:rPr>
        <w:t>enc</w:t>
      </w:r>
      <w:r w:rsidRPr="008B70E3">
        <w:rPr>
          <w:rFonts w:ascii="Arial" w:hAnsi="Arial" w:cs="Arial"/>
          <w:i/>
          <w:sz w:val="20"/>
          <w:szCs w:val="20"/>
        </w:rPr>
        <w:t>ia</w:t>
      </w:r>
      <w:r w:rsidRPr="008B70E3">
        <w:rPr>
          <w:rFonts w:ascii="Arial" w:hAnsi="Arial" w:cs="Arial"/>
          <w:i/>
          <w:spacing w:val="26"/>
          <w:sz w:val="20"/>
          <w:szCs w:val="20"/>
        </w:rPr>
        <w:t xml:space="preserve"> </w:t>
      </w:r>
      <w:r w:rsidRPr="008B70E3">
        <w:rPr>
          <w:rFonts w:ascii="Arial" w:hAnsi="Arial" w:cs="Arial"/>
          <w:i/>
          <w:spacing w:val="1"/>
          <w:sz w:val="20"/>
          <w:szCs w:val="20"/>
        </w:rPr>
        <w:t>d</w:t>
      </w:r>
      <w:r w:rsidRPr="008B70E3">
        <w:rPr>
          <w:rFonts w:ascii="Arial" w:hAnsi="Arial" w:cs="Arial"/>
          <w:i/>
          <w:sz w:val="20"/>
          <w:szCs w:val="20"/>
        </w:rPr>
        <w:t>e</w:t>
      </w:r>
      <w:r w:rsidRPr="008B70E3">
        <w:rPr>
          <w:rFonts w:ascii="Arial" w:hAnsi="Arial" w:cs="Arial"/>
          <w:i/>
          <w:spacing w:val="27"/>
          <w:sz w:val="20"/>
          <w:szCs w:val="20"/>
        </w:rPr>
        <w:t xml:space="preserve"> </w:t>
      </w:r>
      <w:r w:rsidRPr="008B70E3">
        <w:rPr>
          <w:rFonts w:ascii="Arial" w:hAnsi="Arial" w:cs="Arial"/>
          <w:i/>
          <w:spacing w:val="1"/>
          <w:sz w:val="20"/>
          <w:szCs w:val="20"/>
        </w:rPr>
        <w:t>c</w:t>
      </w:r>
      <w:r w:rsidRPr="008B70E3">
        <w:rPr>
          <w:rFonts w:ascii="Arial" w:hAnsi="Arial" w:cs="Arial"/>
          <w:i/>
          <w:sz w:val="20"/>
          <w:szCs w:val="20"/>
        </w:rPr>
        <w:t>ir</w:t>
      </w:r>
      <w:r w:rsidRPr="008B70E3">
        <w:rPr>
          <w:rFonts w:ascii="Arial" w:hAnsi="Arial" w:cs="Arial"/>
          <w:i/>
          <w:spacing w:val="1"/>
          <w:sz w:val="20"/>
          <w:szCs w:val="20"/>
        </w:rPr>
        <w:t>cuns</w:t>
      </w:r>
      <w:r w:rsidRPr="008B70E3">
        <w:rPr>
          <w:rFonts w:ascii="Arial" w:hAnsi="Arial" w:cs="Arial"/>
          <w:i/>
          <w:sz w:val="20"/>
          <w:szCs w:val="20"/>
        </w:rPr>
        <w:t>t</w:t>
      </w:r>
      <w:r w:rsidRPr="008B70E3">
        <w:rPr>
          <w:rFonts w:ascii="Arial" w:hAnsi="Arial" w:cs="Arial"/>
          <w:i/>
          <w:spacing w:val="1"/>
          <w:sz w:val="20"/>
          <w:szCs w:val="20"/>
        </w:rPr>
        <w:t>anc</w:t>
      </w:r>
      <w:r w:rsidRPr="008B70E3">
        <w:rPr>
          <w:rFonts w:ascii="Arial" w:hAnsi="Arial" w:cs="Arial"/>
          <w:i/>
          <w:sz w:val="20"/>
          <w:szCs w:val="20"/>
        </w:rPr>
        <w:t>i</w:t>
      </w:r>
      <w:r w:rsidRPr="008B70E3">
        <w:rPr>
          <w:rFonts w:ascii="Arial" w:hAnsi="Arial" w:cs="Arial"/>
          <w:i/>
          <w:spacing w:val="1"/>
          <w:sz w:val="20"/>
          <w:szCs w:val="20"/>
        </w:rPr>
        <w:t>as</w:t>
      </w:r>
      <w:r w:rsidRPr="008B70E3">
        <w:rPr>
          <w:rFonts w:ascii="Arial" w:hAnsi="Arial" w:cs="Arial"/>
          <w:i/>
          <w:spacing w:val="1"/>
          <w:w w:val="99"/>
          <w:sz w:val="20"/>
          <w:szCs w:val="20"/>
        </w:rPr>
        <w:t xml:space="preserve"> </w:t>
      </w:r>
      <w:r w:rsidRPr="008B70E3">
        <w:rPr>
          <w:rFonts w:ascii="Arial" w:hAnsi="Arial" w:cs="Arial"/>
          <w:i/>
          <w:spacing w:val="1"/>
          <w:sz w:val="20"/>
          <w:szCs w:val="20"/>
        </w:rPr>
        <w:t>excepc</w:t>
      </w:r>
      <w:r w:rsidRPr="008B70E3">
        <w:rPr>
          <w:rFonts w:ascii="Arial" w:hAnsi="Arial" w:cs="Arial"/>
          <w:i/>
          <w:sz w:val="20"/>
          <w:szCs w:val="20"/>
        </w:rPr>
        <w:t>i</w:t>
      </w:r>
      <w:r w:rsidRPr="008B70E3">
        <w:rPr>
          <w:rFonts w:ascii="Arial" w:hAnsi="Arial" w:cs="Arial"/>
          <w:i/>
          <w:spacing w:val="1"/>
          <w:sz w:val="20"/>
          <w:szCs w:val="20"/>
        </w:rPr>
        <w:t>ona</w:t>
      </w:r>
      <w:r w:rsidRPr="008B70E3">
        <w:rPr>
          <w:rFonts w:ascii="Arial" w:hAnsi="Arial" w:cs="Arial"/>
          <w:i/>
          <w:sz w:val="20"/>
          <w:szCs w:val="20"/>
        </w:rPr>
        <w:t>l</w:t>
      </w:r>
      <w:r w:rsidRPr="008B70E3">
        <w:rPr>
          <w:rFonts w:ascii="Arial" w:hAnsi="Arial" w:cs="Arial"/>
          <w:i/>
          <w:spacing w:val="1"/>
          <w:sz w:val="20"/>
          <w:szCs w:val="20"/>
        </w:rPr>
        <w:t>e</w:t>
      </w:r>
      <w:r w:rsidRPr="008B70E3">
        <w:rPr>
          <w:rFonts w:ascii="Arial" w:hAnsi="Arial" w:cs="Arial"/>
          <w:i/>
          <w:sz w:val="20"/>
          <w:szCs w:val="20"/>
        </w:rPr>
        <w:t>s</w:t>
      </w:r>
      <w:r w:rsidRPr="008B70E3">
        <w:rPr>
          <w:rFonts w:ascii="Arial" w:hAnsi="Arial" w:cs="Arial"/>
          <w:i/>
          <w:spacing w:val="4"/>
          <w:sz w:val="20"/>
          <w:szCs w:val="20"/>
        </w:rPr>
        <w:t xml:space="preserve"> </w:t>
      </w:r>
      <w:r w:rsidRPr="008B70E3">
        <w:rPr>
          <w:rFonts w:ascii="Arial" w:hAnsi="Arial" w:cs="Arial"/>
          <w:i/>
          <w:sz w:val="20"/>
          <w:szCs w:val="20"/>
        </w:rPr>
        <w:t>o</w:t>
      </w:r>
      <w:r w:rsidRPr="008B70E3">
        <w:rPr>
          <w:rFonts w:ascii="Arial" w:hAnsi="Arial" w:cs="Arial"/>
          <w:i/>
          <w:spacing w:val="5"/>
          <w:sz w:val="20"/>
          <w:szCs w:val="20"/>
        </w:rPr>
        <w:t xml:space="preserve"> </w:t>
      </w:r>
      <w:r w:rsidRPr="008B70E3">
        <w:rPr>
          <w:rFonts w:ascii="Arial" w:hAnsi="Arial" w:cs="Arial"/>
          <w:i/>
          <w:spacing w:val="1"/>
          <w:sz w:val="20"/>
          <w:szCs w:val="20"/>
        </w:rPr>
        <w:t>co</w:t>
      </w:r>
      <w:r w:rsidRPr="008B70E3">
        <w:rPr>
          <w:rFonts w:ascii="Arial" w:hAnsi="Arial" w:cs="Arial"/>
          <w:i/>
          <w:sz w:val="20"/>
          <w:szCs w:val="20"/>
        </w:rPr>
        <w:t>i</w:t>
      </w:r>
      <w:r w:rsidRPr="008B70E3">
        <w:rPr>
          <w:rFonts w:ascii="Arial" w:hAnsi="Arial" w:cs="Arial"/>
          <w:i/>
          <w:spacing w:val="1"/>
          <w:sz w:val="20"/>
          <w:szCs w:val="20"/>
        </w:rPr>
        <w:t>nc</w:t>
      </w:r>
      <w:r w:rsidRPr="008B70E3">
        <w:rPr>
          <w:rFonts w:ascii="Arial" w:hAnsi="Arial" w:cs="Arial"/>
          <w:i/>
          <w:sz w:val="20"/>
          <w:szCs w:val="20"/>
        </w:rPr>
        <w:t>i</w:t>
      </w:r>
      <w:r w:rsidRPr="008B70E3">
        <w:rPr>
          <w:rFonts w:ascii="Arial" w:hAnsi="Arial" w:cs="Arial"/>
          <w:i/>
          <w:spacing w:val="1"/>
          <w:sz w:val="20"/>
          <w:szCs w:val="20"/>
        </w:rPr>
        <w:t>denc</w:t>
      </w:r>
      <w:r w:rsidRPr="008B70E3">
        <w:rPr>
          <w:rFonts w:ascii="Arial" w:hAnsi="Arial" w:cs="Arial"/>
          <w:i/>
          <w:sz w:val="20"/>
          <w:szCs w:val="20"/>
        </w:rPr>
        <w:t>ia</w:t>
      </w:r>
      <w:r w:rsidRPr="008B70E3">
        <w:rPr>
          <w:rFonts w:ascii="Arial" w:hAnsi="Arial" w:cs="Arial"/>
          <w:i/>
          <w:spacing w:val="5"/>
          <w:sz w:val="20"/>
          <w:szCs w:val="20"/>
        </w:rPr>
        <w:t xml:space="preserve"> </w:t>
      </w:r>
      <w:r w:rsidRPr="008B70E3">
        <w:rPr>
          <w:rFonts w:ascii="Arial" w:hAnsi="Arial" w:cs="Arial"/>
          <w:i/>
          <w:spacing w:val="1"/>
          <w:sz w:val="20"/>
          <w:szCs w:val="20"/>
        </w:rPr>
        <w:t>co</w:t>
      </w:r>
      <w:r w:rsidRPr="008B70E3">
        <w:rPr>
          <w:rFonts w:ascii="Arial" w:hAnsi="Arial" w:cs="Arial"/>
          <w:i/>
          <w:sz w:val="20"/>
          <w:szCs w:val="20"/>
        </w:rPr>
        <w:t>n</w:t>
      </w:r>
      <w:r w:rsidRPr="008B70E3">
        <w:rPr>
          <w:rFonts w:ascii="Arial" w:hAnsi="Arial" w:cs="Arial"/>
          <w:i/>
          <w:spacing w:val="5"/>
          <w:sz w:val="20"/>
          <w:szCs w:val="20"/>
        </w:rPr>
        <w:t xml:space="preserve"> </w:t>
      </w:r>
      <w:r w:rsidRPr="008B70E3">
        <w:rPr>
          <w:rFonts w:ascii="Arial" w:hAnsi="Arial" w:cs="Arial"/>
          <w:i/>
          <w:spacing w:val="1"/>
          <w:sz w:val="20"/>
          <w:szCs w:val="20"/>
        </w:rPr>
        <w:t>ac</w:t>
      </w:r>
      <w:r w:rsidRPr="008B70E3">
        <w:rPr>
          <w:rFonts w:ascii="Arial" w:hAnsi="Arial" w:cs="Arial"/>
          <w:i/>
          <w:sz w:val="20"/>
          <w:szCs w:val="20"/>
        </w:rPr>
        <w:t>ti</w:t>
      </w:r>
      <w:r w:rsidRPr="008B70E3">
        <w:rPr>
          <w:rFonts w:ascii="Arial" w:hAnsi="Arial" w:cs="Arial"/>
          <w:i/>
          <w:spacing w:val="1"/>
          <w:sz w:val="20"/>
          <w:szCs w:val="20"/>
        </w:rPr>
        <w:t>v</w:t>
      </w:r>
      <w:r w:rsidRPr="008B70E3">
        <w:rPr>
          <w:rFonts w:ascii="Arial" w:hAnsi="Arial" w:cs="Arial"/>
          <w:i/>
          <w:sz w:val="20"/>
          <w:szCs w:val="20"/>
        </w:rPr>
        <w:t>i</w:t>
      </w:r>
      <w:r w:rsidRPr="008B70E3">
        <w:rPr>
          <w:rFonts w:ascii="Arial" w:hAnsi="Arial" w:cs="Arial"/>
          <w:i/>
          <w:spacing w:val="1"/>
          <w:sz w:val="20"/>
          <w:szCs w:val="20"/>
        </w:rPr>
        <w:t>dade</w:t>
      </w:r>
      <w:r w:rsidRPr="008B70E3">
        <w:rPr>
          <w:rFonts w:ascii="Arial" w:hAnsi="Arial" w:cs="Arial"/>
          <w:i/>
          <w:sz w:val="20"/>
          <w:szCs w:val="20"/>
        </w:rPr>
        <w:t>s</w:t>
      </w:r>
      <w:r w:rsidRPr="008B70E3">
        <w:rPr>
          <w:rFonts w:ascii="Arial" w:hAnsi="Arial" w:cs="Arial"/>
          <w:i/>
          <w:spacing w:val="5"/>
          <w:sz w:val="20"/>
          <w:szCs w:val="20"/>
        </w:rPr>
        <w:t xml:space="preserve"> </w:t>
      </w:r>
      <w:r w:rsidRPr="008B70E3">
        <w:rPr>
          <w:rFonts w:ascii="Arial" w:hAnsi="Arial" w:cs="Arial"/>
          <w:i/>
          <w:sz w:val="20"/>
          <w:szCs w:val="20"/>
        </w:rPr>
        <w:t>f</w:t>
      </w:r>
      <w:r w:rsidRPr="008B70E3">
        <w:rPr>
          <w:rFonts w:ascii="Arial" w:hAnsi="Arial" w:cs="Arial"/>
          <w:i/>
          <w:spacing w:val="1"/>
          <w:sz w:val="20"/>
          <w:szCs w:val="20"/>
        </w:rPr>
        <w:t>es</w:t>
      </w:r>
      <w:r w:rsidRPr="008B70E3">
        <w:rPr>
          <w:rFonts w:ascii="Arial" w:hAnsi="Arial" w:cs="Arial"/>
          <w:i/>
          <w:sz w:val="20"/>
          <w:szCs w:val="20"/>
        </w:rPr>
        <w:t>ti</w:t>
      </w:r>
      <w:r w:rsidRPr="008B70E3">
        <w:rPr>
          <w:rFonts w:ascii="Arial" w:hAnsi="Arial" w:cs="Arial"/>
          <w:i/>
          <w:spacing w:val="1"/>
          <w:sz w:val="20"/>
          <w:szCs w:val="20"/>
        </w:rPr>
        <w:t>va</w:t>
      </w:r>
      <w:r w:rsidRPr="008B70E3">
        <w:rPr>
          <w:rFonts w:ascii="Arial" w:hAnsi="Arial" w:cs="Arial"/>
          <w:i/>
          <w:sz w:val="20"/>
          <w:szCs w:val="20"/>
        </w:rPr>
        <w:t>s</w:t>
      </w:r>
      <w:r w:rsidRPr="008B70E3">
        <w:rPr>
          <w:rFonts w:ascii="Arial" w:hAnsi="Arial" w:cs="Arial"/>
          <w:i/>
          <w:spacing w:val="4"/>
          <w:sz w:val="20"/>
          <w:szCs w:val="20"/>
        </w:rPr>
        <w:t xml:space="preserve"> </w:t>
      </w:r>
      <w:r w:rsidRPr="008B70E3">
        <w:rPr>
          <w:rFonts w:ascii="Arial" w:hAnsi="Arial" w:cs="Arial"/>
          <w:i/>
          <w:sz w:val="20"/>
          <w:szCs w:val="20"/>
        </w:rPr>
        <w:t>o</w:t>
      </w:r>
      <w:r w:rsidRPr="008B70E3">
        <w:rPr>
          <w:rFonts w:ascii="Arial" w:hAnsi="Arial" w:cs="Arial"/>
          <w:i/>
          <w:spacing w:val="5"/>
          <w:sz w:val="20"/>
          <w:szCs w:val="20"/>
        </w:rPr>
        <w:t xml:space="preserve"> </w:t>
      </w:r>
      <w:r w:rsidRPr="008B70E3">
        <w:rPr>
          <w:rFonts w:ascii="Arial" w:hAnsi="Arial" w:cs="Arial"/>
          <w:i/>
          <w:spacing w:val="1"/>
          <w:sz w:val="20"/>
          <w:szCs w:val="20"/>
        </w:rPr>
        <w:t>d</w:t>
      </w:r>
      <w:r w:rsidRPr="008B70E3">
        <w:rPr>
          <w:rFonts w:ascii="Arial" w:hAnsi="Arial" w:cs="Arial"/>
          <w:i/>
          <w:sz w:val="20"/>
          <w:szCs w:val="20"/>
        </w:rPr>
        <w:t>e</w:t>
      </w:r>
      <w:r w:rsidRPr="008B70E3">
        <w:rPr>
          <w:rFonts w:ascii="Arial" w:hAnsi="Arial" w:cs="Arial"/>
          <w:i/>
          <w:spacing w:val="5"/>
          <w:sz w:val="20"/>
          <w:szCs w:val="20"/>
        </w:rPr>
        <w:t xml:space="preserve"> </w:t>
      </w:r>
      <w:r w:rsidRPr="008B70E3">
        <w:rPr>
          <w:rFonts w:ascii="Arial" w:hAnsi="Arial" w:cs="Arial"/>
          <w:i/>
          <w:spacing w:val="1"/>
          <w:sz w:val="20"/>
          <w:szCs w:val="20"/>
        </w:rPr>
        <w:t>p</w:t>
      </w:r>
      <w:r w:rsidRPr="008B70E3">
        <w:rPr>
          <w:rFonts w:ascii="Arial" w:hAnsi="Arial" w:cs="Arial"/>
          <w:i/>
          <w:sz w:val="20"/>
          <w:szCs w:val="20"/>
        </w:rPr>
        <w:t>r</w:t>
      </w:r>
      <w:r w:rsidRPr="008B70E3">
        <w:rPr>
          <w:rFonts w:ascii="Arial" w:hAnsi="Arial" w:cs="Arial"/>
          <w:i/>
          <w:spacing w:val="1"/>
          <w:sz w:val="20"/>
          <w:szCs w:val="20"/>
        </w:rPr>
        <w:t>o</w:t>
      </w:r>
      <w:r w:rsidRPr="008B70E3">
        <w:rPr>
          <w:rFonts w:ascii="Arial" w:hAnsi="Arial" w:cs="Arial"/>
          <w:i/>
          <w:spacing w:val="2"/>
          <w:sz w:val="20"/>
          <w:szCs w:val="20"/>
        </w:rPr>
        <w:t>m</w:t>
      </w:r>
      <w:r w:rsidRPr="008B70E3">
        <w:rPr>
          <w:rFonts w:ascii="Arial" w:hAnsi="Arial" w:cs="Arial"/>
          <w:i/>
          <w:spacing w:val="1"/>
          <w:sz w:val="20"/>
          <w:szCs w:val="20"/>
        </w:rPr>
        <w:t>oc</w:t>
      </w:r>
      <w:r w:rsidRPr="008B70E3">
        <w:rPr>
          <w:rFonts w:ascii="Arial" w:hAnsi="Arial" w:cs="Arial"/>
          <w:i/>
          <w:sz w:val="20"/>
          <w:szCs w:val="20"/>
        </w:rPr>
        <w:t>i</w:t>
      </w:r>
      <w:r w:rsidRPr="008B70E3">
        <w:rPr>
          <w:rFonts w:ascii="Arial" w:hAnsi="Arial" w:cs="Arial"/>
          <w:i/>
          <w:spacing w:val="1"/>
          <w:sz w:val="20"/>
          <w:szCs w:val="20"/>
        </w:rPr>
        <w:t>ó</w:t>
      </w:r>
      <w:r w:rsidRPr="008B70E3">
        <w:rPr>
          <w:rFonts w:ascii="Arial" w:hAnsi="Arial" w:cs="Arial"/>
          <w:i/>
          <w:sz w:val="20"/>
          <w:szCs w:val="20"/>
        </w:rPr>
        <w:t>n</w:t>
      </w:r>
      <w:r w:rsidRPr="008B70E3">
        <w:rPr>
          <w:rFonts w:ascii="Arial" w:hAnsi="Arial" w:cs="Arial"/>
          <w:i/>
          <w:spacing w:val="5"/>
          <w:sz w:val="20"/>
          <w:szCs w:val="20"/>
        </w:rPr>
        <w:t xml:space="preserve"> </w:t>
      </w:r>
      <w:r w:rsidRPr="008B70E3">
        <w:rPr>
          <w:rFonts w:ascii="Arial" w:hAnsi="Arial" w:cs="Arial"/>
          <w:i/>
          <w:spacing w:val="1"/>
          <w:sz w:val="20"/>
          <w:szCs w:val="20"/>
        </w:rPr>
        <w:t>qu</w:t>
      </w:r>
      <w:r w:rsidRPr="008B70E3">
        <w:rPr>
          <w:rFonts w:ascii="Arial" w:hAnsi="Arial" w:cs="Arial"/>
          <w:i/>
          <w:sz w:val="20"/>
          <w:szCs w:val="20"/>
        </w:rPr>
        <w:t>e</w:t>
      </w:r>
      <w:r w:rsidRPr="008B70E3">
        <w:rPr>
          <w:rFonts w:ascii="Arial" w:hAnsi="Arial" w:cs="Arial"/>
          <w:i/>
          <w:spacing w:val="5"/>
          <w:sz w:val="20"/>
          <w:szCs w:val="20"/>
        </w:rPr>
        <w:t xml:space="preserve"> </w:t>
      </w:r>
      <w:r w:rsidRPr="008B70E3">
        <w:rPr>
          <w:rFonts w:ascii="Arial" w:hAnsi="Arial" w:cs="Arial"/>
          <w:i/>
          <w:spacing w:val="1"/>
          <w:sz w:val="20"/>
          <w:szCs w:val="20"/>
        </w:rPr>
        <w:t>haga</w:t>
      </w:r>
      <w:r w:rsidRPr="008B70E3">
        <w:rPr>
          <w:rFonts w:ascii="Arial" w:hAnsi="Arial" w:cs="Arial"/>
          <w:i/>
          <w:sz w:val="20"/>
          <w:szCs w:val="20"/>
        </w:rPr>
        <w:t>n</w:t>
      </w:r>
      <w:r w:rsidRPr="008B70E3">
        <w:rPr>
          <w:rFonts w:ascii="Arial" w:hAnsi="Arial" w:cs="Arial"/>
          <w:i/>
          <w:spacing w:val="4"/>
          <w:sz w:val="20"/>
          <w:szCs w:val="20"/>
        </w:rPr>
        <w:t xml:space="preserve"> </w:t>
      </w:r>
      <w:r w:rsidRPr="008B70E3">
        <w:rPr>
          <w:rFonts w:ascii="Arial" w:hAnsi="Arial" w:cs="Arial"/>
          <w:i/>
          <w:spacing w:val="1"/>
          <w:sz w:val="20"/>
          <w:szCs w:val="20"/>
        </w:rPr>
        <w:t>aconse</w:t>
      </w:r>
      <w:r w:rsidRPr="008B70E3">
        <w:rPr>
          <w:rFonts w:ascii="Arial" w:hAnsi="Arial" w:cs="Arial"/>
          <w:i/>
          <w:sz w:val="20"/>
          <w:szCs w:val="20"/>
        </w:rPr>
        <w:t>j</w:t>
      </w:r>
      <w:r w:rsidRPr="008B70E3">
        <w:rPr>
          <w:rFonts w:ascii="Arial" w:hAnsi="Arial" w:cs="Arial"/>
          <w:i/>
          <w:spacing w:val="1"/>
          <w:sz w:val="20"/>
          <w:szCs w:val="20"/>
        </w:rPr>
        <w:t>ab</w:t>
      </w:r>
      <w:r w:rsidRPr="008B70E3">
        <w:rPr>
          <w:rFonts w:ascii="Arial" w:hAnsi="Arial" w:cs="Arial"/>
          <w:i/>
          <w:sz w:val="20"/>
          <w:szCs w:val="20"/>
        </w:rPr>
        <w:t>le</w:t>
      </w:r>
      <w:r w:rsidRPr="008B70E3">
        <w:rPr>
          <w:rFonts w:ascii="Arial" w:hAnsi="Arial" w:cs="Arial"/>
          <w:i/>
          <w:spacing w:val="5"/>
          <w:sz w:val="20"/>
          <w:szCs w:val="20"/>
        </w:rPr>
        <w:t xml:space="preserve"> </w:t>
      </w:r>
      <w:r w:rsidRPr="008B70E3">
        <w:rPr>
          <w:rFonts w:ascii="Arial" w:hAnsi="Arial" w:cs="Arial"/>
          <w:i/>
          <w:spacing w:val="1"/>
          <w:sz w:val="20"/>
          <w:szCs w:val="20"/>
        </w:rPr>
        <w:t>d</w:t>
      </w:r>
      <w:r w:rsidRPr="008B70E3">
        <w:rPr>
          <w:rFonts w:ascii="Arial" w:hAnsi="Arial" w:cs="Arial"/>
          <w:i/>
          <w:sz w:val="20"/>
          <w:szCs w:val="20"/>
        </w:rPr>
        <w:t>i</w:t>
      </w:r>
      <w:r w:rsidRPr="008B70E3">
        <w:rPr>
          <w:rFonts w:ascii="Arial" w:hAnsi="Arial" w:cs="Arial"/>
          <w:i/>
          <w:spacing w:val="1"/>
          <w:sz w:val="20"/>
          <w:szCs w:val="20"/>
        </w:rPr>
        <w:t>cha</w:t>
      </w:r>
      <w:r w:rsidRPr="008B70E3">
        <w:rPr>
          <w:rFonts w:ascii="Arial" w:hAnsi="Arial" w:cs="Arial"/>
          <w:i/>
          <w:spacing w:val="1"/>
          <w:w w:val="99"/>
          <w:sz w:val="20"/>
          <w:szCs w:val="20"/>
        </w:rPr>
        <w:t xml:space="preserve"> </w:t>
      </w:r>
      <w:r w:rsidRPr="008B70E3">
        <w:rPr>
          <w:rFonts w:ascii="Arial" w:hAnsi="Arial" w:cs="Arial"/>
          <w:i/>
          <w:spacing w:val="2"/>
          <w:sz w:val="20"/>
          <w:szCs w:val="20"/>
        </w:rPr>
        <w:t>m</w:t>
      </w:r>
      <w:r w:rsidRPr="008B70E3">
        <w:rPr>
          <w:rFonts w:ascii="Arial" w:hAnsi="Arial" w:cs="Arial"/>
          <w:i/>
          <w:spacing w:val="1"/>
          <w:sz w:val="20"/>
          <w:szCs w:val="20"/>
        </w:rPr>
        <w:t>od</w:t>
      </w:r>
      <w:r w:rsidRPr="008B70E3">
        <w:rPr>
          <w:rFonts w:ascii="Arial" w:hAnsi="Arial" w:cs="Arial"/>
          <w:i/>
          <w:sz w:val="20"/>
          <w:szCs w:val="20"/>
        </w:rPr>
        <w:t>ifi</w:t>
      </w:r>
      <w:r w:rsidRPr="008B70E3">
        <w:rPr>
          <w:rFonts w:ascii="Arial" w:hAnsi="Arial" w:cs="Arial"/>
          <w:i/>
          <w:spacing w:val="1"/>
          <w:sz w:val="20"/>
          <w:szCs w:val="20"/>
        </w:rPr>
        <w:t>cac</w:t>
      </w:r>
      <w:r w:rsidRPr="008B70E3">
        <w:rPr>
          <w:rFonts w:ascii="Arial" w:hAnsi="Arial" w:cs="Arial"/>
          <w:i/>
          <w:sz w:val="20"/>
          <w:szCs w:val="20"/>
        </w:rPr>
        <w:t>i</w:t>
      </w:r>
      <w:r w:rsidRPr="008B70E3">
        <w:rPr>
          <w:rFonts w:ascii="Arial" w:hAnsi="Arial" w:cs="Arial"/>
          <w:i/>
          <w:spacing w:val="1"/>
          <w:sz w:val="20"/>
          <w:szCs w:val="20"/>
        </w:rPr>
        <w:t>ón</w:t>
      </w:r>
      <w:r w:rsidRPr="008B70E3">
        <w:rPr>
          <w:rFonts w:ascii="Arial" w:hAnsi="Arial" w:cs="Arial"/>
          <w:iCs/>
          <w:color w:val="FF0000"/>
          <w:sz w:val="20"/>
          <w:szCs w:val="20"/>
        </w:rPr>
        <w:t>.</w:t>
      </w:r>
    </w:p>
    <w:p w14:paraId="4BCBEBC0" w14:textId="77777777" w:rsidR="003A4B87" w:rsidRPr="008B70E3" w:rsidRDefault="003A4B87" w:rsidP="003A4B87">
      <w:pPr>
        <w:spacing w:before="2" w:line="180" w:lineRule="exact"/>
        <w:rPr>
          <w:rFonts w:ascii="Arial" w:hAnsi="Arial" w:cs="Arial"/>
          <w:iCs/>
          <w:sz w:val="20"/>
          <w:szCs w:val="20"/>
        </w:rPr>
      </w:pPr>
    </w:p>
    <w:p w14:paraId="691FF598" w14:textId="77777777" w:rsidR="003A4B87" w:rsidRPr="008B70E3" w:rsidRDefault="003A4B87" w:rsidP="003A4B87">
      <w:pPr>
        <w:spacing w:before="2" w:line="180" w:lineRule="exact"/>
        <w:rPr>
          <w:rFonts w:ascii="Arial" w:hAnsi="Arial" w:cs="Arial"/>
          <w:iCs/>
          <w:sz w:val="20"/>
          <w:szCs w:val="20"/>
        </w:rPr>
      </w:pPr>
      <w:r w:rsidRPr="008B70E3">
        <w:rPr>
          <w:rFonts w:ascii="Arial" w:hAnsi="Arial" w:cs="Arial"/>
          <w:iCs/>
          <w:sz w:val="20"/>
          <w:szCs w:val="20"/>
        </w:rPr>
        <w:tab/>
      </w:r>
      <w:r w:rsidRPr="008B70E3">
        <w:rPr>
          <w:rFonts w:ascii="Arial" w:hAnsi="Arial" w:cs="Arial"/>
          <w:iCs/>
          <w:sz w:val="20"/>
          <w:szCs w:val="20"/>
        </w:rPr>
        <w:tab/>
      </w:r>
    </w:p>
    <w:p w14:paraId="0A1DC80D" w14:textId="77777777" w:rsidR="003A4B87" w:rsidRPr="008B70E3" w:rsidRDefault="003A4B87" w:rsidP="003A4B87">
      <w:pPr>
        <w:pStyle w:val="Default"/>
        <w:jc w:val="both"/>
        <w:rPr>
          <w:rFonts w:ascii="Arial" w:hAnsi="Arial" w:cs="Arial"/>
          <w:b/>
          <w:bCs/>
          <w:iCs/>
          <w:sz w:val="20"/>
        </w:rPr>
      </w:pPr>
      <w:r w:rsidRPr="008B70E3">
        <w:rPr>
          <w:rFonts w:ascii="Arial" w:hAnsi="Arial" w:cs="Arial"/>
          <w:b/>
          <w:bCs/>
          <w:iCs/>
          <w:spacing w:val="1"/>
          <w:sz w:val="20"/>
        </w:rPr>
        <w:t>Ar</w:t>
      </w:r>
      <w:r w:rsidRPr="008B70E3">
        <w:rPr>
          <w:rFonts w:ascii="Arial" w:hAnsi="Arial" w:cs="Arial"/>
          <w:b/>
          <w:bCs/>
          <w:iCs/>
          <w:sz w:val="20"/>
        </w:rPr>
        <w:t>tí</w:t>
      </w:r>
      <w:r w:rsidRPr="008B70E3">
        <w:rPr>
          <w:rFonts w:ascii="Arial" w:hAnsi="Arial" w:cs="Arial"/>
          <w:b/>
          <w:bCs/>
          <w:iCs/>
          <w:spacing w:val="1"/>
          <w:sz w:val="20"/>
        </w:rPr>
        <w:t>cu</w:t>
      </w:r>
      <w:r w:rsidRPr="008B70E3">
        <w:rPr>
          <w:rFonts w:ascii="Arial" w:hAnsi="Arial" w:cs="Arial"/>
          <w:b/>
          <w:bCs/>
          <w:iCs/>
          <w:sz w:val="20"/>
        </w:rPr>
        <w:t>lo</w:t>
      </w:r>
      <w:r w:rsidRPr="008B70E3">
        <w:rPr>
          <w:rFonts w:ascii="Arial" w:hAnsi="Arial" w:cs="Arial"/>
          <w:b/>
          <w:bCs/>
          <w:iCs/>
          <w:spacing w:val="-4"/>
          <w:sz w:val="20"/>
        </w:rPr>
        <w:t xml:space="preserve"> </w:t>
      </w:r>
      <w:r w:rsidRPr="008B70E3">
        <w:rPr>
          <w:rFonts w:ascii="Arial" w:hAnsi="Arial" w:cs="Arial"/>
          <w:b/>
          <w:bCs/>
          <w:iCs/>
          <w:spacing w:val="1"/>
          <w:sz w:val="20"/>
        </w:rPr>
        <w:t>16</w:t>
      </w:r>
      <w:r w:rsidRPr="008B70E3">
        <w:rPr>
          <w:rFonts w:ascii="Arial" w:hAnsi="Arial" w:cs="Arial"/>
          <w:b/>
          <w:bCs/>
          <w:iCs/>
          <w:sz w:val="20"/>
        </w:rPr>
        <w:t>º.</w:t>
      </w:r>
      <w:r w:rsidRPr="008B70E3">
        <w:rPr>
          <w:rFonts w:ascii="Arial" w:hAnsi="Arial" w:cs="Arial"/>
          <w:b/>
          <w:bCs/>
          <w:iCs/>
          <w:spacing w:val="-3"/>
          <w:sz w:val="20"/>
        </w:rPr>
        <w:t xml:space="preserve"> </w:t>
      </w:r>
      <w:r w:rsidRPr="008B70E3">
        <w:rPr>
          <w:rFonts w:ascii="Arial" w:hAnsi="Arial" w:cs="Arial"/>
          <w:b/>
          <w:bCs/>
          <w:iCs/>
          <w:spacing w:val="1"/>
          <w:sz w:val="20"/>
        </w:rPr>
        <w:t>D</w:t>
      </w:r>
      <w:r w:rsidRPr="008B70E3">
        <w:rPr>
          <w:rFonts w:ascii="Arial" w:hAnsi="Arial" w:cs="Arial"/>
          <w:b/>
          <w:bCs/>
          <w:iCs/>
          <w:sz w:val="20"/>
        </w:rPr>
        <w:t>e</w:t>
      </w:r>
      <w:r w:rsidRPr="008B70E3">
        <w:rPr>
          <w:rFonts w:ascii="Arial" w:hAnsi="Arial" w:cs="Arial"/>
          <w:b/>
          <w:bCs/>
          <w:iCs/>
          <w:spacing w:val="-3"/>
          <w:sz w:val="20"/>
        </w:rPr>
        <w:t xml:space="preserve"> </w:t>
      </w:r>
      <w:r w:rsidRPr="008B70E3">
        <w:rPr>
          <w:rFonts w:ascii="Arial" w:hAnsi="Arial" w:cs="Arial"/>
          <w:b/>
          <w:bCs/>
          <w:iCs/>
          <w:sz w:val="20"/>
        </w:rPr>
        <w:t>la</w:t>
      </w:r>
      <w:r w:rsidRPr="008B70E3">
        <w:rPr>
          <w:rFonts w:ascii="Arial" w:hAnsi="Arial" w:cs="Arial"/>
          <w:b/>
          <w:bCs/>
          <w:iCs/>
          <w:spacing w:val="-3"/>
          <w:sz w:val="20"/>
        </w:rPr>
        <w:t xml:space="preserve"> </w:t>
      </w:r>
      <w:r w:rsidRPr="008B70E3">
        <w:rPr>
          <w:rFonts w:ascii="Arial" w:hAnsi="Arial" w:cs="Arial"/>
          <w:b/>
          <w:bCs/>
          <w:iCs/>
          <w:spacing w:val="1"/>
          <w:sz w:val="20"/>
        </w:rPr>
        <w:t>ho</w:t>
      </w:r>
      <w:r w:rsidRPr="008B70E3">
        <w:rPr>
          <w:rFonts w:ascii="Arial" w:hAnsi="Arial" w:cs="Arial"/>
          <w:b/>
          <w:bCs/>
          <w:iCs/>
          <w:sz w:val="20"/>
        </w:rPr>
        <w:t>ja</w:t>
      </w:r>
      <w:r w:rsidRPr="008B70E3">
        <w:rPr>
          <w:rFonts w:ascii="Arial" w:hAnsi="Arial" w:cs="Arial"/>
          <w:b/>
          <w:bCs/>
          <w:iCs/>
          <w:spacing w:val="-3"/>
          <w:sz w:val="20"/>
        </w:rPr>
        <w:t xml:space="preserve"> </w:t>
      </w:r>
      <w:r w:rsidRPr="008B70E3">
        <w:rPr>
          <w:rFonts w:ascii="Arial" w:hAnsi="Arial" w:cs="Arial"/>
          <w:b/>
          <w:bCs/>
          <w:iCs/>
          <w:spacing w:val="1"/>
          <w:sz w:val="20"/>
        </w:rPr>
        <w:t>d</w:t>
      </w:r>
      <w:r w:rsidRPr="008B70E3">
        <w:rPr>
          <w:rFonts w:ascii="Arial" w:hAnsi="Arial" w:cs="Arial"/>
          <w:b/>
          <w:bCs/>
          <w:iCs/>
          <w:sz w:val="20"/>
        </w:rPr>
        <w:t>e</w:t>
      </w:r>
      <w:r w:rsidRPr="008B70E3">
        <w:rPr>
          <w:rFonts w:ascii="Arial" w:hAnsi="Arial" w:cs="Arial"/>
          <w:b/>
          <w:bCs/>
          <w:iCs/>
          <w:spacing w:val="-4"/>
          <w:sz w:val="20"/>
        </w:rPr>
        <w:t xml:space="preserve"> </w:t>
      </w:r>
      <w:r w:rsidRPr="008B70E3">
        <w:rPr>
          <w:rFonts w:ascii="Arial" w:hAnsi="Arial" w:cs="Arial"/>
          <w:b/>
          <w:bCs/>
          <w:iCs/>
          <w:spacing w:val="1"/>
          <w:sz w:val="20"/>
        </w:rPr>
        <w:t>cu</w:t>
      </w:r>
      <w:r w:rsidRPr="008B70E3">
        <w:rPr>
          <w:rFonts w:ascii="Arial" w:hAnsi="Arial" w:cs="Arial"/>
          <w:b/>
          <w:bCs/>
          <w:iCs/>
          <w:sz w:val="20"/>
        </w:rPr>
        <w:t>lti</w:t>
      </w:r>
      <w:r w:rsidRPr="008B70E3">
        <w:rPr>
          <w:rFonts w:ascii="Arial" w:hAnsi="Arial" w:cs="Arial"/>
          <w:b/>
          <w:bCs/>
          <w:iCs/>
          <w:spacing w:val="1"/>
          <w:sz w:val="20"/>
        </w:rPr>
        <w:t>vo</w:t>
      </w:r>
      <w:r w:rsidRPr="008B70E3">
        <w:rPr>
          <w:rFonts w:ascii="Arial" w:hAnsi="Arial" w:cs="Arial"/>
          <w:b/>
          <w:bCs/>
          <w:iCs/>
          <w:sz w:val="20"/>
        </w:rPr>
        <w:t>/</w:t>
      </w:r>
      <w:r w:rsidRPr="008B70E3">
        <w:rPr>
          <w:rFonts w:ascii="Arial" w:hAnsi="Arial" w:cs="Arial"/>
          <w:b/>
          <w:bCs/>
          <w:iCs/>
          <w:spacing w:val="1"/>
          <w:sz w:val="20"/>
        </w:rPr>
        <w:t>p</w:t>
      </w:r>
      <w:r w:rsidRPr="008B70E3">
        <w:rPr>
          <w:rFonts w:ascii="Arial" w:hAnsi="Arial" w:cs="Arial"/>
          <w:b/>
          <w:bCs/>
          <w:iCs/>
          <w:sz w:val="20"/>
        </w:rPr>
        <w:t>r</w:t>
      </w:r>
      <w:r w:rsidRPr="008B70E3">
        <w:rPr>
          <w:rFonts w:ascii="Arial" w:hAnsi="Arial" w:cs="Arial"/>
          <w:b/>
          <w:bCs/>
          <w:iCs/>
          <w:spacing w:val="1"/>
          <w:sz w:val="20"/>
        </w:rPr>
        <w:t>oduc</w:t>
      </w:r>
      <w:r w:rsidRPr="008B70E3">
        <w:rPr>
          <w:rFonts w:ascii="Arial" w:hAnsi="Arial" w:cs="Arial"/>
          <w:b/>
          <w:bCs/>
          <w:iCs/>
          <w:sz w:val="20"/>
        </w:rPr>
        <w:t>to</w:t>
      </w:r>
      <w:r w:rsidRPr="008B70E3">
        <w:rPr>
          <w:rFonts w:ascii="Arial" w:hAnsi="Arial" w:cs="Arial"/>
          <w:b/>
          <w:bCs/>
          <w:iCs/>
          <w:spacing w:val="-2"/>
          <w:sz w:val="20"/>
        </w:rPr>
        <w:t xml:space="preserve"> </w:t>
      </w:r>
      <w:r w:rsidRPr="008B70E3">
        <w:rPr>
          <w:rFonts w:ascii="Arial" w:hAnsi="Arial" w:cs="Arial"/>
          <w:b/>
          <w:bCs/>
          <w:iCs/>
          <w:sz w:val="20"/>
        </w:rPr>
        <w:t>y</w:t>
      </w:r>
      <w:r w:rsidRPr="008B70E3">
        <w:rPr>
          <w:rFonts w:ascii="Arial" w:hAnsi="Arial" w:cs="Arial"/>
          <w:b/>
          <w:bCs/>
          <w:iCs/>
          <w:spacing w:val="-3"/>
          <w:sz w:val="20"/>
        </w:rPr>
        <w:t xml:space="preserve"> </w:t>
      </w:r>
      <w:r w:rsidRPr="008B70E3">
        <w:rPr>
          <w:rFonts w:ascii="Arial" w:hAnsi="Arial" w:cs="Arial"/>
          <w:b/>
          <w:bCs/>
          <w:iCs/>
          <w:spacing w:val="1"/>
          <w:sz w:val="20"/>
        </w:rPr>
        <w:t>e</w:t>
      </w:r>
      <w:r w:rsidRPr="008B70E3">
        <w:rPr>
          <w:rFonts w:ascii="Arial" w:hAnsi="Arial" w:cs="Arial"/>
          <w:b/>
          <w:bCs/>
          <w:iCs/>
          <w:sz w:val="20"/>
        </w:rPr>
        <w:t>l</w:t>
      </w:r>
      <w:r w:rsidRPr="008B70E3">
        <w:rPr>
          <w:rFonts w:ascii="Arial" w:hAnsi="Arial" w:cs="Arial"/>
          <w:b/>
          <w:bCs/>
          <w:iCs/>
          <w:spacing w:val="-3"/>
          <w:sz w:val="20"/>
        </w:rPr>
        <w:t xml:space="preserve"> </w:t>
      </w:r>
      <w:r w:rsidRPr="008B70E3">
        <w:rPr>
          <w:rFonts w:ascii="Arial" w:hAnsi="Arial" w:cs="Arial"/>
          <w:b/>
          <w:bCs/>
          <w:iCs/>
          <w:spacing w:val="1"/>
          <w:sz w:val="20"/>
        </w:rPr>
        <w:t>cuade</w:t>
      </w:r>
      <w:r w:rsidRPr="008B70E3">
        <w:rPr>
          <w:rFonts w:ascii="Arial" w:hAnsi="Arial" w:cs="Arial"/>
          <w:b/>
          <w:bCs/>
          <w:iCs/>
          <w:sz w:val="20"/>
        </w:rPr>
        <w:t>r</w:t>
      </w:r>
      <w:r w:rsidRPr="008B70E3">
        <w:rPr>
          <w:rFonts w:ascii="Arial" w:hAnsi="Arial" w:cs="Arial"/>
          <w:b/>
          <w:bCs/>
          <w:iCs/>
          <w:spacing w:val="1"/>
          <w:sz w:val="20"/>
        </w:rPr>
        <w:t>n</w:t>
      </w:r>
      <w:r w:rsidRPr="008B70E3">
        <w:rPr>
          <w:rFonts w:ascii="Arial" w:hAnsi="Arial" w:cs="Arial"/>
          <w:b/>
          <w:bCs/>
          <w:iCs/>
          <w:sz w:val="20"/>
        </w:rPr>
        <w:t>o</w:t>
      </w:r>
      <w:r w:rsidRPr="008B70E3">
        <w:rPr>
          <w:rFonts w:ascii="Arial" w:hAnsi="Arial" w:cs="Arial"/>
          <w:b/>
          <w:bCs/>
          <w:iCs/>
          <w:spacing w:val="-3"/>
          <w:sz w:val="20"/>
        </w:rPr>
        <w:t xml:space="preserve"> </w:t>
      </w:r>
      <w:r w:rsidRPr="008B70E3">
        <w:rPr>
          <w:rFonts w:ascii="Arial" w:hAnsi="Arial" w:cs="Arial"/>
          <w:b/>
          <w:bCs/>
          <w:iCs/>
          <w:spacing w:val="1"/>
          <w:sz w:val="20"/>
        </w:rPr>
        <w:t>d</w:t>
      </w:r>
      <w:r w:rsidRPr="008B70E3">
        <w:rPr>
          <w:rFonts w:ascii="Arial" w:hAnsi="Arial" w:cs="Arial"/>
          <w:b/>
          <w:bCs/>
          <w:iCs/>
          <w:sz w:val="20"/>
        </w:rPr>
        <w:t>e</w:t>
      </w:r>
      <w:r w:rsidRPr="008B70E3">
        <w:rPr>
          <w:rFonts w:ascii="Arial" w:hAnsi="Arial" w:cs="Arial"/>
          <w:b/>
          <w:bCs/>
          <w:iCs/>
          <w:spacing w:val="-3"/>
          <w:sz w:val="20"/>
        </w:rPr>
        <w:t xml:space="preserve"> </w:t>
      </w:r>
      <w:r w:rsidRPr="008B70E3">
        <w:rPr>
          <w:rFonts w:ascii="Arial" w:hAnsi="Arial" w:cs="Arial"/>
          <w:b/>
          <w:bCs/>
          <w:iCs/>
          <w:spacing w:val="1"/>
          <w:sz w:val="20"/>
        </w:rPr>
        <w:t>ca</w:t>
      </w:r>
      <w:r w:rsidRPr="008B70E3">
        <w:rPr>
          <w:rFonts w:ascii="Arial" w:hAnsi="Arial" w:cs="Arial"/>
          <w:b/>
          <w:bCs/>
          <w:iCs/>
          <w:spacing w:val="2"/>
          <w:sz w:val="20"/>
        </w:rPr>
        <w:t>m</w:t>
      </w:r>
      <w:r w:rsidRPr="008B70E3">
        <w:rPr>
          <w:rFonts w:ascii="Arial" w:hAnsi="Arial" w:cs="Arial"/>
          <w:b/>
          <w:bCs/>
          <w:iCs/>
          <w:spacing w:val="1"/>
          <w:sz w:val="20"/>
        </w:rPr>
        <w:t>p</w:t>
      </w:r>
      <w:r w:rsidRPr="008B70E3">
        <w:rPr>
          <w:rFonts w:ascii="Arial" w:hAnsi="Arial" w:cs="Arial"/>
          <w:b/>
          <w:bCs/>
          <w:iCs/>
          <w:sz w:val="20"/>
        </w:rPr>
        <w:t>o</w:t>
      </w:r>
    </w:p>
    <w:p w14:paraId="3390498E" w14:textId="77777777" w:rsidR="003A4B87" w:rsidRPr="008B70E3" w:rsidRDefault="003A4B87" w:rsidP="003A4B87">
      <w:pPr>
        <w:spacing w:before="8" w:line="180" w:lineRule="exact"/>
        <w:rPr>
          <w:rFonts w:ascii="Arial" w:hAnsi="Arial" w:cs="Arial"/>
          <w:iCs/>
          <w:sz w:val="20"/>
          <w:szCs w:val="20"/>
        </w:rPr>
      </w:pPr>
    </w:p>
    <w:p w14:paraId="41629438" w14:textId="77777777" w:rsidR="003A4B87" w:rsidRPr="008B70E3" w:rsidRDefault="003A4B87" w:rsidP="003A4B87">
      <w:pPr>
        <w:ind w:firstLine="708"/>
        <w:jc w:val="both"/>
        <w:rPr>
          <w:rFonts w:ascii="Arial" w:hAnsi="Arial" w:cs="Arial"/>
          <w:iCs/>
          <w:sz w:val="20"/>
          <w:szCs w:val="20"/>
        </w:rPr>
      </w:pPr>
      <w:r w:rsidRPr="008B70E3">
        <w:rPr>
          <w:rFonts w:ascii="Arial" w:hAnsi="Arial" w:cs="Arial"/>
          <w:iCs/>
          <w:spacing w:val="1"/>
          <w:sz w:val="20"/>
          <w:szCs w:val="20"/>
        </w:rPr>
        <w:t>L</w:t>
      </w:r>
      <w:r w:rsidRPr="008B70E3">
        <w:rPr>
          <w:rFonts w:ascii="Arial" w:hAnsi="Arial" w:cs="Arial"/>
          <w:iCs/>
          <w:sz w:val="20"/>
          <w:szCs w:val="20"/>
        </w:rPr>
        <w:t>a</w:t>
      </w:r>
      <w:r w:rsidRPr="008B70E3">
        <w:rPr>
          <w:rFonts w:ascii="Arial" w:hAnsi="Arial" w:cs="Arial"/>
          <w:iCs/>
          <w:spacing w:val="23"/>
          <w:sz w:val="20"/>
          <w:szCs w:val="20"/>
        </w:rPr>
        <w:t xml:space="preserve"> </w:t>
      </w:r>
      <w:r w:rsidRPr="008B70E3">
        <w:rPr>
          <w:rFonts w:ascii="Arial" w:hAnsi="Arial" w:cs="Arial"/>
          <w:iCs/>
          <w:spacing w:val="1"/>
          <w:sz w:val="20"/>
          <w:szCs w:val="20"/>
        </w:rPr>
        <w:t>ho</w:t>
      </w:r>
      <w:r w:rsidRPr="008B70E3">
        <w:rPr>
          <w:rFonts w:ascii="Arial" w:hAnsi="Arial" w:cs="Arial"/>
          <w:iCs/>
          <w:sz w:val="20"/>
          <w:szCs w:val="20"/>
        </w:rPr>
        <w:t>ja</w:t>
      </w:r>
      <w:r w:rsidRPr="008B70E3">
        <w:rPr>
          <w:rFonts w:ascii="Arial" w:hAnsi="Arial" w:cs="Arial"/>
          <w:iCs/>
          <w:spacing w:val="23"/>
          <w:sz w:val="20"/>
          <w:szCs w:val="20"/>
        </w:rPr>
        <w:t xml:space="preserve"> </w:t>
      </w:r>
      <w:r w:rsidRPr="008B70E3">
        <w:rPr>
          <w:rFonts w:ascii="Arial" w:hAnsi="Arial" w:cs="Arial"/>
          <w:iCs/>
          <w:spacing w:val="1"/>
          <w:sz w:val="20"/>
          <w:szCs w:val="20"/>
        </w:rPr>
        <w:t>d</w:t>
      </w:r>
      <w:r w:rsidRPr="008B70E3">
        <w:rPr>
          <w:rFonts w:ascii="Arial" w:hAnsi="Arial" w:cs="Arial"/>
          <w:iCs/>
          <w:sz w:val="20"/>
          <w:szCs w:val="20"/>
        </w:rPr>
        <w:t>e</w:t>
      </w:r>
      <w:r w:rsidRPr="008B70E3">
        <w:rPr>
          <w:rFonts w:ascii="Arial" w:hAnsi="Arial" w:cs="Arial"/>
          <w:iCs/>
          <w:spacing w:val="24"/>
          <w:sz w:val="20"/>
          <w:szCs w:val="20"/>
        </w:rPr>
        <w:t xml:space="preserve"> </w:t>
      </w:r>
      <w:r w:rsidRPr="008B70E3">
        <w:rPr>
          <w:rFonts w:ascii="Arial" w:hAnsi="Arial" w:cs="Arial"/>
          <w:iCs/>
          <w:spacing w:val="1"/>
          <w:sz w:val="20"/>
          <w:szCs w:val="20"/>
        </w:rPr>
        <w:t>cu</w:t>
      </w:r>
      <w:r w:rsidRPr="008B70E3">
        <w:rPr>
          <w:rFonts w:ascii="Arial" w:hAnsi="Arial" w:cs="Arial"/>
          <w:iCs/>
          <w:sz w:val="20"/>
          <w:szCs w:val="20"/>
        </w:rPr>
        <w:t>lti</w:t>
      </w:r>
      <w:r w:rsidRPr="008B70E3">
        <w:rPr>
          <w:rFonts w:ascii="Arial" w:hAnsi="Arial" w:cs="Arial"/>
          <w:iCs/>
          <w:spacing w:val="1"/>
          <w:sz w:val="20"/>
          <w:szCs w:val="20"/>
        </w:rPr>
        <w:t>vo</w:t>
      </w:r>
      <w:r w:rsidRPr="008B70E3">
        <w:rPr>
          <w:rFonts w:ascii="Arial" w:hAnsi="Arial" w:cs="Arial"/>
          <w:iCs/>
          <w:sz w:val="20"/>
          <w:szCs w:val="20"/>
        </w:rPr>
        <w:t>/</w:t>
      </w:r>
      <w:r w:rsidRPr="008B70E3">
        <w:rPr>
          <w:rFonts w:ascii="Arial" w:hAnsi="Arial" w:cs="Arial"/>
          <w:iCs/>
          <w:spacing w:val="1"/>
          <w:sz w:val="20"/>
          <w:szCs w:val="20"/>
        </w:rPr>
        <w:t>p</w:t>
      </w:r>
      <w:r w:rsidRPr="008B70E3">
        <w:rPr>
          <w:rFonts w:ascii="Arial" w:hAnsi="Arial" w:cs="Arial"/>
          <w:iCs/>
          <w:sz w:val="20"/>
          <w:szCs w:val="20"/>
        </w:rPr>
        <w:t>r</w:t>
      </w:r>
      <w:r w:rsidRPr="008B70E3">
        <w:rPr>
          <w:rFonts w:ascii="Arial" w:hAnsi="Arial" w:cs="Arial"/>
          <w:iCs/>
          <w:spacing w:val="1"/>
          <w:sz w:val="20"/>
          <w:szCs w:val="20"/>
        </w:rPr>
        <w:t>oduc</w:t>
      </w:r>
      <w:r w:rsidRPr="008B70E3">
        <w:rPr>
          <w:rFonts w:ascii="Arial" w:hAnsi="Arial" w:cs="Arial"/>
          <w:iCs/>
          <w:sz w:val="20"/>
          <w:szCs w:val="20"/>
        </w:rPr>
        <w:t>to</w:t>
      </w:r>
      <w:r w:rsidRPr="008B70E3">
        <w:rPr>
          <w:rFonts w:ascii="Arial" w:hAnsi="Arial" w:cs="Arial"/>
          <w:iCs/>
          <w:spacing w:val="23"/>
          <w:sz w:val="20"/>
          <w:szCs w:val="20"/>
        </w:rPr>
        <w:t xml:space="preserve"> </w:t>
      </w:r>
      <w:r w:rsidRPr="008B70E3">
        <w:rPr>
          <w:rFonts w:ascii="Arial" w:hAnsi="Arial" w:cs="Arial"/>
          <w:iCs/>
          <w:spacing w:val="1"/>
          <w:sz w:val="20"/>
          <w:szCs w:val="20"/>
        </w:rPr>
        <w:t>e</w:t>
      </w:r>
      <w:r w:rsidRPr="008B70E3">
        <w:rPr>
          <w:rFonts w:ascii="Arial" w:hAnsi="Arial" w:cs="Arial"/>
          <w:iCs/>
          <w:sz w:val="20"/>
          <w:szCs w:val="20"/>
        </w:rPr>
        <w:t>s</w:t>
      </w:r>
      <w:r w:rsidRPr="008B70E3">
        <w:rPr>
          <w:rFonts w:ascii="Arial" w:hAnsi="Arial" w:cs="Arial"/>
          <w:iCs/>
          <w:spacing w:val="23"/>
          <w:sz w:val="20"/>
          <w:szCs w:val="20"/>
        </w:rPr>
        <w:t xml:space="preserve"> </w:t>
      </w:r>
      <w:r w:rsidRPr="008B70E3">
        <w:rPr>
          <w:rFonts w:ascii="Arial" w:hAnsi="Arial" w:cs="Arial"/>
          <w:iCs/>
          <w:spacing w:val="1"/>
          <w:sz w:val="20"/>
          <w:szCs w:val="20"/>
        </w:rPr>
        <w:t>u</w:t>
      </w:r>
      <w:r w:rsidRPr="008B70E3">
        <w:rPr>
          <w:rFonts w:ascii="Arial" w:hAnsi="Arial" w:cs="Arial"/>
          <w:iCs/>
          <w:sz w:val="20"/>
          <w:szCs w:val="20"/>
        </w:rPr>
        <w:t>n</w:t>
      </w:r>
      <w:r w:rsidRPr="008B70E3">
        <w:rPr>
          <w:rFonts w:ascii="Arial" w:hAnsi="Arial" w:cs="Arial"/>
          <w:iCs/>
          <w:spacing w:val="24"/>
          <w:sz w:val="20"/>
          <w:szCs w:val="20"/>
        </w:rPr>
        <w:t xml:space="preserve"> </w:t>
      </w:r>
      <w:r w:rsidRPr="008B70E3">
        <w:rPr>
          <w:rFonts w:ascii="Arial" w:hAnsi="Arial" w:cs="Arial"/>
          <w:iCs/>
          <w:spacing w:val="1"/>
          <w:sz w:val="20"/>
          <w:szCs w:val="20"/>
        </w:rPr>
        <w:t>docu</w:t>
      </w:r>
      <w:r w:rsidRPr="008B70E3">
        <w:rPr>
          <w:rFonts w:ascii="Arial" w:hAnsi="Arial" w:cs="Arial"/>
          <w:iCs/>
          <w:spacing w:val="2"/>
          <w:sz w:val="20"/>
          <w:szCs w:val="20"/>
        </w:rPr>
        <w:t>m</w:t>
      </w:r>
      <w:r w:rsidRPr="008B70E3">
        <w:rPr>
          <w:rFonts w:ascii="Arial" w:hAnsi="Arial" w:cs="Arial"/>
          <w:iCs/>
          <w:spacing w:val="1"/>
          <w:sz w:val="20"/>
          <w:szCs w:val="20"/>
        </w:rPr>
        <w:t>en</w:t>
      </w:r>
      <w:r w:rsidRPr="008B70E3">
        <w:rPr>
          <w:rFonts w:ascii="Arial" w:hAnsi="Arial" w:cs="Arial"/>
          <w:iCs/>
          <w:sz w:val="20"/>
          <w:szCs w:val="20"/>
        </w:rPr>
        <w:t>to</w:t>
      </w:r>
      <w:r w:rsidRPr="008B70E3">
        <w:rPr>
          <w:rFonts w:ascii="Arial" w:hAnsi="Arial" w:cs="Arial"/>
          <w:iCs/>
          <w:spacing w:val="23"/>
          <w:sz w:val="20"/>
          <w:szCs w:val="20"/>
        </w:rPr>
        <w:t xml:space="preserve"> </w:t>
      </w:r>
      <w:r w:rsidRPr="008B70E3">
        <w:rPr>
          <w:rFonts w:ascii="Arial" w:hAnsi="Arial" w:cs="Arial"/>
          <w:iCs/>
          <w:spacing w:val="1"/>
          <w:sz w:val="20"/>
          <w:szCs w:val="20"/>
        </w:rPr>
        <w:t>d</w:t>
      </w:r>
      <w:r w:rsidRPr="008B70E3">
        <w:rPr>
          <w:rFonts w:ascii="Arial" w:hAnsi="Arial" w:cs="Arial"/>
          <w:iCs/>
          <w:sz w:val="20"/>
          <w:szCs w:val="20"/>
        </w:rPr>
        <w:t>e</w:t>
      </w:r>
      <w:r w:rsidRPr="008B70E3">
        <w:rPr>
          <w:rFonts w:ascii="Arial" w:hAnsi="Arial" w:cs="Arial"/>
          <w:iCs/>
          <w:spacing w:val="23"/>
          <w:sz w:val="20"/>
          <w:szCs w:val="20"/>
        </w:rPr>
        <w:t xml:space="preserve"> </w:t>
      </w:r>
      <w:r w:rsidRPr="008B70E3">
        <w:rPr>
          <w:rFonts w:ascii="Arial" w:hAnsi="Arial" w:cs="Arial"/>
          <w:iCs/>
          <w:sz w:val="20"/>
          <w:szCs w:val="20"/>
        </w:rPr>
        <w:t>i</w:t>
      </w:r>
      <w:r w:rsidRPr="008B70E3">
        <w:rPr>
          <w:rFonts w:ascii="Arial" w:hAnsi="Arial" w:cs="Arial"/>
          <w:iCs/>
          <w:spacing w:val="1"/>
          <w:sz w:val="20"/>
          <w:szCs w:val="20"/>
        </w:rPr>
        <w:t>n</w:t>
      </w:r>
      <w:r w:rsidRPr="008B70E3">
        <w:rPr>
          <w:rFonts w:ascii="Arial" w:hAnsi="Arial" w:cs="Arial"/>
          <w:iCs/>
          <w:sz w:val="20"/>
          <w:szCs w:val="20"/>
        </w:rPr>
        <w:t>t</w:t>
      </w:r>
      <w:r w:rsidRPr="008B70E3">
        <w:rPr>
          <w:rFonts w:ascii="Arial" w:hAnsi="Arial" w:cs="Arial"/>
          <w:iCs/>
          <w:spacing w:val="1"/>
          <w:sz w:val="20"/>
          <w:szCs w:val="20"/>
        </w:rPr>
        <w:t>e</w:t>
      </w:r>
      <w:r w:rsidRPr="008B70E3">
        <w:rPr>
          <w:rFonts w:ascii="Arial" w:hAnsi="Arial" w:cs="Arial"/>
          <w:iCs/>
          <w:sz w:val="20"/>
          <w:szCs w:val="20"/>
        </w:rPr>
        <w:t>r</w:t>
      </w:r>
      <w:r w:rsidRPr="008B70E3">
        <w:rPr>
          <w:rFonts w:ascii="Arial" w:hAnsi="Arial" w:cs="Arial"/>
          <w:iCs/>
          <w:spacing w:val="1"/>
          <w:sz w:val="20"/>
          <w:szCs w:val="20"/>
        </w:rPr>
        <w:t>é</w:t>
      </w:r>
      <w:r w:rsidRPr="008B70E3">
        <w:rPr>
          <w:rFonts w:ascii="Arial" w:hAnsi="Arial" w:cs="Arial"/>
          <w:iCs/>
          <w:sz w:val="20"/>
          <w:szCs w:val="20"/>
        </w:rPr>
        <w:t>s</w:t>
      </w:r>
      <w:r w:rsidRPr="008B70E3">
        <w:rPr>
          <w:rFonts w:ascii="Arial" w:hAnsi="Arial" w:cs="Arial"/>
          <w:iCs/>
          <w:spacing w:val="24"/>
          <w:sz w:val="20"/>
          <w:szCs w:val="20"/>
        </w:rPr>
        <w:t xml:space="preserve"> </w:t>
      </w:r>
      <w:r w:rsidRPr="008B70E3">
        <w:rPr>
          <w:rFonts w:ascii="Arial" w:hAnsi="Arial" w:cs="Arial"/>
          <w:iCs/>
          <w:spacing w:val="1"/>
          <w:sz w:val="20"/>
          <w:szCs w:val="20"/>
        </w:rPr>
        <w:t>gene</w:t>
      </w:r>
      <w:r w:rsidRPr="008B70E3">
        <w:rPr>
          <w:rFonts w:ascii="Arial" w:hAnsi="Arial" w:cs="Arial"/>
          <w:iCs/>
          <w:sz w:val="20"/>
          <w:szCs w:val="20"/>
        </w:rPr>
        <w:t>r</w:t>
      </w:r>
      <w:r w:rsidRPr="008B70E3">
        <w:rPr>
          <w:rFonts w:ascii="Arial" w:hAnsi="Arial" w:cs="Arial"/>
          <w:iCs/>
          <w:spacing w:val="1"/>
          <w:sz w:val="20"/>
          <w:szCs w:val="20"/>
        </w:rPr>
        <w:t>a</w:t>
      </w:r>
      <w:r w:rsidRPr="008B70E3">
        <w:rPr>
          <w:rFonts w:ascii="Arial" w:hAnsi="Arial" w:cs="Arial"/>
          <w:iCs/>
          <w:sz w:val="20"/>
          <w:szCs w:val="20"/>
        </w:rPr>
        <w:t>l</w:t>
      </w:r>
      <w:r w:rsidRPr="008B70E3">
        <w:rPr>
          <w:rFonts w:ascii="Arial" w:hAnsi="Arial" w:cs="Arial"/>
          <w:iCs/>
          <w:spacing w:val="22"/>
          <w:sz w:val="20"/>
          <w:szCs w:val="20"/>
        </w:rPr>
        <w:t xml:space="preserve"> </w:t>
      </w:r>
      <w:r w:rsidRPr="008B70E3">
        <w:rPr>
          <w:rFonts w:ascii="Arial" w:hAnsi="Arial" w:cs="Arial"/>
          <w:iCs/>
          <w:spacing w:val="1"/>
          <w:sz w:val="20"/>
          <w:szCs w:val="20"/>
        </w:rPr>
        <w:t>de</w:t>
      </w:r>
      <w:r w:rsidRPr="008B70E3">
        <w:rPr>
          <w:rFonts w:ascii="Arial" w:hAnsi="Arial" w:cs="Arial"/>
          <w:iCs/>
          <w:sz w:val="20"/>
          <w:szCs w:val="20"/>
        </w:rPr>
        <w:t>l</w:t>
      </w:r>
      <w:r w:rsidRPr="008B70E3">
        <w:rPr>
          <w:rFonts w:ascii="Arial" w:hAnsi="Arial" w:cs="Arial"/>
          <w:iCs/>
          <w:spacing w:val="23"/>
          <w:sz w:val="20"/>
          <w:szCs w:val="20"/>
        </w:rPr>
        <w:t xml:space="preserve"> </w:t>
      </w:r>
      <w:r w:rsidRPr="008B70E3">
        <w:rPr>
          <w:rFonts w:ascii="Arial" w:hAnsi="Arial" w:cs="Arial"/>
          <w:iCs/>
          <w:spacing w:val="2"/>
          <w:sz w:val="20"/>
          <w:szCs w:val="20"/>
        </w:rPr>
        <w:t>M</w:t>
      </w:r>
      <w:r w:rsidRPr="008B70E3">
        <w:rPr>
          <w:rFonts w:ascii="Arial" w:hAnsi="Arial" w:cs="Arial"/>
          <w:iCs/>
          <w:spacing w:val="1"/>
          <w:sz w:val="20"/>
          <w:szCs w:val="20"/>
        </w:rPr>
        <w:t>e</w:t>
      </w:r>
      <w:r w:rsidRPr="008B70E3">
        <w:rPr>
          <w:rFonts w:ascii="Arial" w:hAnsi="Arial" w:cs="Arial"/>
          <w:iCs/>
          <w:sz w:val="20"/>
          <w:szCs w:val="20"/>
        </w:rPr>
        <w:t>r</w:t>
      </w:r>
      <w:r w:rsidRPr="008B70E3">
        <w:rPr>
          <w:rFonts w:ascii="Arial" w:hAnsi="Arial" w:cs="Arial"/>
          <w:iCs/>
          <w:spacing w:val="1"/>
          <w:sz w:val="20"/>
          <w:szCs w:val="20"/>
        </w:rPr>
        <w:t>cad</w:t>
      </w:r>
      <w:r w:rsidRPr="008B70E3">
        <w:rPr>
          <w:rFonts w:ascii="Arial" w:hAnsi="Arial" w:cs="Arial"/>
          <w:iCs/>
          <w:sz w:val="20"/>
          <w:szCs w:val="20"/>
        </w:rPr>
        <w:t>illo</w:t>
      </w:r>
      <w:r w:rsidRPr="008B70E3">
        <w:rPr>
          <w:rFonts w:ascii="Arial" w:hAnsi="Arial" w:cs="Arial"/>
          <w:iCs/>
          <w:spacing w:val="23"/>
          <w:sz w:val="20"/>
          <w:szCs w:val="20"/>
        </w:rPr>
        <w:t xml:space="preserve"> </w:t>
      </w:r>
      <w:r w:rsidRPr="008B70E3">
        <w:rPr>
          <w:rFonts w:ascii="Arial" w:hAnsi="Arial" w:cs="Arial"/>
          <w:iCs/>
          <w:sz w:val="20"/>
          <w:szCs w:val="20"/>
        </w:rPr>
        <w:t>y</w:t>
      </w:r>
      <w:r w:rsidRPr="008B70E3">
        <w:rPr>
          <w:rFonts w:ascii="Arial" w:hAnsi="Arial" w:cs="Arial"/>
          <w:iCs/>
          <w:spacing w:val="23"/>
          <w:sz w:val="20"/>
          <w:szCs w:val="20"/>
        </w:rPr>
        <w:t xml:space="preserve"> </w:t>
      </w:r>
      <w:r w:rsidRPr="008B70E3">
        <w:rPr>
          <w:rFonts w:ascii="Arial" w:hAnsi="Arial" w:cs="Arial"/>
          <w:iCs/>
          <w:spacing w:val="1"/>
          <w:sz w:val="20"/>
          <w:szCs w:val="20"/>
        </w:rPr>
        <w:t>es</w:t>
      </w:r>
      <w:r w:rsidRPr="008B70E3">
        <w:rPr>
          <w:rFonts w:ascii="Arial" w:hAnsi="Arial" w:cs="Arial"/>
          <w:iCs/>
          <w:sz w:val="20"/>
          <w:szCs w:val="20"/>
        </w:rPr>
        <w:t>tá</w:t>
      </w:r>
      <w:r w:rsidRPr="008B70E3">
        <w:rPr>
          <w:rFonts w:ascii="Arial" w:hAnsi="Arial" w:cs="Arial"/>
          <w:iCs/>
          <w:spacing w:val="24"/>
          <w:sz w:val="20"/>
          <w:szCs w:val="20"/>
        </w:rPr>
        <w:t xml:space="preserve"> </w:t>
      </w:r>
      <w:r w:rsidRPr="008B70E3">
        <w:rPr>
          <w:rFonts w:ascii="Arial" w:hAnsi="Arial" w:cs="Arial"/>
          <w:iCs/>
          <w:spacing w:val="1"/>
          <w:sz w:val="20"/>
          <w:szCs w:val="20"/>
        </w:rPr>
        <w:t>e</w:t>
      </w:r>
      <w:r w:rsidRPr="008B70E3">
        <w:rPr>
          <w:rFonts w:ascii="Arial" w:hAnsi="Arial" w:cs="Arial"/>
          <w:iCs/>
          <w:sz w:val="20"/>
          <w:szCs w:val="20"/>
        </w:rPr>
        <w:t>n</w:t>
      </w:r>
      <w:r w:rsidRPr="008B70E3">
        <w:rPr>
          <w:rFonts w:ascii="Arial" w:hAnsi="Arial" w:cs="Arial"/>
          <w:iCs/>
          <w:spacing w:val="23"/>
          <w:sz w:val="20"/>
          <w:szCs w:val="20"/>
        </w:rPr>
        <w:t xml:space="preserve"> </w:t>
      </w:r>
      <w:r w:rsidRPr="008B70E3">
        <w:rPr>
          <w:rFonts w:ascii="Arial" w:hAnsi="Arial" w:cs="Arial"/>
          <w:iCs/>
          <w:spacing w:val="1"/>
          <w:sz w:val="20"/>
          <w:szCs w:val="20"/>
        </w:rPr>
        <w:t>d</w:t>
      </w:r>
      <w:r w:rsidRPr="008B70E3">
        <w:rPr>
          <w:rFonts w:ascii="Arial" w:hAnsi="Arial" w:cs="Arial"/>
          <w:iCs/>
          <w:sz w:val="20"/>
          <w:szCs w:val="20"/>
        </w:rPr>
        <w:t>i</w:t>
      </w:r>
      <w:r w:rsidRPr="008B70E3">
        <w:rPr>
          <w:rFonts w:ascii="Arial" w:hAnsi="Arial" w:cs="Arial"/>
          <w:iCs/>
          <w:spacing w:val="1"/>
          <w:sz w:val="20"/>
          <w:szCs w:val="20"/>
        </w:rPr>
        <w:t>spos</w:t>
      </w:r>
      <w:r w:rsidRPr="008B70E3">
        <w:rPr>
          <w:rFonts w:ascii="Arial" w:hAnsi="Arial" w:cs="Arial"/>
          <w:iCs/>
          <w:sz w:val="20"/>
          <w:szCs w:val="20"/>
        </w:rPr>
        <w:t>i</w:t>
      </w:r>
      <w:r w:rsidRPr="008B70E3">
        <w:rPr>
          <w:rFonts w:ascii="Arial" w:hAnsi="Arial" w:cs="Arial"/>
          <w:iCs/>
          <w:spacing w:val="1"/>
          <w:sz w:val="20"/>
          <w:szCs w:val="20"/>
        </w:rPr>
        <w:t>c</w:t>
      </w:r>
      <w:r w:rsidRPr="008B70E3">
        <w:rPr>
          <w:rFonts w:ascii="Arial" w:hAnsi="Arial" w:cs="Arial"/>
          <w:iCs/>
          <w:sz w:val="20"/>
          <w:szCs w:val="20"/>
        </w:rPr>
        <w:t>i</w:t>
      </w:r>
      <w:r w:rsidRPr="008B70E3">
        <w:rPr>
          <w:rFonts w:ascii="Arial" w:hAnsi="Arial" w:cs="Arial"/>
          <w:iCs/>
          <w:spacing w:val="1"/>
          <w:sz w:val="20"/>
          <w:szCs w:val="20"/>
        </w:rPr>
        <w:t>ó</w:t>
      </w:r>
      <w:r w:rsidRPr="008B70E3">
        <w:rPr>
          <w:rFonts w:ascii="Arial" w:hAnsi="Arial" w:cs="Arial"/>
          <w:iCs/>
          <w:sz w:val="20"/>
          <w:szCs w:val="20"/>
        </w:rPr>
        <w:t>n</w:t>
      </w:r>
      <w:r w:rsidRPr="008B70E3">
        <w:rPr>
          <w:rFonts w:ascii="Arial" w:hAnsi="Arial" w:cs="Arial"/>
          <w:iCs/>
          <w:spacing w:val="23"/>
          <w:sz w:val="20"/>
          <w:szCs w:val="20"/>
        </w:rPr>
        <w:t xml:space="preserve"> </w:t>
      </w:r>
      <w:r w:rsidRPr="008B70E3">
        <w:rPr>
          <w:rFonts w:ascii="Arial" w:hAnsi="Arial" w:cs="Arial"/>
          <w:iCs/>
          <w:spacing w:val="1"/>
          <w:sz w:val="20"/>
          <w:szCs w:val="20"/>
        </w:rPr>
        <w:t>de</w:t>
      </w:r>
      <w:r w:rsidRPr="008B70E3">
        <w:rPr>
          <w:rFonts w:ascii="Arial" w:hAnsi="Arial" w:cs="Arial"/>
          <w:iCs/>
          <w:spacing w:val="1"/>
          <w:w w:val="99"/>
          <w:sz w:val="20"/>
          <w:szCs w:val="20"/>
        </w:rPr>
        <w:t xml:space="preserve"> </w:t>
      </w:r>
      <w:r w:rsidRPr="008B70E3">
        <w:rPr>
          <w:rFonts w:ascii="Arial" w:hAnsi="Arial" w:cs="Arial"/>
          <w:iCs/>
          <w:sz w:val="20"/>
          <w:szCs w:val="20"/>
        </w:rPr>
        <w:t>t</w:t>
      </w:r>
      <w:r w:rsidRPr="008B70E3">
        <w:rPr>
          <w:rFonts w:ascii="Arial" w:hAnsi="Arial" w:cs="Arial"/>
          <w:iCs/>
          <w:spacing w:val="1"/>
          <w:sz w:val="20"/>
          <w:szCs w:val="20"/>
        </w:rPr>
        <w:t>odo</w:t>
      </w:r>
      <w:r w:rsidRPr="008B70E3">
        <w:rPr>
          <w:rFonts w:ascii="Arial" w:hAnsi="Arial" w:cs="Arial"/>
          <w:iCs/>
          <w:sz w:val="20"/>
          <w:szCs w:val="20"/>
        </w:rPr>
        <w:t>s</w:t>
      </w:r>
      <w:r w:rsidRPr="008B70E3">
        <w:rPr>
          <w:rFonts w:ascii="Arial" w:hAnsi="Arial" w:cs="Arial"/>
          <w:iCs/>
          <w:spacing w:val="-5"/>
          <w:sz w:val="20"/>
          <w:szCs w:val="20"/>
        </w:rPr>
        <w:t xml:space="preserve"> </w:t>
      </w:r>
      <w:r w:rsidRPr="008B70E3">
        <w:rPr>
          <w:rFonts w:ascii="Arial" w:hAnsi="Arial" w:cs="Arial"/>
          <w:iCs/>
          <w:sz w:val="20"/>
          <w:szCs w:val="20"/>
        </w:rPr>
        <w:t>l</w:t>
      </w:r>
      <w:r w:rsidRPr="008B70E3">
        <w:rPr>
          <w:rFonts w:ascii="Arial" w:hAnsi="Arial" w:cs="Arial"/>
          <w:iCs/>
          <w:spacing w:val="1"/>
          <w:sz w:val="20"/>
          <w:szCs w:val="20"/>
        </w:rPr>
        <w:t>o</w:t>
      </w:r>
      <w:r w:rsidRPr="008B70E3">
        <w:rPr>
          <w:rFonts w:ascii="Arial" w:hAnsi="Arial" w:cs="Arial"/>
          <w:iCs/>
          <w:sz w:val="20"/>
          <w:szCs w:val="20"/>
        </w:rPr>
        <w:t>s</w:t>
      </w:r>
      <w:r w:rsidRPr="008B70E3">
        <w:rPr>
          <w:rFonts w:ascii="Arial" w:hAnsi="Arial" w:cs="Arial"/>
          <w:iCs/>
          <w:spacing w:val="-4"/>
          <w:sz w:val="20"/>
          <w:szCs w:val="20"/>
        </w:rPr>
        <w:t xml:space="preserve"> </w:t>
      </w:r>
      <w:r w:rsidRPr="008B70E3">
        <w:rPr>
          <w:rFonts w:ascii="Arial" w:hAnsi="Arial" w:cs="Arial"/>
          <w:iCs/>
          <w:sz w:val="20"/>
          <w:szCs w:val="20"/>
        </w:rPr>
        <w:t>tit</w:t>
      </w:r>
      <w:r w:rsidRPr="008B70E3">
        <w:rPr>
          <w:rFonts w:ascii="Arial" w:hAnsi="Arial" w:cs="Arial"/>
          <w:iCs/>
          <w:spacing w:val="1"/>
          <w:sz w:val="20"/>
          <w:szCs w:val="20"/>
        </w:rPr>
        <w:t>u</w:t>
      </w:r>
      <w:r w:rsidRPr="008B70E3">
        <w:rPr>
          <w:rFonts w:ascii="Arial" w:hAnsi="Arial" w:cs="Arial"/>
          <w:iCs/>
          <w:sz w:val="20"/>
          <w:szCs w:val="20"/>
        </w:rPr>
        <w:t>l</w:t>
      </w:r>
      <w:r w:rsidRPr="008B70E3">
        <w:rPr>
          <w:rFonts w:ascii="Arial" w:hAnsi="Arial" w:cs="Arial"/>
          <w:iCs/>
          <w:spacing w:val="1"/>
          <w:sz w:val="20"/>
          <w:szCs w:val="20"/>
        </w:rPr>
        <w:t>a</w:t>
      </w:r>
      <w:r w:rsidRPr="008B70E3">
        <w:rPr>
          <w:rFonts w:ascii="Arial" w:hAnsi="Arial" w:cs="Arial"/>
          <w:iCs/>
          <w:sz w:val="20"/>
          <w:szCs w:val="20"/>
        </w:rPr>
        <w:t>r</w:t>
      </w:r>
      <w:r w:rsidRPr="008B70E3">
        <w:rPr>
          <w:rFonts w:ascii="Arial" w:hAnsi="Arial" w:cs="Arial"/>
          <w:iCs/>
          <w:spacing w:val="1"/>
          <w:sz w:val="20"/>
          <w:szCs w:val="20"/>
        </w:rPr>
        <w:t>e</w:t>
      </w:r>
      <w:r w:rsidRPr="008B70E3">
        <w:rPr>
          <w:rFonts w:ascii="Arial" w:hAnsi="Arial" w:cs="Arial"/>
          <w:iCs/>
          <w:sz w:val="20"/>
          <w:szCs w:val="20"/>
        </w:rPr>
        <w:t>s</w:t>
      </w:r>
      <w:r w:rsidRPr="008B70E3">
        <w:rPr>
          <w:rFonts w:ascii="Arial" w:hAnsi="Arial" w:cs="Arial"/>
          <w:iCs/>
          <w:spacing w:val="-5"/>
          <w:sz w:val="20"/>
          <w:szCs w:val="20"/>
        </w:rPr>
        <w:t xml:space="preserve"> </w:t>
      </w:r>
      <w:r w:rsidRPr="008B70E3">
        <w:rPr>
          <w:rFonts w:ascii="Arial" w:hAnsi="Arial" w:cs="Arial"/>
          <w:iCs/>
          <w:spacing w:val="1"/>
          <w:sz w:val="20"/>
          <w:szCs w:val="20"/>
        </w:rPr>
        <w:t>d</w:t>
      </w:r>
      <w:r w:rsidRPr="008B70E3">
        <w:rPr>
          <w:rFonts w:ascii="Arial" w:hAnsi="Arial" w:cs="Arial"/>
          <w:iCs/>
          <w:sz w:val="20"/>
          <w:szCs w:val="20"/>
        </w:rPr>
        <w:t>e</w:t>
      </w:r>
      <w:r w:rsidRPr="008B70E3">
        <w:rPr>
          <w:rFonts w:ascii="Arial" w:hAnsi="Arial" w:cs="Arial"/>
          <w:iCs/>
          <w:spacing w:val="-4"/>
          <w:sz w:val="20"/>
          <w:szCs w:val="20"/>
        </w:rPr>
        <w:t xml:space="preserve"> </w:t>
      </w:r>
      <w:r w:rsidRPr="008B70E3">
        <w:rPr>
          <w:rFonts w:ascii="Arial" w:hAnsi="Arial" w:cs="Arial"/>
          <w:iCs/>
          <w:spacing w:val="1"/>
          <w:sz w:val="20"/>
          <w:szCs w:val="20"/>
        </w:rPr>
        <w:t>pues</w:t>
      </w:r>
      <w:r w:rsidRPr="008B70E3">
        <w:rPr>
          <w:rFonts w:ascii="Arial" w:hAnsi="Arial" w:cs="Arial"/>
          <w:iCs/>
          <w:sz w:val="20"/>
          <w:szCs w:val="20"/>
        </w:rPr>
        <w:t>t</w:t>
      </w:r>
      <w:r w:rsidRPr="008B70E3">
        <w:rPr>
          <w:rFonts w:ascii="Arial" w:hAnsi="Arial" w:cs="Arial"/>
          <w:iCs/>
          <w:spacing w:val="1"/>
          <w:sz w:val="20"/>
          <w:szCs w:val="20"/>
        </w:rPr>
        <w:t>os</w:t>
      </w:r>
      <w:r w:rsidRPr="008B70E3">
        <w:rPr>
          <w:rFonts w:ascii="Arial" w:hAnsi="Arial" w:cs="Arial"/>
          <w:iCs/>
          <w:sz w:val="20"/>
          <w:szCs w:val="20"/>
        </w:rPr>
        <w:t>,</w:t>
      </w:r>
      <w:r w:rsidRPr="008B70E3">
        <w:rPr>
          <w:rFonts w:ascii="Arial" w:hAnsi="Arial" w:cs="Arial"/>
          <w:iCs/>
          <w:spacing w:val="-4"/>
          <w:sz w:val="20"/>
          <w:szCs w:val="20"/>
        </w:rPr>
        <w:t xml:space="preserve"> </w:t>
      </w:r>
      <w:r w:rsidRPr="008B70E3">
        <w:rPr>
          <w:rFonts w:ascii="Arial" w:hAnsi="Arial" w:cs="Arial"/>
          <w:iCs/>
          <w:spacing w:val="1"/>
          <w:sz w:val="20"/>
          <w:szCs w:val="20"/>
        </w:rPr>
        <w:t>cu</w:t>
      </w:r>
      <w:r w:rsidRPr="008B70E3">
        <w:rPr>
          <w:rFonts w:ascii="Arial" w:hAnsi="Arial" w:cs="Arial"/>
          <w:iCs/>
          <w:spacing w:val="2"/>
          <w:sz w:val="20"/>
          <w:szCs w:val="20"/>
        </w:rPr>
        <w:t>m</w:t>
      </w:r>
      <w:r w:rsidRPr="008B70E3">
        <w:rPr>
          <w:rFonts w:ascii="Arial" w:hAnsi="Arial" w:cs="Arial"/>
          <w:iCs/>
          <w:spacing w:val="1"/>
          <w:sz w:val="20"/>
          <w:szCs w:val="20"/>
        </w:rPr>
        <w:t>p</w:t>
      </w:r>
      <w:r w:rsidRPr="008B70E3">
        <w:rPr>
          <w:rFonts w:ascii="Arial" w:hAnsi="Arial" w:cs="Arial"/>
          <w:iCs/>
          <w:sz w:val="20"/>
          <w:szCs w:val="20"/>
        </w:rPr>
        <w:t>li</w:t>
      </w:r>
      <w:r w:rsidRPr="008B70E3">
        <w:rPr>
          <w:rFonts w:ascii="Arial" w:hAnsi="Arial" w:cs="Arial"/>
          <w:iCs/>
          <w:spacing w:val="1"/>
          <w:sz w:val="20"/>
          <w:szCs w:val="20"/>
        </w:rPr>
        <w:t>end</w:t>
      </w:r>
      <w:r w:rsidRPr="008B70E3">
        <w:rPr>
          <w:rFonts w:ascii="Arial" w:hAnsi="Arial" w:cs="Arial"/>
          <w:iCs/>
          <w:sz w:val="20"/>
          <w:szCs w:val="20"/>
        </w:rPr>
        <w:t>o</w:t>
      </w:r>
      <w:r w:rsidRPr="008B70E3">
        <w:rPr>
          <w:rFonts w:ascii="Arial" w:hAnsi="Arial" w:cs="Arial"/>
          <w:iCs/>
          <w:spacing w:val="-5"/>
          <w:sz w:val="20"/>
          <w:szCs w:val="20"/>
        </w:rPr>
        <w:t xml:space="preserve"> </w:t>
      </w:r>
      <w:r w:rsidRPr="008B70E3">
        <w:rPr>
          <w:rFonts w:ascii="Arial" w:hAnsi="Arial" w:cs="Arial"/>
          <w:iCs/>
          <w:spacing w:val="1"/>
          <w:sz w:val="20"/>
          <w:szCs w:val="20"/>
        </w:rPr>
        <w:t>do</w:t>
      </w:r>
      <w:r w:rsidRPr="008B70E3">
        <w:rPr>
          <w:rFonts w:ascii="Arial" w:hAnsi="Arial" w:cs="Arial"/>
          <w:iCs/>
          <w:sz w:val="20"/>
          <w:szCs w:val="20"/>
        </w:rPr>
        <w:t>s</w:t>
      </w:r>
      <w:r w:rsidRPr="008B70E3">
        <w:rPr>
          <w:rFonts w:ascii="Arial" w:hAnsi="Arial" w:cs="Arial"/>
          <w:iCs/>
          <w:spacing w:val="-4"/>
          <w:sz w:val="20"/>
          <w:szCs w:val="20"/>
        </w:rPr>
        <w:t xml:space="preserve"> </w:t>
      </w:r>
      <w:r w:rsidRPr="008B70E3">
        <w:rPr>
          <w:rFonts w:ascii="Arial" w:hAnsi="Arial" w:cs="Arial"/>
          <w:iCs/>
          <w:sz w:val="20"/>
          <w:szCs w:val="20"/>
        </w:rPr>
        <w:t>f</w:t>
      </w:r>
      <w:r w:rsidRPr="008B70E3">
        <w:rPr>
          <w:rFonts w:ascii="Arial" w:hAnsi="Arial" w:cs="Arial"/>
          <w:iCs/>
          <w:spacing w:val="1"/>
          <w:sz w:val="20"/>
          <w:szCs w:val="20"/>
        </w:rPr>
        <w:t>unc</w:t>
      </w:r>
      <w:r w:rsidRPr="008B70E3">
        <w:rPr>
          <w:rFonts w:ascii="Arial" w:hAnsi="Arial" w:cs="Arial"/>
          <w:iCs/>
          <w:sz w:val="20"/>
          <w:szCs w:val="20"/>
        </w:rPr>
        <w:t>i</w:t>
      </w:r>
      <w:r w:rsidRPr="008B70E3">
        <w:rPr>
          <w:rFonts w:ascii="Arial" w:hAnsi="Arial" w:cs="Arial"/>
          <w:iCs/>
          <w:spacing w:val="1"/>
          <w:sz w:val="20"/>
          <w:szCs w:val="20"/>
        </w:rPr>
        <w:t>ones</w:t>
      </w:r>
      <w:r w:rsidRPr="008B70E3">
        <w:rPr>
          <w:rFonts w:ascii="Arial" w:hAnsi="Arial" w:cs="Arial"/>
          <w:iCs/>
          <w:sz w:val="20"/>
          <w:szCs w:val="20"/>
        </w:rPr>
        <w:t>:</w:t>
      </w:r>
    </w:p>
    <w:p w14:paraId="7DDCF4B1" w14:textId="77777777" w:rsidR="003A4B87" w:rsidRPr="008B70E3" w:rsidRDefault="003A4B87" w:rsidP="003A4B87">
      <w:pPr>
        <w:spacing w:before="6" w:line="180" w:lineRule="exact"/>
        <w:rPr>
          <w:rFonts w:ascii="Arial" w:hAnsi="Arial" w:cs="Arial"/>
          <w:iCs/>
          <w:sz w:val="20"/>
          <w:szCs w:val="20"/>
        </w:rPr>
      </w:pPr>
    </w:p>
    <w:p w14:paraId="20A42E07" w14:textId="77777777" w:rsidR="003A4B87" w:rsidRPr="008B70E3" w:rsidRDefault="003A4B87" w:rsidP="003A4B87">
      <w:pPr>
        <w:pStyle w:val="Textoindependiente"/>
        <w:widowControl w:val="0"/>
        <w:numPr>
          <w:ilvl w:val="0"/>
          <w:numId w:val="13"/>
        </w:numPr>
        <w:tabs>
          <w:tab w:val="left" w:pos="1615"/>
        </w:tabs>
        <w:suppressAutoHyphens/>
        <w:autoSpaceDN w:val="0"/>
        <w:jc w:val="left"/>
        <w:rPr>
          <w:rFonts w:cs="Arial"/>
          <w:i/>
          <w:iCs/>
          <w:sz w:val="20"/>
        </w:rPr>
      </w:pPr>
      <w:r w:rsidRPr="008B70E3">
        <w:rPr>
          <w:rFonts w:cs="Arial"/>
          <w:iCs/>
          <w:sz w:val="20"/>
        </w:rPr>
        <w:t>I</w:t>
      </w:r>
      <w:r w:rsidRPr="008B70E3">
        <w:rPr>
          <w:rFonts w:cs="Arial"/>
          <w:iCs/>
          <w:spacing w:val="1"/>
          <w:sz w:val="20"/>
        </w:rPr>
        <w:t>n</w:t>
      </w:r>
      <w:r w:rsidRPr="008B70E3">
        <w:rPr>
          <w:rFonts w:cs="Arial"/>
          <w:iCs/>
          <w:sz w:val="20"/>
        </w:rPr>
        <w:t>f</w:t>
      </w:r>
      <w:r w:rsidRPr="008B70E3">
        <w:rPr>
          <w:rFonts w:cs="Arial"/>
          <w:iCs/>
          <w:spacing w:val="1"/>
          <w:sz w:val="20"/>
        </w:rPr>
        <w:t>o</w:t>
      </w:r>
      <w:r w:rsidRPr="008B70E3">
        <w:rPr>
          <w:rFonts w:cs="Arial"/>
          <w:iCs/>
          <w:sz w:val="20"/>
        </w:rPr>
        <w:t>r</w:t>
      </w:r>
      <w:r w:rsidRPr="008B70E3">
        <w:rPr>
          <w:rFonts w:cs="Arial"/>
          <w:iCs/>
          <w:spacing w:val="2"/>
          <w:sz w:val="20"/>
        </w:rPr>
        <w:t>m</w:t>
      </w:r>
      <w:r w:rsidRPr="008B70E3">
        <w:rPr>
          <w:rFonts w:cs="Arial"/>
          <w:iCs/>
          <w:spacing w:val="1"/>
          <w:sz w:val="20"/>
        </w:rPr>
        <w:t>a</w:t>
      </w:r>
      <w:r w:rsidRPr="008B70E3">
        <w:rPr>
          <w:rFonts w:cs="Arial"/>
          <w:iCs/>
          <w:sz w:val="20"/>
        </w:rPr>
        <w:t>r</w:t>
      </w:r>
      <w:r w:rsidRPr="008B70E3">
        <w:rPr>
          <w:rFonts w:cs="Arial"/>
          <w:iCs/>
          <w:spacing w:val="-4"/>
          <w:sz w:val="20"/>
        </w:rPr>
        <w:t xml:space="preserve"> </w:t>
      </w:r>
      <w:r w:rsidRPr="008B70E3">
        <w:rPr>
          <w:rFonts w:cs="Arial"/>
          <w:iCs/>
          <w:spacing w:val="1"/>
          <w:sz w:val="20"/>
        </w:rPr>
        <w:t>d</w:t>
      </w:r>
      <w:r w:rsidRPr="008B70E3">
        <w:rPr>
          <w:rFonts w:cs="Arial"/>
          <w:iCs/>
          <w:sz w:val="20"/>
        </w:rPr>
        <w:t>e</w:t>
      </w:r>
      <w:r w:rsidRPr="008B70E3">
        <w:rPr>
          <w:rFonts w:cs="Arial"/>
          <w:iCs/>
          <w:spacing w:val="-3"/>
          <w:sz w:val="20"/>
        </w:rPr>
        <w:t xml:space="preserve"> </w:t>
      </w:r>
      <w:r w:rsidRPr="008B70E3">
        <w:rPr>
          <w:rFonts w:cs="Arial"/>
          <w:iCs/>
          <w:sz w:val="20"/>
        </w:rPr>
        <w:t>l</w:t>
      </w:r>
      <w:r w:rsidRPr="008B70E3">
        <w:rPr>
          <w:rFonts w:cs="Arial"/>
          <w:iCs/>
          <w:spacing w:val="1"/>
          <w:sz w:val="20"/>
        </w:rPr>
        <w:t>o</w:t>
      </w:r>
      <w:r w:rsidRPr="008B70E3">
        <w:rPr>
          <w:rFonts w:cs="Arial"/>
          <w:iCs/>
          <w:sz w:val="20"/>
        </w:rPr>
        <w:t>s</w:t>
      </w:r>
      <w:r w:rsidRPr="008B70E3">
        <w:rPr>
          <w:rFonts w:cs="Arial"/>
          <w:iCs/>
          <w:spacing w:val="-3"/>
          <w:sz w:val="20"/>
        </w:rPr>
        <w:t xml:space="preserve"> </w:t>
      </w:r>
      <w:r w:rsidRPr="008B70E3">
        <w:rPr>
          <w:rFonts w:cs="Arial"/>
          <w:iCs/>
          <w:spacing w:val="1"/>
          <w:sz w:val="20"/>
        </w:rPr>
        <w:t>p</w:t>
      </w:r>
      <w:r w:rsidRPr="008B70E3">
        <w:rPr>
          <w:rFonts w:cs="Arial"/>
          <w:iCs/>
          <w:sz w:val="20"/>
        </w:rPr>
        <w:t>r</w:t>
      </w:r>
      <w:r w:rsidRPr="008B70E3">
        <w:rPr>
          <w:rFonts w:cs="Arial"/>
          <w:iCs/>
          <w:spacing w:val="1"/>
          <w:sz w:val="20"/>
        </w:rPr>
        <w:t>oduc</w:t>
      </w:r>
      <w:r w:rsidRPr="008B70E3">
        <w:rPr>
          <w:rFonts w:cs="Arial"/>
          <w:iCs/>
          <w:sz w:val="20"/>
        </w:rPr>
        <w:t>t</w:t>
      </w:r>
      <w:r w:rsidRPr="008B70E3">
        <w:rPr>
          <w:rFonts w:cs="Arial"/>
          <w:iCs/>
          <w:spacing w:val="1"/>
          <w:sz w:val="20"/>
        </w:rPr>
        <w:t>o</w:t>
      </w:r>
      <w:r w:rsidRPr="008B70E3">
        <w:rPr>
          <w:rFonts w:cs="Arial"/>
          <w:iCs/>
          <w:sz w:val="20"/>
        </w:rPr>
        <w:t>s</w:t>
      </w:r>
      <w:r w:rsidRPr="008B70E3">
        <w:rPr>
          <w:rFonts w:cs="Arial"/>
          <w:iCs/>
          <w:spacing w:val="-3"/>
          <w:sz w:val="20"/>
        </w:rPr>
        <w:t xml:space="preserve"> </w:t>
      </w:r>
      <w:r w:rsidRPr="008B70E3">
        <w:rPr>
          <w:rFonts w:cs="Arial"/>
          <w:iCs/>
          <w:spacing w:val="1"/>
          <w:sz w:val="20"/>
        </w:rPr>
        <w:t>cu</w:t>
      </w:r>
      <w:r w:rsidRPr="008B70E3">
        <w:rPr>
          <w:rFonts w:cs="Arial"/>
          <w:iCs/>
          <w:sz w:val="20"/>
        </w:rPr>
        <w:t>lti</w:t>
      </w:r>
      <w:r w:rsidRPr="008B70E3">
        <w:rPr>
          <w:rFonts w:cs="Arial"/>
          <w:iCs/>
          <w:spacing w:val="1"/>
          <w:sz w:val="20"/>
        </w:rPr>
        <w:t>vado</w:t>
      </w:r>
      <w:r w:rsidRPr="008B70E3">
        <w:rPr>
          <w:rFonts w:cs="Arial"/>
          <w:iCs/>
          <w:sz w:val="20"/>
        </w:rPr>
        <w:t>s</w:t>
      </w:r>
      <w:r w:rsidRPr="008B70E3">
        <w:rPr>
          <w:rFonts w:cs="Arial"/>
          <w:iCs/>
          <w:spacing w:val="-4"/>
          <w:sz w:val="20"/>
        </w:rPr>
        <w:t xml:space="preserve"> </w:t>
      </w:r>
      <w:r w:rsidRPr="008B70E3">
        <w:rPr>
          <w:rFonts w:cs="Arial"/>
          <w:iCs/>
          <w:sz w:val="20"/>
        </w:rPr>
        <w:t>o</w:t>
      </w:r>
      <w:r w:rsidRPr="008B70E3">
        <w:rPr>
          <w:rFonts w:cs="Arial"/>
          <w:iCs/>
          <w:spacing w:val="-3"/>
          <w:sz w:val="20"/>
        </w:rPr>
        <w:t xml:space="preserve"> </w:t>
      </w:r>
      <w:r w:rsidRPr="008B70E3">
        <w:rPr>
          <w:rFonts w:cs="Arial"/>
          <w:iCs/>
          <w:spacing w:val="1"/>
          <w:sz w:val="20"/>
        </w:rPr>
        <w:t>p</w:t>
      </w:r>
      <w:r w:rsidRPr="008B70E3">
        <w:rPr>
          <w:rFonts w:cs="Arial"/>
          <w:iCs/>
          <w:sz w:val="20"/>
        </w:rPr>
        <w:t>r</w:t>
      </w:r>
      <w:r w:rsidRPr="008B70E3">
        <w:rPr>
          <w:rFonts w:cs="Arial"/>
          <w:iCs/>
          <w:spacing w:val="1"/>
          <w:sz w:val="20"/>
        </w:rPr>
        <w:t>oduc</w:t>
      </w:r>
      <w:r w:rsidRPr="008B70E3">
        <w:rPr>
          <w:rFonts w:cs="Arial"/>
          <w:iCs/>
          <w:sz w:val="20"/>
        </w:rPr>
        <w:t>i</w:t>
      </w:r>
      <w:r w:rsidRPr="008B70E3">
        <w:rPr>
          <w:rFonts w:cs="Arial"/>
          <w:iCs/>
          <w:spacing w:val="1"/>
          <w:sz w:val="20"/>
        </w:rPr>
        <w:t>do</w:t>
      </w:r>
      <w:r w:rsidRPr="008B70E3">
        <w:rPr>
          <w:rFonts w:cs="Arial"/>
          <w:iCs/>
          <w:sz w:val="20"/>
        </w:rPr>
        <w:t>s</w:t>
      </w:r>
      <w:r w:rsidRPr="008B70E3">
        <w:rPr>
          <w:rFonts w:cs="Arial"/>
          <w:iCs/>
          <w:spacing w:val="-3"/>
          <w:sz w:val="20"/>
        </w:rPr>
        <w:t xml:space="preserve"> </w:t>
      </w:r>
      <w:r w:rsidRPr="008B70E3">
        <w:rPr>
          <w:rFonts w:cs="Arial"/>
          <w:iCs/>
          <w:sz w:val="20"/>
        </w:rPr>
        <w:t>y</w:t>
      </w:r>
      <w:r w:rsidRPr="008B70E3">
        <w:rPr>
          <w:rFonts w:cs="Arial"/>
          <w:iCs/>
          <w:spacing w:val="-4"/>
          <w:sz w:val="20"/>
        </w:rPr>
        <w:t xml:space="preserve"> </w:t>
      </w:r>
      <w:r w:rsidRPr="008B70E3">
        <w:rPr>
          <w:rFonts w:cs="Arial"/>
          <w:iCs/>
          <w:spacing w:val="1"/>
          <w:sz w:val="20"/>
        </w:rPr>
        <w:t>qu</w:t>
      </w:r>
      <w:r w:rsidRPr="008B70E3">
        <w:rPr>
          <w:rFonts w:cs="Arial"/>
          <w:iCs/>
          <w:sz w:val="20"/>
        </w:rPr>
        <w:t>e</w:t>
      </w:r>
      <w:r w:rsidRPr="008B70E3">
        <w:rPr>
          <w:rFonts w:cs="Arial"/>
          <w:iCs/>
          <w:spacing w:val="-2"/>
          <w:sz w:val="20"/>
        </w:rPr>
        <w:t xml:space="preserve"> </w:t>
      </w:r>
      <w:r w:rsidRPr="008B70E3">
        <w:rPr>
          <w:rFonts w:cs="Arial"/>
          <w:iCs/>
          <w:spacing w:val="1"/>
          <w:sz w:val="20"/>
        </w:rPr>
        <w:t>se</w:t>
      </w:r>
      <w:r w:rsidRPr="008B70E3">
        <w:rPr>
          <w:rFonts w:cs="Arial"/>
          <w:iCs/>
          <w:sz w:val="20"/>
        </w:rPr>
        <w:t>r</w:t>
      </w:r>
      <w:r w:rsidRPr="008B70E3">
        <w:rPr>
          <w:rFonts w:cs="Arial"/>
          <w:iCs/>
          <w:spacing w:val="1"/>
          <w:sz w:val="20"/>
        </w:rPr>
        <w:t>á</w:t>
      </w:r>
      <w:r w:rsidRPr="008B70E3">
        <w:rPr>
          <w:rFonts w:cs="Arial"/>
          <w:iCs/>
          <w:sz w:val="20"/>
        </w:rPr>
        <w:t>n</w:t>
      </w:r>
      <w:r w:rsidRPr="008B70E3">
        <w:rPr>
          <w:rFonts w:cs="Arial"/>
          <w:iCs/>
          <w:spacing w:val="-3"/>
          <w:sz w:val="20"/>
        </w:rPr>
        <w:t xml:space="preserve"> </w:t>
      </w:r>
      <w:r w:rsidRPr="008B70E3">
        <w:rPr>
          <w:rFonts w:cs="Arial"/>
          <w:iCs/>
          <w:spacing w:val="1"/>
          <w:sz w:val="20"/>
        </w:rPr>
        <w:t>p</w:t>
      </w:r>
      <w:r w:rsidRPr="008B70E3">
        <w:rPr>
          <w:rFonts w:cs="Arial"/>
          <w:iCs/>
          <w:sz w:val="20"/>
        </w:rPr>
        <w:t>r</w:t>
      </w:r>
      <w:r w:rsidRPr="008B70E3">
        <w:rPr>
          <w:rFonts w:cs="Arial"/>
          <w:iCs/>
          <w:spacing w:val="1"/>
          <w:sz w:val="20"/>
        </w:rPr>
        <w:t>esen</w:t>
      </w:r>
      <w:r w:rsidRPr="008B70E3">
        <w:rPr>
          <w:rFonts w:cs="Arial"/>
          <w:iCs/>
          <w:sz w:val="20"/>
        </w:rPr>
        <w:t>t</w:t>
      </w:r>
      <w:r w:rsidRPr="008B70E3">
        <w:rPr>
          <w:rFonts w:cs="Arial"/>
          <w:iCs/>
          <w:spacing w:val="1"/>
          <w:sz w:val="20"/>
        </w:rPr>
        <w:t>ado</w:t>
      </w:r>
      <w:r w:rsidRPr="008B70E3">
        <w:rPr>
          <w:rFonts w:cs="Arial"/>
          <w:iCs/>
          <w:sz w:val="20"/>
        </w:rPr>
        <w:t>s</w:t>
      </w:r>
      <w:r w:rsidRPr="008B70E3">
        <w:rPr>
          <w:rFonts w:cs="Arial"/>
          <w:iCs/>
          <w:spacing w:val="-3"/>
          <w:sz w:val="20"/>
        </w:rPr>
        <w:t xml:space="preserve"> </w:t>
      </w:r>
      <w:r w:rsidRPr="008B70E3">
        <w:rPr>
          <w:rFonts w:cs="Arial"/>
          <w:iCs/>
          <w:sz w:val="20"/>
        </w:rPr>
        <w:t>a</w:t>
      </w:r>
      <w:r w:rsidRPr="008B70E3">
        <w:rPr>
          <w:rFonts w:cs="Arial"/>
          <w:iCs/>
          <w:spacing w:val="-4"/>
          <w:sz w:val="20"/>
        </w:rPr>
        <w:t xml:space="preserve"> </w:t>
      </w:r>
      <w:r w:rsidRPr="008B70E3">
        <w:rPr>
          <w:rFonts w:cs="Arial"/>
          <w:iCs/>
          <w:sz w:val="20"/>
        </w:rPr>
        <w:t>la</w:t>
      </w:r>
      <w:r w:rsidRPr="008B70E3">
        <w:rPr>
          <w:rFonts w:cs="Arial"/>
          <w:iCs/>
          <w:spacing w:val="-3"/>
          <w:sz w:val="20"/>
        </w:rPr>
        <w:t xml:space="preserve"> </w:t>
      </w:r>
      <w:r w:rsidRPr="008B70E3">
        <w:rPr>
          <w:rFonts w:cs="Arial"/>
          <w:iCs/>
          <w:spacing w:val="1"/>
          <w:sz w:val="20"/>
        </w:rPr>
        <w:t>ven</w:t>
      </w:r>
      <w:r w:rsidRPr="008B70E3">
        <w:rPr>
          <w:rFonts w:cs="Arial"/>
          <w:iCs/>
          <w:sz w:val="20"/>
        </w:rPr>
        <w:t>t</w:t>
      </w:r>
      <w:r w:rsidRPr="008B70E3">
        <w:rPr>
          <w:rFonts w:cs="Arial"/>
          <w:iCs/>
          <w:spacing w:val="1"/>
          <w:sz w:val="20"/>
        </w:rPr>
        <w:t>a.</w:t>
      </w:r>
    </w:p>
    <w:p w14:paraId="5586829B" w14:textId="77777777" w:rsidR="003A4B87" w:rsidRPr="008B70E3" w:rsidRDefault="003A4B87" w:rsidP="003A4B87">
      <w:pPr>
        <w:pStyle w:val="Textoindependiente"/>
        <w:widowControl w:val="0"/>
        <w:numPr>
          <w:ilvl w:val="0"/>
          <w:numId w:val="13"/>
        </w:numPr>
        <w:tabs>
          <w:tab w:val="left" w:pos="1615"/>
        </w:tabs>
        <w:suppressAutoHyphens/>
        <w:autoSpaceDN w:val="0"/>
        <w:jc w:val="left"/>
        <w:rPr>
          <w:rFonts w:cs="Arial"/>
          <w:i/>
          <w:iCs/>
          <w:sz w:val="20"/>
        </w:rPr>
      </w:pPr>
      <w:r w:rsidRPr="008B70E3">
        <w:rPr>
          <w:rFonts w:cs="Arial"/>
          <w:iCs/>
          <w:spacing w:val="1"/>
          <w:sz w:val="20"/>
        </w:rPr>
        <w:t>Fac</w:t>
      </w:r>
      <w:r w:rsidRPr="008B70E3">
        <w:rPr>
          <w:rFonts w:cs="Arial"/>
          <w:iCs/>
          <w:sz w:val="20"/>
        </w:rPr>
        <w:t>ilit</w:t>
      </w:r>
      <w:r w:rsidRPr="008B70E3">
        <w:rPr>
          <w:rFonts w:cs="Arial"/>
          <w:iCs/>
          <w:spacing w:val="1"/>
          <w:sz w:val="20"/>
        </w:rPr>
        <w:t>a</w:t>
      </w:r>
      <w:r w:rsidRPr="008B70E3">
        <w:rPr>
          <w:rFonts w:cs="Arial"/>
          <w:iCs/>
          <w:sz w:val="20"/>
        </w:rPr>
        <w:t>r</w:t>
      </w:r>
      <w:r w:rsidRPr="008B70E3">
        <w:rPr>
          <w:rFonts w:cs="Arial"/>
          <w:iCs/>
          <w:spacing w:val="-5"/>
          <w:sz w:val="20"/>
        </w:rPr>
        <w:t xml:space="preserve"> </w:t>
      </w:r>
      <w:r w:rsidRPr="008B70E3">
        <w:rPr>
          <w:rFonts w:cs="Arial"/>
          <w:iCs/>
          <w:spacing w:val="1"/>
          <w:sz w:val="20"/>
        </w:rPr>
        <w:t>e</w:t>
      </w:r>
      <w:r w:rsidRPr="008B70E3">
        <w:rPr>
          <w:rFonts w:cs="Arial"/>
          <w:iCs/>
          <w:sz w:val="20"/>
        </w:rPr>
        <w:t>l</w:t>
      </w:r>
      <w:r w:rsidRPr="008B70E3">
        <w:rPr>
          <w:rFonts w:cs="Arial"/>
          <w:iCs/>
          <w:spacing w:val="-4"/>
          <w:sz w:val="20"/>
        </w:rPr>
        <w:t xml:space="preserve"> </w:t>
      </w:r>
      <w:r w:rsidRPr="008B70E3">
        <w:rPr>
          <w:rFonts w:cs="Arial"/>
          <w:iCs/>
          <w:spacing w:val="1"/>
          <w:sz w:val="20"/>
        </w:rPr>
        <w:t>con</w:t>
      </w:r>
      <w:r w:rsidRPr="008B70E3">
        <w:rPr>
          <w:rFonts w:cs="Arial"/>
          <w:iCs/>
          <w:sz w:val="20"/>
        </w:rPr>
        <w:t>tr</w:t>
      </w:r>
      <w:r w:rsidRPr="008B70E3">
        <w:rPr>
          <w:rFonts w:cs="Arial"/>
          <w:iCs/>
          <w:spacing w:val="1"/>
          <w:sz w:val="20"/>
        </w:rPr>
        <w:t>o</w:t>
      </w:r>
      <w:r w:rsidRPr="008B70E3">
        <w:rPr>
          <w:rFonts w:cs="Arial"/>
          <w:iCs/>
          <w:sz w:val="20"/>
        </w:rPr>
        <w:t>l</w:t>
      </w:r>
      <w:r w:rsidRPr="008B70E3">
        <w:rPr>
          <w:rFonts w:cs="Arial"/>
          <w:iCs/>
          <w:spacing w:val="-5"/>
          <w:sz w:val="20"/>
        </w:rPr>
        <w:t xml:space="preserve"> </w:t>
      </w:r>
      <w:r w:rsidRPr="008B70E3">
        <w:rPr>
          <w:rFonts w:cs="Arial"/>
          <w:iCs/>
          <w:spacing w:val="1"/>
          <w:sz w:val="20"/>
        </w:rPr>
        <w:t>d</w:t>
      </w:r>
      <w:r w:rsidRPr="008B70E3">
        <w:rPr>
          <w:rFonts w:cs="Arial"/>
          <w:iCs/>
          <w:sz w:val="20"/>
        </w:rPr>
        <w:t>e</w:t>
      </w:r>
      <w:r w:rsidRPr="008B70E3">
        <w:rPr>
          <w:rFonts w:cs="Arial"/>
          <w:iCs/>
          <w:spacing w:val="-4"/>
          <w:sz w:val="20"/>
        </w:rPr>
        <w:t xml:space="preserve"> </w:t>
      </w:r>
      <w:r w:rsidRPr="008B70E3">
        <w:rPr>
          <w:rFonts w:cs="Arial"/>
          <w:iCs/>
          <w:spacing w:val="1"/>
          <w:sz w:val="20"/>
        </w:rPr>
        <w:t>can</w:t>
      </w:r>
      <w:r w:rsidRPr="008B70E3">
        <w:rPr>
          <w:rFonts w:cs="Arial"/>
          <w:iCs/>
          <w:sz w:val="20"/>
        </w:rPr>
        <w:t>ti</w:t>
      </w:r>
      <w:r w:rsidRPr="008B70E3">
        <w:rPr>
          <w:rFonts w:cs="Arial"/>
          <w:iCs/>
          <w:spacing w:val="1"/>
          <w:sz w:val="20"/>
        </w:rPr>
        <w:t>dade</w:t>
      </w:r>
      <w:r w:rsidRPr="008B70E3">
        <w:rPr>
          <w:rFonts w:cs="Arial"/>
          <w:iCs/>
          <w:sz w:val="20"/>
        </w:rPr>
        <w:t>s</w:t>
      </w:r>
      <w:r w:rsidRPr="008B70E3">
        <w:rPr>
          <w:rFonts w:cs="Arial"/>
          <w:iCs/>
          <w:spacing w:val="-4"/>
          <w:sz w:val="20"/>
        </w:rPr>
        <w:t xml:space="preserve"> </w:t>
      </w:r>
      <w:r w:rsidRPr="008B70E3">
        <w:rPr>
          <w:rFonts w:cs="Arial"/>
          <w:iCs/>
          <w:sz w:val="20"/>
        </w:rPr>
        <w:t>y</w:t>
      </w:r>
      <w:r w:rsidRPr="008B70E3">
        <w:rPr>
          <w:rFonts w:cs="Arial"/>
          <w:iCs/>
          <w:spacing w:val="-4"/>
          <w:sz w:val="20"/>
        </w:rPr>
        <w:t xml:space="preserve"> </w:t>
      </w:r>
      <w:r w:rsidRPr="008B70E3">
        <w:rPr>
          <w:rFonts w:cs="Arial"/>
          <w:iCs/>
          <w:spacing w:val="1"/>
          <w:sz w:val="20"/>
        </w:rPr>
        <w:t>va</w:t>
      </w:r>
      <w:r w:rsidRPr="008B70E3">
        <w:rPr>
          <w:rFonts w:cs="Arial"/>
          <w:iCs/>
          <w:sz w:val="20"/>
        </w:rPr>
        <w:t>ri</w:t>
      </w:r>
      <w:r w:rsidRPr="008B70E3">
        <w:rPr>
          <w:rFonts w:cs="Arial"/>
          <w:iCs/>
          <w:spacing w:val="1"/>
          <w:sz w:val="20"/>
        </w:rPr>
        <w:t>edades</w:t>
      </w:r>
      <w:r w:rsidRPr="008B70E3">
        <w:rPr>
          <w:rFonts w:cs="Arial"/>
          <w:iCs/>
          <w:sz w:val="20"/>
        </w:rPr>
        <w:t>.</w:t>
      </w:r>
    </w:p>
    <w:p w14:paraId="244D59C3" w14:textId="77777777" w:rsidR="003A4B87" w:rsidRPr="008B70E3" w:rsidRDefault="003A4B87" w:rsidP="003A4B87">
      <w:pPr>
        <w:spacing w:before="8" w:line="180" w:lineRule="exact"/>
        <w:rPr>
          <w:rFonts w:ascii="Arial" w:hAnsi="Arial" w:cs="Arial"/>
          <w:iCs/>
          <w:sz w:val="20"/>
          <w:szCs w:val="20"/>
        </w:rPr>
      </w:pPr>
    </w:p>
    <w:p w14:paraId="4679656E" w14:textId="77777777" w:rsidR="003A4B87" w:rsidRPr="008B70E3" w:rsidRDefault="003A4B87" w:rsidP="003A4B87">
      <w:pPr>
        <w:ind w:firstLine="708"/>
        <w:jc w:val="both"/>
        <w:rPr>
          <w:rFonts w:ascii="Arial" w:hAnsi="Arial" w:cs="Arial"/>
          <w:iCs/>
          <w:sz w:val="20"/>
          <w:szCs w:val="20"/>
        </w:rPr>
      </w:pPr>
      <w:r w:rsidRPr="008B70E3">
        <w:rPr>
          <w:rFonts w:ascii="Arial" w:hAnsi="Arial" w:cs="Arial"/>
          <w:iCs/>
          <w:spacing w:val="1"/>
          <w:sz w:val="20"/>
          <w:szCs w:val="20"/>
        </w:rPr>
        <w:t>L</w:t>
      </w:r>
      <w:r w:rsidRPr="008B70E3">
        <w:rPr>
          <w:rFonts w:ascii="Arial" w:hAnsi="Arial" w:cs="Arial"/>
          <w:iCs/>
          <w:sz w:val="20"/>
          <w:szCs w:val="20"/>
        </w:rPr>
        <w:t>a</w:t>
      </w:r>
      <w:r w:rsidRPr="008B70E3">
        <w:rPr>
          <w:rFonts w:ascii="Arial" w:hAnsi="Arial" w:cs="Arial"/>
          <w:iCs/>
          <w:spacing w:val="-5"/>
          <w:sz w:val="20"/>
          <w:szCs w:val="20"/>
        </w:rPr>
        <w:t xml:space="preserve"> </w:t>
      </w:r>
      <w:r w:rsidRPr="008B70E3">
        <w:rPr>
          <w:rFonts w:ascii="Arial" w:hAnsi="Arial" w:cs="Arial"/>
          <w:iCs/>
          <w:spacing w:val="1"/>
          <w:sz w:val="20"/>
          <w:szCs w:val="20"/>
        </w:rPr>
        <w:t>pe</w:t>
      </w:r>
      <w:r w:rsidRPr="008B70E3">
        <w:rPr>
          <w:rFonts w:ascii="Arial" w:hAnsi="Arial" w:cs="Arial"/>
          <w:iCs/>
          <w:sz w:val="20"/>
          <w:szCs w:val="20"/>
        </w:rPr>
        <w:t>ri</w:t>
      </w:r>
      <w:r w:rsidRPr="008B70E3">
        <w:rPr>
          <w:rFonts w:ascii="Arial" w:hAnsi="Arial" w:cs="Arial"/>
          <w:iCs/>
          <w:spacing w:val="1"/>
          <w:sz w:val="20"/>
          <w:szCs w:val="20"/>
        </w:rPr>
        <w:t>od</w:t>
      </w:r>
      <w:r w:rsidRPr="008B70E3">
        <w:rPr>
          <w:rFonts w:ascii="Arial" w:hAnsi="Arial" w:cs="Arial"/>
          <w:iCs/>
          <w:sz w:val="20"/>
          <w:szCs w:val="20"/>
        </w:rPr>
        <w:t>i</w:t>
      </w:r>
      <w:r w:rsidRPr="008B70E3">
        <w:rPr>
          <w:rFonts w:ascii="Arial" w:hAnsi="Arial" w:cs="Arial"/>
          <w:iCs/>
          <w:spacing w:val="1"/>
          <w:sz w:val="20"/>
          <w:szCs w:val="20"/>
        </w:rPr>
        <w:t>c</w:t>
      </w:r>
      <w:r w:rsidRPr="008B70E3">
        <w:rPr>
          <w:rFonts w:ascii="Arial" w:hAnsi="Arial" w:cs="Arial"/>
          <w:iCs/>
          <w:sz w:val="20"/>
          <w:szCs w:val="20"/>
        </w:rPr>
        <w:t>i</w:t>
      </w:r>
      <w:r w:rsidRPr="008B70E3">
        <w:rPr>
          <w:rFonts w:ascii="Arial" w:hAnsi="Arial" w:cs="Arial"/>
          <w:iCs/>
          <w:spacing w:val="1"/>
          <w:sz w:val="20"/>
          <w:szCs w:val="20"/>
        </w:rPr>
        <w:t>da</w:t>
      </w:r>
      <w:r w:rsidRPr="008B70E3">
        <w:rPr>
          <w:rFonts w:ascii="Arial" w:hAnsi="Arial" w:cs="Arial"/>
          <w:iCs/>
          <w:sz w:val="20"/>
          <w:szCs w:val="20"/>
        </w:rPr>
        <w:t>d</w:t>
      </w:r>
      <w:r w:rsidRPr="008B70E3">
        <w:rPr>
          <w:rFonts w:ascii="Arial" w:hAnsi="Arial" w:cs="Arial"/>
          <w:iCs/>
          <w:spacing w:val="-4"/>
          <w:sz w:val="20"/>
          <w:szCs w:val="20"/>
        </w:rPr>
        <w:t xml:space="preserve"> </w:t>
      </w:r>
      <w:r w:rsidRPr="008B70E3">
        <w:rPr>
          <w:rFonts w:ascii="Arial" w:hAnsi="Arial" w:cs="Arial"/>
          <w:iCs/>
          <w:spacing w:val="1"/>
          <w:sz w:val="20"/>
          <w:szCs w:val="20"/>
        </w:rPr>
        <w:t>de</w:t>
      </w:r>
      <w:r w:rsidRPr="008B70E3">
        <w:rPr>
          <w:rFonts w:ascii="Arial" w:hAnsi="Arial" w:cs="Arial"/>
          <w:iCs/>
          <w:sz w:val="20"/>
          <w:szCs w:val="20"/>
        </w:rPr>
        <w:t>l</w:t>
      </w:r>
      <w:r w:rsidRPr="008B70E3">
        <w:rPr>
          <w:rFonts w:ascii="Arial" w:hAnsi="Arial" w:cs="Arial"/>
          <w:iCs/>
          <w:spacing w:val="-5"/>
          <w:sz w:val="20"/>
          <w:szCs w:val="20"/>
        </w:rPr>
        <w:t xml:space="preserve"> </w:t>
      </w:r>
      <w:r w:rsidRPr="008B70E3">
        <w:rPr>
          <w:rFonts w:ascii="Arial" w:hAnsi="Arial" w:cs="Arial"/>
          <w:iCs/>
          <w:spacing w:val="1"/>
          <w:sz w:val="20"/>
          <w:szCs w:val="20"/>
        </w:rPr>
        <w:t>docu</w:t>
      </w:r>
      <w:r w:rsidRPr="008B70E3">
        <w:rPr>
          <w:rFonts w:ascii="Arial" w:hAnsi="Arial" w:cs="Arial"/>
          <w:iCs/>
          <w:spacing w:val="2"/>
          <w:sz w:val="20"/>
          <w:szCs w:val="20"/>
        </w:rPr>
        <w:t>m</w:t>
      </w:r>
      <w:r w:rsidRPr="008B70E3">
        <w:rPr>
          <w:rFonts w:ascii="Arial" w:hAnsi="Arial" w:cs="Arial"/>
          <w:iCs/>
          <w:spacing w:val="1"/>
          <w:sz w:val="20"/>
          <w:szCs w:val="20"/>
        </w:rPr>
        <w:t>en</w:t>
      </w:r>
      <w:r w:rsidRPr="008B70E3">
        <w:rPr>
          <w:rFonts w:ascii="Arial" w:hAnsi="Arial" w:cs="Arial"/>
          <w:iCs/>
          <w:sz w:val="20"/>
          <w:szCs w:val="20"/>
        </w:rPr>
        <w:t>to</w:t>
      </w:r>
      <w:r w:rsidRPr="008B70E3">
        <w:rPr>
          <w:rFonts w:ascii="Arial" w:hAnsi="Arial" w:cs="Arial"/>
          <w:iCs/>
          <w:spacing w:val="-5"/>
          <w:sz w:val="20"/>
          <w:szCs w:val="20"/>
        </w:rPr>
        <w:t xml:space="preserve"> </w:t>
      </w:r>
      <w:r w:rsidRPr="008B70E3">
        <w:rPr>
          <w:rFonts w:ascii="Arial" w:hAnsi="Arial" w:cs="Arial"/>
          <w:iCs/>
          <w:spacing w:val="1"/>
          <w:sz w:val="20"/>
          <w:szCs w:val="20"/>
        </w:rPr>
        <w:t>deno</w:t>
      </w:r>
      <w:r w:rsidRPr="008B70E3">
        <w:rPr>
          <w:rFonts w:ascii="Arial" w:hAnsi="Arial" w:cs="Arial"/>
          <w:iCs/>
          <w:spacing w:val="2"/>
          <w:sz w:val="20"/>
          <w:szCs w:val="20"/>
        </w:rPr>
        <w:t>m</w:t>
      </w:r>
      <w:r w:rsidRPr="008B70E3">
        <w:rPr>
          <w:rFonts w:ascii="Arial" w:hAnsi="Arial" w:cs="Arial"/>
          <w:iCs/>
          <w:sz w:val="20"/>
          <w:szCs w:val="20"/>
        </w:rPr>
        <w:t>i</w:t>
      </w:r>
      <w:r w:rsidRPr="008B70E3">
        <w:rPr>
          <w:rFonts w:ascii="Arial" w:hAnsi="Arial" w:cs="Arial"/>
          <w:iCs/>
          <w:spacing w:val="1"/>
          <w:sz w:val="20"/>
          <w:szCs w:val="20"/>
        </w:rPr>
        <w:t>nad</w:t>
      </w:r>
      <w:r w:rsidRPr="008B70E3">
        <w:rPr>
          <w:rFonts w:ascii="Arial" w:hAnsi="Arial" w:cs="Arial"/>
          <w:iCs/>
          <w:sz w:val="20"/>
          <w:szCs w:val="20"/>
        </w:rPr>
        <w:t>o</w:t>
      </w:r>
      <w:r w:rsidRPr="008B70E3">
        <w:rPr>
          <w:rFonts w:ascii="Arial" w:hAnsi="Arial" w:cs="Arial"/>
          <w:iCs/>
          <w:spacing w:val="-4"/>
          <w:sz w:val="20"/>
          <w:szCs w:val="20"/>
        </w:rPr>
        <w:t xml:space="preserve"> </w:t>
      </w:r>
      <w:r w:rsidRPr="008B70E3">
        <w:rPr>
          <w:rFonts w:ascii="Arial" w:hAnsi="Arial" w:cs="Arial"/>
          <w:iCs/>
          <w:spacing w:val="1"/>
          <w:sz w:val="20"/>
          <w:szCs w:val="20"/>
        </w:rPr>
        <w:t>ho</w:t>
      </w:r>
      <w:r w:rsidRPr="008B70E3">
        <w:rPr>
          <w:rFonts w:ascii="Arial" w:hAnsi="Arial" w:cs="Arial"/>
          <w:iCs/>
          <w:sz w:val="20"/>
          <w:szCs w:val="20"/>
        </w:rPr>
        <w:t>ja</w:t>
      </w:r>
      <w:r w:rsidRPr="008B70E3">
        <w:rPr>
          <w:rFonts w:ascii="Arial" w:hAnsi="Arial" w:cs="Arial"/>
          <w:iCs/>
          <w:spacing w:val="-5"/>
          <w:sz w:val="20"/>
          <w:szCs w:val="20"/>
        </w:rPr>
        <w:t xml:space="preserve"> </w:t>
      </w:r>
      <w:r w:rsidRPr="008B70E3">
        <w:rPr>
          <w:rFonts w:ascii="Arial" w:hAnsi="Arial" w:cs="Arial"/>
          <w:iCs/>
          <w:spacing w:val="1"/>
          <w:sz w:val="20"/>
          <w:szCs w:val="20"/>
        </w:rPr>
        <w:t>d</w:t>
      </w:r>
      <w:r w:rsidRPr="008B70E3">
        <w:rPr>
          <w:rFonts w:ascii="Arial" w:hAnsi="Arial" w:cs="Arial"/>
          <w:iCs/>
          <w:sz w:val="20"/>
          <w:szCs w:val="20"/>
        </w:rPr>
        <w:t>e</w:t>
      </w:r>
      <w:r w:rsidRPr="008B70E3">
        <w:rPr>
          <w:rFonts w:ascii="Arial" w:hAnsi="Arial" w:cs="Arial"/>
          <w:iCs/>
          <w:spacing w:val="-4"/>
          <w:sz w:val="20"/>
          <w:szCs w:val="20"/>
        </w:rPr>
        <w:t xml:space="preserve"> </w:t>
      </w:r>
      <w:r w:rsidRPr="008B70E3">
        <w:rPr>
          <w:rFonts w:ascii="Arial" w:hAnsi="Arial" w:cs="Arial"/>
          <w:iCs/>
          <w:spacing w:val="1"/>
          <w:sz w:val="20"/>
          <w:szCs w:val="20"/>
        </w:rPr>
        <w:t>cu</w:t>
      </w:r>
      <w:r w:rsidRPr="008B70E3">
        <w:rPr>
          <w:rFonts w:ascii="Arial" w:hAnsi="Arial" w:cs="Arial"/>
          <w:iCs/>
          <w:sz w:val="20"/>
          <w:szCs w:val="20"/>
        </w:rPr>
        <w:t>lti</w:t>
      </w:r>
      <w:r w:rsidRPr="008B70E3">
        <w:rPr>
          <w:rFonts w:ascii="Arial" w:hAnsi="Arial" w:cs="Arial"/>
          <w:iCs/>
          <w:spacing w:val="1"/>
          <w:sz w:val="20"/>
          <w:szCs w:val="20"/>
        </w:rPr>
        <w:t>v</w:t>
      </w:r>
      <w:r w:rsidRPr="008B70E3">
        <w:rPr>
          <w:rFonts w:ascii="Arial" w:hAnsi="Arial" w:cs="Arial"/>
          <w:iCs/>
          <w:sz w:val="20"/>
          <w:szCs w:val="20"/>
        </w:rPr>
        <w:t>o</w:t>
      </w:r>
      <w:r w:rsidRPr="008B70E3">
        <w:rPr>
          <w:rFonts w:ascii="Arial" w:hAnsi="Arial" w:cs="Arial"/>
          <w:iCs/>
          <w:spacing w:val="-4"/>
          <w:sz w:val="20"/>
          <w:szCs w:val="20"/>
        </w:rPr>
        <w:t xml:space="preserve"> </w:t>
      </w:r>
      <w:r w:rsidRPr="008B70E3">
        <w:rPr>
          <w:rFonts w:ascii="Arial" w:hAnsi="Arial" w:cs="Arial"/>
          <w:iCs/>
          <w:spacing w:val="1"/>
          <w:sz w:val="20"/>
          <w:szCs w:val="20"/>
        </w:rPr>
        <w:t>se</w:t>
      </w:r>
      <w:r w:rsidRPr="008B70E3">
        <w:rPr>
          <w:rFonts w:ascii="Arial" w:hAnsi="Arial" w:cs="Arial"/>
          <w:iCs/>
          <w:sz w:val="20"/>
          <w:szCs w:val="20"/>
        </w:rPr>
        <w:t>rá</w:t>
      </w:r>
      <w:r w:rsidRPr="008B70E3">
        <w:rPr>
          <w:rFonts w:ascii="Arial" w:hAnsi="Arial" w:cs="Arial"/>
          <w:iCs/>
          <w:spacing w:val="-5"/>
          <w:sz w:val="20"/>
          <w:szCs w:val="20"/>
        </w:rPr>
        <w:t xml:space="preserve"> </w:t>
      </w:r>
      <w:r w:rsidRPr="008B70E3">
        <w:rPr>
          <w:rFonts w:ascii="Arial" w:hAnsi="Arial" w:cs="Arial"/>
          <w:iCs/>
          <w:spacing w:val="1"/>
          <w:sz w:val="20"/>
          <w:szCs w:val="20"/>
        </w:rPr>
        <w:t>se</w:t>
      </w:r>
      <w:r w:rsidRPr="008B70E3">
        <w:rPr>
          <w:rFonts w:ascii="Arial" w:hAnsi="Arial" w:cs="Arial"/>
          <w:iCs/>
          <w:spacing w:val="2"/>
          <w:sz w:val="20"/>
          <w:szCs w:val="20"/>
        </w:rPr>
        <w:t>m</w:t>
      </w:r>
      <w:r w:rsidRPr="008B70E3">
        <w:rPr>
          <w:rFonts w:ascii="Arial" w:hAnsi="Arial" w:cs="Arial"/>
          <w:iCs/>
          <w:spacing w:val="1"/>
          <w:sz w:val="20"/>
          <w:szCs w:val="20"/>
        </w:rPr>
        <w:t>ana</w:t>
      </w:r>
      <w:r w:rsidRPr="008B70E3">
        <w:rPr>
          <w:rFonts w:ascii="Arial" w:hAnsi="Arial" w:cs="Arial"/>
          <w:iCs/>
          <w:sz w:val="20"/>
          <w:szCs w:val="20"/>
        </w:rPr>
        <w:t>l.</w:t>
      </w:r>
    </w:p>
    <w:p w14:paraId="3A3513C3" w14:textId="77777777" w:rsidR="003A4B87" w:rsidRPr="008B70E3" w:rsidRDefault="003A4B87" w:rsidP="003A4B87">
      <w:pPr>
        <w:spacing w:before="8" w:line="180" w:lineRule="exact"/>
        <w:rPr>
          <w:rFonts w:ascii="Arial" w:hAnsi="Arial" w:cs="Arial"/>
          <w:iCs/>
          <w:sz w:val="20"/>
          <w:szCs w:val="20"/>
        </w:rPr>
      </w:pPr>
    </w:p>
    <w:p w14:paraId="214401C6" w14:textId="77777777" w:rsidR="003A4B87" w:rsidRPr="008B70E3" w:rsidRDefault="003A4B87" w:rsidP="003A4B87">
      <w:pPr>
        <w:ind w:firstLine="708"/>
        <w:jc w:val="both"/>
        <w:rPr>
          <w:rFonts w:ascii="Arial" w:hAnsi="Arial" w:cs="Arial"/>
          <w:iCs/>
          <w:sz w:val="20"/>
          <w:szCs w:val="20"/>
        </w:rPr>
      </w:pPr>
      <w:r w:rsidRPr="008B70E3">
        <w:rPr>
          <w:rFonts w:ascii="Arial" w:hAnsi="Arial" w:cs="Arial"/>
          <w:iCs/>
          <w:spacing w:val="1"/>
          <w:sz w:val="20"/>
          <w:szCs w:val="20"/>
        </w:rPr>
        <w:t>Lo</w:t>
      </w:r>
      <w:r w:rsidRPr="008B70E3">
        <w:rPr>
          <w:rFonts w:ascii="Arial" w:hAnsi="Arial" w:cs="Arial"/>
          <w:iCs/>
          <w:sz w:val="20"/>
          <w:szCs w:val="20"/>
        </w:rPr>
        <w:t>s</w:t>
      </w:r>
      <w:r w:rsidRPr="008B70E3">
        <w:rPr>
          <w:rFonts w:ascii="Arial" w:hAnsi="Arial" w:cs="Arial"/>
          <w:iCs/>
          <w:spacing w:val="3"/>
          <w:sz w:val="20"/>
          <w:szCs w:val="20"/>
        </w:rPr>
        <w:t xml:space="preserve"> </w:t>
      </w:r>
      <w:r w:rsidRPr="008B70E3">
        <w:rPr>
          <w:rFonts w:ascii="Arial" w:hAnsi="Arial" w:cs="Arial"/>
          <w:iCs/>
          <w:spacing w:val="1"/>
          <w:sz w:val="20"/>
          <w:szCs w:val="20"/>
        </w:rPr>
        <w:t>ag</w:t>
      </w:r>
      <w:r w:rsidRPr="008B70E3">
        <w:rPr>
          <w:rFonts w:ascii="Arial" w:hAnsi="Arial" w:cs="Arial"/>
          <w:iCs/>
          <w:sz w:val="20"/>
          <w:szCs w:val="20"/>
        </w:rPr>
        <w:t>ri</w:t>
      </w:r>
      <w:r w:rsidRPr="008B70E3">
        <w:rPr>
          <w:rFonts w:ascii="Arial" w:hAnsi="Arial" w:cs="Arial"/>
          <w:iCs/>
          <w:spacing w:val="1"/>
          <w:sz w:val="20"/>
          <w:szCs w:val="20"/>
        </w:rPr>
        <w:t>cu</w:t>
      </w:r>
      <w:r w:rsidRPr="008B70E3">
        <w:rPr>
          <w:rFonts w:ascii="Arial" w:hAnsi="Arial" w:cs="Arial"/>
          <w:iCs/>
          <w:sz w:val="20"/>
          <w:szCs w:val="20"/>
        </w:rPr>
        <w:t>lt</w:t>
      </w:r>
      <w:r w:rsidRPr="008B70E3">
        <w:rPr>
          <w:rFonts w:ascii="Arial" w:hAnsi="Arial" w:cs="Arial"/>
          <w:iCs/>
          <w:spacing w:val="1"/>
          <w:sz w:val="20"/>
          <w:szCs w:val="20"/>
        </w:rPr>
        <w:t>o</w:t>
      </w:r>
      <w:r w:rsidRPr="008B70E3">
        <w:rPr>
          <w:rFonts w:ascii="Arial" w:hAnsi="Arial" w:cs="Arial"/>
          <w:iCs/>
          <w:sz w:val="20"/>
          <w:szCs w:val="20"/>
        </w:rPr>
        <w:t>r</w:t>
      </w:r>
      <w:r w:rsidRPr="008B70E3">
        <w:rPr>
          <w:rFonts w:ascii="Arial" w:hAnsi="Arial" w:cs="Arial"/>
          <w:iCs/>
          <w:spacing w:val="1"/>
          <w:sz w:val="20"/>
          <w:szCs w:val="20"/>
        </w:rPr>
        <w:t>es</w:t>
      </w:r>
      <w:r w:rsidRPr="008B70E3">
        <w:rPr>
          <w:rFonts w:ascii="Arial" w:hAnsi="Arial" w:cs="Arial"/>
          <w:iCs/>
          <w:sz w:val="20"/>
          <w:szCs w:val="20"/>
        </w:rPr>
        <w:t>/</w:t>
      </w:r>
      <w:r w:rsidRPr="008B70E3">
        <w:rPr>
          <w:rFonts w:ascii="Arial" w:hAnsi="Arial" w:cs="Arial"/>
          <w:iCs/>
          <w:spacing w:val="1"/>
          <w:sz w:val="20"/>
          <w:szCs w:val="20"/>
        </w:rPr>
        <w:t>ganade</w:t>
      </w:r>
      <w:r w:rsidRPr="008B70E3">
        <w:rPr>
          <w:rFonts w:ascii="Arial" w:hAnsi="Arial" w:cs="Arial"/>
          <w:iCs/>
          <w:sz w:val="20"/>
          <w:szCs w:val="20"/>
        </w:rPr>
        <w:t>r</w:t>
      </w:r>
      <w:r w:rsidRPr="008B70E3">
        <w:rPr>
          <w:rFonts w:ascii="Arial" w:hAnsi="Arial" w:cs="Arial"/>
          <w:iCs/>
          <w:spacing w:val="1"/>
          <w:sz w:val="20"/>
          <w:szCs w:val="20"/>
        </w:rPr>
        <w:t>o</w:t>
      </w:r>
      <w:r w:rsidRPr="008B70E3">
        <w:rPr>
          <w:rFonts w:ascii="Arial" w:hAnsi="Arial" w:cs="Arial"/>
          <w:iCs/>
          <w:sz w:val="20"/>
          <w:szCs w:val="20"/>
        </w:rPr>
        <w:t>s</w:t>
      </w:r>
      <w:r w:rsidRPr="008B70E3">
        <w:rPr>
          <w:rFonts w:ascii="Arial" w:hAnsi="Arial" w:cs="Arial"/>
          <w:iCs/>
          <w:spacing w:val="4"/>
          <w:sz w:val="20"/>
          <w:szCs w:val="20"/>
        </w:rPr>
        <w:t xml:space="preserve"> </w:t>
      </w:r>
      <w:r w:rsidRPr="008B70E3">
        <w:rPr>
          <w:rFonts w:ascii="Arial" w:hAnsi="Arial" w:cs="Arial"/>
          <w:iCs/>
          <w:spacing w:val="1"/>
          <w:sz w:val="20"/>
          <w:szCs w:val="20"/>
        </w:rPr>
        <w:t>pa</w:t>
      </w:r>
      <w:r w:rsidRPr="008B70E3">
        <w:rPr>
          <w:rFonts w:ascii="Arial" w:hAnsi="Arial" w:cs="Arial"/>
          <w:iCs/>
          <w:sz w:val="20"/>
          <w:szCs w:val="20"/>
        </w:rPr>
        <w:t>rti</w:t>
      </w:r>
      <w:r w:rsidRPr="008B70E3">
        <w:rPr>
          <w:rFonts w:ascii="Arial" w:hAnsi="Arial" w:cs="Arial"/>
          <w:iCs/>
          <w:spacing w:val="1"/>
          <w:sz w:val="20"/>
          <w:szCs w:val="20"/>
        </w:rPr>
        <w:t>c</w:t>
      </w:r>
      <w:r w:rsidRPr="008B70E3">
        <w:rPr>
          <w:rFonts w:ascii="Arial" w:hAnsi="Arial" w:cs="Arial"/>
          <w:iCs/>
          <w:sz w:val="20"/>
          <w:szCs w:val="20"/>
        </w:rPr>
        <w:t>i</w:t>
      </w:r>
      <w:r w:rsidRPr="008B70E3">
        <w:rPr>
          <w:rFonts w:ascii="Arial" w:hAnsi="Arial" w:cs="Arial"/>
          <w:iCs/>
          <w:spacing w:val="1"/>
          <w:sz w:val="20"/>
          <w:szCs w:val="20"/>
        </w:rPr>
        <w:t>pan</w:t>
      </w:r>
      <w:r w:rsidRPr="008B70E3">
        <w:rPr>
          <w:rFonts w:ascii="Arial" w:hAnsi="Arial" w:cs="Arial"/>
          <w:iCs/>
          <w:sz w:val="20"/>
          <w:szCs w:val="20"/>
        </w:rPr>
        <w:t>t</w:t>
      </w:r>
      <w:r w:rsidRPr="008B70E3">
        <w:rPr>
          <w:rFonts w:ascii="Arial" w:hAnsi="Arial" w:cs="Arial"/>
          <w:iCs/>
          <w:spacing w:val="1"/>
          <w:sz w:val="20"/>
          <w:szCs w:val="20"/>
        </w:rPr>
        <w:t>e</w:t>
      </w:r>
      <w:r w:rsidRPr="008B70E3">
        <w:rPr>
          <w:rFonts w:ascii="Arial" w:hAnsi="Arial" w:cs="Arial"/>
          <w:iCs/>
          <w:sz w:val="20"/>
          <w:szCs w:val="20"/>
        </w:rPr>
        <w:t>s</w:t>
      </w:r>
      <w:r w:rsidRPr="008B70E3">
        <w:rPr>
          <w:rFonts w:ascii="Arial" w:hAnsi="Arial" w:cs="Arial"/>
          <w:iCs/>
          <w:spacing w:val="4"/>
          <w:sz w:val="20"/>
          <w:szCs w:val="20"/>
        </w:rPr>
        <w:t xml:space="preserve"> </w:t>
      </w:r>
      <w:r w:rsidRPr="008B70E3">
        <w:rPr>
          <w:rFonts w:ascii="Arial" w:hAnsi="Arial" w:cs="Arial"/>
          <w:iCs/>
          <w:spacing w:val="1"/>
          <w:sz w:val="20"/>
          <w:szCs w:val="20"/>
        </w:rPr>
        <w:t>e</w:t>
      </w:r>
      <w:r w:rsidRPr="008B70E3">
        <w:rPr>
          <w:rFonts w:ascii="Arial" w:hAnsi="Arial" w:cs="Arial"/>
          <w:iCs/>
          <w:sz w:val="20"/>
          <w:szCs w:val="20"/>
        </w:rPr>
        <w:t>n</w:t>
      </w:r>
      <w:r w:rsidRPr="008B70E3">
        <w:rPr>
          <w:rFonts w:ascii="Arial" w:hAnsi="Arial" w:cs="Arial"/>
          <w:iCs/>
          <w:spacing w:val="4"/>
          <w:sz w:val="20"/>
          <w:szCs w:val="20"/>
        </w:rPr>
        <w:t xml:space="preserve"> </w:t>
      </w:r>
      <w:r w:rsidRPr="008B70E3">
        <w:rPr>
          <w:rFonts w:ascii="Arial" w:hAnsi="Arial" w:cs="Arial"/>
          <w:iCs/>
          <w:spacing w:val="1"/>
          <w:sz w:val="20"/>
          <w:szCs w:val="20"/>
        </w:rPr>
        <w:t>e</w:t>
      </w:r>
      <w:r w:rsidRPr="008B70E3">
        <w:rPr>
          <w:rFonts w:ascii="Arial" w:hAnsi="Arial" w:cs="Arial"/>
          <w:iCs/>
          <w:sz w:val="20"/>
          <w:szCs w:val="20"/>
        </w:rPr>
        <w:t>l</w:t>
      </w:r>
      <w:r w:rsidRPr="008B70E3">
        <w:rPr>
          <w:rFonts w:ascii="Arial" w:hAnsi="Arial" w:cs="Arial"/>
          <w:iCs/>
          <w:spacing w:val="3"/>
          <w:sz w:val="20"/>
          <w:szCs w:val="20"/>
        </w:rPr>
        <w:t xml:space="preserve"> </w:t>
      </w:r>
      <w:r w:rsidRPr="008B70E3">
        <w:rPr>
          <w:rFonts w:ascii="Arial" w:hAnsi="Arial" w:cs="Arial"/>
          <w:iCs/>
          <w:spacing w:val="2"/>
          <w:sz w:val="20"/>
          <w:szCs w:val="20"/>
        </w:rPr>
        <w:t>M</w:t>
      </w:r>
      <w:r w:rsidRPr="008B70E3">
        <w:rPr>
          <w:rFonts w:ascii="Arial" w:hAnsi="Arial" w:cs="Arial"/>
          <w:iCs/>
          <w:spacing w:val="1"/>
          <w:sz w:val="20"/>
          <w:szCs w:val="20"/>
        </w:rPr>
        <w:t>e</w:t>
      </w:r>
      <w:r w:rsidRPr="008B70E3">
        <w:rPr>
          <w:rFonts w:ascii="Arial" w:hAnsi="Arial" w:cs="Arial"/>
          <w:iCs/>
          <w:sz w:val="20"/>
          <w:szCs w:val="20"/>
        </w:rPr>
        <w:t>r</w:t>
      </w:r>
      <w:r w:rsidRPr="008B70E3">
        <w:rPr>
          <w:rFonts w:ascii="Arial" w:hAnsi="Arial" w:cs="Arial"/>
          <w:iCs/>
          <w:spacing w:val="1"/>
          <w:sz w:val="20"/>
          <w:szCs w:val="20"/>
        </w:rPr>
        <w:t>cad</w:t>
      </w:r>
      <w:r w:rsidRPr="008B70E3">
        <w:rPr>
          <w:rFonts w:ascii="Arial" w:hAnsi="Arial" w:cs="Arial"/>
          <w:iCs/>
          <w:sz w:val="20"/>
          <w:szCs w:val="20"/>
        </w:rPr>
        <w:t>illo</w:t>
      </w:r>
      <w:r w:rsidRPr="008B70E3">
        <w:rPr>
          <w:rFonts w:ascii="Arial" w:hAnsi="Arial" w:cs="Arial"/>
          <w:iCs/>
          <w:spacing w:val="3"/>
          <w:sz w:val="20"/>
          <w:szCs w:val="20"/>
        </w:rPr>
        <w:t xml:space="preserve"> </w:t>
      </w:r>
      <w:r w:rsidRPr="008B70E3">
        <w:rPr>
          <w:rFonts w:ascii="Arial" w:hAnsi="Arial" w:cs="Arial"/>
          <w:iCs/>
          <w:spacing w:val="1"/>
          <w:sz w:val="20"/>
          <w:szCs w:val="20"/>
        </w:rPr>
        <w:t>de</w:t>
      </w:r>
      <w:r w:rsidRPr="008B70E3">
        <w:rPr>
          <w:rFonts w:ascii="Arial" w:hAnsi="Arial" w:cs="Arial"/>
          <w:iCs/>
          <w:sz w:val="20"/>
          <w:szCs w:val="20"/>
        </w:rPr>
        <w:t>l</w:t>
      </w:r>
      <w:r w:rsidRPr="008B70E3">
        <w:rPr>
          <w:rFonts w:ascii="Arial" w:hAnsi="Arial" w:cs="Arial"/>
          <w:iCs/>
          <w:spacing w:val="3"/>
          <w:sz w:val="20"/>
          <w:szCs w:val="20"/>
        </w:rPr>
        <w:t xml:space="preserve"> </w:t>
      </w:r>
      <w:r w:rsidRPr="008B70E3">
        <w:rPr>
          <w:rFonts w:ascii="Arial" w:hAnsi="Arial" w:cs="Arial"/>
          <w:iCs/>
          <w:spacing w:val="1"/>
          <w:sz w:val="20"/>
          <w:szCs w:val="20"/>
        </w:rPr>
        <w:t>Ag</w:t>
      </w:r>
      <w:r w:rsidRPr="008B70E3">
        <w:rPr>
          <w:rFonts w:ascii="Arial" w:hAnsi="Arial" w:cs="Arial"/>
          <w:iCs/>
          <w:sz w:val="20"/>
          <w:szCs w:val="20"/>
        </w:rPr>
        <w:t>ri</w:t>
      </w:r>
      <w:r w:rsidRPr="008B70E3">
        <w:rPr>
          <w:rFonts w:ascii="Arial" w:hAnsi="Arial" w:cs="Arial"/>
          <w:iCs/>
          <w:spacing w:val="1"/>
          <w:sz w:val="20"/>
          <w:szCs w:val="20"/>
        </w:rPr>
        <w:t>cu</w:t>
      </w:r>
      <w:r w:rsidRPr="008B70E3">
        <w:rPr>
          <w:rFonts w:ascii="Arial" w:hAnsi="Arial" w:cs="Arial"/>
          <w:iCs/>
          <w:sz w:val="20"/>
          <w:szCs w:val="20"/>
        </w:rPr>
        <w:t>lt</w:t>
      </w:r>
      <w:r w:rsidRPr="008B70E3">
        <w:rPr>
          <w:rFonts w:ascii="Arial" w:hAnsi="Arial" w:cs="Arial"/>
          <w:iCs/>
          <w:spacing w:val="1"/>
          <w:sz w:val="20"/>
          <w:szCs w:val="20"/>
        </w:rPr>
        <w:t>o</w:t>
      </w:r>
      <w:r w:rsidRPr="008B70E3">
        <w:rPr>
          <w:rFonts w:ascii="Arial" w:hAnsi="Arial" w:cs="Arial"/>
          <w:iCs/>
          <w:sz w:val="20"/>
          <w:szCs w:val="20"/>
        </w:rPr>
        <w:t>r</w:t>
      </w:r>
      <w:r w:rsidRPr="008B70E3">
        <w:rPr>
          <w:rFonts w:ascii="Arial" w:hAnsi="Arial" w:cs="Arial"/>
          <w:iCs/>
          <w:spacing w:val="4"/>
          <w:sz w:val="20"/>
          <w:szCs w:val="20"/>
        </w:rPr>
        <w:t xml:space="preserve"> </w:t>
      </w:r>
      <w:r w:rsidRPr="008B70E3">
        <w:rPr>
          <w:rFonts w:ascii="Arial" w:hAnsi="Arial" w:cs="Arial"/>
          <w:iCs/>
          <w:sz w:val="20"/>
          <w:szCs w:val="20"/>
        </w:rPr>
        <w:t>t</w:t>
      </w:r>
      <w:r w:rsidRPr="008B70E3">
        <w:rPr>
          <w:rFonts w:ascii="Arial" w:hAnsi="Arial" w:cs="Arial"/>
          <w:iCs/>
          <w:spacing w:val="1"/>
          <w:sz w:val="20"/>
          <w:szCs w:val="20"/>
        </w:rPr>
        <w:t>end</w:t>
      </w:r>
      <w:r w:rsidRPr="008B70E3">
        <w:rPr>
          <w:rFonts w:ascii="Arial" w:hAnsi="Arial" w:cs="Arial"/>
          <w:iCs/>
          <w:sz w:val="20"/>
          <w:szCs w:val="20"/>
        </w:rPr>
        <w:t>r</w:t>
      </w:r>
      <w:r w:rsidRPr="008B70E3">
        <w:rPr>
          <w:rFonts w:ascii="Arial" w:hAnsi="Arial" w:cs="Arial"/>
          <w:iCs/>
          <w:spacing w:val="1"/>
          <w:sz w:val="20"/>
          <w:szCs w:val="20"/>
        </w:rPr>
        <w:t>á</w:t>
      </w:r>
      <w:r w:rsidRPr="008B70E3">
        <w:rPr>
          <w:rFonts w:ascii="Arial" w:hAnsi="Arial" w:cs="Arial"/>
          <w:iCs/>
          <w:sz w:val="20"/>
          <w:szCs w:val="20"/>
        </w:rPr>
        <w:t>n</w:t>
      </w:r>
      <w:r w:rsidRPr="008B70E3">
        <w:rPr>
          <w:rFonts w:ascii="Arial" w:hAnsi="Arial" w:cs="Arial"/>
          <w:iCs/>
          <w:spacing w:val="4"/>
          <w:sz w:val="20"/>
          <w:szCs w:val="20"/>
        </w:rPr>
        <w:t xml:space="preserve"> </w:t>
      </w:r>
      <w:r w:rsidRPr="008B70E3">
        <w:rPr>
          <w:rFonts w:ascii="Arial" w:hAnsi="Arial" w:cs="Arial"/>
          <w:iCs/>
          <w:spacing w:val="1"/>
          <w:sz w:val="20"/>
          <w:szCs w:val="20"/>
        </w:rPr>
        <w:t>qu</w:t>
      </w:r>
      <w:r w:rsidRPr="008B70E3">
        <w:rPr>
          <w:rFonts w:ascii="Arial" w:hAnsi="Arial" w:cs="Arial"/>
          <w:iCs/>
          <w:sz w:val="20"/>
          <w:szCs w:val="20"/>
        </w:rPr>
        <w:t>e</w:t>
      </w:r>
      <w:r w:rsidRPr="008B70E3">
        <w:rPr>
          <w:rFonts w:ascii="Arial" w:hAnsi="Arial" w:cs="Arial"/>
          <w:iCs/>
          <w:spacing w:val="4"/>
          <w:sz w:val="20"/>
          <w:szCs w:val="20"/>
        </w:rPr>
        <w:t xml:space="preserve"> </w:t>
      </w:r>
      <w:r w:rsidRPr="008B70E3">
        <w:rPr>
          <w:rFonts w:ascii="Arial" w:hAnsi="Arial" w:cs="Arial"/>
          <w:iCs/>
          <w:sz w:val="20"/>
          <w:szCs w:val="20"/>
        </w:rPr>
        <w:t>ll</w:t>
      </w:r>
      <w:r w:rsidRPr="008B70E3">
        <w:rPr>
          <w:rFonts w:ascii="Arial" w:hAnsi="Arial" w:cs="Arial"/>
          <w:iCs/>
          <w:spacing w:val="1"/>
          <w:sz w:val="20"/>
          <w:szCs w:val="20"/>
        </w:rPr>
        <w:t>eva</w:t>
      </w:r>
      <w:r w:rsidRPr="008B70E3">
        <w:rPr>
          <w:rFonts w:ascii="Arial" w:hAnsi="Arial" w:cs="Arial"/>
          <w:iCs/>
          <w:sz w:val="20"/>
          <w:szCs w:val="20"/>
        </w:rPr>
        <w:t>r</w:t>
      </w:r>
      <w:r w:rsidRPr="008B70E3">
        <w:rPr>
          <w:rFonts w:ascii="Arial" w:hAnsi="Arial" w:cs="Arial"/>
          <w:iCs/>
          <w:spacing w:val="3"/>
          <w:sz w:val="20"/>
          <w:szCs w:val="20"/>
        </w:rPr>
        <w:t xml:space="preserve"> </w:t>
      </w:r>
      <w:r w:rsidRPr="008B70E3">
        <w:rPr>
          <w:rFonts w:ascii="Arial" w:hAnsi="Arial" w:cs="Arial"/>
          <w:iCs/>
          <w:spacing w:val="1"/>
          <w:sz w:val="20"/>
          <w:szCs w:val="20"/>
        </w:rPr>
        <w:t>un</w:t>
      </w:r>
      <w:r w:rsidRPr="008B70E3">
        <w:rPr>
          <w:rFonts w:ascii="Arial" w:hAnsi="Arial" w:cs="Arial"/>
          <w:iCs/>
          <w:spacing w:val="1"/>
          <w:w w:val="99"/>
          <w:sz w:val="20"/>
          <w:szCs w:val="20"/>
        </w:rPr>
        <w:t xml:space="preserve"> </w:t>
      </w:r>
      <w:r w:rsidRPr="008B70E3">
        <w:rPr>
          <w:rFonts w:ascii="Arial" w:hAnsi="Arial" w:cs="Arial"/>
          <w:iCs/>
          <w:spacing w:val="1"/>
          <w:sz w:val="20"/>
          <w:szCs w:val="20"/>
        </w:rPr>
        <w:t>cuade</w:t>
      </w:r>
      <w:r w:rsidRPr="008B70E3">
        <w:rPr>
          <w:rFonts w:ascii="Arial" w:hAnsi="Arial" w:cs="Arial"/>
          <w:iCs/>
          <w:sz w:val="20"/>
          <w:szCs w:val="20"/>
        </w:rPr>
        <w:t>r</w:t>
      </w:r>
      <w:r w:rsidRPr="008B70E3">
        <w:rPr>
          <w:rFonts w:ascii="Arial" w:hAnsi="Arial" w:cs="Arial"/>
          <w:iCs/>
          <w:spacing w:val="1"/>
          <w:sz w:val="20"/>
          <w:szCs w:val="20"/>
        </w:rPr>
        <w:t>n</w:t>
      </w:r>
      <w:r w:rsidRPr="008B70E3">
        <w:rPr>
          <w:rFonts w:ascii="Arial" w:hAnsi="Arial" w:cs="Arial"/>
          <w:iCs/>
          <w:sz w:val="20"/>
          <w:szCs w:val="20"/>
        </w:rPr>
        <w:t>o</w:t>
      </w:r>
      <w:r w:rsidRPr="008B70E3">
        <w:rPr>
          <w:rFonts w:ascii="Arial" w:hAnsi="Arial" w:cs="Arial"/>
          <w:iCs/>
          <w:spacing w:val="7"/>
          <w:sz w:val="20"/>
          <w:szCs w:val="20"/>
        </w:rPr>
        <w:t xml:space="preserve"> </w:t>
      </w:r>
      <w:r w:rsidRPr="008B70E3">
        <w:rPr>
          <w:rFonts w:ascii="Arial" w:hAnsi="Arial" w:cs="Arial"/>
          <w:iCs/>
          <w:spacing w:val="1"/>
          <w:sz w:val="20"/>
          <w:szCs w:val="20"/>
        </w:rPr>
        <w:t>d</w:t>
      </w:r>
      <w:r w:rsidRPr="008B70E3">
        <w:rPr>
          <w:rFonts w:ascii="Arial" w:hAnsi="Arial" w:cs="Arial"/>
          <w:iCs/>
          <w:sz w:val="20"/>
          <w:szCs w:val="20"/>
        </w:rPr>
        <w:t>e</w:t>
      </w:r>
      <w:r w:rsidRPr="008B70E3">
        <w:rPr>
          <w:rFonts w:ascii="Arial" w:hAnsi="Arial" w:cs="Arial"/>
          <w:iCs/>
          <w:spacing w:val="7"/>
          <w:sz w:val="20"/>
          <w:szCs w:val="20"/>
        </w:rPr>
        <w:t xml:space="preserve"> </w:t>
      </w:r>
      <w:r w:rsidRPr="008B70E3">
        <w:rPr>
          <w:rFonts w:ascii="Arial" w:hAnsi="Arial" w:cs="Arial"/>
          <w:iCs/>
          <w:spacing w:val="1"/>
          <w:sz w:val="20"/>
          <w:szCs w:val="20"/>
        </w:rPr>
        <w:t>ca</w:t>
      </w:r>
      <w:r w:rsidRPr="008B70E3">
        <w:rPr>
          <w:rFonts w:ascii="Arial" w:hAnsi="Arial" w:cs="Arial"/>
          <w:iCs/>
          <w:spacing w:val="2"/>
          <w:sz w:val="20"/>
          <w:szCs w:val="20"/>
        </w:rPr>
        <w:t>m</w:t>
      </w:r>
      <w:r w:rsidRPr="008B70E3">
        <w:rPr>
          <w:rFonts w:ascii="Arial" w:hAnsi="Arial" w:cs="Arial"/>
          <w:iCs/>
          <w:spacing w:val="1"/>
          <w:sz w:val="20"/>
          <w:szCs w:val="20"/>
        </w:rPr>
        <w:t>p</w:t>
      </w:r>
      <w:r w:rsidRPr="008B70E3">
        <w:rPr>
          <w:rFonts w:ascii="Arial" w:hAnsi="Arial" w:cs="Arial"/>
          <w:iCs/>
          <w:sz w:val="20"/>
          <w:szCs w:val="20"/>
        </w:rPr>
        <w:t>o</w:t>
      </w:r>
      <w:r w:rsidRPr="008B70E3">
        <w:rPr>
          <w:rFonts w:ascii="Arial" w:hAnsi="Arial" w:cs="Arial"/>
          <w:iCs/>
          <w:spacing w:val="7"/>
          <w:sz w:val="20"/>
          <w:szCs w:val="20"/>
        </w:rPr>
        <w:t xml:space="preserve"> </w:t>
      </w:r>
      <w:r w:rsidRPr="008B70E3">
        <w:rPr>
          <w:rFonts w:ascii="Arial" w:hAnsi="Arial" w:cs="Arial"/>
          <w:iCs/>
          <w:spacing w:val="1"/>
          <w:sz w:val="20"/>
          <w:szCs w:val="20"/>
        </w:rPr>
        <w:t>ac</w:t>
      </w:r>
      <w:r w:rsidRPr="008B70E3">
        <w:rPr>
          <w:rFonts w:ascii="Arial" w:hAnsi="Arial" w:cs="Arial"/>
          <w:iCs/>
          <w:sz w:val="20"/>
          <w:szCs w:val="20"/>
        </w:rPr>
        <w:t>t</w:t>
      </w:r>
      <w:r w:rsidRPr="008B70E3">
        <w:rPr>
          <w:rFonts w:ascii="Arial" w:hAnsi="Arial" w:cs="Arial"/>
          <w:iCs/>
          <w:spacing w:val="1"/>
          <w:sz w:val="20"/>
          <w:szCs w:val="20"/>
        </w:rPr>
        <w:t>ua</w:t>
      </w:r>
      <w:r w:rsidRPr="008B70E3">
        <w:rPr>
          <w:rFonts w:ascii="Arial" w:hAnsi="Arial" w:cs="Arial"/>
          <w:iCs/>
          <w:sz w:val="20"/>
          <w:szCs w:val="20"/>
        </w:rPr>
        <w:t>li</w:t>
      </w:r>
      <w:r w:rsidRPr="008B70E3">
        <w:rPr>
          <w:rFonts w:ascii="Arial" w:hAnsi="Arial" w:cs="Arial"/>
          <w:iCs/>
          <w:spacing w:val="1"/>
          <w:sz w:val="20"/>
          <w:szCs w:val="20"/>
        </w:rPr>
        <w:t>zad</w:t>
      </w:r>
      <w:r w:rsidRPr="008B70E3">
        <w:rPr>
          <w:rFonts w:ascii="Arial" w:hAnsi="Arial" w:cs="Arial"/>
          <w:iCs/>
          <w:sz w:val="20"/>
          <w:szCs w:val="20"/>
        </w:rPr>
        <w:t>o</w:t>
      </w:r>
      <w:r w:rsidRPr="008B70E3">
        <w:rPr>
          <w:rFonts w:ascii="Arial" w:hAnsi="Arial" w:cs="Arial"/>
          <w:iCs/>
          <w:spacing w:val="7"/>
          <w:sz w:val="20"/>
          <w:szCs w:val="20"/>
        </w:rPr>
        <w:t xml:space="preserve"> </w:t>
      </w:r>
      <w:r w:rsidRPr="008B70E3">
        <w:rPr>
          <w:rFonts w:ascii="Arial" w:hAnsi="Arial" w:cs="Arial"/>
          <w:iCs/>
          <w:spacing w:val="1"/>
          <w:sz w:val="20"/>
          <w:szCs w:val="20"/>
        </w:rPr>
        <w:t>cuy</w:t>
      </w:r>
      <w:r w:rsidRPr="008B70E3">
        <w:rPr>
          <w:rFonts w:ascii="Arial" w:hAnsi="Arial" w:cs="Arial"/>
          <w:iCs/>
          <w:sz w:val="20"/>
          <w:szCs w:val="20"/>
        </w:rPr>
        <w:t>a</w:t>
      </w:r>
      <w:r w:rsidRPr="008B70E3">
        <w:rPr>
          <w:rFonts w:ascii="Arial" w:hAnsi="Arial" w:cs="Arial"/>
          <w:iCs/>
          <w:spacing w:val="7"/>
          <w:sz w:val="20"/>
          <w:szCs w:val="20"/>
        </w:rPr>
        <w:t xml:space="preserve"> </w:t>
      </w:r>
      <w:r w:rsidRPr="008B70E3">
        <w:rPr>
          <w:rFonts w:ascii="Arial" w:hAnsi="Arial" w:cs="Arial"/>
          <w:iCs/>
          <w:spacing w:val="1"/>
          <w:sz w:val="20"/>
          <w:szCs w:val="20"/>
        </w:rPr>
        <w:t>Responsab</w:t>
      </w:r>
      <w:r w:rsidRPr="008B70E3">
        <w:rPr>
          <w:rFonts w:ascii="Arial" w:hAnsi="Arial" w:cs="Arial"/>
          <w:iCs/>
          <w:sz w:val="20"/>
          <w:szCs w:val="20"/>
        </w:rPr>
        <w:t>ili</w:t>
      </w:r>
      <w:r w:rsidRPr="008B70E3">
        <w:rPr>
          <w:rFonts w:ascii="Arial" w:hAnsi="Arial" w:cs="Arial"/>
          <w:iCs/>
          <w:spacing w:val="1"/>
          <w:sz w:val="20"/>
          <w:szCs w:val="20"/>
        </w:rPr>
        <w:t>da</w:t>
      </w:r>
      <w:r w:rsidRPr="008B70E3">
        <w:rPr>
          <w:rFonts w:ascii="Arial" w:hAnsi="Arial" w:cs="Arial"/>
          <w:iCs/>
          <w:sz w:val="20"/>
          <w:szCs w:val="20"/>
        </w:rPr>
        <w:t>d</w:t>
      </w:r>
      <w:r w:rsidRPr="008B70E3">
        <w:rPr>
          <w:rFonts w:ascii="Arial" w:hAnsi="Arial" w:cs="Arial"/>
          <w:iCs/>
          <w:spacing w:val="7"/>
          <w:sz w:val="20"/>
          <w:szCs w:val="20"/>
        </w:rPr>
        <w:t xml:space="preserve"> </w:t>
      </w:r>
      <w:r w:rsidRPr="008B70E3">
        <w:rPr>
          <w:rFonts w:ascii="Arial" w:hAnsi="Arial" w:cs="Arial"/>
          <w:iCs/>
          <w:spacing w:val="1"/>
          <w:sz w:val="20"/>
          <w:szCs w:val="20"/>
        </w:rPr>
        <w:t>co</w:t>
      </w:r>
      <w:r w:rsidRPr="008B70E3">
        <w:rPr>
          <w:rFonts w:ascii="Arial" w:hAnsi="Arial" w:cs="Arial"/>
          <w:iCs/>
          <w:sz w:val="20"/>
          <w:szCs w:val="20"/>
        </w:rPr>
        <w:t>rr</w:t>
      </w:r>
      <w:r w:rsidRPr="008B70E3">
        <w:rPr>
          <w:rFonts w:ascii="Arial" w:hAnsi="Arial" w:cs="Arial"/>
          <w:iCs/>
          <w:spacing w:val="1"/>
          <w:sz w:val="20"/>
          <w:szCs w:val="20"/>
        </w:rPr>
        <w:t>espond</w:t>
      </w:r>
      <w:r w:rsidRPr="008B70E3">
        <w:rPr>
          <w:rFonts w:ascii="Arial" w:hAnsi="Arial" w:cs="Arial"/>
          <w:iCs/>
          <w:sz w:val="20"/>
          <w:szCs w:val="20"/>
        </w:rPr>
        <w:t>e</w:t>
      </w:r>
      <w:r w:rsidRPr="008B70E3">
        <w:rPr>
          <w:rFonts w:ascii="Arial" w:hAnsi="Arial" w:cs="Arial"/>
          <w:iCs/>
          <w:spacing w:val="7"/>
          <w:sz w:val="20"/>
          <w:szCs w:val="20"/>
        </w:rPr>
        <w:t xml:space="preserve"> </w:t>
      </w:r>
      <w:r w:rsidRPr="008B70E3">
        <w:rPr>
          <w:rFonts w:ascii="Arial" w:hAnsi="Arial" w:cs="Arial"/>
          <w:iCs/>
          <w:spacing w:val="1"/>
          <w:sz w:val="20"/>
          <w:szCs w:val="20"/>
        </w:rPr>
        <w:t>a</w:t>
      </w:r>
      <w:r w:rsidRPr="008B70E3">
        <w:rPr>
          <w:rFonts w:ascii="Arial" w:hAnsi="Arial" w:cs="Arial"/>
          <w:iCs/>
          <w:sz w:val="20"/>
          <w:szCs w:val="20"/>
        </w:rPr>
        <w:t>l</w:t>
      </w:r>
      <w:r w:rsidRPr="008B70E3">
        <w:rPr>
          <w:rFonts w:ascii="Arial" w:hAnsi="Arial" w:cs="Arial"/>
          <w:iCs/>
          <w:spacing w:val="6"/>
          <w:sz w:val="20"/>
          <w:szCs w:val="20"/>
        </w:rPr>
        <w:t xml:space="preserve"> </w:t>
      </w:r>
      <w:r w:rsidRPr="008B70E3">
        <w:rPr>
          <w:rFonts w:ascii="Arial" w:hAnsi="Arial" w:cs="Arial"/>
          <w:iCs/>
          <w:spacing w:val="1"/>
          <w:sz w:val="20"/>
          <w:szCs w:val="20"/>
        </w:rPr>
        <w:t>Ag</w:t>
      </w:r>
      <w:r w:rsidRPr="008B70E3">
        <w:rPr>
          <w:rFonts w:ascii="Arial" w:hAnsi="Arial" w:cs="Arial"/>
          <w:iCs/>
          <w:sz w:val="20"/>
          <w:szCs w:val="20"/>
        </w:rPr>
        <w:t>ri</w:t>
      </w:r>
      <w:r w:rsidRPr="008B70E3">
        <w:rPr>
          <w:rFonts w:ascii="Arial" w:hAnsi="Arial" w:cs="Arial"/>
          <w:iCs/>
          <w:spacing w:val="1"/>
          <w:sz w:val="20"/>
          <w:szCs w:val="20"/>
        </w:rPr>
        <w:t>cu</w:t>
      </w:r>
      <w:r w:rsidRPr="008B70E3">
        <w:rPr>
          <w:rFonts w:ascii="Arial" w:hAnsi="Arial" w:cs="Arial"/>
          <w:iCs/>
          <w:sz w:val="20"/>
          <w:szCs w:val="20"/>
        </w:rPr>
        <w:t>lt</w:t>
      </w:r>
      <w:r w:rsidRPr="008B70E3">
        <w:rPr>
          <w:rFonts w:ascii="Arial" w:hAnsi="Arial" w:cs="Arial"/>
          <w:iCs/>
          <w:spacing w:val="1"/>
          <w:sz w:val="20"/>
          <w:szCs w:val="20"/>
        </w:rPr>
        <w:t>o</w:t>
      </w:r>
      <w:r w:rsidRPr="008B70E3">
        <w:rPr>
          <w:rFonts w:ascii="Arial" w:hAnsi="Arial" w:cs="Arial"/>
          <w:iCs/>
          <w:sz w:val="20"/>
          <w:szCs w:val="20"/>
        </w:rPr>
        <w:t>r/</w:t>
      </w:r>
      <w:r w:rsidRPr="008B70E3">
        <w:rPr>
          <w:rFonts w:ascii="Arial" w:hAnsi="Arial" w:cs="Arial"/>
          <w:iCs/>
          <w:spacing w:val="6"/>
          <w:sz w:val="20"/>
          <w:szCs w:val="20"/>
        </w:rPr>
        <w:t xml:space="preserve"> </w:t>
      </w:r>
      <w:r w:rsidRPr="008B70E3">
        <w:rPr>
          <w:rFonts w:ascii="Arial" w:hAnsi="Arial" w:cs="Arial"/>
          <w:iCs/>
          <w:spacing w:val="1"/>
          <w:sz w:val="20"/>
          <w:szCs w:val="20"/>
        </w:rPr>
        <w:t>p</w:t>
      </w:r>
      <w:r w:rsidRPr="008B70E3">
        <w:rPr>
          <w:rFonts w:ascii="Arial" w:hAnsi="Arial" w:cs="Arial"/>
          <w:iCs/>
          <w:sz w:val="20"/>
          <w:szCs w:val="20"/>
        </w:rPr>
        <w:t>r</w:t>
      </w:r>
      <w:r w:rsidRPr="008B70E3">
        <w:rPr>
          <w:rFonts w:ascii="Arial" w:hAnsi="Arial" w:cs="Arial"/>
          <w:iCs/>
          <w:spacing w:val="1"/>
          <w:sz w:val="20"/>
          <w:szCs w:val="20"/>
        </w:rPr>
        <w:t>oduc</w:t>
      </w:r>
      <w:r w:rsidRPr="008B70E3">
        <w:rPr>
          <w:rFonts w:ascii="Arial" w:hAnsi="Arial" w:cs="Arial"/>
          <w:iCs/>
          <w:sz w:val="20"/>
          <w:szCs w:val="20"/>
        </w:rPr>
        <w:t>t</w:t>
      </w:r>
      <w:r w:rsidRPr="008B70E3">
        <w:rPr>
          <w:rFonts w:ascii="Arial" w:hAnsi="Arial" w:cs="Arial"/>
          <w:iCs/>
          <w:spacing w:val="1"/>
          <w:sz w:val="20"/>
          <w:szCs w:val="20"/>
        </w:rPr>
        <w:t>o</w:t>
      </w:r>
      <w:r w:rsidRPr="008B70E3">
        <w:rPr>
          <w:rFonts w:ascii="Arial" w:hAnsi="Arial" w:cs="Arial"/>
          <w:iCs/>
          <w:sz w:val="20"/>
          <w:szCs w:val="20"/>
        </w:rPr>
        <w:t>r.</w:t>
      </w:r>
      <w:r w:rsidRPr="008B70E3">
        <w:rPr>
          <w:rFonts w:ascii="Arial" w:hAnsi="Arial" w:cs="Arial"/>
          <w:iCs/>
          <w:spacing w:val="7"/>
          <w:sz w:val="20"/>
          <w:szCs w:val="20"/>
        </w:rPr>
        <w:t xml:space="preserve"> </w:t>
      </w:r>
      <w:r w:rsidRPr="008B70E3">
        <w:rPr>
          <w:rFonts w:ascii="Arial" w:hAnsi="Arial" w:cs="Arial"/>
          <w:iCs/>
          <w:spacing w:val="1"/>
          <w:sz w:val="20"/>
          <w:szCs w:val="20"/>
        </w:rPr>
        <w:t>Es</w:t>
      </w:r>
      <w:r w:rsidRPr="008B70E3">
        <w:rPr>
          <w:rFonts w:ascii="Arial" w:hAnsi="Arial" w:cs="Arial"/>
          <w:iCs/>
          <w:sz w:val="20"/>
          <w:szCs w:val="20"/>
        </w:rPr>
        <w:t>te</w:t>
      </w:r>
      <w:r w:rsidRPr="008B70E3">
        <w:rPr>
          <w:rFonts w:ascii="Arial" w:hAnsi="Arial" w:cs="Arial"/>
          <w:iCs/>
          <w:spacing w:val="7"/>
          <w:sz w:val="20"/>
          <w:szCs w:val="20"/>
        </w:rPr>
        <w:t xml:space="preserve"> </w:t>
      </w:r>
      <w:r w:rsidRPr="008B70E3">
        <w:rPr>
          <w:rFonts w:ascii="Arial" w:hAnsi="Arial" w:cs="Arial"/>
          <w:iCs/>
          <w:spacing w:val="1"/>
          <w:sz w:val="20"/>
          <w:szCs w:val="20"/>
        </w:rPr>
        <w:t>cuade</w:t>
      </w:r>
      <w:r w:rsidRPr="008B70E3">
        <w:rPr>
          <w:rFonts w:ascii="Arial" w:hAnsi="Arial" w:cs="Arial"/>
          <w:iCs/>
          <w:sz w:val="20"/>
          <w:szCs w:val="20"/>
        </w:rPr>
        <w:t>r</w:t>
      </w:r>
      <w:r w:rsidRPr="008B70E3">
        <w:rPr>
          <w:rFonts w:ascii="Arial" w:hAnsi="Arial" w:cs="Arial"/>
          <w:iCs/>
          <w:spacing w:val="1"/>
          <w:sz w:val="20"/>
          <w:szCs w:val="20"/>
        </w:rPr>
        <w:t>no</w:t>
      </w:r>
      <w:r w:rsidRPr="008B70E3">
        <w:rPr>
          <w:rFonts w:ascii="Arial" w:hAnsi="Arial" w:cs="Arial"/>
          <w:iCs/>
          <w:spacing w:val="1"/>
          <w:w w:val="99"/>
          <w:sz w:val="20"/>
          <w:szCs w:val="20"/>
        </w:rPr>
        <w:t xml:space="preserve"> </w:t>
      </w:r>
      <w:r w:rsidRPr="008B70E3">
        <w:rPr>
          <w:rFonts w:ascii="Arial" w:hAnsi="Arial" w:cs="Arial"/>
          <w:iCs/>
          <w:spacing w:val="1"/>
          <w:sz w:val="20"/>
          <w:szCs w:val="20"/>
        </w:rPr>
        <w:t>se</w:t>
      </w:r>
      <w:r w:rsidRPr="008B70E3">
        <w:rPr>
          <w:rFonts w:ascii="Arial" w:hAnsi="Arial" w:cs="Arial"/>
          <w:iCs/>
          <w:sz w:val="20"/>
          <w:szCs w:val="20"/>
        </w:rPr>
        <w:t>r</w:t>
      </w:r>
      <w:r w:rsidRPr="008B70E3">
        <w:rPr>
          <w:rFonts w:ascii="Arial" w:hAnsi="Arial" w:cs="Arial"/>
          <w:iCs/>
          <w:spacing w:val="1"/>
          <w:sz w:val="20"/>
          <w:szCs w:val="20"/>
        </w:rPr>
        <w:t>v</w:t>
      </w:r>
      <w:r w:rsidRPr="008B70E3">
        <w:rPr>
          <w:rFonts w:ascii="Arial" w:hAnsi="Arial" w:cs="Arial"/>
          <w:iCs/>
          <w:sz w:val="20"/>
          <w:szCs w:val="20"/>
        </w:rPr>
        <w:t>irá</w:t>
      </w:r>
      <w:r w:rsidRPr="008B70E3">
        <w:rPr>
          <w:rFonts w:ascii="Arial" w:hAnsi="Arial" w:cs="Arial"/>
          <w:iCs/>
          <w:spacing w:val="-4"/>
          <w:sz w:val="20"/>
          <w:szCs w:val="20"/>
        </w:rPr>
        <w:t xml:space="preserve"> </w:t>
      </w:r>
      <w:r w:rsidRPr="008B70E3">
        <w:rPr>
          <w:rFonts w:ascii="Arial" w:hAnsi="Arial" w:cs="Arial"/>
          <w:iCs/>
          <w:spacing w:val="1"/>
          <w:sz w:val="20"/>
          <w:szCs w:val="20"/>
        </w:rPr>
        <w:t>pa</w:t>
      </w:r>
      <w:r w:rsidRPr="008B70E3">
        <w:rPr>
          <w:rFonts w:ascii="Arial" w:hAnsi="Arial" w:cs="Arial"/>
          <w:iCs/>
          <w:sz w:val="20"/>
          <w:szCs w:val="20"/>
        </w:rPr>
        <w:t>ra</w:t>
      </w:r>
      <w:r w:rsidRPr="008B70E3">
        <w:rPr>
          <w:rFonts w:ascii="Arial" w:hAnsi="Arial" w:cs="Arial"/>
          <w:iCs/>
          <w:spacing w:val="-3"/>
          <w:sz w:val="20"/>
          <w:szCs w:val="20"/>
        </w:rPr>
        <w:t xml:space="preserve"> </w:t>
      </w:r>
      <w:r w:rsidRPr="008B70E3">
        <w:rPr>
          <w:rFonts w:ascii="Arial" w:hAnsi="Arial" w:cs="Arial"/>
          <w:iCs/>
          <w:spacing w:val="1"/>
          <w:sz w:val="20"/>
          <w:szCs w:val="20"/>
        </w:rPr>
        <w:t>ga</w:t>
      </w:r>
      <w:r w:rsidRPr="008B70E3">
        <w:rPr>
          <w:rFonts w:ascii="Arial" w:hAnsi="Arial" w:cs="Arial"/>
          <w:iCs/>
          <w:sz w:val="20"/>
          <w:szCs w:val="20"/>
        </w:rPr>
        <w:t>r</w:t>
      </w:r>
      <w:r w:rsidRPr="008B70E3">
        <w:rPr>
          <w:rFonts w:ascii="Arial" w:hAnsi="Arial" w:cs="Arial"/>
          <w:iCs/>
          <w:spacing w:val="1"/>
          <w:sz w:val="20"/>
          <w:szCs w:val="20"/>
        </w:rPr>
        <w:t>an</w:t>
      </w:r>
      <w:r w:rsidRPr="008B70E3">
        <w:rPr>
          <w:rFonts w:ascii="Arial" w:hAnsi="Arial" w:cs="Arial"/>
          <w:iCs/>
          <w:sz w:val="20"/>
          <w:szCs w:val="20"/>
        </w:rPr>
        <w:t>ti</w:t>
      </w:r>
      <w:r w:rsidRPr="008B70E3">
        <w:rPr>
          <w:rFonts w:ascii="Arial" w:hAnsi="Arial" w:cs="Arial"/>
          <w:iCs/>
          <w:spacing w:val="1"/>
          <w:sz w:val="20"/>
          <w:szCs w:val="20"/>
        </w:rPr>
        <w:t>za</w:t>
      </w:r>
      <w:r w:rsidRPr="008B70E3">
        <w:rPr>
          <w:rFonts w:ascii="Arial" w:hAnsi="Arial" w:cs="Arial"/>
          <w:iCs/>
          <w:sz w:val="20"/>
          <w:szCs w:val="20"/>
        </w:rPr>
        <w:t>r</w:t>
      </w:r>
      <w:r w:rsidRPr="008B70E3">
        <w:rPr>
          <w:rFonts w:ascii="Arial" w:hAnsi="Arial" w:cs="Arial"/>
          <w:iCs/>
          <w:spacing w:val="-3"/>
          <w:sz w:val="20"/>
          <w:szCs w:val="20"/>
        </w:rPr>
        <w:t xml:space="preserve"> </w:t>
      </w:r>
      <w:r w:rsidRPr="008B70E3">
        <w:rPr>
          <w:rFonts w:ascii="Arial" w:hAnsi="Arial" w:cs="Arial"/>
          <w:iCs/>
          <w:sz w:val="20"/>
          <w:szCs w:val="20"/>
        </w:rPr>
        <w:t>la</w:t>
      </w:r>
      <w:r w:rsidRPr="008B70E3">
        <w:rPr>
          <w:rFonts w:ascii="Arial" w:hAnsi="Arial" w:cs="Arial"/>
          <w:iCs/>
          <w:spacing w:val="-3"/>
          <w:sz w:val="20"/>
          <w:szCs w:val="20"/>
        </w:rPr>
        <w:t xml:space="preserve"> </w:t>
      </w:r>
      <w:r w:rsidRPr="008B70E3">
        <w:rPr>
          <w:rFonts w:ascii="Arial" w:hAnsi="Arial" w:cs="Arial"/>
          <w:iCs/>
          <w:spacing w:val="1"/>
          <w:sz w:val="20"/>
          <w:szCs w:val="20"/>
        </w:rPr>
        <w:t>ca</w:t>
      </w:r>
      <w:r w:rsidRPr="008B70E3">
        <w:rPr>
          <w:rFonts w:ascii="Arial" w:hAnsi="Arial" w:cs="Arial"/>
          <w:iCs/>
          <w:sz w:val="20"/>
          <w:szCs w:val="20"/>
        </w:rPr>
        <w:t>li</w:t>
      </w:r>
      <w:r w:rsidRPr="008B70E3">
        <w:rPr>
          <w:rFonts w:ascii="Arial" w:hAnsi="Arial" w:cs="Arial"/>
          <w:iCs/>
          <w:spacing w:val="1"/>
          <w:sz w:val="20"/>
          <w:szCs w:val="20"/>
        </w:rPr>
        <w:t>da</w:t>
      </w:r>
      <w:r w:rsidRPr="008B70E3">
        <w:rPr>
          <w:rFonts w:ascii="Arial" w:hAnsi="Arial" w:cs="Arial"/>
          <w:iCs/>
          <w:sz w:val="20"/>
          <w:szCs w:val="20"/>
        </w:rPr>
        <w:t>d</w:t>
      </w:r>
      <w:r w:rsidRPr="008B70E3">
        <w:rPr>
          <w:rFonts w:ascii="Arial" w:hAnsi="Arial" w:cs="Arial"/>
          <w:iCs/>
          <w:spacing w:val="-3"/>
          <w:sz w:val="20"/>
          <w:szCs w:val="20"/>
        </w:rPr>
        <w:t xml:space="preserve"> </w:t>
      </w:r>
      <w:r w:rsidRPr="008B70E3">
        <w:rPr>
          <w:rFonts w:ascii="Arial" w:hAnsi="Arial" w:cs="Arial"/>
          <w:iCs/>
          <w:spacing w:val="1"/>
          <w:sz w:val="20"/>
          <w:szCs w:val="20"/>
        </w:rPr>
        <w:t>d</w:t>
      </w:r>
      <w:r w:rsidRPr="008B70E3">
        <w:rPr>
          <w:rFonts w:ascii="Arial" w:hAnsi="Arial" w:cs="Arial"/>
          <w:iCs/>
          <w:sz w:val="20"/>
          <w:szCs w:val="20"/>
        </w:rPr>
        <w:t>e</w:t>
      </w:r>
      <w:r w:rsidRPr="008B70E3">
        <w:rPr>
          <w:rFonts w:ascii="Arial" w:hAnsi="Arial" w:cs="Arial"/>
          <w:iCs/>
          <w:spacing w:val="-3"/>
          <w:sz w:val="20"/>
          <w:szCs w:val="20"/>
        </w:rPr>
        <w:t xml:space="preserve"> </w:t>
      </w:r>
      <w:r w:rsidRPr="008B70E3">
        <w:rPr>
          <w:rFonts w:ascii="Arial" w:hAnsi="Arial" w:cs="Arial"/>
          <w:iCs/>
          <w:sz w:val="20"/>
          <w:szCs w:val="20"/>
        </w:rPr>
        <w:t>l</w:t>
      </w:r>
      <w:r w:rsidRPr="008B70E3">
        <w:rPr>
          <w:rFonts w:ascii="Arial" w:hAnsi="Arial" w:cs="Arial"/>
          <w:iCs/>
          <w:spacing w:val="1"/>
          <w:sz w:val="20"/>
          <w:szCs w:val="20"/>
        </w:rPr>
        <w:t>o</w:t>
      </w:r>
      <w:r w:rsidRPr="008B70E3">
        <w:rPr>
          <w:rFonts w:ascii="Arial" w:hAnsi="Arial" w:cs="Arial"/>
          <w:iCs/>
          <w:sz w:val="20"/>
          <w:szCs w:val="20"/>
        </w:rPr>
        <w:t>s</w:t>
      </w:r>
      <w:r w:rsidRPr="008B70E3">
        <w:rPr>
          <w:rFonts w:ascii="Arial" w:hAnsi="Arial" w:cs="Arial"/>
          <w:iCs/>
          <w:spacing w:val="-3"/>
          <w:sz w:val="20"/>
          <w:szCs w:val="20"/>
        </w:rPr>
        <w:t xml:space="preserve"> </w:t>
      </w:r>
      <w:r w:rsidRPr="008B70E3">
        <w:rPr>
          <w:rFonts w:ascii="Arial" w:hAnsi="Arial" w:cs="Arial"/>
          <w:iCs/>
          <w:spacing w:val="1"/>
          <w:sz w:val="20"/>
          <w:szCs w:val="20"/>
        </w:rPr>
        <w:t>p</w:t>
      </w:r>
      <w:r w:rsidRPr="008B70E3">
        <w:rPr>
          <w:rFonts w:ascii="Arial" w:hAnsi="Arial" w:cs="Arial"/>
          <w:iCs/>
          <w:sz w:val="20"/>
          <w:szCs w:val="20"/>
        </w:rPr>
        <w:t>r</w:t>
      </w:r>
      <w:r w:rsidRPr="008B70E3">
        <w:rPr>
          <w:rFonts w:ascii="Arial" w:hAnsi="Arial" w:cs="Arial"/>
          <w:iCs/>
          <w:spacing w:val="1"/>
          <w:sz w:val="20"/>
          <w:szCs w:val="20"/>
        </w:rPr>
        <w:t>oduc</w:t>
      </w:r>
      <w:r w:rsidRPr="008B70E3">
        <w:rPr>
          <w:rFonts w:ascii="Arial" w:hAnsi="Arial" w:cs="Arial"/>
          <w:iCs/>
          <w:sz w:val="20"/>
          <w:szCs w:val="20"/>
        </w:rPr>
        <w:t>t</w:t>
      </w:r>
      <w:r w:rsidRPr="008B70E3">
        <w:rPr>
          <w:rFonts w:ascii="Arial" w:hAnsi="Arial" w:cs="Arial"/>
          <w:iCs/>
          <w:spacing w:val="1"/>
          <w:sz w:val="20"/>
          <w:szCs w:val="20"/>
        </w:rPr>
        <w:t>o</w:t>
      </w:r>
      <w:r w:rsidRPr="008B70E3">
        <w:rPr>
          <w:rFonts w:ascii="Arial" w:hAnsi="Arial" w:cs="Arial"/>
          <w:iCs/>
          <w:sz w:val="20"/>
          <w:szCs w:val="20"/>
        </w:rPr>
        <w:t>s</w:t>
      </w:r>
      <w:r w:rsidRPr="008B70E3">
        <w:rPr>
          <w:rFonts w:ascii="Arial" w:hAnsi="Arial" w:cs="Arial"/>
          <w:iCs/>
          <w:spacing w:val="-3"/>
          <w:sz w:val="20"/>
          <w:szCs w:val="20"/>
        </w:rPr>
        <w:t xml:space="preserve"> </w:t>
      </w:r>
      <w:r w:rsidRPr="008B70E3">
        <w:rPr>
          <w:rFonts w:ascii="Arial" w:hAnsi="Arial" w:cs="Arial"/>
          <w:iCs/>
          <w:spacing w:val="1"/>
          <w:sz w:val="20"/>
          <w:szCs w:val="20"/>
        </w:rPr>
        <w:t>qu</w:t>
      </w:r>
      <w:r w:rsidRPr="008B70E3">
        <w:rPr>
          <w:rFonts w:ascii="Arial" w:hAnsi="Arial" w:cs="Arial"/>
          <w:iCs/>
          <w:sz w:val="20"/>
          <w:szCs w:val="20"/>
        </w:rPr>
        <w:t>e</w:t>
      </w:r>
      <w:r w:rsidRPr="008B70E3">
        <w:rPr>
          <w:rFonts w:ascii="Arial" w:hAnsi="Arial" w:cs="Arial"/>
          <w:iCs/>
          <w:spacing w:val="-3"/>
          <w:sz w:val="20"/>
          <w:szCs w:val="20"/>
        </w:rPr>
        <w:t xml:space="preserve"> </w:t>
      </w:r>
      <w:r w:rsidRPr="008B70E3">
        <w:rPr>
          <w:rFonts w:ascii="Arial" w:hAnsi="Arial" w:cs="Arial"/>
          <w:iCs/>
          <w:spacing w:val="1"/>
          <w:sz w:val="20"/>
          <w:szCs w:val="20"/>
        </w:rPr>
        <w:t>s</w:t>
      </w:r>
      <w:r w:rsidRPr="008B70E3">
        <w:rPr>
          <w:rFonts w:ascii="Arial" w:hAnsi="Arial" w:cs="Arial"/>
          <w:iCs/>
          <w:sz w:val="20"/>
          <w:szCs w:val="20"/>
        </w:rPr>
        <w:t>e</w:t>
      </w:r>
      <w:r w:rsidRPr="008B70E3">
        <w:rPr>
          <w:rFonts w:ascii="Arial" w:hAnsi="Arial" w:cs="Arial"/>
          <w:iCs/>
          <w:spacing w:val="-3"/>
          <w:sz w:val="20"/>
          <w:szCs w:val="20"/>
        </w:rPr>
        <w:t xml:space="preserve"> </w:t>
      </w:r>
      <w:r w:rsidRPr="008B70E3">
        <w:rPr>
          <w:rFonts w:ascii="Arial" w:hAnsi="Arial" w:cs="Arial"/>
          <w:iCs/>
          <w:spacing w:val="1"/>
          <w:sz w:val="20"/>
          <w:szCs w:val="20"/>
        </w:rPr>
        <w:t>vende</w:t>
      </w:r>
      <w:r w:rsidRPr="008B70E3">
        <w:rPr>
          <w:rFonts w:ascii="Arial" w:hAnsi="Arial" w:cs="Arial"/>
          <w:iCs/>
          <w:sz w:val="20"/>
          <w:szCs w:val="20"/>
        </w:rPr>
        <w:t>n</w:t>
      </w:r>
      <w:r w:rsidRPr="008B70E3">
        <w:rPr>
          <w:rFonts w:ascii="Arial" w:hAnsi="Arial" w:cs="Arial"/>
          <w:iCs/>
          <w:spacing w:val="-3"/>
          <w:sz w:val="20"/>
          <w:szCs w:val="20"/>
        </w:rPr>
        <w:t xml:space="preserve"> </w:t>
      </w:r>
      <w:r w:rsidRPr="008B70E3">
        <w:rPr>
          <w:rFonts w:ascii="Arial" w:hAnsi="Arial" w:cs="Arial"/>
          <w:iCs/>
          <w:spacing w:val="1"/>
          <w:sz w:val="20"/>
          <w:szCs w:val="20"/>
        </w:rPr>
        <w:t>e</w:t>
      </w:r>
      <w:r w:rsidRPr="008B70E3">
        <w:rPr>
          <w:rFonts w:ascii="Arial" w:hAnsi="Arial" w:cs="Arial"/>
          <w:iCs/>
          <w:sz w:val="20"/>
          <w:szCs w:val="20"/>
        </w:rPr>
        <w:t>n</w:t>
      </w:r>
      <w:r w:rsidRPr="008B70E3">
        <w:rPr>
          <w:rFonts w:ascii="Arial" w:hAnsi="Arial" w:cs="Arial"/>
          <w:iCs/>
          <w:spacing w:val="-3"/>
          <w:sz w:val="20"/>
          <w:szCs w:val="20"/>
        </w:rPr>
        <w:t xml:space="preserve"> </w:t>
      </w:r>
      <w:r w:rsidRPr="008B70E3">
        <w:rPr>
          <w:rFonts w:ascii="Arial" w:hAnsi="Arial" w:cs="Arial"/>
          <w:iCs/>
          <w:spacing w:val="1"/>
          <w:sz w:val="20"/>
          <w:szCs w:val="20"/>
        </w:rPr>
        <w:t>e</w:t>
      </w:r>
      <w:r w:rsidRPr="008B70E3">
        <w:rPr>
          <w:rFonts w:ascii="Arial" w:hAnsi="Arial" w:cs="Arial"/>
          <w:iCs/>
          <w:sz w:val="20"/>
          <w:szCs w:val="20"/>
        </w:rPr>
        <w:t>l</w:t>
      </w:r>
      <w:r w:rsidRPr="008B70E3">
        <w:rPr>
          <w:rFonts w:ascii="Arial" w:hAnsi="Arial" w:cs="Arial"/>
          <w:iCs/>
          <w:spacing w:val="-4"/>
          <w:sz w:val="20"/>
          <w:szCs w:val="20"/>
        </w:rPr>
        <w:t xml:space="preserve"> </w:t>
      </w:r>
      <w:r w:rsidRPr="008B70E3">
        <w:rPr>
          <w:rFonts w:ascii="Arial" w:hAnsi="Arial" w:cs="Arial"/>
          <w:iCs/>
          <w:spacing w:val="2"/>
          <w:sz w:val="20"/>
          <w:szCs w:val="20"/>
        </w:rPr>
        <w:t>M</w:t>
      </w:r>
      <w:r w:rsidRPr="008B70E3">
        <w:rPr>
          <w:rFonts w:ascii="Arial" w:hAnsi="Arial" w:cs="Arial"/>
          <w:iCs/>
          <w:spacing w:val="1"/>
          <w:sz w:val="20"/>
          <w:szCs w:val="20"/>
        </w:rPr>
        <w:t>e</w:t>
      </w:r>
      <w:r w:rsidRPr="008B70E3">
        <w:rPr>
          <w:rFonts w:ascii="Arial" w:hAnsi="Arial" w:cs="Arial"/>
          <w:iCs/>
          <w:sz w:val="20"/>
          <w:szCs w:val="20"/>
        </w:rPr>
        <w:t>r</w:t>
      </w:r>
      <w:r w:rsidRPr="008B70E3">
        <w:rPr>
          <w:rFonts w:ascii="Arial" w:hAnsi="Arial" w:cs="Arial"/>
          <w:iCs/>
          <w:spacing w:val="1"/>
          <w:sz w:val="20"/>
          <w:szCs w:val="20"/>
        </w:rPr>
        <w:t>cad</w:t>
      </w:r>
      <w:r w:rsidRPr="008B70E3">
        <w:rPr>
          <w:rFonts w:ascii="Arial" w:hAnsi="Arial" w:cs="Arial"/>
          <w:iCs/>
          <w:sz w:val="20"/>
          <w:szCs w:val="20"/>
        </w:rPr>
        <w:t>ill</w:t>
      </w:r>
      <w:r w:rsidRPr="008B70E3">
        <w:rPr>
          <w:rFonts w:ascii="Arial" w:hAnsi="Arial" w:cs="Arial"/>
          <w:iCs/>
          <w:spacing w:val="1"/>
          <w:sz w:val="20"/>
          <w:szCs w:val="20"/>
        </w:rPr>
        <w:t>o.</w:t>
      </w:r>
    </w:p>
    <w:p w14:paraId="4904CBEA" w14:textId="77777777" w:rsidR="003A4B87" w:rsidRPr="008B70E3" w:rsidRDefault="003A4B87" w:rsidP="003A4B87">
      <w:pPr>
        <w:spacing w:before="4" w:line="170" w:lineRule="exact"/>
        <w:rPr>
          <w:rFonts w:ascii="Arial" w:hAnsi="Arial" w:cs="Arial"/>
          <w:iCs/>
          <w:sz w:val="20"/>
          <w:szCs w:val="20"/>
        </w:rPr>
      </w:pPr>
    </w:p>
    <w:p w14:paraId="580FB8AE" w14:textId="77777777" w:rsidR="003A4B87" w:rsidRPr="008B70E3" w:rsidRDefault="003A4B87" w:rsidP="003A4B87">
      <w:pPr>
        <w:spacing w:line="200" w:lineRule="exact"/>
        <w:rPr>
          <w:rFonts w:ascii="Arial" w:hAnsi="Arial" w:cs="Arial"/>
          <w:iCs/>
          <w:sz w:val="20"/>
          <w:szCs w:val="20"/>
        </w:rPr>
      </w:pPr>
    </w:p>
    <w:p w14:paraId="6E2CE1E5" w14:textId="77777777" w:rsidR="003A4B87" w:rsidRPr="008B70E3" w:rsidRDefault="003A4B87" w:rsidP="003A4B87">
      <w:pPr>
        <w:ind w:firstLine="708"/>
        <w:jc w:val="both"/>
        <w:rPr>
          <w:rFonts w:ascii="Arial" w:hAnsi="Arial" w:cs="Arial"/>
          <w:b/>
          <w:bCs/>
          <w:iCs/>
          <w:sz w:val="20"/>
          <w:szCs w:val="20"/>
        </w:rPr>
      </w:pPr>
      <w:r w:rsidRPr="008B70E3">
        <w:rPr>
          <w:rFonts w:ascii="Arial" w:hAnsi="Arial" w:cs="Arial"/>
          <w:b/>
          <w:bCs/>
          <w:iCs/>
          <w:spacing w:val="1"/>
          <w:sz w:val="20"/>
          <w:szCs w:val="20"/>
        </w:rPr>
        <w:t>Ar</w:t>
      </w:r>
      <w:r w:rsidRPr="008B70E3">
        <w:rPr>
          <w:rFonts w:ascii="Arial" w:hAnsi="Arial" w:cs="Arial"/>
          <w:b/>
          <w:bCs/>
          <w:iCs/>
          <w:sz w:val="20"/>
          <w:szCs w:val="20"/>
        </w:rPr>
        <w:t>tí</w:t>
      </w:r>
      <w:r w:rsidRPr="008B70E3">
        <w:rPr>
          <w:rFonts w:ascii="Arial" w:hAnsi="Arial" w:cs="Arial"/>
          <w:b/>
          <w:bCs/>
          <w:iCs/>
          <w:spacing w:val="1"/>
          <w:sz w:val="20"/>
          <w:szCs w:val="20"/>
        </w:rPr>
        <w:t>cu</w:t>
      </w:r>
      <w:r w:rsidRPr="008B70E3">
        <w:rPr>
          <w:rFonts w:ascii="Arial" w:hAnsi="Arial" w:cs="Arial"/>
          <w:b/>
          <w:bCs/>
          <w:iCs/>
          <w:sz w:val="20"/>
          <w:szCs w:val="20"/>
        </w:rPr>
        <w:t>lo</w:t>
      </w:r>
      <w:r w:rsidRPr="008B70E3">
        <w:rPr>
          <w:rFonts w:ascii="Arial" w:hAnsi="Arial" w:cs="Arial"/>
          <w:b/>
          <w:bCs/>
          <w:iCs/>
          <w:spacing w:val="-4"/>
          <w:sz w:val="20"/>
          <w:szCs w:val="20"/>
        </w:rPr>
        <w:t xml:space="preserve"> </w:t>
      </w:r>
      <w:r w:rsidRPr="008B70E3">
        <w:rPr>
          <w:rFonts w:ascii="Arial" w:hAnsi="Arial" w:cs="Arial"/>
          <w:b/>
          <w:bCs/>
          <w:iCs/>
          <w:spacing w:val="1"/>
          <w:sz w:val="20"/>
          <w:szCs w:val="20"/>
        </w:rPr>
        <w:t>17</w:t>
      </w:r>
      <w:r w:rsidRPr="008B70E3">
        <w:rPr>
          <w:rFonts w:ascii="Arial" w:hAnsi="Arial" w:cs="Arial"/>
          <w:b/>
          <w:bCs/>
          <w:iCs/>
          <w:sz w:val="20"/>
          <w:szCs w:val="20"/>
        </w:rPr>
        <w:t>º.</w:t>
      </w:r>
      <w:r w:rsidRPr="008B70E3">
        <w:rPr>
          <w:rFonts w:ascii="Arial" w:hAnsi="Arial" w:cs="Arial"/>
          <w:b/>
          <w:bCs/>
          <w:iCs/>
          <w:spacing w:val="-3"/>
          <w:sz w:val="20"/>
          <w:szCs w:val="20"/>
        </w:rPr>
        <w:t xml:space="preserve"> </w:t>
      </w:r>
      <w:r w:rsidRPr="008B70E3">
        <w:rPr>
          <w:rFonts w:ascii="Arial" w:hAnsi="Arial" w:cs="Arial"/>
          <w:b/>
          <w:bCs/>
          <w:iCs/>
          <w:spacing w:val="1"/>
          <w:sz w:val="20"/>
          <w:szCs w:val="20"/>
        </w:rPr>
        <w:t>D</w:t>
      </w:r>
      <w:r w:rsidRPr="008B70E3">
        <w:rPr>
          <w:rFonts w:ascii="Arial" w:hAnsi="Arial" w:cs="Arial"/>
          <w:b/>
          <w:bCs/>
          <w:iCs/>
          <w:sz w:val="20"/>
          <w:szCs w:val="20"/>
        </w:rPr>
        <w:t>e</w:t>
      </w:r>
      <w:r w:rsidRPr="008B70E3">
        <w:rPr>
          <w:rFonts w:ascii="Arial" w:hAnsi="Arial" w:cs="Arial"/>
          <w:b/>
          <w:bCs/>
          <w:iCs/>
          <w:spacing w:val="-3"/>
          <w:sz w:val="20"/>
          <w:szCs w:val="20"/>
        </w:rPr>
        <w:t xml:space="preserve"> </w:t>
      </w:r>
      <w:r w:rsidRPr="008B70E3">
        <w:rPr>
          <w:rFonts w:ascii="Arial" w:hAnsi="Arial" w:cs="Arial"/>
          <w:b/>
          <w:bCs/>
          <w:iCs/>
          <w:sz w:val="20"/>
          <w:szCs w:val="20"/>
        </w:rPr>
        <w:t>la</w:t>
      </w:r>
      <w:r w:rsidRPr="008B70E3">
        <w:rPr>
          <w:rFonts w:ascii="Arial" w:hAnsi="Arial" w:cs="Arial"/>
          <w:b/>
          <w:bCs/>
          <w:iCs/>
          <w:spacing w:val="-3"/>
          <w:sz w:val="20"/>
          <w:szCs w:val="20"/>
        </w:rPr>
        <w:t xml:space="preserve"> </w:t>
      </w:r>
      <w:r w:rsidRPr="008B70E3">
        <w:rPr>
          <w:rFonts w:ascii="Arial" w:hAnsi="Arial" w:cs="Arial"/>
          <w:b/>
          <w:bCs/>
          <w:iCs/>
          <w:spacing w:val="1"/>
          <w:sz w:val="20"/>
          <w:szCs w:val="20"/>
        </w:rPr>
        <w:t>báscu</w:t>
      </w:r>
      <w:r w:rsidRPr="008B70E3">
        <w:rPr>
          <w:rFonts w:ascii="Arial" w:hAnsi="Arial" w:cs="Arial"/>
          <w:b/>
          <w:bCs/>
          <w:iCs/>
          <w:sz w:val="20"/>
          <w:szCs w:val="20"/>
        </w:rPr>
        <w:t>la</w:t>
      </w:r>
      <w:r w:rsidRPr="008B70E3">
        <w:rPr>
          <w:rFonts w:ascii="Arial" w:hAnsi="Arial" w:cs="Arial"/>
          <w:b/>
          <w:bCs/>
          <w:iCs/>
          <w:spacing w:val="-4"/>
          <w:sz w:val="20"/>
          <w:szCs w:val="20"/>
        </w:rPr>
        <w:t xml:space="preserve"> </w:t>
      </w:r>
      <w:r w:rsidRPr="008B70E3">
        <w:rPr>
          <w:rFonts w:ascii="Arial" w:hAnsi="Arial" w:cs="Arial"/>
          <w:b/>
          <w:bCs/>
          <w:iCs/>
          <w:spacing w:val="1"/>
          <w:sz w:val="20"/>
          <w:szCs w:val="20"/>
        </w:rPr>
        <w:t>d</w:t>
      </w:r>
      <w:r w:rsidRPr="008B70E3">
        <w:rPr>
          <w:rFonts w:ascii="Arial" w:hAnsi="Arial" w:cs="Arial"/>
          <w:b/>
          <w:bCs/>
          <w:iCs/>
          <w:sz w:val="20"/>
          <w:szCs w:val="20"/>
        </w:rPr>
        <w:t>e</w:t>
      </w:r>
      <w:r w:rsidRPr="008B70E3">
        <w:rPr>
          <w:rFonts w:ascii="Arial" w:hAnsi="Arial" w:cs="Arial"/>
          <w:b/>
          <w:bCs/>
          <w:iCs/>
          <w:spacing w:val="-3"/>
          <w:sz w:val="20"/>
          <w:szCs w:val="20"/>
        </w:rPr>
        <w:t xml:space="preserve"> </w:t>
      </w:r>
      <w:r w:rsidRPr="008B70E3">
        <w:rPr>
          <w:rFonts w:ascii="Arial" w:hAnsi="Arial" w:cs="Arial"/>
          <w:b/>
          <w:bCs/>
          <w:iCs/>
          <w:spacing w:val="1"/>
          <w:sz w:val="20"/>
          <w:szCs w:val="20"/>
        </w:rPr>
        <w:t>repeso</w:t>
      </w:r>
    </w:p>
    <w:p w14:paraId="4AE3039B" w14:textId="77777777" w:rsidR="003A4B87" w:rsidRPr="008B70E3" w:rsidRDefault="003A4B87" w:rsidP="003A4B87">
      <w:pPr>
        <w:spacing w:before="8" w:line="180" w:lineRule="exact"/>
        <w:rPr>
          <w:rFonts w:ascii="Arial" w:hAnsi="Arial" w:cs="Arial"/>
          <w:iCs/>
          <w:sz w:val="20"/>
          <w:szCs w:val="20"/>
        </w:rPr>
      </w:pPr>
    </w:p>
    <w:p w14:paraId="020E1D11" w14:textId="77777777" w:rsidR="003A4B87" w:rsidRPr="008B70E3" w:rsidRDefault="003A4B87" w:rsidP="003A4B87">
      <w:pPr>
        <w:ind w:firstLine="708"/>
        <w:jc w:val="both"/>
        <w:rPr>
          <w:rFonts w:ascii="Arial" w:hAnsi="Arial" w:cs="Arial"/>
          <w:iCs/>
          <w:sz w:val="20"/>
          <w:szCs w:val="20"/>
        </w:rPr>
      </w:pPr>
      <w:r w:rsidRPr="008B70E3">
        <w:rPr>
          <w:rFonts w:ascii="Arial" w:hAnsi="Arial" w:cs="Arial"/>
          <w:iCs/>
          <w:spacing w:val="1"/>
          <w:sz w:val="20"/>
          <w:szCs w:val="20"/>
        </w:rPr>
        <w:lastRenderedPageBreak/>
        <w:t>E</w:t>
      </w:r>
      <w:r w:rsidRPr="008B70E3">
        <w:rPr>
          <w:rFonts w:ascii="Arial" w:hAnsi="Arial" w:cs="Arial"/>
          <w:iCs/>
          <w:sz w:val="20"/>
          <w:szCs w:val="20"/>
        </w:rPr>
        <w:t>l</w:t>
      </w:r>
      <w:r w:rsidRPr="008B70E3">
        <w:rPr>
          <w:rFonts w:ascii="Arial" w:hAnsi="Arial" w:cs="Arial"/>
          <w:iCs/>
          <w:spacing w:val="29"/>
          <w:sz w:val="20"/>
          <w:szCs w:val="20"/>
        </w:rPr>
        <w:t xml:space="preserve"> </w:t>
      </w:r>
      <w:r w:rsidRPr="008B70E3">
        <w:rPr>
          <w:rFonts w:ascii="Arial" w:hAnsi="Arial" w:cs="Arial"/>
          <w:iCs/>
          <w:spacing w:val="2"/>
          <w:sz w:val="20"/>
          <w:szCs w:val="20"/>
        </w:rPr>
        <w:t>M</w:t>
      </w:r>
      <w:r w:rsidRPr="008B70E3">
        <w:rPr>
          <w:rFonts w:ascii="Arial" w:hAnsi="Arial" w:cs="Arial"/>
          <w:iCs/>
          <w:spacing w:val="1"/>
          <w:sz w:val="20"/>
          <w:szCs w:val="20"/>
        </w:rPr>
        <w:t>e</w:t>
      </w:r>
      <w:r w:rsidRPr="008B70E3">
        <w:rPr>
          <w:rFonts w:ascii="Arial" w:hAnsi="Arial" w:cs="Arial"/>
          <w:iCs/>
          <w:sz w:val="20"/>
          <w:szCs w:val="20"/>
        </w:rPr>
        <w:t>r</w:t>
      </w:r>
      <w:r w:rsidRPr="008B70E3">
        <w:rPr>
          <w:rFonts w:ascii="Arial" w:hAnsi="Arial" w:cs="Arial"/>
          <w:iCs/>
          <w:spacing w:val="1"/>
          <w:sz w:val="20"/>
          <w:szCs w:val="20"/>
        </w:rPr>
        <w:t>cad</w:t>
      </w:r>
      <w:r w:rsidRPr="008B70E3">
        <w:rPr>
          <w:rFonts w:ascii="Arial" w:hAnsi="Arial" w:cs="Arial"/>
          <w:iCs/>
          <w:sz w:val="20"/>
          <w:szCs w:val="20"/>
        </w:rPr>
        <w:t>illo</w:t>
      </w:r>
      <w:r w:rsidRPr="008B70E3">
        <w:rPr>
          <w:rFonts w:ascii="Arial" w:hAnsi="Arial" w:cs="Arial"/>
          <w:iCs/>
          <w:spacing w:val="30"/>
          <w:sz w:val="20"/>
          <w:szCs w:val="20"/>
        </w:rPr>
        <w:t xml:space="preserve"> </w:t>
      </w:r>
      <w:r w:rsidRPr="008B70E3">
        <w:rPr>
          <w:rFonts w:ascii="Arial" w:hAnsi="Arial" w:cs="Arial"/>
          <w:iCs/>
          <w:spacing w:val="1"/>
          <w:sz w:val="20"/>
          <w:szCs w:val="20"/>
        </w:rPr>
        <w:t>d</w:t>
      </w:r>
      <w:r w:rsidRPr="008B70E3">
        <w:rPr>
          <w:rFonts w:ascii="Arial" w:hAnsi="Arial" w:cs="Arial"/>
          <w:iCs/>
          <w:sz w:val="20"/>
          <w:szCs w:val="20"/>
        </w:rPr>
        <w:t>i</w:t>
      </w:r>
      <w:r w:rsidRPr="008B70E3">
        <w:rPr>
          <w:rFonts w:ascii="Arial" w:hAnsi="Arial" w:cs="Arial"/>
          <w:iCs/>
          <w:spacing w:val="1"/>
          <w:sz w:val="20"/>
          <w:szCs w:val="20"/>
        </w:rPr>
        <w:t>spond</w:t>
      </w:r>
      <w:r w:rsidRPr="008B70E3">
        <w:rPr>
          <w:rFonts w:ascii="Arial" w:hAnsi="Arial" w:cs="Arial"/>
          <w:iCs/>
          <w:sz w:val="20"/>
          <w:szCs w:val="20"/>
        </w:rPr>
        <w:t>rá</w:t>
      </w:r>
      <w:r w:rsidRPr="008B70E3">
        <w:rPr>
          <w:rFonts w:ascii="Arial" w:hAnsi="Arial" w:cs="Arial"/>
          <w:iCs/>
          <w:spacing w:val="30"/>
          <w:sz w:val="20"/>
          <w:szCs w:val="20"/>
        </w:rPr>
        <w:t xml:space="preserve"> </w:t>
      </w:r>
      <w:r w:rsidRPr="008B70E3">
        <w:rPr>
          <w:rFonts w:ascii="Arial" w:hAnsi="Arial" w:cs="Arial"/>
          <w:iCs/>
          <w:spacing w:val="1"/>
          <w:sz w:val="20"/>
          <w:szCs w:val="20"/>
        </w:rPr>
        <w:t>d</w:t>
      </w:r>
      <w:r w:rsidRPr="008B70E3">
        <w:rPr>
          <w:rFonts w:ascii="Arial" w:hAnsi="Arial" w:cs="Arial"/>
          <w:iCs/>
          <w:sz w:val="20"/>
          <w:szCs w:val="20"/>
        </w:rPr>
        <w:t>e</w:t>
      </w:r>
      <w:r w:rsidRPr="008B70E3">
        <w:rPr>
          <w:rFonts w:ascii="Arial" w:hAnsi="Arial" w:cs="Arial"/>
          <w:iCs/>
          <w:spacing w:val="30"/>
          <w:sz w:val="20"/>
          <w:szCs w:val="20"/>
        </w:rPr>
        <w:t xml:space="preserve"> </w:t>
      </w:r>
      <w:r w:rsidRPr="008B70E3">
        <w:rPr>
          <w:rFonts w:ascii="Arial" w:hAnsi="Arial" w:cs="Arial"/>
          <w:iCs/>
          <w:spacing w:val="1"/>
          <w:sz w:val="20"/>
          <w:szCs w:val="20"/>
        </w:rPr>
        <w:t>un</w:t>
      </w:r>
      <w:r w:rsidRPr="008B70E3">
        <w:rPr>
          <w:rFonts w:ascii="Arial" w:hAnsi="Arial" w:cs="Arial"/>
          <w:iCs/>
          <w:sz w:val="20"/>
          <w:szCs w:val="20"/>
        </w:rPr>
        <w:t>a</w:t>
      </w:r>
      <w:r w:rsidRPr="008B70E3">
        <w:rPr>
          <w:rFonts w:ascii="Arial" w:hAnsi="Arial" w:cs="Arial"/>
          <w:iCs/>
          <w:spacing w:val="29"/>
          <w:sz w:val="20"/>
          <w:szCs w:val="20"/>
        </w:rPr>
        <w:t xml:space="preserve"> </w:t>
      </w:r>
      <w:r w:rsidRPr="008B70E3">
        <w:rPr>
          <w:rFonts w:ascii="Arial" w:hAnsi="Arial" w:cs="Arial"/>
          <w:iCs/>
          <w:spacing w:val="1"/>
          <w:sz w:val="20"/>
          <w:szCs w:val="20"/>
        </w:rPr>
        <w:t>báscu</w:t>
      </w:r>
      <w:r w:rsidRPr="008B70E3">
        <w:rPr>
          <w:rFonts w:ascii="Arial" w:hAnsi="Arial" w:cs="Arial"/>
          <w:iCs/>
          <w:sz w:val="20"/>
          <w:szCs w:val="20"/>
        </w:rPr>
        <w:t>la</w:t>
      </w:r>
      <w:r w:rsidRPr="008B70E3">
        <w:rPr>
          <w:rFonts w:ascii="Arial" w:hAnsi="Arial" w:cs="Arial"/>
          <w:iCs/>
          <w:spacing w:val="30"/>
          <w:sz w:val="20"/>
          <w:szCs w:val="20"/>
        </w:rPr>
        <w:t xml:space="preserve"> </w:t>
      </w:r>
      <w:r w:rsidRPr="008B70E3">
        <w:rPr>
          <w:rFonts w:ascii="Arial" w:hAnsi="Arial" w:cs="Arial"/>
          <w:iCs/>
          <w:spacing w:val="1"/>
          <w:sz w:val="20"/>
          <w:szCs w:val="20"/>
        </w:rPr>
        <w:t>d</w:t>
      </w:r>
      <w:r w:rsidRPr="008B70E3">
        <w:rPr>
          <w:rFonts w:ascii="Arial" w:hAnsi="Arial" w:cs="Arial"/>
          <w:iCs/>
          <w:sz w:val="20"/>
          <w:szCs w:val="20"/>
        </w:rPr>
        <w:t>e</w:t>
      </w:r>
      <w:r w:rsidRPr="008B70E3">
        <w:rPr>
          <w:rFonts w:ascii="Arial" w:hAnsi="Arial" w:cs="Arial"/>
          <w:iCs/>
          <w:spacing w:val="30"/>
          <w:sz w:val="20"/>
          <w:szCs w:val="20"/>
        </w:rPr>
        <w:t xml:space="preserve"> </w:t>
      </w:r>
      <w:r w:rsidRPr="008B70E3">
        <w:rPr>
          <w:rFonts w:ascii="Arial" w:hAnsi="Arial" w:cs="Arial"/>
          <w:iCs/>
          <w:sz w:val="20"/>
          <w:szCs w:val="20"/>
        </w:rPr>
        <w:t>r</w:t>
      </w:r>
      <w:r w:rsidRPr="008B70E3">
        <w:rPr>
          <w:rFonts w:ascii="Arial" w:hAnsi="Arial" w:cs="Arial"/>
          <w:iCs/>
          <w:spacing w:val="1"/>
          <w:sz w:val="20"/>
          <w:szCs w:val="20"/>
        </w:rPr>
        <w:t>epes</w:t>
      </w:r>
      <w:r w:rsidRPr="008B70E3">
        <w:rPr>
          <w:rFonts w:ascii="Arial" w:hAnsi="Arial" w:cs="Arial"/>
          <w:iCs/>
          <w:sz w:val="20"/>
          <w:szCs w:val="20"/>
        </w:rPr>
        <w:t>o</w:t>
      </w:r>
      <w:r w:rsidRPr="008B70E3">
        <w:rPr>
          <w:rFonts w:ascii="Arial" w:hAnsi="Arial" w:cs="Arial"/>
          <w:iCs/>
          <w:spacing w:val="30"/>
          <w:sz w:val="20"/>
          <w:szCs w:val="20"/>
        </w:rPr>
        <w:t xml:space="preserve"> </w:t>
      </w:r>
      <w:r w:rsidRPr="008B70E3">
        <w:rPr>
          <w:rFonts w:ascii="Arial" w:hAnsi="Arial" w:cs="Arial"/>
          <w:iCs/>
          <w:spacing w:val="1"/>
          <w:sz w:val="20"/>
          <w:szCs w:val="20"/>
        </w:rPr>
        <w:t>deb</w:t>
      </w:r>
      <w:r w:rsidRPr="008B70E3">
        <w:rPr>
          <w:rFonts w:ascii="Arial" w:hAnsi="Arial" w:cs="Arial"/>
          <w:iCs/>
          <w:sz w:val="20"/>
          <w:szCs w:val="20"/>
        </w:rPr>
        <w:t>i</w:t>
      </w:r>
      <w:r w:rsidRPr="008B70E3">
        <w:rPr>
          <w:rFonts w:ascii="Arial" w:hAnsi="Arial" w:cs="Arial"/>
          <w:iCs/>
          <w:spacing w:val="1"/>
          <w:sz w:val="20"/>
          <w:szCs w:val="20"/>
        </w:rPr>
        <w:t>da</w:t>
      </w:r>
      <w:r w:rsidRPr="008B70E3">
        <w:rPr>
          <w:rFonts w:ascii="Arial" w:hAnsi="Arial" w:cs="Arial"/>
          <w:iCs/>
          <w:spacing w:val="2"/>
          <w:sz w:val="20"/>
          <w:szCs w:val="20"/>
        </w:rPr>
        <w:t>m</w:t>
      </w:r>
      <w:r w:rsidRPr="008B70E3">
        <w:rPr>
          <w:rFonts w:ascii="Arial" w:hAnsi="Arial" w:cs="Arial"/>
          <w:iCs/>
          <w:spacing w:val="1"/>
          <w:sz w:val="20"/>
          <w:szCs w:val="20"/>
        </w:rPr>
        <w:t>en</w:t>
      </w:r>
      <w:r w:rsidRPr="008B70E3">
        <w:rPr>
          <w:rFonts w:ascii="Arial" w:hAnsi="Arial" w:cs="Arial"/>
          <w:iCs/>
          <w:sz w:val="20"/>
          <w:szCs w:val="20"/>
        </w:rPr>
        <w:t>te</w:t>
      </w:r>
      <w:r w:rsidRPr="008B70E3">
        <w:rPr>
          <w:rFonts w:ascii="Arial" w:hAnsi="Arial" w:cs="Arial"/>
          <w:iCs/>
          <w:spacing w:val="30"/>
          <w:sz w:val="20"/>
          <w:szCs w:val="20"/>
        </w:rPr>
        <w:t xml:space="preserve"> </w:t>
      </w:r>
      <w:r w:rsidRPr="008B70E3">
        <w:rPr>
          <w:rFonts w:ascii="Arial" w:hAnsi="Arial" w:cs="Arial"/>
          <w:iCs/>
          <w:spacing w:val="1"/>
          <w:sz w:val="20"/>
          <w:szCs w:val="20"/>
        </w:rPr>
        <w:t>seña</w:t>
      </w:r>
      <w:r w:rsidRPr="008B70E3">
        <w:rPr>
          <w:rFonts w:ascii="Arial" w:hAnsi="Arial" w:cs="Arial"/>
          <w:iCs/>
          <w:sz w:val="20"/>
          <w:szCs w:val="20"/>
        </w:rPr>
        <w:t>li</w:t>
      </w:r>
      <w:r w:rsidRPr="008B70E3">
        <w:rPr>
          <w:rFonts w:ascii="Arial" w:hAnsi="Arial" w:cs="Arial"/>
          <w:iCs/>
          <w:spacing w:val="1"/>
          <w:sz w:val="20"/>
          <w:szCs w:val="20"/>
        </w:rPr>
        <w:t>zada</w:t>
      </w:r>
      <w:r w:rsidRPr="008B70E3">
        <w:rPr>
          <w:rFonts w:ascii="Arial" w:hAnsi="Arial" w:cs="Arial"/>
          <w:iCs/>
          <w:sz w:val="20"/>
          <w:szCs w:val="20"/>
        </w:rPr>
        <w:t>,</w:t>
      </w:r>
      <w:r w:rsidRPr="008B70E3">
        <w:rPr>
          <w:rFonts w:ascii="Arial" w:hAnsi="Arial" w:cs="Arial"/>
          <w:iCs/>
          <w:spacing w:val="30"/>
          <w:sz w:val="20"/>
          <w:szCs w:val="20"/>
        </w:rPr>
        <w:t xml:space="preserve"> </w:t>
      </w:r>
      <w:r w:rsidRPr="008B70E3">
        <w:rPr>
          <w:rFonts w:ascii="Arial" w:hAnsi="Arial" w:cs="Arial"/>
          <w:iCs/>
          <w:spacing w:val="1"/>
          <w:sz w:val="20"/>
          <w:szCs w:val="20"/>
        </w:rPr>
        <w:t>pa</w:t>
      </w:r>
      <w:r w:rsidRPr="008B70E3">
        <w:rPr>
          <w:rFonts w:ascii="Arial" w:hAnsi="Arial" w:cs="Arial"/>
          <w:iCs/>
          <w:sz w:val="20"/>
          <w:szCs w:val="20"/>
        </w:rPr>
        <w:t>ra</w:t>
      </w:r>
      <w:r w:rsidRPr="008B70E3">
        <w:rPr>
          <w:rFonts w:ascii="Arial" w:hAnsi="Arial" w:cs="Arial"/>
          <w:iCs/>
          <w:spacing w:val="30"/>
          <w:sz w:val="20"/>
          <w:szCs w:val="20"/>
        </w:rPr>
        <w:t xml:space="preserve"> </w:t>
      </w:r>
      <w:r w:rsidRPr="008B70E3">
        <w:rPr>
          <w:rFonts w:ascii="Arial" w:hAnsi="Arial" w:cs="Arial"/>
          <w:iCs/>
          <w:spacing w:val="1"/>
          <w:sz w:val="20"/>
          <w:szCs w:val="20"/>
        </w:rPr>
        <w:t>qu</w:t>
      </w:r>
      <w:r w:rsidRPr="008B70E3">
        <w:rPr>
          <w:rFonts w:ascii="Arial" w:hAnsi="Arial" w:cs="Arial"/>
          <w:iCs/>
          <w:sz w:val="20"/>
          <w:szCs w:val="20"/>
        </w:rPr>
        <w:t>e</w:t>
      </w:r>
      <w:r w:rsidRPr="008B70E3">
        <w:rPr>
          <w:rFonts w:ascii="Arial" w:hAnsi="Arial" w:cs="Arial"/>
          <w:iCs/>
          <w:spacing w:val="29"/>
          <w:sz w:val="20"/>
          <w:szCs w:val="20"/>
        </w:rPr>
        <w:t xml:space="preserve"> </w:t>
      </w:r>
      <w:r w:rsidRPr="008B70E3">
        <w:rPr>
          <w:rFonts w:ascii="Arial" w:hAnsi="Arial" w:cs="Arial"/>
          <w:iCs/>
          <w:sz w:val="20"/>
          <w:szCs w:val="20"/>
        </w:rPr>
        <w:t>l</w:t>
      </w:r>
      <w:r w:rsidRPr="008B70E3">
        <w:rPr>
          <w:rFonts w:ascii="Arial" w:hAnsi="Arial" w:cs="Arial"/>
          <w:iCs/>
          <w:spacing w:val="1"/>
          <w:sz w:val="20"/>
          <w:szCs w:val="20"/>
        </w:rPr>
        <w:t>o</w:t>
      </w:r>
      <w:r w:rsidRPr="008B70E3">
        <w:rPr>
          <w:rFonts w:ascii="Arial" w:hAnsi="Arial" w:cs="Arial"/>
          <w:iCs/>
          <w:sz w:val="20"/>
          <w:szCs w:val="20"/>
        </w:rPr>
        <w:t>s</w:t>
      </w:r>
      <w:r w:rsidRPr="008B70E3">
        <w:rPr>
          <w:rFonts w:ascii="Arial" w:hAnsi="Arial" w:cs="Arial"/>
          <w:iCs/>
          <w:spacing w:val="30"/>
          <w:sz w:val="20"/>
          <w:szCs w:val="20"/>
        </w:rPr>
        <w:t xml:space="preserve"> </w:t>
      </w:r>
      <w:r w:rsidRPr="008B70E3">
        <w:rPr>
          <w:rFonts w:ascii="Arial" w:hAnsi="Arial" w:cs="Arial"/>
          <w:iCs/>
          <w:spacing w:val="1"/>
          <w:sz w:val="20"/>
          <w:szCs w:val="20"/>
        </w:rPr>
        <w:t>co</w:t>
      </w:r>
      <w:r w:rsidRPr="008B70E3">
        <w:rPr>
          <w:rFonts w:ascii="Arial" w:hAnsi="Arial" w:cs="Arial"/>
          <w:iCs/>
          <w:spacing w:val="2"/>
          <w:sz w:val="20"/>
          <w:szCs w:val="20"/>
        </w:rPr>
        <w:t>m</w:t>
      </w:r>
      <w:r w:rsidRPr="008B70E3">
        <w:rPr>
          <w:rFonts w:ascii="Arial" w:hAnsi="Arial" w:cs="Arial"/>
          <w:iCs/>
          <w:spacing w:val="1"/>
          <w:sz w:val="20"/>
          <w:szCs w:val="20"/>
        </w:rPr>
        <w:t>p</w:t>
      </w:r>
      <w:r w:rsidRPr="008B70E3">
        <w:rPr>
          <w:rFonts w:ascii="Arial" w:hAnsi="Arial" w:cs="Arial"/>
          <w:iCs/>
          <w:sz w:val="20"/>
          <w:szCs w:val="20"/>
        </w:rPr>
        <w:t>r</w:t>
      </w:r>
      <w:r w:rsidRPr="008B70E3">
        <w:rPr>
          <w:rFonts w:ascii="Arial" w:hAnsi="Arial" w:cs="Arial"/>
          <w:iCs/>
          <w:spacing w:val="1"/>
          <w:sz w:val="20"/>
          <w:szCs w:val="20"/>
        </w:rPr>
        <w:t>ado</w:t>
      </w:r>
      <w:r w:rsidRPr="008B70E3">
        <w:rPr>
          <w:rFonts w:ascii="Arial" w:hAnsi="Arial" w:cs="Arial"/>
          <w:iCs/>
          <w:sz w:val="20"/>
          <w:szCs w:val="20"/>
        </w:rPr>
        <w:t>r</w:t>
      </w:r>
      <w:r w:rsidRPr="008B70E3">
        <w:rPr>
          <w:rFonts w:ascii="Arial" w:hAnsi="Arial" w:cs="Arial"/>
          <w:iCs/>
          <w:spacing w:val="1"/>
          <w:sz w:val="20"/>
          <w:szCs w:val="20"/>
        </w:rPr>
        <w:t>es</w:t>
      </w:r>
      <w:r w:rsidRPr="008B70E3">
        <w:rPr>
          <w:rFonts w:ascii="Arial" w:hAnsi="Arial" w:cs="Arial"/>
          <w:iCs/>
          <w:spacing w:val="1"/>
          <w:w w:val="99"/>
          <w:sz w:val="20"/>
          <w:szCs w:val="20"/>
        </w:rPr>
        <w:t xml:space="preserve"> </w:t>
      </w:r>
      <w:r w:rsidRPr="008B70E3">
        <w:rPr>
          <w:rFonts w:ascii="Arial" w:hAnsi="Arial" w:cs="Arial"/>
          <w:iCs/>
          <w:spacing w:val="1"/>
          <w:sz w:val="20"/>
          <w:szCs w:val="20"/>
        </w:rPr>
        <w:t>pueda</w:t>
      </w:r>
      <w:r w:rsidRPr="008B70E3">
        <w:rPr>
          <w:rFonts w:ascii="Arial" w:hAnsi="Arial" w:cs="Arial"/>
          <w:iCs/>
          <w:sz w:val="20"/>
          <w:szCs w:val="20"/>
        </w:rPr>
        <w:t>n</w:t>
      </w:r>
      <w:r w:rsidRPr="008B70E3">
        <w:rPr>
          <w:rFonts w:ascii="Arial" w:hAnsi="Arial" w:cs="Arial"/>
          <w:iCs/>
          <w:spacing w:val="-5"/>
          <w:sz w:val="20"/>
          <w:szCs w:val="20"/>
        </w:rPr>
        <w:t xml:space="preserve"> </w:t>
      </w:r>
      <w:r w:rsidRPr="008B70E3">
        <w:rPr>
          <w:rFonts w:ascii="Arial" w:hAnsi="Arial" w:cs="Arial"/>
          <w:iCs/>
          <w:spacing w:val="1"/>
          <w:sz w:val="20"/>
          <w:szCs w:val="20"/>
        </w:rPr>
        <w:t>e</w:t>
      </w:r>
      <w:r w:rsidRPr="008B70E3">
        <w:rPr>
          <w:rFonts w:ascii="Arial" w:hAnsi="Arial" w:cs="Arial"/>
          <w:iCs/>
          <w:sz w:val="20"/>
          <w:szCs w:val="20"/>
        </w:rPr>
        <w:t>f</w:t>
      </w:r>
      <w:r w:rsidRPr="008B70E3">
        <w:rPr>
          <w:rFonts w:ascii="Arial" w:hAnsi="Arial" w:cs="Arial"/>
          <w:iCs/>
          <w:spacing w:val="1"/>
          <w:sz w:val="20"/>
          <w:szCs w:val="20"/>
        </w:rPr>
        <w:t>ec</w:t>
      </w:r>
      <w:r w:rsidRPr="008B70E3">
        <w:rPr>
          <w:rFonts w:ascii="Arial" w:hAnsi="Arial" w:cs="Arial"/>
          <w:iCs/>
          <w:sz w:val="20"/>
          <w:szCs w:val="20"/>
        </w:rPr>
        <w:t>t</w:t>
      </w:r>
      <w:r w:rsidRPr="008B70E3">
        <w:rPr>
          <w:rFonts w:ascii="Arial" w:hAnsi="Arial" w:cs="Arial"/>
          <w:iCs/>
          <w:spacing w:val="1"/>
          <w:sz w:val="20"/>
          <w:szCs w:val="20"/>
        </w:rPr>
        <w:t>ua</w:t>
      </w:r>
      <w:r w:rsidRPr="008B70E3">
        <w:rPr>
          <w:rFonts w:ascii="Arial" w:hAnsi="Arial" w:cs="Arial"/>
          <w:iCs/>
          <w:sz w:val="20"/>
          <w:szCs w:val="20"/>
        </w:rPr>
        <w:t>r</w:t>
      </w:r>
      <w:r w:rsidRPr="008B70E3">
        <w:rPr>
          <w:rFonts w:ascii="Arial" w:hAnsi="Arial" w:cs="Arial"/>
          <w:iCs/>
          <w:spacing w:val="-5"/>
          <w:sz w:val="20"/>
          <w:szCs w:val="20"/>
        </w:rPr>
        <w:t xml:space="preserve"> </w:t>
      </w:r>
      <w:r w:rsidRPr="008B70E3">
        <w:rPr>
          <w:rFonts w:ascii="Arial" w:hAnsi="Arial" w:cs="Arial"/>
          <w:iCs/>
          <w:spacing w:val="1"/>
          <w:sz w:val="20"/>
          <w:szCs w:val="20"/>
        </w:rPr>
        <w:t>co</w:t>
      </w:r>
      <w:r w:rsidRPr="008B70E3">
        <w:rPr>
          <w:rFonts w:ascii="Arial" w:hAnsi="Arial" w:cs="Arial"/>
          <w:iCs/>
          <w:spacing w:val="2"/>
          <w:sz w:val="20"/>
          <w:szCs w:val="20"/>
        </w:rPr>
        <w:t>m</w:t>
      </w:r>
      <w:r w:rsidRPr="008B70E3">
        <w:rPr>
          <w:rFonts w:ascii="Arial" w:hAnsi="Arial" w:cs="Arial"/>
          <w:iCs/>
          <w:spacing w:val="1"/>
          <w:sz w:val="20"/>
          <w:szCs w:val="20"/>
        </w:rPr>
        <w:t>p</w:t>
      </w:r>
      <w:r w:rsidRPr="008B70E3">
        <w:rPr>
          <w:rFonts w:ascii="Arial" w:hAnsi="Arial" w:cs="Arial"/>
          <w:iCs/>
          <w:sz w:val="20"/>
          <w:szCs w:val="20"/>
        </w:rPr>
        <w:t>r</w:t>
      </w:r>
      <w:r w:rsidRPr="008B70E3">
        <w:rPr>
          <w:rFonts w:ascii="Arial" w:hAnsi="Arial" w:cs="Arial"/>
          <w:iCs/>
          <w:spacing w:val="1"/>
          <w:sz w:val="20"/>
          <w:szCs w:val="20"/>
        </w:rPr>
        <w:t>obac</w:t>
      </w:r>
      <w:r w:rsidRPr="008B70E3">
        <w:rPr>
          <w:rFonts w:ascii="Arial" w:hAnsi="Arial" w:cs="Arial"/>
          <w:iCs/>
          <w:sz w:val="20"/>
          <w:szCs w:val="20"/>
        </w:rPr>
        <w:t>i</w:t>
      </w:r>
      <w:r w:rsidRPr="008B70E3">
        <w:rPr>
          <w:rFonts w:ascii="Arial" w:hAnsi="Arial" w:cs="Arial"/>
          <w:iCs/>
          <w:spacing w:val="1"/>
          <w:sz w:val="20"/>
          <w:szCs w:val="20"/>
        </w:rPr>
        <w:t>one</w:t>
      </w:r>
      <w:r w:rsidRPr="008B70E3">
        <w:rPr>
          <w:rFonts w:ascii="Arial" w:hAnsi="Arial" w:cs="Arial"/>
          <w:iCs/>
          <w:sz w:val="20"/>
          <w:szCs w:val="20"/>
        </w:rPr>
        <w:t>s</w:t>
      </w:r>
      <w:r w:rsidRPr="008B70E3">
        <w:rPr>
          <w:rFonts w:ascii="Arial" w:hAnsi="Arial" w:cs="Arial"/>
          <w:iCs/>
          <w:spacing w:val="-4"/>
          <w:sz w:val="20"/>
          <w:szCs w:val="20"/>
        </w:rPr>
        <w:t xml:space="preserve"> </w:t>
      </w:r>
      <w:r w:rsidRPr="008B70E3">
        <w:rPr>
          <w:rFonts w:ascii="Arial" w:hAnsi="Arial" w:cs="Arial"/>
          <w:iCs/>
          <w:spacing w:val="1"/>
          <w:sz w:val="20"/>
          <w:szCs w:val="20"/>
        </w:rPr>
        <w:t>d</w:t>
      </w:r>
      <w:r w:rsidRPr="008B70E3">
        <w:rPr>
          <w:rFonts w:ascii="Arial" w:hAnsi="Arial" w:cs="Arial"/>
          <w:iCs/>
          <w:sz w:val="20"/>
          <w:szCs w:val="20"/>
        </w:rPr>
        <w:t>e</w:t>
      </w:r>
      <w:r w:rsidRPr="008B70E3">
        <w:rPr>
          <w:rFonts w:ascii="Arial" w:hAnsi="Arial" w:cs="Arial"/>
          <w:iCs/>
          <w:spacing w:val="-5"/>
          <w:sz w:val="20"/>
          <w:szCs w:val="20"/>
        </w:rPr>
        <w:t xml:space="preserve"> </w:t>
      </w:r>
      <w:r w:rsidRPr="008B70E3">
        <w:rPr>
          <w:rFonts w:ascii="Arial" w:hAnsi="Arial" w:cs="Arial"/>
          <w:iCs/>
          <w:spacing w:val="1"/>
          <w:sz w:val="20"/>
          <w:szCs w:val="20"/>
        </w:rPr>
        <w:t>pes</w:t>
      </w:r>
      <w:r w:rsidRPr="008B70E3">
        <w:rPr>
          <w:rFonts w:ascii="Arial" w:hAnsi="Arial" w:cs="Arial"/>
          <w:iCs/>
          <w:sz w:val="20"/>
          <w:szCs w:val="20"/>
        </w:rPr>
        <w:t>o</w:t>
      </w:r>
      <w:r w:rsidRPr="008B70E3">
        <w:rPr>
          <w:rFonts w:ascii="Arial" w:hAnsi="Arial" w:cs="Arial"/>
          <w:iCs/>
          <w:spacing w:val="-4"/>
          <w:sz w:val="20"/>
          <w:szCs w:val="20"/>
        </w:rPr>
        <w:t xml:space="preserve"> </w:t>
      </w:r>
      <w:r w:rsidRPr="008B70E3">
        <w:rPr>
          <w:rFonts w:ascii="Arial" w:hAnsi="Arial" w:cs="Arial"/>
          <w:iCs/>
          <w:spacing w:val="1"/>
          <w:sz w:val="20"/>
          <w:szCs w:val="20"/>
        </w:rPr>
        <w:t>d</w:t>
      </w:r>
      <w:r w:rsidRPr="008B70E3">
        <w:rPr>
          <w:rFonts w:ascii="Arial" w:hAnsi="Arial" w:cs="Arial"/>
          <w:iCs/>
          <w:sz w:val="20"/>
          <w:szCs w:val="20"/>
        </w:rPr>
        <w:t>e</w:t>
      </w:r>
      <w:r w:rsidRPr="008B70E3">
        <w:rPr>
          <w:rFonts w:ascii="Arial" w:hAnsi="Arial" w:cs="Arial"/>
          <w:iCs/>
          <w:spacing w:val="-5"/>
          <w:sz w:val="20"/>
          <w:szCs w:val="20"/>
        </w:rPr>
        <w:t xml:space="preserve"> </w:t>
      </w:r>
      <w:r w:rsidRPr="008B70E3">
        <w:rPr>
          <w:rFonts w:ascii="Arial" w:hAnsi="Arial" w:cs="Arial"/>
          <w:iCs/>
          <w:sz w:val="20"/>
          <w:szCs w:val="20"/>
        </w:rPr>
        <w:t>l</w:t>
      </w:r>
      <w:r w:rsidRPr="008B70E3">
        <w:rPr>
          <w:rFonts w:ascii="Arial" w:hAnsi="Arial" w:cs="Arial"/>
          <w:iCs/>
          <w:spacing w:val="1"/>
          <w:sz w:val="20"/>
          <w:szCs w:val="20"/>
        </w:rPr>
        <w:t>o</w:t>
      </w:r>
      <w:r w:rsidRPr="008B70E3">
        <w:rPr>
          <w:rFonts w:ascii="Arial" w:hAnsi="Arial" w:cs="Arial"/>
          <w:iCs/>
          <w:sz w:val="20"/>
          <w:szCs w:val="20"/>
        </w:rPr>
        <w:t>s</w:t>
      </w:r>
      <w:r w:rsidRPr="008B70E3">
        <w:rPr>
          <w:rFonts w:ascii="Arial" w:hAnsi="Arial" w:cs="Arial"/>
          <w:iCs/>
          <w:spacing w:val="-4"/>
          <w:sz w:val="20"/>
          <w:szCs w:val="20"/>
        </w:rPr>
        <w:t xml:space="preserve"> </w:t>
      </w:r>
      <w:r w:rsidRPr="008B70E3">
        <w:rPr>
          <w:rFonts w:ascii="Arial" w:hAnsi="Arial" w:cs="Arial"/>
          <w:iCs/>
          <w:spacing w:val="1"/>
          <w:sz w:val="20"/>
          <w:szCs w:val="20"/>
        </w:rPr>
        <w:t>p</w:t>
      </w:r>
      <w:r w:rsidRPr="008B70E3">
        <w:rPr>
          <w:rFonts w:ascii="Arial" w:hAnsi="Arial" w:cs="Arial"/>
          <w:iCs/>
          <w:sz w:val="20"/>
          <w:szCs w:val="20"/>
        </w:rPr>
        <w:t>r</w:t>
      </w:r>
      <w:r w:rsidRPr="008B70E3">
        <w:rPr>
          <w:rFonts w:ascii="Arial" w:hAnsi="Arial" w:cs="Arial"/>
          <w:iCs/>
          <w:spacing w:val="1"/>
          <w:sz w:val="20"/>
          <w:szCs w:val="20"/>
        </w:rPr>
        <w:t>oduc</w:t>
      </w:r>
      <w:r w:rsidRPr="008B70E3">
        <w:rPr>
          <w:rFonts w:ascii="Arial" w:hAnsi="Arial" w:cs="Arial"/>
          <w:iCs/>
          <w:sz w:val="20"/>
          <w:szCs w:val="20"/>
        </w:rPr>
        <w:t>t</w:t>
      </w:r>
      <w:r w:rsidRPr="008B70E3">
        <w:rPr>
          <w:rFonts w:ascii="Arial" w:hAnsi="Arial" w:cs="Arial"/>
          <w:iCs/>
          <w:spacing w:val="1"/>
          <w:sz w:val="20"/>
          <w:szCs w:val="20"/>
        </w:rPr>
        <w:t>o</w:t>
      </w:r>
      <w:r w:rsidRPr="008B70E3">
        <w:rPr>
          <w:rFonts w:ascii="Arial" w:hAnsi="Arial" w:cs="Arial"/>
          <w:iCs/>
          <w:sz w:val="20"/>
          <w:szCs w:val="20"/>
        </w:rPr>
        <w:t>s</w:t>
      </w:r>
      <w:r w:rsidRPr="008B70E3">
        <w:rPr>
          <w:rFonts w:ascii="Arial" w:hAnsi="Arial" w:cs="Arial"/>
          <w:iCs/>
          <w:spacing w:val="-5"/>
          <w:sz w:val="20"/>
          <w:szCs w:val="20"/>
        </w:rPr>
        <w:t xml:space="preserve"> </w:t>
      </w:r>
      <w:r w:rsidRPr="008B70E3">
        <w:rPr>
          <w:rFonts w:ascii="Arial" w:hAnsi="Arial" w:cs="Arial"/>
          <w:iCs/>
          <w:spacing w:val="1"/>
          <w:sz w:val="20"/>
          <w:szCs w:val="20"/>
        </w:rPr>
        <w:t>adqu</w:t>
      </w:r>
      <w:r w:rsidRPr="008B70E3">
        <w:rPr>
          <w:rFonts w:ascii="Arial" w:hAnsi="Arial" w:cs="Arial"/>
          <w:iCs/>
          <w:sz w:val="20"/>
          <w:szCs w:val="20"/>
        </w:rPr>
        <w:t>iri</w:t>
      </w:r>
      <w:r w:rsidRPr="008B70E3">
        <w:rPr>
          <w:rFonts w:ascii="Arial" w:hAnsi="Arial" w:cs="Arial"/>
          <w:iCs/>
          <w:spacing w:val="1"/>
          <w:sz w:val="20"/>
          <w:szCs w:val="20"/>
        </w:rPr>
        <w:t>dos</w:t>
      </w:r>
      <w:r w:rsidRPr="008B70E3">
        <w:rPr>
          <w:rFonts w:ascii="Arial" w:hAnsi="Arial" w:cs="Arial"/>
          <w:iCs/>
          <w:sz w:val="20"/>
          <w:szCs w:val="20"/>
        </w:rPr>
        <w:t>,</w:t>
      </w:r>
      <w:r w:rsidRPr="008B70E3">
        <w:rPr>
          <w:rFonts w:ascii="Arial" w:hAnsi="Arial" w:cs="Arial"/>
          <w:iCs/>
          <w:spacing w:val="-4"/>
          <w:sz w:val="20"/>
          <w:szCs w:val="20"/>
        </w:rPr>
        <w:t xml:space="preserve"> </w:t>
      </w:r>
      <w:r w:rsidRPr="008B70E3">
        <w:rPr>
          <w:rFonts w:ascii="Arial" w:hAnsi="Arial" w:cs="Arial"/>
          <w:iCs/>
          <w:spacing w:val="1"/>
          <w:sz w:val="20"/>
          <w:szCs w:val="20"/>
        </w:rPr>
        <w:t>cuand</w:t>
      </w:r>
      <w:r w:rsidRPr="008B70E3">
        <w:rPr>
          <w:rFonts w:ascii="Arial" w:hAnsi="Arial" w:cs="Arial"/>
          <w:iCs/>
          <w:sz w:val="20"/>
          <w:szCs w:val="20"/>
        </w:rPr>
        <w:t>o</w:t>
      </w:r>
      <w:r w:rsidRPr="008B70E3">
        <w:rPr>
          <w:rFonts w:ascii="Arial" w:hAnsi="Arial" w:cs="Arial"/>
          <w:iCs/>
          <w:spacing w:val="-5"/>
          <w:sz w:val="20"/>
          <w:szCs w:val="20"/>
        </w:rPr>
        <w:t xml:space="preserve"> </w:t>
      </w:r>
      <w:r w:rsidRPr="008B70E3">
        <w:rPr>
          <w:rFonts w:ascii="Arial" w:hAnsi="Arial" w:cs="Arial"/>
          <w:iCs/>
          <w:sz w:val="20"/>
          <w:szCs w:val="20"/>
        </w:rPr>
        <w:t>lo</w:t>
      </w:r>
      <w:r w:rsidRPr="008B70E3">
        <w:rPr>
          <w:rFonts w:ascii="Arial" w:hAnsi="Arial" w:cs="Arial"/>
          <w:iCs/>
          <w:spacing w:val="-4"/>
          <w:sz w:val="20"/>
          <w:szCs w:val="20"/>
        </w:rPr>
        <w:t xml:space="preserve"> </w:t>
      </w:r>
      <w:r w:rsidRPr="008B70E3">
        <w:rPr>
          <w:rFonts w:ascii="Arial" w:hAnsi="Arial" w:cs="Arial"/>
          <w:iCs/>
          <w:spacing w:val="1"/>
          <w:sz w:val="20"/>
          <w:szCs w:val="20"/>
        </w:rPr>
        <w:t>es</w:t>
      </w:r>
      <w:r w:rsidRPr="008B70E3">
        <w:rPr>
          <w:rFonts w:ascii="Arial" w:hAnsi="Arial" w:cs="Arial"/>
          <w:iCs/>
          <w:sz w:val="20"/>
          <w:szCs w:val="20"/>
        </w:rPr>
        <w:t>ti</w:t>
      </w:r>
      <w:r w:rsidRPr="008B70E3">
        <w:rPr>
          <w:rFonts w:ascii="Arial" w:hAnsi="Arial" w:cs="Arial"/>
          <w:iCs/>
          <w:spacing w:val="2"/>
          <w:sz w:val="20"/>
          <w:szCs w:val="20"/>
        </w:rPr>
        <w:t>m</w:t>
      </w:r>
      <w:r w:rsidRPr="008B70E3">
        <w:rPr>
          <w:rFonts w:ascii="Arial" w:hAnsi="Arial" w:cs="Arial"/>
          <w:iCs/>
          <w:spacing w:val="1"/>
          <w:sz w:val="20"/>
          <w:szCs w:val="20"/>
        </w:rPr>
        <w:t>e</w:t>
      </w:r>
      <w:r w:rsidRPr="008B70E3">
        <w:rPr>
          <w:rFonts w:ascii="Arial" w:hAnsi="Arial" w:cs="Arial"/>
          <w:iCs/>
          <w:sz w:val="20"/>
          <w:szCs w:val="20"/>
        </w:rPr>
        <w:t>n</w:t>
      </w:r>
      <w:r w:rsidRPr="008B70E3">
        <w:rPr>
          <w:rFonts w:ascii="Arial" w:hAnsi="Arial" w:cs="Arial"/>
          <w:iCs/>
          <w:spacing w:val="-5"/>
          <w:sz w:val="20"/>
          <w:szCs w:val="20"/>
        </w:rPr>
        <w:t xml:space="preserve"> </w:t>
      </w:r>
      <w:r w:rsidRPr="008B70E3">
        <w:rPr>
          <w:rFonts w:ascii="Arial" w:hAnsi="Arial" w:cs="Arial"/>
          <w:iCs/>
          <w:spacing w:val="1"/>
          <w:sz w:val="20"/>
          <w:szCs w:val="20"/>
        </w:rPr>
        <w:t>necesa</w:t>
      </w:r>
      <w:r w:rsidRPr="008B70E3">
        <w:rPr>
          <w:rFonts w:ascii="Arial" w:hAnsi="Arial" w:cs="Arial"/>
          <w:iCs/>
          <w:sz w:val="20"/>
          <w:szCs w:val="20"/>
        </w:rPr>
        <w:t>ri</w:t>
      </w:r>
      <w:r w:rsidRPr="008B70E3">
        <w:rPr>
          <w:rFonts w:ascii="Arial" w:hAnsi="Arial" w:cs="Arial"/>
          <w:iCs/>
          <w:spacing w:val="1"/>
          <w:sz w:val="20"/>
          <w:szCs w:val="20"/>
        </w:rPr>
        <w:t>o.</w:t>
      </w:r>
    </w:p>
    <w:p w14:paraId="727DBAC9" w14:textId="77777777" w:rsidR="003A4B87" w:rsidRPr="008B70E3" w:rsidRDefault="003A4B87" w:rsidP="003A4B87">
      <w:pPr>
        <w:spacing w:before="2" w:line="170" w:lineRule="exact"/>
        <w:rPr>
          <w:rFonts w:ascii="Arial" w:hAnsi="Arial" w:cs="Arial"/>
          <w:iCs/>
          <w:sz w:val="20"/>
          <w:szCs w:val="20"/>
        </w:rPr>
      </w:pPr>
    </w:p>
    <w:p w14:paraId="5C73B844" w14:textId="77777777" w:rsidR="003A4B87" w:rsidRPr="008B70E3" w:rsidRDefault="003A4B87" w:rsidP="003A4B87">
      <w:pPr>
        <w:spacing w:line="200" w:lineRule="exact"/>
        <w:rPr>
          <w:rFonts w:ascii="Arial" w:hAnsi="Arial" w:cs="Arial"/>
          <w:iCs/>
          <w:sz w:val="20"/>
          <w:szCs w:val="20"/>
        </w:rPr>
      </w:pPr>
    </w:p>
    <w:p w14:paraId="5E70F439" w14:textId="77777777" w:rsidR="003A4B87" w:rsidRPr="008B70E3" w:rsidRDefault="003A4B87" w:rsidP="003A4B87">
      <w:pPr>
        <w:ind w:firstLine="708"/>
        <w:jc w:val="both"/>
        <w:rPr>
          <w:rFonts w:ascii="Arial" w:hAnsi="Arial" w:cs="Arial"/>
          <w:b/>
          <w:bCs/>
          <w:iCs/>
          <w:sz w:val="20"/>
          <w:szCs w:val="20"/>
        </w:rPr>
      </w:pPr>
      <w:r w:rsidRPr="008B70E3">
        <w:rPr>
          <w:rFonts w:ascii="Arial" w:hAnsi="Arial" w:cs="Arial"/>
          <w:b/>
          <w:bCs/>
          <w:iCs/>
          <w:spacing w:val="1"/>
          <w:sz w:val="20"/>
          <w:szCs w:val="20"/>
        </w:rPr>
        <w:t>Ar</w:t>
      </w:r>
      <w:r w:rsidRPr="008B70E3">
        <w:rPr>
          <w:rFonts w:ascii="Arial" w:hAnsi="Arial" w:cs="Arial"/>
          <w:b/>
          <w:bCs/>
          <w:iCs/>
          <w:sz w:val="20"/>
          <w:szCs w:val="20"/>
        </w:rPr>
        <w:t>tí</w:t>
      </w:r>
      <w:r w:rsidRPr="008B70E3">
        <w:rPr>
          <w:rFonts w:ascii="Arial" w:hAnsi="Arial" w:cs="Arial"/>
          <w:b/>
          <w:bCs/>
          <w:iCs/>
          <w:spacing w:val="1"/>
          <w:sz w:val="20"/>
          <w:szCs w:val="20"/>
        </w:rPr>
        <w:t>cu</w:t>
      </w:r>
      <w:r w:rsidRPr="008B70E3">
        <w:rPr>
          <w:rFonts w:ascii="Arial" w:hAnsi="Arial" w:cs="Arial"/>
          <w:b/>
          <w:bCs/>
          <w:iCs/>
          <w:sz w:val="20"/>
          <w:szCs w:val="20"/>
        </w:rPr>
        <w:t>lo</w:t>
      </w:r>
      <w:r w:rsidRPr="008B70E3">
        <w:rPr>
          <w:rFonts w:ascii="Arial" w:hAnsi="Arial" w:cs="Arial"/>
          <w:b/>
          <w:bCs/>
          <w:iCs/>
          <w:spacing w:val="-4"/>
          <w:sz w:val="20"/>
          <w:szCs w:val="20"/>
        </w:rPr>
        <w:t xml:space="preserve"> </w:t>
      </w:r>
      <w:r w:rsidRPr="008B70E3">
        <w:rPr>
          <w:rFonts w:ascii="Arial" w:hAnsi="Arial" w:cs="Arial"/>
          <w:b/>
          <w:bCs/>
          <w:iCs/>
          <w:spacing w:val="1"/>
          <w:sz w:val="20"/>
          <w:szCs w:val="20"/>
        </w:rPr>
        <w:t>18</w:t>
      </w:r>
      <w:r w:rsidRPr="008B70E3">
        <w:rPr>
          <w:rFonts w:ascii="Arial" w:hAnsi="Arial" w:cs="Arial"/>
          <w:b/>
          <w:bCs/>
          <w:iCs/>
          <w:sz w:val="20"/>
          <w:szCs w:val="20"/>
        </w:rPr>
        <w:t>º.</w:t>
      </w:r>
      <w:r w:rsidRPr="008B70E3">
        <w:rPr>
          <w:rFonts w:ascii="Arial" w:hAnsi="Arial" w:cs="Arial"/>
          <w:b/>
          <w:bCs/>
          <w:iCs/>
          <w:spacing w:val="-3"/>
          <w:sz w:val="20"/>
          <w:szCs w:val="20"/>
        </w:rPr>
        <w:t xml:space="preserve"> </w:t>
      </w:r>
      <w:r w:rsidRPr="008B70E3">
        <w:rPr>
          <w:rFonts w:ascii="Arial" w:hAnsi="Arial" w:cs="Arial"/>
          <w:b/>
          <w:bCs/>
          <w:iCs/>
          <w:spacing w:val="1"/>
          <w:sz w:val="20"/>
          <w:szCs w:val="20"/>
        </w:rPr>
        <w:t>D</w:t>
      </w:r>
      <w:r w:rsidRPr="008B70E3">
        <w:rPr>
          <w:rFonts w:ascii="Arial" w:hAnsi="Arial" w:cs="Arial"/>
          <w:b/>
          <w:bCs/>
          <w:iCs/>
          <w:sz w:val="20"/>
          <w:szCs w:val="20"/>
        </w:rPr>
        <w:t>e</w:t>
      </w:r>
      <w:r w:rsidRPr="008B70E3">
        <w:rPr>
          <w:rFonts w:ascii="Arial" w:hAnsi="Arial" w:cs="Arial"/>
          <w:b/>
          <w:bCs/>
          <w:iCs/>
          <w:spacing w:val="-4"/>
          <w:sz w:val="20"/>
          <w:szCs w:val="20"/>
        </w:rPr>
        <w:t xml:space="preserve"> </w:t>
      </w:r>
      <w:r w:rsidRPr="008B70E3">
        <w:rPr>
          <w:rFonts w:ascii="Arial" w:hAnsi="Arial" w:cs="Arial"/>
          <w:b/>
          <w:bCs/>
          <w:iCs/>
          <w:sz w:val="20"/>
          <w:szCs w:val="20"/>
        </w:rPr>
        <w:t>l</w:t>
      </w:r>
      <w:r w:rsidRPr="008B70E3">
        <w:rPr>
          <w:rFonts w:ascii="Arial" w:hAnsi="Arial" w:cs="Arial"/>
          <w:b/>
          <w:bCs/>
          <w:iCs/>
          <w:spacing w:val="1"/>
          <w:sz w:val="20"/>
          <w:szCs w:val="20"/>
        </w:rPr>
        <w:t>o</w:t>
      </w:r>
      <w:r w:rsidRPr="008B70E3">
        <w:rPr>
          <w:rFonts w:ascii="Arial" w:hAnsi="Arial" w:cs="Arial"/>
          <w:b/>
          <w:bCs/>
          <w:iCs/>
          <w:sz w:val="20"/>
          <w:szCs w:val="20"/>
        </w:rPr>
        <w:t>s</w:t>
      </w:r>
      <w:r w:rsidRPr="008B70E3">
        <w:rPr>
          <w:rFonts w:ascii="Arial" w:hAnsi="Arial" w:cs="Arial"/>
          <w:b/>
          <w:bCs/>
          <w:iCs/>
          <w:spacing w:val="-3"/>
          <w:sz w:val="20"/>
          <w:szCs w:val="20"/>
        </w:rPr>
        <w:t xml:space="preserve"> </w:t>
      </w:r>
      <w:r w:rsidRPr="008B70E3">
        <w:rPr>
          <w:rFonts w:ascii="Arial" w:hAnsi="Arial" w:cs="Arial"/>
          <w:b/>
          <w:bCs/>
          <w:iCs/>
          <w:spacing w:val="1"/>
          <w:sz w:val="20"/>
          <w:szCs w:val="20"/>
        </w:rPr>
        <w:t>prec</w:t>
      </w:r>
      <w:r w:rsidRPr="008B70E3">
        <w:rPr>
          <w:rFonts w:ascii="Arial" w:hAnsi="Arial" w:cs="Arial"/>
          <w:b/>
          <w:bCs/>
          <w:iCs/>
          <w:sz w:val="20"/>
          <w:szCs w:val="20"/>
        </w:rPr>
        <w:t>i</w:t>
      </w:r>
      <w:r w:rsidRPr="008B70E3">
        <w:rPr>
          <w:rFonts w:ascii="Arial" w:hAnsi="Arial" w:cs="Arial"/>
          <w:b/>
          <w:bCs/>
          <w:iCs/>
          <w:spacing w:val="1"/>
          <w:sz w:val="20"/>
          <w:szCs w:val="20"/>
        </w:rPr>
        <w:t>o</w:t>
      </w:r>
      <w:r w:rsidRPr="008B70E3">
        <w:rPr>
          <w:rFonts w:ascii="Arial" w:hAnsi="Arial" w:cs="Arial"/>
          <w:b/>
          <w:bCs/>
          <w:iCs/>
          <w:sz w:val="20"/>
          <w:szCs w:val="20"/>
        </w:rPr>
        <w:t>s</w:t>
      </w:r>
      <w:r w:rsidRPr="008B70E3">
        <w:rPr>
          <w:rFonts w:ascii="Arial" w:hAnsi="Arial" w:cs="Arial"/>
          <w:b/>
          <w:bCs/>
          <w:iCs/>
          <w:spacing w:val="-4"/>
          <w:sz w:val="20"/>
          <w:szCs w:val="20"/>
        </w:rPr>
        <w:t xml:space="preserve"> </w:t>
      </w:r>
      <w:r w:rsidRPr="008B70E3">
        <w:rPr>
          <w:rFonts w:ascii="Arial" w:hAnsi="Arial" w:cs="Arial"/>
          <w:b/>
          <w:bCs/>
          <w:iCs/>
          <w:spacing w:val="1"/>
          <w:sz w:val="20"/>
          <w:szCs w:val="20"/>
        </w:rPr>
        <w:t>d</w:t>
      </w:r>
      <w:r w:rsidRPr="008B70E3">
        <w:rPr>
          <w:rFonts w:ascii="Arial" w:hAnsi="Arial" w:cs="Arial"/>
          <w:b/>
          <w:bCs/>
          <w:iCs/>
          <w:sz w:val="20"/>
          <w:szCs w:val="20"/>
        </w:rPr>
        <w:t>e</w:t>
      </w:r>
      <w:r w:rsidRPr="008B70E3">
        <w:rPr>
          <w:rFonts w:ascii="Arial" w:hAnsi="Arial" w:cs="Arial"/>
          <w:b/>
          <w:bCs/>
          <w:iCs/>
          <w:spacing w:val="-3"/>
          <w:sz w:val="20"/>
          <w:szCs w:val="20"/>
        </w:rPr>
        <w:t xml:space="preserve"> </w:t>
      </w:r>
      <w:r w:rsidRPr="008B70E3">
        <w:rPr>
          <w:rFonts w:ascii="Arial" w:hAnsi="Arial" w:cs="Arial"/>
          <w:b/>
          <w:bCs/>
          <w:iCs/>
          <w:sz w:val="20"/>
          <w:szCs w:val="20"/>
        </w:rPr>
        <w:t>l</w:t>
      </w:r>
      <w:r w:rsidRPr="008B70E3">
        <w:rPr>
          <w:rFonts w:ascii="Arial" w:hAnsi="Arial" w:cs="Arial"/>
          <w:b/>
          <w:bCs/>
          <w:iCs/>
          <w:spacing w:val="1"/>
          <w:sz w:val="20"/>
          <w:szCs w:val="20"/>
        </w:rPr>
        <w:t>o</w:t>
      </w:r>
      <w:r w:rsidRPr="008B70E3">
        <w:rPr>
          <w:rFonts w:ascii="Arial" w:hAnsi="Arial" w:cs="Arial"/>
          <w:b/>
          <w:bCs/>
          <w:iCs/>
          <w:sz w:val="20"/>
          <w:szCs w:val="20"/>
        </w:rPr>
        <w:t>s</w:t>
      </w:r>
      <w:r w:rsidRPr="008B70E3">
        <w:rPr>
          <w:rFonts w:ascii="Arial" w:hAnsi="Arial" w:cs="Arial"/>
          <w:b/>
          <w:bCs/>
          <w:iCs/>
          <w:spacing w:val="-3"/>
          <w:sz w:val="20"/>
          <w:szCs w:val="20"/>
        </w:rPr>
        <w:t xml:space="preserve"> </w:t>
      </w:r>
      <w:r w:rsidRPr="008B70E3">
        <w:rPr>
          <w:rFonts w:ascii="Arial" w:hAnsi="Arial" w:cs="Arial"/>
          <w:b/>
          <w:bCs/>
          <w:iCs/>
          <w:spacing w:val="1"/>
          <w:sz w:val="20"/>
          <w:szCs w:val="20"/>
        </w:rPr>
        <w:t>produc</w:t>
      </w:r>
      <w:r w:rsidRPr="008B70E3">
        <w:rPr>
          <w:rFonts w:ascii="Arial" w:hAnsi="Arial" w:cs="Arial"/>
          <w:b/>
          <w:bCs/>
          <w:iCs/>
          <w:sz w:val="20"/>
          <w:szCs w:val="20"/>
        </w:rPr>
        <w:t>t</w:t>
      </w:r>
      <w:r w:rsidRPr="008B70E3">
        <w:rPr>
          <w:rFonts w:ascii="Arial" w:hAnsi="Arial" w:cs="Arial"/>
          <w:b/>
          <w:bCs/>
          <w:iCs/>
          <w:spacing w:val="1"/>
          <w:sz w:val="20"/>
          <w:szCs w:val="20"/>
        </w:rPr>
        <w:t>os</w:t>
      </w:r>
    </w:p>
    <w:p w14:paraId="2E5621A6" w14:textId="77777777" w:rsidR="003A4B87" w:rsidRPr="008B70E3" w:rsidRDefault="003A4B87" w:rsidP="003A4B87">
      <w:pPr>
        <w:spacing w:before="4" w:line="180" w:lineRule="exact"/>
        <w:rPr>
          <w:rFonts w:ascii="Arial" w:hAnsi="Arial" w:cs="Arial"/>
          <w:iCs/>
          <w:sz w:val="20"/>
          <w:szCs w:val="20"/>
        </w:rPr>
      </w:pPr>
    </w:p>
    <w:p w14:paraId="3955A935" w14:textId="77777777" w:rsidR="003A4B87" w:rsidRPr="008B70E3" w:rsidRDefault="003A4B87" w:rsidP="003A4B87">
      <w:pPr>
        <w:ind w:firstLine="708"/>
        <w:jc w:val="both"/>
        <w:rPr>
          <w:rFonts w:ascii="Arial" w:hAnsi="Arial" w:cs="Arial"/>
          <w:iCs/>
          <w:sz w:val="20"/>
          <w:szCs w:val="20"/>
        </w:rPr>
      </w:pPr>
      <w:r w:rsidRPr="008B70E3">
        <w:rPr>
          <w:rFonts w:ascii="Arial" w:hAnsi="Arial" w:cs="Arial"/>
          <w:iCs/>
          <w:spacing w:val="1"/>
          <w:sz w:val="20"/>
          <w:szCs w:val="20"/>
        </w:rPr>
        <w:t>Todo</w:t>
      </w:r>
      <w:r w:rsidRPr="008B70E3">
        <w:rPr>
          <w:rFonts w:ascii="Arial" w:hAnsi="Arial" w:cs="Arial"/>
          <w:iCs/>
          <w:sz w:val="20"/>
          <w:szCs w:val="20"/>
        </w:rPr>
        <w:t>s</w:t>
      </w:r>
      <w:r w:rsidRPr="008B70E3">
        <w:rPr>
          <w:rFonts w:ascii="Arial" w:hAnsi="Arial" w:cs="Arial"/>
          <w:iCs/>
          <w:spacing w:val="1"/>
          <w:sz w:val="20"/>
          <w:szCs w:val="20"/>
        </w:rPr>
        <w:t xml:space="preserve"> </w:t>
      </w:r>
      <w:r w:rsidRPr="008B70E3">
        <w:rPr>
          <w:rFonts w:ascii="Arial" w:hAnsi="Arial" w:cs="Arial"/>
          <w:iCs/>
          <w:sz w:val="20"/>
          <w:szCs w:val="20"/>
        </w:rPr>
        <w:t>l</w:t>
      </w:r>
      <w:r w:rsidRPr="008B70E3">
        <w:rPr>
          <w:rFonts w:ascii="Arial" w:hAnsi="Arial" w:cs="Arial"/>
          <w:iCs/>
          <w:spacing w:val="1"/>
          <w:sz w:val="20"/>
          <w:szCs w:val="20"/>
        </w:rPr>
        <w:t>o</w:t>
      </w:r>
      <w:r w:rsidRPr="008B70E3">
        <w:rPr>
          <w:rFonts w:ascii="Arial" w:hAnsi="Arial" w:cs="Arial"/>
          <w:iCs/>
          <w:sz w:val="20"/>
          <w:szCs w:val="20"/>
        </w:rPr>
        <w:t>s</w:t>
      </w:r>
      <w:r w:rsidRPr="008B70E3">
        <w:rPr>
          <w:rFonts w:ascii="Arial" w:hAnsi="Arial" w:cs="Arial"/>
          <w:iCs/>
          <w:spacing w:val="1"/>
          <w:sz w:val="20"/>
          <w:szCs w:val="20"/>
        </w:rPr>
        <w:t xml:space="preserve"> p</w:t>
      </w:r>
      <w:r w:rsidRPr="008B70E3">
        <w:rPr>
          <w:rFonts w:ascii="Arial" w:hAnsi="Arial" w:cs="Arial"/>
          <w:iCs/>
          <w:sz w:val="20"/>
          <w:szCs w:val="20"/>
        </w:rPr>
        <w:t>r</w:t>
      </w:r>
      <w:r w:rsidRPr="008B70E3">
        <w:rPr>
          <w:rFonts w:ascii="Arial" w:hAnsi="Arial" w:cs="Arial"/>
          <w:iCs/>
          <w:spacing w:val="1"/>
          <w:sz w:val="20"/>
          <w:szCs w:val="20"/>
        </w:rPr>
        <w:t>oduc</w:t>
      </w:r>
      <w:r w:rsidRPr="008B70E3">
        <w:rPr>
          <w:rFonts w:ascii="Arial" w:hAnsi="Arial" w:cs="Arial"/>
          <w:iCs/>
          <w:sz w:val="20"/>
          <w:szCs w:val="20"/>
        </w:rPr>
        <w:t>t</w:t>
      </w:r>
      <w:r w:rsidRPr="008B70E3">
        <w:rPr>
          <w:rFonts w:ascii="Arial" w:hAnsi="Arial" w:cs="Arial"/>
          <w:iCs/>
          <w:spacing w:val="1"/>
          <w:sz w:val="20"/>
          <w:szCs w:val="20"/>
        </w:rPr>
        <w:t>o</w:t>
      </w:r>
      <w:r w:rsidRPr="008B70E3">
        <w:rPr>
          <w:rFonts w:ascii="Arial" w:hAnsi="Arial" w:cs="Arial"/>
          <w:iCs/>
          <w:sz w:val="20"/>
          <w:szCs w:val="20"/>
        </w:rPr>
        <w:t>s</w:t>
      </w:r>
      <w:r w:rsidRPr="008B70E3">
        <w:rPr>
          <w:rFonts w:ascii="Arial" w:hAnsi="Arial" w:cs="Arial"/>
          <w:iCs/>
          <w:spacing w:val="2"/>
          <w:sz w:val="20"/>
          <w:szCs w:val="20"/>
        </w:rPr>
        <w:t xml:space="preserve"> </w:t>
      </w:r>
      <w:r w:rsidRPr="008B70E3">
        <w:rPr>
          <w:rFonts w:ascii="Arial" w:hAnsi="Arial" w:cs="Arial"/>
          <w:iCs/>
          <w:sz w:val="20"/>
          <w:szCs w:val="20"/>
        </w:rPr>
        <w:t>a</w:t>
      </w:r>
      <w:r w:rsidRPr="008B70E3">
        <w:rPr>
          <w:rFonts w:ascii="Arial" w:hAnsi="Arial" w:cs="Arial"/>
          <w:iCs/>
          <w:spacing w:val="2"/>
          <w:sz w:val="20"/>
          <w:szCs w:val="20"/>
        </w:rPr>
        <w:t xml:space="preserve"> </w:t>
      </w:r>
      <w:r w:rsidRPr="008B70E3">
        <w:rPr>
          <w:rFonts w:ascii="Arial" w:hAnsi="Arial" w:cs="Arial"/>
          <w:iCs/>
          <w:sz w:val="20"/>
          <w:szCs w:val="20"/>
        </w:rPr>
        <w:t>la</w:t>
      </w:r>
      <w:r w:rsidRPr="008B70E3">
        <w:rPr>
          <w:rFonts w:ascii="Arial" w:hAnsi="Arial" w:cs="Arial"/>
          <w:iCs/>
          <w:spacing w:val="3"/>
          <w:sz w:val="20"/>
          <w:szCs w:val="20"/>
        </w:rPr>
        <w:t xml:space="preserve"> </w:t>
      </w:r>
      <w:proofErr w:type="gramStart"/>
      <w:r w:rsidRPr="008B70E3">
        <w:rPr>
          <w:rFonts w:ascii="Arial" w:hAnsi="Arial" w:cs="Arial"/>
          <w:iCs/>
          <w:spacing w:val="1"/>
          <w:sz w:val="20"/>
          <w:szCs w:val="20"/>
        </w:rPr>
        <w:t>ven</w:t>
      </w:r>
      <w:r w:rsidRPr="008B70E3">
        <w:rPr>
          <w:rFonts w:ascii="Arial" w:hAnsi="Arial" w:cs="Arial"/>
          <w:iCs/>
          <w:sz w:val="20"/>
          <w:szCs w:val="20"/>
        </w:rPr>
        <w:t>t</w:t>
      </w:r>
      <w:r w:rsidRPr="008B70E3">
        <w:rPr>
          <w:rFonts w:ascii="Arial" w:hAnsi="Arial" w:cs="Arial"/>
          <w:iCs/>
          <w:spacing w:val="1"/>
          <w:sz w:val="20"/>
          <w:szCs w:val="20"/>
        </w:rPr>
        <w:t>a</w:t>
      </w:r>
      <w:r w:rsidRPr="008B70E3">
        <w:rPr>
          <w:rFonts w:ascii="Arial" w:hAnsi="Arial" w:cs="Arial"/>
          <w:iCs/>
          <w:sz w:val="20"/>
          <w:szCs w:val="20"/>
        </w:rPr>
        <w:t>,</w:t>
      </w:r>
      <w:proofErr w:type="gramEnd"/>
      <w:r w:rsidRPr="008B70E3">
        <w:rPr>
          <w:rFonts w:ascii="Arial" w:hAnsi="Arial" w:cs="Arial"/>
          <w:iCs/>
          <w:spacing w:val="1"/>
          <w:sz w:val="20"/>
          <w:szCs w:val="20"/>
        </w:rPr>
        <w:t xml:space="preserve"> </w:t>
      </w:r>
      <w:r w:rsidRPr="008B70E3">
        <w:rPr>
          <w:rFonts w:ascii="Arial" w:hAnsi="Arial" w:cs="Arial"/>
          <w:iCs/>
          <w:sz w:val="20"/>
          <w:szCs w:val="20"/>
        </w:rPr>
        <w:t>t</w:t>
      </w:r>
      <w:r w:rsidRPr="008B70E3">
        <w:rPr>
          <w:rFonts w:ascii="Arial" w:hAnsi="Arial" w:cs="Arial"/>
          <w:iCs/>
          <w:spacing w:val="1"/>
          <w:sz w:val="20"/>
          <w:szCs w:val="20"/>
        </w:rPr>
        <w:t>end</w:t>
      </w:r>
      <w:r w:rsidRPr="008B70E3">
        <w:rPr>
          <w:rFonts w:ascii="Arial" w:hAnsi="Arial" w:cs="Arial"/>
          <w:iCs/>
          <w:sz w:val="20"/>
          <w:szCs w:val="20"/>
        </w:rPr>
        <w:t>r</w:t>
      </w:r>
      <w:r w:rsidRPr="008B70E3">
        <w:rPr>
          <w:rFonts w:ascii="Arial" w:hAnsi="Arial" w:cs="Arial"/>
          <w:iCs/>
          <w:spacing w:val="1"/>
          <w:sz w:val="20"/>
          <w:szCs w:val="20"/>
        </w:rPr>
        <w:t>á</w:t>
      </w:r>
      <w:r w:rsidRPr="008B70E3">
        <w:rPr>
          <w:rFonts w:ascii="Arial" w:hAnsi="Arial" w:cs="Arial"/>
          <w:iCs/>
          <w:sz w:val="20"/>
          <w:szCs w:val="20"/>
        </w:rPr>
        <w:t>n</w:t>
      </w:r>
      <w:r w:rsidRPr="008B70E3">
        <w:rPr>
          <w:rFonts w:ascii="Arial" w:hAnsi="Arial" w:cs="Arial"/>
          <w:iCs/>
          <w:spacing w:val="2"/>
          <w:sz w:val="20"/>
          <w:szCs w:val="20"/>
        </w:rPr>
        <w:t xml:space="preserve"> </w:t>
      </w:r>
      <w:r w:rsidRPr="008B70E3">
        <w:rPr>
          <w:rFonts w:ascii="Arial" w:hAnsi="Arial" w:cs="Arial"/>
          <w:iCs/>
          <w:spacing w:val="1"/>
          <w:sz w:val="20"/>
          <w:szCs w:val="20"/>
        </w:rPr>
        <w:t>qu</w:t>
      </w:r>
      <w:r w:rsidRPr="008B70E3">
        <w:rPr>
          <w:rFonts w:ascii="Arial" w:hAnsi="Arial" w:cs="Arial"/>
          <w:iCs/>
          <w:sz w:val="20"/>
          <w:szCs w:val="20"/>
        </w:rPr>
        <w:t>e</w:t>
      </w:r>
      <w:r w:rsidRPr="008B70E3">
        <w:rPr>
          <w:rFonts w:ascii="Arial" w:hAnsi="Arial" w:cs="Arial"/>
          <w:iCs/>
          <w:spacing w:val="3"/>
          <w:sz w:val="20"/>
          <w:szCs w:val="20"/>
        </w:rPr>
        <w:t xml:space="preserve"> </w:t>
      </w:r>
      <w:r w:rsidRPr="008B70E3">
        <w:rPr>
          <w:rFonts w:ascii="Arial" w:hAnsi="Arial" w:cs="Arial"/>
          <w:iCs/>
          <w:spacing w:val="1"/>
          <w:sz w:val="20"/>
          <w:szCs w:val="20"/>
        </w:rPr>
        <w:t>es</w:t>
      </w:r>
      <w:r w:rsidRPr="008B70E3">
        <w:rPr>
          <w:rFonts w:ascii="Arial" w:hAnsi="Arial" w:cs="Arial"/>
          <w:iCs/>
          <w:sz w:val="20"/>
          <w:szCs w:val="20"/>
        </w:rPr>
        <w:t>t</w:t>
      </w:r>
      <w:r w:rsidRPr="008B70E3">
        <w:rPr>
          <w:rFonts w:ascii="Arial" w:hAnsi="Arial" w:cs="Arial"/>
          <w:iCs/>
          <w:spacing w:val="1"/>
          <w:sz w:val="20"/>
          <w:szCs w:val="20"/>
        </w:rPr>
        <w:t>a</w:t>
      </w:r>
      <w:r w:rsidRPr="008B70E3">
        <w:rPr>
          <w:rFonts w:ascii="Arial" w:hAnsi="Arial" w:cs="Arial"/>
          <w:iCs/>
          <w:sz w:val="20"/>
          <w:szCs w:val="20"/>
        </w:rPr>
        <w:t>r</w:t>
      </w:r>
      <w:r w:rsidRPr="008B70E3">
        <w:rPr>
          <w:rFonts w:ascii="Arial" w:hAnsi="Arial" w:cs="Arial"/>
          <w:iCs/>
          <w:spacing w:val="1"/>
          <w:sz w:val="20"/>
          <w:szCs w:val="20"/>
        </w:rPr>
        <w:t xml:space="preserve"> </w:t>
      </w:r>
      <w:r w:rsidRPr="008B70E3">
        <w:rPr>
          <w:rFonts w:ascii="Arial" w:hAnsi="Arial" w:cs="Arial"/>
          <w:iCs/>
          <w:spacing w:val="2"/>
          <w:sz w:val="20"/>
          <w:szCs w:val="20"/>
        </w:rPr>
        <w:t>m</w:t>
      </w:r>
      <w:r w:rsidRPr="008B70E3">
        <w:rPr>
          <w:rFonts w:ascii="Arial" w:hAnsi="Arial" w:cs="Arial"/>
          <w:iCs/>
          <w:spacing w:val="1"/>
          <w:sz w:val="20"/>
          <w:szCs w:val="20"/>
        </w:rPr>
        <w:t>a</w:t>
      </w:r>
      <w:r w:rsidRPr="008B70E3">
        <w:rPr>
          <w:rFonts w:ascii="Arial" w:hAnsi="Arial" w:cs="Arial"/>
          <w:iCs/>
          <w:sz w:val="20"/>
          <w:szCs w:val="20"/>
        </w:rPr>
        <w:t>r</w:t>
      </w:r>
      <w:r w:rsidRPr="008B70E3">
        <w:rPr>
          <w:rFonts w:ascii="Arial" w:hAnsi="Arial" w:cs="Arial"/>
          <w:iCs/>
          <w:spacing w:val="1"/>
          <w:sz w:val="20"/>
          <w:szCs w:val="20"/>
        </w:rPr>
        <w:t>cado</w:t>
      </w:r>
      <w:r w:rsidRPr="008B70E3">
        <w:rPr>
          <w:rFonts w:ascii="Arial" w:hAnsi="Arial" w:cs="Arial"/>
          <w:iCs/>
          <w:sz w:val="20"/>
          <w:szCs w:val="20"/>
        </w:rPr>
        <w:t>s</w:t>
      </w:r>
      <w:r w:rsidRPr="008B70E3">
        <w:rPr>
          <w:rFonts w:ascii="Arial" w:hAnsi="Arial" w:cs="Arial"/>
          <w:iCs/>
          <w:spacing w:val="2"/>
          <w:sz w:val="20"/>
          <w:szCs w:val="20"/>
        </w:rPr>
        <w:t xml:space="preserve"> </w:t>
      </w:r>
      <w:r w:rsidRPr="008B70E3">
        <w:rPr>
          <w:rFonts w:ascii="Arial" w:hAnsi="Arial" w:cs="Arial"/>
          <w:iCs/>
          <w:spacing w:val="1"/>
          <w:sz w:val="20"/>
          <w:szCs w:val="20"/>
        </w:rPr>
        <w:t>d</w:t>
      </w:r>
      <w:r w:rsidRPr="008B70E3">
        <w:rPr>
          <w:rFonts w:ascii="Arial" w:hAnsi="Arial" w:cs="Arial"/>
          <w:iCs/>
          <w:sz w:val="20"/>
          <w:szCs w:val="20"/>
        </w:rPr>
        <w:t>e</w:t>
      </w:r>
      <w:r w:rsidRPr="008B70E3">
        <w:rPr>
          <w:rFonts w:ascii="Arial" w:hAnsi="Arial" w:cs="Arial"/>
          <w:iCs/>
          <w:spacing w:val="1"/>
          <w:sz w:val="20"/>
          <w:szCs w:val="20"/>
        </w:rPr>
        <w:t xml:space="preserve"> </w:t>
      </w:r>
      <w:r w:rsidRPr="008B70E3">
        <w:rPr>
          <w:rFonts w:ascii="Arial" w:hAnsi="Arial" w:cs="Arial"/>
          <w:iCs/>
          <w:sz w:val="20"/>
          <w:szCs w:val="20"/>
        </w:rPr>
        <w:t>f</w:t>
      </w:r>
      <w:r w:rsidRPr="008B70E3">
        <w:rPr>
          <w:rFonts w:ascii="Arial" w:hAnsi="Arial" w:cs="Arial"/>
          <w:iCs/>
          <w:spacing w:val="1"/>
          <w:sz w:val="20"/>
          <w:szCs w:val="20"/>
        </w:rPr>
        <w:t>o</w:t>
      </w:r>
      <w:r w:rsidRPr="008B70E3">
        <w:rPr>
          <w:rFonts w:ascii="Arial" w:hAnsi="Arial" w:cs="Arial"/>
          <w:iCs/>
          <w:sz w:val="20"/>
          <w:szCs w:val="20"/>
        </w:rPr>
        <w:t>r</w:t>
      </w:r>
      <w:r w:rsidRPr="008B70E3">
        <w:rPr>
          <w:rFonts w:ascii="Arial" w:hAnsi="Arial" w:cs="Arial"/>
          <w:iCs/>
          <w:spacing w:val="2"/>
          <w:sz w:val="20"/>
          <w:szCs w:val="20"/>
        </w:rPr>
        <w:t>m</w:t>
      </w:r>
      <w:r w:rsidRPr="008B70E3">
        <w:rPr>
          <w:rFonts w:ascii="Arial" w:hAnsi="Arial" w:cs="Arial"/>
          <w:iCs/>
          <w:sz w:val="20"/>
          <w:szCs w:val="20"/>
        </w:rPr>
        <w:t>a</w:t>
      </w:r>
      <w:r w:rsidRPr="008B70E3">
        <w:rPr>
          <w:rFonts w:ascii="Arial" w:hAnsi="Arial" w:cs="Arial"/>
          <w:iCs/>
          <w:spacing w:val="2"/>
          <w:sz w:val="20"/>
          <w:szCs w:val="20"/>
        </w:rPr>
        <w:t xml:space="preserve"> </w:t>
      </w:r>
      <w:r w:rsidRPr="008B70E3">
        <w:rPr>
          <w:rFonts w:ascii="Arial" w:hAnsi="Arial" w:cs="Arial"/>
          <w:iCs/>
          <w:spacing w:val="1"/>
          <w:sz w:val="20"/>
          <w:szCs w:val="20"/>
        </w:rPr>
        <w:t>c</w:t>
      </w:r>
      <w:r w:rsidRPr="008B70E3">
        <w:rPr>
          <w:rFonts w:ascii="Arial" w:hAnsi="Arial" w:cs="Arial"/>
          <w:iCs/>
          <w:sz w:val="20"/>
          <w:szCs w:val="20"/>
        </w:rPr>
        <w:t>l</w:t>
      </w:r>
      <w:r w:rsidRPr="008B70E3">
        <w:rPr>
          <w:rFonts w:ascii="Arial" w:hAnsi="Arial" w:cs="Arial"/>
          <w:iCs/>
          <w:spacing w:val="1"/>
          <w:sz w:val="20"/>
          <w:szCs w:val="20"/>
        </w:rPr>
        <w:t>a</w:t>
      </w:r>
      <w:r w:rsidRPr="008B70E3">
        <w:rPr>
          <w:rFonts w:ascii="Arial" w:hAnsi="Arial" w:cs="Arial"/>
          <w:iCs/>
          <w:sz w:val="20"/>
          <w:szCs w:val="20"/>
        </w:rPr>
        <w:t>ra</w:t>
      </w:r>
      <w:r w:rsidRPr="008B70E3">
        <w:rPr>
          <w:rFonts w:ascii="Arial" w:hAnsi="Arial" w:cs="Arial"/>
          <w:iCs/>
          <w:spacing w:val="1"/>
          <w:sz w:val="20"/>
          <w:szCs w:val="20"/>
        </w:rPr>
        <w:t xml:space="preserve"> </w:t>
      </w:r>
      <w:r w:rsidRPr="008B70E3">
        <w:rPr>
          <w:rFonts w:ascii="Arial" w:hAnsi="Arial" w:cs="Arial"/>
          <w:iCs/>
          <w:sz w:val="20"/>
          <w:szCs w:val="20"/>
        </w:rPr>
        <w:t>y</w:t>
      </w:r>
      <w:r w:rsidRPr="008B70E3">
        <w:rPr>
          <w:rFonts w:ascii="Arial" w:hAnsi="Arial" w:cs="Arial"/>
          <w:iCs/>
          <w:spacing w:val="1"/>
          <w:sz w:val="20"/>
          <w:szCs w:val="20"/>
        </w:rPr>
        <w:t xml:space="preserve"> </w:t>
      </w:r>
      <w:r w:rsidRPr="008B70E3">
        <w:rPr>
          <w:rFonts w:ascii="Arial" w:hAnsi="Arial" w:cs="Arial"/>
          <w:iCs/>
          <w:sz w:val="20"/>
          <w:szCs w:val="20"/>
        </w:rPr>
        <w:t>l</w:t>
      </w:r>
      <w:r w:rsidRPr="008B70E3">
        <w:rPr>
          <w:rFonts w:ascii="Arial" w:hAnsi="Arial" w:cs="Arial"/>
          <w:iCs/>
          <w:spacing w:val="1"/>
          <w:sz w:val="20"/>
          <w:szCs w:val="20"/>
        </w:rPr>
        <w:t>eg</w:t>
      </w:r>
      <w:r w:rsidRPr="008B70E3">
        <w:rPr>
          <w:rFonts w:ascii="Arial" w:hAnsi="Arial" w:cs="Arial"/>
          <w:iCs/>
          <w:sz w:val="20"/>
          <w:szCs w:val="20"/>
        </w:rPr>
        <w:t>i</w:t>
      </w:r>
      <w:r w:rsidRPr="008B70E3">
        <w:rPr>
          <w:rFonts w:ascii="Arial" w:hAnsi="Arial" w:cs="Arial"/>
          <w:iCs/>
          <w:spacing w:val="1"/>
          <w:sz w:val="20"/>
          <w:szCs w:val="20"/>
        </w:rPr>
        <w:t>b</w:t>
      </w:r>
      <w:r w:rsidRPr="008B70E3">
        <w:rPr>
          <w:rFonts w:ascii="Arial" w:hAnsi="Arial" w:cs="Arial"/>
          <w:iCs/>
          <w:sz w:val="20"/>
          <w:szCs w:val="20"/>
        </w:rPr>
        <w:t>le</w:t>
      </w:r>
      <w:r w:rsidRPr="008B70E3">
        <w:rPr>
          <w:rFonts w:ascii="Arial" w:hAnsi="Arial" w:cs="Arial"/>
          <w:iCs/>
          <w:spacing w:val="2"/>
          <w:sz w:val="20"/>
          <w:szCs w:val="20"/>
        </w:rPr>
        <w:t xml:space="preserve"> </w:t>
      </w:r>
      <w:r w:rsidRPr="008B70E3">
        <w:rPr>
          <w:rFonts w:ascii="Arial" w:hAnsi="Arial" w:cs="Arial"/>
          <w:iCs/>
          <w:spacing w:val="1"/>
          <w:sz w:val="20"/>
          <w:szCs w:val="20"/>
        </w:rPr>
        <w:t>co</w:t>
      </w:r>
      <w:r w:rsidRPr="008B70E3">
        <w:rPr>
          <w:rFonts w:ascii="Arial" w:hAnsi="Arial" w:cs="Arial"/>
          <w:iCs/>
          <w:sz w:val="20"/>
          <w:szCs w:val="20"/>
        </w:rPr>
        <w:t>n</w:t>
      </w:r>
      <w:r w:rsidRPr="008B70E3">
        <w:rPr>
          <w:rFonts w:ascii="Arial" w:hAnsi="Arial" w:cs="Arial"/>
          <w:iCs/>
          <w:spacing w:val="1"/>
          <w:sz w:val="20"/>
          <w:szCs w:val="20"/>
        </w:rPr>
        <w:t xml:space="preserve"> s</w:t>
      </w:r>
      <w:r w:rsidRPr="008B70E3">
        <w:rPr>
          <w:rFonts w:ascii="Arial" w:hAnsi="Arial" w:cs="Arial"/>
          <w:iCs/>
          <w:sz w:val="20"/>
          <w:szCs w:val="20"/>
        </w:rPr>
        <w:t>u</w:t>
      </w:r>
      <w:r w:rsidRPr="008B70E3">
        <w:rPr>
          <w:rFonts w:ascii="Arial" w:hAnsi="Arial" w:cs="Arial"/>
          <w:iCs/>
          <w:spacing w:val="2"/>
          <w:sz w:val="20"/>
          <w:szCs w:val="20"/>
        </w:rPr>
        <w:t xml:space="preserve"> </w:t>
      </w:r>
      <w:r w:rsidRPr="008B70E3">
        <w:rPr>
          <w:rFonts w:ascii="Arial" w:hAnsi="Arial" w:cs="Arial"/>
          <w:iCs/>
          <w:spacing w:val="1"/>
          <w:sz w:val="20"/>
          <w:szCs w:val="20"/>
        </w:rPr>
        <w:t>p</w:t>
      </w:r>
      <w:r w:rsidRPr="008B70E3">
        <w:rPr>
          <w:rFonts w:ascii="Arial" w:hAnsi="Arial" w:cs="Arial"/>
          <w:iCs/>
          <w:sz w:val="20"/>
          <w:szCs w:val="20"/>
        </w:rPr>
        <w:t>r</w:t>
      </w:r>
      <w:r w:rsidRPr="008B70E3">
        <w:rPr>
          <w:rFonts w:ascii="Arial" w:hAnsi="Arial" w:cs="Arial"/>
          <w:iCs/>
          <w:spacing w:val="1"/>
          <w:sz w:val="20"/>
          <w:szCs w:val="20"/>
        </w:rPr>
        <w:t>ec</w:t>
      </w:r>
      <w:r w:rsidRPr="008B70E3">
        <w:rPr>
          <w:rFonts w:ascii="Arial" w:hAnsi="Arial" w:cs="Arial"/>
          <w:iCs/>
          <w:sz w:val="20"/>
          <w:szCs w:val="20"/>
        </w:rPr>
        <w:t>i</w:t>
      </w:r>
      <w:r w:rsidRPr="008B70E3">
        <w:rPr>
          <w:rFonts w:ascii="Arial" w:hAnsi="Arial" w:cs="Arial"/>
          <w:iCs/>
          <w:spacing w:val="1"/>
          <w:sz w:val="20"/>
          <w:szCs w:val="20"/>
        </w:rPr>
        <w:t>o</w:t>
      </w:r>
      <w:r w:rsidRPr="008B70E3">
        <w:rPr>
          <w:rFonts w:ascii="Arial" w:hAnsi="Arial" w:cs="Arial"/>
          <w:iCs/>
          <w:sz w:val="20"/>
          <w:szCs w:val="20"/>
        </w:rPr>
        <w:t>,</w:t>
      </w:r>
      <w:r w:rsidRPr="008B70E3">
        <w:rPr>
          <w:rFonts w:ascii="Arial" w:hAnsi="Arial" w:cs="Arial"/>
          <w:iCs/>
          <w:spacing w:val="1"/>
          <w:sz w:val="20"/>
          <w:szCs w:val="20"/>
        </w:rPr>
        <w:t xml:space="preserve"> b</w:t>
      </w:r>
      <w:r w:rsidRPr="008B70E3">
        <w:rPr>
          <w:rFonts w:ascii="Arial" w:hAnsi="Arial" w:cs="Arial"/>
          <w:iCs/>
          <w:sz w:val="20"/>
          <w:szCs w:val="20"/>
        </w:rPr>
        <w:t>i</w:t>
      </w:r>
      <w:r w:rsidRPr="008B70E3">
        <w:rPr>
          <w:rFonts w:ascii="Arial" w:hAnsi="Arial" w:cs="Arial"/>
          <w:iCs/>
          <w:spacing w:val="1"/>
          <w:sz w:val="20"/>
          <w:szCs w:val="20"/>
        </w:rPr>
        <w:t>e</w:t>
      </w:r>
      <w:r w:rsidRPr="008B70E3">
        <w:rPr>
          <w:rFonts w:ascii="Arial" w:hAnsi="Arial" w:cs="Arial"/>
          <w:iCs/>
          <w:sz w:val="20"/>
          <w:szCs w:val="20"/>
        </w:rPr>
        <w:t>n</w:t>
      </w:r>
      <w:r w:rsidRPr="008B70E3">
        <w:rPr>
          <w:rFonts w:ascii="Arial" w:hAnsi="Arial" w:cs="Arial"/>
          <w:iCs/>
          <w:spacing w:val="2"/>
          <w:sz w:val="20"/>
          <w:szCs w:val="20"/>
        </w:rPr>
        <w:t xml:space="preserve"> </w:t>
      </w:r>
      <w:r w:rsidRPr="008B70E3">
        <w:rPr>
          <w:rFonts w:ascii="Arial" w:hAnsi="Arial" w:cs="Arial"/>
          <w:iCs/>
          <w:spacing w:val="1"/>
          <w:sz w:val="20"/>
          <w:szCs w:val="20"/>
        </w:rPr>
        <w:t>por</w:t>
      </w:r>
      <w:r w:rsidRPr="008B70E3">
        <w:rPr>
          <w:rFonts w:ascii="Arial" w:hAnsi="Arial" w:cs="Arial"/>
          <w:iCs/>
          <w:spacing w:val="1"/>
          <w:w w:val="99"/>
          <w:sz w:val="20"/>
          <w:szCs w:val="20"/>
        </w:rPr>
        <w:t xml:space="preserve"> </w:t>
      </w:r>
      <w:r w:rsidRPr="008B70E3">
        <w:rPr>
          <w:rFonts w:ascii="Arial" w:hAnsi="Arial" w:cs="Arial"/>
          <w:iCs/>
          <w:spacing w:val="1"/>
          <w:sz w:val="20"/>
          <w:szCs w:val="20"/>
        </w:rPr>
        <w:t>k</w:t>
      </w:r>
      <w:r w:rsidRPr="008B70E3">
        <w:rPr>
          <w:rFonts w:ascii="Arial" w:hAnsi="Arial" w:cs="Arial"/>
          <w:iCs/>
          <w:sz w:val="20"/>
          <w:szCs w:val="20"/>
        </w:rPr>
        <w:t>ilo</w:t>
      </w:r>
      <w:r w:rsidRPr="008B70E3">
        <w:rPr>
          <w:rFonts w:ascii="Arial" w:hAnsi="Arial" w:cs="Arial"/>
          <w:iCs/>
          <w:spacing w:val="-3"/>
          <w:sz w:val="20"/>
          <w:szCs w:val="20"/>
        </w:rPr>
        <w:t xml:space="preserve"> </w:t>
      </w:r>
      <w:r w:rsidRPr="008B70E3">
        <w:rPr>
          <w:rFonts w:ascii="Arial" w:hAnsi="Arial" w:cs="Arial"/>
          <w:iCs/>
          <w:sz w:val="20"/>
          <w:szCs w:val="20"/>
        </w:rPr>
        <w:t>o</w:t>
      </w:r>
      <w:r w:rsidRPr="008B70E3">
        <w:rPr>
          <w:rFonts w:ascii="Arial" w:hAnsi="Arial" w:cs="Arial"/>
          <w:iCs/>
          <w:spacing w:val="-3"/>
          <w:sz w:val="20"/>
          <w:szCs w:val="20"/>
        </w:rPr>
        <w:t xml:space="preserve"> </w:t>
      </w:r>
      <w:r w:rsidRPr="008B70E3">
        <w:rPr>
          <w:rFonts w:ascii="Arial" w:hAnsi="Arial" w:cs="Arial"/>
          <w:iCs/>
          <w:spacing w:val="1"/>
          <w:sz w:val="20"/>
          <w:szCs w:val="20"/>
        </w:rPr>
        <w:t>po</w:t>
      </w:r>
      <w:r w:rsidRPr="008B70E3">
        <w:rPr>
          <w:rFonts w:ascii="Arial" w:hAnsi="Arial" w:cs="Arial"/>
          <w:iCs/>
          <w:sz w:val="20"/>
          <w:szCs w:val="20"/>
        </w:rPr>
        <w:t>r</w:t>
      </w:r>
      <w:r w:rsidRPr="008B70E3">
        <w:rPr>
          <w:rFonts w:ascii="Arial" w:hAnsi="Arial" w:cs="Arial"/>
          <w:iCs/>
          <w:spacing w:val="-3"/>
          <w:sz w:val="20"/>
          <w:szCs w:val="20"/>
        </w:rPr>
        <w:t xml:space="preserve"> </w:t>
      </w:r>
      <w:r w:rsidRPr="008B70E3">
        <w:rPr>
          <w:rFonts w:ascii="Arial" w:hAnsi="Arial" w:cs="Arial"/>
          <w:iCs/>
          <w:spacing w:val="1"/>
          <w:sz w:val="20"/>
          <w:szCs w:val="20"/>
        </w:rPr>
        <w:t>p</w:t>
      </w:r>
      <w:r w:rsidRPr="008B70E3">
        <w:rPr>
          <w:rFonts w:ascii="Arial" w:hAnsi="Arial" w:cs="Arial"/>
          <w:iCs/>
          <w:sz w:val="20"/>
          <w:szCs w:val="20"/>
        </w:rPr>
        <w:t>i</w:t>
      </w:r>
      <w:r w:rsidRPr="008B70E3">
        <w:rPr>
          <w:rFonts w:ascii="Arial" w:hAnsi="Arial" w:cs="Arial"/>
          <w:iCs/>
          <w:spacing w:val="1"/>
          <w:sz w:val="20"/>
          <w:szCs w:val="20"/>
        </w:rPr>
        <w:t>ez</w:t>
      </w:r>
      <w:r w:rsidRPr="008B70E3">
        <w:rPr>
          <w:rFonts w:ascii="Arial" w:hAnsi="Arial" w:cs="Arial"/>
          <w:iCs/>
          <w:sz w:val="20"/>
          <w:szCs w:val="20"/>
        </w:rPr>
        <w:t>a</w:t>
      </w:r>
      <w:r w:rsidRPr="008B70E3">
        <w:rPr>
          <w:rFonts w:ascii="Arial" w:hAnsi="Arial" w:cs="Arial"/>
          <w:iCs/>
          <w:spacing w:val="-3"/>
          <w:sz w:val="20"/>
          <w:szCs w:val="20"/>
        </w:rPr>
        <w:t xml:space="preserve"> </w:t>
      </w:r>
      <w:r w:rsidRPr="008B70E3">
        <w:rPr>
          <w:rFonts w:ascii="Arial" w:hAnsi="Arial" w:cs="Arial"/>
          <w:iCs/>
          <w:spacing w:val="1"/>
          <w:sz w:val="20"/>
          <w:szCs w:val="20"/>
        </w:rPr>
        <w:t>segú</w:t>
      </w:r>
      <w:r w:rsidRPr="008B70E3">
        <w:rPr>
          <w:rFonts w:ascii="Arial" w:hAnsi="Arial" w:cs="Arial"/>
          <w:iCs/>
          <w:sz w:val="20"/>
          <w:szCs w:val="20"/>
        </w:rPr>
        <w:t>n</w:t>
      </w:r>
      <w:r w:rsidRPr="008B70E3">
        <w:rPr>
          <w:rFonts w:ascii="Arial" w:hAnsi="Arial" w:cs="Arial"/>
          <w:iCs/>
          <w:spacing w:val="-3"/>
          <w:sz w:val="20"/>
          <w:szCs w:val="20"/>
        </w:rPr>
        <w:t xml:space="preserve"> </w:t>
      </w:r>
      <w:r w:rsidRPr="008B70E3">
        <w:rPr>
          <w:rFonts w:ascii="Arial" w:hAnsi="Arial" w:cs="Arial"/>
          <w:iCs/>
          <w:sz w:val="20"/>
          <w:szCs w:val="20"/>
        </w:rPr>
        <w:t>la</w:t>
      </w:r>
      <w:r w:rsidRPr="008B70E3">
        <w:rPr>
          <w:rFonts w:ascii="Arial" w:hAnsi="Arial" w:cs="Arial"/>
          <w:iCs/>
          <w:spacing w:val="-3"/>
          <w:sz w:val="20"/>
          <w:szCs w:val="20"/>
        </w:rPr>
        <w:t xml:space="preserve"> </w:t>
      </w:r>
      <w:r w:rsidRPr="008B70E3">
        <w:rPr>
          <w:rFonts w:ascii="Arial" w:hAnsi="Arial" w:cs="Arial"/>
          <w:iCs/>
          <w:spacing w:val="1"/>
          <w:sz w:val="20"/>
          <w:szCs w:val="20"/>
        </w:rPr>
        <w:t>na</w:t>
      </w:r>
      <w:r w:rsidRPr="008B70E3">
        <w:rPr>
          <w:rFonts w:ascii="Arial" w:hAnsi="Arial" w:cs="Arial"/>
          <w:iCs/>
          <w:sz w:val="20"/>
          <w:szCs w:val="20"/>
        </w:rPr>
        <w:t>t</w:t>
      </w:r>
      <w:r w:rsidRPr="008B70E3">
        <w:rPr>
          <w:rFonts w:ascii="Arial" w:hAnsi="Arial" w:cs="Arial"/>
          <w:iCs/>
          <w:spacing w:val="1"/>
          <w:sz w:val="20"/>
          <w:szCs w:val="20"/>
        </w:rPr>
        <w:t>u</w:t>
      </w:r>
      <w:r w:rsidRPr="008B70E3">
        <w:rPr>
          <w:rFonts w:ascii="Arial" w:hAnsi="Arial" w:cs="Arial"/>
          <w:iCs/>
          <w:sz w:val="20"/>
          <w:szCs w:val="20"/>
        </w:rPr>
        <w:t>r</w:t>
      </w:r>
      <w:r w:rsidRPr="008B70E3">
        <w:rPr>
          <w:rFonts w:ascii="Arial" w:hAnsi="Arial" w:cs="Arial"/>
          <w:iCs/>
          <w:spacing w:val="1"/>
          <w:sz w:val="20"/>
          <w:szCs w:val="20"/>
        </w:rPr>
        <w:t>a</w:t>
      </w:r>
      <w:r w:rsidRPr="008B70E3">
        <w:rPr>
          <w:rFonts w:ascii="Arial" w:hAnsi="Arial" w:cs="Arial"/>
          <w:iCs/>
          <w:sz w:val="20"/>
          <w:szCs w:val="20"/>
        </w:rPr>
        <w:t>l</w:t>
      </w:r>
      <w:r w:rsidRPr="008B70E3">
        <w:rPr>
          <w:rFonts w:ascii="Arial" w:hAnsi="Arial" w:cs="Arial"/>
          <w:iCs/>
          <w:spacing w:val="1"/>
          <w:sz w:val="20"/>
          <w:szCs w:val="20"/>
        </w:rPr>
        <w:t>ez</w:t>
      </w:r>
      <w:r w:rsidRPr="008B70E3">
        <w:rPr>
          <w:rFonts w:ascii="Arial" w:hAnsi="Arial" w:cs="Arial"/>
          <w:iCs/>
          <w:sz w:val="20"/>
          <w:szCs w:val="20"/>
        </w:rPr>
        <w:t>a</w:t>
      </w:r>
      <w:r w:rsidRPr="008B70E3">
        <w:rPr>
          <w:rFonts w:ascii="Arial" w:hAnsi="Arial" w:cs="Arial"/>
          <w:iCs/>
          <w:spacing w:val="-3"/>
          <w:sz w:val="20"/>
          <w:szCs w:val="20"/>
        </w:rPr>
        <w:t xml:space="preserve"> </w:t>
      </w:r>
      <w:r w:rsidRPr="008B70E3">
        <w:rPr>
          <w:rFonts w:ascii="Arial" w:hAnsi="Arial" w:cs="Arial"/>
          <w:iCs/>
          <w:spacing w:val="1"/>
          <w:sz w:val="20"/>
          <w:szCs w:val="20"/>
        </w:rPr>
        <w:t>de</w:t>
      </w:r>
      <w:r w:rsidRPr="008B70E3">
        <w:rPr>
          <w:rFonts w:ascii="Arial" w:hAnsi="Arial" w:cs="Arial"/>
          <w:iCs/>
          <w:sz w:val="20"/>
          <w:szCs w:val="20"/>
        </w:rPr>
        <w:t>l</w:t>
      </w:r>
      <w:r w:rsidRPr="008B70E3">
        <w:rPr>
          <w:rFonts w:ascii="Arial" w:hAnsi="Arial" w:cs="Arial"/>
          <w:iCs/>
          <w:spacing w:val="-4"/>
          <w:sz w:val="20"/>
          <w:szCs w:val="20"/>
        </w:rPr>
        <w:t xml:space="preserve"> </w:t>
      </w:r>
      <w:r w:rsidRPr="008B70E3">
        <w:rPr>
          <w:rFonts w:ascii="Arial" w:hAnsi="Arial" w:cs="Arial"/>
          <w:iCs/>
          <w:spacing w:val="1"/>
          <w:sz w:val="20"/>
          <w:szCs w:val="20"/>
        </w:rPr>
        <w:t>p</w:t>
      </w:r>
      <w:r w:rsidRPr="008B70E3">
        <w:rPr>
          <w:rFonts w:ascii="Arial" w:hAnsi="Arial" w:cs="Arial"/>
          <w:iCs/>
          <w:sz w:val="20"/>
          <w:szCs w:val="20"/>
        </w:rPr>
        <w:t>r</w:t>
      </w:r>
      <w:r w:rsidRPr="008B70E3">
        <w:rPr>
          <w:rFonts w:ascii="Arial" w:hAnsi="Arial" w:cs="Arial"/>
          <w:iCs/>
          <w:spacing w:val="1"/>
          <w:sz w:val="20"/>
          <w:szCs w:val="20"/>
        </w:rPr>
        <w:t>oduc</w:t>
      </w:r>
      <w:r w:rsidRPr="008B70E3">
        <w:rPr>
          <w:rFonts w:ascii="Arial" w:hAnsi="Arial" w:cs="Arial"/>
          <w:iCs/>
          <w:sz w:val="20"/>
          <w:szCs w:val="20"/>
        </w:rPr>
        <w:t>t</w:t>
      </w:r>
      <w:r w:rsidRPr="008B70E3">
        <w:rPr>
          <w:rFonts w:ascii="Arial" w:hAnsi="Arial" w:cs="Arial"/>
          <w:iCs/>
          <w:spacing w:val="1"/>
          <w:sz w:val="20"/>
          <w:szCs w:val="20"/>
        </w:rPr>
        <w:t>o.</w:t>
      </w:r>
    </w:p>
    <w:p w14:paraId="2649302B" w14:textId="77777777" w:rsidR="003A4B87" w:rsidRPr="008B70E3" w:rsidRDefault="003A4B87" w:rsidP="003A4B87">
      <w:pPr>
        <w:spacing w:before="6" w:line="180" w:lineRule="exact"/>
        <w:rPr>
          <w:rFonts w:ascii="Arial" w:hAnsi="Arial" w:cs="Arial"/>
          <w:iCs/>
          <w:sz w:val="20"/>
          <w:szCs w:val="20"/>
        </w:rPr>
      </w:pPr>
    </w:p>
    <w:p w14:paraId="60C9BA42" w14:textId="77777777" w:rsidR="003A4B87" w:rsidRPr="008B70E3" w:rsidRDefault="003A4B87" w:rsidP="003A4B87">
      <w:pPr>
        <w:ind w:firstLine="708"/>
        <w:jc w:val="both"/>
        <w:rPr>
          <w:rFonts w:ascii="Arial" w:hAnsi="Arial" w:cs="Arial"/>
          <w:iCs/>
          <w:sz w:val="20"/>
          <w:szCs w:val="20"/>
        </w:rPr>
      </w:pPr>
      <w:r w:rsidRPr="008B70E3">
        <w:rPr>
          <w:rFonts w:ascii="Arial" w:eastAsia="Arial" w:hAnsi="Arial" w:cs="Arial"/>
          <w:iCs/>
          <w:spacing w:val="1"/>
          <w:sz w:val="20"/>
          <w:szCs w:val="20"/>
        </w:rPr>
        <w:t>Pa</w:t>
      </w:r>
      <w:r w:rsidRPr="008B70E3">
        <w:rPr>
          <w:rFonts w:ascii="Arial" w:eastAsia="Arial" w:hAnsi="Arial" w:cs="Arial"/>
          <w:iCs/>
          <w:sz w:val="20"/>
          <w:szCs w:val="20"/>
        </w:rPr>
        <w:t>ra</w:t>
      </w:r>
      <w:r w:rsidRPr="008B70E3">
        <w:rPr>
          <w:rFonts w:ascii="Arial" w:eastAsia="Arial" w:hAnsi="Arial" w:cs="Arial"/>
          <w:iCs/>
          <w:spacing w:val="12"/>
          <w:sz w:val="20"/>
          <w:szCs w:val="20"/>
        </w:rPr>
        <w:t xml:space="preserve"> </w:t>
      </w:r>
      <w:r w:rsidRPr="008B70E3">
        <w:rPr>
          <w:rFonts w:ascii="Arial" w:eastAsia="Arial" w:hAnsi="Arial" w:cs="Arial"/>
          <w:iCs/>
          <w:sz w:val="20"/>
          <w:szCs w:val="20"/>
        </w:rPr>
        <w:t>t</w:t>
      </w:r>
      <w:r w:rsidRPr="008B70E3">
        <w:rPr>
          <w:rFonts w:ascii="Arial" w:eastAsia="Arial" w:hAnsi="Arial" w:cs="Arial"/>
          <w:iCs/>
          <w:spacing w:val="1"/>
          <w:sz w:val="20"/>
          <w:szCs w:val="20"/>
        </w:rPr>
        <w:t>odo</w:t>
      </w:r>
      <w:r w:rsidRPr="008B70E3">
        <w:rPr>
          <w:rFonts w:ascii="Arial" w:eastAsia="Arial" w:hAnsi="Arial" w:cs="Arial"/>
          <w:iCs/>
          <w:sz w:val="20"/>
          <w:szCs w:val="20"/>
        </w:rPr>
        <w:t>s</w:t>
      </w:r>
      <w:r w:rsidRPr="008B70E3">
        <w:rPr>
          <w:rFonts w:ascii="Arial" w:eastAsia="Arial" w:hAnsi="Arial" w:cs="Arial"/>
          <w:iCs/>
          <w:spacing w:val="13"/>
          <w:sz w:val="20"/>
          <w:szCs w:val="20"/>
        </w:rPr>
        <w:t xml:space="preserve"> </w:t>
      </w:r>
      <w:r w:rsidRPr="008B70E3">
        <w:rPr>
          <w:rFonts w:ascii="Arial" w:eastAsia="Arial" w:hAnsi="Arial" w:cs="Arial"/>
          <w:iCs/>
          <w:sz w:val="20"/>
          <w:szCs w:val="20"/>
        </w:rPr>
        <w:t>l</w:t>
      </w:r>
      <w:r w:rsidRPr="008B70E3">
        <w:rPr>
          <w:rFonts w:ascii="Arial" w:eastAsia="Arial" w:hAnsi="Arial" w:cs="Arial"/>
          <w:iCs/>
          <w:spacing w:val="1"/>
          <w:sz w:val="20"/>
          <w:szCs w:val="20"/>
        </w:rPr>
        <w:t>o</w:t>
      </w:r>
      <w:r w:rsidRPr="008B70E3">
        <w:rPr>
          <w:rFonts w:ascii="Arial" w:eastAsia="Arial" w:hAnsi="Arial" w:cs="Arial"/>
          <w:iCs/>
          <w:sz w:val="20"/>
          <w:szCs w:val="20"/>
        </w:rPr>
        <w:t>s</w:t>
      </w:r>
      <w:r w:rsidRPr="008B70E3">
        <w:rPr>
          <w:rFonts w:ascii="Arial" w:eastAsia="Arial" w:hAnsi="Arial" w:cs="Arial"/>
          <w:iCs/>
          <w:spacing w:val="13"/>
          <w:sz w:val="20"/>
          <w:szCs w:val="20"/>
        </w:rPr>
        <w:t xml:space="preserve"> </w:t>
      </w:r>
      <w:r w:rsidRPr="008B70E3">
        <w:rPr>
          <w:rFonts w:ascii="Arial" w:eastAsia="Arial" w:hAnsi="Arial" w:cs="Arial"/>
          <w:iCs/>
          <w:spacing w:val="1"/>
          <w:sz w:val="20"/>
          <w:szCs w:val="20"/>
        </w:rPr>
        <w:t>p</w:t>
      </w:r>
      <w:r w:rsidRPr="008B70E3">
        <w:rPr>
          <w:rFonts w:ascii="Arial" w:eastAsia="Arial" w:hAnsi="Arial" w:cs="Arial"/>
          <w:iCs/>
          <w:sz w:val="20"/>
          <w:szCs w:val="20"/>
        </w:rPr>
        <w:t>r</w:t>
      </w:r>
      <w:r w:rsidRPr="008B70E3">
        <w:rPr>
          <w:rFonts w:ascii="Arial" w:eastAsia="Arial" w:hAnsi="Arial" w:cs="Arial"/>
          <w:iCs/>
          <w:spacing w:val="1"/>
          <w:sz w:val="20"/>
          <w:szCs w:val="20"/>
        </w:rPr>
        <w:t>oduc</w:t>
      </w:r>
      <w:r w:rsidRPr="008B70E3">
        <w:rPr>
          <w:rFonts w:ascii="Arial" w:eastAsia="Arial" w:hAnsi="Arial" w:cs="Arial"/>
          <w:iCs/>
          <w:sz w:val="20"/>
          <w:szCs w:val="20"/>
        </w:rPr>
        <w:t>t</w:t>
      </w:r>
      <w:r w:rsidRPr="008B70E3">
        <w:rPr>
          <w:rFonts w:ascii="Arial" w:eastAsia="Arial" w:hAnsi="Arial" w:cs="Arial"/>
          <w:iCs/>
          <w:spacing w:val="1"/>
          <w:sz w:val="20"/>
          <w:szCs w:val="20"/>
        </w:rPr>
        <w:t>o</w:t>
      </w:r>
      <w:r w:rsidRPr="008B70E3">
        <w:rPr>
          <w:rFonts w:ascii="Arial" w:eastAsia="Arial" w:hAnsi="Arial" w:cs="Arial"/>
          <w:iCs/>
          <w:sz w:val="20"/>
          <w:szCs w:val="20"/>
        </w:rPr>
        <w:t>s</w:t>
      </w:r>
      <w:r w:rsidRPr="008B70E3">
        <w:rPr>
          <w:rFonts w:ascii="Arial" w:eastAsia="Arial" w:hAnsi="Arial" w:cs="Arial"/>
          <w:iCs/>
          <w:spacing w:val="12"/>
          <w:sz w:val="20"/>
          <w:szCs w:val="20"/>
        </w:rPr>
        <w:t xml:space="preserve"> </w:t>
      </w:r>
      <w:r w:rsidRPr="008B70E3">
        <w:rPr>
          <w:rFonts w:ascii="Arial" w:eastAsia="Arial" w:hAnsi="Arial" w:cs="Arial"/>
          <w:iCs/>
          <w:spacing w:val="1"/>
          <w:sz w:val="20"/>
          <w:szCs w:val="20"/>
        </w:rPr>
        <w:t>e</w:t>
      </w:r>
      <w:r w:rsidRPr="008B70E3">
        <w:rPr>
          <w:rFonts w:ascii="Arial" w:eastAsia="Arial" w:hAnsi="Arial" w:cs="Arial"/>
          <w:iCs/>
          <w:sz w:val="20"/>
          <w:szCs w:val="20"/>
        </w:rPr>
        <w:t>n</w:t>
      </w:r>
      <w:r w:rsidRPr="008B70E3">
        <w:rPr>
          <w:rFonts w:ascii="Arial" w:eastAsia="Arial" w:hAnsi="Arial" w:cs="Arial"/>
          <w:iCs/>
          <w:spacing w:val="13"/>
          <w:sz w:val="20"/>
          <w:szCs w:val="20"/>
        </w:rPr>
        <w:t xml:space="preserve"> </w:t>
      </w:r>
      <w:r w:rsidRPr="008B70E3">
        <w:rPr>
          <w:rFonts w:ascii="Arial" w:eastAsia="Arial" w:hAnsi="Arial" w:cs="Arial"/>
          <w:iCs/>
          <w:spacing w:val="1"/>
          <w:sz w:val="20"/>
          <w:szCs w:val="20"/>
        </w:rPr>
        <w:t>ven</w:t>
      </w:r>
      <w:r w:rsidRPr="008B70E3">
        <w:rPr>
          <w:rFonts w:ascii="Arial" w:eastAsia="Arial" w:hAnsi="Arial" w:cs="Arial"/>
          <w:iCs/>
          <w:sz w:val="20"/>
          <w:szCs w:val="20"/>
        </w:rPr>
        <w:t>ta</w:t>
      </w:r>
      <w:r w:rsidRPr="008B70E3">
        <w:rPr>
          <w:rFonts w:ascii="Arial" w:eastAsia="Arial" w:hAnsi="Arial" w:cs="Arial"/>
          <w:iCs/>
          <w:spacing w:val="13"/>
          <w:sz w:val="20"/>
          <w:szCs w:val="20"/>
        </w:rPr>
        <w:t xml:space="preserve"> </w:t>
      </w:r>
      <w:r w:rsidRPr="008B70E3">
        <w:rPr>
          <w:rFonts w:ascii="Arial" w:eastAsia="Arial" w:hAnsi="Arial" w:cs="Arial"/>
          <w:iCs/>
          <w:spacing w:val="1"/>
          <w:sz w:val="20"/>
          <w:szCs w:val="20"/>
        </w:rPr>
        <w:t>de</w:t>
      </w:r>
      <w:r w:rsidRPr="008B70E3">
        <w:rPr>
          <w:rFonts w:ascii="Arial" w:eastAsia="Arial" w:hAnsi="Arial" w:cs="Arial"/>
          <w:iCs/>
          <w:sz w:val="20"/>
          <w:szCs w:val="20"/>
        </w:rPr>
        <w:t>l</w:t>
      </w:r>
      <w:r w:rsidRPr="008B70E3">
        <w:rPr>
          <w:rFonts w:ascii="Arial" w:eastAsia="Arial" w:hAnsi="Arial" w:cs="Arial"/>
          <w:iCs/>
          <w:spacing w:val="12"/>
          <w:sz w:val="20"/>
          <w:szCs w:val="20"/>
        </w:rPr>
        <w:t xml:space="preserve"> </w:t>
      </w:r>
      <w:r w:rsidRPr="008B70E3">
        <w:rPr>
          <w:rFonts w:ascii="Arial" w:eastAsia="Arial" w:hAnsi="Arial" w:cs="Arial"/>
          <w:iCs/>
          <w:spacing w:val="2"/>
          <w:sz w:val="20"/>
          <w:szCs w:val="20"/>
        </w:rPr>
        <w:t>M</w:t>
      </w:r>
      <w:r w:rsidRPr="008B70E3">
        <w:rPr>
          <w:rFonts w:ascii="Arial" w:eastAsia="Arial" w:hAnsi="Arial" w:cs="Arial"/>
          <w:iCs/>
          <w:spacing w:val="1"/>
          <w:sz w:val="20"/>
          <w:szCs w:val="20"/>
        </w:rPr>
        <w:t>e</w:t>
      </w:r>
      <w:r w:rsidRPr="008B70E3">
        <w:rPr>
          <w:rFonts w:ascii="Arial" w:eastAsia="Arial" w:hAnsi="Arial" w:cs="Arial"/>
          <w:iCs/>
          <w:sz w:val="20"/>
          <w:szCs w:val="20"/>
        </w:rPr>
        <w:t>r</w:t>
      </w:r>
      <w:r w:rsidRPr="008B70E3">
        <w:rPr>
          <w:rFonts w:ascii="Arial" w:eastAsia="Arial" w:hAnsi="Arial" w:cs="Arial"/>
          <w:iCs/>
          <w:spacing w:val="1"/>
          <w:sz w:val="20"/>
          <w:szCs w:val="20"/>
        </w:rPr>
        <w:t>cad</w:t>
      </w:r>
      <w:r w:rsidRPr="008B70E3">
        <w:rPr>
          <w:rFonts w:ascii="Arial" w:eastAsia="Arial" w:hAnsi="Arial" w:cs="Arial"/>
          <w:iCs/>
          <w:sz w:val="20"/>
          <w:szCs w:val="20"/>
        </w:rPr>
        <w:t>ill</w:t>
      </w:r>
      <w:r w:rsidRPr="008B70E3">
        <w:rPr>
          <w:rFonts w:ascii="Arial" w:eastAsia="Arial" w:hAnsi="Arial" w:cs="Arial"/>
          <w:iCs/>
          <w:spacing w:val="1"/>
          <w:sz w:val="20"/>
          <w:szCs w:val="20"/>
        </w:rPr>
        <w:t>o</w:t>
      </w:r>
      <w:r w:rsidRPr="008B70E3">
        <w:rPr>
          <w:rFonts w:ascii="Arial" w:eastAsia="Arial" w:hAnsi="Arial" w:cs="Arial"/>
          <w:iCs/>
          <w:sz w:val="20"/>
          <w:szCs w:val="20"/>
        </w:rPr>
        <w:t>,</w:t>
      </w:r>
      <w:r w:rsidRPr="008B70E3">
        <w:rPr>
          <w:rFonts w:ascii="Arial" w:eastAsia="Arial" w:hAnsi="Arial" w:cs="Arial"/>
          <w:iCs/>
          <w:spacing w:val="11"/>
          <w:sz w:val="20"/>
          <w:szCs w:val="20"/>
        </w:rPr>
        <w:t xml:space="preserve"> </w:t>
      </w:r>
      <w:r w:rsidRPr="008B70E3">
        <w:rPr>
          <w:rFonts w:ascii="Arial" w:eastAsia="Arial" w:hAnsi="Arial" w:cs="Arial"/>
          <w:iCs/>
          <w:spacing w:val="1"/>
          <w:sz w:val="20"/>
          <w:szCs w:val="20"/>
        </w:rPr>
        <w:t>s</w:t>
      </w:r>
      <w:r w:rsidRPr="008B70E3">
        <w:rPr>
          <w:rFonts w:ascii="Arial" w:eastAsia="Arial" w:hAnsi="Arial" w:cs="Arial"/>
          <w:iCs/>
          <w:sz w:val="20"/>
          <w:szCs w:val="20"/>
        </w:rPr>
        <w:t>e</w:t>
      </w:r>
      <w:r w:rsidRPr="008B70E3">
        <w:rPr>
          <w:rFonts w:ascii="Arial" w:eastAsia="Arial" w:hAnsi="Arial" w:cs="Arial"/>
          <w:iCs/>
          <w:spacing w:val="13"/>
          <w:sz w:val="20"/>
          <w:szCs w:val="20"/>
        </w:rPr>
        <w:t xml:space="preserve"> </w:t>
      </w:r>
      <w:r w:rsidRPr="008B70E3">
        <w:rPr>
          <w:rFonts w:ascii="Arial" w:eastAsia="Arial" w:hAnsi="Arial" w:cs="Arial"/>
          <w:iCs/>
          <w:spacing w:val="1"/>
          <w:sz w:val="20"/>
          <w:szCs w:val="20"/>
        </w:rPr>
        <w:t>es</w:t>
      </w:r>
      <w:r w:rsidRPr="008B70E3">
        <w:rPr>
          <w:rFonts w:ascii="Arial" w:eastAsia="Arial" w:hAnsi="Arial" w:cs="Arial"/>
          <w:iCs/>
          <w:sz w:val="20"/>
          <w:szCs w:val="20"/>
        </w:rPr>
        <w:t>t</w:t>
      </w:r>
      <w:r w:rsidRPr="008B70E3">
        <w:rPr>
          <w:rFonts w:ascii="Arial" w:eastAsia="Arial" w:hAnsi="Arial" w:cs="Arial"/>
          <w:iCs/>
          <w:spacing w:val="1"/>
          <w:sz w:val="20"/>
          <w:szCs w:val="20"/>
        </w:rPr>
        <w:t>ab</w:t>
      </w:r>
      <w:r w:rsidRPr="008B70E3">
        <w:rPr>
          <w:rFonts w:ascii="Arial" w:eastAsia="Arial" w:hAnsi="Arial" w:cs="Arial"/>
          <w:iCs/>
          <w:sz w:val="20"/>
          <w:szCs w:val="20"/>
        </w:rPr>
        <w:t>l</w:t>
      </w:r>
      <w:r w:rsidRPr="008B70E3">
        <w:rPr>
          <w:rFonts w:ascii="Arial" w:eastAsia="Arial" w:hAnsi="Arial" w:cs="Arial"/>
          <w:iCs/>
          <w:spacing w:val="1"/>
          <w:sz w:val="20"/>
          <w:szCs w:val="20"/>
        </w:rPr>
        <w:t>ece</w:t>
      </w:r>
      <w:r w:rsidRPr="008B70E3">
        <w:rPr>
          <w:rFonts w:ascii="Arial" w:eastAsia="Arial" w:hAnsi="Arial" w:cs="Arial"/>
          <w:iCs/>
          <w:sz w:val="20"/>
          <w:szCs w:val="20"/>
        </w:rPr>
        <w:t>rá</w:t>
      </w:r>
      <w:r w:rsidRPr="008B70E3">
        <w:rPr>
          <w:rFonts w:ascii="Arial" w:eastAsia="Arial" w:hAnsi="Arial" w:cs="Arial"/>
          <w:iCs/>
          <w:spacing w:val="13"/>
          <w:sz w:val="20"/>
          <w:szCs w:val="20"/>
        </w:rPr>
        <w:t xml:space="preserve"> </w:t>
      </w:r>
      <w:r w:rsidRPr="008B70E3">
        <w:rPr>
          <w:rFonts w:ascii="Arial" w:eastAsia="Arial" w:hAnsi="Arial" w:cs="Arial"/>
          <w:iCs/>
          <w:spacing w:val="1"/>
          <w:sz w:val="20"/>
          <w:szCs w:val="20"/>
        </w:rPr>
        <w:t>u</w:t>
      </w:r>
      <w:r w:rsidRPr="008B70E3">
        <w:rPr>
          <w:rFonts w:ascii="Arial" w:eastAsia="Arial" w:hAnsi="Arial" w:cs="Arial"/>
          <w:iCs/>
          <w:sz w:val="20"/>
          <w:szCs w:val="20"/>
        </w:rPr>
        <w:t>n</w:t>
      </w:r>
      <w:r w:rsidRPr="008B70E3">
        <w:rPr>
          <w:rFonts w:ascii="Arial" w:eastAsia="Arial" w:hAnsi="Arial" w:cs="Arial"/>
          <w:iCs/>
          <w:spacing w:val="13"/>
          <w:sz w:val="20"/>
          <w:szCs w:val="20"/>
        </w:rPr>
        <w:t xml:space="preserve"> </w:t>
      </w:r>
      <w:r w:rsidRPr="008B70E3">
        <w:rPr>
          <w:rFonts w:ascii="Arial" w:eastAsia="Arial" w:hAnsi="Arial" w:cs="Arial"/>
          <w:iCs/>
          <w:spacing w:val="1"/>
          <w:sz w:val="20"/>
          <w:szCs w:val="20"/>
        </w:rPr>
        <w:t>p</w:t>
      </w:r>
      <w:r w:rsidRPr="008B70E3">
        <w:rPr>
          <w:rFonts w:ascii="Arial" w:eastAsia="Arial" w:hAnsi="Arial" w:cs="Arial"/>
          <w:iCs/>
          <w:sz w:val="20"/>
          <w:szCs w:val="20"/>
        </w:rPr>
        <w:t>r</w:t>
      </w:r>
      <w:r w:rsidRPr="008B70E3">
        <w:rPr>
          <w:rFonts w:ascii="Arial" w:eastAsia="Arial" w:hAnsi="Arial" w:cs="Arial"/>
          <w:iCs/>
          <w:spacing w:val="1"/>
          <w:sz w:val="20"/>
          <w:szCs w:val="20"/>
        </w:rPr>
        <w:t>ec</w:t>
      </w:r>
      <w:r w:rsidRPr="008B70E3">
        <w:rPr>
          <w:rFonts w:ascii="Arial" w:eastAsia="Arial" w:hAnsi="Arial" w:cs="Arial"/>
          <w:iCs/>
          <w:sz w:val="20"/>
          <w:szCs w:val="20"/>
        </w:rPr>
        <w:t>io</w:t>
      </w:r>
      <w:r w:rsidRPr="008B70E3">
        <w:rPr>
          <w:rFonts w:ascii="Arial" w:eastAsia="Arial" w:hAnsi="Arial" w:cs="Arial"/>
          <w:iCs/>
          <w:spacing w:val="12"/>
          <w:sz w:val="20"/>
          <w:szCs w:val="20"/>
        </w:rPr>
        <w:t xml:space="preserve"> </w:t>
      </w:r>
      <w:r w:rsidRPr="008B70E3">
        <w:rPr>
          <w:rFonts w:ascii="Arial" w:eastAsia="Arial" w:hAnsi="Arial" w:cs="Arial"/>
          <w:iCs/>
          <w:spacing w:val="1"/>
          <w:sz w:val="20"/>
          <w:szCs w:val="20"/>
        </w:rPr>
        <w:t>ún</w:t>
      </w:r>
      <w:r w:rsidRPr="008B70E3">
        <w:rPr>
          <w:rFonts w:ascii="Arial" w:eastAsia="Arial" w:hAnsi="Arial" w:cs="Arial"/>
          <w:iCs/>
          <w:sz w:val="20"/>
          <w:szCs w:val="20"/>
        </w:rPr>
        <w:t>i</w:t>
      </w:r>
      <w:r w:rsidRPr="008B70E3">
        <w:rPr>
          <w:rFonts w:ascii="Arial" w:eastAsia="Arial" w:hAnsi="Arial" w:cs="Arial"/>
          <w:iCs/>
          <w:spacing w:val="1"/>
          <w:sz w:val="20"/>
          <w:szCs w:val="20"/>
        </w:rPr>
        <w:t>c</w:t>
      </w:r>
      <w:r w:rsidRPr="008B70E3">
        <w:rPr>
          <w:rFonts w:ascii="Arial" w:eastAsia="Arial" w:hAnsi="Arial" w:cs="Arial"/>
          <w:iCs/>
          <w:sz w:val="20"/>
          <w:szCs w:val="20"/>
        </w:rPr>
        <w:t>o</w:t>
      </w:r>
      <w:r w:rsidRPr="008B70E3">
        <w:rPr>
          <w:rFonts w:ascii="Arial" w:eastAsia="Arial" w:hAnsi="Arial" w:cs="Arial"/>
          <w:iCs/>
          <w:spacing w:val="13"/>
          <w:sz w:val="20"/>
          <w:szCs w:val="20"/>
        </w:rPr>
        <w:t xml:space="preserve"> </w:t>
      </w:r>
      <w:r w:rsidRPr="008B70E3">
        <w:rPr>
          <w:rFonts w:ascii="Arial" w:eastAsia="Arial" w:hAnsi="Arial" w:cs="Arial"/>
          <w:iCs/>
          <w:spacing w:val="2"/>
          <w:sz w:val="20"/>
          <w:szCs w:val="20"/>
        </w:rPr>
        <w:t>m</w:t>
      </w:r>
      <w:r w:rsidRPr="008B70E3">
        <w:rPr>
          <w:rFonts w:ascii="Arial" w:eastAsia="Arial" w:hAnsi="Arial" w:cs="Arial"/>
          <w:iCs/>
          <w:spacing w:val="1"/>
          <w:sz w:val="20"/>
          <w:szCs w:val="20"/>
        </w:rPr>
        <w:t>áx</w:t>
      </w:r>
      <w:r w:rsidRPr="008B70E3">
        <w:rPr>
          <w:rFonts w:ascii="Arial" w:eastAsia="Arial" w:hAnsi="Arial" w:cs="Arial"/>
          <w:iCs/>
          <w:sz w:val="20"/>
          <w:szCs w:val="20"/>
        </w:rPr>
        <w:t>i</w:t>
      </w:r>
      <w:r w:rsidRPr="008B70E3">
        <w:rPr>
          <w:rFonts w:ascii="Arial" w:eastAsia="Arial" w:hAnsi="Arial" w:cs="Arial"/>
          <w:iCs/>
          <w:spacing w:val="2"/>
          <w:sz w:val="20"/>
          <w:szCs w:val="20"/>
        </w:rPr>
        <w:t>m</w:t>
      </w:r>
      <w:r w:rsidRPr="008B70E3">
        <w:rPr>
          <w:rFonts w:ascii="Arial" w:eastAsia="Arial" w:hAnsi="Arial" w:cs="Arial"/>
          <w:iCs/>
          <w:spacing w:val="1"/>
          <w:sz w:val="20"/>
          <w:szCs w:val="20"/>
        </w:rPr>
        <w:t>o,</w:t>
      </w:r>
      <w:r w:rsidRPr="008B70E3">
        <w:rPr>
          <w:rFonts w:ascii="Arial" w:eastAsia="Arial" w:hAnsi="Arial" w:cs="Arial"/>
          <w:iCs/>
          <w:spacing w:val="1"/>
          <w:w w:val="99"/>
          <w:sz w:val="20"/>
          <w:szCs w:val="20"/>
        </w:rPr>
        <w:t xml:space="preserve"> </w:t>
      </w:r>
      <w:r w:rsidRPr="008B70E3">
        <w:rPr>
          <w:rFonts w:ascii="Arial" w:eastAsia="Arial" w:hAnsi="Arial" w:cs="Arial"/>
          <w:iCs/>
          <w:spacing w:val="1"/>
          <w:sz w:val="20"/>
          <w:szCs w:val="20"/>
        </w:rPr>
        <w:t>cons</w:t>
      </w:r>
      <w:r w:rsidRPr="008B70E3">
        <w:rPr>
          <w:rFonts w:ascii="Arial" w:eastAsia="Arial" w:hAnsi="Arial" w:cs="Arial"/>
          <w:iCs/>
          <w:sz w:val="20"/>
          <w:szCs w:val="20"/>
        </w:rPr>
        <w:t>i</w:t>
      </w:r>
      <w:r w:rsidRPr="008B70E3">
        <w:rPr>
          <w:rFonts w:ascii="Arial" w:eastAsia="Arial" w:hAnsi="Arial" w:cs="Arial"/>
          <w:iCs/>
          <w:spacing w:val="1"/>
          <w:sz w:val="20"/>
          <w:szCs w:val="20"/>
        </w:rPr>
        <w:t>de</w:t>
      </w:r>
      <w:r w:rsidRPr="008B70E3">
        <w:rPr>
          <w:rFonts w:ascii="Arial" w:eastAsia="Arial" w:hAnsi="Arial" w:cs="Arial"/>
          <w:iCs/>
          <w:sz w:val="20"/>
          <w:szCs w:val="20"/>
        </w:rPr>
        <w:t>r</w:t>
      </w:r>
      <w:r w:rsidRPr="008B70E3">
        <w:rPr>
          <w:rFonts w:ascii="Arial" w:eastAsia="Arial" w:hAnsi="Arial" w:cs="Arial"/>
          <w:iCs/>
          <w:spacing w:val="1"/>
          <w:sz w:val="20"/>
          <w:szCs w:val="20"/>
        </w:rPr>
        <w:t>and</w:t>
      </w:r>
      <w:r w:rsidRPr="008B70E3">
        <w:rPr>
          <w:rFonts w:ascii="Arial" w:eastAsia="Arial" w:hAnsi="Arial" w:cs="Arial"/>
          <w:iCs/>
          <w:sz w:val="20"/>
          <w:szCs w:val="20"/>
        </w:rPr>
        <w:t>o</w:t>
      </w:r>
      <w:r w:rsidRPr="008B70E3">
        <w:rPr>
          <w:rFonts w:ascii="Arial" w:eastAsia="Arial" w:hAnsi="Arial" w:cs="Arial"/>
          <w:iCs/>
          <w:spacing w:val="33"/>
          <w:sz w:val="20"/>
          <w:szCs w:val="20"/>
        </w:rPr>
        <w:t xml:space="preserve"> </w:t>
      </w:r>
      <w:r w:rsidRPr="008B70E3">
        <w:rPr>
          <w:rFonts w:ascii="Arial" w:eastAsia="Arial" w:hAnsi="Arial" w:cs="Arial"/>
          <w:iCs/>
          <w:spacing w:val="1"/>
          <w:sz w:val="20"/>
          <w:szCs w:val="20"/>
        </w:rPr>
        <w:t>co</w:t>
      </w:r>
      <w:r w:rsidRPr="008B70E3">
        <w:rPr>
          <w:rFonts w:ascii="Arial" w:eastAsia="Arial" w:hAnsi="Arial" w:cs="Arial"/>
          <w:iCs/>
          <w:spacing w:val="2"/>
          <w:sz w:val="20"/>
          <w:szCs w:val="20"/>
        </w:rPr>
        <w:t>m</w:t>
      </w:r>
      <w:r w:rsidRPr="008B70E3">
        <w:rPr>
          <w:rFonts w:ascii="Arial" w:eastAsia="Arial" w:hAnsi="Arial" w:cs="Arial"/>
          <w:iCs/>
          <w:sz w:val="20"/>
          <w:szCs w:val="20"/>
        </w:rPr>
        <w:t>o</w:t>
      </w:r>
      <w:r w:rsidRPr="008B70E3">
        <w:rPr>
          <w:rFonts w:ascii="Arial" w:eastAsia="Arial" w:hAnsi="Arial" w:cs="Arial"/>
          <w:iCs/>
          <w:spacing w:val="33"/>
          <w:sz w:val="20"/>
          <w:szCs w:val="20"/>
        </w:rPr>
        <w:t xml:space="preserve"> </w:t>
      </w:r>
      <w:r w:rsidRPr="008B70E3">
        <w:rPr>
          <w:rFonts w:ascii="Arial" w:eastAsia="Arial" w:hAnsi="Arial" w:cs="Arial"/>
          <w:iCs/>
          <w:spacing w:val="1"/>
          <w:sz w:val="20"/>
          <w:szCs w:val="20"/>
        </w:rPr>
        <w:t>o</w:t>
      </w:r>
      <w:r w:rsidRPr="008B70E3">
        <w:rPr>
          <w:rFonts w:ascii="Arial" w:eastAsia="Arial" w:hAnsi="Arial" w:cs="Arial"/>
          <w:iCs/>
          <w:sz w:val="20"/>
          <w:szCs w:val="20"/>
        </w:rPr>
        <w:t>ri</w:t>
      </w:r>
      <w:r w:rsidRPr="008B70E3">
        <w:rPr>
          <w:rFonts w:ascii="Arial" w:eastAsia="Arial" w:hAnsi="Arial" w:cs="Arial"/>
          <w:iCs/>
          <w:spacing w:val="1"/>
          <w:sz w:val="20"/>
          <w:szCs w:val="20"/>
        </w:rPr>
        <w:t>en</w:t>
      </w:r>
      <w:r w:rsidRPr="008B70E3">
        <w:rPr>
          <w:rFonts w:ascii="Arial" w:eastAsia="Arial" w:hAnsi="Arial" w:cs="Arial"/>
          <w:iCs/>
          <w:sz w:val="20"/>
          <w:szCs w:val="20"/>
        </w:rPr>
        <w:t>t</w:t>
      </w:r>
      <w:r w:rsidRPr="008B70E3">
        <w:rPr>
          <w:rFonts w:ascii="Arial" w:eastAsia="Arial" w:hAnsi="Arial" w:cs="Arial"/>
          <w:iCs/>
          <w:spacing w:val="1"/>
          <w:sz w:val="20"/>
          <w:szCs w:val="20"/>
        </w:rPr>
        <w:t>a</w:t>
      </w:r>
      <w:r w:rsidRPr="008B70E3">
        <w:rPr>
          <w:rFonts w:ascii="Arial" w:eastAsia="Arial" w:hAnsi="Arial" w:cs="Arial"/>
          <w:iCs/>
          <w:sz w:val="20"/>
          <w:szCs w:val="20"/>
        </w:rPr>
        <w:t>ti</w:t>
      </w:r>
      <w:r w:rsidRPr="008B70E3">
        <w:rPr>
          <w:rFonts w:ascii="Arial" w:eastAsia="Arial" w:hAnsi="Arial" w:cs="Arial"/>
          <w:iCs/>
          <w:spacing w:val="1"/>
          <w:sz w:val="20"/>
          <w:szCs w:val="20"/>
        </w:rPr>
        <w:t>vo</w:t>
      </w:r>
      <w:r w:rsidRPr="008B70E3">
        <w:rPr>
          <w:rFonts w:ascii="Arial" w:eastAsia="Arial" w:hAnsi="Arial" w:cs="Arial"/>
          <w:iCs/>
          <w:sz w:val="20"/>
          <w:szCs w:val="20"/>
        </w:rPr>
        <w:t>s</w:t>
      </w:r>
      <w:r w:rsidRPr="008B70E3">
        <w:rPr>
          <w:rFonts w:ascii="Arial" w:eastAsia="Arial" w:hAnsi="Arial" w:cs="Arial"/>
          <w:iCs/>
          <w:spacing w:val="32"/>
          <w:sz w:val="20"/>
          <w:szCs w:val="20"/>
        </w:rPr>
        <w:t xml:space="preserve"> </w:t>
      </w:r>
      <w:r w:rsidRPr="008B70E3">
        <w:rPr>
          <w:rFonts w:ascii="Arial" w:eastAsia="Arial" w:hAnsi="Arial" w:cs="Arial"/>
          <w:iCs/>
          <w:sz w:val="20"/>
          <w:szCs w:val="20"/>
        </w:rPr>
        <w:t>l</w:t>
      </w:r>
      <w:r w:rsidRPr="008B70E3">
        <w:rPr>
          <w:rFonts w:ascii="Arial" w:eastAsia="Arial" w:hAnsi="Arial" w:cs="Arial"/>
          <w:iCs/>
          <w:spacing w:val="1"/>
          <w:sz w:val="20"/>
          <w:szCs w:val="20"/>
        </w:rPr>
        <w:t>o</w:t>
      </w:r>
      <w:r w:rsidRPr="008B70E3">
        <w:rPr>
          <w:rFonts w:ascii="Arial" w:eastAsia="Arial" w:hAnsi="Arial" w:cs="Arial"/>
          <w:iCs/>
          <w:sz w:val="20"/>
          <w:szCs w:val="20"/>
        </w:rPr>
        <w:t>s</w:t>
      </w:r>
      <w:r w:rsidRPr="008B70E3">
        <w:rPr>
          <w:rFonts w:ascii="Arial" w:eastAsia="Arial" w:hAnsi="Arial" w:cs="Arial"/>
          <w:iCs/>
          <w:spacing w:val="32"/>
          <w:sz w:val="20"/>
          <w:szCs w:val="20"/>
        </w:rPr>
        <w:t xml:space="preserve"> </w:t>
      </w:r>
      <w:r w:rsidRPr="008B70E3">
        <w:rPr>
          <w:rFonts w:ascii="Arial" w:eastAsia="Arial" w:hAnsi="Arial" w:cs="Arial"/>
          <w:iCs/>
          <w:spacing w:val="1"/>
          <w:sz w:val="20"/>
          <w:szCs w:val="20"/>
        </w:rPr>
        <w:t>d</w:t>
      </w:r>
      <w:r w:rsidRPr="008B70E3">
        <w:rPr>
          <w:rFonts w:ascii="Arial" w:eastAsia="Arial" w:hAnsi="Arial" w:cs="Arial"/>
          <w:iCs/>
          <w:sz w:val="20"/>
          <w:szCs w:val="20"/>
        </w:rPr>
        <w:t>e</w:t>
      </w:r>
      <w:r w:rsidRPr="008B70E3">
        <w:rPr>
          <w:rFonts w:ascii="Arial" w:eastAsia="Arial" w:hAnsi="Arial" w:cs="Arial"/>
          <w:iCs/>
          <w:spacing w:val="33"/>
          <w:sz w:val="20"/>
          <w:szCs w:val="20"/>
        </w:rPr>
        <w:t xml:space="preserve"> </w:t>
      </w:r>
      <w:proofErr w:type="spellStart"/>
      <w:r w:rsidRPr="008B70E3">
        <w:rPr>
          <w:rFonts w:ascii="Arial" w:eastAsia="Arial" w:hAnsi="Arial" w:cs="Arial"/>
          <w:iCs/>
          <w:spacing w:val="2"/>
          <w:sz w:val="20"/>
          <w:szCs w:val="20"/>
        </w:rPr>
        <w:t>M</w:t>
      </w:r>
      <w:r w:rsidRPr="008B70E3">
        <w:rPr>
          <w:rFonts w:ascii="Arial" w:eastAsia="Arial" w:hAnsi="Arial" w:cs="Arial"/>
          <w:iCs/>
          <w:spacing w:val="1"/>
          <w:sz w:val="20"/>
          <w:szCs w:val="20"/>
        </w:rPr>
        <w:t>e</w:t>
      </w:r>
      <w:r w:rsidRPr="008B70E3">
        <w:rPr>
          <w:rFonts w:ascii="Arial" w:eastAsia="Arial" w:hAnsi="Arial" w:cs="Arial"/>
          <w:iCs/>
          <w:sz w:val="20"/>
          <w:szCs w:val="20"/>
        </w:rPr>
        <w:t>r</w:t>
      </w:r>
      <w:r w:rsidRPr="008B70E3">
        <w:rPr>
          <w:rFonts w:ascii="Arial" w:eastAsia="Arial" w:hAnsi="Arial" w:cs="Arial"/>
          <w:iCs/>
          <w:spacing w:val="1"/>
          <w:sz w:val="20"/>
          <w:szCs w:val="20"/>
        </w:rPr>
        <w:t>ca</w:t>
      </w:r>
      <w:r w:rsidRPr="008B70E3">
        <w:rPr>
          <w:rFonts w:ascii="Arial" w:eastAsia="Arial" w:hAnsi="Arial" w:cs="Arial"/>
          <w:iCs/>
          <w:sz w:val="20"/>
          <w:szCs w:val="20"/>
        </w:rPr>
        <w:t>t</w:t>
      </w:r>
      <w:r w:rsidRPr="008B70E3">
        <w:rPr>
          <w:rFonts w:ascii="Arial" w:eastAsia="Arial" w:hAnsi="Arial" w:cs="Arial"/>
          <w:iCs/>
          <w:spacing w:val="1"/>
          <w:sz w:val="20"/>
          <w:szCs w:val="20"/>
        </w:rPr>
        <w:t>ene</w:t>
      </w:r>
      <w:r w:rsidRPr="008B70E3">
        <w:rPr>
          <w:rFonts w:ascii="Arial" w:eastAsia="Arial" w:hAnsi="Arial" w:cs="Arial"/>
          <w:iCs/>
          <w:sz w:val="20"/>
          <w:szCs w:val="20"/>
        </w:rPr>
        <w:t>rife</w:t>
      </w:r>
      <w:proofErr w:type="spellEnd"/>
      <w:r w:rsidRPr="008B70E3">
        <w:rPr>
          <w:rFonts w:ascii="Arial" w:eastAsia="Arial" w:hAnsi="Arial" w:cs="Arial"/>
          <w:iCs/>
          <w:spacing w:val="33"/>
          <w:sz w:val="20"/>
          <w:szCs w:val="20"/>
        </w:rPr>
        <w:t xml:space="preserve"> </w:t>
      </w:r>
      <w:r w:rsidRPr="008B70E3">
        <w:rPr>
          <w:rFonts w:ascii="Arial" w:eastAsia="Arial" w:hAnsi="Arial" w:cs="Arial"/>
          <w:iCs/>
          <w:spacing w:val="2"/>
          <w:sz w:val="20"/>
          <w:szCs w:val="20"/>
        </w:rPr>
        <w:t>d</w:t>
      </w:r>
      <w:r w:rsidRPr="008B70E3">
        <w:rPr>
          <w:rFonts w:ascii="Arial" w:eastAsia="Arial" w:hAnsi="Arial" w:cs="Arial"/>
          <w:iCs/>
          <w:spacing w:val="1"/>
          <w:sz w:val="20"/>
          <w:szCs w:val="20"/>
        </w:rPr>
        <w:t>e</w:t>
      </w:r>
      <w:r w:rsidRPr="008B70E3">
        <w:rPr>
          <w:rFonts w:ascii="Arial" w:eastAsia="Arial" w:hAnsi="Arial" w:cs="Arial"/>
          <w:iCs/>
          <w:sz w:val="20"/>
          <w:szCs w:val="20"/>
        </w:rPr>
        <w:t>l</w:t>
      </w:r>
      <w:r w:rsidRPr="008B70E3">
        <w:rPr>
          <w:rFonts w:ascii="Arial" w:eastAsia="Arial" w:hAnsi="Arial" w:cs="Arial"/>
          <w:iCs/>
          <w:spacing w:val="32"/>
          <w:sz w:val="20"/>
          <w:szCs w:val="20"/>
        </w:rPr>
        <w:t xml:space="preserve"> </w:t>
      </w:r>
      <w:r w:rsidRPr="008B70E3">
        <w:rPr>
          <w:rFonts w:ascii="Arial" w:eastAsia="Arial" w:hAnsi="Arial" w:cs="Arial"/>
          <w:iCs/>
          <w:spacing w:val="1"/>
          <w:sz w:val="20"/>
          <w:szCs w:val="20"/>
        </w:rPr>
        <w:t>d</w:t>
      </w:r>
      <w:r w:rsidRPr="008B70E3">
        <w:rPr>
          <w:rFonts w:ascii="Arial" w:eastAsia="Arial" w:hAnsi="Arial" w:cs="Arial"/>
          <w:iCs/>
          <w:sz w:val="20"/>
          <w:szCs w:val="20"/>
        </w:rPr>
        <w:t>ía</w:t>
      </w:r>
      <w:r w:rsidRPr="008B70E3">
        <w:rPr>
          <w:rFonts w:ascii="Arial" w:eastAsia="Arial" w:hAnsi="Arial" w:cs="Arial"/>
          <w:iCs/>
          <w:spacing w:val="33"/>
          <w:sz w:val="20"/>
          <w:szCs w:val="20"/>
        </w:rPr>
        <w:t xml:space="preserve"> </w:t>
      </w:r>
      <w:r w:rsidRPr="008B70E3">
        <w:rPr>
          <w:rFonts w:ascii="Arial" w:eastAsia="Arial" w:hAnsi="Arial" w:cs="Arial"/>
          <w:iCs/>
          <w:spacing w:val="1"/>
          <w:sz w:val="20"/>
          <w:szCs w:val="20"/>
        </w:rPr>
        <w:t>an</w:t>
      </w:r>
      <w:r w:rsidRPr="008B70E3">
        <w:rPr>
          <w:rFonts w:ascii="Arial" w:eastAsia="Arial" w:hAnsi="Arial" w:cs="Arial"/>
          <w:iCs/>
          <w:sz w:val="20"/>
          <w:szCs w:val="20"/>
        </w:rPr>
        <w:t>t</w:t>
      </w:r>
      <w:r w:rsidRPr="008B70E3">
        <w:rPr>
          <w:rFonts w:ascii="Arial" w:eastAsia="Arial" w:hAnsi="Arial" w:cs="Arial"/>
          <w:iCs/>
          <w:spacing w:val="1"/>
          <w:sz w:val="20"/>
          <w:szCs w:val="20"/>
        </w:rPr>
        <w:t>e</w:t>
      </w:r>
      <w:r w:rsidRPr="008B70E3">
        <w:rPr>
          <w:rFonts w:ascii="Arial" w:eastAsia="Arial" w:hAnsi="Arial" w:cs="Arial"/>
          <w:iCs/>
          <w:sz w:val="20"/>
          <w:szCs w:val="20"/>
        </w:rPr>
        <w:t>ri</w:t>
      </w:r>
      <w:r w:rsidRPr="008B70E3">
        <w:rPr>
          <w:rFonts w:ascii="Arial" w:eastAsia="Arial" w:hAnsi="Arial" w:cs="Arial"/>
          <w:iCs/>
          <w:spacing w:val="1"/>
          <w:sz w:val="20"/>
          <w:szCs w:val="20"/>
        </w:rPr>
        <w:t>o</w:t>
      </w:r>
      <w:r w:rsidRPr="008B70E3">
        <w:rPr>
          <w:rFonts w:ascii="Arial" w:eastAsia="Arial" w:hAnsi="Arial" w:cs="Arial"/>
          <w:iCs/>
          <w:sz w:val="20"/>
          <w:szCs w:val="20"/>
        </w:rPr>
        <w:t>r</w:t>
      </w:r>
      <w:r w:rsidRPr="008B70E3">
        <w:rPr>
          <w:rFonts w:ascii="Arial" w:eastAsia="Arial" w:hAnsi="Arial" w:cs="Arial"/>
          <w:iCs/>
          <w:spacing w:val="32"/>
          <w:sz w:val="20"/>
          <w:szCs w:val="20"/>
        </w:rPr>
        <w:t xml:space="preserve"> </w:t>
      </w:r>
      <w:r w:rsidRPr="008B70E3">
        <w:rPr>
          <w:rFonts w:ascii="Arial" w:eastAsia="Arial" w:hAnsi="Arial" w:cs="Arial"/>
          <w:iCs/>
          <w:sz w:val="20"/>
          <w:szCs w:val="20"/>
        </w:rPr>
        <w:t>a</w:t>
      </w:r>
      <w:r w:rsidRPr="008B70E3">
        <w:rPr>
          <w:rFonts w:ascii="Arial" w:eastAsia="Arial" w:hAnsi="Arial" w:cs="Arial"/>
          <w:iCs/>
          <w:spacing w:val="33"/>
          <w:sz w:val="20"/>
          <w:szCs w:val="20"/>
        </w:rPr>
        <w:t xml:space="preserve"> </w:t>
      </w:r>
      <w:r w:rsidRPr="008B70E3">
        <w:rPr>
          <w:rFonts w:ascii="Arial" w:eastAsia="Arial" w:hAnsi="Arial" w:cs="Arial"/>
          <w:iCs/>
          <w:sz w:val="20"/>
          <w:szCs w:val="20"/>
        </w:rPr>
        <w:t>la</w:t>
      </w:r>
      <w:r w:rsidRPr="008B70E3">
        <w:rPr>
          <w:rFonts w:ascii="Arial" w:eastAsia="Arial" w:hAnsi="Arial" w:cs="Arial"/>
          <w:iCs/>
          <w:spacing w:val="33"/>
          <w:sz w:val="20"/>
          <w:szCs w:val="20"/>
        </w:rPr>
        <w:t xml:space="preserve"> </w:t>
      </w:r>
      <w:r w:rsidRPr="008B70E3">
        <w:rPr>
          <w:rFonts w:ascii="Arial" w:eastAsia="Arial" w:hAnsi="Arial" w:cs="Arial"/>
          <w:iCs/>
          <w:spacing w:val="1"/>
          <w:sz w:val="20"/>
          <w:szCs w:val="20"/>
        </w:rPr>
        <w:t>ape</w:t>
      </w:r>
      <w:r w:rsidRPr="008B70E3">
        <w:rPr>
          <w:rFonts w:ascii="Arial" w:eastAsia="Arial" w:hAnsi="Arial" w:cs="Arial"/>
          <w:iCs/>
          <w:sz w:val="20"/>
          <w:szCs w:val="20"/>
        </w:rPr>
        <w:t>rt</w:t>
      </w:r>
      <w:r w:rsidRPr="008B70E3">
        <w:rPr>
          <w:rFonts w:ascii="Arial" w:eastAsia="Arial" w:hAnsi="Arial" w:cs="Arial"/>
          <w:iCs/>
          <w:spacing w:val="1"/>
          <w:sz w:val="20"/>
          <w:szCs w:val="20"/>
        </w:rPr>
        <w:t>u</w:t>
      </w:r>
      <w:r w:rsidRPr="008B70E3">
        <w:rPr>
          <w:rFonts w:ascii="Arial" w:eastAsia="Arial" w:hAnsi="Arial" w:cs="Arial"/>
          <w:iCs/>
          <w:sz w:val="20"/>
          <w:szCs w:val="20"/>
        </w:rPr>
        <w:t>ra</w:t>
      </w:r>
      <w:r w:rsidRPr="008B70E3">
        <w:rPr>
          <w:rFonts w:ascii="Arial" w:eastAsia="Arial" w:hAnsi="Arial" w:cs="Arial"/>
          <w:iCs/>
          <w:spacing w:val="33"/>
          <w:sz w:val="20"/>
          <w:szCs w:val="20"/>
        </w:rPr>
        <w:t xml:space="preserve"> </w:t>
      </w:r>
      <w:r w:rsidRPr="008B70E3">
        <w:rPr>
          <w:rFonts w:ascii="Arial" w:eastAsia="Arial" w:hAnsi="Arial" w:cs="Arial"/>
          <w:iCs/>
          <w:spacing w:val="1"/>
          <w:sz w:val="20"/>
          <w:szCs w:val="20"/>
        </w:rPr>
        <w:t>de</w:t>
      </w:r>
      <w:r w:rsidRPr="008B70E3">
        <w:rPr>
          <w:rFonts w:ascii="Arial" w:eastAsia="Arial" w:hAnsi="Arial" w:cs="Arial"/>
          <w:iCs/>
          <w:sz w:val="20"/>
          <w:szCs w:val="20"/>
        </w:rPr>
        <w:t>l</w:t>
      </w:r>
      <w:r w:rsidRPr="008B70E3">
        <w:rPr>
          <w:rFonts w:ascii="Arial" w:eastAsia="Arial" w:hAnsi="Arial" w:cs="Arial"/>
          <w:iCs/>
          <w:spacing w:val="32"/>
          <w:sz w:val="20"/>
          <w:szCs w:val="20"/>
        </w:rPr>
        <w:t xml:space="preserve"> </w:t>
      </w:r>
      <w:r w:rsidRPr="008B70E3">
        <w:rPr>
          <w:rFonts w:ascii="Arial" w:eastAsia="Arial" w:hAnsi="Arial" w:cs="Arial"/>
          <w:iCs/>
          <w:spacing w:val="2"/>
          <w:sz w:val="20"/>
          <w:szCs w:val="20"/>
        </w:rPr>
        <w:t>M</w:t>
      </w:r>
      <w:r w:rsidRPr="008B70E3">
        <w:rPr>
          <w:rFonts w:ascii="Arial" w:eastAsia="Arial" w:hAnsi="Arial" w:cs="Arial"/>
          <w:iCs/>
          <w:spacing w:val="1"/>
          <w:sz w:val="20"/>
          <w:szCs w:val="20"/>
        </w:rPr>
        <w:t>e</w:t>
      </w:r>
      <w:r w:rsidRPr="008B70E3">
        <w:rPr>
          <w:rFonts w:ascii="Arial" w:eastAsia="Arial" w:hAnsi="Arial" w:cs="Arial"/>
          <w:iCs/>
          <w:sz w:val="20"/>
          <w:szCs w:val="20"/>
        </w:rPr>
        <w:t>r</w:t>
      </w:r>
      <w:r w:rsidRPr="008B70E3">
        <w:rPr>
          <w:rFonts w:ascii="Arial" w:eastAsia="Arial" w:hAnsi="Arial" w:cs="Arial"/>
          <w:iCs/>
          <w:spacing w:val="1"/>
          <w:sz w:val="20"/>
          <w:szCs w:val="20"/>
        </w:rPr>
        <w:t>cad</w:t>
      </w:r>
      <w:r w:rsidRPr="008B70E3">
        <w:rPr>
          <w:rFonts w:ascii="Arial" w:eastAsia="Arial" w:hAnsi="Arial" w:cs="Arial"/>
          <w:iCs/>
          <w:sz w:val="20"/>
          <w:szCs w:val="20"/>
        </w:rPr>
        <w:t>ill</w:t>
      </w:r>
      <w:r w:rsidRPr="008B70E3">
        <w:rPr>
          <w:rFonts w:ascii="Arial" w:eastAsia="Arial" w:hAnsi="Arial" w:cs="Arial"/>
          <w:iCs/>
          <w:spacing w:val="1"/>
          <w:sz w:val="20"/>
          <w:szCs w:val="20"/>
        </w:rPr>
        <w:t>o</w:t>
      </w:r>
      <w:r w:rsidRPr="008B70E3">
        <w:rPr>
          <w:rFonts w:ascii="Arial" w:eastAsia="Arial" w:hAnsi="Arial" w:cs="Arial"/>
          <w:iCs/>
          <w:sz w:val="20"/>
          <w:szCs w:val="20"/>
        </w:rPr>
        <w:t>.</w:t>
      </w:r>
      <w:r w:rsidRPr="008B70E3">
        <w:rPr>
          <w:rFonts w:ascii="Arial" w:eastAsia="Arial" w:hAnsi="Arial" w:cs="Arial"/>
          <w:iCs/>
          <w:spacing w:val="32"/>
          <w:sz w:val="20"/>
          <w:szCs w:val="20"/>
        </w:rPr>
        <w:t xml:space="preserve"> </w:t>
      </w:r>
      <w:r w:rsidRPr="008B70E3">
        <w:rPr>
          <w:rFonts w:ascii="Arial" w:eastAsia="Arial" w:hAnsi="Arial" w:cs="Arial"/>
          <w:iCs/>
          <w:spacing w:val="1"/>
          <w:sz w:val="20"/>
          <w:szCs w:val="20"/>
        </w:rPr>
        <w:t>Los</w:t>
      </w:r>
      <w:r w:rsidRPr="008B70E3">
        <w:rPr>
          <w:rFonts w:ascii="Arial" w:eastAsia="Arial" w:hAnsi="Arial" w:cs="Arial"/>
          <w:iCs/>
          <w:spacing w:val="1"/>
          <w:w w:val="99"/>
          <w:sz w:val="20"/>
          <w:szCs w:val="20"/>
        </w:rPr>
        <w:t xml:space="preserve"> </w:t>
      </w:r>
      <w:r w:rsidRPr="008B70E3">
        <w:rPr>
          <w:rFonts w:ascii="Arial" w:eastAsia="Arial" w:hAnsi="Arial" w:cs="Arial"/>
          <w:iCs/>
          <w:spacing w:val="1"/>
          <w:sz w:val="20"/>
          <w:szCs w:val="20"/>
        </w:rPr>
        <w:t>prec</w:t>
      </w:r>
      <w:r w:rsidRPr="008B70E3">
        <w:rPr>
          <w:rFonts w:ascii="Arial" w:eastAsia="Arial" w:hAnsi="Arial" w:cs="Arial"/>
          <w:iCs/>
          <w:sz w:val="20"/>
          <w:szCs w:val="20"/>
        </w:rPr>
        <w:t>i</w:t>
      </w:r>
      <w:r w:rsidRPr="008B70E3">
        <w:rPr>
          <w:rFonts w:ascii="Arial" w:eastAsia="Arial" w:hAnsi="Arial" w:cs="Arial"/>
          <w:iCs/>
          <w:spacing w:val="1"/>
          <w:sz w:val="20"/>
          <w:szCs w:val="20"/>
        </w:rPr>
        <w:t>o</w:t>
      </w:r>
      <w:r w:rsidRPr="008B70E3">
        <w:rPr>
          <w:rFonts w:ascii="Arial" w:eastAsia="Arial" w:hAnsi="Arial" w:cs="Arial"/>
          <w:iCs/>
          <w:sz w:val="20"/>
          <w:szCs w:val="20"/>
        </w:rPr>
        <w:t>s</w:t>
      </w:r>
      <w:r w:rsidRPr="008B70E3">
        <w:rPr>
          <w:rFonts w:ascii="Arial" w:eastAsia="Arial" w:hAnsi="Arial" w:cs="Arial"/>
          <w:iCs/>
          <w:spacing w:val="-1"/>
          <w:sz w:val="20"/>
          <w:szCs w:val="20"/>
        </w:rPr>
        <w:t xml:space="preserve"> </w:t>
      </w:r>
      <w:r w:rsidRPr="008B70E3">
        <w:rPr>
          <w:rFonts w:ascii="Arial" w:eastAsia="Arial" w:hAnsi="Arial" w:cs="Arial"/>
          <w:iCs/>
          <w:spacing w:val="1"/>
          <w:sz w:val="20"/>
          <w:szCs w:val="20"/>
        </w:rPr>
        <w:t>d</w:t>
      </w:r>
      <w:r w:rsidRPr="008B70E3">
        <w:rPr>
          <w:rFonts w:ascii="Arial" w:eastAsia="Arial" w:hAnsi="Arial" w:cs="Arial"/>
          <w:iCs/>
          <w:sz w:val="20"/>
          <w:szCs w:val="20"/>
        </w:rPr>
        <w:t>e l</w:t>
      </w:r>
      <w:r w:rsidRPr="008B70E3">
        <w:rPr>
          <w:rFonts w:ascii="Arial" w:eastAsia="Arial" w:hAnsi="Arial" w:cs="Arial"/>
          <w:iCs/>
          <w:spacing w:val="1"/>
          <w:sz w:val="20"/>
          <w:szCs w:val="20"/>
        </w:rPr>
        <w:t>o</w:t>
      </w:r>
      <w:r w:rsidRPr="008B70E3">
        <w:rPr>
          <w:rFonts w:ascii="Arial" w:eastAsia="Arial" w:hAnsi="Arial" w:cs="Arial"/>
          <w:iCs/>
          <w:sz w:val="20"/>
          <w:szCs w:val="20"/>
        </w:rPr>
        <w:t xml:space="preserve">s </w:t>
      </w:r>
      <w:r w:rsidRPr="008B70E3">
        <w:rPr>
          <w:rFonts w:ascii="Arial" w:eastAsia="Arial" w:hAnsi="Arial" w:cs="Arial"/>
          <w:iCs/>
          <w:spacing w:val="1"/>
          <w:sz w:val="20"/>
          <w:szCs w:val="20"/>
        </w:rPr>
        <w:t>produc</w:t>
      </w:r>
      <w:r w:rsidRPr="008B70E3">
        <w:rPr>
          <w:rFonts w:ascii="Arial" w:eastAsia="Arial" w:hAnsi="Arial" w:cs="Arial"/>
          <w:iCs/>
          <w:sz w:val="20"/>
          <w:szCs w:val="20"/>
        </w:rPr>
        <w:t>t</w:t>
      </w:r>
      <w:r w:rsidRPr="008B70E3">
        <w:rPr>
          <w:rFonts w:ascii="Arial" w:eastAsia="Arial" w:hAnsi="Arial" w:cs="Arial"/>
          <w:iCs/>
          <w:spacing w:val="1"/>
          <w:sz w:val="20"/>
          <w:szCs w:val="20"/>
        </w:rPr>
        <w:t>o</w:t>
      </w:r>
      <w:r w:rsidRPr="008B70E3">
        <w:rPr>
          <w:rFonts w:ascii="Arial" w:eastAsia="Arial" w:hAnsi="Arial" w:cs="Arial"/>
          <w:iCs/>
          <w:sz w:val="20"/>
          <w:szCs w:val="20"/>
        </w:rPr>
        <w:t>s</w:t>
      </w:r>
      <w:r w:rsidRPr="008B70E3">
        <w:rPr>
          <w:rFonts w:ascii="Arial" w:eastAsia="Arial" w:hAnsi="Arial" w:cs="Arial"/>
          <w:iCs/>
          <w:spacing w:val="-1"/>
          <w:sz w:val="20"/>
          <w:szCs w:val="20"/>
        </w:rPr>
        <w:t xml:space="preserve"> </w:t>
      </w:r>
      <w:r w:rsidRPr="008B70E3">
        <w:rPr>
          <w:rFonts w:ascii="Arial" w:eastAsia="Arial" w:hAnsi="Arial" w:cs="Arial"/>
          <w:iCs/>
          <w:spacing w:val="1"/>
          <w:sz w:val="20"/>
          <w:szCs w:val="20"/>
        </w:rPr>
        <w:t>s</w:t>
      </w:r>
      <w:r w:rsidRPr="008B70E3">
        <w:rPr>
          <w:rFonts w:ascii="Arial" w:eastAsia="Arial" w:hAnsi="Arial" w:cs="Arial"/>
          <w:iCs/>
          <w:sz w:val="20"/>
          <w:szCs w:val="20"/>
        </w:rPr>
        <w:t xml:space="preserve">e </w:t>
      </w:r>
      <w:r w:rsidRPr="008B70E3">
        <w:rPr>
          <w:rFonts w:ascii="Arial" w:eastAsia="Arial" w:hAnsi="Arial" w:cs="Arial"/>
          <w:iCs/>
          <w:spacing w:val="1"/>
          <w:sz w:val="20"/>
          <w:szCs w:val="20"/>
        </w:rPr>
        <w:t>es</w:t>
      </w:r>
      <w:r w:rsidRPr="008B70E3">
        <w:rPr>
          <w:rFonts w:ascii="Arial" w:eastAsia="Arial" w:hAnsi="Arial" w:cs="Arial"/>
          <w:iCs/>
          <w:sz w:val="20"/>
          <w:szCs w:val="20"/>
        </w:rPr>
        <w:t>t</w:t>
      </w:r>
      <w:r w:rsidRPr="008B70E3">
        <w:rPr>
          <w:rFonts w:ascii="Arial" w:eastAsia="Arial" w:hAnsi="Arial" w:cs="Arial"/>
          <w:iCs/>
          <w:spacing w:val="1"/>
          <w:sz w:val="20"/>
          <w:szCs w:val="20"/>
        </w:rPr>
        <w:t>ab</w:t>
      </w:r>
      <w:r w:rsidRPr="008B70E3">
        <w:rPr>
          <w:rFonts w:ascii="Arial" w:eastAsia="Arial" w:hAnsi="Arial" w:cs="Arial"/>
          <w:iCs/>
          <w:sz w:val="20"/>
          <w:szCs w:val="20"/>
        </w:rPr>
        <w:t>l</w:t>
      </w:r>
      <w:r w:rsidRPr="008B70E3">
        <w:rPr>
          <w:rFonts w:ascii="Arial" w:eastAsia="Arial" w:hAnsi="Arial" w:cs="Arial"/>
          <w:iCs/>
          <w:spacing w:val="1"/>
          <w:sz w:val="20"/>
          <w:szCs w:val="20"/>
        </w:rPr>
        <w:t>ecerá</w:t>
      </w:r>
      <w:r w:rsidRPr="008B70E3">
        <w:rPr>
          <w:rFonts w:ascii="Arial" w:eastAsia="Arial" w:hAnsi="Arial" w:cs="Arial"/>
          <w:iCs/>
          <w:sz w:val="20"/>
          <w:szCs w:val="20"/>
        </w:rPr>
        <w:t xml:space="preserve">n </w:t>
      </w:r>
      <w:r w:rsidRPr="008B70E3">
        <w:rPr>
          <w:rFonts w:ascii="Arial" w:eastAsia="Arial" w:hAnsi="Arial" w:cs="Arial"/>
          <w:iCs/>
          <w:spacing w:val="1"/>
          <w:sz w:val="20"/>
          <w:szCs w:val="20"/>
        </w:rPr>
        <w:t>po</w:t>
      </w:r>
      <w:r w:rsidRPr="008B70E3">
        <w:rPr>
          <w:rFonts w:ascii="Arial" w:eastAsia="Arial" w:hAnsi="Arial" w:cs="Arial"/>
          <w:iCs/>
          <w:sz w:val="20"/>
          <w:szCs w:val="20"/>
        </w:rPr>
        <w:t>r</w:t>
      </w:r>
      <w:r w:rsidRPr="008B70E3">
        <w:rPr>
          <w:rFonts w:ascii="Arial" w:eastAsia="Arial" w:hAnsi="Arial" w:cs="Arial"/>
          <w:iCs/>
          <w:spacing w:val="-1"/>
          <w:sz w:val="20"/>
          <w:szCs w:val="20"/>
        </w:rPr>
        <w:t xml:space="preserve"> </w:t>
      </w:r>
      <w:r w:rsidRPr="008B70E3">
        <w:rPr>
          <w:rFonts w:ascii="Arial" w:eastAsia="Arial" w:hAnsi="Arial" w:cs="Arial"/>
          <w:iCs/>
          <w:spacing w:val="2"/>
          <w:sz w:val="20"/>
          <w:szCs w:val="20"/>
        </w:rPr>
        <w:t>m</w:t>
      </w:r>
      <w:r w:rsidRPr="008B70E3">
        <w:rPr>
          <w:rFonts w:ascii="Arial" w:eastAsia="Arial" w:hAnsi="Arial" w:cs="Arial"/>
          <w:iCs/>
          <w:spacing w:val="1"/>
          <w:sz w:val="20"/>
          <w:szCs w:val="20"/>
        </w:rPr>
        <w:t>ed</w:t>
      </w:r>
      <w:r w:rsidRPr="008B70E3">
        <w:rPr>
          <w:rFonts w:ascii="Arial" w:eastAsia="Arial" w:hAnsi="Arial" w:cs="Arial"/>
          <w:iCs/>
          <w:sz w:val="20"/>
          <w:szCs w:val="20"/>
        </w:rPr>
        <w:t>io</w:t>
      </w:r>
      <w:r w:rsidRPr="008B70E3">
        <w:rPr>
          <w:rFonts w:ascii="Arial" w:eastAsia="Arial" w:hAnsi="Arial" w:cs="Arial"/>
          <w:iCs/>
          <w:spacing w:val="-1"/>
          <w:sz w:val="20"/>
          <w:szCs w:val="20"/>
        </w:rPr>
        <w:t xml:space="preserve"> </w:t>
      </w:r>
      <w:r w:rsidRPr="008B70E3">
        <w:rPr>
          <w:rFonts w:ascii="Arial" w:eastAsia="Arial" w:hAnsi="Arial" w:cs="Arial"/>
          <w:iCs/>
          <w:spacing w:val="1"/>
          <w:sz w:val="20"/>
          <w:szCs w:val="20"/>
        </w:rPr>
        <w:t>d</w:t>
      </w:r>
      <w:r w:rsidRPr="008B70E3">
        <w:rPr>
          <w:rFonts w:ascii="Arial" w:eastAsia="Arial" w:hAnsi="Arial" w:cs="Arial"/>
          <w:iCs/>
          <w:sz w:val="20"/>
          <w:szCs w:val="20"/>
        </w:rPr>
        <w:t xml:space="preserve">e </w:t>
      </w:r>
      <w:r w:rsidRPr="008B70E3">
        <w:rPr>
          <w:rFonts w:ascii="Arial" w:eastAsia="Arial" w:hAnsi="Arial" w:cs="Arial"/>
          <w:iCs/>
          <w:spacing w:val="1"/>
          <w:sz w:val="20"/>
          <w:szCs w:val="20"/>
        </w:rPr>
        <w:t>u</w:t>
      </w:r>
      <w:r w:rsidRPr="008B70E3">
        <w:rPr>
          <w:rFonts w:ascii="Arial" w:eastAsia="Arial" w:hAnsi="Arial" w:cs="Arial"/>
          <w:iCs/>
          <w:sz w:val="20"/>
          <w:szCs w:val="20"/>
        </w:rPr>
        <w:t xml:space="preserve">n </w:t>
      </w:r>
      <w:r w:rsidRPr="008B70E3">
        <w:rPr>
          <w:rFonts w:ascii="Arial" w:eastAsia="Arial" w:hAnsi="Arial" w:cs="Arial"/>
          <w:iCs/>
          <w:spacing w:val="2"/>
          <w:sz w:val="20"/>
          <w:szCs w:val="20"/>
        </w:rPr>
        <w:t>m</w:t>
      </w:r>
      <w:r w:rsidRPr="008B70E3">
        <w:rPr>
          <w:rFonts w:ascii="Arial" w:eastAsia="Arial" w:hAnsi="Arial" w:cs="Arial"/>
          <w:iCs/>
          <w:sz w:val="20"/>
          <w:szCs w:val="20"/>
        </w:rPr>
        <w:t>i</w:t>
      </w:r>
      <w:r w:rsidRPr="008B70E3">
        <w:rPr>
          <w:rFonts w:ascii="Arial" w:eastAsia="Arial" w:hAnsi="Arial" w:cs="Arial"/>
          <w:iCs/>
          <w:spacing w:val="1"/>
          <w:sz w:val="20"/>
          <w:szCs w:val="20"/>
        </w:rPr>
        <w:t>e</w:t>
      </w:r>
      <w:r w:rsidRPr="008B70E3">
        <w:rPr>
          <w:rFonts w:ascii="Arial" w:eastAsia="Arial" w:hAnsi="Arial" w:cs="Arial"/>
          <w:iCs/>
          <w:spacing w:val="2"/>
          <w:sz w:val="20"/>
          <w:szCs w:val="20"/>
        </w:rPr>
        <w:t>m</w:t>
      </w:r>
      <w:r w:rsidRPr="008B70E3">
        <w:rPr>
          <w:rFonts w:ascii="Arial" w:eastAsia="Arial" w:hAnsi="Arial" w:cs="Arial"/>
          <w:iCs/>
          <w:spacing w:val="1"/>
          <w:sz w:val="20"/>
          <w:szCs w:val="20"/>
        </w:rPr>
        <w:t>br</w:t>
      </w:r>
      <w:r w:rsidRPr="008B70E3">
        <w:rPr>
          <w:rFonts w:ascii="Arial" w:eastAsia="Arial" w:hAnsi="Arial" w:cs="Arial"/>
          <w:iCs/>
          <w:sz w:val="20"/>
          <w:szCs w:val="20"/>
        </w:rPr>
        <w:t xml:space="preserve">o </w:t>
      </w:r>
      <w:r w:rsidRPr="008B70E3">
        <w:rPr>
          <w:rFonts w:ascii="Arial" w:eastAsia="Arial" w:hAnsi="Arial" w:cs="Arial"/>
          <w:iCs/>
          <w:spacing w:val="1"/>
          <w:sz w:val="20"/>
          <w:szCs w:val="20"/>
        </w:rPr>
        <w:t>des</w:t>
      </w:r>
      <w:r w:rsidRPr="008B70E3">
        <w:rPr>
          <w:rFonts w:ascii="Arial" w:eastAsia="Arial" w:hAnsi="Arial" w:cs="Arial"/>
          <w:iCs/>
          <w:sz w:val="20"/>
          <w:szCs w:val="20"/>
        </w:rPr>
        <w:t>i</w:t>
      </w:r>
      <w:r w:rsidRPr="008B70E3">
        <w:rPr>
          <w:rFonts w:ascii="Arial" w:eastAsia="Arial" w:hAnsi="Arial" w:cs="Arial"/>
          <w:iCs/>
          <w:spacing w:val="1"/>
          <w:sz w:val="20"/>
          <w:szCs w:val="20"/>
        </w:rPr>
        <w:t>gnad</w:t>
      </w:r>
      <w:r w:rsidRPr="008B70E3">
        <w:rPr>
          <w:rFonts w:ascii="Arial" w:eastAsia="Arial" w:hAnsi="Arial" w:cs="Arial"/>
          <w:iCs/>
          <w:sz w:val="20"/>
          <w:szCs w:val="20"/>
        </w:rPr>
        <w:t>o</w:t>
      </w:r>
      <w:r w:rsidRPr="008B70E3">
        <w:rPr>
          <w:rFonts w:ascii="Arial" w:eastAsia="Arial" w:hAnsi="Arial" w:cs="Arial"/>
          <w:iCs/>
          <w:spacing w:val="-1"/>
          <w:sz w:val="20"/>
          <w:szCs w:val="20"/>
        </w:rPr>
        <w:t xml:space="preserve"> </w:t>
      </w:r>
      <w:r w:rsidRPr="008B70E3">
        <w:rPr>
          <w:rFonts w:ascii="Arial" w:eastAsia="Arial" w:hAnsi="Arial" w:cs="Arial"/>
          <w:iCs/>
          <w:spacing w:val="1"/>
          <w:sz w:val="20"/>
          <w:szCs w:val="20"/>
        </w:rPr>
        <w:t>po</w:t>
      </w:r>
      <w:r w:rsidRPr="008B70E3">
        <w:rPr>
          <w:rFonts w:ascii="Arial" w:eastAsia="Arial" w:hAnsi="Arial" w:cs="Arial"/>
          <w:iCs/>
          <w:sz w:val="20"/>
          <w:szCs w:val="20"/>
        </w:rPr>
        <w:t>r</w:t>
      </w:r>
      <w:r w:rsidRPr="008B70E3">
        <w:rPr>
          <w:rFonts w:ascii="Arial" w:eastAsia="Arial" w:hAnsi="Arial" w:cs="Arial"/>
          <w:iCs/>
          <w:spacing w:val="-1"/>
          <w:sz w:val="20"/>
          <w:szCs w:val="20"/>
        </w:rPr>
        <w:t xml:space="preserve"> </w:t>
      </w:r>
      <w:r w:rsidRPr="008B70E3">
        <w:rPr>
          <w:rFonts w:ascii="Arial" w:eastAsia="Arial" w:hAnsi="Arial" w:cs="Arial"/>
          <w:iCs/>
          <w:sz w:val="20"/>
          <w:szCs w:val="20"/>
        </w:rPr>
        <w:t xml:space="preserve">la </w:t>
      </w:r>
      <w:r w:rsidRPr="008B70E3">
        <w:rPr>
          <w:rFonts w:ascii="Arial" w:eastAsia="Arial" w:hAnsi="Arial" w:cs="Arial"/>
          <w:iCs/>
          <w:spacing w:val="1"/>
          <w:sz w:val="20"/>
          <w:szCs w:val="20"/>
        </w:rPr>
        <w:t>Jun</w:t>
      </w:r>
      <w:r w:rsidRPr="008B70E3">
        <w:rPr>
          <w:rFonts w:ascii="Arial" w:eastAsia="Arial" w:hAnsi="Arial" w:cs="Arial"/>
          <w:iCs/>
          <w:sz w:val="20"/>
          <w:szCs w:val="20"/>
        </w:rPr>
        <w:t xml:space="preserve">ta </w:t>
      </w:r>
      <w:r w:rsidRPr="008B70E3">
        <w:rPr>
          <w:rFonts w:ascii="Arial" w:eastAsia="Arial" w:hAnsi="Arial" w:cs="Arial"/>
          <w:iCs/>
          <w:spacing w:val="1"/>
          <w:sz w:val="20"/>
          <w:szCs w:val="20"/>
        </w:rPr>
        <w:t>D</w:t>
      </w:r>
      <w:r w:rsidRPr="008B70E3">
        <w:rPr>
          <w:rFonts w:ascii="Arial" w:eastAsia="Arial" w:hAnsi="Arial" w:cs="Arial"/>
          <w:iCs/>
          <w:sz w:val="20"/>
          <w:szCs w:val="20"/>
        </w:rPr>
        <w:t>i</w:t>
      </w:r>
      <w:r w:rsidRPr="008B70E3">
        <w:rPr>
          <w:rFonts w:ascii="Arial" w:eastAsia="Arial" w:hAnsi="Arial" w:cs="Arial"/>
          <w:iCs/>
          <w:spacing w:val="1"/>
          <w:sz w:val="20"/>
          <w:szCs w:val="20"/>
        </w:rPr>
        <w:t>rec</w:t>
      </w:r>
      <w:r w:rsidRPr="008B70E3">
        <w:rPr>
          <w:rFonts w:ascii="Arial" w:eastAsia="Arial" w:hAnsi="Arial" w:cs="Arial"/>
          <w:iCs/>
          <w:sz w:val="20"/>
          <w:szCs w:val="20"/>
        </w:rPr>
        <w:t>ti</w:t>
      </w:r>
      <w:r w:rsidRPr="008B70E3">
        <w:rPr>
          <w:rFonts w:ascii="Arial" w:eastAsia="Arial" w:hAnsi="Arial" w:cs="Arial"/>
          <w:iCs/>
          <w:spacing w:val="1"/>
          <w:sz w:val="20"/>
          <w:szCs w:val="20"/>
        </w:rPr>
        <w:t>va</w:t>
      </w:r>
      <w:r w:rsidRPr="008B70E3">
        <w:rPr>
          <w:rFonts w:ascii="Arial" w:eastAsia="Arial" w:hAnsi="Arial" w:cs="Arial"/>
          <w:iCs/>
          <w:spacing w:val="1"/>
          <w:w w:val="99"/>
          <w:sz w:val="20"/>
          <w:szCs w:val="20"/>
        </w:rPr>
        <w:t xml:space="preserve"> </w:t>
      </w:r>
      <w:r w:rsidRPr="008B70E3">
        <w:rPr>
          <w:rFonts w:ascii="Arial" w:eastAsia="Arial" w:hAnsi="Arial" w:cs="Arial"/>
          <w:iCs/>
          <w:sz w:val="20"/>
          <w:szCs w:val="20"/>
        </w:rPr>
        <w:t>y</w:t>
      </w:r>
      <w:r w:rsidRPr="008B70E3">
        <w:rPr>
          <w:rFonts w:ascii="Arial" w:eastAsia="Arial" w:hAnsi="Arial" w:cs="Arial"/>
          <w:iCs/>
          <w:spacing w:val="24"/>
          <w:sz w:val="20"/>
          <w:szCs w:val="20"/>
        </w:rPr>
        <w:t xml:space="preserve"> </w:t>
      </w:r>
      <w:r w:rsidRPr="008B70E3">
        <w:rPr>
          <w:rFonts w:ascii="Arial" w:eastAsia="Arial" w:hAnsi="Arial" w:cs="Arial"/>
          <w:iCs/>
          <w:spacing w:val="1"/>
          <w:sz w:val="20"/>
          <w:szCs w:val="20"/>
        </w:rPr>
        <w:t>e</w:t>
      </w:r>
      <w:r w:rsidRPr="008B70E3">
        <w:rPr>
          <w:rFonts w:ascii="Arial" w:eastAsia="Arial" w:hAnsi="Arial" w:cs="Arial"/>
          <w:iCs/>
          <w:sz w:val="20"/>
          <w:szCs w:val="20"/>
        </w:rPr>
        <w:t>n</w:t>
      </w:r>
      <w:r w:rsidRPr="008B70E3">
        <w:rPr>
          <w:rFonts w:ascii="Arial" w:eastAsia="Arial" w:hAnsi="Arial" w:cs="Arial"/>
          <w:iCs/>
          <w:spacing w:val="24"/>
          <w:sz w:val="20"/>
          <w:szCs w:val="20"/>
        </w:rPr>
        <w:t xml:space="preserve"> </w:t>
      </w:r>
      <w:r w:rsidRPr="008B70E3">
        <w:rPr>
          <w:rFonts w:ascii="Arial" w:eastAsia="Arial" w:hAnsi="Arial" w:cs="Arial"/>
          <w:iCs/>
          <w:sz w:val="20"/>
          <w:szCs w:val="20"/>
        </w:rPr>
        <w:t>la</w:t>
      </w:r>
      <w:r w:rsidRPr="008B70E3">
        <w:rPr>
          <w:rFonts w:ascii="Arial" w:eastAsia="Arial" w:hAnsi="Arial" w:cs="Arial"/>
          <w:iCs/>
          <w:spacing w:val="24"/>
          <w:sz w:val="20"/>
          <w:szCs w:val="20"/>
        </w:rPr>
        <w:t xml:space="preserve"> </w:t>
      </w:r>
      <w:r w:rsidRPr="008B70E3">
        <w:rPr>
          <w:rFonts w:ascii="Arial" w:eastAsia="Arial" w:hAnsi="Arial" w:cs="Arial"/>
          <w:iCs/>
          <w:spacing w:val="1"/>
          <w:sz w:val="20"/>
          <w:szCs w:val="20"/>
        </w:rPr>
        <w:t>qu</w:t>
      </w:r>
      <w:r w:rsidRPr="008B70E3">
        <w:rPr>
          <w:rFonts w:ascii="Arial" w:eastAsia="Arial" w:hAnsi="Arial" w:cs="Arial"/>
          <w:iCs/>
          <w:sz w:val="20"/>
          <w:szCs w:val="20"/>
        </w:rPr>
        <w:t>e</w:t>
      </w:r>
      <w:r w:rsidRPr="008B70E3">
        <w:rPr>
          <w:rFonts w:ascii="Arial" w:eastAsia="Arial" w:hAnsi="Arial" w:cs="Arial"/>
          <w:iCs/>
          <w:spacing w:val="25"/>
          <w:sz w:val="20"/>
          <w:szCs w:val="20"/>
        </w:rPr>
        <w:t xml:space="preserve"> </w:t>
      </w:r>
      <w:r w:rsidRPr="008B70E3">
        <w:rPr>
          <w:rFonts w:ascii="Arial" w:eastAsia="Arial" w:hAnsi="Arial" w:cs="Arial"/>
          <w:iCs/>
          <w:spacing w:val="1"/>
          <w:sz w:val="20"/>
          <w:szCs w:val="20"/>
        </w:rPr>
        <w:t>pa</w:t>
      </w:r>
      <w:r w:rsidRPr="008B70E3">
        <w:rPr>
          <w:rFonts w:ascii="Arial" w:eastAsia="Arial" w:hAnsi="Arial" w:cs="Arial"/>
          <w:iCs/>
          <w:sz w:val="20"/>
          <w:szCs w:val="20"/>
        </w:rPr>
        <w:t>rti</w:t>
      </w:r>
      <w:r w:rsidRPr="008B70E3">
        <w:rPr>
          <w:rFonts w:ascii="Arial" w:eastAsia="Arial" w:hAnsi="Arial" w:cs="Arial"/>
          <w:iCs/>
          <w:spacing w:val="1"/>
          <w:sz w:val="20"/>
          <w:szCs w:val="20"/>
        </w:rPr>
        <w:t>c</w:t>
      </w:r>
      <w:r w:rsidRPr="008B70E3">
        <w:rPr>
          <w:rFonts w:ascii="Arial" w:eastAsia="Arial" w:hAnsi="Arial" w:cs="Arial"/>
          <w:iCs/>
          <w:sz w:val="20"/>
          <w:szCs w:val="20"/>
        </w:rPr>
        <w:t>i</w:t>
      </w:r>
      <w:r w:rsidRPr="008B70E3">
        <w:rPr>
          <w:rFonts w:ascii="Arial" w:eastAsia="Arial" w:hAnsi="Arial" w:cs="Arial"/>
          <w:iCs/>
          <w:spacing w:val="1"/>
          <w:sz w:val="20"/>
          <w:szCs w:val="20"/>
        </w:rPr>
        <w:t>pa</w:t>
      </w:r>
      <w:r w:rsidRPr="008B70E3">
        <w:rPr>
          <w:rFonts w:ascii="Arial" w:eastAsia="Arial" w:hAnsi="Arial" w:cs="Arial"/>
          <w:iCs/>
          <w:sz w:val="20"/>
          <w:szCs w:val="20"/>
        </w:rPr>
        <w:t>rá</w:t>
      </w:r>
      <w:r w:rsidRPr="008B70E3">
        <w:rPr>
          <w:rFonts w:ascii="Arial" w:eastAsia="Arial" w:hAnsi="Arial" w:cs="Arial"/>
          <w:iCs/>
          <w:spacing w:val="24"/>
          <w:sz w:val="20"/>
          <w:szCs w:val="20"/>
        </w:rPr>
        <w:t xml:space="preserve"> </w:t>
      </w:r>
      <w:r w:rsidRPr="008B70E3">
        <w:rPr>
          <w:rFonts w:ascii="Arial" w:eastAsia="Arial" w:hAnsi="Arial" w:cs="Arial"/>
          <w:iCs/>
          <w:spacing w:val="1"/>
          <w:sz w:val="20"/>
          <w:szCs w:val="20"/>
        </w:rPr>
        <w:t>u</w:t>
      </w:r>
      <w:r w:rsidRPr="008B70E3">
        <w:rPr>
          <w:rFonts w:ascii="Arial" w:eastAsia="Arial" w:hAnsi="Arial" w:cs="Arial"/>
          <w:iCs/>
          <w:sz w:val="20"/>
          <w:szCs w:val="20"/>
        </w:rPr>
        <w:t>n</w:t>
      </w:r>
      <w:r w:rsidRPr="008B70E3">
        <w:rPr>
          <w:rFonts w:ascii="Arial" w:eastAsia="Arial" w:hAnsi="Arial" w:cs="Arial"/>
          <w:iCs/>
          <w:spacing w:val="24"/>
          <w:sz w:val="20"/>
          <w:szCs w:val="20"/>
        </w:rPr>
        <w:t xml:space="preserve"> </w:t>
      </w:r>
      <w:r w:rsidRPr="008B70E3">
        <w:rPr>
          <w:rFonts w:ascii="Arial" w:eastAsia="Arial" w:hAnsi="Arial" w:cs="Arial"/>
          <w:iCs/>
          <w:spacing w:val="2"/>
          <w:sz w:val="20"/>
          <w:szCs w:val="20"/>
        </w:rPr>
        <w:t>m</w:t>
      </w:r>
      <w:r w:rsidRPr="008B70E3">
        <w:rPr>
          <w:rFonts w:ascii="Arial" w:eastAsia="Arial" w:hAnsi="Arial" w:cs="Arial"/>
          <w:iCs/>
          <w:sz w:val="20"/>
          <w:szCs w:val="20"/>
        </w:rPr>
        <w:t>i</w:t>
      </w:r>
      <w:r w:rsidRPr="008B70E3">
        <w:rPr>
          <w:rFonts w:ascii="Arial" w:eastAsia="Arial" w:hAnsi="Arial" w:cs="Arial"/>
          <w:iCs/>
          <w:spacing w:val="1"/>
          <w:sz w:val="20"/>
          <w:szCs w:val="20"/>
        </w:rPr>
        <w:t>e</w:t>
      </w:r>
      <w:r w:rsidRPr="008B70E3">
        <w:rPr>
          <w:rFonts w:ascii="Arial" w:eastAsia="Arial" w:hAnsi="Arial" w:cs="Arial"/>
          <w:iCs/>
          <w:spacing w:val="2"/>
          <w:sz w:val="20"/>
          <w:szCs w:val="20"/>
        </w:rPr>
        <w:t>m</w:t>
      </w:r>
      <w:r w:rsidRPr="008B70E3">
        <w:rPr>
          <w:rFonts w:ascii="Arial" w:eastAsia="Arial" w:hAnsi="Arial" w:cs="Arial"/>
          <w:iCs/>
          <w:spacing w:val="1"/>
          <w:sz w:val="20"/>
          <w:szCs w:val="20"/>
        </w:rPr>
        <w:t>b</w:t>
      </w:r>
      <w:r w:rsidRPr="008B70E3">
        <w:rPr>
          <w:rFonts w:ascii="Arial" w:eastAsia="Arial" w:hAnsi="Arial" w:cs="Arial"/>
          <w:iCs/>
          <w:sz w:val="20"/>
          <w:szCs w:val="20"/>
        </w:rPr>
        <w:t>ro</w:t>
      </w:r>
      <w:r w:rsidRPr="008B70E3">
        <w:rPr>
          <w:rFonts w:ascii="Arial" w:eastAsia="Arial" w:hAnsi="Arial" w:cs="Arial"/>
          <w:iCs/>
          <w:spacing w:val="25"/>
          <w:sz w:val="20"/>
          <w:szCs w:val="20"/>
        </w:rPr>
        <w:t xml:space="preserve"> </w:t>
      </w:r>
      <w:r w:rsidRPr="008B70E3">
        <w:rPr>
          <w:rFonts w:ascii="Arial" w:eastAsia="Arial" w:hAnsi="Arial" w:cs="Arial"/>
          <w:iCs/>
          <w:spacing w:val="1"/>
          <w:sz w:val="20"/>
          <w:szCs w:val="20"/>
        </w:rPr>
        <w:t>de</w:t>
      </w:r>
      <w:r w:rsidRPr="008B70E3">
        <w:rPr>
          <w:rFonts w:ascii="Arial" w:eastAsia="Arial" w:hAnsi="Arial" w:cs="Arial"/>
          <w:iCs/>
          <w:sz w:val="20"/>
          <w:szCs w:val="20"/>
        </w:rPr>
        <w:t>l</w:t>
      </w:r>
      <w:r w:rsidRPr="008B70E3">
        <w:rPr>
          <w:rFonts w:ascii="Arial" w:eastAsia="Arial" w:hAnsi="Arial" w:cs="Arial"/>
          <w:iCs/>
          <w:spacing w:val="23"/>
          <w:sz w:val="20"/>
          <w:szCs w:val="20"/>
        </w:rPr>
        <w:t xml:space="preserve"> </w:t>
      </w:r>
      <w:r w:rsidRPr="008B70E3">
        <w:rPr>
          <w:rFonts w:ascii="Arial" w:eastAsia="Arial" w:hAnsi="Arial" w:cs="Arial"/>
          <w:iCs/>
          <w:spacing w:val="1"/>
          <w:sz w:val="20"/>
          <w:szCs w:val="20"/>
        </w:rPr>
        <w:t>Co</w:t>
      </w:r>
      <w:r w:rsidRPr="008B70E3">
        <w:rPr>
          <w:rFonts w:ascii="Arial" w:eastAsia="Arial" w:hAnsi="Arial" w:cs="Arial"/>
          <w:iCs/>
          <w:spacing w:val="2"/>
          <w:sz w:val="20"/>
          <w:szCs w:val="20"/>
        </w:rPr>
        <w:t>m</w:t>
      </w:r>
      <w:r w:rsidRPr="008B70E3">
        <w:rPr>
          <w:rFonts w:ascii="Arial" w:eastAsia="Arial" w:hAnsi="Arial" w:cs="Arial"/>
          <w:iCs/>
          <w:sz w:val="20"/>
          <w:szCs w:val="20"/>
        </w:rPr>
        <w:t>ité</w:t>
      </w:r>
      <w:r w:rsidRPr="008B70E3">
        <w:rPr>
          <w:rFonts w:ascii="Arial" w:eastAsia="Arial" w:hAnsi="Arial" w:cs="Arial"/>
          <w:iCs/>
          <w:spacing w:val="24"/>
          <w:sz w:val="20"/>
          <w:szCs w:val="20"/>
        </w:rPr>
        <w:t xml:space="preserve"> </w:t>
      </w:r>
      <w:r w:rsidRPr="008B70E3">
        <w:rPr>
          <w:rFonts w:ascii="Arial" w:eastAsia="Arial" w:hAnsi="Arial" w:cs="Arial"/>
          <w:iCs/>
          <w:spacing w:val="1"/>
          <w:sz w:val="20"/>
          <w:szCs w:val="20"/>
        </w:rPr>
        <w:t>d</w:t>
      </w:r>
      <w:r w:rsidRPr="008B70E3">
        <w:rPr>
          <w:rFonts w:ascii="Arial" w:eastAsia="Arial" w:hAnsi="Arial" w:cs="Arial"/>
          <w:iCs/>
          <w:sz w:val="20"/>
          <w:szCs w:val="20"/>
        </w:rPr>
        <w:t>e</w:t>
      </w:r>
      <w:r w:rsidRPr="008B70E3">
        <w:rPr>
          <w:rFonts w:ascii="Arial" w:eastAsia="Arial" w:hAnsi="Arial" w:cs="Arial"/>
          <w:iCs/>
          <w:spacing w:val="25"/>
          <w:sz w:val="20"/>
          <w:szCs w:val="20"/>
        </w:rPr>
        <w:t xml:space="preserve"> </w:t>
      </w:r>
      <w:r w:rsidRPr="008B70E3">
        <w:rPr>
          <w:rFonts w:ascii="Arial" w:eastAsia="Arial" w:hAnsi="Arial" w:cs="Arial"/>
          <w:iCs/>
          <w:spacing w:val="1"/>
          <w:sz w:val="20"/>
          <w:szCs w:val="20"/>
        </w:rPr>
        <w:t>Supe</w:t>
      </w:r>
      <w:r w:rsidRPr="008B70E3">
        <w:rPr>
          <w:rFonts w:ascii="Arial" w:eastAsia="Arial" w:hAnsi="Arial" w:cs="Arial"/>
          <w:iCs/>
          <w:sz w:val="20"/>
          <w:szCs w:val="20"/>
        </w:rPr>
        <w:t>r</w:t>
      </w:r>
      <w:r w:rsidRPr="008B70E3">
        <w:rPr>
          <w:rFonts w:ascii="Arial" w:eastAsia="Arial" w:hAnsi="Arial" w:cs="Arial"/>
          <w:iCs/>
          <w:spacing w:val="1"/>
          <w:sz w:val="20"/>
          <w:szCs w:val="20"/>
        </w:rPr>
        <w:t>v</w:t>
      </w:r>
      <w:r w:rsidRPr="008B70E3">
        <w:rPr>
          <w:rFonts w:ascii="Arial" w:eastAsia="Arial" w:hAnsi="Arial" w:cs="Arial"/>
          <w:iCs/>
          <w:sz w:val="20"/>
          <w:szCs w:val="20"/>
        </w:rPr>
        <w:t>i</w:t>
      </w:r>
      <w:r w:rsidRPr="008B70E3">
        <w:rPr>
          <w:rFonts w:ascii="Arial" w:eastAsia="Arial" w:hAnsi="Arial" w:cs="Arial"/>
          <w:iCs/>
          <w:spacing w:val="1"/>
          <w:sz w:val="20"/>
          <w:szCs w:val="20"/>
        </w:rPr>
        <w:t>s</w:t>
      </w:r>
      <w:r w:rsidRPr="008B70E3">
        <w:rPr>
          <w:rFonts w:ascii="Arial" w:eastAsia="Arial" w:hAnsi="Arial" w:cs="Arial"/>
          <w:iCs/>
          <w:sz w:val="20"/>
          <w:szCs w:val="20"/>
        </w:rPr>
        <w:t>i</w:t>
      </w:r>
      <w:r w:rsidRPr="008B70E3">
        <w:rPr>
          <w:rFonts w:ascii="Arial" w:eastAsia="Arial" w:hAnsi="Arial" w:cs="Arial"/>
          <w:iCs/>
          <w:spacing w:val="1"/>
          <w:sz w:val="20"/>
          <w:szCs w:val="20"/>
        </w:rPr>
        <w:t>ó</w:t>
      </w:r>
      <w:r w:rsidRPr="008B70E3">
        <w:rPr>
          <w:rFonts w:ascii="Arial" w:eastAsia="Arial" w:hAnsi="Arial" w:cs="Arial"/>
          <w:iCs/>
          <w:sz w:val="20"/>
          <w:szCs w:val="20"/>
        </w:rPr>
        <w:t>n</w:t>
      </w:r>
      <w:r w:rsidRPr="008B70E3">
        <w:rPr>
          <w:rFonts w:ascii="Arial" w:eastAsia="Arial" w:hAnsi="Arial" w:cs="Arial"/>
          <w:b/>
          <w:bCs/>
          <w:iCs/>
          <w:spacing w:val="24"/>
          <w:sz w:val="20"/>
          <w:szCs w:val="20"/>
        </w:rPr>
        <w:t xml:space="preserve"> </w:t>
      </w:r>
      <w:r w:rsidRPr="008B70E3">
        <w:rPr>
          <w:rFonts w:ascii="Arial" w:eastAsia="Arial" w:hAnsi="Arial" w:cs="Arial"/>
          <w:iCs/>
          <w:spacing w:val="1"/>
          <w:sz w:val="20"/>
          <w:szCs w:val="20"/>
        </w:rPr>
        <w:t>Lo</w:t>
      </w:r>
      <w:r w:rsidRPr="008B70E3">
        <w:rPr>
          <w:rFonts w:ascii="Arial" w:eastAsia="Arial" w:hAnsi="Arial" w:cs="Arial"/>
          <w:iCs/>
          <w:sz w:val="20"/>
          <w:szCs w:val="20"/>
        </w:rPr>
        <w:t>s</w:t>
      </w:r>
      <w:r w:rsidRPr="008B70E3">
        <w:rPr>
          <w:rFonts w:ascii="Arial" w:eastAsia="Arial" w:hAnsi="Arial" w:cs="Arial"/>
          <w:iCs/>
          <w:spacing w:val="24"/>
          <w:sz w:val="20"/>
          <w:szCs w:val="20"/>
        </w:rPr>
        <w:t xml:space="preserve"> </w:t>
      </w:r>
      <w:r w:rsidRPr="008B70E3">
        <w:rPr>
          <w:rFonts w:ascii="Arial" w:eastAsia="Arial" w:hAnsi="Arial" w:cs="Arial"/>
          <w:iCs/>
          <w:spacing w:val="1"/>
          <w:sz w:val="20"/>
          <w:szCs w:val="20"/>
        </w:rPr>
        <w:t>vendedo</w:t>
      </w:r>
      <w:r w:rsidRPr="008B70E3">
        <w:rPr>
          <w:rFonts w:ascii="Arial" w:eastAsia="Arial" w:hAnsi="Arial" w:cs="Arial"/>
          <w:iCs/>
          <w:sz w:val="20"/>
          <w:szCs w:val="20"/>
        </w:rPr>
        <w:t>r</w:t>
      </w:r>
      <w:r w:rsidRPr="008B70E3">
        <w:rPr>
          <w:rFonts w:ascii="Arial" w:eastAsia="Arial" w:hAnsi="Arial" w:cs="Arial"/>
          <w:iCs/>
          <w:spacing w:val="1"/>
          <w:sz w:val="20"/>
          <w:szCs w:val="20"/>
        </w:rPr>
        <w:t>e</w:t>
      </w:r>
      <w:r w:rsidRPr="008B70E3">
        <w:rPr>
          <w:rFonts w:ascii="Arial" w:eastAsia="Arial" w:hAnsi="Arial" w:cs="Arial"/>
          <w:iCs/>
          <w:sz w:val="20"/>
          <w:szCs w:val="20"/>
        </w:rPr>
        <w:t>s</w:t>
      </w:r>
      <w:r w:rsidRPr="008B70E3">
        <w:rPr>
          <w:rFonts w:ascii="Arial" w:eastAsia="Arial" w:hAnsi="Arial" w:cs="Arial"/>
          <w:iCs/>
          <w:spacing w:val="25"/>
          <w:sz w:val="20"/>
          <w:szCs w:val="20"/>
        </w:rPr>
        <w:t xml:space="preserve"> </w:t>
      </w:r>
      <w:r w:rsidRPr="008B70E3">
        <w:rPr>
          <w:rFonts w:ascii="Arial" w:eastAsia="Arial" w:hAnsi="Arial" w:cs="Arial"/>
          <w:iCs/>
          <w:spacing w:val="1"/>
          <w:sz w:val="20"/>
          <w:szCs w:val="20"/>
        </w:rPr>
        <w:t>pod</w:t>
      </w:r>
      <w:r w:rsidRPr="008B70E3">
        <w:rPr>
          <w:rFonts w:ascii="Arial" w:eastAsia="Arial" w:hAnsi="Arial" w:cs="Arial"/>
          <w:iCs/>
          <w:sz w:val="20"/>
          <w:szCs w:val="20"/>
        </w:rPr>
        <w:t>r</w:t>
      </w:r>
      <w:r w:rsidRPr="008B70E3">
        <w:rPr>
          <w:rFonts w:ascii="Arial" w:eastAsia="Arial" w:hAnsi="Arial" w:cs="Arial"/>
          <w:iCs/>
          <w:spacing w:val="1"/>
          <w:sz w:val="20"/>
          <w:szCs w:val="20"/>
        </w:rPr>
        <w:t>á</w:t>
      </w:r>
      <w:r w:rsidRPr="008B70E3">
        <w:rPr>
          <w:rFonts w:ascii="Arial" w:eastAsia="Arial" w:hAnsi="Arial" w:cs="Arial"/>
          <w:iCs/>
          <w:sz w:val="20"/>
          <w:szCs w:val="20"/>
        </w:rPr>
        <w:t>n</w:t>
      </w:r>
      <w:r w:rsidRPr="008B70E3">
        <w:rPr>
          <w:rFonts w:ascii="Arial" w:eastAsia="Arial" w:hAnsi="Arial" w:cs="Arial"/>
          <w:iCs/>
          <w:spacing w:val="24"/>
          <w:sz w:val="20"/>
          <w:szCs w:val="20"/>
        </w:rPr>
        <w:t xml:space="preserve"> </w:t>
      </w:r>
      <w:r w:rsidRPr="008B70E3">
        <w:rPr>
          <w:rFonts w:ascii="Arial" w:eastAsia="Arial" w:hAnsi="Arial" w:cs="Arial"/>
          <w:iCs/>
          <w:spacing w:val="1"/>
          <w:sz w:val="20"/>
          <w:szCs w:val="20"/>
        </w:rPr>
        <w:t>exp</w:t>
      </w:r>
      <w:r w:rsidRPr="008B70E3">
        <w:rPr>
          <w:rFonts w:ascii="Arial" w:eastAsia="Arial" w:hAnsi="Arial" w:cs="Arial"/>
          <w:iCs/>
          <w:sz w:val="20"/>
          <w:szCs w:val="20"/>
        </w:rPr>
        <w:t>r</w:t>
      </w:r>
      <w:r w:rsidRPr="008B70E3">
        <w:rPr>
          <w:rFonts w:ascii="Arial" w:eastAsia="Arial" w:hAnsi="Arial" w:cs="Arial"/>
          <w:iCs/>
          <w:spacing w:val="1"/>
          <w:sz w:val="20"/>
          <w:szCs w:val="20"/>
        </w:rPr>
        <w:t>esa</w:t>
      </w:r>
      <w:r w:rsidRPr="008B70E3">
        <w:rPr>
          <w:rFonts w:ascii="Arial" w:eastAsia="Arial" w:hAnsi="Arial" w:cs="Arial"/>
          <w:iCs/>
          <w:sz w:val="20"/>
          <w:szCs w:val="20"/>
        </w:rPr>
        <w:t>r</w:t>
      </w:r>
      <w:r w:rsidRPr="008B70E3">
        <w:rPr>
          <w:rFonts w:ascii="Arial" w:eastAsia="Arial" w:hAnsi="Arial" w:cs="Arial"/>
          <w:iCs/>
          <w:spacing w:val="23"/>
          <w:sz w:val="20"/>
          <w:szCs w:val="20"/>
        </w:rPr>
        <w:t xml:space="preserve"> </w:t>
      </w:r>
      <w:r w:rsidRPr="008B70E3">
        <w:rPr>
          <w:rFonts w:ascii="Arial" w:eastAsia="Arial" w:hAnsi="Arial" w:cs="Arial"/>
          <w:iCs/>
          <w:spacing w:val="1"/>
          <w:sz w:val="20"/>
          <w:szCs w:val="20"/>
        </w:rPr>
        <w:t>s</w:t>
      </w:r>
      <w:r w:rsidRPr="008B70E3">
        <w:rPr>
          <w:rFonts w:ascii="Arial" w:eastAsia="Arial" w:hAnsi="Arial" w:cs="Arial"/>
          <w:iCs/>
          <w:sz w:val="20"/>
          <w:szCs w:val="20"/>
        </w:rPr>
        <w:t>u</w:t>
      </w:r>
      <w:r w:rsidRPr="008B70E3">
        <w:rPr>
          <w:rFonts w:ascii="Arial" w:eastAsia="Arial" w:hAnsi="Arial" w:cs="Arial"/>
          <w:iCs/>
          <w:w w:val="99"/>
          <w:sz w:val="20"/>
          <w:szCs w:val="20"/>
        </w:rPr>
        <w:t xml:space="preserve"> </w:t>
      </w:r>
      <w:r w:rsidRPr="008B70E3">
        <w:rPr>
          <w:rFonts w:ascii="Arial" w:eastAsia="Arial" w:hAnsi="Arial" w:cs="Arial"/>
          <w:iCs/>
          <w:spacing w:val="1"/>
          <w:sz w:val="20"/>
          <w:szCs w:val="20"/>
        </w:rPr>
        <w:t>op</w:t>
      </w:r>
      <w:r w:rsidRPr="008B70E3">
        <w:rPr>
          <w:rFonts w:ascii="Arial" w:eastAsia="Arial" w:hAnsi="Arial" w:cs="Arial"/>
          <w:iCs/>
          <w:sz w:val="20"/>
          <w:szCs w:val="20"/>
        </w:rPr>
        <w:t>i</w:t>
      </w:r>
      <w:r w:rsidRPr="008B70E3">
        <w:rPr>
          <w:rFonts w:ascii="Arial" w:eastAsia="Arial" w:hAnsi="Arial" w:cs="Arial"/>
          <w:iCs/>
          <w:spacing w:val="1"/>
          <w:sz w:val="20"/>
          <w:szCs w:val="20"/>
        </w:rPr>
        <w:t>n</w:t>
      </w:r>
      <w:r w:rsidRPr="008B70E3">
        <w:rPr>
          <w:rFonts w:ascii="Arial" w:eastAsia="Arial" w:hAnsi="Arial" w:cs="Arial"/>
          <w:iCs/>
          <w:sz w:val="20"/>
          <w:szCs w:val="20"/>
        </w:rPr>
        <w:t>i</w:t>
      </w:r>
      <w:r w:rsidRPr="008B70E3">
        <w:rPr>
          <w:rFonts w:ascii="Arial" w:eastAsia="Arial" w:hAnsi="Arial" w:cs="Arial"/>
          <w:iCs/>
          <w:spacing w:val="1"/>
          <w:sz w:val="20"/>
          <w:szCs w:val="20"/>
        </w:rPr>
        <w:t>ó</w:t>
      </w:r>
      <w:r w:rsidRPr="008B70E3">
        <w:rPr>
          <w:rFonts w:ascii="Arial" w:eastAsia="Arial" w:hAnsi="Arial" w:cs="Arial"/>
          <w:iCs/>
          <w:sz w:val="20"/>
          <w:szCs w:val="20"/>
        </w:rPr>
        <w:t>n</w:t>
      </w:r>
      <w:r w:rsidRPr="008B70E3">
        <w:rPr>
          <w:rFonts w:ascii="Arial" w:eastAsia="Arial" w:hAnsi="Arial" w:cs="Arial"/>
          <w:iCs/>
          <w:spacing w:val="-2"/>
          <w:sz w:val="20"/>
          <w:szCs w:val="20"/>
        </w:rPr>
        <w:t xml:space="preserve"> </w:t>
      </w:r>
      <w:r w:rsidRPr="008B70E3">
        <w:rPr>
          <w:rFonts w:ascii="Arial" w:eastAsia="Arial" w:hAnsi="Arial" w:cs="Arial"/>
          <w:iCs/>
          <w:spacing w:val="1"/>
          <w:sz w:val="20"/>
          <w:szCs w:val="20"/>
        </w:rPr>
        <w:t>sob</w:t>
      </w:r>
      <w:r w:rsidRPr="008B70E3">
        <w:rPr>
          <w:rFonts w:ascii="Arial" w:eastAsia="Arial" w:hAnsi="Arial" w:cs="Arial"/>
          <w:iCs/>
          <w:sz w:val="20"/>
          <w:szCs w:val="20"/>
        </w:rPr>
        <w:t>re</w:t>
      </w:r>
      <w:r w:rsidRPr="008B70E3">
        <w:rPr>
          <w:rFonts w:ascii="Arial" w:eastAsia="Arial" w:hAnsi="Arial" w:cs="Arial"/>
          <w:iCs/>
          <w:spacing w:val="-2"/>
          <w:sz w:val="20"/>
          <w:szCs w:val="20"/>
        </w:rPr>
        <w:t xml:space="preserve"> </w:t>
      </w:r>
      <w:r w:rsidRPr="008B70E3">
        <w:rPr>
          <w:rFonts w:ascii="Arial" w:eastAsia="Arial" w:hAnsi="Arial" w:cs="Arial"/>
          <w:iCs/>
          <w:sz w:val="20"/>
          <w:szCs w:val="20"/>
        </w:rPr>
        <w:t>l</w:t>
      </w:r>
      <w:r w:rsidRPr="008B70E3">
        <w:rPr>
          <w:rFonts w:ascii="Arial" w:eastAsia="Arial" w:hAnsi="Arial" w:cs="Arial"/>
          <w:iCs/>
          <w:spacing w:val="1"/>
          <w:sz w:val="20"/>
          <w:szCs w:val="20"/>
        </w:rPr>
        <w:t>o</w:t>
      </w:r>
      <w:r w:rsidRPr="008B70E3">
        <w:rPr>
          <w:rFonts w:ascii="Arial" w:eastAsia="Arial" w:hAnsi="Arial" w:cs="Arial"/>
          <w:iCs/>
          <w:sz w:val="20"/>
          <w:szCs w:val="20"/>
        </w:rPr>
        <w:t>s</w:t>
      </w:r>
      <w:r w:rsidRPr="008B70E3">
        <w:rPr>
          <w:rFonts w:ascii="Arial" w:eastAsia="Arial" w:hAnsi="Arial" w:cs="Arial"/>
          <w:iCs/>
          <w:spacing w:val="-2"/>
          <w:sz w:val="20"/>
          <w:szCs w:val="20"/>
        </w:rPr>
        <w:t xml:space="preserve"> </w:t>
      </w:r>
      <w:r w:rsidRPr="008B70E3">
        <w:rPr>
          <w:rFonts w:ascii="Arial" w:eastAsia="Arial" w:hAnsi="Arial" w:cs="Arial"/>
          <w:iCs/>
          <w:spacing w:val="1"/>
          <w:sz w:val="20"/>
          <w:szCs w:val="20"/>
        </w:rPr>
        <w:t>p</w:t>
      </w:r>
      <w:r w:rsidRPr="008B70E3">
        <w:rPr>
          <w:rFonts w:ascii="Arial" w:eastAsia="Arial" w:hAnsi="Arial" w:cs="Arial"/>
          <w:iCs/>
          <w:sz w:val="20"/>
          <w:szCs w:val="20"/>
        </w:rPr>
        <w:t>r</w:t>
      </w:r>
      <w:r w:rsidRPr="008B70E3">
        <w:rPr>
          <w:rFonts w:ascii="Arial" w:eastAsia="Arial" w:hAnsi="Arial" w:cs="Arial"/>
          <w:iCs/>
          <w:spacing w:val="1"/>
          <w:sz w:val="20"/>
          <w:szCs w:val="20"/>
        </w:rPr>
        <w:t>ec</w:t>
      </w:r>
      <w:r w:rsidRPr="008B70E3">
        <w:rPr>
          <w:rFonts w:ascii="Arial" w:eastAsia="Arial" w:hAnsi="Arial" w:cs="Arial"/>
          <w:iCs/>
          <w:sz w:val="20"/>
          <w:szCs w:val="20"/>
        </w:rPr>
        <w:t>i</w:t>
      </w:r>
      <w:r w:rsidRPr="008B70E3">
        <w:rPr>
          <w:rFonts w:ascii="Arial" w:eastAsia="Arial" w:hAnsi="Arial" w:cs="Arial"/>
          <w:iCs/>
          <w:spacing w:val="1"/>
          <w:sz w:val="20"/>
          <w:szCs w:val="20"/>
        </w:rPr>
        <w:t>o</w:t>
      </w:r>
      <w:r w:rsidRPr="008B70E3">
        <w:rPr>
          <w:rFonts w:ascii="Arial" w:eastAsia="Arial" w:hAnsi="Arial" w:cs="Arial"/>
          <w:iCs/>
          <w:sz w:val="20"/>
          <w:szCs w:val="20"/>
        </w:rPr>
        <w:t>s</w:t>
      </w:r>
      <w:r w:rsidRPr="008B70E3">
        <w:rPr>
          <w:rFonts w:ascii="Arial" w:eastAsia="Arial" w:hAnsi="Arial" w:cs="Arial"/>
          <w:iCs/>
          <w:spacing w:val="-1"/>
          <w:sz w:val="20"/>
          <w:szCs w:val="20"/>
        </w:rPr>
        <w:t xml:space="preserve"> </w:t>
      </w:r>
      <w:r w:rsidRPr="008B70E3">
        <w:rPr>
          <w:rFonts w:ascii="Arial" w:eastAsia="Arial" w:hAnsi="Arial" w:cs="Arial"/>
          <w:iCs/>
          <w:spacing w:val="1"/>
          <w:sz w:val="20"/>
          <w:szCs w:val="20"/>
        </w:rPr>
        <w:t>pa</w:t>
      </w:r>
      <w:r w:rsidRPr="008B70E3">
        <w:rPr>
          <w:rFonts w:ascii="Arial" w:eastAsia="Arial" w:hAnsi="Arial" w:cs="Arial"/>
          <w:iCs/>
          <w:sz w:val="20"/>
          <w:szCs w:val="20"/>
        </w:rPr>
        <w:t>ra</w:t>
      </w:r>
      <w:r w:rsidRPr="008B70E3">
        <w:rPr>
          <w:rFonts w:ascii="Arial" w:eastAsia="Arial" w:hAnsi="Arial" w:cs="Arial"/>
          <w:iCs/>
          <w:spacing w:val="-2"/>
          <w:sz w:val="20"/>
          <w:szCs w:val="20"/>
        </w:rPr>
        <w:t xml:space="preserve"> </w:t>
      </w:r>
      <w:r w:rsidRPr="008B70E3">
        <w:rPr>
          <w:rFonts w:ascii="Arial" w:eastAsia="Arial" w:hAnsi="Arial" w:cs="Arial"/>
          <w:iCs/>
          <w:spacing w:val="1"/>
          <w:sz w:val="20"/>
          <w:szCs w:val="20"/>
        </w:rPr>
        <w:t>qu</w:t>
      </w:r>
      <w:r w:rsidRPr="008B70E3">
        <w:rPr>
          <w:rFonts w:ascii="Arial" w:eastAsia="Arial" w:hAnsi="Arial" w:cs="Arial"/>
          <w:iCs/>
          <w:sz w:val="20"/>
          <w:szCs w:val="20"/>
        </w:rPr>
        <w:t>e</w:t>
      </w:r>
      <w:r w:rsidRPr="008B70E3">
        <w:rPr>
          <w:rFonts w:ascii="Arial" w:eastAsia="Arial" w:hAnsi="Arial" w:cs="Arial"/>
          <w:iCs/>
          <w:spacing w:val="-2"/>
          <w:sz w:val="20"/>
          <w:szCs w:val="20"/>
        </w:rPr>
        <w:t xml:space="preserve"> </w:t>
      </w:r>
      <w:r w:rsidRPr="008B70E3">
        <w:rPr>
          <w:rFonts w:ascii="Arial" w:eastAsia="Arial" w:hAnsi="Arial" w:cs="Arial"/>
          <w:iCs/>
          <w:spacing w:val="1"/>
          <w:sz w:val="20"/>
          <w:szCs w:val="20"/>
        </w:rPr>
        <w:t>s</w:t>
      </w:r>
      <w:r w:rsidRPr="008B70E3">
        <w:rPr>
          <w:rFonts w:ascii="Arial" w:eastAsia="Arial" w:hAnsi="Arial" w:cs="Arial"/>
          <w:iCs/>
          <w:sz w:val="20"/>
          <w:szCs w:val="20"/>
        </w:rPr>
        <w:t>e</w:t>
      </w:r>
      <w:r w:rsidRPr="008B70E3">
        <w:rPr>
          <w:rFonts w:ascii="Arial" w:eastAsia="Arial" w:hAnsi="Arial" w:cs="Arial"/>
          <w:iCs/>
          <w:spacing w:val="-2"/>
          <w:sz w:val="20"/>
          <w:szCs w:val="20"/>
        </w:rPr>
        <w:t xml:space="preserve"> </w:t>
      </w:r>
      <w:r w:rsidRPr="008B70E3">
        <w:rPr>
          <w:rFonts w:ascii="Arial" w:eastAsia="Arial" w:hAnsi="Arial" w:cs="Arial"/>
          <w:iCs/>
          <w:sz w:val="20"/>
          <w:szCs w:val="20"/>
        </w:rPr>
        <w:t>t</w:t>
      </w:r>
      <w:r w:rsidRPr="008B70E3">
        <w:rPr>
          <w:rFonts w:ascii="Arial" w:eastAsia="Arial" w:hAnsi="Arial" w:cs="Arial"/>
          <w:iCs/>
          <w:spacing w:val="1"/>
          <w:sz w:val="20"/>
          <w:szCs w:val="20"/>
        </w:rPr>
        <w:t>o</w:t>
      </w:r>
      <w:r w:rsidRPr="008B70E3">
        <w:rPr>
          <w:rFonts w:ascii="Arial" w:eastAsia="Arial" w:hAnsi="Arial" w:cs="Arial"/>
          <w:iCs/>
          <w:spacing w:val="2"/>
          <w:sz w:val="20"/>
          <w:szCs w:val="20"/>
        </w:rPr>
        <w:t>m</w:t>
      </w:r>
      <w:r w:rsidRPr="008B70E3">
        <w:rPr>
          <w:rFonts w:ascii="Arial" w:eastAsia="Arial" w:hAnsi="Arial" w:cs="Arial"/>
          <w:iCs/>
          <w:spacing w:val="1"/>
          <w:sz w:val="20"/>
          <w:szCs w:val="20"/>
        </w:rPr>
        <w:t>e</w:t>
      </w:r>
      <w:r w:rsidRPr="008B70E3">
        <w:rPr>
          <w:rFonts w:ascii="Arial" w:eastAsia="Arial" w:hAnsi="Arial" w:cs="Arial"/>
          <w:iCs/>
          <w:sz w:val="20"/>
          <w:szCs w:val="20"/>
        </w:rPr>
        <w:t>n</w:t>
      </w:r>
      <w:r w:rsidRPr="008B70E3">
        <w:rPr>
          <w:rFonts w:ascii="Arial" w:eastAsia="Arial" w:hAnsi="Arial" w:cs="Arial"/>
          <w:iCs/>
          <w:spacing w:val="-1"/>
          <w:sz w:val="20"/>
          <w:szCs w:val="20"/>
        </w:rPr>
        <w:t xml:space="preserve"> </w:t>
      </w:r>
      <w:r w:rsidRPr="008B70E3">
        <w:rPr>
          <w:rFonts w:ascii="Arial" w:eastAsia="Arial" w:hAnsi="Arial" w:cs="Arial"/>
          <w:iCs/>
          <w:spacing w:val="1"/>
          <w:sz w:val="20"/>
          <w:szCs w:val="20"/>
        </w:rPr>
        <w:t>e</w:t>
      </w:r>
      <w:r w:rsidRPr="008B70E3">
        <w:rPr>
          <w:rFonts w:ascii="Arial" w:eastAsia="Arial" w:hAnsi="Arial" w:cs="Arial"/>
          <w:iCs/>
          <w:sz w:val="20"/>
          <w:szCs w:val="20"/>
        </w:rPr>
        <w:t>n</w:t>
      </w:r>
      <w:r w:rsidRPr="008B70E3">
        <w:rPr>
          <w:rFonts w:ascii="Arial" w:eastAsia="Arial" w:hAnsi="Arial" w:cs="Arial"/>
          <w:iCs/>
          <w:spacing w:val="-2"/>
          <w:sz w:val="20"/>
          <w:szCs w:val="20"/>
        </w:rPr>
        <w:t xml:space="preserve"> </w:t>
      </w:r>
      <w:r w:rsidRPr="008B70E3">
        <w:rPr>
          <w:rFonts w:ascii="Arial" w:eastAsia="Arial" w:hAnsi="Arial" w:cs="Arial"/>
          <w:iCs/>
          <w:spacing w:val="1"/>
          <w:sz w:val="20"/>
          <w:szCs w:val="20"/>
        </w:rPr>
        <w:t>cuen</w:t>
      </w:r>
      <w:r w:rsidRPr="008B70E3">
        <w:rPr>
          <w:rFonts w:ascii="Arial" w:eastAsia="Arial" w:hAnsi="Arial" w:cs="Arial"/>
          <w:iCs/>
          <w:sz w:val="20"/>
          <w:szCs w:val="20"/>
        </w:rPr>
        <w:t>ta</w:t>
      </w:r>
      <w:r w:rsidRPr="008B70E3">
        <w:rPr>
          <w:rFonts w:ascii="Arial" w:eastAsia="Arial" w:hAnsi="Arial" w:cs="Arial"/>
          <w:iCs/>
          <w:spacing w:val="-2"/>
          <w:sz w:val="20"/>
          <w:szCs w:val="20"/>
        </w:rPr>
        <w:t xml:space="preserve"> </w:t>
      </w:r>
      <w:r w:rsidRPr="008B70E3">
        <w:rPr>
          <w:rFonts w:ascii="Arial" w:eastAsia="Arial" w:hAnsi="Arial" w:cs="Arial"/>
          <w:iCs/>
          <w:spacing w:val="1"/>
          <w:sz w:val="20"/>
          <w:szCs w:val="20"/>
        </w:rPr>
        <w:t>po</w:t>
      </w:r>
      <w:r w:rsidRPr="008B70E3">
        <w:rPr>
          <w:rFonts w:ascii="Arial" w:eastAsia="Arial" w:hAnsi="Arial" w:cs="Arial"/>
          <w:iCs/>
          <w:sz w:val="20"/>
          <w:szCs w:val="20"/>
        </w:rPr>
        <w:t>r</w:t>
      </w:r>
      <w:r w:rsidRPr="008B70E3">
        <w:rPr>
          <w:rFonts w:ascii="Arial" w:eastAsia="Arial" w:hAnsi="Arial" w:cs="Arial"/>
          <w:iCs/>
          <w:spacing w:val="-1"/>
          <w:sz w:val="20"/>
          <w:szCs w:val="20"/>
        </w:rPr>
        <w:t xml:space="preserve"> </w:t>
      </w:r>
      <w:r w:rsidRPr="008B70E3">
        <w:rPr>
          <w:rFonts w:ascii="Arial" w:eastAsia="Arial" w:hAnsi="Arial" w:cs="Arial"/>
          <w:iCs/>
          <w:sz w:val="20"/>
          <w:szCs w:val="20"/>
        </w:rPr>
        <w:t>l</w:t>
      </w:r>
      <w:r w:rsidRPr="008B70E3">
        <w:rPr>
          <w:rFonts w:ascii="Arial" w:eastAsia="Arial" w:hAnsi="Arial" w:cs="Arial"/>
          <w:iCs/>
          <w:spacing w:val="1"/>
          <w:sz w:val="20"/>
          <w:szCs w:val="20"/>
        </w:rPr>
        <w:t>o</w:t>
      </w:r>
      <w:r w:rsidRPr="008B70E3">
        <w:rPr>
          <w:rFonts w:ascii="Arial" w:eastAsia="Arial" w:hAnsi="Arial" w:cs="Arial"/>
          <w:iCs/>
          <w:sz w:val="20"/>
          <w:szCs w:val="20"/>
        </w:rPr>
        <w:t>s</w:t>
      </w:r>
      <w:r w:rsidRPr="008B70E3">
        <w:rPr>
          <w:rFonts w:ascii="Arial" w:eastAsia="Arial" w:hAnsi="Arial" w:cs="Arial"/>
          <w:iCs/>
          <w:spacing w:val="-2"/>
          <w:sz w:val="20"/>
          <w:szCs w:val="20"/>
        </w:rPr>
        <w:t xml:space="preserve"> </w:t>
      </w:r>
      <w:r w:rsidRPr="008B70E3">
        <w:rPr>
          <w:rFonts w:ascii="Arial" w:eastAsia="Arial" w:hAnsi="Arial" w:cs="Arial"/>
          <w:iCs/>
          <w:spacing w:val="1"/>
          <w:sz w:val="20"/>
          <w:szCs w:val="20"/>
        </w:rPr>
        <w:t>enca</w:t>
      </w:r>
      <w:r w:rsidRPr="008B70E3">
        <w:rPr>
          <w:rFonts w:ascii="Arial" w:eastAsia="Arial" w:hAnsi="Arial" w:cs="Arial"/>
          <w:iCs/>
          <w:sz w:val="20"/>
          <w:szCs w:val="20"/>
        </w:rPr>
        <w:t>r</w:t>
      </w:r>
      <w:r w:rsidRPr="008B70E3">
        <w:rPr>
          <w:rFonts w:ascii="Arial" w:eastAsia="Arial" w:hAnsi="Arial" w:cs="Arial"/>
          <w:iCs/>
          <w:spacing w:val="1"/>
          <w:sz w:val="20"/>
          <w:szCs w:val="20"/>
        </w:rPr>
        <w:t>gado</w:t>
      </w:r>
      <w:r w:rsidRPr="008B70E3">
        <w:rPr>
          <w:rFonts w:ascii="Arial" w:eastAsia="Arial" w:hAnsi="Arial" w:cs="Arial"/>
          <w:iCs/>
          <w:sz w:val="20"/>
          <w:szCs w:val="20"/>
        </w:rPr>
        <w:t>s</w:t>
      </w:r>
      <w:r w:rsidRPr="008B70E3">
        <w:rPr>
          <w:rFonts w:ascii="Arial" w:eastAsia="Arial" w:hAnsi="Arial" w:cs="Arial"/>
          <w:iCs/>
          <w:spacing w:val="-2"/>
          <w:sz w:val="20"/>
          <w:szCs w:val="20"/>
        </w:rPr>
        <w:t xml:space="preserve"> </w:t>
      </w:r>
      <w:r w:rsidRPr="008B70E3">
        <w:rPr>
          <w:rFonts w:ascii="Arial" w:eastAsia="Arial" w:hAnsi="Arial" w:cs="Arial"/>
          <w:iCs/>
          <w:spacing w:val="1"/>
          <w:sz w:val="20"/>
          <w:szCs w:val="20"/>
        </w:rPr>
        <w:t>d</w:t>
      </w:r>
      <w:r w:rsidRPr="008B70E3">
        <w:rPr>
          <w:rFonts w:ascii="Arial" w:eastAsia="Arial" w:hAnsi="Arial" w:cs="Arial"/>
          <w:iCs/>
          <w:sz w:val="20"/>
          <w:szCs w:val="20"/>
        </w:rPr>
        <w:t>e</w:t>
      </w:r>
      <w:r w:rsidRPr="008B70E3">
        <w:rPr>
          <w:rFonts w:ascii="Arial" w:eastAsia="Arial" w:hAnsi="Arial" w:cs="Arial"/>
          <w:iCs/>
          <w:spacing w:val="-2"/>
          <w:sz w:val="20"/>
          <w:szCs w:val="20"/>
        </w:rPr>
        <w:t xml:space="preserve"> </w:t>
      </w:r>
      <w:r w:rsidRPr="008B70E3">
        <w:rPr>
          <w:rFonts w:ascii="Arial" w:eastAsia="Arial" w:hAnsi="Arial" w:cs="Arial"/>
          <w:iCs/>
          <w:spacing w:val="1"/>
          <w:sz w:val="20"/>
          <w:szCs w:val="20"/>
        </w:rPr>
        <w:t>es</w:t>
      </w:r>
      <w:r w:rsidRPr="008B70E3">
        <w:rPr>
          <w:rFonts w:ascii="Arial" w:eastAsia="Arial" w:hAnsi="Arial" w:cs="Arial"/>
          <w:iCs/>
          <w:sz w:val="20"/>
          <w:szCs w:val="20"/>
        </w:rPr>
        <w:t>t</w:t>
      </w:r>
      <w:r w:rsidRPr="008B70E3">
        <w:rPr>
          <w:rFonts w:ascii="Arial" w:eastAsia="Arial" w:hAnsi="Arial" w:cs="Arial"/>
          <w:iCs/>
          <w:spacing w:val="1"/>
          <w:sz w:val="20"/>
          <w:szCs w:val="20"/>
        </w:rPr>
        <w:t>ab</w:t>
      </w:r>
      <w:r w:rsidRPr="008B70E3">
        <w:rPr>
          <w:rFonts w:ascii="Arial" w:eastAsia="Arial" w:hAnsi="Arial" w:cs="Arial"/>
          <w:iCs/>
          <w:sz w:val="20"/>
          <w:szCs w:val="20"/>
        </w:rPr>
        <w:t>l</w:t>
      </w:r>
      <w:r w:rsidRPr="008B70E3">
        <w:rPr>
          <w:rFonts w:ascii="Arial" w:eastAsia="Arial" w:hAnsi="Arial" w:cs="Arial"/>
          <w:iCs/>
          <w:spacing w:val="1"/>
          <w:sz w:val="20"/>
          <w:szCs w:val="20"/>
        </w:rPr>
        <w:t>ece</w:t>
      </w:r>
      <w:r w:rsidRPr="008B70E3">
        <w:rPr>
          <w:rFonts w:ascii="Arial" w:eastAsia="Arial" w:hAnsi="Arial" w:cs="Arial"/>
          <w:iCs/>
          <w:sz w:val="20"/>
          <w:szCs w:val="20"/>
        </w:rPr>
        <w:t>rl</w:t>
      </w:r>
      <w:r w:rsidRPr="008B70E3">
        <w:rPr>
          <w:rFonts w:ascii="Arial" w:eastAsia="Arial" w:hAnsi="Arial" w:cs="Arial"/>
          <w:iCs/>
          <w:spacing w:val="1"/>
          <w:sz w:val="20"/>
          <w:szCs w:val="20"/>
        </w:rPr>
        <w:t>os</w:t>
      </w:r>
      <w:r w:rsidRPr="008B70E3">
        <w:rPr>
          <w:rFonts w:ascii="Arial" w:eastAsia="Arial" w:hAnsi="Arial" w:cs="Arial"/>
          <w:iCs/>
          <w:sz w:val="20"/>
          <w:szCs w:val="20"/>
        </w:rPr>
        <w:t>,</w:t>
      </w:r>
      <w:r w:rsidRPr="008B70E3">
        <w:rPr>
          <w:rFonts w:ascii="Arial" w:eastAsia="Arial" w:hAnsi="Arial" w:cs="Arial"/>
          <w:iCs/>
          <w:spacing w:val="-1"/>
          <w:sz w:val="20"/>
          <w:szCs w:val="20"/>
        </w:rPr>
        <w:t xml:space="preserve"> </w:t>
      </w:r>
      <w:r w:rsidRPr="008B70E3">
        <w:rPr>
          <w:rFonts w:ascii="Arial" w:eastAsia="Arial" w:hAnsi="Arial" w:cs="Arial"/>
          <w:iCs/>
          <w:spacing w:val="1"/>
          <w:sz w:val="20"/>
          <w:szCs w:val="20"/>
        </w:rPr>
        <w:t>s</w:t>
      </w:r>
      <w:r w:rsidRPr="008B70E3">
        <w:rPr>
          <w:rFonts w:ascii="Arial" w:eastAsia="Arial" w:hAnsi="Arial" w:cs="Arial"/>
          <w:iCs/>
          <w:sz w:val="20"/>
          <w:szCs w:val="20"/>
        </w:rPr>
        <w:t>i</w:t>
      </w:r>
      <w:r w:rsidRPr="008B70E3">
        <w:rPr>
          <w:rFonts w:ascii="Arial" w:eastAsia="Arial" w:hAnsi="Arial" w:cs="Arial"/>
          <w:iCs/>
          <w:spacing w:val="1"/>
          <w:sz w:val="20"/>
          <w:szCs w:val="20"/>
        </w:rPr>
        <w:t>e</w:t>
      </w:r>
      <w:r w:rsidRPr="008B70E3">
        <w:rPr>
          <w:rFonts w:ascii="Arial" w:eastAsia="Arial" w:hAnsi="Arial" w:cs="Arial"/>
          <w:iCs/>
          <w:spacing w:val="2"/>
          <w:sz w:val="20"/>
          <w:szCs w:val="20"/>
        </w:rPr>
        <w:t>m</w:t>
      </w:r>
      <w:r w:rsidRPr="008B70E3">
        <w:rPr>
          <w:rFonts w:ascii="Arial" w:eastAsia="Arial" w:hAnsi="Arial" w:cs="Arial"/>
          <w:iCs/>
          <w:spacing w:val="1"/>
          <w:sz w:val="20"/>
          <w:szCs w:val="20"/>
        </w:rPr>
        <w:t>p</w:t>
      </w:r>
      <w:r w:rsidRPr="008B70E3">
        <w:rPr>
          <w:rFonts w:ascii="Arial" w:eastAsia="Arial" w:hAnsi="Arial" w:cs="Arial"/>
          <w:iCs/>
          <w:sz w:val="20"/>
          <w:szCs w:val="20"/>
        </w:rPr>
        <w:t>re</w:t>
      </w:r>
      <w:r w:rsidRPr="008B70E3">
        <w:rPr>
          <w:rFonts w:ascii="Arial" w:eastAsia="Arial" w:hAnsi="Arial" w:cs="Arial"/>
          <w:iCs/>
          <w:spacing w:val="-2"/>
          <w:sz w:val="20"/>
          <w:szCs w:val="20"/>
        </w:rPr>
        <w:t xml:space="preserve"> </w:t>
      </w:r>
      <w:r w:rsidRPr="008B70E3">
        <w:rPr>
          <w:rFonts w:ascii="Arial" w:eastAsia="Arial" w:hAnsi="Arial" w:cs="Arial"/>
          <w:iCs/>
          <w:spacing w:val="1"/>
          <w:sz w:val="20"/>
          <w:szCs w:val="20"/>
        </w:rPr>
        <w:t>qu</w:t>
      </w:r>
      <w:r w:rsidRPr="008B70E3">
        <w:rPr>
          <w:rFonts w:ascii="Arial" w:eastAsia="Arial" w:hAnsi="Arial" w:cs="Arial"/>
          <w:iCs/>
          <w:sz w:val="20"/>
          <w:szCs w:val="20"/>
        </w:rPr>
        <w:t>e</w:t>
      </w:r>
      <w:r w:rsidRPr="008B70E3">
        <w:rPr>
          <w:rFonts w:ascii="Arial" w:eastAsia="Arial" w:hAnsi="Arial" w:cs="Arial"/>
          <w:iCs/>
          <w:spacing w:val="-2"/>
          <w:sz w:val="20"/>
          <w:szCs w:val="20"/>
        </w:rPr>
        <w:t xml:space="preserve"> </w:t>
      </w:r>
      <w:r w:rsidRPr="008B70E3">
        <w:rPr>
          <w:rFonts w:ascii="Arial" w:eastAsia="Arial" w:hAnsi="Arial" w:cs="Arial"/>
          <w:iCs/>
          <w:spacing w:val="1"/>
          <w:sz w:val="20"/>
          <w:szCs w:val="20"/>
        </w:rPr>
        <w:t>s</w:t>
      </w:r>
      <w:r w:rsidRPr="008B70E3">
        <w:rPr>
          <w:rFonts w:ascii="Arial" w:eastAsia="Arial" w:hAnsi="Arial" w:cs="Arial"/>
          <w:iCs/>
          <w:sz w:val="20"/>
          <w:szCs w:val="20"/>
        </w:rPr>
        <w:t>e</w:t>
      </w:r>
      <w:r w:rsidRPr="008B70E3">
        <w:rPr>
          <w:rFonts w:ascii="Arial" w:eastAsia="Arial" w:hAnsi="Arial" w:cs="Arial"/>
          <w:iCs/>
          <w:w w:val="99"/>
          <w:sz w:val="20"/>
          <w:szCs w:val="20"/>
        </w:rPr>
        <w:t xml:space="preserve"> </w:t>
      </w:r>
      <w:r w:rsidRPr="008B70E3">
        <w:rPr>
          <w:rFonts w:ascii="Arial" w:eastAsia="Arial" w:hAnsi="Arial" w:cs="Arial"/>
          <w:iCs/>
          <w:spacing w:val="1"/>
          <w:sz w:val="20"/>
          <w:szCs w:val="20"/>
        </w:rPr>
        <w:t>haga</w:t>
      </w:r>
      <w:r w:rsidRPr="008B70E3">
        <w:rPr>
          <w:rFonts w:ascii="Arial" w:eastAsia="Arial" w:hAnsi="Arial" w:cs="Arial"/>
          <w:iCs/>
          <w:sz w:val="20"/>
          <w:szCs w:val="20"/>
        </w:rPr>
        <w:t>,</w:t>
      </w:r>
      <w:r w:rsidRPr="008B70E3">
        <w:rPr>
          <w:rFonts w:ascii="Arial" w:eastAsia="Arial" w:hAnsi="Arial" w:cs="Arial"/>
          <w:iCs/>
          <w:spacing w:val="1"/>
          <w:sz w:val="20"/>
          <w:szCs w:val="20"/>
        </w:rPr>
        <w:t xml:space="preserve"> a</w:t>
      </w:r>
      <w:r w:rsidRPr="008B70E3">
        <w:rPr>
          <w:rFonts w:ascii="Arial" w:eastAsia="Arial" w:hAnsi="Arial" w:cs="Arial"/>
          <w:iCs/>
          <w:sz w:val="20"/>
          <w:szCs w:val="20"/>
        </w:rPr>
        <w:t>l</w:t>
      </w:r>
      <w:r w:rsidRPr="008B70E3">
        <w:rPr>
          <w:rFonts w:ascii="Arial" w:eastAsia="Arial" w:hAnsi="Arial" w:cs="Arial"/>
          <w:iCs/>
          <w:spacing w:val="2"/>
          <w:sz w:val="20"/>
          <w:szCs w:val="20"/>
        </w:rPr>
        <w:t xml:space="preserve"> m</w:t>
      </w:r>
      <w:r w:rsidRPr="008B70E3">
        <w:rPr>
          <w:rFonts w:ascii="Arial" w:eastAsia="Arial" w:hAnsi="Arial" w:cs="Arial"/>
          <w:iCs/>
          <w:spacing w:val="1"/>
          <w:sz w:val="20"/>
          <w:szCs w:val="20"/>
        </w:rPr>
        <w:t>eno</w:t>
      </w:r>
      <w:r w:rsidRPr="008B70E3">
        <w:rPr>
          <w:rFonts w:ascii="Arial" w:eastAsia="Arial" w:hAnsi="Arial" w:cs="Arial"/>
          <w:iCs/>
          <w:sz w:val="20"/>
          <w:szCs w:val="20"/>
        </w:rPr>
        <w:t>s</w:t>
      </w:r>
      <w:r w:rsidRPr="008B70E3">
        <w:rPr>
          <w:rFonts w:ascii="Arial" w:eastAsia="Arial" w:hAnsi="Arial" w:cs="Arial"/>
          <w:iCs/>
          <w:spacing w:val="2"/>
          <w:sz w:val="20"/>
          <w:szCs w:val="20"/>
        </w:rPr>
        <w:t xml:space="preserve"> </w:t>
      </w:r>
      <w:r w:rsidRPr="008B70E3">
        <w:rPr>
          <w:rFonts w:ascii="Arial" w:eastAsia="Arial" w:hAnsi="Arial" w:cs="Arial"/>
          <w:iCs/>
          <w:spacing w:val="1"/>
          <w:sz w:val="20"/>
          <w:szCs w:val="20"/>
        </w:rPr>
        <w:t>un</w:t>
      </w:r>
      <w:r w:rsidRPr="008B70E3">
        <w:rPr>
          <w:rFonts w:ascii="Arial" w:eastAsia="Arial" w:hAnsi="Arial" w:cs="Arial"/>
          <w:iCs/>
          <w:sz w:val="20"/>
          <w:szCs w:val="20"/>
        </w:rPr>
        <w:t>a</w:t>
      </w:r>
      <w:r w:rsidRPr="008B70E3">
        <w:rPr>
          <w:rFonts w:ascii="Arial" w:eastAsia="Arial" w:hAnsi="Arial" w:cs="Arial"/>
          <w:iCs/>
          <w:spacing w:val="3"/>
          <w:sz w:val="20"/>
          <w:szCs w:val="20"/>
        </w:rPr>
        <w:t xml:space="preserve"> </w:t>
      </w:r>
      <w:r w:rsidRPr="008B70E3">
        <w:rPr>
          <w:rFonts w:ascii="Arial" w:eastAsia="Arial" w:hAnsi="Arial" w:cs="Arial"/>
          <w:iCs/>
          <w:spacing w:val="1"/>
          <w:sz w:val="20"/>
          <w:szCs w:val="20"/>
        </w:rPr>
        <w:t>ho</w:t>
      </w:r>
      <w:r w:rsidRPr="008B70E3">
        <w:rPr>
          <w:rFonts w:ascii="Arial" w:eastAsia="Arial" w:hAnsi="Arial" w:cs="Arial"/>
          <w:iCs/>
          <w:sz w:val="20"/>
          <w:szCs w:val="20"/>
        </w:rPr>
        <w:t>ra</w:t>
      </w:r>
      <w:r w:rsidRPr="008B70E3">
        <w:rPr>
          <w:rFonts w:ascii="Arial" w:eastAsia="Arial" w:hAnsi="Arial" w:cs="Arial"/>
          <w:iCs/>
          <w:spacing w:val="2"/>
          <w:sz w:val="20"/>
          <w:szCs w:val="20"/>
        </w:rPr>
        <w:t xml:space="preserve"> </w:t>
      </w:r>
      <w:r w:rsidRPr="008B70E3">
        <w:rPr>
          <w:rFonts w:ascii="Arial" w:eastAsia="Arial" w:hAnsi="Arial" w:cs="Arial"/>
          <w:iCs/>
          <w:spacing w:val="1"/>
          <w:sz w:val="20"/>
          <w:szCs w:val="20"/>
        </w:rPr>
        <w:t>an</w:t>
      </w:r>
      <w:r w:rsidRPr="008B70E3">
        <w:rPr>
          <w:rFonts w:ascii="Arial" w:eastAsia="Arial" w:hAnsi="Arial" w:cs="Arial"/>
          <w:iCs/>
          <w:sz w:val="20"/>
          <w:szCs w:val="20"/>
        </w:rPr>
        <w:t>t</w:t>
      </w:r>
      <w:r w:rsidRPr="008B70E3">
        <w:rPr>
          <w:rFonts w:ascii="Arial" w:eastAsia="Arial" w:hAnsi="Arial" w:cs="Arial"/>
          <w:iCs/>
          <w:spacing w:val="1"/>
          <w:sz w:val="20"/>
          <w:szCs w:val="20"/>
        </w:rPr>
        <w:t>e</w:t>
      </w:r>
      <w:r w:rsidRPr="008B70E3">
        <w:rPr>
          <w:rFonts w:ascii="Arial" w:eastAsia="Arial" w:hAnsi="Arial" w:cs="Arial"/>
          <w:iCs/>
          <w:sz w:val="20"/>
          <w:szCs w:val="20"/>
        </w:rPr>
        <w:t>s</w:t>
      </w:r>
      <w:r w:rsidRPr="008B70E3">
        <w:rPr>
          <w:rFonts w:ascii="Arial" w:eastAsia="Arial" w:hAnsi="Arial" w:cs="Arial"/>
          <w:iCs/>
          <w:spacing w:val="3"/>
          <w:sz w:val="20"/>
          <w:szCs w:val="20"/>
        </w:rPr>
        <w:t xml:space="preserve"> </w:t>
      </w:r>
      <w:r w:rsidRPr="008B70E3">
        <w:rPr>
          <w:rFonts w:ascii="Arial" w:eastAsia="Arial" w:hAnsi="Arial" w:cs="Arial"/>
          <w:iCs/>
          <w:spacing w:val="1"/>
          <w:sz w:val="20"/>
          <w:szCs w:val="20"/>
        </w:rPr>
        <w:t>d</w:t>
      </w:r>
      <w:r w:rsidRPr="008B70E3">
        <w:rPr>
          <w:rFonts w:ascii="Arial" w:eastAsia="Arial" w:hAnsi="Arial" w:cs="Arial"/>
          <w:iCs/>
          <w:sz w:val="20"/>
          <w:szCs w:val="20"/>
        </w:rPr>
        <w:t>e</w:t>
      </w:r>
      <w:r w:rsidRPr="008B70E3">
        <w:rPr>
          <w:rFonts w:ascii="Arial" w:eastAsia="Arial" w:hAnsi="Arial" w:cs="Arial"/>
          <w:iCs/>
          <w:spacing w:val="2"/>
          <w:sz w:val="20"/>
          <w:szCs w:val="20"/>
        </w:rPr>
        <w:t xml:space="preserve"> </w:t>
      </w:r>
      <w:r w:rsidRPr="008B70E3">
        <w:rPr>
          <w:rFonts w:ascii="Arial" w:eastAsia="Arial" w:hAnsi="Arial" w:cs="Arial"/>
          <w:iCs/>
          <w:sz w:val="20"/>
          <w:szCs w:val="20"/>
        </w:rPr>
        <w:t>la</w:t>
      </w:r>
      <w:r w:rsidRPr="008B70E3">
        <w:rPr>
          <w:rFonts w:ascii="Arial" w:eastAsia="Arial" w:hAnsi="Arial" w:cs="Arial"/>
          <w:iCs/>
          <w:spacing w:val="3"/>
          <w:sz w:val="20"/>
          <w:szCs w:val="20"/>
        </w:rPr>
        <w:t xml:space="preserve"> </w:t>
      </w:r>
      <w:r w:rsidRPr="008B70E3">
        <w:rPr>
          <w:rFonts w:ascii="Arial" w:eastAsia="Arial" w:hAnsi="Arial" w:cs="Arial"/>
          <w:iCs/>
          <w:spacing w:val="1"/>
          <w:sz w:val="20"/>
          <w:szCs w:val="20"/>
        </w:rPr>
        <w:t>ape</w:t>
      </w:r>
      <w:r w:rsidRPr="008B70E3">
        <w:rPr>
          <w:rFonts w:ascii="Arial" w:eastAsia="Arial" w:hAnsi="Arial" w:cs="Arial"/>
          <w:iCs/>
          <w:sz w:val="20"/>
          <w:szCs w:val="20"/>
        </w:rPr>
        <w:t>rt</w:t>
      </w:r>
      <w:r w:rsidRPr="008B70E3">
        <w:rPr>
          <w:rFonts w:ascii="Arial" w:eastAsia="Arial" w:hAnsi="Arial" w:cs="Arial"/>
          <w:iCs/>
          <w:spacing w:val="1"/>
          <w:sz w:val="20"/>
          <w:szCs w:val="20"/>
        </w:rPr>
        <w:t>u</w:t>
      </w:r>
      <w:r w:rsidRPr="008B70E3">
        <w:rPr>
          <w:rFonts w:ascii="Arial" w:eastAsia="Arial" w:hAnsi="Arial" w:cs="Arial"/>
          <w:iCs/>
          <w:sz w:val="20"/>
          <w:szCs w:val="20"/>
        </w:rPr>
        <w:t>ra</w:t>
      </w:r>
      <w:r w:rsidRPr="008B70E3">
        <w:rPr>
          <w:rFonts w:ascii="Arial" w:eastAsia="Arial" w:hAnsi="Arial" w:cs="Arial"/>
          <w:iCs/>
          <w:spacing w:val="2"/>
          <w:sz w:val="20"/>
          <w:szCs w:val="20"/>
        </w:rPr>
        <w:t xml:space="preserve"> </w:t>
      </w:r>
      <w:r w:rsidRPr="008B70E3">
        <w:rPr>
          <w:rFonts w:ascii="Arial" w:eastAsia="Arial" w:hAnsi="Arial" w:cs="Arial"/>
          <w:iCs/>
          <w:spacing w:val="1"/>
          <w:sz w:val="20"/>
          <w:szCs w:val="20"/>
        </w:rPr>
        <w:t>a</w:t>
      </w:r>
      <w:r w:rsidRPr="008B70E3">
        <w:rPr>
          <w:rFonts w:ascii="Arial" w:eastAsia="Arial" w:hAnsi="Arial" w:cs="Arial"/>
          <w:iCs/>
          <w:sz w:val="20"/>
          <w:szCs w:val="20"/>
        </w:rPr>
        <w:t>l</w:t>
      </w:r>
      <w:r w:rsidRPr="008B70E3">
        <w:rPr>
          <w:rFonts w:ascii="Arial" w:eastAsia="Arial" w:hAnsi="Arial" w:cs="Arial"/>
          <w:iCs/>
          <w:spacing w:val="2"/>
          <w:sz w:val="20"/>
          <w:szCs w:val="20"/>
        </w:rPr>
        <w:t xml:space="preserve"> </w:t>
      </w:r>
      <w:r w:rsidRPr="008B70E3">
        <w:rPr>
          <w:rFonts w:ascii="Arial" w:eastAsia="Arial" w:hAnsi="Arial" w:cs="Arial"/>
          <w:iCs/>
          <w:spacing w:val="1"/>
          <w:sz w:val="20"/>
          <w:szCs w:val="20"/>
        </w:rPr>
        <w:t>púb</w:t>
      </w:r>
      <w:r w:rsidRPr="008B70E3">
        <w:rPr>
          <w:rFonts w:ascii="Arial" w:eastAsia="Arial" w:hAnsi="Arial" w:cs="Arial"/>
          <w:iCs/>
          <w:sz w:val="20"/>
          <w:szCs w:val="20"/>
        </w:rPr>
        <w:t>li</w:t>
      </w:r>
      <w:r w:rsidRPr="008B70E3">
        <w:rPr>
          <w:rFonts w:ascii="Arial" w:eastAsia="Arial" w:hAnsi="Arial" w:cs="Arial"/>
          <w:iCs/>
          <w:spacing w:val="1"/>
          <w:sz w:val="20"/>
          <w:szCs w:val="20"/>
        </w:rPr>
        <w:t>co</w:t>
      </w:r>
      <w:r w:rsidRPr="008B70E3">
        <w:rPr>
          <w:rFonts w:ascii="Arial" w:eastAsia="Arial" w:hAnsi="Arial" w:cs="Arial"/>
          <w:iCs/>
          <w:sz w:val="20"/>
          <w:szCs w:val="20"/>
        </w:rPr>
        <w:t>.</w:t>
      </w:r>
      <w:r w:rsidRPr="008B70E3">
        <w:rPr>
          <w:rFonts w:ascii="Arial" w:eastAsia="Arial" w:hAnsi="Arial" w:cs="Arial"/>
          <w:iCs/>
          <w:spacing w:val="1"/>
          <w:sz w:val="20"/>
          <w:szCs w:val="20"/>
        </w:rPr>
        <w:t xml:space="preserve"> Es</w:t>
      </w:r>
      <w:r w:rsidRPr="008B70E3">
        <w:rPr>
          <w:rFonts w:ascii="Arial" w:eastAsia="Arial" w:hAnsi="Arial" w:cs="Arial"/>
          <w:iCs/>
          <w:sz w:val="20"/>
          <w:szCs w:val="20"/>
        </w:rPr>
        <w:t>t</w:t>
      </w:r>
      <w:r w:rsidRPr="008B70E3">
        <w:rPr>
          <w:rFonts w:ascii="Arial" w:eastAsia="Arial" w:hAnsi="Arial" w:cs="Arial"/>
          <w:iCs/>
          <w:spacing w:val="1"/>
          <w:sz w:val="20"/>
          <w:szCs w:val="20"/>
        </w:rPr>
        <w:t>o</w:t>
      </w:r>
      <w:r w:rsidRPr="008B70E3">
        <w:rPr>
          <w:rFonts w:ascii="Arial" w:eastAsia="Arial" w:hAnsi="Arial" w:cs="Arial"/>
          <w:iCs/>
          <w:sz w:val="20"/>
          <w:szCs w:val="20"/>
        </w:rPr>
        <w:t>s</w:t>
      </w:r>
      <w:r w:rsidRPr="008B70E3">
        <w:rPr>
          <w:rFonts w:ascii="Arial" w:eastAsia="Arial" w:hAnsi="Arial" w:cs="Arial"/>
          <w:iCs/>
          <w:spacing w:val="3"/>
          <w:sz w:val="20"/>
          <w:szCs w:val="20"/>
        </w:rPr>
        <w:t xml:space="preserve"> </w:t>
      </w:r>
      <w:r w:rsidRPr="008B70E3">
        <w:rPr>
          <w:rFonts w:ascii="Arial" w:eastAsia="Arial" w:hAnsi="Arial" w:cs="Arial"/>
          <w:iCs/>
          <w:spacing w:val="1"/>
          <w:sz w:val="20"/>
          <w:szCs w:val="20"/>
        </w:rPr>
        <w:t>p</w:t>
      </w:r>
      <w:r w:rsidRPr="008B70E3">
        <w:rPr>
          <w:rFonts w:ascii="Arial" w:eastAsia="Arial" w:hAnsi="Arial" w:cs="Arial"/>
          <w:iCs/>
          <w:sz w:val="20"/>
          <w:szCs w:val="20"/>
        </w:rPr>
        <w:t>r</w:t>
      </w:r>
      <w:r w:rsidRPr="008B70E3">
        <w:rPr>
          <w:rFonts w:ascii="Arial" w:eastAsia="Arial" w:hAnsi="Arial" w:cs="Arial"/>
          <w:iCs/>
          <w:spacing w:val="1"/>
          <w:sz w:val="20"/>
          <w:szCs w:val="20"/>
        </w:rPr>
        <w:t>ec</w:t>
      </w:r>
      <w:r w:rsidRPr="008B70E3">
        <w:rPr>
          <w:rFonts w:ascii="Arial" w:eastAsia="Arial" w:hAnsi="Arial" w:cs="Arial"/>
          <w:iCs/>
          <w:sz w:val="20"/>
          <w:szCs w:val="20"/>
        </w:rPr>
        <w:t>i</w:t>
      </w:r>
      <w:r w:rsidRPr="008B70E3">
        <w:rPr>
          <w:rFonts w:ascii="Arial" w:eastAsia="Arial" w:hAnsi="Arial" w:cs="Arial"/>
          <w:iCs/>
          <w:spacing w:val="1"/>
          <w:sz w:val="20"/>
          <w:szCs w:val="20"/>
        </w:rPr>
        <w:t>o</w:t>
      </w:r>
      <w:r w:rsidRPr="008B70E3">
        <w:rPr>
          <w:rFonts w:ascii="Arial" w:eastAsia="Arial" w:hAnsi="Arial" w:cs="Arial"/>
          <w:iCs/>
          <w:sz w:val="20"/>
          <w:szCs w:val="20"/>
        </w:rPr>
        <w:t>s</w:t>
      </w:r>
      <w:r w:rsidRPr="008B70E3">
        <w:rPr>
          <w:rFonts w:ascii="Arial" w:eastAsia="Arial" w:hAnsi="Arial" w:cs="Arial"/>
          <w:iCs/>
          <w:spacing w:val="2"/>
          <w:sz w:val="20"/>
          <w:szCs w:val="20"/>
        </w:rPr>
        <w:t xml:space="preserve"> </w:t>
      </w:r>
      <w:r w:rsidRPr="008B70E3">
        <w:rPr>
          <w:rFonts w:ascii="Arial" w:eastAsia="Arial" w:hAnsi="Arial" w:cs="Arial"/>
          <w:iCs/>
          <w:spacing w:val="1"/>
          <w:sz w:val="20"/>
          <w:szCs w:val="20"/>
        </w:rPr>
        <w:t>s</w:t>
      </w:r>
      <w:r w:rsidRPr="008B70E3">
        <w:rPr>
          <w:rFonts w:ascii="Arial" w:eastAsia="Arial" w:hAnsi="Arial" w:cs="Arial"/>
          <w:iCs/>
          <w:sz w:val="20"/>
          <w:szCs w:val="20"/>
        </w:rPr>
        <w:t>e</w:t>
      </w:r>
      <w:r w:rsidRPr="008B70E3">
        <w:rPr>
          <w:rFonts w:ascii="Arial" w:eastAsia="Arial" w:hAnsi="Arial" w:cs="Arial"/>
          <w:iCs/>
          <w:spacing w:val="3"/>
          <w:sz w:val="20"/>
          <w:szCs w:val="20"/>
        </w:rPr>
        <w:t xml:space="preserve"> </w:t>
      </w:r>
      <w:r w:rsidRPr="008B70E3">
        <w:rPr>
          <w:rFonts w:ascii="Arial" w:eastAsia="Arial" w:hAnsi="Arial" w:cs="Arial"/>
          <w:iCs/>
          <w:spacing w:val="1"/>
          <w:sz w:val="20"/>
          <w:szCs w:val="20"/>
        </w:rPr>
        <w:t>co</w:t>
      </w:r>
      <w:r w:rsidRPr="008B70E3">
        <w:rPr>
          <w:rFonts w:ascii="Arial" w:eastAsia="Arial" w:hAnsi="Arial" w:cs="Arial"/>
          <w:iCs/>
          <w:sz w:val="20"/>
          <w:szCs w:val="20"/>
        </w:rPr>
        <w:t>l</w:t>
      </w:r>
      <w:r w:rsidRPr="008B70E3">
        <w:rPr>
          <w:rFonts w:ascii="Arial" w:eastAsia="Arial" w:hAnsi="Arial" w:cs="Arial"/>
          <w:iCs/>
          <w:spacing w:val="1"/>
          <w:sz w:val="20"/>
          <w:szCs w:val="20"/>
        </w:rPr>
        <w:t>oca</w:t>
      </w:r>
      <w:r w:rsidRPr="008B70E3">
        <w:rPr>
          <w:rFonts w:ascii="Arial" w:eastAsia="Arial" w:hAnsi="Arial" w:cs="Arial"/>
          <w:iCs/>
          <w:sz w:val="20"/>
          <w:szCs w:val="20"/>
        </w:rPr>
        <w:t>r</w:t>
      </w:r>
      <w:r w:rsidRPr="008B70E3">
        <w:rPr>
          <w:rFonts w:ascii="Arial" w:eastAsia="Arial" w:hAnsi="Arial" w:cs="Arial"/>
          <w:iCs/>
          <w:spacing w:val="1"/>
          <w:sz w:val="20"/>
          <w:szCs w:val="20"/>
        </w:rPr>
        <w:t>á</w:t>
      </w:r>
      <w:r w:rsidRPr="008B70E3">
        <w:rPr>
          <w:rFonts w:ascii="Arial" w:eastAsia="Arial" w:hAnsi="Arial" w:cs="Arial"/>
          <w:iCs/>
          <w:sz w:val="20"/>
          <w:szCs w:val="20"/>
        </w:rPr>
        <w:t>n</w:t>
      </w:r>
      <w:r w:rsidRPr="008B70E3">
        <w:rPr>
          <w:rFonts w:ascii="Arial" w:eastAsia="Arial" w:hAnsi="Arial" w:cs="Arial"/>
          <w:iCs/>
          <w:spacing w:val="2"/>
          <w:sz w:val="20"/>
          <w:szCs w:val="20"/>
        </w:rPr>
        <w:t xml:space="preserve"> </w:t>
      </w:r>
      <w:r w:rsidRPr="008B70E3">
        <w:rPr>
          <w:rFonts w:ascii="Arial" w:eastAsia="Arial" w:hAnsi="Arial" w:cs="Arial"/>
          <w:iCs/>
          <w:spacing w:val="1"/>
          <w:sz w:val="20"/>
          <w:szCs w:val="20"/>
        </w:rPr>
        <w:t>e</w:t>
      </w:r>
      <w:r w:rsidRPr="008B70E3">
        <w:rPr>
          <w:rFonts w:ascii="Arial" w:eastAsia="Arial" w:hAnsi="Arial" w:cs="Arial"/>
          <w:iCs/>
          <w:sz w:val="20"/>
          <w:szCs w:val="20"/>
        </w:rPr>
        <w:t>n</w:t>
      </w:r>
      <w:r w:rsidRPr="008B70E3">
        <w:rPr>
          <w:rFonts w:ascii="Arial" w:eastAsia="Arial" w:hAnsi="Arial" w:cs="Arial"/>
          <w:iCs/>
          <w:spacing w:val="3"/>
          <w:sz w:val="20"/>
          <w:szCs w:val="20"/>
        </w:rPr>
        <w:t xml:space="preserve"> </w:t>
      </w:r>
      <w:r w:rsidRPr="008B70E3">
        <w:rPr>
          <w:rFonts w:ascii="Arial" w:eastAsia="Arial" w:hAnsi="Arial" w:cs="Arial"/>
          <w:iCs/>
          <w:spacing w:val="1"/>
          <w:sz w:val="20"/>
          <w:szCs w:val="20"/>
        </w:rPr>
        <w:t>u</w:t>
      </w:r>
      <w:r w:rsidRPr="008B70E3">
        <w:rPr>
          <w:rFonts w:ascii="Arial" w:eastAsia="Arial" w:hAnsi="Arial" w:cs="Arial"/>
          <w:iCs/>
          <w:sz w:val="20"/>
          <w:szCs w:val="20"/>
        </w:rPr>
        <w:t>n</w:t>
      </w:r>
      <w:r w:rsidRPr="008B70E3">
        <w:rPr>
          <w:rFonts w:ascii="Arial" w:eastAsia="Arial" w:hAnsi="Arial" w:cs="Arial"/>
          <w:iCs/>
          <w:spacing w:val="3"/>
          <w:sz w:val="20"/>
          <w:szCs w:val="20"/>
        </w:rPr>
        <w:t xml:space="preserve"> </w:t>
      </w:r>
      <w:r w:rsidRPr="008B70E3">
        <w:rPr>
          <w:rFonts w:ascii="Arial" w:eastAsia="Arial" w:hAnsi="Arial" w:cs="Arial"/>
          <w:iCs/>
          <w:sz w:val="20"/>
          <w:szCs w:val="20"/>
        </w:rPr>
        <w:t>t</w:t>
      </w:r>
      <w:r w:rsidRPr="008B70E3">
        <w:rPr>
          <w:rFonts w:ascii="Arial" w:eastAsia="Arial" w:hAnsi="Arial" w:cs="Arial"/>
          <w:iCs/>
          <w:spacing w:val="1"/>
          <w:sz w:val="20"/>
          <w:szCs w:val="20"/>
        </w:rPr>
        <w:t>ab</w:t>
      </w:r>
      <w:r w:rsidRPr="008B70E3">
        <w:rPr>
          <w:rFonts w:ascii="Arial" w:eastAsia="Arial" w:hAnsi="Arial" w:cs="Arial"/>
          <w:iCs/>
          <w:sz w:val="20"/>
          <w:szCs w:val="20"/>
        </w:rPr>
        <w:t>l</w:t>
      </w:r>
      <w:r w:rsidRPr="008B70E3">
        <w:rPr>
          <w:rFonts w:ascii="Arial" w:eastAsia="Arial" w:hAnsi="Arial" w:cs="Arial"/>
          <w:iCs/>
          <w:spacing w:val="1"/>
          <w:sz w:val="20"/>
          <w:szCs w:val="20"/>
        </w:rPr>
        <w:t>ón</w:t>
      </w:r>
      <w:r w:rsidRPr="008B70E3">
        <w:rPr>
          <w:rFonts w:ascii="Arial" w:eastAsia="Arial" w:hAnsi="Arial" w:cs="Arial"/>
          <w:iCs/>
          <w:spacing w:val="1"/>
          <w:w w:val="99"/>
          <w:sz w:val="20"/>
          <w:szCs w:val="20"/>
        </w:rPr>
        <w:t xml:space="preserve"> </w:t>
      </w:r>
      <w:r w:rsidRPr="008B70E3">
        <w:rPr>
          <w:rFonts w:ascii="Arial" w:eastAsia="Arial" w:hAnsi="Arial" w:cs="Arial"/>
          <w:iCs/>
          <w:sz w:val="20"/>
          <w:szCs w:val="20"/>
        </w:rPr>
        <w:t>i</w:t>
      </w:r>
      <w:r w:rsidRPr="008B70E3">
        <w:rPr>
          <w:rFonts w:ascii="Arial" w:eastAsia="Arial" w:hAnsi="Arial" w:cs="Arial"/>
          <w:iCs/>
          <w:spacing w:val="1"/>
          <w:sz w:val="20"/>
          <w:szCs w:val="20"/>
        </w:rPr>
        <w:t>n</w:t>
      </w:r>
      <w:r w:rsidRPr="008B70E3">
        <w:rPr>
          <w:rFonts w:ascii="Arial" w:eastAsia="Arial" w:hAnsi="Arial" w:cs="Arial"/>
          <w:iCs/>
          <w:sz w:val="20"/>
          <w:szCs w:val="20"/>
        </w:rPr>
        <w:t>f</w:t>
      </w:r>
      <w:r w:rsidRPr="008B70E3">
        <w:rPr>
          <w:rFonts w:ascii="Arial" w:eastAsia="Arial" w:hAnsi="Arial" w:cs="Arial"/>
          <w:iCs/>
          <w:spacing w:val="1"/>
          <w:sz w:val="20"/>
          <w:szCs w:val="20"/>
        </w:rPr>
        <w:t>o</w:t>
      </w:r>
      <w:r w:rsidRPr="008B70E3">
        <w:rPr>
          <w:rFonts w:ascii="Arial" w:eastAsia="Arial" w:hAnsi="Arial" w:cs="Arial"/>
          <w:iCs/>
          <w:sz w:val="20"/>
          <w:szCs w:val="20"/>
        </w:rPr>
        <w:t>r</w:t>
      </w:r>
      <w:r w:rsidRPr="008B70E3">
        <w:rPr>
          <w:rFonts w:ascii="Arial" w:eastAsia="Arial" w:hAnsi="Arial" w:cs="Arial"/>
          <w:iCs/>
          <w:spacing w:val="2"/>
          <w:sz w:val="20"/>
          <w:szCs w:val="20"/>
        </w:rPr>
        <w:t>m</w:t>
      </w:r>
      <w:r w:rsidRPr="008B70E3">
        <w:rPr>
          <w:rFonts w:ascii="Arial" w:eastAsia="Arial" w:hAnsi="Arial" w:cs="Arial"/>
          <w:iCs/>
          <w:spacing w:val="1"/>
          <w:sz w:val="20"/>
          <w:szCs w:val="20"/>
        </w:rPr>
        <w:t>a</w:t>
      </w:r>
      <w:r w:rsidRPr="008B70E3">
        <w:rPr>
          <w:rFonts w:ascii="Arial" w:eastAsia="Arial" w:hAnsi="Arial" w:cs="Arial"/>
          <w:iCs/>
          <w:sz w:val="20"/>
          <w:szCs w:val="20"/>
        </w:rPr>
        <w:t>ti</w:t>
      </w:r>
      <w:r w:rsidRPr="008B70E3">
        <w:rPr>
          <w:rFonts w:ascii="Arial" w:eastAsia="Arial" w:hAnsi="Arial" w:cs="Arial"/>
          <w:iCs/>
          <w:spacing w:val="1"/>
          <w:sz w:val="20"/>
          <w:szCs w:val="20"/>
        </w:rPr>
        <w:t>vo</w:t>
      </w:r>
      <w:r w:rsidRPr="008B70E3">
        <w:rPr>
          <w:rFonts w:ascii="Arial" w:eastAsia="Arial" w:hAnsi="Arial" w:cs="Arial"/>
          <w:iCs/>
          <w:sz w:val="20"/>
          <w:szCs w:val="20"/>
        </w:rPr>
        <w:t>,</w:t>
      </w:r>
      <w:r w:rsidRPr="008B70E3">
        <w:rPr>
          <w:rFonts w:ascii="Arial" w:eastAsia="Arial" w:hAnsi="Arial" w:cs="Arial"/>
          <w:iCs/>
          <w:spacing w:val="-4"/>
          <w:sz w:val="20"/>
          <w:szCs w:val="20"/>
        </w:rPr>
        <w:t xml:space="preserve"> </w:t>
      </w:r>
      <w:r w:rsidRPr="008B70E3">
        <w:rPr>
          <w:rFonts w:ascii="Arial" w:eastAsia="Arial" w:hAnsi="Arial" w:cs="Arial"/>
          <w:iCs/>
          <w:spacing w:val="1"/>
          <w:sz w:val="20"/>
          <w:szCs w:val="20"/>
        </w:rPr>
        <w:t>ub</w:t>
      </w:r>
      <w:r w:rsidRPr="008B70E3">
        <w:rPr>
          <w:rFonts w:ascii="Arial" w:eastAsia="Arial" w:hAnsi="Arial" w:cs="Arial"/>
          <w:iCs/>
          <w:sz w:val="20"/>
          <w:szCs w:val="20"/>
        </w:rPr>
        <w:t>i</w:t>
      </w:r>
      <w:r w:rsidRPr="008B70E3">
        <w:rPr>
          <w:rFonts w:ascii="Arial" w:eastAsia="Arial" w:hAnsi="Arial" w:cs="Arial"/>
          <w:iCs/>
          <w:spacing w:val="1"/>
          <w:sz w:val="20"/>
          <w:szCs w:val="20"/>
        </w:rPr>
        <w:t>cad</w:t>
      </w:r>
      <w:r w:rsidRPr="008B70E3">
        <w:rPr>
          <w:rFonts w:ascii="Arial" w:eastAsia="Arial" w:hAnsi="Arial" w:cs="Arial"/>
          <w:iCs/>
          <w:sz w:val="20"/>
          <w:szCs w:val="20"/>
        </w:rPr>
        <w:t>o</w:t>
      </w:r>
      <w:r w:rsidRPr="008B70E3">
        <w:rPr>
          <w:rFonts w:ascii="Arial" w:eastAsia="Arial" w:hAnsi="Arial" w:cs="Arial"/>
          <w:iCs/>
          <w:spacing w:val="-4"/>
          <w:sz w:val="20"/>
          <w:szCs w:val="20"/>
        </w:rPr>
        <w:t xml:space="preserve"> </w:t>
      </w:r>
      <w:r w:rsidRPr="008B70E3">
        <w:rPr>
          <w:rFonts w:ascii="Arial" w:eastAsia="Arial" w:hAnsi="Arial" w:cs="Arial"/>
          <w:iCs/>
          <w:spacing w:val="1"/>
          <w:sz w:val="20"/>
          <w:szCs w:val="20"/>
        </w:rPr>
        <w:t>e</w:t>
      </w:r>
      <w:r w:rsidRPr="008B70E3">
        <w:rPr>
          <w:rFonts w:ascii="Arial" w:eastAsia="Arial" w:hAnsi="Arial" w:cs="Arial"/>
          <w:iCs/>
          <w:sz w:val="20"/>
          <w:szCs w:val="20"/>
        </w:rPr>
        <w:t>n</w:t>
      </w:r>
      <w:r w:rsidRPr="008B70E3">
        <w:rPr>
          <w:rFonts w:ascii="Arial" w:eastAsia="Arial" w:hAnsi="Arial" w:cs="Arial"/>
          <w:iCs/>
          <w:spacing w:val="-4"/>
          <w:sz w:val="20"/>
          <w:szCs w:val="20"/>
        </w:rPr>
        <w:t xml:space="preserve"> </w:t>
      </w:r>
      <w:r w:rsidRPr="008B70E3">
        <w:rPr>
          <w:rFonts w:ascii="Arial" w:eastAsia="Arial" w:hAnsi="Arial" w:cs="Arial"/>
          <w:iCs/>
          <w:spacing w:val="1"/>
          <w:sz w:val="20"/>
          <w:szCs w:val="20"/>
        </w:rPr>
        <w:t>u</w:t>
      </w:r>
      <w:r w:rsidRPr="008B70E3">
        <w:rPr>
          <w:rFonts w:ascii="Arial" w:eastAsia="Arial" w:hAnsi="Arial" w:cs="Arial"/>
          <w:iCs/>
          <w:sz w:val="20"/>
          <w:szCs w:val="20"/>
        </w:rPr>
        <w:t>n</w:t>
      </w:r>
      <w:r w:rsidRPr="008B70E3">
        <w:rPr>
          <w:rFonts w:ascii="Arial" w:eastAsia="Arial" w:hAnsi="Arial" w:cs="Arial"/>
          <w:iCs/>
          <w:spacing w:val="-4"/>
          <w:sz w:val="20"/>
          <w:szCs w:val="20"/>
        </w:rPr>
        <w:t xml:space="preserve"> </w:t>
      </w:r>
      <w:r w:rsidRPr="008B70E3">
        <w:rPr>
          <w:rFonts w:ascii="Arial" w:eastAsia="Arial" w:hAnsi="Arial" w:cs="Arial"/>
          <w:iCs/>
          <w:sz w:val="20"/>
          <w:szCs w:val="20"/>
        </w:rPr>
        <w:t>l</w:t>
      </w:r>
      <w:r w:rsidRPr="008B70E3">
        <w:rPr>
          <w:rFonts w:ascii="Arial" w:eastAsia="Arial" w:hAnsi="Arial" w:cs="Arial"/>
          <w:iCs/>
          <w:spacing w:val="1"/>
          <w:sz w:val="20"/>
          <w:szCs w:val="20"/>
        </w:rPr>
        <w:t>uga</w:t>
      </w:r>
      <w:r w:rsidRPr="008B70E3">
        <w:rPr>
          <w:rFonts w:ascii="Arial" w:eastAsia="Arial" w:hAnsi="Arial" w:cs="Arial"/>
          <w:iCs/>
          <w:sz w:val="20"/>
          <w:szCs w:val="20"/>
        </w:rPr>
        <w:t>r</w:t>
      </w:r>
      <w:r w:rsidRPr="008B70E3">
        <w:rPr>
          <w:rFonts w:ascii="Arial" w:eastAsia="Arial" w:hAnsi="Arial" w:cs="Arial"/>
          <w:iCs/>
          <w:spacing w:val="-4"/>
          <w:sz w:val="20"/>
          <w:szCs w:val="20"/>
        </w:rPr>
        <w:t xml:space="preserve"> </w:t>
      </w:r>
      <w:r w:rsidRPr="008B70E3">
        <w:rPr>
          <w:rFonts w:ascii="Arial" w:eastAsia="Arial" w:hAnsi="Arial" w:cs="Arial"/>
          <w:iCs/>
          <w:spacing w:val="1"/>
          <w:sz w:val="20"/>
          <w:szCs w:val="20"/>
        </w:rPr>
        <w:t>v</w:t>
      </w:r>
      <w:r w:rsidRPr="008B70E3">
        <w:rPr>
          <w:rFonts w:ascii="Arial" w:eastAsia="Arial" w:hAnsi="Arial" w:cs="Arial"/>
          <w:iCs/>
          <w:sz w:val="20"/>
          <w:szCs w:val="20"/>
        </w:rPr>
        <w:t>i</w:t>
      </w:r>
      <w:r w:rsidRPr="008B70E3">
        <w:rPr>
          <w:rFonts w:ascii="Arial" w:eastAsia="Arial" w:hAnsi="Arial" w:cs="Arial"/>
          <w:iCs/>
          <w:spacing w:val="1"/>
          <w:sz w:val="20"/>
          <w:szCs w:val="20"/>
        </w:rPr>
        <w:t>s</w:t>
      </w:r>
      <w:r w:rsidRPr="008B70E3">
        <w:rPr>
          <w:rFonts w:ascii="Arial" w:eastAsia="Arial" w:hAnsi="Arial" w:cs="Arial"/>
          <w:iCs/>
          <w:sz w:val="20"/>
          <w:szCs w:val="20"/>
        </w:rPr>
        <w:t>i</w:t>
      </w:r>
      <w:r w:rsidRPr="008B70E3">
        <w:rPr>
          <w:rFonts w:ascii="Arial" w:eastAsia="Arial" w:hAnsi="Arial" w:cs="Arial"/>
          <w:iCs/>
          <w:spacing w:val="1"/>
          <w:sz w:val="20"/>
          <w:szCs w:val="20"/>
        </w:rPr>
        <w:t>b</w:t>
      </w:r>
      <w:r w:rsidRPr="008B70E3">
        <w:rPr>
          <w:rFonts w:ascii="Arial" w:eastAsia="Arial" w:hAnsi="Arial" w:cs="Arial"/>
          <w:iCs/>
          <w:sz w:val="20"/>
          <w:szCs w:val="20"/>
        </w:rPr>
        <w:t>le</w:t>
      </w:r>
      <w:r w:rsidRPr="008B70E3">
        <w:rPr>
          <w:rFonts w:ascii="Arial" w:eastAsia="Arial" w:hAnsi="Arial" w:cs="Arial"/>
          <w:iCs/>
          <w:spacing w:val="-4"/>
          <w:sz w:val="20"/>
          <w:szCs w:val="20"/>
        </w:rPr>
        <w:t xml:space="preserve"> </w:t>
      </w:r>
      <w:r w:rsidRPr="008B70E3">
        <w:rPr>
          <w:rFonts w:ascii="Arial" w:eastAsia="Arial" w:hAnsi="Arial" w:cs="Arial"/>
          <w:iCs/>
          <w:spacing w:val="1"/>
          <w:sz w:val="20"/>
          <w:szCs w:val="20"/>
        </w:rPr>
        <w:t>den</w:t>
      </w:r>
      <w:r w:rsidRPr="008B70E3">
        <w:rPr>
          <w:rFonts w:ascii="Arial" w:eastAsia="Arial" w:hAnsi="Arial" w:cs="Arial"/>
          <w:iCs/>
          <w:sz w:val="20"/>
          <w:szCs w:val="20"/>
        </w:rPr>
        <w:t>tro</w:t>
      </w:r>
      <w:r w:rsidRPr="008B70E3">
        <w:rPr>
          <w:rFonts w:ascii="Arial" w:eastAsia="Arial" w:hAnsi="Arial" w:cs="Arial"/>
          <w:iCs/>
          <w:spacing w:val="-4"/>
          <w:sz w:val="20"/>
          <w:szCs w:val="20"/>
        </w:rPr>
        <w:t xml:space="preserve"> </w:t>
      </w:r>
      <w:r w:rsidRPr="008B70E3">
        <w:rPr>
          <w:rFonts w:ascii="Arial" w:eastAsia="Arial" w:hAnsi="Arial" w:cs="Arial"/>
          <w:iCs/>
          <w:spacing w:val="1"/>
          <w:sz w:val="20"/>
          <w:szCs w:val="20"/>
        </w:rPr>
        <w:t>de</w:t>
      </w:r>
      <w:r w:rsidRPr="008B70E3">
        <w:rPr>
          <w:rFonts w:ascii="Arial" w:eastAsia="Arial" w:hAnsi="Arial" w:cs="Arial"/>
          <w:iCs/>
          <w:sz w:val="20"/>
          <w:szCs w:val="20"/>
        </w:rPr>
        <w:t>l</w:t>
      </w:r>
      <w:r w:rsidRPr="008B70E3">
        <w:rPr>
          <w:rFonts w:ascii="Arial" w:eastAsia="Arial" w:hAnsi="Arial" w:cs="Arial"/>
          <w:iCs/>
          <w:spacing w:val="-4"/>
          <w:sz w:val="20"/>
          <w:szCs w:val="20"/>
        </w:rPr>
        <w:t xml:space="preserve"> </w:t>
      </w:r>
      <w:r w:rsidRPr="008B70E3">
        <w:rPr>
          <w:rFonts w:ascii="Arial" w:eastAsia="Arial" w:hAnsi="Arial" w:cs="Arial"/>
          <w:iCs/>
          <w:spacing w:val="2"/>
          <w:sz w:val="20"/>
          <w:szCs w:val="20"/>
        </w:rPr>
        <w:t>M</w:t>
      </w:r>
      <w:r w:rsidRPr="008B70E3">
        <w:rPr>
          <w:rFonts w:ascii="Arial" w:eastAsia="Arial" w:hAnsi="Arial" w:cs="Arial"/>
          <w:iCs/>
          <w:spacing w:val="1"/>
          <w:sz w:val="20"/>
          <w:szCs w:val="20"/>
        </w:rPr>
        <w:t>e</w:t>
      </w:r>
      <w:r w:rsidRPr="008B70E3">
        <w:rPr>
          <w:rFonts w:ascii="Arial" w:eastAsia="Arial" w:hAnsi="Arial" w:cs="Arial"/>
          <w:iCs/>
          <w:sz w:val="20"/>
          <w:szCs w:val="20"/>
        </w:rPr>
        <w:t>r</w:t>
      </w:r>
      <w:r w:rsidRPr="008B70E3">
        <w:rPr>
          <w:rFonts w:ascii="Arial" w:eastAsia="Arial" w:hAnsi="Arial" w:cs="Arial"/>
          <w:iCs/>
          <w:spacing w:val="1"/>
          <w:sz w:val="20"/>
          <w:szCs w:val="20"/>
        </w:rPr>
        <w:t>cad</w:t>
      </w:r>
      <w:r w:rsidRPr="008B70E3">
        <w:rPr>
          <w:rFonts w:ascii="Arial" w:eastAsia="Arial" w:hAnsi="Arial" w:cs="Arial"/>
          <w:iCs/>
          <w:sz w:val="20"/>
          <w:szCs w:val="20"/>
        </w:rPr>
        <w:t>ill</w:t>
      </w:r>
      <w:r w:rsidRPr="008B70E3">
        <w:rPr>
          <w:rFonts w:ascii="Arial" w:eastAsia="Arial" w:hAnsi="Arial" w:cs="Arial"/>
          <w:iCs/>
          <w:spacing w:val="1"/>
          <w:sz w:val="20"/>
          <w:szCs w:val="20"/>
        </w:rPr>
        <w:t>o.</w:t>
      </w:r>
    </w:p>
    <w:p w14:paraId="35FB719C" w14:textId="77777777" w:rsidR="003A4B87" w:rsidRPr="008B70E3" w:rsidRDefault="003A4B87" w:rsidP="003A4B87">
      <w:pPr>
        <w:ind w:firstLine="708"/>
        <w:jc w:val="both"/>
        <w:rPr>
          <w:rFonts w:ascii="Arial" w:hAnsi="Arial" w:cs="Arial"/>
          <w:iCs/>
          <w:spacing w:val="1"/>
          <w:sz w:val="20"/>
          <w:szCs w:val="20"/>
        </w:rPr>
      </w:pPr>
    </w:p>
    <w:p w14:paraId="0A423C46" w14:textId="77777777" w:rsidR="003A4B87" w:rsidRPr="008B70E3" w:rsidRDefault="003A4B87" w:rsidP="003A4B87">
      <w:pPr>
        <w:ind w:firstLine="708"/>
        <w:jc w:val="both"/>
        <w:rPr>
          <w:rFonts w:ascii="Arial" w:hAnsi="Arial" w:cs="Arial"/>
          <w:sz w:val="20"/>
          <w:szCs w:val="20"/>
        </w:rPr>
      </w:pPr>
      <w:r w:rsidRPr="008B70E3">
        <w:rPr>
          <w:rFonts w:ascii="Arial" w:hAnsi="Arial" w:cs="Arial"/>
          <w:b/>
          <w:sz w:val="20"/>
          <w:szCs w:val="20"/>
        </w:rPr>
        <w:t>Artículo 19º. De las hojas de reclamaciones</w:t>
      </w:r>
    </w:p>
    <w:p w14:paraId="2A0F11AA" w14:textId="77777777" w:rsidR="003A4B87" w:rsidRPr="008B70E3" w:rsidRDefault="003A4B87" w:rsidP="003A4B87">
      <w:pPr>
        <w:pStyle w:val="Default"/>
        <w:jc w:val="both"/>
        <w:rPr>
          <w:rFonts w:ascii="Arial" w:hAnsi="Arial" w:cs="Arial"/>
          <w:color w:val="auto"/>
          <w:sz w:val="20"/>
        </w:rPr>
      </w:pPr>
    </w:p>
    <w:p w14:paraId="1F255E22" w14:textId="77777777" w:rsidR="003A4B87" w:rsidRPr="008B70E3" w:rsidRDefault="003A4B87" w:rsidP="003A4B87">
      <w:pPr>
        <w:ind w:firstLine="708"/>
        <w:jc w:val="both"/>
        <w:rPr>
          <w:rFonts w:ascii="Arial" w:hAnsi="Arial" w:cs="Arial"/>
          <w:sz w:val="20"/>
          <w:szCs w:val="20"/>
        </w:rPr>
      </w:pPr>
      <w:r w:rsidRPr="008B70E3">
        <w:rPr>
          <w:rFonts w:ascii="Arial" w:hAnsi="Arial" w:cs="Arial"/>
          <w:sz w:val="20"/>
          <w:szCs w:val="20"/>
        </w:rPr>
        <w:tab/>
        <w:t xml:space="preserve">Bajo la custodia del Comité de Supervisión   o en los puestos del mercadillo, existirán hojas de reclamaciones para que los visitantes puedan expresar detalladamente todas las que se motiven. En el tablón de anuncios y en otros lugares donde se estime necesario, se colocarán carteles que indiquen la existencia de </w:t>
      </w:r>
      <w:proofErr w:type="gramStart"/>
      <w:r w:rsidRPr="008B70E3">
        <w:rPr>
          <w:rFonts w:ascii="Arial" w:hAnsi="Arial" w:cs="Arial"/>
          <w:sz w:val="20"/>
          <w:szCs w:val="20"/>
        </w:rPr>
        <w:t>las mismas</w:t>
      </w:r>
      <w:proofErr w:type="gramEnd"/>
      <w:r w:rsidRPr="008B70E3">
        <w:rPr>
          <w:rFonts w:ascii="Arial" w:hAnsi="Arial" w:cs="Arial"/>
          <w:sz w:val="20"/>
          <w:szCs w:val="20"/>
        </w:rPr>
        <w:t xml:space="preserve"> y la disponibilidad al público.</w:t>
      </w:r>
    </w:p>
    <w:p w14:paraId="7798FABE" w14:textId="77777777" w:rsidR="003A4B87" w:rsidRPr="008B70E3" w:rsidRDefault="003A4B87" w:rsidP="003A4B87">
      <w:pPr>
        <w:pStyle w:val="Default"/>
        <w:jc w:val="both"/>
        <w:rPr>
          <w:rFonts w:ascii="Arial" w:hAnsi="Arial" w:cs="Arial"/>
          <w:color w:val="auto"/>
          <w:sz w:val="20"/>
        </w:rPr>
      </w:pPr>
      <w:r w:rsidRPr="008B70E3">
        <w:rPr>
          <w:rFonts w:ascii="Arial" w:hAnsi="Arial" w:cs="Arial"/>
          <w:color w:val="auto"/>
          <w:sz w:val="20"/>
        </w:rPr>
        <w:tab/>
      </w:r>
    </w:p>
    <w:p w14:paraId="42D8344C" w14:textId="77777777" w:rsidR="003A4B87" w:rsidRPr="008B70E3" w:rsidRDefault="003A4B87" w:rsidP="003A4B87">
      <w:pPr>
        <w:ind w:firstLine="708"/>
        <w:jc w:val="both"/>
        <w:rPr>
          <w:rFonts w:ascii="Arial" w:hAnsi="Arial" w:cs="Arial"/>
          <w:sz w:val="20"/>
          <w:szCs w:val="20"/>
        </w:rPr>
      </w:pPr>
      <w:r w:rsidRPr="008B70E3">
        <w:rPr>
          <w:rFonts w:ascii="Arial" w:hAnsi="Arial" w:cs="Arial"/>
          <w:sz w:val="20"/>
          <w:szCs w:val="20"/>
        </w:rPr>
        <w:t>Dichas hojas debidamente cumplimentadas, surtirá a todos los efectos como denuncia antes el órgano sancionador.</w:t>
      </w:r>
    </w:p>
    <w:p w14:paraId="7B5B2963" w14:textId="77777777" w:rsidR="003A4B87" w:rsidRPr="008B70E3" w:rsidRDefault="003A4B87" w:rsidP="003A4B87">
      <w:pPr>
        <w:pStyle w:val="Default"/>
        <w:jc w:val="both"/>
        <w:rPr>
          <w:rFonts w:ascii="Arial" w:hAnsi="Arial" w:cs="Arial"/>
          <w:color w:val="auto"/>
          <w:sz w:val="20"/>
        </w:rPr>
      </w:pPr>
    </w:p>
    <w:p w14:paraId="734FBCBD" w14:textId="77777777" w:rsidR="003A4B87" w:rsidRPr="008B70E3" w:rsidRDefault="003A4B87" w:rsidP="003A4B87">
      <w:pPr>
        <w:ind w:firstLine="708"/>
        <w:jc w:val="both"/>
        <w:rPr>
          <w:rFonts w:ascii="Arial" w:hAnsi="Arial" w:cs="Arial"/>
          <w:b/>
          <w:sz w:val="20"/>
          <w:szCs w:val="20"/>
        </w:rPr>
      </w:pPr>
      <w:r w:rsidRPr="008B70E3">
        <w:rPr>
          <w:rFonts w:ascii="Arial" w:hAnsi="Arial" w:cs="Arial"/>
          <w:b/>
          <w:sz w:val="20"/>
          <w:szCs w:val="20"/>
        </w:rPr>
        <w:t>CAPÍTULO V. OBLIGACIONES DE LOS VENDEDORES</w:t>
      </w:r>
    </w:p>
    <w:p w14:paraId="55088F93" w14:textId="77777777" w:rsidR="003A4B87" w:rsidRPr="008B70E3" w:rsidRDefault="003A4B87" w:rsidP="003A4B87">
      <w:pPr>
        <w:pStyle w:val="Default"/>
        <w:jc w:val="both"/>
        <w:rPr>
          <w:rFonts w:ascii="Arial" w:hAnsi="Arial" w:cs="Arial"/>
          <w:color w:val="auto"/>
          <w:sz w:val="20"/>
        </w:rPr>
      </w:pPr>
    </w:p>
    <w:p w14:paraId="4478F06A" w14:textId="77777777" w:rsidR="003A4B87" w:rsidRPr="008B70E3" w:rsidRDefault="003A4B87" w:rsidP="003A4B87">
      <w:pPr>
        <w:ind w:firstLine="708"/>
        <w:jc w:val="both"/>
        <w:rPr>
          <w:rFonts w:ascii="Arial" w:hAnsi="Arial" w:cs="Arial"/>
          <w:sz w:val="20"/>
          <w:szCs w:val="20"/>
        </w:rPr>
      </w:pPr>
      <w:r w:rsidRPr="008B70E3">
        <w:rPr>
          <w:rFonts w:ascii="Arial" w:hAnsi="Arial" w:cs="Arial"/>
          <w:b/>
          <w:sz w:val="20"/>
          <w:szCs w:val="20"/>
        </w:rPr>
        <w:t>Artículo 20º. De las tasas del Mercadillo</w:t>
      </w:r>
    </w:p>
    <w:p w14:paraId="6EABEF91" w14:textId="77777777" w:rsidR="003A4B87" w:rsidRPr="008B70E3" w:rsidRDefault="003A4B87" w:rsidP="003A4B87">
      <w:pPr>
        <w:ind w:left="360" w:right="99" w:firstLine="900"/>
        <w:jc w:val="both"/>
        <w:rPr>
          <w:rFonts w:ascii="Arial" w:hAnsi="Arial" w:cs="Arial"/>
          <w:sz w:val="20"/>
          <w:szCs w:val="20"/>
        </w:rPr>
      </w:pPr>
    </w:p>
    <w:p w14:paraId="55127E71" w14:textId="77777777" w:rsidR="003A4B87" w:rsidRPr="008B70E3" w:rsidRDefault="003A4B87" w:rsidP="003A4B87">
      <w:pPr>
        <w:ind w:firstLine="708"/>
        <w:jc w:val="both"/>
        <w:rPr>
          <w:rFonts w:ascii="Arial" w:hAnsi="Arial" w:cs="Arial"/>
          <w:sz w:val="20"/>
          <w:szCs w:val="20"/>
        </w:rPr>
      </w:pPr>
      <w:r w:rsidRPr="008B70E3">
        <w:rPr>
          <w:rFonts w:ascii="Arial" w:hAnsi="Arial" w:cs="Arial"/>
          <w:sz w:val="20"/>
          <w:szCs w:val="20"/>
        </w:rPr>
        <w:t>Las tasas del Mercadillo se ajustarán a lo dispuesto en la Ordenanza Fiscal por la utilización privativa o aprovechamiento especial del dominio público local con puestos. La tasa correspondiente se abonará, mediante autoliquidación, en el plazo de quince días a partir de la adjudicación de la autorización o licencia y constituirá el título habilitante para su ejercicio.</w:t>
      </w:r>
    </w:p>
    <w:p w14:paraId="41899D20" w14:textId="77777777" w:rsidR="003A4B87" w:rsidRPr="008B70E3" w:rsidRDefault="003A4B87" w:rsidP="003A4B87">
      <w:pPr>
        <w:pStyle w:val="Default"/>
        <w:jc w:val="both"/>
        <w:rPr>
          <w:rFonts w:ascii="Arial" w:hAnsi="Arial" w:cs="Arial"/>
          <w:b/>
          <w:color w:val="auto"/>
          <w:sz w:val="20"/>
        </w:rPr>
      </w:pPr>
    </w:p>
    <w:p w14:paraId="575DB9ED" w14:textId="77777777" w:rsidR="003A4B87" w:rsidRPr="008B70E3" w:rsidRDefault="003A4B87" w:rsidP="003A4B87">
      <w:pPr>
        <w:ind w:firstLine="708"/>
        <w:jc w:val="both"/>
        <w:rPr>
          <w:rFonts w:ascii="Arial" w:hAnsi="Arial" w:cs="Arial"/>
          <w:sz w:val="20"/>
          <w:szCs w:val="20"/>
        </w:rPr>
      </w:pPr>
      <w:proofErr w:type="spellStart"/>
      <w:r w:rsidRPr="008B70E3">
        <w:rPr>
          <w:rFonts w:ascii="Arial" w:hAnsi="Arial" w:cs="Arial"/>
          <w:b/>
          <w:sz w:val="20"/>
          <w:szCs w:val="20"/>
        </w:rPr>
        <w:t>Articulo</w:t>
      </w:r>
      <w:proofErr w:type="spellEnd"/>
      <w:r w:rsidRPr="008B70E3">
        <w:rPr>
          <w:rFonts w:ascii="Arial" w:hAnsi="Arial" w:cs="Arial"/>
          <w:b/>
          <w:sz w:val="20"/>
          <w:szCs w:val="20"/>
        </w:rPr>
        <w:t xml:space="preserve"> 21º. Obligaciones de los vendedores en los puestos de venta</w:t>
      </w:r>
    </w:p>
    <w:p w14:paraId="41B2A91E" w14:textId="77777777" w:rsidR="003A4B87" w:rsidRPr="008B70E3" w:rsidRDefault="003A4B87" w:rsidP="003A4B87">
      <w:pPr>
        <w:ind w:firstLine="708"/>
        <w:jc w:val="both"/>
        <w:rPr>
          <w:rFonts w:ascii="Arial" w:hAnsi="Arial" w:cs="Arial"/>
          <w:b/>
          <w:sz w:val="20"/>
          <w:szCs w:val="20"/>
        </w:rPr>
      </w:pPr>
    </w:p>
    <w:p w14:paraId="7E0EAC93" w14:textId="77777777" w:rsidR="003A4B87" w:rsidRPr="008B70E3" w:rsidRDefault="003A4B87" w:rsidP="003A4B87">
      <w:pPr>
        <w:ind w:firstLine="708"/>
        <w:jc w:val="both"/>
        <w:rPr>
          <w:rFonts w:ascii="Arial" w:hAnsi="Arial" w:cs="Arial"/>
          <w:bCs/>
          <w:sz w:val="20"/>
          <w:szCs w:val="20"/>
        </w:rPr>
      </w:pPr>
      <w:r w:rsidRPr="008B70E3">
        <w:rPr>
          <w:rFonts w:ascii="Arial" w:hAnsi="Arial" w:cs="Arial"/>
          <w:bCs/>
          <w:sz w:val="20"/>
          <w:szCs w:val="20"/>
        </w:rPr>
        <w:lastRenderedPageBreak/>
        <w:t>Los vendedores:</w:t>
      </w:r>
    </w:p>
    <w:p w14:paraId="13FF8AF3" w14:textId="77777777" w:rsidR="003A4B87" w:rsidRPr="008B70E3" w:rsidRDefault="003A4B87" w:rsidP="003A4B87">
      <w:pPr>
        <w:ind w:firstLine="708"/>
        <w:jc w:val="both"/>
        <w:rPr>
          <w:rFonts w:ascii="Arial" w:hAnsi="Arial" w:cs="Arial"/>
          <w:bCs/>
          <w:sz w:val="20"/>
          <w:szCs w:val="20"/>
        </w:rPr>
      </w:pPr>
    </w:p>
    <w:p w14:paraId="4D825662" w14:textId="77777777" w:rsidR="003A4B87" w:rsidRPr="008B70E3" w:rsidRDefault="003A4B87" w:rsidP="003A4B87">
      <w:pPr>
        <w:ind w:firstLine="708"/>
        <w:jc w:val="both"/>
        <w:rPr>
          <w:rFonts w:ascii="Arial" w:hAnsi="Arial" w:cs="Arial"/>
          <w:sz w:val="20"/>
          <w:szCs w:val="20"/>
        </w:rPr>
      </w:pPr>
      <w:r w:rsidRPr="008B70E3">
        <w:rPr>
          <w:rFonts w:ascii="Arial" w:hAnsi="Arial" w:cs="Arial"/>
          <w:sz w:val="20"/>
          <w:szCs w:val="20"/>
        </w:rPr>
        <w:t>- Serán los encargados de mantener las máximas garantías de higiene y conservación de los puestos e instalaciones utilizadas, así como contar con el oportuno registro sanitario, registro embotellador, etc., en aquellos productos en los que sea exigido por la legislación vigente.</w:t>
      </w:r>
    </w:p>
    <w:p w14:paraId="1C38B9BB" w14:textId="77777777" w:rsidR="003A4B87" w:rsidRPr="008B70E3" w:rsidRDefault="003A4B87" w:rsidP="003A4B87">
      <w:pPr>
        <w:ind w:firstLine="708"/>
        <w:jc w:val="both"/>
        <w:rPr>
          <w:rFonts w:ascii="Arial" w:hAnsi="Arial" w:cs="Arial"/>
          <w:sz w:val="20"/>
          <w:szCs w:val="20"/>
        </w:rPr>
      </w:pPr>
      <w:r w:rsidRPr="008B70E3">
        <w:rPr>
          <w:rFonts w:ascii="Arial" w:hAnsi="Arial" w:cs="Arial"/>
          <w:sz w:val="20"/>
          <w:szCs w:val="20"/>
        </w:rPr>
        <w:t>- Expondrán debidamente ordenados y en recipientes que reúnan las necesarias condiciones de presentación, acordadas previamente, todos los artículos de venta.</w:t>
      </w:r>
    </w:p>
    <w:p w14:paraId="473A0364" w14:textId="77777777" w:rsidR="003A4B87" w:rsidRPr="008B70E3" w:rsidRDefault="003A4B87" w:rsidP="003A4B87">
      <w:pPr>
        <w:ind w:firstLine="708"/>
        <w:jc w:val="both"/>
        <w:rPr>
          <w:rFonts w:ascii="Arial" w:hAnsi="Arial" w:cs="Arial"/>
          <w:sz w:val="20"/>
          <w:szCs w:val="20"/>
        </w:rPr>
      </w:pPr>
      <w:r w:rsidRPr="008B70E3">
        <w:rPr>
          <w:rFonts w:ascii="Arial" w:hAnsi="Arial" w:cs="Arial"/>
          <w:sz w:val="20"/>
          <w:szCs w:val="20"/>
        </w:rPr>
        <w:t>- Es obligación de cada agricultor y/o ganadero y/o artesano cumplir con las Obligaciones estatales, autonómicas y municipales que sean necesarias</w:t>
      </w:r>
      <w:r w:rsidRPr="008B70E3">
        <w:rPr>
          <w:rFonts w:ascii="Arial" w:hAnsi="Arial" w:cs="Arial"/>
          <w:i/>
          <w:sz w:val="20"/>
          <w:szCs w:val="20"/>
        </w:rPr>
        <w:t>.</w:t>
      </w:r>
    </w:p>
    <w:p w14:paraId="17A0DF9C" w14:textId="77777777" w:rsidR="003A4B87" w:rsidRPr="008B70E3" w:rsidRDefault="003A4B87" w:rsidP="003A4B87">
      <w:pPr>
        <w:ind w:firstLine="708"/>
        <w:jc w:val="both"/>
        <w:rPr>
          <w:rFonts w:ascii="Arial" w:hAnsi="Arial" w:cs="Arial"/>
          <w:sz w:val="20"/>
          <w:szCs w:val="20"/>
        </w:rPr>
      </w:pPr>
      <w:r w:rsidRPr="008B70E3">
        <w:rPr>
          <w:rFonts w:ascii="Arial" w:hAnsi="Arial" w:cs="Arial"/>
          <w:sz w:val="20"/>
          <w:szCs w:val="20"/>
        </w:rPr>
        <w:t>- Ejercerán la venta ininterrumpidamente, durante las horas de venta señaladas, con la debida perfección y esmero.</w:t>
      </w:r>
    </w:p>
    <w:p w14:paraId="11AF13B4" w14:textId="77777777" w:rsidR="003A4B87" w:rsidRPr="008B70E3" w:rsidRDefault="003A4B87" w:rsidP="003A4B87">
      <w:pPr>
        <w:ind w:firstLine="708"/>
        <w:jc w:val="both"/>
        <w:rPr>
          <w:rFonts w:ascii="Arial" w:hAnsi="Arial" w:cs="Arial"/>
          <w:sz w:val="20"/>
          <w:szCs w:val="20"/>
        </w:rPr>
      </w:pPr>
      <w:r w:rsidRPr="008B70E3">
        <w:rPr>
          <w:rFonts w:ascii="Arial" w:hAnsi="Arial" w:cs="Arial"/>
          <w:sz w:val="20"/>
          <w:szCs w:val="20"/>
        </w:rPr>
        <w:t>- Observarán la máxima pulcritud en su aseo personal.</w:t>
      </w:r>
    </w:p>
    <w:p w14:paraId="0493A46E" w14:textId="77777777" w:rsidR="003A4B87" w:rsidRPr="008B70E3" w:rsidRDefault="003A4B87" w:rsidP="003A4B87">
      <w:pPr>
        <w:ind w:firstLine="708"/>
        <w:jc w:val="both"/>
        <w:rPr>
          <w:rFonts w:ascii="Arial" w:hAnsi="Arial" w:cs="Arial"/>
          <w:sz w:val="20"/>
          <w:szCs w:val="20"/>
        </w:rPr>
      </w:pPr>
      <w:r w:rsidRPr="008B70E3">
        <w:rPr>
          <w:rFonts w:ascii="Arial" w:hAnsi="Arial" w:cs="Arial"/>
          <w:sz w:val="20"/>
          <w:szCs w:val="20"/>
        </w:rPr>
        <w:t xml:space="preserve">- Los vendedores y manipuladores de materias alimenticias estarán en posesión del </w:t>
      </w:r>
      <w:proofErr w:type="gramStart"/>
      <w:r w:rsidRPr="008B70E3">
        <w:rPr>
          <w:rFonts w:ascii="Arial" w:hAnsi="Arial" w:cs="Arial"/>
          <w:sz w:val="20"/>
          <w:szCs w:val="20"/>
        </w:rPr>
        <w:t>Carnet</w:t>
      </w:r>
      <w:proofErr w:type="gramEnd"/>
      <w:r w:rsidRPr="008B70E3">
        <w:rPr>
          <w:rFonts w:ascii="Arial" w:hAnsi="Arial" w:cs="Arial"/>
          <w:sz w:val="20"/>
          <w:szCs w:val="20"/>
        </w:rPr>
        <w:t xml:space="preserve"> de Manipulador de Alimentos y lo renovarán con la periodicidad que exija la autoridad sanitaria. Así mismo, los artesanos tendrán que estar en posesión del </w:t>
      </w:r>
      <w:proofErr w:type="gramStart"/>
      <w:r w:rsidRPr="008B70E3">
        <w:rPr>
          <w:rFonts w:ascii="Arial" w:hAnsi="Arial" w:cs="Arial"/>
          <w:sz w:val="20"/>
          <w:szCs w:val="20"/>
        </w:rPr>
        <w:t>carnet</w:t>
      </w:r>
      <w:proofErr w:type="gramEnd"/>
      <w:r w:rsidRPr="008B70E3">
        <w:rPr>
          <w:rFonts w:ascii="Arial" w:hAnsi="Arial" w:cs="Arial"/>
          <w:sz w:val="20"/>
          <w:szCs w:val="20"/>
        </w:rPr>
        <w:t xml:space="preserve"> de artesanos.</w:t>
      </w:r>
    </w:p>
    <w:p w14:paraId="2F17C0BE" w14:textId="77777777" w:rsidR="003A4B87" w:rsidRPr="008B70E3" w:rsidRDefault="003A4B87" w:rsidP="003A4B87">
      <w:pPr>
        <w:ind w:firstLine="708"/>
        <w:jc w:val="both"/>
        <w:rPr>
          <w:rFonts w:ascii="Arial" w:hAnsi="Arial" w:cs="Arial"/>
          <w:sz w:val="20"/>
          <w:szCs w:val="20"/>
        </w:rPr>
      </w:pPr>
      <w:r w:rsidRPr="008B70E3">
        <w:rPr>
          <w:rFonts w:ascii="Arial" w:hAnsi="Arial" w:cs="Arial"/>
          <w:sz w:val="20"/>
          <w:szCs w:val="20"/>
        </w:rPr>
        <w:t>- Pondrán a la vista del público todos los artículos que expendan, quedando rigurosamente prohibido apartar, guardar, seleccionar u ocultar total o parcialmente los mismos.</w:t>
      </w:r>
    </w:p>
    <w:p w14:paraId="3D49F604" w14:textId="77777777" w:rsidR="003A4B87" w:rsidRPr="008B70E3" w:rsidRDefault="003A4B87" w:rsidP="003A4B87">
      <w:pPr>
        <w:ind w:firstLine="708"/>
        <w:jc w:val="both"/>
        <w:rPr>
          <w:rFonts w:ascii="Arial" w:hAnsi="Arial" w:cs="Arial"/>
          <w:sz w:val="20"/>
          <w:szCs w:val="20"/>
        </w:rPr>
      </w:pPr>
      <w:r w:rsidRPr="008B70E3">
        <w:rPr>
          <w:rFonts w:ascii="Arial" w:hAnsi="Arial" w:cs="Arial"/>
          <w:sz w:val="20"/>
          <w:szCs w:val="20"/>
        </w:rPr>
        <w:t>- Los Ganaderos deben contar con el Registro de Explotaciones ganaderas. (REGA).</w:t>
      </w:r>
    </w:p>
    <w:p w14:paraId="596FCBBF" w14:textId="77777777" w:rsidR="003A4B87" w:rsidRPr="008B70E3" w:rsidRDefault="003A4B87" w:rsidP="003A4B87">
      <w:pPr>
        <w:ind w:firstLine="708"/>
        <w:jc w:val="both"/>
        <w:rPr>
          <w:rFonts w:ascii="Arial" w:hAnsi="Arial" w:cs="Arial"/>
          <w:sz w:val="20"/>
          <w:szCs w:val="20"/>
        </w:rPr>
      </w:pPr>
      <w:r w:rsidRPr="008B70E3">
        <w:rPr>
          <w:rFonts w:ascii="Arial" w:hAnsi="Arial" w:cs="Arial"/>
          <w:sz w:val="20"/>
          <w:szCs w:val="20"/>
        </w:rPr>
        <w:t xml:space="preserve">- Asegurarán la dotación de cada puesto con recipientes necesarios para almacenamiento de basura en el horario de venta. </w:t>
      </w:r>
    </w:p>
    <w:p w14:paraId="30E8457D" w14:textId="77777777" w:rsidR="003A4B87" w:rsidRPr="008B70E3" w:rsidRDefault="003A4B87" w:rsidP="003A4B87">
      <w:pPr>
        <w:ind w:firstLine="708"/>
        <w:jc w:val="both"/>
        <w:rPr>
          <w:rFonts w:ascii="Arial" w:hAnsi="Arial" w:cs="Arial"/>
          <w:sz w:val="20"/>
          <w:szCs w:val="20"/>
        </w:rPr>
      </w:pPr>
      <w:r w:rsidRPr="008B70E3">
        <w:rPr>
          <w:rFonts w:ascii="Arial" w:hAnsi="Arial" w:cs="Arial"/>
          <w:sz w:val="20"/>
          <w:szCs w:val="20"/>
        </w:rPr>
        <w:t>- Corresponderá a cada vendedor la limpieza de su puesto y de las zonas comunes.</w:t>
      </w:r>
    </w:p>
    <w:p w14:paraId="59BEA3DA" w14:textId="77777777" w:rsidR="003A4B87" w:rsidRPr="008B70E3" w:rsidRDefault="003A4B87" w:rsidP="003A4B87">
      <w:pPr>
        <w:ind w:firstLine="708"/>
        <w:jc w:val="both"/>
        <w:rPr>
          <w:rFonts w:ascii="Arial" w:hAnsi="Arial" w:cs="Arial"/>
          <w:sz w:val="20"/>
          <w:szCs w:val="20"/>
        </w:rPr>
      </w:pPr>
      <w:r w:rsidRPr="008B70E3">
        <w:rPr>
          <w:rFonts w:ascii="Arial" w:hAnsi="Arial" w:cs="Arial"/>
          <w:sz w:val="20"/>
          <w:szCs w:val="20"/>
        </w:rPr>
        <w:t>- Pagarán las tasas o cuotas que les corresponda.</w:t>
      </w:r>
    </w:p>
    <w:p w14:paraId="01A0BB10" w14:textId="77777777" w:rsidR="003A4B87" w:rsidRPr="008B70E3" w:rsidRDefault="003A4B87" w:rsidP="003A4B87">
      <w:pPr>
        <w:ind w:firstLine="708"/>
        <w:jc w:val="both"/>
        <w:rPr>
          <w:rFonts w:ascii="Arial" w:hAnsi="Arial" w:cs="Arial"/>
          <w:sz w:val="20"/>
          <w:szCs w:val="20"/>
        </w:rPr>
      </w:pPr>
      <w:r w:rsidRPr="008B70E3">
        <w:rPr>
          <w:rFonts w:ascii="Arial" w:hAnsi="Arial" w:cs="Arial"/>
          <w:sz w:val="20"/>
          <w:szCs w:val="20"/>
        </w:rPr>
        <w:t>- Abonarán el importe de los daños o perjuicios que el propio titular, familiares o representante causen en las instalaciones del Mercadillo.</w:t>
      </w:r>
    </w:p>
    <w:p w14:paraId="0E3518A0" w14:textId="77777777" w:rsidR="003A4B87" w:rsidRPr="008B70E3" w:rsidRDefault="003A4B87" w:rsidP="003A4B87">
      <w:pPr>
        <w:ind w:firstLine="708"/>
        <w:jc w:val="both"/>
        <w:rPr>
          <w:rFonts w:ascii="Arial" w:hAnsi="Arial" w:cs="Arial"/>
          <w:sz w:val="20"/>
          <w:szCs w:val="20"/>
        </w:rPr>
      </w:pPr>
      <w:r w:rsidRPr="008B70E3">
        <w:rPr>
          <w:rFonts w:ascii="Arial" w:hAnsi="Arial" w:cs="Arial"/>
          <w:sz w:val="20"/>
          <w:szCs w:val="20"/>
        </w:rPr>
        <w:t xml:space="preserve">- Facilitarán los datos que le solicite la Junta </w:t>
      </w:r>
      <w:proofErr w:type="gramStart"/>
      <w:r w:rsidRPr="008B70E3">
        <w:rPr>
          <w:rFonts w:ascii="Arial" w:hAnsi="Arial" w:cs="Arial"/>
          <w:sz w:val="20"/>
          <w:szCs w:val="20"/>
        </w:rPr>
        <w:t>Directiva  del</w:t>
      </w:r>
      <w:proofErr w:type="gramEnd"/>
      <w:r w:rsidRPr="008B70E3">
        <w:rPr>
          <w:rFonts w:ascii="Arial" w:hAnsi="Arial" w:cs="Arial"/>
          <w:sz w:val="20"/>
          <w:szCs w:val="20"/>
        </w:rPr>
        <w:t xml:space="preserve"> Mercadillo.</w:t>
      </w:r>
    </w:p>
    <w:p w14:paraId="25FE745D" w14:textId="77777777" w:rsidR="003A4B87" w:rsidRPr="008B70E3" w:rsidRDefault="003A4B87" w:rsidP="003A4B87">
      <w:pPr>
        <w:ind w:firstLine="708"/>
        <w:jc w:val="both"/>
        <w:rPr>
          <w:rFonts w:ascii="Arial" w:hAnsi="Arial" w:cs="Arial"/>
          <w:sz w:val="20"/>
          <w:szCs w:val="20"/>
        </w:rPr>
      </w:pPr>
      <w:r w:rsidRPr="008B70E3">
        <w:rPr>
          <w:rFonts w:ascii="Arial" w:hAnsi="Arial" w:cs="Arial"/>
          <w:sz w:val="20"/>
          <w:szCs w:val="20"/>
        </w:rPr>
        <w:t>- No colocarán bultos en los pasillos.</w:t>
      </w:r>
    </w:p>
    <w:p w14:paraId="2DC2E8A5" w14:textId="77777777" w:rsidR="003A4B87" w:rsidRPr="008B70E3" w:rsidRDefault="003A4B87" w:rsidP="003A4B87">
      <w:pPr>
        <w:ind w:firstLine="708"/>
        <w:jc w:val="both"/>
        <w:rPr>
          <w:rFonts w:ascii="Arial" w:hAnsi="Arial" w:cs="Arial"/>
          <w:sz w:val="20"/>
          <w:szCs w:val="20"/>
        </w:rPr>
      </w:pPr>
      <w:r w:rsidRPr="008B70E3">
        <w:rPr>
          <w:rFonts w:ascii="Arial" w:hAnsi="Arial" w:cs="Arial"/>
          <w:sz w:val="20"/>
          <w:szCs w:val="20"/>
        </w:rPr>
        <w:t>- Observarán modales correctos en las relaciones entre vendedores y con el público.</w:t>
      </w:r>
    </w:p>
    <w:p w14:paraId="2963BD66" w14:textId="77777777" w:rsidR="003A4B87" w:rsidRPr="008B70E3" w:rsidRDefault="003A4B87" w:rsidP="003A4B87">
      <w:pPr>
        <w:ind w:firstLine="708"/>
        <w:jc w:val="both"/>
        <w:rPr>
          <w:rFonts w:ascii="Arial" w:hAnsi="Arial" w:cs="Arial"/>
          <w:sz w:val="20"/>
          <w:szCs w:val="20"/>
        </w:rPr>
      </w:pPr>
      <w:r w:rsidRPr="008B70E3">
        <w:rPr>
          <w:rFonts w:ascii="Arial" w:hAnsi="Arial" w:cs="Arial"/>
          <w:sz w:val="20"/>
          <w:szCs w:val="20"/>
        </w:rPr>
        <w:t>- Evitarán los enfrentamientos o discusiones públicas, postergándolos a una reunión o encuentro posterior al cierre del Mercadillo.</w:t>
      </w:r>
    </w:p>
    <w:p w14:paraId="7265BDC4" w14:textId="77777777" w:rsidR="003A4B87" w:rsidRPr="008B70E3" w:rsidRDefault="003A4B87" w:rsidP="003A4B87">
      <w:pPr>
        <w:ind w:firstLine="708"/>
        <w:jc w:val="both"/>
        <w:rPr>
          <w:rFonts w:ascii="Arial" w:hAnsi="Arial" w:cs="Arial"/>
          <w:sz w:val="20"/>
          <w:szCs w:val="20"/>
        </w:rPr>
      </w:pPr>
      <w:r w:rsidRPr="008B70E3">
        <w:rPr>
          <w:rFonts w:ascii="Arial" w:hAnsi="Arial" w:cs="Arial"/>
          <w:sz w:val="20"/>
          <w:szCs w:val="20"/>
        </w:rPr>
        <w:t xml:space="preserve">- Utilizarán instrumentos de pesa ajustados a los modelos autorizados, pudiendo verificarse por la entidad responsable la exactitud de </w:t>
      </w:r>
      <w:proofErr w:type="gramStart"/>
      <w:r w:rsidRPr="008B70E3">
        <w:rPr>
          <w:rFonts w:ascii="Arial" w:hAnsi="Arial" w:cs="Arial"/>
          <w:sz w:val="20"/>
          <w:szCs w:val="20"/>
        </w:rPr>
        <w:t>los mismos</w:t>
      </w:r>
      <w:proofErr w:type="gramEnd"/>
      <w:r w:rsidRPr="008B70E3">
        <w:rPr>
          <w:rFonts w:ascii="Arial" w:hAnsi="Arial" w:cs="Arial"/>
          <w:sz w:val="20"/>
          <w:szCs w:val="20"/>
        </w:rPr>
        <w:t>.</w:t>
      </w:r>
    </w:p>
    <w:p w14:paraId="442E0A3E" w14:textId="77777777" w:rsidR="003A4B87" w:rsidRPr="008B70E3" w:rsidRDefault="003A4B87" w:rsidP="003A4B87">
      <w:pPr>
        <w:ind w:firstLine="708"/>
        <w:jc w:val="both"/>
        <w:rPr>
          <w:rFonts w:ascii="Arial" w:hAnsi="Arial" w:cs="Arial"/>
          <w:sz w:val="20"/>
          <w:szCs w:val="20"/>
        </w:rPr>
      </w:pPr>
      <w:r w:rsidRPr="008B70E3">
        <w:rPr>
          <w:rFonts w:ascii="Arial" w:hAnsi="Arial" w:cs="Arial"/>
          <w:sz w:val="20"/>
          <w:szCs w:val="20"/>
        </w:rPr>
        <w:t>- Recibirán los productos destinados a los puestos de venta fuera de los horarios de funcionamiento del Mercadillo.</w:t>
      </w:r>
    </w:p>
    <w:p w14:paraId="354BBC53" w14:textId="77777777" w:rsidR="003A4B87" w:rsidRPr="008B70E3" w:rsidRDefault="003A4B87" w:rsidP="003A4B87">
      <w:pPr>
        <w:ind w:firstLine="708"/>
        <w:jc w:val="both"/>
        <w:rPr>
          <w:rFonts w:ascii="Arial" w:hAnsi="Arial" w:cs="Arial"/>
          <w:sz w:val="20"/>
          <w:szCs w:val="20"/>
        </w:rPr>
      </w:pPr>
      <w:r w:rsidRPr="008B70E3">
        <w:rPr>
          <w:rFonts w:ascii="Arial" w:hAnsi="Arial" w:cs="Arial"/>
          <w:sz w:val="20"/>
          <w:szCs w:val="20"/>
        </w:rPr>
        <w:t>- Cumplirán las demás obligaciones que resulten del presente Reglamento.</w:t>
      </w:r>
    </w:p>
    <w:p w14:paraId="358480CA" w14:textId="77777777" w:rsidR="003A4B87" w:rsidRPr="008B70E3" w:rsidRDefault="003A4B87" w:rsidP="003A4B87">
      <w:pPr>
        <w:pStyle w:val="Default"/>
        <w:jc w:val="both"/>
        <w:rPr>
          <w:rFonts w:ascii="Arial" w:hAnsi="Arial" w:cs="Arial"/>
          <w:color w:val="auto"/>
          <w:sz w:val="20"/>
        </w:rPr>
      </w:pPr>
    </w:p>
    <w:p w14:paraId="374D878C" w14:textId="77777777" w:rsidR="003A4B87" w:rsidRPr="008B70E3" w:rsidRDefault="003A4B87" w:rsidP="003A4B87">
      <w:pPr>
        <w:spacing w:before="4" w:line="180" w:lineRule="exact"/>
        <w:rPr>
          <w:rFonts w:ascii="Arial" w:hAnsi="Arial" w:cs="Arial"/>
          <w:iCs/>
          <w:sz w:val="20"/>
          <w:szCs w:val="20"/>
        </w:rPr>
      </w:pPr>
    </w:p>
    <w:p w14:paraId="3455C83F" w14:textId="77777777" w:rsidR="003A4B87" w:rsidRPr="008B70E3" w:rsidRDefault="003A4B87" w:rsidP="003A4B87">
      <w:pPr>
        <w:ind w:firstLine="708"/>
        <w:jc w:val="both"/>
        <w:rPr>
          <w:rFonts w:ascii="Arial" w:hAnsi="Arial" w:cs="Arial"/>
          <w:b/>
          <w:bCs/>
          <w:iCs/>
          <w:sz w:val="20"/>
          <w:szCs w:val="20"/>
        </w:rPr>
      </w:pPr>
      <w:r w:rsidRPr="008B70E3">
        <w:rPr>
          <w:rFonts w:ascii="Arial" w:hAnsi="Arial" w:cs="Arial"/>
          <w:b/>
          <w:bCs/>
          <w:iCs/>
          <w:spacing w:val="1"/>
          <w:sz w:val="20"/>
          <w:szCs w:val="20"/>
        </w:rPr>
        <w:t>CAP</w:t>
      </w:r>
      <w:r w:rsidRPr="008B70E3">
        <w:rPr>
          <w:rFonts w:ascii="Arial" w:hAnsi="Arial" w:cs="Arial"/>
          <w:b/>
          <w:bCs/>
          <w:iCs/>
          <w:sz w:val="20"/>
          <w:szCs w:val="20"/>
        </w:rPr>
        <w:t>Í</w:t>
      </w:r>
      <w:r w:rsidRPr="008B70E3">
        <w:rPr>
          <w:rFonts w:ascii="Arial" w:hAnsi="Arial" w:cs="Arial"/>
          <w:b/>
          <w:bCs/>
          <w:iCs/>
          <w:spacing w:val="1"/>
          <w:sz w:val="20"/>
          <w:szCs w:val="20"/>
        </w:rPr>
        <w:t>TUL</w:t>
      </w:r>
      <w:r w:rsidRPr="008B70E3">
        <w:rPr>
          <w:rFonts w:ascii="Arial" w:hAnsi="Arial" w:cs="Arial"/>
          <w:b/>
          <w:bCs/>
          <w:iCs/>
          <w:sz w:val="20"/>
          <w:szCs w:val="20"/>
        </w:rPr>
        <w:t xml:space="preserve">O  </w:t>
      </w:r>
      <w:r w:rsidRPr="008B70E3">
        <w:rPr>
          <w:rFonts w:ascii="Arial" w:hAnsi="Arial" w:cs="Arial"/>
          <w:b/>
          <w:bCs/>
          <w:iCs/>
          <w:spacing w:val="1"/>
          <w:sz w:val="20"/>
          <w:szCs w:val="20"/>
        </w:rPr>
        <w:t xml:space="preserve"> V</w:t>
      </w:r>
      <w:r w:rsidRPr="008B70E3">
        <w:rPr>
          <w:rFonts w:ascii="Arial" w:hAnsi="Arial" w:cs="Arial"/>
          <w:b/>
          <w:bCs/>
          <w:iCs/>
          <w:sz w:val="20"/>
          <w:szCs w:val="20"/>
        </w:rPr>
        <w:t xml:space="preserve">I. </w:t>
      </w:r>
      <w:r w:rsidRPr="008B70E3">
        <w:rPr>
          <w:rFonts w:ascii="Arial" w:hAnsi="Arial" w:cs="Arial"/>
          <w:b/>
          <w:bCs/>
          <w:iCs/>
          <w:spacing w:val="44"/>
          <w:sz w:val="20"/>
          <w:szCs w:val="20"/>
        </w:rPr>
        <w:t xml:space="preserve"> </w:t>
      </w:r>
      <w:r w:rsidRPr="008B70E3">
        <w:rPr>
          <w:rFonts w:ascii="Arial" w:hAnsi="Arial" w:cs="Arial"/>
          <w:b/>
          <w:bCs/>
          <w:iCs/>
          <w:spacing w:val="1"/>
          <w:sz w:val="20"/>
          <w:szCs w:val="20"/>
        </w:rPr>
        <w:t>RÉG</w:t>
      </w:r>
      <w:r w:rsidRPr="008B70E3">
        <w:rPr>
          <w:rFonts w:ascii="Arial" w:hAnsi="Arial" w:cs="Arial"/>
          <w:b/>
          <w:bCs/>
          <w:iCs/>
          <w:sz w:val="20"/>
          <w:szCs w:val="20"/>
        </w:rPr>
        <w:t>I</w:t>
      </w:r>
      <w:r w:rsidRPr="008B70E3">
        <w:rPr>
          <w:rFonts w:ascii="Arial" w:hAnsi="Arial" w:cs="Arial"/>
          <w:b/>
          <w:bCs/>
          <w:iCs/>
          <w:spacing w:val="2"/>
          <w:sz w:val="20"/>
          <w:szCs w:val="20"/>
        </w:rPr>
        <w:t>M</w:t>
      </w:r>
      <w:r w:rsidRPr="008B70E3">
        <w:rPr>
          <w:rFonts w:ascii="Arial" w:hAnsi="Arial" w:cs="Arial"/>
          <w:b/>
          <w:bCs/>
          <w:iCs/>
          <w:spacing w:val="1"/>
          <w:sz w:val="20"/>
          <w:szCs w:val="20"/>
        </w:rPr>
        <w:t>E</w:t>
      </w:r>
      <w:r w:rsidRPr="008B70E3">
        <w:rPr>
          <w:rFonts w:ascii="Arial" w:hAnsi="Arial" w:cs="Arial"/>
          <w:b/>
          <w:bCs/>
          <w:iCs/>
          <w:sz w:val="20"/>
          <w:szCs w:val="20"/>
        </w:rPr>
        <w:t xml:space="preserve">N  </w:t>
      </w:r>
      <w:r w:rsidRPr="008B70E3">
        <w:rPr>
          <w:rFonts w:ascii="Arial" w:hAnsi="Arial" w:cs="Arial"/>
          <w:b/>
          <w:bCs/>
          <w:iCs/>
          <w:spacing w:val="1"/>
          <w:sz w:val="20"/>
          <w:szCs w:val="20"/>
        </w:rPr>
        <w:t xml:space="preserve"> D</w:t>
      </w:r>
      <w:r w:rsidRPr="008B70E3">
        <w:rPr>
          <w:rFonts w:ascii="Arial" w:hAnsi="Arial" w:cs="Arial"/>
          <w:b/>
          <w:bCs/>
          <w:iCs/>
          <w:sz w:val="20"/>
          <w:szCs w:val="20"/>
        </w:rPr>
        <w:t>I</w:t>
      </w:r>
      <w:r w:rsidRPr="008B70E3">
        <w:rPr>
          <w:rFonts w:ascii="Arial" w:hAnsi="Arial" w:cs="Arial"/>
          <w:b/>
          <w:bCs/>
          <w:iCs/>
          <w:spacing w:val="1"/>
          <w:sz w:val="20"/>
          <w:szCs w:val="20"/>
        </w:rPr>
        <w:t>SC</w:t>
      </w:r>
      <w:r w:rsidRPr="008B70E3">
        <w:rPr>
          <w:rFonts w:ascii="Arial" w:hAnsi="Arial" w:cs="Arial"/>
          <w:b/>
          <w:bCs/>
          <w:iCs/>
          <w:sz w:val="20"/>
          <w:szCs w:val="20"/>
        </w:rPr>
        <w:t>I</w:t>
      </w:r>
      <w:r w:rsidRPr="008B70E3">
        <w:rPr>
          <w:rFonts w:ascii="Arial" w:hAnsi="Arial" w:cs="Arial"/>
          <w:b/>
          <w:bCs/>
          <w:iCs/>
          <w:spacing w:val="1"/>
          <w:sz w:val="20"/>
          <w:szCs w:val="20"/>
        </w:rPr>
        <w:t>PL</w:t>
      </w:r>
      <w:r w:rsidRPr="008B70E3">
        <w:rPr>
          <w:rFonts w:ascii="Arial" w:hAnsi="Arial" w:cs="Arial"/>
          <w:b/>
          <w:bCs/>
          <w:iCs/>
          <w:sz w:val="20"/>
          <w:szCs w:val="20"/>
        </w:rPr>
        <w:t>I</w:t>
      </w:r>
      <w:r w:rsidRPr="008B70E3">
        <w:rPr>
          <w:rFonts w:ascii="Arial" w:hAnsi="Arial" w:cs="Arial"/>
          <w:b/>
          <w:bCs/>
          <w:iCs/>
          <w:spacing w:val="1"/>
          <w:sz w:val="20"/>
          <w:szCs w:val="20"/>
        </w:rPr>
        <w:t>NAR</w:t>
      </w:r>
      <w:r w:rsidRPr="008B70E3">
        <w:rPr>
          <w:rFonts w:ascii="Arial" w:hAnsi="Arial" w:cs="Arial"/>
          <w:b/>
          <w:bCs/>
          <w:iCs/>
          <w:sz w:val="20"/>
          <w:szCs w:val="20"/>
        </w:rPr>
        <w:t>I</w:t>
      </w:r>
      <w:r w:rsidRPr="008B70E3">
        <w:rPr>
          <w:rFonts w:ascii="Arial" w:hAnsi="Arial" w:cs="Arial"/>
          <w:b/>
          <w:bCs/>
          <w:iCs/>
          <w:spacing w:val="1"/>
          <w:sz w:val="20"/>
          <w:szCs w:val="20"/>
        </w:rPr>
        <w:t>O</w:t>
      </w:r>
      <w:r w:rsidRPr="008B70E3">
        <w:rPr>
          <w:rFonts w:ascii="Arial" w:hAnsi="Arial" w:cs="Arial"/>
          <w:b/>
          <w:bCs/>
          <w:iCs/>
          <w:sz w:val="20"/>
          <w:szCs w:val="20"/>
        </w:rPr>
        <w:t xml:space="preserve">:  </w:t>
      </w:r>
      <w:r w:rsidRPr="008B70E3">
        <w:rPr>
          <w:rFonts w:ascii="Arial" w:hAnsi="Arial" w:cs="Arial"/>
          <w:b/>
          <w:bCs/>
          <w:iCs/>
          <w:spacing w:val="1"/>
          <w:sz w:val="20"/>
          <w:szCs w:val="20"/>
        </w:rPr>
        <w:t xml:space="preserve"> </w:t>
      </w:r>
      <w:proofErr w:type="gramStart"/>
      <w:r w:rsidRPr="008B70E3">
        <w:rPr>
          <w:rFonts w:ascii="Arial" w:hAnsi="Arial" w:cs="Arial"/>
          <w:b/>
          <w:bCs/>
          <w:iCs/>
          <w:sz w:val="20"/>
          <w:szCs w:val="20"/>
        </w:rPr>
        <w:t>I</w:t>
      </w:r>
      <w:r w:rsidRPr="008B70E3">
        <w:rPr>
          <w:rFonts w:ascii="Arial" w:hAnsi="Arial" w:cs="Arial"/>
          <w:b/>
          <w:bCs/>
          <w:iCs/>
          <w:spacing w:val="1"/>
          <w:sz w:val="20"/>
          <w:szCs w:val="20"/>
        </w:rPr>
        <w:t>NFRACC</w:t>
      </w:r>
      <w:r w:rsidRPr="008B70E3">
        <w:rPr>
          <w:rFonts w:ascii="Arial" w:hAnsi="Arial" w:cs="Arial"/>
          <w:b/>
          <w:bCs/>
          <w:iCs/>
          <w:sz w:val="20"/>
          <w:szCs w:val="20"/>
        </w:rPr>
        <w:t>I</w:t>
      </w:r>
      <w:r w:rsidRPr="008B70E3">
        <w:rPr>
          <w:rFonts w:ascii="Arial" w:hAnsi="Arial" w:cs="Arial"/>
          <w:b/>
          <w:bCs/>
          <w:iCs/>
          <w:spacing w:val="1"/>
          <w:sz w:val="20"/>
          <w:szCs w:val="20"/>
        </w:rPr>
        <w:t>ONES</w:t>
      </w:r>
      <w:r w:rsidRPr="008B70E3">
        <w:rPr>
          <w:rFonts w:ascii="Arial" w:hAnsi="Arial" w:cs="Arial"/>
          <w:b/>
          <w:bCs/>
          <w:iCs/>
          <w:sz w:val="20"/>
          <w:szCs w:val="20"/>
        </w:rPr>
        <w:t xml:space="preserve">, </w:t>
      </w:r>
      <w:r w:rsidRPr="008B70E3">
        <w:rPr>
          <w:rFonts w:ascii="Arial" w:hAnsi="Arial" w:cs="Arial"/>
          <w:b/>
          <w:bCs/>
          <w:iCs/>
          <w:spacing w:val="43"/>
          <w:sz w:val="20"/>
          <w:szCs w:val="20"/>
        </w:rPr>
        <w:t xml:space="preserve"> </w:t>
      </w:r>
      <w:r w:rsidRPr="008B70E3">
        <w:rPr>
          <w:rFonts w:ascii="Arial" w:hAnsi="Arial" w:cs="Arial"/>
          <w:b/>
          <w:bCs/>
          <w:iCs/>
          <w:spacing w:val="1"/>
          <w:sz w:val="20"/>
          <w:szCs w:val="20"/>
        </w:rPr>
        <w:t>SANC</w:t>
      </w:r>
      <w:r w:rsidRPr="008B70E3">
        <w:rPr>
          <w:rFonts w:ascii="Arial" w:hAnsi="Arial" w:cs="Arial"/>
          <w:b/>
          <w:bCs/>
          <w:iCs/>
          <w:sz w:val="20"/>
          <w:szCs w:val="20"/>
        </w:rPr>
        <w:t>I</w:t>
      </w:r>
      <w:r w:rsidRPr="008B70E3">
        <w:rPr>
          <w:rFonts w:ascii="Arial" w:hAnsi="Arial" w:cs="Arial"/>
          <w:b/>
          <w:bCs/>
          <w:iCs/>
          <w:spacing w:val="1"/>
          <w:sz w:val="20"/>
          <w:szCs w:val="20"/>
        </w:rPr>
        <w:t>ONES</w:t>
      </w:r>
      <w:proofErr w:type="gramEnd"/>
      <w:r w:rsidRPr="008B70E3">
        <w:rPr>
          <w:rFonts w:ascii="Arial" w:hAnsi="Arial" w:cs="Arial"/>
          <w:b/>
          <w:bCs/>
          <w:iCs/>
          <w:sz w:val="20"/>
          <w:szCs w:val="20"/>
        </w:rPr>
        <w:t xml:space="preserve">,   </w:t>
      </w:r>
      <w:r w:rsidRPr="008B70E3">
        <w:rPr>
          <w:rFonts w:ascii="Arial" w:hAnsi="Arial" w:cs="Arial"/>
          <w:b/>
          <w:bCs/>
          <w:iCs/>
          <w:spacing w:val="1"/>
          <w:sz w:val="20"/>
          <w:szCs w:val="20"/>
        </w:rPr>
        <w:t>PROCED</w:t>
      </w:r>
      <w:r w:rsidRPr="008B70E3">
        <w:rPr>
          <w:rFonts w:ascii="Arial" w:hAnsi="Arial" w:cs="Arial"/>
          <w:b/>
          <w:bCs/>
          <w:iCs/>
          <w:sz w:val="20"/>
          <w:szCs w:val="20"/>
        </w:rPr>
        <w:t>I</w:t>
      </w:r>
      <w:r w:rsidRPr="008B70E3">
        <w:rPr>
          <w:rFonts w:ascii="Arial" w:hAnsi="Arial" w:cs="Arial"/>
          <w:b/>
          <w:bCs/>
          <w:iCs/>
          <w:spacing w:val="2"/>
          <w:sz w:val="20"/>
          <w:szCs w:val="20"/>
        </w:rPr>
        <w:t>M</w:t>
      </w:r>
      <w:r w:rsidRPr="008B70E3">
        <w:rPr>
          <w:rFonts w:ascii="Arial" w:hAnsi="Arial" w:cs="Arial"/>
          <w:b/>
          <w:bCs/>
          <w:iCs/>
          <w:sz w:val="20"/>
          <w:szCs w:val="20"/>
        </w:rPr>
        <w:t>I</w:t>
      </w:r>
      <w:r w:rsidRPr="008B70E3">
        <w:rPr>
          <w:rFonts w:ascii="Arial" w:hAnsi="Arial" w:cs="Arial"/>
          <w:b/>
          <w:bCs/>
          <w:iCs/>
          <w:spacing w:val="1"/>
          <w:sz w:val="20"/>
          <w:szCs w:val="20"/>
        </w:rPr>
        <w:t>ENT</w:t>
      </w:r>
      <w:r w:rsidRPr="008B70E3">
        <w:rPr>
          <w:rFonts w:ascii="Arial" w:hAnsi="Arial" w:cs="Arial"/>
          <w:b/>
          <w:bCs/>
          <w:iCs/>
          <w:sz w:val="20"/>
          <w:szCs w:val="20"/>
        </w:rPr>
        <w:t xml:space="preserve">O  </w:t>
      </w:r>
      <w:r w:rsidRPr="008B70E3">
        <w:rPr>
          <w:rFonts w:ascii="Arial" w:hAnsi="Arial" w:cs="Arial"/>
          <w:b/>
          <w:bCs/>
          <w:iCs/>
          <w:spacing w:val="1"/>
          <w:sz w:val="20"/>
          <w:szCs w:val="20"/>
        </w:rPr>
        <w:t xml:space="preserve"> </w:t>
      </w:r>
      <w:r w:rsidRPr="008B70E3">
        <w:rPr>
          <w:rFonts w:ascii="Arial" w:hAnsi="Arial" w:cs="Arial"/>
          <w:b/>
          <w:bCs/>
          <w:iCs/>
          <w:sz w:val="20"/>
          <w:szCs w:val="20"/>
        </w:rPr>
        <w:t>Y</w:t>
      </w:r>
      <w:r w:rsidRPr="008B70E3">
        <w:rPr>
          <w:rFonts w:ascii="Arial" w:hAnsi="Arial" w:cs="Arial"/>
          <w:b/>
          <w:bCs/>
          <w:iCs/>
          <w:w w:val="99"/>
          <w:sz w:val="20"/>
          <w:szCs w:val="20"/>
        </w:rPr>
        <w:t xml:space="preserve"> </w:t>
      </w:r>
      <w:r w:rsidRPr="008B70E3">
        <w:rPr>
          <w:rFonts w:ascii="Arial" w:hAnsi="Arial" w:cs="Arial"/>
          <w:b/>
          <w:bCs/>
          <w:iCs/>
          <w:spacing w:val="1"/>
          <w:sz w:val="20"/>
          <w:szCs w:val="20"/>
        </w:rPr>
        <w:t>PRESCR</w:t>
      </w:r>
      <w:r w:rsidRPr="008B70E3">
        <w:rPr>
          <w:rFonts w:ascii="Arial" w:hAnsi="Arial" w:cs="Arial"/>
          <w:b/>
          <w:bCs/>
          <w:iCs/>
          <w:sz w:val="20"/>
          <w:szCs w:val="20"/>
        </w:rPr>
        <w:t>I</w:t>
      </w:r>
      <w:r w:rsidRPr="008B70E3">
        <w:rPr>
          <w:rFonts w:ascii="Arial" w:hAnsi="Arial" w:cs="Arial"/>
          <w:b/>
          <w:bCs/>
          <w:iCs/>
          <w:spacing w:val="1"/>
          <w:sz w:val="20"/>
          <w:szCs w:val="20"/>
        </w:rPr>
        <w:t>PC</w:t>
      </w:r>
      <w:r w:rsidRPr="008B70E3">
        <w:rPr>
          <w:rFonts w:ascii="Arial" w:hAnsi="Arial" w:cs="Arial"/>
          <w:b/>
          <w:bCs/>
          <w:iCs/>
          <w:sz w:val="20"/>
          <w:szCs w:val="20"/>
        </w:rPr>
        <w:t>I</w:t>
      </w:r>
      <w:r w:rsidRPr="008B70E3">
        <w:rPr>
          <w:rFonts w:ascii="Arial" w:hAnsi="Arial" w:cs="Arial"/>
          <w:b/>
          <w:bCs/>
          <w:iCs/>
          <w:spacing w:val="2"/>
          <w:sz w:val="20"/>
          <w:szCs w:val="20"/>
        </w:rPr>
        <w:t>Ó</w:t>
      </w:r>
      <w:r w:rsidRPr="008B70E3">
        <w:rPr>
          <w:rFonts w:ascii="Arial" w:hAnsi="Arial" w:cs="Arial"/>
          <w:b/>
          <w:bCs/>
          <w:iCs/>
          <w:spacing w:val="1"/>
          <w:sz w:val="20"/>
          <w:szCs w:val="20"/>
        </w:rPr>
        <w:t>N.</w:t>
      </w:r>
    </w:p>
    <w:p w14:paraId="59EFF02D" w14:textId="77777777" w:rsidR="003A4B87" w:rsidRPr="008B70E3" w:rsidRDefault="003A4B87" w:rsidP="003A4B87">
      <w:pPr>
        <w:spacing w:before="6" w:line="180" w:lineRule="exact"/>
        <w:rPr>
          <w:rFonts w:ascii="Arial" w:hAnsi="Arial" w:cs="Arial"/>
          <w:iCs/>
          <w:sz w:val="20"/>
          <w:szCs w:val="20"/>
        </w:rPr>
      </w:pPr>
    </w:p>
    <w:p w14:paraId="64DDDFA3" w14:textId="77777777" w:rsidR="003A4B87" w:rsidRPr="008B70E3" w:rsidRDefault="003A4B87" w:rsidP="003A4B87">
      <w:pPr>
        <w:ind w:firstLine="708"/>
        <w:jc w:val="both"/>
        <w:rPr>
          <w:rFonts w:ascii="Arial" w:hAnsi="Arial" w:cs="Arial"/>
          <w:iCs/>
          <w:sz w:val="20"/>
          <w:szCs w:val="20"/>
        </w:rPr>
      </w:pPr>
      <w:r w:rsidRPr="008B70E3">
        <w:rPr>
          <w:rFonts w:ascii="Arial" w:eastAsia="Arial" w:hAnsi="Arial" w:cs="Arial"/>
          <w:b/>
          <w:bCs/>
          <w:iCs/>
          <w:spacing w:val="1"/>
          <w:sz w:val="20"/>
          <w:szCs w:val="20"/>
        </w:rPr>
        <w:t>Ar</w:t>
      </w:r>
      <w:r w:rsidRPr="008B70E3">
        <w:rPr>
          <w:rFonts w:ascii="Arial" w:eastAsia="Arial" w:hAnsi="Arial" w:cs="Arial"/>
          <w:b/>
          <w:bCs/>
          <w:iCs/>
          <w:sz w:val="20"/>
          <w:szCs w:val="20"/>
        </w:rPr>
        <w:t>tí</w:t>
      </w:r>
      <w:r w:rsidRPr="008B70E3">
        <w:rPr>
          <w:rFonts w:ascii="Arial" w:eastAsia="Arial" w:hAnsi="Arial" w:cs="Arial"/>
          <w:b/>
          <w:bCs/>
          <w:iCs/>
          <w:spacing w:val="1"/>
          <w:sz w:val="20"/>
          <w:szCs w:val="20"/>
        </w:rPr>
        <w:t>cu</w:t>
      </w:r>
      <w:r w:rsidRPr="008B70E3">
        <w:rPr>
          <w:rFonts w:ascii="Arial" w:eastAsia="Arial" w:hAnsi="Arial" w:cs="Arial"/>
          <w:b/>
          <w:bCs/>
          <w:iCs/>
          <w:sz w:val="20"/>
          <w:szCs w:val="20"/>
        </w:rPr>
        <w:t>lo</w:t>
      </w:r>
      <w:r w:rsidRPr="008B70E3">
        <w:rPr>
          <w:rFonts w:ascii="Arial" w:eastAsia="Arial" w:hAnsi="Arial" w:cs="Arial"/>
          <w:b/>
          <w:bCs/>
          <w:iCs/>
          <w:spacing w:val="-7"/>
          <w:sz w:val="20"/>
          <w:szCs w:val="20"/>
        </w:rPr>
        <w:t xml:space="preserve"> </w:t>
      </w:r>
      <w:r w:rsidRPr="008B70E3">
        <w:rPr>
          <w:rFonts w:ascii="Arial" w:eastAsia="Arial" w:hAnsi="Arial" w:cs="Arial"/>
          <w:b/>
          <w:bCs/>
          <w:iCs/>
          <w:spacing w:val="1"/>
          <w:sz w:val="20"/>
          <w:szCs w:val="20"/>
        </w:rPr>
        <w:t>22</w:t>
      </w:r>
      <w:r w:rsidRPr="008B70E3">
        <w:rPr>
          <w:rFonts w:ascii="Arial" w:eastAsia="Arial" w:hAnsi="Arial" w:cs="Arial"/>
          <w:b/>
          <w:bCs/>
          <w:iCs/>
          <w:sz w:val="20"/>
          <w:szCs w:val="20"/>
        </w:rPr>
        <w:t>º.</w:t>
      </w:r>
      <w:r w:rsidRPr="008B70E3">
        <w:rPr>
          <w:rFonts w:ascii="Arial" w:eastAsia="Arial" w:hAnsi="Arial" w:cs="Arial"/>
          <w:b/>
          <w:bCs/>
          <w:iCs/>
          <w:spacing w:val="-6"/>
          <w:sz w:val="20"/>
          <w:szCs w:val="20"/>
        </w:rPr>
        <w:t xml:space="preserve"> </w:t>
      </w:r>
      <w:r w:rsidRPr="008B70E3">
        <w:rPr>
          <w:rFonts w:ascii="Arial" w:eastAsia="Arial" w:hAnsi="Arial" w:cs="Arial"/>
          <w:b/>
          <w:bCs/>
          <w:iCs/>
          <w:spacing w:val="1"/>
          <w:sz w:val="20"/>
          <w:szCs w:val="20"/>
        </w:rPr>
        <w:t>Nor</w:t>
      </w:r>
      <w:r w:rsidRPr="008B70E3">
        <w:rPr>
          <w:rFonts w:ascii="Arial" w:eastAsia="Arial" w:hAnsi="Arial" w:cs="Arial"/>
          <w:b/>
          <w:bCs/>
          <w:iCs/>
          <w:spacing w:val="2"/>
          <w:sz w:val="20"/>
          <w:szCs w:val="20"/>
        </w:rPr>
        <w:t>m</w:t>
      </w:r>
      <w:r w:rsidRPr="008B70E3">
        <w:rPr>
          <w:rFonts w:ascii="Arial" w:eastAsia="Arial" w:hAnsi="Arial" w:cs="Arial"/>
          <w:b/>
          <w:bCs/>
          <w:iCs/>
          <w:spacing w:val="1"/>
          <w:sz w:val="20"/>
          <w:szCs w:val="20"/>
        </w:rPr>
        <w:t>a</w:t>
      </w:r>
      <w:r w:rsidRPr="008B70E3">
        <w:rPr>
          <w:rFonts w:ascii="Arial" w:eastAsia="Arial" w:hAnsi="Arial" w:cs="Arial"/>
          <w:b/>
          <w:bCs/>
          <w:iCs/>
          <w:sz w:val="20"/>
          <w:szCs w:val="20"/>
        </w:rPr>
        <w:t>s</w:t>
      </w:r>
      <w:r w:rsidRPr="008B70E3">
        <w:rPr>
          <w:rFonts w:ascii="Arial" w:eastAsia="Arial" w:hAnsi="Arial" w:cs="Arial"/>
          <w:b/>
          <w:bCs/>
          <w:iCs/>
          <w:spacing w:val="-7"/>
          <w:sz w:val="20"/>
          <w:szCs w:val="20"/>
        </w:rPr>
        <w:t xml:space="preserve"> </w:t>
      </w:r>
      <w:r w:rsidRPr="008B70E3">
        <w:rPr>
          <w:rFonts w:ascii="Arial" w:eastAsia="Arial" w:hAnsi="Arial" w:cs="Arial"/>
          <w:b/>
          <w:bCs/>
          <w:iCs/>
          <w:spacing w:val="1"/>
          <w:sz w:val="20"/>
          <w:szCs w:val="20"/>
        </w:rPr>
        <w:t>genera</w:t>
      </w:r>
      <w:r w:rsidRPr="008B70E3">
        <w:rPr>
          <w:rFonts w:ascii="Arial" w:eastAsia="Arial" w:hAnsi="Arial" w:cs="Arial"/>
          <w:b/>
          <w:bCs/>
          <w:iCs/>
          <w:sz w:val="20"/>
          <w:szCs w:val="20"/>
        </w:rPr>
        <w:t>l</w:t>
      </w:r>
      <w:r w:rsidRPr="008B70E3">
        <w:rPr>
          <w:rFonts w:ascii="Arial" w:eastAsia="Arial" w:hAnsi="Arial" w:cs="Arial"/>
          <w:b/>
          <w:bCs/>
          <w:iCs/>
          <w:spacing w:val="1"/>
          <w:sz w:val="20"/>
          <w:szCs w:val="20"/>
        </w:rPr>
        <w:t>es</w:t>
      </w:r>
    </w:p>
    <w:p w14:paraId="2ED962A2" w14:textId="77777777" w:rsidR="003A4B87" w:rsidRPr="008B70E3" w:rsidRDefault="003A4B87" w:rsidP="003A4B87">
      <w:pPr>
        <w:ind w:firstLine="708"/>
        <w:jc w:val="both"/>
        <w:rPr>
          <w:rFonts w:ascii="Arial" w:hAnsi="Arial" w:cs="Arial"/>
          <w:iCs/>
          <w:spacing w:val="1"/>
          <w:sz w:val="20"/>
          <w:szCs w:val="20"/>
        </w:rPr>
      </w:pPr>
    </w:p>
    <w:p w14:paraId="64A9A256" w14:textId="77777777" w:rsidR="003A4B87" w:rsidRPr="008B70E3" w:rsidRDefault="003A4B87" w:rsidP="003A4B87">
      <w:pPr>
        <w:ind w:firstLine="708"/>
        <w:jc w:val="both"/>
        <w:rPr>
          <w:rFonts w:ascii="Arial" w:hAnsi="Arial" w:cs="Arial"/>
          <w:iCs/>
          <w:spacing w:val="1"/>
          <w:sz w:val="20"/>
          <w:szCs w:val="20"/>
        </w:rPr>
      </w:pPr>
      <w:r w:rsidRPr="008B70E3">
        <w:rPr>
          <w:rFonts w:ascii="Arial" w:hAnsi="Arial" w:cs="Arial"/>
          <w:iCs/>
          <w:spacing w:val="1"/>
          <w:sz w:val="20"/>
          <w:szCs w:val="20"/>
        </w:rPr>
        <w:t>E</w:t>
      </w:r>
      <w:r w:rsidRPr="008B70E3">
        <w:rPr>
          <w:rFonts w:ascii="Arial" w:hAnsi="Arial" w:cs="Arial"/>
          <w:iCs/>
          <w:sz w:val="20"/>
          <w:szCs w:val="20"/>
        </w:rPr>
        <w:t>n</w:t>
      </w:r>
      <w:r w:rsidRPr="008B70E3">
        <w:rPr>
          <w:rFonts w:ascii="Arial" w:hAnsi="Arial" w:cs="Arial"/>
          <w:iCs/>
          <w:spacing w:val="4"/>
          <w:sz w:val="20"/>
          <w:szCs w:val="20"/>
        </w:rPr>
        <w:t xml:space="preserve"> </w:t>
      </w:r>
      <w:r w:rsidRPr="008B70E3">
        <w:rPr>
          <w:rFonts w:ascii="Arial" w:hAnsi="Arial" w:cs="Arial"/>
          <w:iCs/>
          <w:spacing w:val="1"/>
          <w:sz w:val="20"/>
          <w:szCs w:val="20"/>
        </w:rPr>
        <w:t>e</w:t>
      </w:r>
      <w:r w:rsidRPr="008B70E3">
        <w:rPr>
          <w:rFonts w:ascii="Arial" w:hAnsi="Arial" w:cs="Arial"/>
          <w:iCs/>
          <w:sz w:val="20"/>
          <w:szCs w:val="20"/>
        </w:rPr>
        <w:t>l</w:t>
      </w:r>
      <w:r w:rsidRPr="008B70E3">
        <w:rPr>
          <w:rFonts w:ascii="Arial" w:hAnsi="Arial" w:cs="Arial"/>
          <w:iCs/>
          <w:spacing w:val="3"/>
          <w:sz w:val="20"/>
          <w:szCs w:val="20"/>
        </w:rPr>
        <w:t xml:space="preserve"> </w:t>
      </w:r>
      <w:r w:rsidRPr="008B70E3">
        <w:rPr>
          <w:rFonts w:ascii="Arial" w:hAnsi="Arial" w:cs="Arial"/>
          <w:iCs/>
          <w:spacing w:val="1"/>
          <w:sz w:val="20"/>
          <w:szCs w:val="20"/>
        </w:rPr>
        <w:t>e</w:t>
      </w:r>
      <w:r w:rsidRPr="008B70E3">
        <w:rPr>
          <w:rFonts w:ascii="Arial" w:hAnsi="Arial" w:cs="Arial"/>
          <w:iCs/>
          <w:sz w:val="20"/>
          <w:szCs w:val="20"/>
        </w:rPr>
        <w:t>j</w:t>
      </w:r>
      <w:r w:rsidRPr="008B70E3">
        <w:rPr>
          <w:rFonts w:ascii="Arial" w:hAnsi="Arial" w:cs="Arial"/>
          <w:iCs/>
          <w:spacing w:val="1"/>
          <w:sz w:val="20"/>
          <w:szCs w:val="20"/>
        </w:rPr>
        <w:t>e</w:t>
      </w:r>
      <w:r w:rsidRPr="008B70E3">
        <w:rPr>
          <w:rFonts w:ascii="Arial" w:hAnsi="Arial" w:cs="Arial"/>
          <w:iCs/>
          <w:sz w:val="20"/>
          <w:szCs w:val="20"/>
        </w:rPr>
        <w:t>r</w:t>
      </w:r>
      <w:r w:rsidRPr="008B70E3">
        <w:rPr>
          <w:rFonts w:ascii="Arial" w:hAnsi="Arial" w:cs="Arial"/>
          <w:iCs/>
          <w:spacing w:val="1"/>
          <w:sz w:val="20"/>
          <w:szCs w:val="20"/>
        </w:rPr>
        <w:t>c</w:t>
      </w:r>
      <w:r w:rsidRPr="008B70E3">
        <w:rPr>
          <w:rFonts w:ascii="Arial" w:hAnsi="Arial" w:cs="Arial"/>
          <w:iCs/>
          <w:sz w:val="20"/>
          <w:szCs w:val="20"/>
        </w:rPr>
        <w:t>i</w:t>
      </w:r>
      <w:r w:rsidRPr="008B70E3">
        <w:rPr>
          <w:rFonts w:ascii="Arial" w:hAnsi="Arial" w:cs="Arial"/>
          <w:iCs/>
          <w:spacing w:val="1"/>
          <w:sz w:val="20"/>
          <w:szCs w:val="20"/>
        </w:rPr>
        <w:t>c</w:t>
      </w:r>
      <w:r w:rsidRPr="008B70E3">
        <w:rPr>
          <w:rFonts w:ascii="Arial" w:hAnsi="Arial" w:cs="Arial"/>
          <w:iCs/>
          <w:sz w:val="20"/>
          <w:szCs w:val="20"/>
        </w:rPr>
        <w:t>io</w:t>
      </w:r>
      <w:r w:rsidRPr="008B70E3">
        <w:rPr>
          <w:rFonts w:ascii="Arial" w:hAnsi="Arial" w:cs="Arial"/>
          <w:iCs/>
          <w:spacing w:val="4"/>
          <w:sz w:val="20"/>
          <w:szCs w:val="20"/>
        </w:rPr>
        <w:t xml:space="preserve"> </w:t>
      </w:r>
      <w:r w:rsidRPr="008B70E3">
        <w:rPr>
          <w:rFonts w:ascii="Arial" w:hAnsi="Arial" w:cs="Arial"/>
          <w:iCs/>
          <w:spacing w:val="1"/>
          <w:sz w:val="20"/>
          <w:szCs w:val="20"/>
        </w:rPr>
        <w:t>d</w:t>
      </w:r>
      <w:r w:rsidRPr="008B70E3">
        <w:rPr>
          <w:rFonts w:ascii="Arial" w:hAnsi="Arial" w:cs="Arial"/>
          <w:iCs/>
          <w:sz w:val="20"/>
          <w:szCs w:val="20"/>
        </w:rPr>
        <w:t>e</w:t>
      </w:r>
      <w:r w:rsidRPr="008B70E3">
        <w:rPr>
          <w:rFonts w:ascii="Arial" w:hAnsi="Arial" w:cs="Arial"/>
          <w:iCs/>
          <w:spacing w:val="5"/>
          <w:sz w:val="20"/>
          <w:szCs w:val="20"/>
        </w:rPr>
        <w:t xml:space="preserve"> </w:t>
      </w:r>
      <w:r w:rsidRPr="008B70E3">
        <w:rPr>
          <w:rFonts w:ascii="Arial" w:hAnsi="Arial" w:cs="Arial"/>
          <w:iCs/>
          <w:sz w:val="20"/>
          <w:szCs w:val="20"/>
        </w:rPr>
        <w:t>la</w:t>
      </w:r>
      <w:r w:rsidRPr="008B70E3">
        <w:rPr>
          <w:rFonts w:ascii="Arial" w:hAnsi="Arial" w:cs="Arial"/>
          <w:iCs/>
          <w:spacing w:val="4"/>
          <w:sz w:val="20"/>
          <w:szCs w:val="20"/>
        </w:rPr>
        <w:t xml:space="preserve"> </w:t>
      </w:r>
      <w:r w:rsidRPr="008B70E3">
        <w:rPr>
          <w:rFonts w:ascii="Arial" w:hAnsi="Arial" w:cs="Arial"/>
          <w:iCs/>
          <w:spacing w:val="1"/>
          <w:sz w:val="20"/>
          <w:szCs w:val="20"/>
        </w:rPr>
        <w:t>po</w:t>
      </w:r>
      <w:r w:rsidRPr="008B70E3">
        <w:rPr>
          <w:rFonts w:ascii="Arial" w:hAnsi="Arial" w:cs="Arial"/>
          <w:iCs/>
          <w:sz w:val="20"/>
          <w:szCs w:val="20"/>
        </w:rPr>
        <w:t>t</w:t>
      </w:r>
      <w:r w:rsidRPr="008B70E3">
        <w:rPr>
          <w:rFonts w:ascii="Arial" w:hAnsi="Arial" w:cs="Arial"/>
          <w:iCs/>
          <w:spacing w:val="1"/>
          <w:sz w:val="20"/>
          <w:szCs w:val="20"/>
        </w:rPr>
        <w:t>es</w:t>
      </w:r>
      <w:r w:rsidRPr="008B70E3">
        <w:rPr>
          <w:rFonts w:ascii="Arial" w:hAnsi="Arial" w:cs="Arial"/>
          <w:iCs/>
          <w:sz w:val="20"/>
          <w:szCs w:val="20"/>
        </w:rPr>
        <w:t>t</w:t>
      </w:r>
      <w:r w:rsidRPr="008B70E3">
        <w:rPr>
          <w:rFonts w:ascii="Arial" w:hAnsi="Arial" w:cs="Arial"/>
          <w:iCs/>
          <w:spacing w:val="1"/>
          <w:sz w:val="20"/>
          <w:szCs w:val="20"/>
        </w:rPr>
        <w:t>a</w:t>
      </w:r>
      <w:r w:rsidRPr="008B70E3">
        <w:rPr>
          <w:rFonts w:ascii="Arial" w:hAnsi="Arial" w:cs="Arial"/>
          <w:iCs/>
          <w:sz w:val="20"/>
          <w:szCs w:val="20"/>
        </w:rPr>
        <w:t>d</w:t>
      </w:r>
      <w:r w:rsidRPr="008B70E3">
        <w:rPr>
          <w:rFonts w:ascii="Arial" w:hAnsi="Arial" w:cs="Arial"/>
          <w:iCs/>
          <w:spacing w:val="4"/>
          <w:sz w:val="20"/>
          <w:szCs w:val="20"/>
        </w:rPr>
        <w:t xml:space="preserve"> </w:t>
      </w:r>
      <w:r w:rsidRPr="008B70E3">
        <w:rPr>
          <w:rFonts w:ascii="Arial" w:hAnsi="Arial" w:cs="Arial"/>
          <w:iCs/>
          <w:spacing w:val="1"/>
          <w:sz w:val="20"/>
          <w:szCs w:val="20"/>
        </w:rPr>
        <w:t>d</w:t>
      </w:r>
      <w:r w:rsidRPr="008B70E3">
        <w:rPr>
          <w:rFonts w:ascii="Arial" w:hAnsi="Arial" w:cs="Arial"/>
          <w:iCs/>
          <w:sz w:val="20"/>
          <w:szCs w:val="20"/>
        </w:rPr>
        <w:t>i</w:t>
      </w:r>
      <w:r w:rsidRPr="008B70E3">
        <w:rPr>
          <w:rFonts w:ascii="Arial" w:hAnsi="Arial" w:cs="Arial"/>
          <w:iCs/>
          <w:spacing w:val="1"/>
          <w:sz w:val="20"/>
          <w:szCs w:val="20"/>
        </w:rPr>
        <w:t>sc</w:t>
      </w:r>
      <w:r w:rsidRPr="008B70E3">
        <w:rPr>
          <w:rFonts w:ascii="Arial" w:hAnsi="Arial" w:cs="Arial"/>
          <w:iCs/>
          <w:sz w:val="20"/>
          <w:szCs w:val="20"/>
        </w:rPr>
        <w:t>i</w:t>
      </w:r>
      <w:r w:rsidRPr="008B70E3">
        <w:rPr>
          <w:rFonts w:ascii="Arial" w:hAnsi="Arial" w:cs="Arial"/>
          <w:iCs/>
          <w:spacing w:val="1"/>
          <w:sz w:val="20"/>
          <w:szCs w:val="20"/>
        </w:rPr>
        <w:t>p</w:t>
      </w:r>
      <w:r w:rsidRPr="008B70E3">
        <w:rPr>
          <w:rFonts w:ascii="Arial" w:hAnsi="Arial" w:cs="Arial"/>
          <w:iCs/>
          <w:sz w:val="20"/>
          <w:szCs w:val="20"/>
        </w:rPr>
        <w:t>li</w:t>
      </w:r>
      <w:r w:rsidRPr="008B70E3">
        <w:rPr>
          <w:rFonts w:ascii="Arial" w:hAnsi="Arial" w:cs="Arial"/>
          <w:iCs/>
          <w:spacing w:val="1"/>
          <w:sz w:val="20"/>
          <w:szCs w:val="20"/>
        </w:rPr>
        <w:t>na</w:t>
      </w:r>
      <w:r w:rsidRPr="008B70E3">
        <w:rPr>
          <w:rFonts w:ascii="Arial" w:hAnsi="Arial" w:cs="Arial"/>
          <w:iCs/>
          <w:sz w:val="20"/>
          <w:szCs w:val="20"/>
        </w:rPr>
        <w:t>ria</w:t>
      </w:r>
      <w:r w:rsidRPr="008B70E3">
        <w:rPr>
          <w:rFonts w:ascii="Arial" w:hAnsi="Arial" w:cs="Arial"/>
          <w:iCs/>
          <w:spacing w:val="5"/>
          <w:sz w:val="20"/>
          <w:szCs w:val="20"/>
        </w:rPr>
        <w:t xml:space="preserve"> </w:t>
      </w:r>
      <w:r w:rsidRPr="008B70E3">
        <w:rPr>
          <w:rFonts w:ascii="Arial" w:hAnsi="Arial" w:cs="Arial"/>
          <w:iCs/>
          <w:sz w:val="20"/>
          <w:szCs w:val="20"/>
        </w:rPr>
        <w:t>y</w:t>
      </w:r>
      <w:r w:rsidRPr="008B70E3">
        <w:rPr>
          <w:rFonts w:ascii="Arial" w:hAnsi="Arial" w:cs="Arial"/>
          <w:iCs/>
          <w:spacing w:val="3"/>
          <w:sz w:val="20"/>
          <w:szCs w:val="20"/>
        </w:rPr>
        <w:t xml:space="preserve"> </w:t>
      </w:r>
      <w:r w:rsidRPr="008B70E3">
        <w:rPr>
          <w:rFonts w:ascii="Arial" w:hAnsi="Arial" w:cs="Arial"/>
          <w:iCs/>
          <w:spacing w:val="1"/>
          <w:sz w:val="20"/>
          <w:szCs w:val="20"/>
        </w:rPr>
        <w:t>d</w:t>
      </w:r>
      <w:r w:rsidRPr="008B70E3">
        <w:rPr>
          <w:rFonts w:ascii="Arial" w:hAnsi="Arial" w:cs="Arial"/>
          <w:iCs/>
          <w:sz w:val="20"/>
          <w:szCs w:val="20"/>
        </w:rPr>
        <w:t>e</w:t>
      </w:r>
      <w:r w:rsidRPr="008B70E3">
        <w:rPr>
          <w:rFonts w:ascii="Arial" w:hAnsi="Arial" w:cs="Arial"/>
          <w:iCs/>
          <w:spacing w:val="4"/>
          <w:sz w:val="20"/>
          <w:szCs w:val="20"/>
        </w:rPr>
        <w:t xml:space="preserve"> </w:t>
      </w:r>
      <w:r w:rsidRPr="008B70E3">
        <w:rPr>
          <w:rFonts w:ascii="Arial" w:hAnsi="Arial" w:cs="Arial"/>
          <w:iCs/>
          <w:spacing w:val="1"/>
          <w:sz w:val="20"/>
          <w:szCs w:val="20"/>
        </w:rPr>
        <w:t>acue</w:t>
      </w:r>
      <w:r w:rsidRPr="008B70E3">
        <w:rPr>
          <w:rFonts w:ascii="Arial" w:hAnsi="Arial" w:cs="Arial"/>
          <w:iCs/>
          <w:sz w:val="20"/>
          <w:szCs w:val="20"/>
        </w:rPr>
        <w:t>r</w:t>
      </w:r>
      <w:r w:rsidRPr="008B70E3">
        <w:rPr>
          <w:rFonts w:ascii="Arial" w:hAnsi="Arial" w:cs="Arial"/>
          <w:iCs/>
          <w:spacing w:val="1"/>
          <w:sz w:val="20"/>
          <w:szCs w:val="20"/>
        </w:rPr>
        <w:t>d</w:t>
      </w:r>
      <w:r w:rsidRPr="008B70E3">
        <w:rPr>
          <w:rFonts w:ascii="Arial" w:hAnsi="Arial" w:cs="Arial"/>
          <w:iCs/>
          <w:sz w:val="20"/>
          <w:szCs w:val="20"/>
        </w:rPr>
        <w:t>o</w:t>
      </w:r>
      <w:r w:rsidRPr="008B70E3">
        <w:rPr>
          <w:rFonts w:ascii="Arial" w:hAnsi="Arial" w:cs="Arial"/>
          <w:iCs/>
          <w:spacing w:val="5"/>
          <w:sz w:val="20"/>
          <w:szCs w:val="20"/>
        </w:rPr>
        <w:t xml:space="preserve"> </w:t>
      </w:r>
      <w:r w:rsidRPr="008B70E3">
        <w:rPr>
          <w:rFonts w:ascii="Arial" w:hAnsi="Arial" w:cs="Arial"/>
          <w:iCs/>
          <w:spacing w:val="1"/>
          <w:sz w:val="20"/>
          <w:szCs w:val="20"/>
        </w:rPr>
        <w:t>co</w:t>
      </w:r>
      <w:r w:rsidRPr="008B70E3">
        <w:rPr>
          <w:rFonts w:ascii="Arial" w:hAnsi="Arial" w:cs="Arial"/>
          <w:iCs/>
          <w:sz w:val="20"/>
          <w:szCs w:val="20"/>
        </w:rPr>
        <w:t>n</w:t>
      </w:r>
      <w:r w:rsidRPr="008B70E3">
        <w:rPr>
          <w:rFonts w:ascii="Arial" w:hAnsi="Arial" w:cs="Arial"/>
          <w:iCs/>
          <w:spacing w:val="4"/>
          <w:sz w:val="20"/>
          <w:szCs w:val="20"/>
        </w:rPr>
        <w:t xml:space="preserve"> </w:t>
      </w:r>
      <w:r w:rsidRPr="008B70E3">
        <w:rPr>
          <w:rFonts w:ascii="Arial" w:hAnsi="Arial" w:cs="Arial"/>
          <w:iCs/>
          <w:sz w:val="20"/>
          <w:szCs w:val="20"/>
        </w:rPr>
        <w:t>lo</w:t>
      </w:r>
      <w:r w:rsidRPr="008B70E3">
        <w:rPr>
          <w:rFonts w:ascii="Arial" w:hAnsi="Arial" w:cs="Arial"/>
          <w:iCs/>
          <w:spacing w:val="4"/>
          <w:sz w:val="20"/>
          <w:szCs w:val="20"/>
        </w:rPr>
        <w:t xml:space="preserve"> </w:t>
      </w:r>
      <w:r w:rsidRPr="008B70E3">
        <w:rPr>
          <w:rFonts w:ascii="Arial" w:hAnsi="Arial" w:cs="Arial"/>
          <w:iCs/>
          <w:spacing w:val="1"/>
          <w:sz w:val="20"/>
          <w:szCs w:val="20"/>
        </w:rPr>
        <w:t>d</w:t>
      </w:r>
      <w:r w:rsidRPr="008B70E3">
        <w:rPr>
          <w:rFonts w:ascii="Arial" w:hAnsi="Arial" w:cs="Arial"/>
          <w:iCs/>
          <w:sz w:val="20"/>
          <w:szCs w:val="20"/>
        </w:rPr>
        <w:t>i</w:t>
      </w:r>
      <w:r w:rsidRPr="008B70E3">
        <w:rPr>
          <w:rFonts w:ascii="Arial" w:hAnsi="Arial" w:cs="Arial"/>
          <w:iCs/>
          <w:spacing w:val="1"/>
          <w:sz w:val="20"/>
          <w:szCs w:val="20"/>
        </w:rPr>
        <w:t>spues</w:t>
      </w:r>
      <w:r w:rsidRPr="008B70E3">
        <w:rPr>
          <w:rFonts w:ascii="Arial" w:hAnsi="Arial" w:cs="Arial"/>
          <w:iCs/>
          <w:sz w:val="20"/>
          <w:szCs w:val="20"/>
        </w:rPr>
        <w:t>to</w:t>
      </w:r>
      <w:r w:rsidRPr="008B70E3">
        <w:rPr>
          <w:rFonts w:ascii="Arial" w:hAnsi="Arial" w:cs="Arial"/>
          <w:iCs/>
          <w:spacing w:val="5"/>
          <w:sz w:val="20"/>
          <w:szCs w:val="20"/>
        </w:rPr>
        <w:t xml:space="preserve"> </w:t>
      </w:r>
      <w:r w:rsidRPr="008B70E3">
        <w:rPr>
          <w:rFonts w:ascii="Arial" w:hAnsi="Arial" w:cs="Arial"/>
          <w:iCs/>
          <w:spacing w:val="1"/>
          <w:sz w:val="20"/>
          <w:szCs w:val="20"/>
        </w:rPr>
        <w:t>e</w:t>
      </w:r>
      <w:r w:rsidRPr="008B70E3">
        <w:rPr>
          <w:rFonts w:ascii="Arial" w:hAnsi="Arial" w:cs="Arial"/>
          <w:iCs/>
          <w:sz w:val="20"/>
          <w:szCs w:val="20"/>
        </w:rPr>
        <w:t>n</w:t>
      </w:r>
      <w:r w:rsidRPr="008B70E3">
        <w:rPr>
          <w:rFonts w:ascii="Arial" w:hAnsi="Arial" w:cs="Arial"/>
          <w:iCs/>
          <w:spacing w:val="4"/>
          <w:sz w:val="20"/>
          <w:szCs w:val="20"/>
        </w:rPr>
        <w:t xml:space="preserve"> </w:t>
      </w:r>
      <w:r w:rsidRPr="008B70E3">
        <w:rPr>
          <w:rFonts w:ascii="Arial" w:hAnsi="Arial" w:cs="Arial"/>
          <w:iCs/>
          <w:sz w:val="20"/>
          <w:szCs w:val="20"/>
        </w:rPr>
        <w:t>la</w:t>
      </w:r>
      <w:r w:rsidRPr="008B70E3">
        <w:rPr>
          <w:rFonts w:ascii="Arial" w:hAnsi="Arial" w:cs="Arial"/>
          <w:iCs/>
          <w:spacing w:val="4"/>
          <w:sz w:val="20"/>
          <w:szCs w:val="20"/>
        </w:rPr>
        <w:t xml:space="preserve"> </w:t>
      </w:r>
      <w:r w:rsidRPr="008B70E3">
        <w:rPr>
          <w:rFonts w:ascii="Arial" w:hAnsi="Arial" w:cs="Arial"/>
          <w:iCs/>
          <w:spacing w:val="2"/>
          <w:sz w:val="20"/>
          <w:szCs w:val="20"/>
        </w:rPr>
        <w:t>O</w:t>
      </w:r>
      <w:r w:rsidRPr="008B70E3">
        <w:rPr>
          <w:rFonts w:ascii="Arial" w:hAnsi="Arial" w:cs="Arial"/>
          <w:iCs/>
          <w:sz w:val="20"/>
          <w:szCs w:val="20"/>
        </w:rPr>
        <w:t>r</w:t>
      </w:r>
      <w:r w:rsidRPr="008B70E3">
        <w:rPr>
          <w:rFonts w:ascii="Arial" w:hAnsi="Arial" w:cs="Arial"/>
          <w:iCs/>
          <w:spacing w:val="1"/>
          <w:sz w:val="20"/>
          <w:szCs w:val="20"/>
        </w:rPr>
        <w:t>denanz</w:t>
      </w:r>
      <w:r w:rsidRPr="008B70E3">
        <w:rPr>
          <w:rFonts w:ascii="Arial" w:hAnsi="Arial" w:cs="Arial"/>
          <w:iCs/>
          <w:sz w:val="20"/>
          <w:szCs w:val="20"/>
        </w:rPr>
        <w:t>a</w:t>
      </w:r>
      <w:r w:rsidRPr="008B70E3">
        <w:rPr>
          <w:rFonts w:ascii="Arial" w:hAnsi="Arial" w:cs="Arial"/>
          <w:iCs/>
          <w:spacing w:val="5"/>
          <w:sz w:val="20"/>
          <w:szCs w:val="20"/>
        </w:rPr>
        <w:t xml:space="preserve"> </w:t>
      </w:r>
      <w:r w:rsidRPr="008B70E3">
        <w:rPr>
          <w:rFonts w:ascii="Arial" w:hAnsi="Arial" w:cs="Arial"/>
          <w:iCs/>
          <w:spacing w:val="2"/>
          <w:sz w:val="20"/>
          <w:szCs w:val="20"/>
        </w:rPr>
        <w:t>M</w:t>
      </w:r>
      <w:r w:rsidRPr="008B70E3">
        <w:rPr>
          <w:rFonts w:ascii="Arial" w:hAnsi="Arial" w:cs="Arial"/>
          <w:iCs/>
          <w:spacing w:val="1"/>
          <w:sz w:val="20"/>
          <w:szCs w:val="20"/>
        </w:rPr>
        <w:t>un</w:t>
      </w:r>
      <w:r w:rsidRPr="008B70E3">
        <w:rPr>
          <w:rFonts w:ascii="Arial" w:hAnsi="Arial" w:cs="Arial"/>
          <w:iCs/>
          <w:sz w:val="20"/>
          <w:szCs w:val="20"/>
        </w:rPr>
        <w:t>i</w:t>
      </w:r>
      <w:r w:rsidRPr="008B70E3">
        <w:rPr>
          <w:rFonts w:ascii="Arial" w:hAnsi="Arial" w:cs="Arial"/>
          <w:iCs/>
          <w:spacing w:val="1"/>
          <w:sz w:val="20"/>
          <w:szCs w:val="20"/>
        </w:rPr>
        <w:t>c</w:t>
      </w:r>
      <w:r w:rsidRPr="008B70E3">
        <w:rPr>
          <w:rFonts w:ascii="Arial" w:hAnsi="Arial" w:cs="Arial"/>
          <w:iCs/>
          <w:sz w:val="20"/>
          <w:szCs w:val="20"/>
        </w:rPr>
        <w:t>i</w:t>
      </w:r>
      <w:r w:rsidRPr="008B70E3">
        <w:rPr>
          <w:rFonts w:ascii="Arial" w:hAnsi="Arial" w:cs="Arial"/>
          <w:iCs/>
          <w:spacing w:val="1"/>
          <w:sz w:val="20"/>
          <w:szCs w:val="20"/>
        </w:rPr>
        <w:t>pal</w:t>
      </w:r>
      <w:r w:rsidRPr="008B70E3">
        <w:rPr>
          <w:rFonts w:ascii="Arial" w:hAnsi="Arial" w:cs="Arial"/>
          <w:iCs/>
          <w:spacing w:val="1"/>
          <w:w w:val="99"/>
          <w:sz w:val="20"/>
          <w:szCs w:val="20"/>
        </w:rPr>
        <w:t xml:space="preserve"> </w:t>
      </w:r>
      <w:r w:rsidRPr="008B70E3">
        <w:rPr>
          <w:rFonts w:ascii="Arial" w:hAnsi="Arial" w:cs="Arial"/>
          <w:iCs/>
          <w:sz w:val="20"/>
          <w:szCs w:val="20"/>
        </w:rPr>
        <w:t>r</w:t>
      </w:r>
      <w:r w:rsidRPr="008B70E3">
        <w:rPr>
          <w:rFonts w:ascii="Arial" w:hAnsi="Arial" w:cs="Arial"/>
          <w:iCs/>
          <w:spacing w:val="1"/>
          <w:sz w:val="20"/>
          <w:szCs w:val="20"/>
        </w:rPr>
        <w:t>egu</w:t>
      </w:r>
      <w:r w:rsidRPr="008B70E3">
        <w:rPr>
          <w:rFonts w:ascii="Arial" w:hAnsi="Arial" w:cs="Arial"/>
          <w:iCs/>
          <w:sz w:val="20"/>
          <w:szCs w:val="20"/>
        </w:rPr>
        <w:t>l</w:t>
      </w:r>
      <w:r w:rsidRPr="008B70E3">
        <w:rPr>
          <w:rFonts w:ascii="Arial" w:hAnsi="Arial" w:cs="Arial"/>
          <w:iCs/>
          <w:spacing w:val="1"/>
          <w:sz w:val="20"/>
          <w:szCs w:val="20"/>
        </w:rPr>
        <w:t>ado</w:t>
      </w:r>
      <w:r w:rsidRPr="008B70E3">
        <w:rPr>
          <w:rFonts w:ascii="Arial" w:hAnsi="Arial" w:cs="Arial"/>
          <w:iCs/>
          <w:sz w:val="20"/>
          <w:szCs w:val="20"/>
        </w:rPr>
        <w:t>ra</w:t>
      </w:r>
      <w:r w:rsidRPr="008B70E3">
        <w:rPr>
          <w:rFonts w:ascii="Arial" w:hAnsi="Arial" w:cs="Arial"/>
          <w:iCs/>
          <w:spacing w:val="31"/>
          <w:sz w:val="20"/>
          <w:szCs w:val="20"/>
        </w:rPr>
        <w:t xml:space="preserve"> </w:t>
      </w:r>
      <w:r w:rsidRPr="008B70E3">
        <w:rPr>
          <w:rFonts w:ascii="Arial" w:hAnsi="Arial" w:cs="Arial"/>
          <w:iCs/>
          <w:spacing w:val="1"/>
          <w:sz w:val="20"/>
          <w:szCs w:val="20"/>
        </w:rPr>
        <w:t>de</w:t>
      </w:r>
      <w:r w:rsidRPr="008B70E3">
        <w:rPr>
          <w:rFonts w:ascii="Arial" w:hAnsi="Arial" w:cs="Arial"/>
          <w:iCs/>
          <w:sz w:val="20"/>
          <w:szCs w:val="20"/>
        </w:rPr>
        <w:t>l</w:t>
      </w:r>
      <w:r w:rsidRPr="008B70E3">
        <w:rPr>
          <w:rFonts w:ascii="Arial" w:hAnsi="Arial" w:cs="Arial"/>
          <w:iCs/>
          <w:spacing w:val="30"/>
          <w:sz w:val="20"/>
          <w:szCs w:val="20"/>
        </w:rPr>
        <w:t xml:space="preserve"> </w:t>
      </w:r>
      <w:r w:rsidRPr="008B70E3">
        <w:rPr>
          <w:rFonts w:ascii="Arial" w:hAnsi="Arial" w:cs="Arial"/>
          <w:iCs/>
          <w:spacing w:val="1"/>
          <w:sz w:val="20"/>
          <w:szCs w:val="20"/>
        </w:rPr>
        <w:t>e</w:t>
      </w:r>
      <w:r w:rsidRPr="008B70E3">
        <w:rPr>
          <w:rFonts w:ascii="Arial" w:hAnsi="Arial" w:cs="Arial"/>
          <w:iCs/>
          <w:sz w:val="20"/>
          <w:szCs w:val="20"/>
        </w:rPr>
        <w:t>j</w:t>
      </w:r>
      <w:r w:rsidRPr="008B70E3">
        <w:rPr>
          <w:rFonts w:ascii="Arial" w:hAnsi="Arial" w:cs="Arial"/>
          <w:iCs/>
          <w:spacing w:val="1"/>
          <w:sz w:val="20"/>
          <w:szCs w:val="20"/>
        </w:rPr>
        <w:t>e</w:t>
      </w:r>
      <w:r w:rsidRPr="008B70E3">
        <w:rPr>
          <w:rFonts w:ascii="Arial" w:hAnsi="Arial" w:cs="Arial"/>
          <w:iCs/>
          <w:sz w:val="20"/>
          <w:szCs w:val="20"/>
        </w:rPr>
        <w:t>r</w:t>
      </w:r>
      <w:r w:rsidRPr="008B70E3">
        <w:rPr>
          <w:rFonts w:ascii="Arial" w:hAnsi="Arial" w:cs="Arial"/>
          <w:iCs/>
          <w:spacing w:val="1"/>
          <w:sz w:val="20"/>
          <w:szCs w:val="20"/>
        </w:rPr>
        <w:t>c</w:t>
      </w:r>
      <w:r w:rsidRPr="008B70E3">
        <w:rPr>
          <w:rFonts w:ascii="Arial" w:hAnsi="Arial" w:cs="Arial"/>
          <w:iCs/>
          <w:sz w:val="20"/>
          <w:szCs w:val="20"/>
        </w:rPr>
        <w:t>i</w:t>
      </w:r>
      <w:r w:rsidRPr="008B70E3">
        <w:rPr>
          <w:rFonts w:ascii="Arial" w:hAnsi="Arial" w:cs="Arial"/>
          <w:iCs/>
          <w:spacing w:val="1"/>
          <w:sz w:val="20"/>
          <w:szCs w:val="20"/>
        </w:rPr>
        <w:t>c</w:t>
      </w:r>
      <w:r w:rsidRPr="008B70E3">
        <w:rPr>
          <w:rFonts w:ascii="Arial" w:hAnsi="Arial" w:cs="Arial"/>
          <w:iCs/>
          <w:sz w:val="20"/>
          <w:szCs w:val="20"/>
        </w:rPr>
        <w:t>io</w:t>
      </w:r>
      <w:r w:rsidRPr="008B70E3">
        <w:rPr>
          <w:rFonts w:ascii="Arial" w:hAnsi="Arial" w:cs="Arial"/>
          <w:iCs/>
          <w:spacing w:val="32"/>
          <w:sz w:val="20"/>
          <w:szCs w:val="20"/>
        </w:rPr>
        <w:t xml:space="preserve"> </w:t>
      </w:r>
      <w:r w:rsidRPr="008B70E3">
        <w:rPr>
          <w:rFonts w:ascii="Arial" w:hAnsi="Arial" w:cs="Arial"/>
          <w:iCs/>
          <w:spacing w:val="1"/>
          <w:sz w:val="20"/>
          <w:szCs w:val="20"/>
        </w:rPr>
        <w:t>d</w:t>
      </w:r>
      <w:r w:rsidRPr="008B70E3">
        <w:rPr>
          <w:rFonts w:ascii="Arial" w:hAnsi="Arial" w:cs="Arial"/>
          <w:iCs/>
          <w:sz w:val="20"/>
          <w:szCs w:val="20"/>
        </w:rPr>
        <w:t>e</w:t>
      </w:r>
      <w:r w:rsidRPr="008B70E3">
        <w:rPr>
          <w:rFonts w:ascii="Arial" w:hAnsi="Arial" w:cs="Arial"/>
          <w:iCs/>
          <w:spacing w:val="31"/>
          <w:sz w:val="20"/>
          <w:szCs w:val="20"/>
        </w:rPr>
        <w:t xml:space="preserve"> </w:t>
      </w:r>
      <w:r w:rsidRPr="008B70E3">
        <w:rPr>
          <w:rFonts w:ascii="Arial" w:hAnsi="Arial" w:cs="Arial"/>
          <w:iCs/>
          <w:sz w:val="20"/>
          <w:szCs w:val="20"/>
        </w:rPr>
        <w:t>la</w:t>
      </w:r>
      <w:r w:rsidRPr="008B70E3">
        <w:rPr>
          <w:rFonts w:ascii="Arial" w:hAnsi="Arial" w:cs="Arial"/>
          <w:iCs/>
          <w:spacing w:val="31"/>
          <w:sz w:val="20"/>
          <w:szCs w:val="20"/>
        </w:rPr>
        <w:t xml:space="preserve"> </w:t>
      </w:r>
      <w:r w:rsidRPr="008B70E3">
        <w:rPr>
          <w:rFonts w:ascii="Arial" w:hAnsi="Arial" w:cs="Arial"/>
          <w:iCs/>
          <w:spacing w:val="1"/>
          <w:sz w:val="20"/>
          <w:szCs w:val="20"/>
        </w:rPr>
        <w:t>ven</w:t>
      </w:r>
      <w:r w:rsidRPr="008B70E3">
        <w:rPr>
          <w:rFonts w:ascii="Arial" w:hAnsi="Arial" w:cs="Arial"/>
          <w:iCs/>
          <w:sz w:val="20"/>
          <w:szCs w:val="20"/>
        </w:rPr>
        <w:t>ta</w:t>
      </w:r>
      <w:r w:rsidRPr="008B70E3">
        <w:rPr>
          <w:rFonts w:ascii="Arial" w:hAnsi="Arial" w:cs="Arial"/>
          <w:iCs/>
          <w:spacing w:val="32"/>
          <w:sz w:val="20"/>
          <w:szCs w:val="20"/>
        </w:rPr>
        <w:t xml:space="preserve"> </w:t>
      </w:r>
      <w:r w:rsidRPr="008B70E3">
        <w:rPr>
          <w:rFonts w:ascii="Arial" w:hAnsi="Arial" w:cs="Arial"/>
          <w:iCs/>
          <w:spacing w:val="1"/>
          <w:sz w:val="20"/>
          <w:szCs w:val="20"/>
        </w:rPr>
        <w:t>a</w:t>
      </w:r>
      <w:r w:rsidRPr="008B70E3">
        <w:rPr>
          <w:rFonts w:ascii="Arial" w:hAnsi="Arial" w:cs="Arial"/>
          <w:iCs/>
          <w:spacing w:val="2"/>
          <w:sz w:val="20"/>
          <w:szCs w:val="20"/>
        </w:rPr>
        <w:t>m</w:t>
      </w:r>
      <w:r w:rsidRPr="008B70E3">
        <w:rPr>
          <w:rFonts w:ascii="Arial" w:hAnsi="Arial" w:cs="Arial"/>
          <w:iCs/>
          <w:spacing w:val="1"/>
          <w:sz w:val="20"/>
          <w:szCs w:val="20"/>
        </w:rPr>
        <w:t>bulan</w:t>
      </w:r>
      <w:r w:rsidRPr="008B70E3">
        <w:rPr>
          <w:rFonts w:ascii="Arial" w:hAnsi="Arial" w:cs="Arial"/>
          <w:iCs/>
          <w:sz w:val="20"/>
          <w:szCs w:val="20"/>
        </w:rPr>
        <w:t>te</w:t>
      </w:r>
      <w:r w:rsidRPr="008B70E3">
        <w:rPr>
          <w:rFonts w:ascii="Arial" w:hAnsi="Arial" w:cs="Arial"/>
          <w:iCs/>
          <w:spacing w:val="31"/>
          <w:sz w:val="20"/>
          <w:szCs w:val="20"/>
        </w:rPr>
        <w:t xml:space="preserve"> </w:t>
      </w:r>
      <w:r w:rsidRPr="008B70E3">
        <w:rPr>
          <w:rFonts w:ascii="Arial" w:hAnsi="Arial" w:cs="Arial"/>
          <w:iCs/>
          <w:spacing w:val="1"/>
          <w:sz w:val="20"/>
          <w:szCs w:val="20"/>
        </w:rPr>
        <w:t>e</w:t>
      </w:r>
      <w:r w:rsidRPr="008B70E3">
        <w:rPr>
          <w:rFonts w:ascii="Arial" w:hAnsi="Arial" w:cs="Arial"/>
          <w:iCs/>
          <w:sz w:val="20"/>
          <w:szCs w:val="20"/>
        </w:rPr>
        <w:t>l</w:t>
      </w:r>
      <w:r w:rsidRPr="008B70E3">
        <w:rPr>
          <w:rFonts w:ascii="Arial" w:hAnsi="Arial" w:cs="Arial"/>
          <w:iCs/>
          <w:spacing w:val="30"/>
          <w:sz w:val="20"/>
          <w:szCs w:val="20"/>
        </w:rPr>
        <w:t xml:space="preserve"> </w:t>
      </w:r>
      <w:r w:rsidRPr="008B70E3">
        <w:rPr>
          <w:rFonts w:ascii="Arial" w:hAnsi="Arial" w:cs="Arial"/>
          <w:iCs/>
          <w:spacing w:val="1"/>
          <w:sz w:val="20"/>
          <w:szCs w:val="20"/>
        </w:rPr>
        <w:t>p</w:t>
      </w:r>
      <w:r w:rsidRPr="008B70E3">
        <w:rPr>
          <w:rFonts w:ascii="Arial" w:hAnsi="Arial" w:cs="Arial"/>
          <w:iCs/>
          <w:sz w:val="20"/>
          <w:szCs w:val="20"/>
        </w:rPr>
        <w:t>r</w:t>
      </w:r>
      <w:r w:rsidRPr="008B70E3">
        <w:rPr>
          <w:rFonts w:ascii="Arial" w:hAnsi="Arial" w:cs="Arial"/>
          <w:iCs/>
          <w:spacing w:val="1"/>
          <w:sz w:val="20"/>
          <w:szCs w:val="20"/>
        </w:rPr>
        <w:t>oced</w:t>
      </w:r>
      <w:r w:rsidRPr="008B70E3">
        <w:rPr>
          <w:rFonts w:ascii="Arial" w:hAnsi="Arial" w:cs="Arial"/>
          <w:iCs/>
          <w:sz w:val="20"/>
          <w:szCs w:val="20"/>
        </w:rPr>
        <w:t>i</w:t>
      </w:r>
      <w:r w:rsidRPr="008B70E3">
        <w:rPr>
          <w:rFonts w:ascii="Arial" w:hAnsi="Arial" w:cs="Arial"/>
          <w:iCs/>
          <w:spacing w:val="2"/>
          <w:sz w:val="20"/>
          <w:szCs w:val="20"/>
        </w:rPr>
        <w:t>m</w:t>
      </w:r>
      <w:r w:rsidRPr="008B70E3">
        <w:rPr>
          <w:rFonts w:ascii="Arial" w:hAnsi="Arial" w:cs="Arial"/>
          <w:iCs/>
          <w:sz w:val="20"/>
          <w:szCs w:val="20"/>
        </w:rPr>
        <w:t>i</w:t>
      </w:r>
      <w:r w:rsidRPr="008B70E3">
        <w:rPr>
          <w:rFonts w:ascii="Arial" w:hAnsi="Arial" w:cs="Arial"/>
          <w:iCs/>
          <w:spacing w:val="1"/>
          <w:sz w:val="20"/>
          <w:szCs w:val="20"/>
        </w:rPr>
        <w:t>en</w:t>
      </w:r>
      <w:r w:rsidRPr="008B70E3">
        <w:rPr>
          <w:rFonts w:ascii="Arial" w:hAnsi="Arial" w:cs="Arial"/>
          <w:iCs/>
          <w:sz w:val="20"/>
          <w:szCs w:val="20"/>
        </w:rPr>
        <w:t>to</w:t>
      </w:r>
      <w:r w:rsidRPr="008B70E3">
        <w:rPr>
          <w:rFonts w:ascii="Arial" w:hAnsi="Arial" w:cs="Arial"/>
          <w:iCs/>
          <w:spacing w:val="32"/>
          <w:sz w:val="20"/>
          <w:szCs w:val="20"/>
        </w:rPr>
        <w:t xml:space="preserve"> </w:t>
      </w:r>
      <w:r w:rsidRPr="008B70E3">
        <w:rPr>
          <w:rFonts w:ascii="Arial" w:hAnsi="Arial" w:cs="Arial"/>
          <w:iCs/>
          <w:spacing w:val="1"/>
          <w:sz w:val="20"/>
          <w:szCs w:val="20"/>
        </w:rPr>
        <w:t>d</w:t>
      </w:r>
      <w:r w:rsidRPr="008B70E3">
        <w:rPr>
          <w:rFonts w:ascii="Arial" w:hAnsi="Arial" w:cs="Arial"/>
          <w:iCs/>
          <w:sz w:val="20"/>
          <w:szCs w:val="20"/>
        </w:rPr>
        <w:t>i</w:t>
      </w:r>
      <w:r w:rsidRPr="008B70E3">
        <w:rPr>
          <w:rFonts w:ascii="Arial" w:hAnsi="Arial" w:cs="Arial"/>
          <w:iCs/>
          <w:spacing w:val="1"/>
          <w:sz w:val="20"/>
          <w:szCs w:val="20"/>
        </w:rPr>
        <w:t>sc</w:t>
      </w:r>
      <w:r w:rsidRPr="008B70E3">
        <w:rPr>
          <w:rFonts w:ascii="Arial" w:hAnsi="Arial" w:cs="Arial"/>
          <w:iCs/>
          <w:sz w:val="20"/>
          <w:szCs w:val="20"/>
        </w:rPr>
        <w:t>i</w:t>
      </w:r>
      <w:r w:rsidRPr="008B70E3">
        <w:rPr>
          <w:rFonts w:ascii="Arial" w:hAnsi="Arial" w:cs="Arial"/>
          <w:iCs/>
          <w:spacing w:val="1"/>
          <w:sz w:val="20"/>
          <w:szCs w:val="20"/>
        </w:rPr>
        <w:t>p</w:t>
      </w:r>
      <w:r w:rsidRPr="008B70E3">
        <w:rPr>
          <w:rFonts w:ascii="Arial" w:hAnsi="Arial" w:cs="Arial"/>
          <w:iCs/>
          <w:sz w:val="20"/>
          <w:szCs w:val="20"/>
        </w:rPr>
        <w:t>li</w:t>
      </w:r>
      <w:r w:rsidRPr="008B70E3">
        <w:rPr>
          <w:rFonts w:ascii="Arial" w:hAnsi="Arial" w:cs="Arial"/>
          <w:iCs/>
          <w:spacing w:val="1"/>
          <w:sz w:val="20"/>
          <w:szCs w:val="20"/>
        </w:rPr>
        <w:t>na</w:t>
      </w:r>
      <w:r w:rsidRPr="008B70E3">
        <w:rPr>
          <w:rFonts w:ascii="Arial" w:hAnsi="Arial" w:cs="Arial"/>
          <w:iCs/>
          <w:sz w:val="20"/>
          <w:szCs w:val="20"/>
        </w:rPr>
        <w:t>rio</w:t>
      </w:r>
      <w:r w:rsidRPr="008B70E3">
        <w:rPr>
          <w:rFonts w:ascii="Arial" w:hAnsi="Arial" w:cs="Arial"/>
          <w:iCs/>
          <w:spacing w:val="31"/>
          <w:sz w:val="20"/>
          <w:szCs w:val="20"/>
        </w:rPr>
        <w:t xml:space="preserve"> </w:t>
      </w:r>
      <w:r w:rsidRPr="008B70E3">
        <w:rPr>
          <w:rFonts w:ascii="Arial" w:hAnsi="Arial" w:cs="Arial"/>
          <w:iCs/>
          <w:spacing w:val="1"/>
          <w:sz w:val="20"/>
          <w:szCs w:val="20"/>
        </w:rPr>
        <w:t>s</w:t>
      </w:r>
      <w:r w:rsidRPr="008B70E3">
        <w:rPr>
          <w:rFonts w:ascii="Arial" w:hAnsi="Arial" w:cs="Arial"/>
          <w:iCs/>
          <w:sz w:val="20"/>
          <w:szCs w:val="20"/>
        </w:rPr>
        <w:t>e</w:t>
      </w:r>
      <w:r w:rsidRPr="008B70E3">
        <w:rPr>
          <w:rFonts w:ascii="Arial" w:hAnsi="Arial" w:cs="Arial"/>
          <w:iCs/>
          <w:spacing w:val="32"/>
          <w:sz w:val="20"/>
          <w:szCs w:val="20"/>
        </w:rPr>
        <w:t xml:space="preserve"> </w:t>
      </w:r>
      <w:r w:rsidRPr="008B70E3">
        <w:rPr>
          <w:rFonts w:ascii="Arial" w:hAnsi="Arial" w:cs="Arial"/>
          <w:iCs/>
          <w:spacing w:val="1"/>
          <w:sz w:val="20"/>
          <w:szCs w:val="20"/>
        </w:rPr>
        <w:t>a</w:t>
      </w:r>
      <w:r w:rsidRPr="008B70E3">
        <w:rPr>
          <w:rFonts w:ascii="Arial" w:hAnsi="Arial" w:cs="Arial"/>
          <w:iCs/>
          <w:sz w:val="20"/>
          <w:szCs w:val="20"/>
        </w:rPr>
        <w:t>j</w:t>
      </w:r>
      <w:r w:rsidRPr="008B70E3">
        <w:rPr>
          <w:rFonts w:ascii="Arial" w:hAnsi="Arial" w:cs="Arial"/>
          <w:iCs/>
          <w:spacing w:val="1"/>
          <w:sz w:val="20"/>
          <w:szCs w:val="20"/>
        </w:rPr>
        <w:t>us</w:t>
      </w:r>
      <w:r w:rsidRPr="008B70E3">
        <w:rPr>
          <w:rFonts w:ascii="Arial" w:hAnsi="Arial" w:cs="Arial"/>
          <w:iCs/>
          <w:sz w:val="20"/>
          <w:szCs w:val="20"/>
        </w:rPr>
        <w:t>t</w:t>
      </w:r>
      <w:r w:rsidRPr="008B70E3">
        <w:rPr>
          <w:rFonts w:ascii="Arial" w:hAnsi="Arial" w:cs="Arial"/>
          <w:iCs/>
          <w:spacing w:val="1"/>
          <w:sz w:val="20"/>
          <w:szCs w:val="20"/>
        </w:rPr>
        <w:t>a</w:t>
      </w:r>
      <w:r w:rsidRPr="008B70E3">
        <w:rPr>
          <w:rFonts w:ascii="Arial" w:hAnsi="Arial" w:cs="Arial"/>
          <w:iCs/>
          <w:sz w:val="20"/>
          <w:szCs w:val="20"/>
        </w:rPr>
        <w:t>r,</w:t>
      </w:r>
      <w:r w:rsidRPr="008B70E3">
        <w:rPr>
          <w:rFonts w:ascii="Arial" w:hAnsi="Arial" w:cs="Arial"/>
          <w:iCs/>
          <w:spacing w:val="30"/>
          <w:sz w:val="20"/>
          <w:szCs w:val="20"/>
        </w:rPr>
        <w:t xml:space="preserve"> </w:t>
      </w:r>
      <w:r w:rsidRPr="008B70E3">
        <w:rPr>
          <w:rFonts w:ascii="Arial" w:hAnsi="Arial" w:cs="Arial"/>
          <w:iCs/>
          <w:spacing w:val="1"/>
          <w:sz w:val="20"/>
          <w:szCs w:val="20"/>
        </w:rPr>
        <w:t>e</w:t>
      </w:r>
      <w:r w:rsidRPr="008B70E3">
        <w:rPr>
          <w:rFonts w:ascii="Arial" w:hAnsi="Arial" w:cs="Arial"/>
          <w:iCs/>
          <w:sz w:val="20"/>
          <w:szCs w:val="20"/>
        </w:rPr>
        <w:t>n</w:t>
      </w:r>
      <w:r w:rsidRPr="008B70E3">
        <w:rPr>
          <w:rFonts w:ascii="Arial" w:hAnsi="Arial" w:cs="Arial"/>
          <w:iCs/>
          <w:spacing w:val="31"/>
          <w:sz w:val="20"/>
          <w:szCs w:val="20"/>
        </w:rPr>
        <w:t xml:space="preserve"> </w:t>
      </w:r>
      <w:r w:rsidRPr="008B70E3">
        <w:rPr>
          <w:rFonts w:ascii="Arial" w:hAnsi="Arial" w:cs="Arial"/>
          <w:iCs/>
          <w:spacing w:val="1"/>
          <w:sz w:val="20"/>
          <w:szCs w:val="20"/>
        </w:rPr>
        <w:t>cuan</w:t>
      </w:r>
      <w:r w:rsidRPr="008B70E3">
        <w:rPr>
          <w:rFonts w:ascii="Arial" w:hAnsi="Arial" w:cs="Arial"/>
          <w:iCs/>
          <w:sz w:val="20"/>
          <w:szCs w:val="20"/>
        </w:rPr>
        <w:t>to</w:t>
      </w:r>
      <w:r w:rsidRPr="008B70E3">
        <w:rPr>
          <w:rFonts w:ascii="Arial" w:hAnsi="Arial" w:cs="Arial"/>
          <w:iCs/>
          <w:spacing w:val="32"/>
          <w:sz w:val="20"/>
          <w:szCs w:val="20"/>
        </w:rPr>
        <w:t xml:space="preserve"> </w:t>
      </w:r>
      <w:r w:rsidRPr="008B70E3">
        <w:rPr>
          <w:rFonts w:ascii="Arial" w:hAnsi="Arial" w:cs="Arial"/>
          <w:iCs/>
          <w:sz w:val="20"/>
          <w:szCs w:val="20"/>
        </w:rPr>
        <w:t>a</w:t>
      </w:r>
      <w:r w:rsidRPr="008B70E3">
        <w:rPr>
          <w:rFonts w:ascii="Arial" w:hAnsi="Arial" w:cs="Arial"/>
          <w:iCs/>
          <w:spacing w:val="31"/>
          <w:sz w:val="20"/>
          <w:szCs w:val="20"/>
        </w:rPr>
        <w:t xml:space="preserve"> </w:t>
      </w:r>
      <w:r w:rsidRPr="008B70E3">
        <w:rPr>
          <w:rFonts w:ascii="Arial" w:hAnsi="Arial" w:cs="Arial"/>
          <w:iCs/>
          <w:sz w:val="20"/>
          <w:szCs w:val="20"/>
        </w:rPr>
        <w:t>la</w:t>
      </w:r>
      <w:r w:rsidRPr="008B70E3">
        <w:rPr>
          <w:rFonts w:ascii="Arial" w:hAnsi="Arial" w:cs="Arial"/>
          <w:iCs/>
          <w:w w:val="99"/>
          <w:sz w:val="20"/>
          <w:szCs w:val="20"/>
        </w:rPr>
        <w:t xml:space="preserve"> </w:t>
      </w:r>
      <w:r w:rsidRPr="008B70E3">
        <w:rPr>
          <w:rFonts w:ascii="Arial" w:hAnsi="Arial" w:cs="Arial"/>
          <w:iCs/>
          <w:spacing w:val="1"/>
          <w:sz w:val="20"/>
          <w:szCs w:val="20"/>
        </w:rPr>
        <w:t>g</w:t>
      </w:r>
      <w:r w:rsidRPr="008B70E3">
        <w:rPr>
          <w:rFonts w:ascii="Arial" w:hAnsi="Arial" w:cs="Arial"/>
          <w:iCs/>
          <w:sz w:val="20"/>
          <w:szCs w:val="20"/>
        </w:rPr>
        <w:t>r</w:t>
      </w:r>
      <w:r w:rsidRPr="008B70E3">
        <w:rPr>
          <w:rFonts w:ascii="Arial" w:hAnsi="Arial" w:cs="Arial"/>
          <w:iCs/>
          <w:spacing w:val="1"/>
          <w:sz w:val="20"/>
          <w:szCs w:val="20"/>
        </w:rPr>
        <w:t>aduac</w:t>
      </w:r>
      <w:r w:rsidRPr="008B70E3">
        <w:rPr>
          <w:rFonts w:ascii="Arial" w:hAnsi="Arial" w:cs="Arial"/>
          <w:iCs/>
          <w:sz w:val="20"/>
          <w:szCs w:val="20"/>
        </w:rPr>
        <w:t>i</w:t>
      </w:r>
      <w:r w:rsidRPr="008B70E3">
        <w:rPr>
          <w:rFonts w:ascii="Arial" w:hAnsi="Arial" w:cs="Arial"/>
          <w:iCs/>
          <w:spacing w:val="1"/>
          <w:sz w:val="20"/>
          <w:szCs w:val="20"/>
        </w:rPr>
        <w:t>ó</w:t>
      </w:r>
      <w:r w:rsidRPr="008B70E3">
        <w:rPr>
          <w:rFonts w:ascii="Arial" w:hAnsi="Arial" w:cs="Arial"/>
          <w:iCs/>
          <w:sz w:val="20"/>
          <w:szCs w:val="20"/>
        </w:rPr>
        <w:t>n</w:t>
      </w:r>
      <w:r w:rsidRPr="008B70E3">
        <w:rPr>
          <w:rFonts w:ascii="Arial" w:hAnsi="Arial" w:cs="Arial"/>
          <w:iCs/>
          <w:spacing w:val="16"/>
          <w:sz w:val="20"/>
          <w:szCs w:val="20"/>
        </w:rPr>
        <w:t xml:space="preserve"> </w:t>
      </w:r>
      <w:r w:rsidRPr="008B70E3">
        <w:rPr>
          <w:rFonts w:ascii="Arial" w:hAnsi="Arial" w:cs="Arial"/>
          <w:iCs/>
          <w:spacing w:val="1"/>
          <w:sz w:val="20"/>
          <w:szCs w:val="20"/>
        </w:rPr>
        <w:t>d</w:t>
      </w:r>
      <w:r w:rsidRPr="008B70E3">
        <w:rPr>
          <w:rFonts w:ascii="Arial" w:hAnsi="Arial" w:cs="Arial"/>
          <w:iCs/>
          <w:sz w:val="20"/>
          <w:szCs w:val="20"/>
        </w:rPr>
        <w:t>e</w:t>
      </w:r>
      <w:r w:rsidRPr="008B70E3">
        <w:rPr>
          <w:rFonts w:ascii="Arial" w:hAnsi="Arial" w:cs="Arial"/>
          <w:iCs/>
          <w:spacing w:val="17"/>
          <w:sz w:val="20"/>
          <w:szCs w:val="20"/>
        </w:rPr>
        <w:t xml:space="preserve"> </w:t>
      </w:r>
      <w:r w:rsidRPr="008B70E3">
        <w:rPr>
          <w:rFonts w:ascii="Arial" w:hAnsi="Arial" w:cs="Arial"/>
          <w:iCs/>
          <w:sz w:val="20"/>
          <w:szCs w:val="20"/>
        </w:rPr>
        <w:t>l</w:t>
      </w:r>
      <w:r w:rsidRPr="008B70E3">
        <w:rPr>
          <w:rFonts w:ascii="Arial" w:hAnsi="Arial" w:cs="Arial"/>
          <w:iCs/>
          <w:spacing w:val="1"/>
          <w:sz w:val="20"/>
          <w:szCs w:val="20"/>
        </w:rPr>
        <w:t>a</w:t>
      </w:r>
      <w:r w:rsidRPr="008B70E3">
        <w:rPr>
          <w:rFonts w:ascii="Arial" w:hAnsi="Arial" w:cs="Arial"/>
          <w:iCs/>
          <w:sz w:val="20"/>
          <w:szCs w:val="20"/>
        </w:rPr>
        <w:t>s</w:t>
      </w:r>
      <w:r w:rsidRPr="008B70E3">
        <w:rPr>
          <w:rFonts w:ascii="Arial" w:hAnsi="Arial" w:cs="Arial"/>
          <w:iCs/>
          <w:spacing w:val="16"/>
          <w:sz w:val="20"/>
          <w:szCs w:val="20"/>
        </w:rPr>
        <w:t xml:space="preserve"> </w:t>
      </w:r>
      <w:r w:rsidRPr="008B70E3">
        <w:rPr>
          <w:rFonts w:ascii="Arial" w:hAnsi="Arial" w:cs="Arial"/>
          <w:iCs/>
          <w:spacing w:val="1"/>
          <w:sz w:val="20"/>
          <w:szCs w:val="20"/>
        </w:rPr>
        <w:t>sanc</w:t>
      </w:r>
      <w:r w:rsidRPr="008B70E3">
        <w:rPr>
          <w:rFonts w:ascii="Arial" w:hAnsi="Arial" w:cs="Arial"/>
          <w:iCs/>
          <w:sz w:val="20"/>
          <w:szCs w:val="20"/>
        </w:rPr>
        <w:t>i</w:t>
      </w:r>
      <w:r w:rsidRPr="008B70E3">
        <w:rPr>
          <w:rFonts w:ascii="Arial" w:hAnsi="Arial" w:cs="Arial"/>
          <w:iCs/>
          <w:spacing w:val="1"/>
          <w:sz w:val="20"/>
          <w:szCs w:val="20"/>
        </w:rPr>
        <w:t>ones</w:t>
      </w:r>
      <w:r w:rsidRPr="008B70E3">
        <w:rPr>
          <w:rFonts w:ascii="Arial" w:hAnsi="Arial" w:cs="Arial"/>
          <w:iCs/>
          <w:sz w:val="20"/>
          <w:szCs w:val="20"/>
        </w:rPr>
        <w:t>,</w:t>
      </w:r>
      <w:r w:rsidRPr="008B70E3">
        <w:rPr>
          <w:rFonts w:ascii="Arial" w:hAnsi="Arial" w:cs="Arial"/>
          <w:iCs/>
          <w:spacing w:val="16"/>
          <w:sz w:val="20"/>
          <w:szCs w:val="20"/>
        </w:rPr>
        <w:t xml:space="preserve"> </w:t>
      </w:r>
      <w:r w:rsidRPr="008B70E3">
        <w:rPr>
          <w:rFonts w:ascii="Arial" w:hAnsi="Arial" w:cs="Arial"/>
          <w:iCs/>
          <w:spacing w:val="1"/>
          <w:sz w:val="20"/>
          <w:szCs w:val="20"/>
        </w:rPr>
        <w:t>a</w:t>
      </w:r>
      <w:r w:rsidRPr="008B70E3">
        <w:rPr>
          <w:rFonts w:ascii="Arial" w:hAnsi="Arial" w:cs="Arial"/>
          <w:iCs/>
          <w:sz w:val="20"/>
          <w:szCs w:val="20"/>
        </w:rPr>
        <w:t>l</w:t>
      </w:r>
      <w:r w:rsidRPr="008B70E3">
        <w:rPr>
          <w:rFonts w:ascii="Arial" w:hAnsi="Arial" w:cs="Arial"/>
          <w:iCs/>
          <w:spacing w:val="15"/>
          <w:sz w:val="20"/>
          <w:szCs w:val="20"/>
        </w:rPr>
        <w:t xml:space="preserve"> </w:t>
      </w:r>
      <w:r w:rsidRPr="008B70E3">
        <w:rPr>
          <w:rFonts w:ascii="Arial" w:hAnsi="Arial" w:cs="Arial"/>
          <w:iCs/>
          <w:sz w:val="20"/>
          <w:szCs w:val="20"/>
        </w:rPr>
        <w:t>ri</w:t>
      </w:r>
      <w:r w:rsidRPr="008B70E3">
        <w:rPr>
          <w:rFonts w:ascii="Arial" w:hAnsi="Arial" w:cs="Arial"/>
          <w:iCs/>
          <w:spacing w:val="1"/>
          <w:sz w:val="20"/>
          <w:szCs w:val="20"/>
        </w:rPr>
        <w:t>esg</w:t>
      </w:r>
      <w:r w:rsidRPr="008B70E3">
        <w:rPr>
          <w:rFonts w:ascii="Arial" w:hAnsi="Arial" w:cs="Arial"/>
          <w:iCs/>
          <w:sz w:val="20"/>
          <w:szCs w:val="20"/>
        </w:rPr>
        <w:t>o</w:t>
      </w:r>
      <w:r w:rsidRPr="008B70E3">
        <w:rPr>
          <w:rFonts w:ascii="Arial" w:hAnsi="Arial" w:cs="Arial"/>
          <w:iCs/>
          <w:spacing w:val="17"/>
          <w:sz w:val="20"/>
          <w:szCs w:val="20"/>
        </w:rPr>
        <w:t xml:space="preserve"> </w:t>
      </w:r>
      <w:r w:rsidRPr="008B70E3">
        <w:rPr>
          <w:rFonts w:ascii="Arial" w:hAnsi="Arial" w:cs="Arial"/>
          <w:iCs/>
          <w:spacing w:val="1"/>
          <w:sz w:val="20"/>
          <w:szCs w:val="20"/>
        </w:rPr>
        <w:t>d</w:t>
      </w:r>
      <w:r w:rsidRPr="008B70E3">
        <w:rPr>
          <w:rFonts w:ascii="Arial" w:hAnsi="Arial" w:cs="Arial"/>
          <w:iCs/>
          <w:sz w:val="20"/>
          <w:szCs w:val="20"/>
        </w:rPr>
        <w:t>e</w:t>
      </w:r>
      <w:r w:rsidRPr="008B70E3">
        <w:rPr>
          <w:rFonts w:ascii="Arial" w:hAnsi="Arial" w:cs="Arial"/>
          <w:iCs/>
          <w:spacing w:val="17"/>
          <w:sz w:val="20"/>
          <w:szCs w:val="20"/>
        </w:rPr>
        <w:t xml:space="preserve"> </w:t>
      </w:r>
      <w:r w:rsidRPr="008B70E3">
        <w:rPr>
          <w:rFonts w:ascii="Arial" w:hAnsi="Arial" w:cs="Arial"/>
          <w:iCs/>
          <w:spacing w:val="1"/>
          <w:sz w:val="20"/>
          <w:szCs w:val="20"/>
        </w:rPr>
        <w:t>dañ</w:t>
      </w:r>
      <w:r w:rsidRPr="008B70E3">
        <w:rPr>
          <w:rFonts w:ascii="Arial" w:hAnsi="Arial" w:cs="Arial"/>
          <w:iCs/>
          <w:sz w:val="20"/>
          <w:szCs w:val="20"/>
        </w:rPr>
        <w:t>o</w:t>
      </w:r>
      <w:r w:rsidRPr="008B70E3">
        <w:rPr>
          <w:rFonts w:ascii="Arial" w:hAnsi="Arial" w:cs="Arial"/>
          <w:iCs/>
          <w:spacing w:val="16"/>
          <w:sz w:val="20"/>
          <w:szCs w:val="20"/>
        </w:rPr>
        <w:t xml:space="preserve"> </w:t>
      </w:r>
      <w:r w:rsidRPr="008B70E3">
        <w:rPr>
          <w:rFonts w:ascii="Arial" w:hAnsi="Arial" w:cs="Arial"/>
          <w:iCs/>
          <w:sz w:val="20"/>
          <w:szCs w:val="20"/>
        </w:rPr>
        <w:t>a</w:t>
      </w:r>
      <w:r w:rsidRPr="008B70E3">
        <w:rPr>
          <w:rFonts w:ascii="Arial" w:hAnsi="Arial" w:cs="Arial"/>
          <w:iCs/>
          <w:spacing w:val="17"/>
          <w:sz w:val="20"/>
          <w:szCs w:val="20"/>
        </w:rPr>
        <w:t xml:space="preserve"> </w:t>
      </w:r>
      <w:r w:rsidRPr="008B70E3">
        <w:rPr>
          <w:rFonts w:ascii="Arial" w:hAnsi="Arial" w:cs="Arial"/>
          <w:iCs/>
          <w:sz w:val="20"/>
          <w:szCs w:val="20"/>
        </w:rPr>
        <w:t>la</w:t>
      </w:r>
      <w:r w:rsidRPr="008B70E3">
        <w:rPr>
          <w:rFonts w:ascii="Arial" w:hAnsi="Arial" w:cs="Arial"/>
          <w:iCs/>
          <w:spacing w:val="16"/>
          <w:sz w:val="20"/>
          <w:szCs w:val="20"/>
        </w:rPr>
        <w:t xml:space="preserve"> </w:t>
      </w:r>
      <w:r w:rsidRPr="008B70E3">
        <w:rPr>
          <w:rFonts w:ascii="Arial" w:hAnsi="Arial" w:cs="Arial"/>
          <w:iCs/>
          <w:spacing w:val="1"/>
          <w:sz w:val="20"/>
          <w:szCs w:val="20"/>
        </w:rPr>
        <w:t>sa</w:t>
      </w:r>
      <w:r w:rsidRPr="008B70E3">
        <w:rPr>
          <w:rFonts w:ascii="Arial" w:hAnsi="Arial" w:cs="Arial"/>
          <w:iCs/>
          <w:sz w:val="20"/>
          <w:szCs w:val="20"/>
        </w:rPr>
        <w:t>l</w:t>
      </w:r>
      <w:r w:rsidRPr="008B70E3">
        <w:rPr>
          <w:rFonts w:ascii="Arial" w:hAnsi="Arial" w:cs="Arial"/>
          <w:iCs/>
          <w:spacing w:val="1"/>
          <w:sz w:val="20"/>
          <w:szCs w:val="20"/>
        </w:rPr>
        <w:t>u</w:t>
      </w:r>
      <w:r w:rsidRPr="008B70E3">
        <w:rPr>
          <w:rFonts w:ascii="Arial" w:hAnsi="Arial" w:cs="Arial"/>
          <w:iCs/>
          <w:sz w:val="20"/>
          <w:szCs w:val="20"/>
        </w:rPr>
        <w:t>d</w:t>
      </w:r>
      <w:r w:rsidRPr="008B70E3">
        <w:rPr>
          <w:rFonts w:ascii="Arial" w:hAnsi="Arial" w:cs="Arial"/>
          <w:iCs/>
          <w:spacing w:val="17"/>
          <w:sz w:val="20"/>
          <w:szCs w:val="20"/>
        </w:rPr>
        <w:t xml:space="preserve"> </w:t>
      </w:r>
      <w:r w:rsidRPr="008B70E3">
        <w:rPr>
          <w:rFonts w:ascii="Arial" w:hAnsi="Arial" w:cs="Arial"/>
          <w:iCs/>
          <w:sz w:val="20"/>
          <w:szCs w:val="20"/>
        </w:rPr>
        <w:t>o</w:t>
      </w:r>
      <w:r w:rsidRPr="008B70E3">
        <w:rPr>
          <w:rFonts w:ascii="Arial" w:hAnsi="Arial" w:cs="Arial"/>
          <w:iCs/>
          <w:spacing w:val="16"/>
          <w:sz w:val="20"/>
          <w:szCs w:val="20"/>
        </w:rPr>
        <w:t xml:space="preserve"> </w:t>
      </w:r>
      <w:r w:rsidRPr="008B70E3">
        <w:rPr>
          <w:rFonts w:ascii="Arial" w:hAnsi="Arial" w:cs="Arial"/>
          <w:iCs/>
          <w:spacing w:val="1"/>
          <w:sz w:val="20"/>
          <w:szCs w:val="20"/>
        </w:rPr>
        <w:t>segu</w:t>
      </w:r>
      <w:r w:rsidRPr="008B70E3">
        <w:rPr>
          <w:rFonts w:ascii="Arial" w:hAnsi="Arial" w:cs="Arial"/>
          <w:iCs/>
          <w:sz w:val="20"/>
          <w:szCs w:val="20"/>
        </w:rPr>
        <w:t>ri</w:t>
      </w:r>
      <w:r w:rsidRPr="008B70E3">
        <w:rPr>
          <w:rFonts w:ascii="Arial" w:hAnsi="Arial" w:cs="Arial"/>
          <w:iCs/>
          <w:spacing w:val="1"/>
          <w:sz w:val="20"/>
          <w:szCs w:val="20"/>
        </w:rPr>
        <w:t>da</w:t>
      </w:r>
      <w:r w:rsidRPr="008B70E3">
        <w:rPr>
          <w:rFonts w:ascii="Arial" w:hAnsi="Arial" w:cs="Arial"/>
          <w:iCs/>
          <w:sz w:val="20"/>
          <w:szCs w:val="20"/>
        </w:rPr>
        <w:t>d</w:t>
      </w:r>
      <w:r w:rsidRPr="008B70E3">
        <w:rPr>
          <w:rFonts w:ascii="Arial" w:hAnsi="Arial" w:cs="Arial"/>
          <w:iCs/>
          <w:spacing w:val="17"/>
          <w:sz w:val="20"/>
          <w:szCs w:val="20"/>
        </w:rPr>
        <w:t xml:space="preserve"> </w:t>
      </w:r>
      <w:r w:rsidRPr="008B70E3">
        <w:rPr>
          <w:rFonts w:ascii="Arial" w:hAnsi="Arial" w:cs="Arial"/>
          <w:iCs/>
          <w:spacing w:val="1"/>
          <w:sz w:val="20"/>
          <w:szCs w:val="20"/>
        </w:rPr>
        <w:t>ex</w:t>
      </w:r>
      <w:r w:rsidRPr="008B70E3">
        <w:rPr>
          <w:rFonts w:ascii="Arial" w:hAnsi="Arial" w:cs="Arial"/>
          <w:iCs/>
          <w:sz w:val="20"/>
          <w:szCs w:val="20"/>
        </w:rPr>
        <w:t>i</w:t>
      </w:r>
      <w:r w:rsidRPr="008B70E3">
        <w:rPr>
          <w:rFonts w:ascii="Arial" w:hAnsi="Arial" w:cs="Arial"/>
          <w:iCs/>
          <w:spacing w:val="1"/>
          <w:sz w:val="20"/>
          <w:szCs w:val="20"/>
        </w:rPr>
        <w:t>g</w:t>
      </w:r>
      <w:r w:rsidRPr="008B70E3">
        <w:rPr>
          <w:rFonts w:ascii="Arial" w:hAnsi="Arial" w:cs="Arial"/>
          <w:iCs/>
          <w:sz w:val="20"/>
          <w:szCs w:val="20"/>
        </w:rPr>
        <w:t>i</w:t>
      </w:r>
      <w:r w:rsidRPr="008B70E3">
        <w:rPr>
          <w:rFonts w:ascii="Arial" w:hAnsi="Arial" w:cs="Arial"/>
          <w:iCs/>
          <w:spacing w:val="1"/>
          <w:sz w:val="20"/>
          <w:szCs w:val="20"/>
        </w:rPr>
        <w:t>b</w:t>
      </w:r>
      <w:r w:rsidRPr="008B70E3">
        <w:rPr>
          <w:rFonts w:ascii="Arial" w:hAnsi="Arial" w:cs="Arial"/>
          <w:iCs/>
          <w:sz w:val="20"/>
          <w:szCs w:val="20"/>
        </w:rPr>
        <w:t>l</w:t>
      </w:r>
      <w:r w:rsidRPr="008B70E3">
        <w:rPr>
          <w:rFonts w:ascii="Arial" w:hAnsi="Arial" w:cs="Arial"/>
          <w:iCs/>
          <w:spacing w:val="1"/>
          <w:sz w:val="20"/>
          <w:szCs w:val="20"/>
        </w:rPr>
        <w:t>e</w:t>
      </w:r>
      <w:r w:rsidRPr="008B70E3">
        <w:rPr>
          <w:rFonts w:ascii="Arial" w:hAnsi="Arial" w:cs="Arial"/>
          <w:iCs/>
          <w:sz w:val="20"/>
          <w:szCs w:val="20"/>
        </w:rPr>
        <w:t>,</w:t>
      </w:r>
      <w:r w:rsidRPr="008B70E3">
        <w:rPr>
          <w:rFonts w:ascii="Arial" w:hAnsi="Arial" w:cs="Arial"/>
          <w:iCs/>
          <w:spacing w:val="15"/>
          <w:sz w:val="20"/>
          <w:szCs w:val="20"/>
        </w:rPr>
        <w:t xml:space="preserve"> </w:t>
      </w:r>
      <w:r w:rsidRPr="008B70E3">
        <w:rPr>
          <w:rFonts w:ascii="Arial" w:hAnsi="Arial" w:cs="Arial"/>
          <w:iCs/>
          <w:spacing w:val="1"/>
          <w:sz w:val="20"/>
          <w:szCs w:val="20"/>
        </w:rPr>
        <w:t>as</w:t>
      </w:r>
      <w:r w:rsidRPr="008B70E3">
        <w:rPr>
          <w:rFonts w:ascii="Arial" w:hAnsi="Arial" w:cs="Arial"/>
          <w:iCs/>
          <w:sz w:val="20"/>
          <w:szCs w:val="20"/>
        </w:rPr>
        <w:t>í</w:t>
      </w:r>
      <w:r w:rsidRPr="008B70E3">
        <w:rPr>
          <w:rFonts w:ascii="Arial" w:hAnsi="Arial" w:cs="Arial"/>
          <w:iCs/>
          <w:spacing w:val="16"/>
          <w:sz w:val="20"/>
          <w:szCs w:val="20"/>
        </w:rPr>
        <w:t xml:space="preserve"> </w:t>
      </w:r>
      <w:r w:rsidRPr="008B70E3">
        <w:rPr>
          <w:rFonts w:ascii="Arial" w:hAnsi="Arial" w:cs="Arial"/>
          <w:iCs/>
          <w:spacing w:val="1"/>
          <w:sz w:val="20"/>
          <w:szCs w:val="20"/>
        </w:rPr>
        <w:t>co</w:t>
      </w:r>
      <w:r w:rsidRPr="008B70E3">
        <w:rPr>
          <w:rFonts w:ascii="Arial" w:hAnsi="Arial" w:cs="Arial"/>
          <w:iCs/>
          <w:spacing w:val="2"/>
          <w:sz w:val="20"/>
          <w:szCs w:val="20"/>
        </w:rPr>
        <w:t>m</w:t>
      </w:r>
      <w:r w:rsidRPr="008B70E3">
        <w:rPr>
          <w:rFonts w:ascii="Arial" w:hAnsi="Arial" w:cs="Arial"/>
          <w:iCs/>
          <w:sz w:val="20"/>
          <w:szCs w:val="20"/>
        </w:rPr>
        <w:t>o</w:t>
      </w:r>
      <w:r w:rsidRPr="008B70E3">
        <w:rPr>
          <w:rFonts w:ascii="Arial" w:hAnsi="Arial" w:cs="Arial"/>
          <w:iCs/>
          <w:spacing w:val="17"/>
          <w:sz w:val="20"/>
          <w:szCs w:val="20"/>
        </w:rPr>
        <w:t xml:space="preserve"> </w:t>
      </w:r>
      <w:r w:rsidRPr="008B70E3">
        <w:rPr>
          <w:rFonts w:ascii="Arial" w:hAnsi="Arial" w:cs="Arial"/>
          <w:iCs/>
          <w:sz w:val="20"/>
          <w:szCs w:val="20"/>
        </w:rPr>
        <w:t>la</w:t>
      </w:r>
      <w:r w:rsidRPr="008B70E3">
        <w:rPr>
          <w:rFonts w:ascii="Arial" w:hAnsi="Arial" w:cs="Arial"/>
          <w:iCs/>
          <w:spacing w:val="16"/>
          <w:sz w:val="20"/>
          <w:szCs w:val="20"/>
        </w:rPr>
        <w:t xml:space="preserve"> </w:t>
      </w:r>
      <w:r w:rsidRPr="008B70E3">
        <w:rPr>
          <w:rFonts w:ascii="Arial" w:hAnsi="Arial" w:cs="Arial"/>
          <w:iCs/>
          <w:spacing w:val="1"/>
          <w:sz w:val="20"/>
          <w:szCs w:val="20"/>
        </w:rPr>
        <w:t>na</w:t>
      </w:r>
      <w:r w:rsidRPr="008B70E3">
        <w:rPr>
          <w:rFonts w:ascii="Arial" w:hAnsi="Arial" w:cs="Arial"/>
          <w:iCs/>
          <w:sz w:val="20"/>
          <w:szCs w:val="20"/>
        </w:rPr>
        <w:t>t</w:t>
      </w:r>
      <w:r w:rsidRPr="008B70E3">
        <w:rPr>
          <w:rFonts w:ascii="Arial" w:hAnsi="Arial" w:cs="Arial"/>
          <w:iCs/>
          <w:spacing w:val="1"/>
          <w:sz w:val="20"/>
          <w:szCs w:val="20"/>
        </w:rPr>
        <w:t>u</w:t>
      </w:r>
      <w:r w:rsidRPr="008B70E3">
        <w:rPr>
          <w:rFonts w:ascii="Arial" w:hAnsi="Arial" w:cs="Arial"/>
          <w:iCs/>
          <w:sz w:val="20"/>
          <w:szCs w:val="20"/>
        </w:rPr>
        <w:t>r</w:t>
      </w:r>
      <w:r w:rsidRPr="008B70E3">
        <w:rPr>
          <w:rFonts w:ascii="Arial" w:hAnsi="Arial" w:cs="Arial"/>
          <w:iCs/>
          <w:spacing w:val="1"/>
          <w:sz w:val="20"/>
          <w:szCs w:val="20"/>
        </w:rPr>
        <w:t>a</w:t>
      </w:r>
      <w:r w:rsidRPr="008B70E3">
        <w:rPr>
          <w:rFonts w:ascii="Arial" w:hAnsi="Arial" w:cs="Arial"/>
          <w:iCs/>
          <w:sz w:val="20"/>
          <w:szCs w:val="20"/>
        </w:rPr>
        <w:t>l</w:t>
      </w:r>
      <w:r w:rsidRPr="008B70E3">
        <w:rPr>
          <w:rFonts w:ascii="Arial" w:hAnsi="Arial" w:cs="Arial"/>
          <w:iCs/>
          <w:spacing w:val="1"/>
          <w:sz w:val="20"/>
          <w:szCs w:val="20"/>
        </w:rPr>
        <w:t>ez</w:t>
      </w:r>
      <w:r w:rsidRPr="008B70E3">
        <w:rPr>
          <w:rFonts w:ascii="Arial" w:hAnsi="Arial" w:cs="Arial"/>
          <w:iCs/>
          <w:sz w:val="20"/>
          <w:szCs w:val="20"/>
        </w:rPr>
        <w:t>a</w:t>
      </w:r>
      <w:r w:rsidRPr="008B70E3">
        <w:rPr>
          <w:rFonts w:ascii="Arial" w:hAnsi="Arial" w:cs="Arial"/>
          <w:iCs/>
          <w:spacing w:val="17"/>
          <w:sz w:val="20"/>
          <w:szCs w:val="20"/>
        </w:rPr>
        <w:t xml:space="preserve"> </w:t>
      </w:r>
      <w:r w:rsidRPr="008B70E3">
        <w:rPr>
          <w:rFonts w:ascii="Arial" w:hAnsi="Arial" w:cs="Arial"/>
          <w:iCs/>
          <w:sz w:val="20"/>
          <w:szCs w:val="20"/>
        </w:rPr>
        <w:t>o</w:t>
      </w:r>
      <w:r w:rsidRPr="008B70E3">
        <w:rPr>
          <w:rFonts w:ascii="Arial" w:hAnsi="Arial" w:cs="Arial"/>
          <w:iCs/>
          <w:w w:val="99"/>
          <w:sz w:val="20"/>
          <w:szCs w:val="20"/>
        </w:rPr>
        <w:t xml:space="preserve"> </w:t>
      </w:r>
      <w:r w:rsidRPr="008B70E3">
        <w:rPr>
          <w:rFonts w:ascii="Arial" w:hAnsi="Arial" w:cs="Arial"/>
          <w:iCs/>
          <w:spacing w:val="1"/>
          <w:sz w:val="20"/>
          <w:szCs w:val="20"/>
        </w:rPr>
        <w:t>en</w:t>
      </w:r>
      <w:r w:rsidRPr="008B70E3">
        <w:rPr>
          <w:rFonts w:ascii="Arial" w:hAnsi="Arial" w:cs="Arial"/>
          <w:iCs/>
          <w:sz w:val="20"/>
          <w:szCs w:val="20"/>
        </w:rPr>
        <w:t>ti</w:t>
      </w:r>
      <w:r w:rsidRPr="008B70E3">
        <w:rPr>
          <w:rFonts w:ascii="Arial" w:hAnsi="Arial" w:cs="Arial"/>
          <w:iCs/>
          <w:spacing w:val="1"/>
          <w:sz w:val="20"/>
          <w:szCs w:val="20"/>
        </w:rPr>
        <w:t>da</w:t>
      </w:r>
      <w:r w:rsidRPr="008B70E3">
        <w:rPr>
          <w:rFonts w:ascii="Arial" w:hAnsi="Arial" w:cs="Arial"/>
          <w:iCs/>
          <w:sz w:val="20"/>
          <w:szCs w:val="20"/>
        </w:rPr>
        <w:t>d</w:t>
      </w:r>
      <w:r w:rsidRPr="008B70E3">
        <w:rPr>
          <w:rFonts w:ascii="Arial" w:hAnsi="Arial" w:cs="Arial"/>
          <w:iCs/>
          <w:spacing w:val="12"/>
          <w:sz w:val="20"/>
          <w:szCs w:val="20"/>
        </w:rPr>
        <w:t xml:space="preserve"> </w:t>
      </w:r>
      <w:r w:rsidRPr="008B70E3">
        <w:rPr>
          <w:rFonts w:ascii="Arial" w:hAnsi="Arial" w:cs="Arial"/>
          <w:iCs/>
          <w:spacing w:val="1"/>
          <w:sz w:val="20"/>
          <w:szCs w:val="20"/>
        </w:rPr>
        <w:t>de</w:t>
      </w:r>
      <w:r w:rsidRPr="008B70E3">
        <w:rPr>
          <w:rFonts w:ascii="Arial" w:hAnsi="Arial" w:cs="Arial"/>
          <w:iCs/>
          <w:sz w:val="20"/>
          <w:szCs w:val="20"/>
        </w:rPr>
        <w:t>l</w:t>
      </w:r>
      <w:r w:rsidRPr="008B70E3">
        <w:rPr>
          <w:rFonts w:ascii="Arial" w:hAnsi="Arial" w:cs="Arial"/>
          <w:iCs/>
          <w:spacing w:val="11"/>
          <w:sz w:val="20"/>
          <w:szCs w:val="20"/>
        </w:rPr>
        <w:t xml:space="preserve"> </w:t>
      </w:r>
      <w:r w:rsidRPr="008B70E3">
        <w:rPr>
          <w:rFonts w:ascii="Arial" w:hAnsi="Arial" w:cs="Arial"/>
          <w:iCs/>
          <w:spacing w:val="1"/>
          <w:sz w:val="20"/>
          <w:szCs w:val="20"/>
        </w:rPr>
        <w:t>pe</w:t>
      </w:r>
      <w:r w:rsidRPr="008B70E3">
        <w:rPr>
          <w:rFonts w:ascii="Arial" w:hAnsi="Arial" w:cs="Arial"/>
          <w:iCs/>
          <w:sz w:val="20"/>
          <w:szCs w:val="20"/>
        </w:rPr>
        <w:t>rj</w:t>
      </w:r>
      <w:r w:rsidRPr="008B70E3">
        <w:rPr>
          <w:rFonts w:ascii="Arial" w:hAnsi="Arial" w:cs="Arial"/>
          <w:iCs/>
          <w:spacing w:val="1"/>
          <w:sz w:val="20"/>
          <w:szCs w:val="20"/>
        </w:rPr>
        <w:t>u</w:t>
      </w:r>
      <w:r w:rsidRPr="008B70E3">
        <w:rPr>
          <w:rFonts w:ascii="Arial" w:hAnsi="Arial" w:cs="Arial"/>
          <w:iCs/>
          <w:sz w:val="20"/>
          <w:szCs w:val="20"/>
        </w:rPr>
        <w:t>i</w:t>
      </w:r>
      <w:r w:rsidRPr="008B70E3">
        <w:rPr>
          <w:rFonts w:ascii="Arial" w:hAnsi="Arial" w:cs="Arial"/>
          <w:iCs/>
          <w:spacing w:val="1"/>
          <w:sz w:val="20"/>
          <w:szCs w:val="20"/>
        </w:rPr>
        <w:t>c</w:t>
      </w:r>
      <w:r w:rsidRPr="008B70E3">
        <w:rPr>
          <w:rFonts w:ascii="Arial" w:hAnsi="Arial" w:cs="Arial"/>
          <w:iCs/>
          <w:sz w:val="20"/>
          <w:szCs w:val="20"/>
        </w:rPr>
        <w:t>io</w:t>
      </w:r>
      <w:r w:rsidRPr="008B70E3">
        <w:rPr>
          <w:rFonts w:ascii="Arial" w:hAnsi="Arial" w:cs="Arial"/>
          <w:iCs/>
          <w:spacing w:val="13"/>
          <w:sz w:val="20"/>
          <w:szCs w:val="20"/>
        </w:rPr>
        <w:t xml:space="preserve"> </w:t>
      </w:r>
      <w:r w:rsidRPr="008B70E3">
        <w:rPr>
          <w:rFonts w:ascii="Arial" w:hAnsi="Arial" w:cs="Arial"/>
          <w:iCs/>
          <w:spacing w:val="1"/>
          <w:sz w:val="20"/>
          <w:szCs w:val="20"/>
        </w:rPr>
        <w:t>e</w:t>
      </w:r>
      <w:r w:rsidRPr="008B70E3">
        <w:rPr>
          <w:rFonts w:ascii="Arial" w:hAnsi="Arial" w:cs="Arial"/>
          <w:iCs/>
          <w:sz w:val="20"/>
          <w:szCs w:val="20"/>
        </w:rPr>
        <w:t>f</w:t>
      </w:r>
      <w:r w:rsidRPr="008B70E3">
        <w:rPr>
          <w:rFonts w:ascii="Arial" w:hAnsi="Arial" w:cs="Arial"/>
          <w:iCs/>
          <w:spacing w:val="1"/>
          <w:sz w:val="20"/>
          <w:szCs w:val="20"/>
        </w:rPr>
        <w:t>ec</w:t>
      </w:r>
      <w:r w:rsidRPr="008B70E3">
        <w:rPr>
          <w:rFonts w:ascii="Arial" w:hAnsi="Arial" w:cs="Arial"/>
          <w:iCs/>
          <w:sz w:val="20"/>
          <w:szCs w:val="20"/>
        </w:rPr>
        <w:t>ti</w:t>
      </w:r>
      <w:r w:rsidRPr="008B70E3">
        <w:rPr>
          <w:rFonts w:ascii="Arial" w:hAnsi="Arial" w:cs="Arial"/>
          <w:iCs/>
          <w:spacing w:val="1"/>
          <w:sz w:val="20"/>
          <w:szCs w:val="20"/>
        </w:rPr>
        <w:t>va</w:t>
      </w:r>
      <w:r w:rsidRPr="008B70E3">
        <w:rPr>
          <w:rFonts w:ascii="Arial" w:hAnsi="Arial" w:cs="Arial"/>
          <w:iCs/>
          <w:spacing w:val="2"/>
          <w:sz w:val="20"/>
          <w:szCs w:val="20"/>
        </w:rPr>
        <w:t>m</w:t>
      </w:r>
      <w:r w:rsidRPr="008B70E3">
        <w:rPr>
          <w:rFonts w:ascii="Arial" w:hAnsi="Arial" w:cs="Arial"/>
          <w:iCs/>
          <w:spacing w:val="1"/>
          <w:sz w:val="20"/>
          <w:szCs w:val="20"/>
        </w:rPr>
        <w:t>en</w:t>
      </w:r>
      <w:r w:rsidRPr="008B70E3">
        <w:rPr>
          <w:rFonts w:ascii="Arial" w:hAnsi="Arial" w:cs="Arial"/>
          <w:iCs/>
          <w:sz w:val="20"/>
          <w:szCs w:val="20"/>
        </w:rPr>
        <w:t>te</w:t>
      </w:r>
      <w:r w:rsidRPr="008B70E3">
        <w:rPr>
          <w:rFonts w:ascii="Arial" w:hAnsi="Arial" w:cs="Arial"/>
          <w:iCs/>
          <w:spacing w:val="12"/>
          <w:sz w:val="20"/>
          <w:szCs w:val="20"/>
        </w:rPr>
        <w:t xml:space="preserve"> </w:t>
      </w:r>
      <w:r w:rsidRPr="008B70E3">
        <w:rPr>
          <w:rFonts w:ascii="Arial" w:hAnsi="Arial" w:cs="Arial"/>
          <w:iCs/>
          <w:spacing w:val="1"/>
          <w:sz w:val="20"/>
          <w:szCs w:val="20"/>
        </w:rPr>
        <w:t>causado</w:t>
      </w:r>
      <w:r w:rsidRPr="008B70E3">
        <w:rPr>
          <w:rFonts w:ascii="Arial" w:hAnsi="Arial" w:cs="Arial"/>
          <w:iCs/>
          <w:sz w:val="20"/>
          <w:szCs w:val="20"/>
        </w:rPr>
        <w:t>,</w:t>
      </w:r>
      <w:r w:rsidRPr="008B70E3">
        <w:rPr>
          <w:rFonts w:ascii="Arial" w:hAnsi="Arial" w:cs="Arial"/>
          <w:iCs/>
          <w:spacing w:val="12"/>
          <w:sz w:val="20"/>
          <w:szCs w:val="20"/>
        </w:rPr>
        <w:t xml:space="preserve"> </w:t>
      </w:r>
      <w:r w:rsidRPr="008B70E3">
        <w:rPr>
          <w:rFonts w:ascii="Arial" w:hAnsi="Arial" w:cs="Arial"/>
          <w:iCs/>
          <w:spacing w:val="1"/>
          <w:sz w:val="20"/>
          <w:szCs w:val="20"/>
        </w:rPr>
        <w:t>e</w:t>
      </w:r>
      <w:r w:rsidRPr="008B70E3">
        <w:rPr>
          <w:rFonts w:ascii="Arial" w:hAnsi="Arial" w:cs="Arial"/>
          <w:iCs/>
          <w:sz w:val="20"/>
          <w:szCs w:val="20"/>
        </w:rPr>
        <w:t>l</w:t>
      </w:r>
      <w:r w:rsidRPr="008B70E3">
        <w:rPr>
          <w:rFonts w:ascii="Arial" w:hAnsi="Arial" w:cs="Arial"/>
          <w:iCs/>
          <w:spacing w:val="11"/>
          <w:sz w:val="20"/>
          <w:szCs w:val="20"/>
        </w:rPr>
        <w:t xml:space="preserve"> </w:t>
      </w:r>
      <w:r w:rsidRPr="008B70E3">
        <w:rPr>
          <w:rFonts w:ascii="Arial" w:hAnsi="Arial" w:cs="Arial"/>
          <w:iCs/>
          <w:spacing w:val="1"/>
          <w:sz w:val="20"/>
          <w:szCs w:val="20"/>
        </w:rPr>
        <w:t>bene</w:t>
      </w:r>
      <w:r w:rsidRPr="008B70E3">
        <w:rPr>
          <w:rFonts w:ascii="Arial" w:hAnsi="Arial" w:cs="Arial"/>
          <w:iCs/>
          <w:sz w:val="20"/>
          <w:szCs w:val="20"/>
        </w:rPr>
        <w:t>fi</w:t>
      </w:r>
      <w:r w:rsidRPr="008B70E3">
        <w:rPr>
          <w:rFonts w:ascii="Arial" w:hAnsi="Arial" w:cs="Arial"/>
          <w:iCs/>
          <w:spacing w:val="1"/>
          <w:sz w:val="20"/>
          <w:szCs w:val="20"/>
        </w:rPr>
        <w:t>c</w:t>
      </w:r>
      <w:r w:rsidRPr="008B70E3">
        <w:rPr>
          <w:rFonts w:ascii="Arial" w:hAnsi="Arial" w:cs="Arial"/>
          <w:iCs/>
          <w:sz w:val="20"/>
          <w:szCs w:val="20"/>
        </w:rPr>
        <w:t>io</w:t>
      </w:r>
      <w:r w:rsidRPr="008B70E3">
        <w:rPr>
          <w:rFonts w:ascii="Arial" w:hAnsi="Arial" w:cs="Arial"/>
          <w:iCs/>
          <w:spacing w:val="13"/>
          <w:sz w:val="20"/>
          <w:szCs w:val="20"/>
        </w:rPr>
        <w:t xml:space="preserve"> </w:t>
      </w:r>
      <w:r w:rsidRPr="008B70E3">
        <w:rPr>
          <w:rFonts w:ascii="Arial" w:hAnsi="Arial" w:cs="Arial"/>
          <w:iCs/>
          <w:spacing w:val="1"/>
          <w:sz w:val="20"/>
          <w:szCs w:val="20"/>
        </w:rPr>
        <w:t>de</w:t>
      </w:r>
      <w:r w:rsidRPr="008B70E3">
        <w:rPr>
          <w:rFonts w:ascii="Arial" w:hAnsi="Arial" w:cs="Arial"/>
          <w:iCs/>
          <w:sz w:val="20"/>
          <w:szCs w:val="20"/>
        </w:rPr>
        <w:t>ri</w:t>
      </w:r>
      <w:r w:rsidRPr="008B70E3">
        <w:rPr>
          <w:rFonts w:ascii="Arial" w:hAnsi="Arial" w:cs="Arial"/>
          <w:iCs/>
          <w:spacing w:val="1"/>
          <w:sz w:val="20"/>
          <w:szCs w:val="20"/>
        </w:rPr>
        <w:t>vad</w:t>
      </w:r>
      <w:r w:rsidRPr="008B70E3">
        <w:rPr>
          <w:rFonts w:ascii="Arial" w:hAnsi="Arial" w:cs="Arial"/>
          <w:iCs/>
          <w:sz w:val="20"/>
          <w:szCs w:val="20"/>
        </w:rPr>
        <w:t>o</w:t>
      </w:r>
      <w:r w:rsidRPr="008B70E3">
        <w:rPr>
          <w:rFonts w:ascii="Arial" w:hAnsi="Arial" w:cs="Arial"/>
          <w:iCs/>
          <w:spacing w:val="12"/>
          <w:sz w:val="20"/>
          <w:szCs w:val="20"/>
        </w:rPr>
        <w:t xml:space="preserve"> </w:t>
      </w:r>
      <w:r w:rsidRPr="008B70E3">
        <w:rPr>
          <w:rFonts w:ascii="Arial" w:hAnsi="Arial" w:cs="Arial"/>
          <w:iCs/>
          <w:spacing w:val="1"/>
          <w:sz w:val="20"/>
          <w:szCs w:val="20"/>
        </w:rPr>
        <w:t>d</w:t>
      </w:r>
      <w:r w:rsidRPr="008B70E3">
        <w:rPr>
          <w:rFonts w:ascii="Arial" w:hAnsi="Arial" w:cs="Arial"/>
          <w:iCs/>
          <w:sz w:val="20"/>
          <w:szCs w:val="20"/>
        </w:rPr>
        <w:t>e</w:t>
      </w:r>
      <w:r w:rsidRPr="008B70E3">
        <w:rPr>
          <w:rFonts w:ascii="Arial" w:hAnsi="Arial" w:cs="Arial"/>
          <w:iCs/>
          <w:spacing w:val="13"/>
          <w:sz w:val="20"/>
          <w:szCs w:val="20"/>
        </w:rPr>
        <w:t xml:space="preserve"> </w:t>
      </w:r>
      <w:r w:rsidRPr="008B70E3">
        <w:rPr>
          <w:rFonts w:ascii="Arial" w:hAnsi="Arial" w:cs="Arial"/>
          <w:iCs/>
          <w:sz w:val="20"/>
          <w:szCs w:val="20"/>
        </w:rPr>
        <w:t>la</w:t>
      </w:r>
      <w:r w:rsidRPr="008B70E3">
        <w:rPr>
          <w:rFonts w:ascii="Arial" w:hAnsi="Arial" w:cs="Arial"/>
          <w:iCs/>
          <w:spacing w:val="12"/>
          <w:sz w:val="20"/>
          <w:szCs w:val="20"/>
        </w:rPr>
        <w:t xml:space="preserve"> </w:t>
      </w:r>
      <w:r w:rsidRPr="008B70E3">
        <w:rPr>
          <w:rFonts w:ascii="Arial" w:hAnsi="Arial" w:cs="Arial"/>
          <w:iCs/>
          <w:spacing w:val="1"/>
          <w:sz w:val="20"/>
          <w:szCs w:val="20"/>
        </w:rPr>
        <w:t>ac</w:t>
      </w:r>
      <w:r w:rsidRPr="008B70E3">
        <w:rPr>
          <w:rFonts w:ascii="Arial" w:hAnsi="Arial" w:cs="Arial"/>
          <w:iCs/>
          <w:sz w:val="20"/>
          <w:szCs w:val="20"/>
        </w:rPr>
        <w:t>ti</w:t>
      </w:r>
      <w:r w:rsidRPr="008B70E3">
        <w:rPr>
          <w:rFonts w:ascii="Arial" w:hAnsi="Arial" w:cs="Arial"/>
          <w:iCs/>
          <w:spacing w:val="1"/>
          <w:sz w:val="20"/>
          <w:szCs w:val="20"/>
        </w:rPr>
        <w:t>v</w:t>
      </w:r>
      <w:r w:rsidRPr="008B70E3">
        <w:rPr>
          <w:rFonts w:ascii="Arial" w:hAnsi="Arial" w:cs="Arial"/>
          <w:iCs/>
          <w:sz w:val="20"/>
          <w:szCs w:val="20"/>
        </w:rPr>
        <w:t>i</w:t>
      </w:r>
      <w:r w:rsidRPr="008B70E3">
        <w:rPr>
          <w:rFonts w:ascii="Arial" w:hAnsi="Arial" w:cs="Arial"/>
          <w:iCs/>
          <w:spacing w:val="1"/>
          <w:sz w:val="20"/>
          <w:szCs w:val="20"/>
        </w:rPr>
        <w:t>da</w:t>
      </w:r>
      <w:r w:rsidRPr="008B70E3">
        <w:rPr>
          <w:rFonts w:ascii="Arial" w:hAnsi="Arial" w:cs="Arial"/>
          <w:iCs/>
          <w:sz w:val="20"/>
          <w:szCs w:val="20"/>
        </w:rPr>
        <w:t>d</w:t>
      </w:r>
      <w:r w:rsidRPr="008B70E3">
        <w:rPr>
          <w:rFonts w:ascii="Arial" w:hAnsi="Arial" w:cs="Arial"/>
          <w:iCs/>
          <w:spacing w:val="13"/>
          <w:sz w:val="20"/>
          <w:szCs w:val="20"/>
        </w:rPr>
        <w:t xml:space="preserve"> </w:t>
      </w:r>
      <w:r w:rsidRPr="008B70E3">
        <w:rPr>
          <w:rFonts w:ascii="Arial" w:hAnsi="Arial" w:cs="Arial"/>
          <w:iCs/>
          <w:sz w:val="20"/>
          <w:szCs w:val="20"/>
        </w:rPr>
        <w:t>i</w:t>
      </w:r>
      <w:r w:rsidRPr="008B70E3">
        <w:rPr>
          <w:rFonts w:ascii="Arial" w:hAnsi="Arial" w:cs="Arial"/>
          <w:iCs/>
          <w:spacing w:val="1"/>
          <w:sz w:val="20"/>
          <w:szCs w:val="20"/>
        </w:rPr>
        <w:t>n</w:t>
      </w:r>
      <w:r w:rsidRPr="008B70E3">
        <w:rPr>
          <w:rFonts w:ascii="Arial" w:hAnsi="Arial" w:cs="Arial"/>
          <w:iCs/>
          <w:sz w:val="20"/>
          <w:szCs w:val="20"/>
        </w:rPr>
        <w:t>fr</w:t>
      </w:r>
      <w:r w:rsidRPr="008B70E3">
        <w:rPr>
          <w:rFonts w:ascii="Arial" w:hAnsi="Arial" w:cs="Arial"/>
          <w:iCs/>
          <w:spacing w:val="2"/>
          <w:sz w:val="20"/>
          <w:szCs w:val="20"/>
        </w:rPr>
        <w:t>a</w:t>
      </w:r>
      <w:r w:rsidRPr="008B70E3">
        <w:rPr>
          <w:rFonts w:ascii="Arial" w:hAnsi="Arial" w:cs="Arial"/>
          <w:iCs/>
          <w:spacing w:val="1"/>
          <w:sz w:val="20"/>
          <w:szCs w:val="20"/>
        </w:rPr>
        <w:t>c</w:t>
      </w:r>
      <w:r w:rsidRPr="008B70E3">
        <w:rPr>
          <w:rFonts w:ascii="Arial" w:hAnsi="Arial" w:cs="Arial"/>
          <w:iCs/>
          <w:sz w:val="20"/>
          <w:szCs w:val="20"/>
        </w:rPr>
        <w:t>t</w:t>
      </w:r>
      <w:r w:rsidRPr="008B70E3">
        <w:rPr>
          <w:rFonts w:ascii="Arial" w:hAnsi="Arial" w:cs="Arial"/>
          <w:iCs/>
          <w:spacing w:val="1"/>
          <w:sz w:val="20"/>
          <w:szCs w:val="20"/>
        </w:rPr>
        <w:t>o</w:t>
      </w:r>
      <w:r w:rsidRPr="008B70E3">
        <w:rPr>
          <w:rFonts w:ascii="Arial" w:hAnsi="Arial" w:cs="Arial"/>
          <w:iCs/>
          <w:sz w:val="20"/>
          <w:szCs w:val="20"/>
        </w:rPr>
        <w:t>ra</w:t>
      </w:r>
      <w:r w:rsidRPr="008B70E3">
        <w:rPr>
          <w:rFonts w:ascii="Arial" w:hAnsi="Arial" w:cs="Arial"/>
          <w:iCs/>
          <w:spacing w:val="12"/>
          <w:sz w:val="20"/>
          <w:szCs w:val="20"/>
        </w:rPr>
        <w:t xml:space="preserve"> </w:t>
      </w:r>
      <w:r w:rsidRPr="008B70E3">
        <w:rPr>
          <w:rFonts w:ascii="Arial" w:hAnsi="Arial" w:cs="Arial"/>
          <w:iCs/>
          <w:sz w:val="20"/>
          <w:szCs w:val="20"/>
        </w:rPr>
        <w:t>y</w:t>
      </w:r>
      <w:r w:rsidRPr="008B70E3">
        <w:rPr>
          <w:rFonts w:ascii="Arial" w:hAnsi="Arial" w:cs="Arial"/>
          <w:iCs/>
          <w:spacing w:val="12"/>
          <w:sz w:val="20"/>
          <w:szCs w:val="20"/>
        </w:rPr>
        <w:t xml:space="preserve"> </w:t>
      </w:r>
      <w:r w:rsidRPr="008B70E3">
        <w:rPr>
          <w:rFonts w:ascii="Arial" w:hAnsi="Arial" w:cs="Arial"/>
          <w:iCs/>
          <w:sz w:val="20"/>
          <w:szCs w:val="20"/>
        </w:rPr>
        <w:t>la</w:t>
      </w:r>
      <w:r w:rsidRPr="008B70E3">
        <w:rPr>
          <w:rFonts w:ascii="Arial" w:hAnsi="Arial" w:cs="Arial"/>
          <w:iCs/>
          <w:spacing w:val="12"/>
          <w:sz w:val="20"/>
          <w:szCs w:val="20"/>
        </w:rPr>
        <w:t xml:space="preserve"> </w:t>
      </w:r>
      <w:r w:rsidRPr="008B70E3">
        <w:rPr>
          <w:rFonts w:ascii="Arial" w:hAnsi="Arial" w:cs="Arial"/>
          <w:iCs/>
          <w:spacing w:val="1"/>
          <w:sz w:val="20"/>
          <w:szCs w:val="20"/>
        </w:rPr>
        <w:t>ex</w:t>
      </w:r>
      <w:r w:rsidRPr="008B70E3">
        <w:rPr>
          <w:rFonts w:ascii="Arial" w:hAnsi="Arial" w:cs="Arial"/>
          <w:iCs/>
          <w:sz w:val="20"/>
          <w:szCs w:val="20"/>
        </w:rPr>
        <w:t>i</w:t>
      </w:r>
      <w:r w:rsidRPr="008B70E3">
        <w:rPr>
          <w:rFonts w:ascii="Arial" w:hAnsi="Arial" w:cs="Arial"/>
          <w:iCs/>
          <w:spacing w:val="1"/>
          <w:sz w:val="20"/>
          <w:szCs w:val="20"/>
        </w:rPr>
        <w:t>s</w:t>
      </w:r>
      <w:r w:rsidRPr="008B70E3">
        <w:rPr>
          <w:rFonts w:ascii="Arial" w:hAnsi="Arial" w:cs="Arial"/>
          <w:iCs/>
          <w:sz w:val="20"/>
          <w:szCs w:val="20"/>
        </w:rPr>
        <w:t>t</w:t>
      </w:r>
      <w:r w:rsidRPr="008B70E3">
        <w:rPr>
          <w:rFonts w:ascii="Arial" w:hAnsi="Arial" w:cs="Arial"/>
          <w:iCs/>
          <w:spacing w:val="1"/>
          <w:sz w:val="20"/>
          <w:szCs w:val="20"/>
        </w:rPr>
        <w:t>enc</w:t>
      </w:r>
      <w:r w:rsidRPr="008B70E3">
        <w:rPr>
          <w:rFonts w:ascii="Arial" w:hAnsi="Arial" w:cs="Arial"/>
          <w:iCs/>
          <w:sz w:val="20"/>
          <w:szCs w:val="20"/>
        </w:rPr>
        <w:t>ia</w:t>
      </w:r>
      <w:r w:rsidRPr="008B70E3">
        <w:rPr>
          <w:rFonts w:ascii="Arial" w:hAnsi="Arial" w:cs="Arial"/>
          <w:iCs/>
          <w:w w:val="99"/>
          <w:sz w:val="20"/>
          <w:szCs w:val="20"/>
        </w:rPr>
        <w:t xml:space="preserve"> </w:t>
      </w:r>
      <w:r w:rsidRPr="008B70E3">
        <w:rPr>
          <w:rFonts w:ascii="Arial" w:hAnsi="Arial" w:cs="Arial"/>
          <w:iCs/>
          <w:spacing w:val="1"/>
          <w:sz w:val="20"/>
          <w:szCs w:val="20"/>
        </w:rPr>
        <w:t>d</w:t>
      </w:r>
      <w:r w:rsidRPr="008B70E3">
        <w:rPr>
          <w:rFonts w:ascii="Arial" w:hAnsi="Arial" w:cs="Arial"/>
          <w:iCs/>
          <w:sz w:val="20"/>
          <w:szCs w:val="20"/>
        </w:rPr>
        <w:t>e</w:t>
      </w:r>
      <w:r w:rsidRPr="008B70E3">
        <w:rPr>
          <w:rFonts w:ascii="Arial" w:hAnsi="Arial" w:cs="Arial"/>
          <w:iCs/>
          <w:spacing w:val="-6"/>
          <w:sz w:val="20"/>
          <w:szCs w:val="20"/>
        </w:rPr>
        <w:t xml:space="preserve"> </w:t>
      </w:r>
      <w:r w:rsidRPr="008B70E3">
        <w:rPr>
          <w:rFonts w:ascii="Arial" w:hAnsi="Arial" w:cs="Arial"/>
          <w:iCs/>
          <w:sz w:val="20"/>
          <w:szCs w:val="20"/>
        </w:rPr>
        <w:t>i</w:t>
      </w:r>
      <w:r w:rsidRPr="008B70E3">
        <w:rPr>
          <w:rFonts w:ascii="Arial" w:hAnsi="Arial" w:cs="Arial"/>
          <w:iCs/>
          <w:spacing w:val="1"/>
          <w:sz w:val="20"/>
          <w:szCs w:val="20"/>
        </w:rPr>
        <w:t>n</w:t>
      </w:r>
      <w:r w:rsidRPr="008B70E3">
        <w:rPr>
          <w:rFonts w:ascii="Arial" w:hAnsi="Arial" w:cs="Arial"/>
          <w:iCs/>
          <w:sz w:val="20"/>
          <w:szCs w:val="20"/>
        </w:rPr>
        <w:t>t</w:t>
      </w:r>
      <w:r w:rsidRPr="008B70E3">
        <w:rPr>
          <w:rFonts w:ascii="Arial" w:hAnsi="Arial" w:cs="Arial"/>
          <w:iCs/>
          <w:spacing w:val="1"/>
          <w:sz w:val="20"/>
          <w:szCs w:val="20"/>
        </w:rPr>
        <w:t>enc</w:t>
      </w:r>
      <w:r w:rsidRPr="008B70E3">
        <w:rPr>
          <w:rFonts w:ascii="Arial" w:hAnsi="Arial" w:cs="Arial"/>
          <w:iCs/>
          <w:sz w:val="20"/>
          <w:szCs w:val="20"/>
        </w:rPr>
        <w:t>i</w:t>
      </w:r>
      <w:r w:rsidRPr="008B70E3">
        <w:rPr>
          <w:rFonts w:ascii="Arial" w:hAnsi="Arial" w:cs="Arial"/>
          <w:iCs/>
          <w:spacing w:val="1"/>
          <w:sz w:val="20"/>
          <w:szCs w:val="20"/>
        </w:rPr>
        <w:t>ona</w:t>
      </w:r>
      <w:r w:rsidRPr="008B70E3">
        <w:rPr>
          <w:rFonts w:ascii="Arial" w:hAnsi="Arial" w:cs="Arial"/>
          <w:iCs/>
          <w:sz w:val="20"/>
          <w:szCs w:val="20"/>
        </w:rPr>
        <w:t>li</w:t>
      </w:r>
      <w:r w:rsidRPr="008B70E3">
        <w:rPr>
          <w:rFonts w:ascii="Arial" w:hAnsi="Arial" w:cs="Arial"/>
          <w:iCs/>
          <w:spacing w:val="1"/>
          <w:sz w:val="20"/>
          <w:szCs w:val="20"/>
        </w:rPr>
        <w:t>da</w:t>
      </w:r>
      <w:r w:rsidRPr="008B70E3">
        <w:rPr>
          <w:rFonts w:ascii="Arial" w:hAnsi="Arial" w:cs="Arial"/>
          <w:iCs/>
          <w:sz w:val="20"/>
          <w:szCs w:val="20"/>
        </w:rPr>
        <w:t>d</w:t>
      </w:r>
      <w:r w:rsidRPr="008B70E3">
        <w:rPr>
          <w:rFonts w:ascii="Arial" w:hAnsi="Arial" w:cs="Arial"/>
          <w:iCs/>
          <w:spacing w:val="-6"/>
          <w:sz w:val="20"/>
          <w:szCs w:val="20"/>
        </w:rPr>
        <w:t xml:space="preserve"> </w:t>
      </w:r>
      <w:r w:rsidRPr="008B70E3">
        <w:rPr>
          <w:rFonts w:ascii="Arial" w:hAnsi="Arial" w:cs="Arial"/>
          <w:iCs/>
          <w:sz w:val="20"/>
          <w:szCs w:val="20"/>
        </w:rPr>
        <w:t>o</w:t>
      </w:r>
      <w:r w:rsidRPr="008B70E3">
        <w:rPr>
          <w:rFonts w:ascii="Arial" w:hAnsi="Arial" w:cs="Arial"/>
          <w:iCs/>
          <w:spacing w:val="-6"/>
          <w:sz w:val="20"/>
          <w:szCs w:val="20"/>
        </w:rPr>
        <w:t xml:space="preserve"> </w:t>
      </w:r>
      <w:r w:rsidRPr="008B70E3">
        <w:rPr>
          <w:rFonts w:ascii="Arial" w:hAnsi="Arial" w:cs="Arial"/>
          <w:iCs/>
          <w:sz w:val="20"/>
          <w:szCs w:val="20"/>
        </w:rPr>
        <w:t>r</w:t>
      </w:r>
      <w:r w:rsidRPr="008B70E3">
        <w:rPr>
          <w:rFonts w:ascii="Arial" w:hAnsi="Arial" w:cs="Arial"/>
          <w:iCs/>
          <w:spacing w:val="1"/>
          <w:sz w:val="20"/>
          <w:szCs w:val="20"/>
        </w:rPr>
        <w:t>e</w:t>
      </w:r>
      <w:r w:rsidRPr="008B70E3">
        <w:rPr>
          <w:rFonts w:ascii="Arial" w:hAnsi="Arial" w:cs="Arial"/>
          <w:iCs/>
          <w:sz w:val="20"/>
          <w:szCs w:val="20"/>
        </w:rPr>
        <w:t>it</w:t>
      </w:r>
      <w:r w:rsidRPr="008B70E3">
        <w:rPr>
          <w:rFonts w:ascii="Arial" w:hAnsi="Arial" w:cs="Arial"/>
          <w:iCs/>
          <w:spacing w:val="1"/>
          <w:sz w:val="20"/>
          <w:szCs w:val="20"/>
        </w:rPr>
        <w:t>e</w:t>
      </w:r>
      <w:r w:rsidRPr="008B70E3">
        <w:rPr>
          <w:rFonts w:ascii="Arial" w:hAnsi="Arial" w:cs="Arial"/>
          <w:iCs/>
          <w:sz w:val="20"/>
          <w:szCs w:val="20"/>
        </w:rPr>
        <w:t>r</w:t>
      </w:r>
      <w:r w:rsidRPr="008B70E3">
        <w:rPr>
          <w:rFonts w:ascii="Arial" w:hAnsi="Arial" w:cs="Arial"/>
          <w:iCs/>
          <w:spacing w:val="1"/>
          <w:sz w:val="20"/>
          <w:szCs w:val="20"/>
        </w:rPr>
        <w:t>ac</w:t>
      </w:r>
      <w:r w:rsidRPr="008B70E3">
        <w:rPr>
          <w:rFonts w:ascii="Arial" w:hAnsi="Arial" w:cs="Arial"/>
          <w:iCs/>
          <w:sz w:val="20"/>
          <w:szCs w:val="20"/>
        </w:rPr>
        <w:t>i</w:t>
      </w:r>
      <w:r w:rsidRPr="008B70E3">
        <w:rPr>
          <w:rFonts w:ascii="Arial" w:hAnsi="Arial" w:cs="Arial"/>
          <w:iCs/>
          <w:spacing w:val="1"/>
          <w:sz w:val="20"/>
          <w:szCs w:val="20"/>
        </w:rPr>
        <w:t>ón.</w:t>
      </w:r>
    </w:p>
    <w:p w14:paraId="5AC5B401" w14:textId="77777777" w:rsidR="003A4B87" w:rsidRPr="008B70E3" w:rsidRDefault="003A4B87" w:rsidP="003A4B87">
      <w:pPr>
        <w:ind w:firstLine="708"/>
        <w:jc w:val="both"/>
        <w:rPr>
          <w:rFonts w:ascii="Arial" w:hAnsi="Arial" w:cs="Arial"/>
          <w:iCs/>
          <w:spacing w:val="1"/>
          <w:sz w:val="20"/>
          <w:szCs w:val="20"/>
        </w:rPr>
      </w:pPr>
    </w:p>
    <w:p w14:paraId="6D976061" w14:textId="77777777" w:rsidR="003A4B87" w:rsidRPr="008B70E3" w:rsidRDefault="003A4B87" w:rsidP="003A4B87">
      <w:pPr>
        <w:ind w:firstLine="708"/>
        <w:jc w:val="both"/>
        <w:rPr>
          <w:rFonts w:ascii="Arial" w:hAnsi="Arial" w:cs="Arial"/>
          <w:i/>
          <w:sz w:val="20"/>
          <w:szCs w:val="20"/>
        </w:rPr>
      </w:pPr>
      <w:r w:rsidRPr="008B70E3">
        <w:rPr>
          <w:rFonts w:ascii="Arial" w:hAnsi="Arial" w:cs="Arial"/>
          <w:iCs/>
          <w:spacing w:val="1"/>
          <w:sz w:val="20"/>
          <w:szCs w:val="20"/>
        </w:rPr>
        <w:t>E</w:t>
      </w:r>
      <w:r w:rsidRPr="008B70E3">
        <w:rPr>
          <w:rFonts w:ascii="Arial" w:hAnsi="Arial" w:cs="Arial"/>
          <w:iCs/>
          <w:sz w:val="20"/>
          <w:szCs w:val="20"/>
        </w:rPr>
        <w:t xml:space="preserve">l </w:t>
      </w:r>
      <w:r w:rsidRPr="008B70E3">
        <w:rPr>
          <w:rFonts w:ascii="Arial" w:hAnsi="Arial" w:cs="Arial"/>
          <w:iCs/>
          <w:spacing w:val="1"/>
          <w:sz w:val="20"/>
          <w:szCs w:val="20"/>
        </w:rPr>
        <w:t>ó</w:t>
      </w:r>
      <w:r w:rsidRPr="008B70E3">
        <w:rPr>
          <w:rFonts w:ascii="Arial" w:hAnsi="Arial" w:cs="Arial"/>
          <w:iCs/>
          <w:sz w:val="20"/>
          <w:szCs w:val="20"/>
        </w:rPr>
        <w:t>r</w:t>
      </w:r>
      <w:r w:rsidRPr="008B70E3">
        <w:rPr>
          <w:rFonts w:ascii="Arial" w:hAnsi="Arial" w:cs="Arial"/>
          <w:iCs/>
          <w:spacing w:val="1"/>
          <w:sz w:val="20"/>
          <w:szCs w:val="20"/>
        </w:rPr>
        <w:t>gan</w:t>
      </w:r>
      <w:r w:rsidRPr="008B70E3">
        <w:rPr>
          <w:rFonts w:ascii="Arial" w:hAnsi="Arial" w:cs="Arial"/>
          <w:iCs/>
          <w:sz w:val="20"/>
          <w:szCs w:val="20"/>
        </w:rPr>
        <w:t>o</w:t>
      </w:r>
      <w:r w:rsidRPr="008B70E3">
        <w:rPr>
          <w:rFonts w:ascii="Arial" w:hAnsi="Arial" w:cs="Arial"/>
          <w:iCs/>
          <w:spacing w:val="2"/>
          <w:sz w:val="20"/>
          <w:szCs w:val="20"/>
        </w:rPr>
        <w:t xml:space="preserve"> </w:t>
      </w:r>
      <w:r w:rsidRPr="008B70E3">
        <w:rPr>
          <w:rFonts w:ascii="Arial" w:hAnsi="Arial" w:cs="Arial"/>
          <w:iCs/>
          <w:spacing w:val="1"/>
          <w:sz w:val="20"/>
          <w:szCs w:val="20"/>
        </w:rPr>
        <w:t>co</w:t>
      </w:r>
      <w:r w:rsidRPr="008B70E3">
        <w:rPr>
          <w:rFonts w:ascii="Arial" w:hAnsi="Arial" w:cs="Arial"/>
          <w:iCs/>
          <w:spacing w:val="2"/>
          <w:sz w:val="20"/>
          <w:szCs w:val="20"/>
        </w:rPr>
        <w:t>m</w:t>
      </w:r>
      <w:r w:rsidRPr="008B70E3">
        <w:rPr>
          <w:rFonts w:ascii="Arial" w:hAnsi="Arial" w:cs="Arial"/>
          <w:iCs/>
          <w:spacing w:val="1"/>
          <w:sz w:val="20"/>
          <w:szCs w:val="20"/>
        </w:rPr>
        <w:t>pe</w:t>
      </w:r>
      <w:r w:rsidRPr="008B70E3">
        <w:rPr>
          <w:rFonts w:ascii="Arial" w:hAnsi="Arial" w:cs="Arial"/>
          <w:iCs/>
          <w:sz w:val="20"/>
          <w:szCs w:val="20"/>
        </w:rPr>
        <w:t>t</w:t>
      </w:r>
      <w:r w:rsidRPr="008B70E3">
        <w:rPr>
          <w:rFonts w:ascii="Arial" w:hAnsi="Arial" w:cs="Arial"/>
          <w:iCs/>
          <w:spacing w:val="1"/>
          <w:sz w:val="20"/>
          <w:szCs w:val="20"/>
        </w:rPr>
        <w:t>en</w:t>
      </w:r>
      <w:r w:rsidRPr="008B70E3">
        <w:rPr>
          <w:rFonts w:ascii="Arial" w:hAnsi="Arial" w:cs="Arial"/>
          <w:iCs/>
          <w:sz w:val="20"/>
          <w:szCs w:val="20"/>
        </w:rPr>
        <w:t>te</w:t>
      </w:r>
      <w:r w:rsidRPr="008B70E3">
        <w:rPr>
          <w:rFonts w:ascii="Arial" w:hAnsi="Arial" w:cs="Arial"/>
          <w:iCs/>
          <w:spacing w:val="2"/>
          <w:sz w:val="20"/>
          <w:szCs w:val="20"/>
        </w:rPr>
        <w:t xml:space="preserve"> </w:t>
      </w:r>
      <w:r w:rsidRPr="008B70E3">
        <w:rPr>
          <w:rFonts w:ascii="Arial" w:hAnsi="Arial" w:cs="Arial"/>
          <w:iCs/>
          <w:spacing w:val="1"/>
          <w:sz w:val="20"/>
          <w:szCs w:val="20"/>
        </w:rPr>
        <w:t>pa</w:t>
      </w:r>
      <w:r w:rsidRPr="008B70E3">
        <w:rPr>
          <w:rFonts w:ascii="Arial" w:hAnsi="Arial" w:cs="Arial"/>
          <w:iCs/>
          <w:sz w:val="20"/>
          <w:szCs w:val="20"/>
        </w:rPr>
        <w:t>ra</w:t>
      </w:r>
      <w:r w:rsidRPr="008B70E3">
        <w:rPr>
          <w:rFonts w:ascii="Arial" w:hAnsi="Arial" w:cs="Arial"/>
          <w:iCs/>
          <w:spacing w:val="2"/>
          <w:sz w:val="20"/>
          <w:szCs w:val="20"/>
        </w:rPr>
        <w:t xml:space="preserve"> </w:t>
      </w:r>
      <w:r w:rsidRPr="008B70E3">
        <w:rPr>
          <w:rFonts w:ascii="Arial" w:hAnsi="Arial" w:cs="Arial"/>
          <w:iCs/>
          <w:sz w:val="20"/>
          <w:szCs w:val="20"/>
        </w:rPr>
        <w:t>la</w:t>
      </w:r>
      <w:r w:rsidRPr="008B70E3">
        <w:rPr>
          <w:rFonts w:ascii="Arial" w:hAnsi="Arial" w:cs="Arial"/>
          <w:iCs/>
          <w:spacing w:val="1"/>
          <w:sz w:val="20"/>
          <w:szCs w:val="20"/>
        </w:rPr>
        <w:t xml:space="preserve"> </w:t>
      </w:r>
      <w:r w:rsidRPr="008B70E3">
        <w:rPr>
          <w:rFonts w:ascii="Arial" w:hAnsi="Arial" w:cs="Arial"/>
          <w:iCs/>
          <w:sz w:val="20"/>
          <w:szCs w:val="20"/>
        </w:rPr>
        <w:t>i</w:t>
      </w:r>
      <w:r w:rsidRPr="008B70E3">
        <w:rPr>
          <w:rFonts w:ascii="Arial" w:hAnsi="Arial" w:cs="Arial"/>
          <w:iCs/>
          <w:spacing w:val="2"/>
          <w:sz w:val="20"/>
          <w:szCs w:val="20"/>
        </w:rPr>
        <w:t>m</w:t>
      </w:r>
      <w:r w:rsidRPr="008B70E3">
        <w:rPr>
          <w:rFonts w:ascii="Arial" w:hAnsi="Arial" w:cs="Arial"/>
          <w:iCs/>
          <w:spacing w:val="1"/>
          <w:sz w:val="20"/>
          <w:szCs w:val="20"/>
        </w:rPr>
        <w:t>pos</w:t>
      </w:r>
      <w:r w:rsidRPr="008B70E3">
        <w:rPr>
          <w:rFonts w:ascii="Arial" w:hAnsi="Arial" w:cs="Arial"/>
          <w:iCs/>
          <w:sz w:val="20"/>
          <w:szCs w:val="20"/>
        </w:rPr>
        <w:t>i</w:t>
      </w:r>
      <w:r w:rsidRPr="008B70E3">
        <w:rPr>
          <w:rFonts w:ascii="Arial" w:hAnsi="Arial" w:cs="Arial"/>
          <w:iCs/>
          <w:spacing w:val="1"/>
          <w:sz w:val="20"/>
          <w:szCs w:val="20"/>
        </w:rPr>
        <w:t>c</w:t>
      </w:r>
      <w:r w:rsidRPr="008B70E3">
        <w:rPr>
          <w:rFonts w:ascii="Arial" w:hAnsi="Arial" w:cs="Arial"/>
          <w:iCs/>
          <w:sz w:val="20"/>
          <w:szCs w:val="20"/>
        </w:rPr>
        <w:t>i</w:t>
      </w:r>
      <w:r w:rsidRPr="008B70E3">
        <w:rPr>
          <w:rFonts w:ascii="Arial" w:hAnsi="Arial" w:cs="Arial"/>
          <w:iCs/>
          <w:spacing w:val="1"/>
          <w:sz w:val="20"/>
          <w:szCs w:val="20"/>
        </w:rPr>
        <w:t>ó</w:t>
      </w:r>
      <w:r w:rsidRPr="008B70E3">
        <w:rPr>
          <w:rFonts w:ascii="Arial" w:hAnsi="Arial" w:cs="Arial"/>
          <w:iCs/>
          <w:sz w:val="20"/>
          <w:szCs w:val="20"/>
        </w:rPr>
        <w:t>n</w:t>
      </w:r>
      <w:r w:rsidRPr="008B70E3">
        <w:rPr>
          <w:rFonts w:ascii="Arial" w:hAnsi="Arial" w:cs="Arial"/>
          <w:iCs/>
          <w:spacing w:val="2"/>
          <w:sz w:val="20"/>
          <w:szCs w:val="20"/>
        </w:rPr>
        <w:t xml:space="preserve"> </w:t>
      </w:r>
      <w:r w:rsidRPr="008B70E3">
        <w:rPr>
          <w:rFonts w:ascii="Arial" w:hAnsi="Arial" w:cs="Arial"/>
          <w:iCs/>
          <w:spacing w:val="1"/>
          <w:sz w:val="20"/>
          <w:szCs w:val="20"/>
        </w:rPr>
        <w:t>d</w:t>
      </w:r>
      <w:r w:rsidRPr="008B70E3">
        <w:rPr>
          <w:rFonts w:ascii="Arial" w:hAnsi="Arial" w:cs="Arial"/>
          <w:iCs/>
          <w:sz w:val="20"/>
          <w:szCs w:val="20"/>
        </w:rPr>
        <w:t>e</w:t>
      </w:r>
      <w:r w:rsidRPr="008B70E3">
        <w:rPr>
          <w:rFonts w:ascii="Arial" w:hAnsi="Arial" w:cs="Arial"/>
          <w:iCs/>
          <w:spacing w:val="2"/>
          <w:sz w:val="20"/>
          <w:szCs w:val="20"/>
        </w:rPr>
        <w:t xml:space="preserve"> </w:t>
      </w:r>
      <w:r w:rsidRPr="008B70E3">
        <w:rPr>
          <w:rFonts w:ascii="Arial" w:hAnsi="Arial" w:cs="Arial"/>
          <w:iCs/>
          <w:sz w:val="20"/>
          <w:szCs w:val="20"/>
        </w:rPr>
        <w:t>l</w:t>
      </w:r>
      <w:r w:rsidRPr="008B70E3">
        <w:rPr>
          <w:rFonts w:ascii="Arial" w:hAnsi="Arial" w:cs="Arial"/>
          <w:iCs/>
          <w:spacing w:val="1"/>
          <w:sz w:val="20"/>
          <w:szCs w:val="20"/>
        </w:rPr>
        <w:t>a</w:t>
      </w:r>
      <w:r w:rsidRPr="008B70E3">
        <w:rPr>
          <w:rFonts w:ascii="Arial" w:hAnsi="Arial" w:cs="Arial"/>
          <w:iCs/>
          <w:sz w:val="20"/>
          <w:szCs w:val="20"/>
        </w:rPr>
        <w:t>s</w:t>
      </w:r>
      <w:r w:rsidRPr="008B70E3">
        <w:rPr>
          <w:rFonts w:ascii="Arial" w:hAnsi="Arial" w:cs="Arial"/>
          <w:iCs/>
          <w:spacing w:val="2"/>
          <w:sz w:val="20"/>
          <w:szCs w:val="20"/>
        </w:rPr>
        <w:t xml:space="preserve"> </w:t>
      </w:r>
      <w:r w:rsidRPr="008B70E3">
        <w:rPr>
          <w:rFonts w:ascii="Arial" w:hAnsi="Arial" w:cs="Arial"/>
          <w:iCs/>
          <w:spacing w:val="1"/>
          <w:sz w:val="20"/>
          <w:szCs w:val="20"/>
        </w:rPr>
        <w:t>sanc</w:t>
      </w:r>
      <w:r w:rsidRPr="008B70E3">
        <w:rPr>
          <w:rFonts w:ascii="Arial" w:hAnsi="Arial" w:cs="Arial"/>
          <w:iCs/>
          <w:sz w:val="20"/>
          <w:szCs w:val="20"/>
        </w:rPr>
        <w:t>i</w:t>
      </w:r>
      <w:r w:rsidRPr="008B70E3">
        <w:rPr>
          <w:rFonts w:ascii="Arial" w:hAnsi="Arial" w:cs="Arial"/>
          <w:iCs/>
          <w:spacing w:val="1"/>
          <w:sz w:val="20"/>
          <w:szCs w:val="20"/>
        </w:rPr>
        <w:t>ones</w:t>
      </w:r>
      <w:r w:rsidRPr="008B70E3">
        <w:rPr>
          <w:rFonts w:ascii="Arial" w:hAnsi="Arial" w:cs="Arial"/>
          <w:iCs/>
          <w:sz w:val="20"/>
          <w:szCs w:val="20"/>
        </w:rPr>
        <w:t xml:space="preserve">, </w:t>
      </w:r>
      <w:r w:rsidRPr="008B70E3">
        <w:rPr>
          <w:rFonts w:ascii="Arial" w:hAnsi="Arial" w:cs="Arial"/>
          <w:iCs/>
          <w:spacing w:val="1"/>
          <w:sz w:val="20"/>
          <w:szCs w:val="20"/>
        </w:rPr>
        <w:t>s</w:t>
      </w:r>
      <w:r w:rsidRPr="008B70E3">
        <w:rPr>
          <w:rFonts w:ascii="Arial" w:hAnsi="Arial" w:cs="Arial"/>
          <w:iCs/>
          <w:sz w:val="20"/>
          <w:szCs w:val="20"/>
        </w:rPr>
        <w:t>in</w:t>
      </w:r>
      <w:r w:rsidRPr="008B70E3">
        <w:rPr>
          <w:rFonts w:ascii="Arial" w:hAnsi="Arial" w:cs="Arial"/>
          <w:iCs/>
          <w:spacing w:val="2"/>
          <w:sz w:val="20"/>
          <w:szCs w:val="20"/>
        </w:rPr>
        <w:t xml:space="preserve"> </w:t>
      </w:r>
      <w:r w:rsidRPr="008B70E3">
        <w:rPr>
          <w:rFonts w:ascii="Arial" w:hAnsi="Arial" w:cs="Arial"/>
          <w:iCs/>
          <w:spacing w:val="1"/>
          <w:sz w:val="20"/>
          <w:szCs w:val="20"/>
        </w:rPr>
        <w:t>pe</w:t>
      </w:r>
      <w:r w:rsidRPr="008B70E3">
        <w:rPr>
          <w:rFonts w:ascii="Arial" w:hAnsi="Arial" w:cs="Arial"/>
          <w:iCs/>
          <w:sz w:val="20"/>
          <w:szCs w:val="20"/>
        </w:rPr>
        <w:t>rj</w:t>
      </w:r>
      <w:r w:rsidRPr="008B70E3">
        <w:rPr>
          <w:rFonts w:ascii="Arial" w:hAnsi="Arial" w:cs="Arial"/>
          <w:iCs/>
          <w:spacing w:val="1"/>
          <w:sz w:val="20"/>
          <w:szCs w:val="20"/>
        </w:rPr>
        <w:t>u</w:t>
      </w:r>
      <w:r w:rsidRPr="008B70E3">
        <w:rPr>
          <w:rFonts w:ascii="Arial" w:hAnsi="Arial" w:cs="Arial"/>
          <w:iCs/>
          <w:sz w:val="20"/>
          <w:szCs w:val="20"/>
        </w:rPr>
        <w:t>i</w:t>
      </w:r>
      <w:r w:rsidRPr="008B70E3">
        <w:rPr>
          <w:rFonts w:ascii="Arial" w:hAnsi="Arial" w:cs="Arial"/>
          <w:iCs/>
          <w:spacing w:val="1"/>
          <w:sz w:val="20"/>
          <w:szCs w:val="20"/>
        </w:rPr>
        <w:t>c</w:t>
      </w:r>
      <w:r w:rsidRPr="008B70E3">
        <w:rPr>
          <w:rFonts w:ascii="Arial" w:hAnsi="Arial" w:cs="Arial"/>
          <w:iCs/>
          <w:sz w:val="20"/>
          <w:szCs w:val="20"/>
        </w:rPr>
        <w:t>io</w:t>
      </w:r>
      <w:r w:rsidRPr="008B70E3">
        <w:rPr>
          <w:rFonts w:ascii="Arial" w:hAnsi="Arial" w:cs="Arial"/>
          <w:iCs/>
          <w:spacing w:val="2"/>
          <w:sz w:val="20"/>
          <w:szCs w:val="20"/>
        </w:rPr>
        <w:t xml:space="preserve"> </w:t>
      </w:r>
      <w:r w:rsidRPr="008B70E3">
        <w:rPr>
          <w:rFonts w:ascii="Arial" w:hAnsi="Arial" w:cs="Arial"/>
          <w:iCs/>
          <w:spacing w:val="1"/>
          <w:sz w:val="20"/>
          <w:szCs w:val="20"/>
        </w:rPr>
        <w:t>d</w:t>
      </w:r>
      <w:r w:rsidRPr="008B70E3">
        <w:rPr>
          <w:rFonts w:ascii="Arial" w:hAnsi="Arial" w:cs="Arial"/>
          <w:iCs/>
          <w:sz w:val="20"/>
          <w:szCs w:val="20"/>
        </w:rPr>
        <w:t>e</w:t>
      </w:r>
      <w:r w:rsidRPr="008B70E3">
        <w:rPr>
          <w:rFonts w:ascii="Arial" w:hAnsi="Arial" w:cs="Arial"/>
          <w:iCs/>
          <w:spacing w:val="2"/>
          <w:sz w:val="20"/>
          <w:szCs w:val="20"/>
        </w:rPr>
        <w:t xml:space="preserve"> </w:t>
      </w:r>
      <w:r w:rsidRPr="008B70E3">
        <w:rPr>
          <w:rFonts w:ascii="Arial" w:hAnsi="Arial" w:cs="Arial"/>
          <w:iCs/>
          <w:sz w:val="20"/>
          <w:szCs w:val="20"/>
        </w:rPr>
        <w:t>la</w:t>
      </w:r>
      <w:r w:rsidRPr="008B70E3">
        <w:rPr>
          <w:rFonts w:ascii="Arial" w:hAnsi="Arial" w:cs="Arial"/>
          <w:iCs/>
          <w:spacing w:val="1"/>
          <w:sz w:val="20"/>
          <w:szCs w:val="20"/>
        </w:rPr>
        <w:t xml:space="preserve"> co</w:t>
      </w:r>
      <w:r w:rsidRPr="008B70E3">
        <w:rPr>
          <w:rFonts w:ascii="Arial" w:hAnsi="Arial" w:cs="Arial"/>
          <w:iCs/>
          <w:spacing w:val="2"/>
          <w:sz w:val="20"/>
          <w:szCs w:val="20"/>
        </w:rPr>
        <w:t>m</w:t>
      </w:r>
      <w:r w:rsidRPr="008B70E3">
        <w:rPr>
          <w:rFonts w:ascii="Arial" w:hAnsi="Arial" w:cs="Arial"/>
          <w:iCs/>
          <w:spacing w:val="1"/>
          <w:sz w:val="20"/>
          <w:szCs w:val="20"/>
        </w:rPr>
        <w:t>pe</w:t>
      </w:r>
      <w:r w:rsidRPr="008B70E3">
        <w:rPr>
          <w:rFonts w:ascii="Arial" w:hAnsi="Arial" w:cs="Arial"/>
          <w:iCs/>
          <w:sz w:val="20"/>
          <w:szCs w:val="20"/>
        </w:rPr>
        <w:t>t</w:t>
      </w:r>
      <w:r w:rsidRPr="008B70E3">
        <w:rPr>
          <w:rFonts w:ascii="Arial" w:hAnsi="Arial" w:cs="Arial"/>
          <w:iCs/>
          <w:spacing w:val="1"/>
          <w:sz w:val="20"/>
          <w:szCs w:val="20"/>
        </w:rPr>
        <w:t>enc</w:t>
      </w:r>
      <w:r w:rsidRPr="008B70E3">
        <w:rPr>
          <w:rFonts w:ascii="Arial" w:hAnsi="Arial" w:cs="Arial"/>
          <w:iCs/>
          <w:sz w:val="20"/>
          <w:szCs w:val="20"/>
        </w:rPr>
        <w:t>ia</w:t>
      </w:r>
      <w:r w:rsidRPr="008B70E3">
        <w:rPr>
          <w:rFonts w:ascii="Arial" w:hAnsi="Arial" w:cs="Arial"/>
          <w:iCs/>
          <w:spacing w:val="2"/>
          <w:sz w:val="20"/>
          <w:szCs w:val="20"/>
        </w:rPr>
        <w:t xml:space="preserve"> </w:t>
      </w:r>
      <w:r w:rsidRPr="008B70E3">
        <w:rPr>
          <w:rFonts w:ascii="Arial" w:hAnsi="Arial" w:cs="Arial"/>
          <w:iCs/>
          <w:spacing w:val="1"/>
          <w:sz w:val="20"/>
          <w:szCs w:val="20"/>
        </w:rPr>
        <w:t>sanc</w:t>
      </w:r>
      <w:r w:rsidRPr="008B70E3">
        <w:rPr>
          <w:rFonts w:ascii="Arial" w:hAnsi="Arial" w:cs="Arial"/>
          <w:iCs/>
          <w:sz w:val="20"/>
          <w:szCs w:val="20"/>
        </w:rPr>
        <w:t>i</w:t>
      </w:r>
      <w:r w:rsidRPr="008B70E3">
        <w:rPr>
          <w:rFonts w:ascii="Arial" w:hAnsi="Arial" w:cs="Arial"/>
          <w:iCs/>
          <w:spacing w:val="1"/>
          <w:sz w:val="20"/>
          <w:szCs w:val="20"/>
        </w:rPr>
        <w:t>onado</w:t>
      </w:r>
      <w:r w:rsidRPr="008B70E3">
        <w:rPr>
          <w:rFonts w:ascii="Arial" w:hAnsi="Arial" w:cs="Arial"/>
          <w:iCs/>
          <w:sz w:val="20"/>
          <w:szCs w:val="20"/>
        </w:rPr>
        <w:t>ra</w:t>
      </w:r>
      <w:r w:rsidRPr="008B70E3">
        <w:rPr>
          <w:rFonts w:ascii="Arial" w:hAnsi="Arial" w:cs="Arial"/>
          <w:iCs/>
          <w:spacing w:val="2"/>
          <w:sz w:val="20"/>
          <w:szCs w:val="20"/>
        </w:rPr>
        <w:t xml:space="preserve"> </w:t>
      </w:r>
      <w:r w:rsidRPr="008B70E3">
        <w:rPr>
          <w:rFonts w:ascii="Arial" w:hAnsi="Arial" w:cs="Arial"/>
          <w:iCs/>
          <w:spacing w:val="1"/>
          <w:sz w:val="20"/>
          <w:szCs w:val="20"/>
        </w:rPr>
        <w:t>de</w:t>
      </w:r>
      <w:r w:rsidRPr="008B70E3">
        <w:rPr>
          <w:rFonts w:ascii="Arial" w:hAnsi="Arial" w:cs="Arial"/>
          <w:iCs/>
          <w:spacing w:val="1"/>
          <w:w w:val="99"/>
          <w:sz w:val="20"/>
          <w:szCs w:val="20"/>
        </w:rPr>
        <w:t xml:space="preserve"> </w:t>
      </w:r>
      <w:r w:rsidRPr="008B70E3">
        <w:rPr>
          <w:rFonts w:ascii="Arial" w:hAnsi="Arial" w:cs="Arial"/>
          <w:iCs/>
          <w:sz w:val="20"/>
          <w:szCs w:val="20"/>
        </w:rPr>
        <w:t>l</w:t>
      </w:r>
      <w:r w:rsidRPr="008B70E3">
        <w:rPr>
          <w:rFonts w:ascii="Arial" w:hAnsi="Arial" w:cs="Arial"/>
          <w:iCs/>
          <w:spacing w:val="1"/>
          <w:sz w:val="20"/>
          <w:szCs w:val="20"/>
        </w:rPr>
        <w:t>o</w:t>
      </w:r>
      <w:r w:rsidRPr="008B70E3">
        <w:rPr>
          <w:rFonts w:ascii="Arial" w:hAnsi="Arial" w:cs="Arial"/>
          <w:iCs/>
          <w:sz w:val="20"/>
          <w:szCs w:val="20"/>
        </w:rPr>
        <w:t>s</w:t>
      </w:r>
      <w:r w:rsidRPr="008B70E3">
        <w:rPr>
          <w:rFonts w:ascii="Arial" w:hAnsi="Arial" w:cs="Arial"/>
          <w:iCs/>
          <w:spacing w:val="18"/>
          <w:sz w:val="20"/>
          <w:szCs w:val="20"/>
        </w:rPr>
        <w:t xml:space="preserve"> </w:t>
      </w:r>
      <w:r w:rsidRPr="008B70E3">
        <w:rPr>
          <w:rFonts w:ascii="Arial" w:hAnsi="Arial" w:cs="Arial"/>
          <w:iCs/>
          <w:spacing w:val="1"/>
          <w:sz w:val="20"/>
          <w:szCs w:val="20"/>
        </w:rPr>
        <w:t>ó</w:t>
      </w:r>
      <w:r w:rsidRPr="008B70E3">
        <w:rPr>
          <w:rFonts w:ascii="Arial" w:hAnsi="Arial" w:cs="Arial"/>
          <w:iCs/>
          <w:sz w:val="20"/>
          <w:szCs w:val="20"/>
        </w:rPr>
        <w:t>r</w:t>
      </w:r>
      <w:r w:rsidRPr="008B70E3">
        <w:rPr>
          <w:rFonts w:ascii="Arial" w:hAnsi="Arial" w:cs="Arial"/>
          <w:iCs/>
          <w:spacing w:val="1"/>
          <w:sz w:val="20"/>
          <w:szCs w:val="20"/>
        </w:rPr>
        <w:t>gano</w:t>
      </w:r>
      <w:r w:rsidRPr="008B70E3">
        <w:rPr>
          <w:rFonts w:ascii="Arial" w:hAnsi="Arial" w:cs="Arial"/>
          <w:iCs/>
          <w:sz w:val="20"/>
          <w:szCs w:val="20"/>
        </w:rPr>
        <w:t>s</w:t>
      </w:r>
      <w:r w:rsidRPr="008B70E3">
        <w:rPr>
          <w:rFonts w:ascii="Arial" w:hAnsi="Arial" w:cs="Arial"/>
          <w:iCs/>
          <w:spacing w:val="19"/>
          <w:sz w:val="20"/>
          <w:szCs w:val="20"/>
        </w:rPr>
        <w:t xml:space="preserve"> </w:t>
      </w:r>
      <w:r w:rsidRPr="008B70E3">
        <w:rPr>
          <w:rFonts w:ascii="Arial" w:hAnsi="Arial" w:cs="Arial"/>
          <w:iCs/>
          <w:spacing w:val="1"/>
          <w:sz w:val="20"/>
          <w:szCs w:val="20"/>
        </w:rPr>
        <w:t>de</w:t>
      </w:r>
      <w:r w:rsidRPr="008B70E3">
        <w:rPr>
          <w:rFonts w:ascii="Arial" w:hAnsi="Arial" w:cs="Arial"/>
          <w:iCs/>
          <w:sz w:val="20"/>
          <w:szCs w:val="20"/>
        </w:rPr>
        <w:t>l</w:t>
      </w:r>
      <w:r w:rsidRPr="008B70E3">
        <w:rPr>
          <w:rFonts w:ascii="Arial" w:hAnsi="Arial" w:cs="Arial"/>
          <w:iCs/>
          <w:spacing w:val="17"/>
          <w:sz w:val="20"/>
          <w:szCs w:val="20"/>
        </w:rPr>
        <w:t xml:space="preserve"> </w:t>
      </w:r>
      <w:r w:rsidRPr="008B70E3">
        <w:rPr>
          <w:rFonts w:ascii="Arial" w:hAnsi="Arial" w:cs="Arial"/>
          <w:iCs/>
          <w:spacing w:val="2"/>
          <w:sz w:val="20"/>
          <w:szCs w:val="20"/>
        </w:rPr>
        <w:t>G</w:t>
      </w:r>
      <w:r w:rsidRPr="008B70E3">
        <w:rPr>
          <w:rFonts w:ascii="Arial" w:hAnsi="Arial" w:cs="Arial"/>
          <w:iCs/>
          <w:spacing w:val="1"/>
          <w:sz w:val="20"/>
          <w:szCs w:val="20"/>
        </w:rPr>
        <w:t>ob</w:t>
      </w:r>
      <w:r w:rsidRPr="008B70E3">
        <w:rPr>
          <w:rFonts w:ascii="Arial" w:hAnsi="Arial" w:cs="Arial"/>
          <w:iCs/>
          <w:sz w:val="20"/>
          <w:szCs w:val="20"/>
        </w:rPr>
        <w:t>i</w:t>
      </w:r>
      <w:r w:rsidRPr="008B70E3">
        <w:rPr>
          <w:rFonts w:ascii="Arial" w:hAnsi="Arial" w:cs="Arial"/>
          <w:iCs/>
          <w:spacing w:val="1"/>
          <w:sz w:val="20"/>
          <w:szCs w:val="20"/>
        </w:rPr>
        <w:t>e</w:t>
      </w:r>
      <w:r w:rsidRPr="008B70E3">
        <w:rPr>
          <w:rFonts w:ascii="Arial" w:hAnsi="Arial" w:cs="Arial"/>
          <w:iCs/>
          <w:sz w:val="20"/>
          <w:szCs w:val="20"/>
        </w:rPr>
        <w:t>r</w:t>
      </w:r>
      <w:r w:rsidRPr="008B70E3">
        <w:rPr>
          <w:rFonts w:ascii="Arial" w:hAnsi="Arial" w:cs="Arial"/>
          <w:iCs/>
          <w:spacing w:val="1"/>
          <w:sz w:val="20"/>
          <w:szCs w:val="20"/>
        </w:rPr>
        <w:t>n</w:t>
      </w:r>
      <w:r w:rsidRPr="008B70E3">
        <w:rPr>
          <w:rFonts w:ascii="Arial" w:hAnsi="Arial" w:cs="Arial"/>
          <w:iCs/>
          <w:sz w:val="20"/>
          <w:szCs w:val="20"/>
        </w:rPr>
        <w:t>o</w:t>
      </w:r>
      <w:r w:rsidRPr="008B70E3">
        <w:rPr>
          <w:rFonts w:ascii="Arial" w:hAnsi="Arial" w:cs="Arial"/>
          <w:iCs/>
          <w:spacing w:val="19"/>
          <w:sz w:val="20"/>
          <w:szCs w:val="20"/>
        </w:rPr>
        <w:t xml:space="preserve"> </w:t>
      </w:r>
      <w:r w:rsidRPr="008B70E3">
        <w:rPr>
          <w:rFonts w:ascii="Arial" w:hAnsi="Arial" w:cs="Arial"/>
          <w:iCs/>
          <w:spacing w:val="1"/>
          <w:sz w:val="20"/>
          <w:szCs w:val="20"/>
        </w:rPr>
        <w:t>d</w:t>
      </w:r>
      <w:r w:rsidRPr="008B70E3">
        <w:rPr>
          <w:rFonts w:ascii="Arial" w:hAnsi="Arial" w:cs="Arial"/>
          <w:iCs/>
          <w:sz w:val="20"/>
          <w:szCs w:val="20"/>
        </w:rPr>
        <w:t>e</w:t>
      </w:r>
      <w:r w:rsidRPr="008B70E3">
        <w:rPr>
          <w:rFonts w:ascii="Arial" w:hAnsi="Arial" w:cs="Arial"/>
          <w:iCs/>
          <w:spacing w:val="19"/>
          <w:sz w:val="20"/>
          <w:szCs w:val="20"/>
        </w:rPr>
        <w:t xml:space="preserve"> </w:t>
      </w:r>
      <w:r w:rsidRPr="008B70E3">
        <w:rPr>
          <w:rFonts w:ascii="Arial" w:hAnsi="Arial" w:cs="Arial"/>
          <w:iCs/>
          <w:spacing w:val="1"/>
          <w:sz w:val="20"/>
          <w:szCs w:val="20"/>
        </w:rPr>
        <w:t>Cana</w:t>
      </w:r>
      <w:r w:rsidRPr="008B70E3">
        <w:rPr>
          <w:rFonts w:ascii="Arial" w:hAnsi="Arial" w:cs="Arial"/>
          <w:iCs/>
          <w:sz w:val="20"/>
          <w:szCs w:val="20"/>
        </w:rPr>
        <w:t>ri</w:t>
      </w:r>
      <w:r w:rsidRPr="008B70E3">
        <w:rPr>
          <w:rFonts w:ascii="Arial" w:hAnsi="Arial" w:cs="Arial"/>
          <w:iCs/>
          <w:spacing w:val="1"/>
          <w:sz w:val="20"/>
          <w:szCs w:val="20"/>
        </w:rPr>
        <w:t>as</w:t>
      </w:r>
      <w:r w:rsidRPr="008B70E3">
        <w:rPr>
          <w:rFonts w:ascii="Arial" w:hAnsi="Arial" w:cs="Arial"/>
          <w:iCs/>
          <w:sz w:val="20"/>
          <w:szCs w:val="20"/>
        </w:rPr>
        <w:t>,</w:t>
      </w:r>
      <w:r w:rsidRPr="008B70E3">
        <w:rPr>
          <w:rFonts w:ascii="Arial" w:hAnsi="Arial" w:cs="Arial"/>
          <w:iCs/>
          <w:spacing w:val="17"/>
          <w:sz w:val="20"/>
          <w:szCs w:val="20"/>
        </w:rPr>
        <w:t xml:space="preserve"> </w:t>
      </w:r>
      <w:r w:rsidRPr="008B70E3">
        <w:rPr>
          <w:rFonts w:ascii="Arial" w:hAnsi="Arial" w:cs="Arial"/>
          <w:iCs/>
          <w:spacing w:val="1"/>
          <w:sz w:val="20"/>
          <w:szCs w:val="20"/>
        </w:rPr>
        <w:t>se</w:t>
      </w:r>
      <w:r w:rsidRPr="008B70E3">
        <w:rPr>
          <w:rFonts w:ascii="Arial" w:hAnsi="Arial" w:cs="Arial"/>
          <w:iCs/>
          <w:sz w:val="20"/>
          <w:szCs w:val="20"/>
        </w:rPr>
        <w:t>rá</w:t>
      </w:r>
      <w:r w:rsidRPr="008B70E3">
        <w:rPr>
          <w:rFonts w:ascii="Arial" w:hAnsi="Arial" w:cs="Arial"/>
          <w:iCs/>
          <w:spacing w:val="19"/>
          <w:sz w:val="20"/>
          <w:szCs w:val="20"/>
        </w:rPr>
        <w:t xml:space="preserve"> </w:t>
      </w:r>
      <w:r w:rsidRPr="008B70E3">
        <w:rPr>
          <w:rFonts w:ascii="Arial" w:hAnsi="Arial" w:cs="Arial"/>
          <w:iCs/>
          <w:spacing w:val="1"/>
          <w:sz w:val="20"/>
          <w:szCs w:val="20"/>
        </w:rPr>
        <w:t>e</w:t>
      </w:r>
      <w:r w:rsidRPr="008B70E3">
        <w:rPr>
          <w:rFonts w:ascii="Arial" w:hAnsi="Arial" w:cs="Arial"/>
          <w:iCs/>
          <w:sz w:val="20"/>
          <w:szCs w:val="20"/>
        </w:rPr>
        <w:t>l</w:t>
      </w:r>
      <w:r w:rsidRPr="008B70E3">
        <w:rPr>
          <w:rFonts w:ascii="Arial" w:hAnsi="Arial" w:cs="Arial"/>
          <w:iCs/>
          <w:spacing w:val="17"/>
          <w:sz w:val="20"/>
          <w:szCs w:val="20"/>
        </w:rPr>
        <w:t xml:space="preserve"> </w:t>
      </w:r>
      <w:proofErr w:type="gramStart"/>
      <w:r w:rsidRPr="008B70E3">
        <w:rPr>
          <w:rFonts w:ascii="Arial" w:hAnsi="Arial" w:cs="Arial"/>
          <w:iCs/>
          <w:spacing w:val="1"/>
          <w:sz w:val="20"/>
          <w:szCs w:val="20"/>
        </w:rPr>
        <w:t>A</w:t>
      </w:r>
      <w:r w:rsidRPr="008B70E3">
        <w:rPr>
          <w:rFonts w:ascii="Arial" w:hAnsi="Arial" w:cs="Arial"/>
          <w:iCs/>
          <w:sz w:val="20"/>
          <w:szCs w:val="20"/>
        </w:rPr>
        <w:t>l</w:t>
      </w:r>
      <w:r w:rsidRPr="008B70E3">
        <w:rPr>
          <w:rFonts w:ascii="Arial" w:hAnsi="Arial" w:cs="Arial"/>
          <w:iCs/>
          <w:spacing w:val="1"/>
          <w:sz w:val="20"/>
          <w:szCs w:val="20"/>
        </w:rPr>
        <w:t>ca</w:t>
      </w:r>
      <w:r w:rsidRPr="008B70E3">
        <w:rPr>
          <w:rFonts w:ascii="Arial" w:hAnsi="Arial" w:cs="Arial"/>
          <w:iCs/>
          <w:sz w:val="20"/>
          <w:szCs w:val="20"/>
        </w:rPr>
        <w:t>l</w:t>
      </w:r>
      <w:r w:rsidRPr="008B70E3">
        <w:rPr>
          <w:rFonts w:ascii="Arial" w:hAnsi="Arial" w:cs="Arial"/>
          <w:iCs/>
          <w:spacing w:val="1"/>
          <w:sz w:val="20"/>
          <w:szCs w:val="20"/>
        </w:rPr>
        <w:t>d</w:t>
      </w:r>
      <w:r w:rsidRPr="008B70E3">
        <w:rPr>
          <w:rFonts w:ascii="Arial" w:hAnsi="Arial" w:cs="Arial"/>
          <w:iCs/>
          <w:sz w:val="20"/>
          <w:szCs w:val="20"/>
        </w:rPr>
        <w:t>e</w:t>
      </w:r>
      <w:r w:rsidRPr="008B70E3">
        <w:rPr>
          <w:rFonts w:ascii="Arial" w:hAnsi="Arial" w:cs="Arial"/>
          <w:iCs/>
          <w:spacing w:val="19"/>
          <w:sz w:val="20"/>
          <w:szCs w:val="20"/>
        </w:rPr>
        <w:t xml:space="preserve"> </w:t>
      </w:r>
      <w:r w:rsidRPr="008B70E3">
        <w:rPr>
          <w:rFonts w:ascii="Arial" w:hAnsi="Arial" w:cs="Arial"/>
          <w:iCs/>
          <w:spacing w:val="1"/>
          <w:sz w:val="20"/>
          <w:szCs w:val="20"/>
        </w:rPr>
        <w:t>P</w:t>
      </w:r>
      <w:r w:rsidRPr="008B70E3">
        <w:rPr>
          <w:rFonts w:ascii="Arial" w:hAnsi="Arial" w:cs="Arial"/>
          <w:iCs/>
          <w:sz w:val="20"/>
          <w:szCs w:val="20"/>
        </w:rPr>
        <w:t>r</w:t>
      </w:r>
      <w:r w:rsidRPr="008B70E3">
        <w:rPr>
          <w:rFonts w:ascii="Arial" w:hAnsi="Arial" w:cs="Arial"/>
          <w:iCs/>
          <w:spacing w:val="1"/>
          <w:sz w:val="20"/>
          <w:szCs w:val="20"/>
        </w:rPr>
        <w:t>es</w:t>
      </w:r>
      <w:r w:rsidRPr="008B70E3">
        <w:rPr>
          <w:rFonts w:ascii="Arial" w:hAnsi="Arial" w:cs="Arial"/>
          <w:iCs/>
          <w:sz w:val="20"/>
          <w:szCs w:val="20"/>
        </w:rPr>
        <w:t>i</w:t>
      </w:r>
      <w:r w:rsidRPr="008B70E3">
        <w:rPr>
          <w:rFonts w:ascii="Arial" w:hAnsi="Arial" w:cs="Arial"/>
          <w:iCs/>
          <w:spacing w:val="1"/>
          <w:sz w:val="20"/>
          <w:szCs w:val="20"/>
        </w:rPr>
        <w:t>den</w:t>
      </w:r>
      <w:r w:rsidRPr="008B70E3">
        <w:rPr>
          <w:rFonts w:ascii="Arial" w:hAnsi="Arial" w:cs="Arial"/>
          <w:iCs/>
          <w:sz w:val="20"/>
          <w:szCs w:val="20"/>
        </w:rPr>
        <w:t>t</w:t>
      </w:r>
      <w:r w:rsidRPr="008B70E3">
        <w:rPr>
          <w:rFonts w:ascii="Arial" w:hAnsi="Arial" w:cs="Arial"/>
          <w:iCs/>
          <w:spacing w:val="1"/>
          <w:sz w:val="20"/>
          <w:szCs w:val="20"/>
        </w:rPr>
        <w:t>e</w:t>
      </w:r>
      <w:proofErr w:type="gramEnd"/>
      <w:r w:rsidRPr="008B70E3">
        <w:rPr>
          <w:rFonts w:ascii="Arial" w:hAnsi="Arial" w:cs="Arial"/>
          <w:iCs/>
          <w:sz w:val="20"/>
          <w:szCs w:val="20"/>
        </w:rPr>
        <w:t>,</w:t>
      </w:r>
      <w:r w:rsidRPr="008B70E3">
        <w:rPr>
          <w:rFonts w:ascii="Arial" w:hAnsi="Arial" w:cs="Arial"/>
          <w:iCs/>
          <w:spacing w:val="18"/>
          <w:sz w:val="20"/>
          <w:szCs w:val="20"/>
        </w:rPr>
        <w:t xml:space="preserve"> </w:t>
      </w:r>
      <w:r w:rsidRPr="008B70E3">
        <w:rPr>
          <w:rFonts w:ascii="Arial" w:hAnsi="Arial" w:cs="Arial"/>
          <w:iCs/>
          <w:spacing w:val="1"/>
          <w:sz w:val="20"/>
          <w:szCs w:val="20"/>
        </w:rPr>
        <w:t>p</w:t>
      </w:r>
      <w:r w:rsidRPr="008B70E3">
        <w:rPr>
          <w:rFonts w:ascii="Arial" w:hAnsi="Arial" w:cs="Arial"/>
          <w:iCs/>
          <w:sz w:val="20"/>
          <w:szCs w:val="20"/>
        </w:rPr>
        <w:t>r</w:t>
      </w:r>
      <w:r w:rsidRPr="008B70E3">
        <w:rPr>
          <w:rFonts w:ascii="Arial" w:hAnsi="Arial" w:cs="Arial"/>
          <w:iCs/>
          <w:spacing w:val="1"/>
          <w:sz w:val="20"/>
          <w:szCs w:val="20"/>
        </w:rPr>
        <w:t>ev</w:t>
      </w:r>
      <w:r w:rsidRPr="008B70E3">
        <w:rPr>
          <w:rFonts w:ascii="Arial" w:hAnsi="Arial" w:cs="Arial"/>
          <w:iCs/>
          <w:sz w:val="20"/>
          <w:szCs w:val="20"/>
        </w:rPr>
        <w:t>ia</w:t>
      </w:r>
      <w:r w:rsidRPr="008B70E3">
        <w:rPr>
          <w:rFonts w:ascii="Arial" w:hAnsi="Arial" w:cs="Arial"/>
          <w:iCs/>
          <w:spacing w:val="18"/>
          <w:sz w:val="20"/>
          <w:szCs w:val="20"/>
        </w:rPr>
        <w:t xml:space="preserve"> </w:t>
      </w:r>
      <w:r w:rsidRPr="008B70E3">
        <w:rPr>
          <w:rFonts w:ascii="Arial" w:hAnsi="Arial" w:cs="Arial"/>
          <w:iCs/>
          <w:sz w:val="20"/>
          <w:szCs w:val="20"/>
        </w:rPr>
        <w:t>i</w:t>
      </w:r>
      <w:r w:rsidRPr="008B70E3">
        <w:rPr>
          <w:rFonts w:ascii="Arial" w:hAnsi="Arial" w:cs="Arial"/>
          <w:iCs/>
          <w:spacing w:val="1"/>
          <w:sz w:val="20"/>
          <w:szCs w:val="20"/>
        </w:rPr>
        <w:t>ns</w:t>
      </w:r>
      <w:r w:rsidRPr="008B70E3">
        <w:rPr>
          <w:rFonts w:ascii="Arial" w:hAnsi="Arial" w:cs="Arial"/>
          <w:iCs/>
          <w:sz w:val="20"/>
          <w:szCs w:val="20"/>
        </w:rPr>
        <w:t>tr</w:t>
      </w:r>
      <w:r w:rsidRPr="008B70E3">
        <w:rPr>
          <w:rFonts w:ascii="Arial" w:hAnsi="Arial" w:cs="Arial"/>
          <w:iCs/>
          <w:spacing w:val="1"/>
          <w:sz w:val="20"/>
          <w:szCs w:val="20"/>
        </w:rPr>
        <w:t>ucc</w:t>
      </w:r>
      <w:r w:rsidRPr="008B70E3">
        <w:rPr>
          <w:rFonts w:ascii="Arial" w:hAnsi="Arial" w:cs="Arial"/>
          <w:iCs/>
          <w:sz w:val="20"/>
          <w:szCs w:val="20"/>
        </w:rPr>
        <w:t>i</w:t>
      </w:r>
      <w:r w:rsidRPr="008B70E3">
        <w:rPr>
          <w:rFonts w:ascii="Arial" w:hAnsi="Arial" w:cs="Arial"/>
          <w:iCs/>
          <w:spacing w:val="1"/>
          <w:sz w:val="20"/>
          <w:szCs w:val="20"/>
        </w:rPr>
        <w:t>ó</w:t>
      </w:r>
      <w:r w:rsidRPr="008B70E3">
        <w:rPr>
          <w:rFonts w:ascii="Arial" w:hAnsi="Arial" w:cs="Arial"/>
          <w:iCs/>
          <w:sz w:val="20"/>
          <w:szCs w:val="20"/>
        </w:rPr>
        <w:t>n</w:t>
      </w:r>
      <w:r w:rsidRPr="008B70E3">
        <w:rPr>
          <w:rFonts w:ascii="Arial" w:hAnsi="Arial" w:cs="Arial"/>
          <w:iCs/>
          <w:spacing w:val="19"/>
          <w:sz w:val="20"/>
          <w:szCs w:val="20"/>
        </w:rPr>
        <w:t xml:space="preserve"> </w:t>
      </w:r>
      <w:r w:rsidRPr="008B70E3">
        <w:rPr>
          <w:rFonts w:ascii="Arial" w:hAnsi="Arial" w:cs="Arial"/>
          <w:iCs/>
          <w:spacing w:val="1"/>
          <w:sz w:val="20"/>
          <w:szCs w:val="20"/>
        </w:rPr>
        <w:t>de</w:t>
      </w:r>
      <w:r w:rsidRPr="008B70E3">
        <w:rPr>
          <w:rFonts w:ascii="Arial" w:hAnsi="Arial" w:cs="Arial"/>
          <w:iCs/>
          <w:sz w:val="20"/>
          <w:szCs w:val="20"/>
        </w:rPr>
        <w:t>l</w:t>
      </w:r>
      <w:r w:rsidRPr="008B70E3">
        <w:rPr>
          <w:rFonts w:ascii="Arial" w:hAnsi="Arial" w:cs="Arial"/>
          <w:iCs/>
          <w:spacing w:val="18"/>
          <w:sz w:val="20"/>
          <w:szCs w:val="20"/>
        </w:rPr>
        <w:t xml:space="preserve"> </w:t>
      </w:r>
      <w:r w:rsidRPr="008B70E3">
        <w:rPr>
          <w:rFonts w:ascii="Arial" w:hAnsi="Arial" w:cs="Arial"/>
          <w:iCs/>
          <w:spacing w:val="1"/>
          <w:sz w:val="20"/>
          <w:szCs w:val="20"/>
        </w:rPr>
        <w:t>co</w:t>
      </w:r>
      <w:r w:rsidRPr="008B70E3">
        <w:rPr>
          <w:rFonts w:ascii="Arial" w:hAnsi="Arial" w:cs="Arial"/>
          <w:iCs/>
          <w:sz w:val="20"/>
          <w:szCs w:val="20"/>
        </w:rPr>
        <w:t>r</w:t>
      </w:r>
      <w:r w:rsidRPr="008B70E3">
        <w:rPr>
          <w:rFonts w:ascii="Arial" w:hAnsi="Arial" w:cs="Arial"/>
          <w:iCs/>
          <w:spacing w:val="1"/>
          <w:sz w:val="20"/>
          <w:szCs w:val="20"/>
        </w:rPr>
        <w:t>respond</w:t>
      </w:r>
      <w:r w:rsidRPr="008B70E3">
        <w:rPr>
          <w:rFonts w:ascii="Arial" w:hAnsi="Arial" w:cs="Arial"/>
          <w:iCs/>
          <w:sz w:val="20"/>
          <w:szCs w:val="20"/>
        </w:rPr>
        <w:t>i</w:t>
      </w:r>
      <w:r w:rsidRPr="008B70E3">
        <w:rPr>
          <w:rFonts w:ascii="Arial" w:hAnsi="Arial" w:cs="Arial"/>
          <w:iCs/>
          <w:spacing w:val="1"/>
          <w:sz w:val="20"/>
          <w:szCs w:val="20"/>
        </w:rPr>
        <w:t>en</w:t>
      </w:r>
      <w:r w:rsidRPr="008B70E3">
        <w:rPr>
          <w:rFonts w:ascii="Arial" w:hAnsi="Arial" w:cs="Arial"/>
          <w:iCs/>
          <w:sz w:val="20"/>
          <w:szCs w:val="20"/>
        </w:rPr>
        <w:t>te</w:t>
      </w:r>
      <w:r w:rsidRPr="008B70E3">
        <w:rPr>
          <w:rFonts w:ascii="Arial" w:hAnsi="Arial" w:cs="Arial"/>
          <w:iCs/>
          <w:w w:val="99"/>
          <w:sz w:val="20"/>
          <w:szCs w:val="20"/>
        </w:rPr>
        <w:t xml:space="preserve"> </w:t>
      </w:r>
      <w:r w:rsidRPr="008B70E3">
        <w:rPr>
          <w:rFonts w:ascii="Arial" w:hAnsi="Arial" w:cs="Arial"/>
          <w:iCs/>
          <w:spacing w:val="1"/>
          <w:sz w:val="20"/>
          <w:szCs w:val="20"/>
        </w:rPr>
        <w:t>exped</w:t>
      </w:r>
      <w:r w:rsidRPr="008B70E3">
        <w:rPr>
          <w:rFonts w:ascii="Arial" w:hAnsi="Arial" w:cs="Arial"/>
          <w:iCs/>
          <w:sz w:val="20"/>
          <w:szCs w:val="20"/>
        </w:rPr>
        <w:t>i</w:t>
      </w:r>
      <w:r w:rsidRPr="008B70E3">
        <w:rPr>
          <w:rFonts w:ascii="Arial" w:hAnsi="Arial" w:cs="Arial"/>
          <w:iCs/>
          <w:spacing w:val="1"/>
          <w:sz w:val="20"/>
          <w:szCs w:val="20"/>
        </w:rPr>
        <w:t>en</w:t>
      </w:r>
      <w:r w:rsidRPr="008B70E3">
        <w:rPr>
          <w:rFonts w:ascii="Arial" w:hAnsi="Arial" w:cs="Arial"/>
          <w:iCs/>
          <w:sz w:val="20"/>
          <w:szCs w:val="20"/>
        </w:rPr>
        <w:t>te</w:t>
      </w:r>
      <w:r w:rsidRPr="008B70E3">
        <w:rPr>
          <w:rFonts w:ascii="Arial" w:hAnsi="Arial" w:cs="Arial"/>
          <w:iCs/>
          <w:spacing w:val="-5"/>
          <w:sz w:val="20"/>
          <w:szCs w:val="20"/>
        </w:rPr>
        <w:t xml:space="preserve"> </w:t>
      </w:r>
      <w:r w:rsidRPr="008B70E3">
        <w:rPr>
          <w:rFonts w:ascii="Arial" w:hAnsi="Arial" w:cs="Arial"/>
          <w:iCs/>
          <w:spacing w:val="1"/>
          <w:sz w:val="20"/>
          <w:szCs w:val="20"/>
        </w:rPr>
        <w:t>d</w:t>
      </w:r>
      <w:r w:rsidRPr="008B70E3">
        <w:rPr>
          <w:rFonts w:ascii="Arial" w:hAnsi="Arial" w:cs="Arial"/>
          <w:iCs/>
          <w:sz w:val="20"/>
          <w:szCs w:val="20"/>
        </w:rPr>
        <w:t>e</w:t>
      </w:r>
      <w:r w:rsidRPr="008B70E3">
        <w:rPr>
          <w:rFonts w:ascii="Arial" w:hAnsi="Arial" w:cs="Arial"/>
          <w:iCs/>
          <w:spacing w:val="-4"/>
          <w:sz w:val="20"/>
          <w:szCs w:val="20"/>
        </w:rPr>
        <w:t xml:space="preserve"> </w:t>
      </w:r>
      <w:r w:rsidRPr="008B70E3">
        <w:rPr>
          <w:rFonts w:ascii="Arial" w:hAnsi="Arial" w:cs="Arial"/>
          <w:iCs/>
          <w:spacing w:val="1"/>
          <w:sz w:val="20"/>
          <w:szCs w:val="20"/>
        </w:rPr>
        <w:t>acue</w:t>
      </w:r>
      <w:r w:rsidRPr="008B70E3">
        <w:rPr>
          <w:rFonts w:ascii="Arial" w:hAnsi="Arial" w:cs="Arial"/>
          <w:iCs/>
          <w:sz w:val="20"/>
          <w:szCs w:val="20"/>
        </w:rPr>
        <w:t>r</w:t>
      </w:r>
      <w:r w:rsidRPr="008B70E3">
        <w:rPr>
          <w:rFonts w:ascii="Arial" w:hAnsi="Arial" w:cs="Arial"/>
          <w:iCs/>
          <w:spacing w:val="1"/>
          <w:sz w:val="20"/>
          <w:szCs w:val="20"/>
        </w:rPr>
        <w:t>d</w:t>
      </w:r>
      <w:r w:rsidRPr="008B70E3">
        <w:rPr>
          <w:rFonts w:ascii="Arial" w:hAnsi="Arial" w:cs="Arial"/>
          <w:iCs/>
          <w:sz w:val="20"/>
          <w:szCs w:val="20"/>
        </w:rPr>
        <w:t>o</w:t>
      </w:r>
      <w:r w:rsidRPr="008B70E3">
        <w:rPr>
          <w:rFonts w:ascii="Arial" w:hAnsi="Arial" w:cs="Arial"/>
          <w:iCs/>
          <w:spacing w:val="-5"/>
          <w:sz w:val="20"/>
          <w:szCs w:val="20"/>
        </w:rPr>
        <w:t xml:space="preserve"> </w:t>
      </w:r>
      <w:r w:rsidRPr="008B70E3">
        <w:rPr>
          <w:rFonts w:ascii="Arial" w:hAnsi="Arial" w:cs="Arial"/>
          <w:iCs/>
          <w:spacing w:val="1"/>
          <w:sz w:val="20"/>
          <w:szCs w:val="20"/>
        </w:rPr>
        <w:t>co</w:t>
      </w:r>
      <w:r w:rsidRPr="008B70E3">
        <w:rPr>
          <w:rFonts w:ascii="Arial" w:hAnsi="Arial" w:cs="Arial"/>
          <w:iCs/>
          <w:sz w:val="20"/>
          <w:szCs w:val="20"/>
        </w:rPr>
        <w:t>n</w:t>
      </w:r>
      <w:r w:rsidRPr="008B70E3">
        <w:rPr>
          <w:rFonts w:ascii="Arial" w:hAnsi="Arial" w:cs="Arial"/>
          <w:iCs/>
          <w:spacing w:val="-4"/>
          <w:sz w:val="20"/>
          <w:szCs w:val="20"/>
        </w:rPr>
        <w:t xml:space="preserve"> </w:t>
      </w:r>
      <w:r w:rsidRPr="008B70E3">
        <w:rPr>
          <w:rFonts w:ascii="Arial" w:hAnsi="Arial" w:cs="Arial"/>
          <w:iCs/>
          <w:sz w:val="20"/>
          <w:szCs w:val="20"/>
        </w:rPr>
        <w:t xml:space="preserve">la </w:t>
      </w:r>
      <w:r w:rsidRPr="008B70E3">
        <w:rPr>
          <w:rFonts w:ascii="Arial" w:hAnsi="Arial" w:cs="Arial"/>
          <w:i/>
          <w:sz w:val="20"/>
          <w:szCs w:val="20"/>
        </w:rPr>
        <w:t xml:space="preserve">Ley 39/2015, de 1 de octubre, del Procedimiento Administrativo Común de las Administraciones Públicas. </w:t>
      </w:r>
      <w:r w:rsidRPr="008B70E3">
        <w:rPr>
          <w:rFonts w:ascii="Arial" w:hAnsi="Arial" w:cs="Arial"/>
          <w:i/>
          <w:spacing w:val="-5"/>
          <w:sz w:val="20"/>
          <w:szCs w:val="20"/>
        </w:rPr>
        <w:t xml:space="preserve"> </w:t>
      </w:r>
    </w:p>
    <w:p w14:paraId="63595728" w14:textId="77777777" w:rsidR="003A4B87" w:rsidRPr="008B70E3" w:rsidRDefault="003A4B87" w:rsidP="003A4B87">
      <w:pPr>
        <w:spacing w:before="2" w:line="180" w:lineRule="exact"/>
        <w:rPr>
          <w:rFonts w:ascii="Arial" w:hAnsi="Arial" w:cs="Arial"/>
          <w:iCs/>
          <w:sz w:val="20"/>
          <w:szCs w:val="20"/>
        </w:rPr>
      </w:pPr>
    </w:p>
    <w:p w14:paraId="7571855A" w14:textId="77777777" w:rsidR="003A4B87" w:rsidRPr="008B70E3" w:rsidRDefault="003A4B87" w:rsidP="003A4B87">
      <w:pPr>
        <w:ind w:firstLine="708"/>
        <w:jc w:val="both"/>
        <w:rPr>
          <w:rFonts w:ascii="Arial" w:hAnsi="Arial" w:cs="Arial"/>
          <w:sz w:val="20"/>
          <w:szCs w:val="20"/>
        </w:rPr>
      </w:pPr>
      <w:r w:rsidRPr="008B70E3">
        <w:rPr>
          <w:rFonts w:ascii="Arial" w:hAnsi="Arial" w:cs="Arial"/>
          <w:b/>
          <w:sz w:val="20"/>
          <w:szCs w:val="20"/>
        </w:rPr>
        <w:t>Artículo 23º. Infracciones</w:t>
      </w:r>
    </w:p>
    <w:p w14:paraId="1F15B626" w14:textId="77777777" w:rsidR="003A4B87" w:rsidRPr="008B70E3" w:rsidRDefault="003A4B87" w:rsidP="003A4B87">
      <w:pPr>
        <w:ind w:firstLine="708"/>
        <w:jc w:val="both"/>
        <w:rPr>
          <w:rFonts w:ascii="Arial" w:hAnsi="Arial" w:cs="Arial"/>
          <w:sz w:val="20"/>
          <w:szCs w:val="20"/>
        </w:rPr>
      </w:pPr>
      <w:r w:rsidRPr="008B70E3">
        <w:rPr>
          <w:rFonts w:ascii="Arial" w:hAnsi="Arial" w:cs="Arial"/>
          <w:sz w:val="20"/>
          <w:szCs w:val="20"/>
        </w:rPr>
        <w:tab/>
      </w:r>
    </w:p>
    <w:p w14:paraId="1EF98B60" w14:textId="77777777" w:rsidR="003A4B87" w:rsidRPr="008B70E3" w:rsidRDefault="003A4B87" w:rsidP="003A4B87">
      <w:pPr>
        <w:ind w:firstLine="708"/>
        <w:jc w:val="both"/>
        <w:rPr>
          <w:rFonts w:ascii="Arial" w:hAnsi="Arial" w:cs="Arial"/>
          <w:sz w:val="20"/>
          <w:szCs w:val="20"/>
        </w:rPr>
      </w:pPr>
      <w:r w:rsidRPr="008B70E3">
        <w:rPr>
          <w:rFonts w:ascii="Arial" w:hAnsi="Arial" w:cs="Arial"/>
          <w:sz w:val="20"/>
          <w:szCs w:val="20"/>
        </w:rPr>
        <w:t>1.- Tendrán la consideración de infracciones leves las siguientes:</w:t>
      </w:r>
    </w:p>
    <w:p w14:paraId="6664A4DC" w14:textId="77777777" w:rsidR="003A4B87" w:rsidRPr="008B70E3" w:rsidRDefault="003A4B87" w:rsidP="003A4B87">
      <w:pPr>
        <w:pStyle w:val="Prrafodelista"/>
        <w:widowControl w:val="0"/>
        <w:numPr>
          <w:ilvl w:val="0"/>
          <w:numId w:val="19"/>
        </w:numPr>
        <w:suppressAutoHyphens/>
        <w:autoSpaceDN w:val="0"/>
        <w:spacing w:after="0" w:line="240" w:lineRule="auto"/>
        <w:contextualSpacing w:val="0"/>
        <w:jc w:val="both"/>
        <w:rPr>
          <w:rFonts w:ascii="Arial" w:hAnsi="Arial" w:cs="Arial"/>
          <w:sz w:val="20"/>
          <w:szCs w:val="20"/>
        </w:rPr>
      </w:pPr>
      <w:r w:rsidRPr="008B70E3">
        <w:rPr>
          <w:rFonts w:ascii="Arial" w:hAnsi="Arial" w:cs="Arial"/>
          <w:sz w:val="20"/>
          <w:szCs w:val="20"/>
        </w:rPr>
        <w:t>Alterar el orden o contravenir las normas de convivencia ciudadana.</w:t>
      </w:r>
    </w:p>
    <w:p w14:paraId="3E157499" w14:textId="77777777" w:rsidR="003A4B87" w:rsidRPr="008B70E3" w:rsidRDefault="003A4B87" w:rsidP="003A4B87">
      <w:pPr>
        <w:pStyle w:val="Prrafodelista"/>
        <w:widowControl w:val="0"/>
        <w:numPr>
          <w:ilvl w:val="0"/>
          <w:numId w:val="19"/>
        </w:numPr>
        <w:suppressAutoHyphens/>
        <w:autoSpaceDN w:val="0"/>
        <w:spacing w:after="0" w:line="240" w:lineRule="auto"/>
        <w:contextualSpacing w:val="0"/>
        <w:jc w:val="both"/>
        <w:rPr>
          <w:rFonts w:ascii="Arial" w:hAnsi="Arial" w:cs="Arial"/>
          <w:sz w:val="20"/>
          <w:szCs w:val="20"/>
        </w:rPr>
      </w:pPr>
      <w:r w:rsidRPr="008B70E3">
        <w:rPr>
          <w:rFonts w:ascii="Arial" w:hAnsi="Arial" w:cs="Arial"/>
          <w:sz w:val="20"/>
          <w:szCs w:val="20"/>
        </w:rPr>
        <w:t>Incumplir el horario autorizado.</w:t>
      </w:r>
    </w:p>
    <w:p w14:paraId="5826E1E7" w14:textId="77777777" w:rsidR="003A4B87" w:rsidRPr="008B70E3" w:rsidRDefault="003A4B87" w:rsidP="003A4B87">
      <w:pPr>
        <w:pStyle w:val="Prrafodelista"/>
        <w:widowControl w:val="0"/>
        <w:numPr>
          <w:ilvl w:val="0"/>
          <w:numId w:val="19"/>
        </w:numPr>
        <w:suppressAutoHyphens/>
        <w:autoSpaceDN w:val="0"/>
        <w:spacing w:after="0" w:line="240" w:lineRule="auto"/>
        <w:contextualSpacing w:val="0"/>
        <w:jc w:val="both"/>
        <w:rPr>
          <w:rFonts w:ascii="Arial" w:hAnsi="Arial" w:cs="Arial"/>
          <w:sz w:val="20"/>
          <w:szCs w:val="20"/>
        </w:rPr>
      </w:pPr>
      <w:r w:rsidRPr="008B70E3">
        <w:rPr>
          <w:rFonts w:ascii="Arial" w:hAnsi="Arial" w:cs="Arial"/>
          <w:sz w:val="20"/>
          <w:szCs w:val="20"/>
        </w:rPr>
        <w:t>Ocupar más espacio del concedido y colocar mercancía fuera del mismo o en los pasillos o espacios entre puestos de venta.</w:t>
      </w:r>
    </w:p>
    <w:p w14:paraId="66B55054" w14:textId="77777777" w:rsidR="003A4B87" w:rsidRPr="008B70E3" w:rsidRDefault="003A4B87" w:rsidP="003A4B87">
      <w:pPr>
        <w:pStyle w:val="Prrafodelista"/>
        <w:widowControl w:val="0"/>
        <w:numPr>
          <w:ilvl w:val="0"/>
          <w:numId w:val="19"/>
        </w:numPr>
        <w:suppressAutoHyphens/>
        <w:autoSpaceDN w:val="0"/>
        <w:spacing w:after="0" w:line="240" w:lineRule="auto"/>
        <w:contextualSpacing w:val="0"/>
        <w:jc w:val="both"/>
        <w:rPr>
          <w:rFonts w:ascii="Arial" w:hAnsi="Arial" w:cs="Arial"/>
          <w:sz w:val="20"/>
          <w:szCs w:val="20"/>
        </w:rPr>
      </w:pPr>
      <w:r w:rsidRPr="008B70E3">
        <w:rPr>
          <w:rFonts w:ascii="Arial" w:hAnsi="Arial" w:cs="Arial"/>
          <w:sz w:val="20"/>
          <w:szCs w:val="20"/>
        </w:rPr>
        <w:t>No exhibir la autorización de venta en lugar visible y durante el ejercicio de la actividad.</w:t>
      </w:r>
    </w:p>
    <w:p w14:paraId="54D7988E" w14:textId="77777777" w:rsidR="003A4B87" w:rsidRPr="008B70E3" w:rsidRDefault="003A4B87" w:rsidP="003A4B87">
      <w:pPr>
        <w:pStyle w:val="Prrafodelista"/>
        <w:widowControl w:val="0"/>
        <w:numPr>
          <w:ilvl w:val="0"/>
          <w:numId w:val="19"/>
        </w:numPr>
        <w:suppressAutoHyphens/>
        <w:autoSpaceDN w:val="0"/>
        <w:spacing w:after="0" w:line="240" w:lineRule="auto"/>
        <w:contextualSpacing w:val="0"/>
        <w:jc w:val="both"/>
        <w:rPr>
          <w:rFonts w:ascii="Arial" w:hAnsi="Arial" w:cs="Arial"/>
          <w:sz w:val="20"/>
          <w:szCs w:val="20"/>
        </w:rPr>
      </w:pPr>
      <w:r w:rsidRPr="008B70E3">
        <w:rPr>
          <w:rFonts w:ascii="Arial" w:hAnsi="Arial" w:cs="Arial"/>
          <w:sz w:val="20"/>
          <w:szCs w:val="20"/>
        </w:rPr>
        <w:t>Utilización de aparatos de megafonía o altavoces, sin la debida autorización.</w:t>
      </w:r>
    </w:p>
    <w:p w14:paraId="6E046AF5" w14:textId="77777777" w:rsidR="003A4B87" w:rsidRPr="008B70E3" w:rsidRDefault="003A4B87" w:rsidP="003A4B87">
      <w:pPr>
        <w:pStyle w:val="Prrafodelista"/>
        <w:widowControl w:val="0"/>
        <w:numPr>
          <w:ilvl w:val="0"/>
          <w:numId w:val="19"/>
        </w:numPr>
        <w:suppressAutoHyphens/>
        <w:autoSpaceDN w:val="0"/>
        <w:spacing w:after="0" w:line="240" w:lineRule="auto"/>
        <w:contextualSpacing w:val="0"/>
        <w:jc w:val="both"/>
        <w:rPr>
          <w:rFonts w:ascii="Arial" w:hAnsi="Arial" w:cs="Arial"/>
          <w:sz w:val="20"/>
          <w:szCs w:val="20"/>
        </w:rPr>
      </w:pPr>
      <w:r w:rsidRPr="008B70E3">
        <w:rPr>
          <w:rFonts w:ascii="Arial" w:hAnsi="Arial" w:cs="Arial"/>
          <w:sz w:val="20"/>
          <w:szCs w:val="20"/>
        </w:rPr>
        <w:t>Estacionar los vehículos de los titulares de autorización, durante la celebración del mercado, en lugares no destinados a ello.</w:t>
      </w:r>
    </w:p>
    <w:p w14:paraId="3A881E02" w14:textId="77777777" w:rsidR="003A4B87" w:rsidRPr="008B70E3" w:rsidRDefault="003A4B87" w:rsidP="003A4B87">
      <w:pPr>
        <w:pStyle w:val="Prrafodelista"/>
        <w:widowControl w:val="0"/>
        <w:numPr>
          <w:ilvl w:val="0"/>
          <w:numId w:val="19"/>
        </w:numPr>
        <w:suppressAutoHyphens/>
        <w:autoSpaceDN w:val="0"/>
        <w:spacing w:after="0" w:line="240" w:lineRule="auto"/>
        <w:contextualSpacing w:val="0"/>
        <w:jc w:val="both"/>
        <w:rPr>
          <w:rFonts w:ascii="Arial" w:hAnsi="Arial" w:cs="Arial"/>
          <w:sz w:val="20"/>
          <w:szCs w:val="20"/>
        </w:rPr>
      </w:pPr>
      <w:r w:rsidRPr="008B70E3">
        <w:rPr>
          <w:rFonts w:ascii="Arial" w:hAnsi="Arial" w:cs="Arial"/>
          <w:sz w:val="20"/>
          <w:szCs w:val="20"/>
        </w:rPr>
        <w:t>No proceder a la limpieza del puesto, una vez finalizada la jornada.</w:t>
      </w:r>
    </w:p>
    <w:p w14:paraId="12F406E0" w14:textId="77777777" w:rsidR="003A4B87" w:rsidRPr="008B70E3" w:rsidRDefault="003A4B87" w:rsidP="003A4B87">
      <w:pPr>
        <w:pStyle w:val="Prrafodelista"/>
        <w:widowControl w:val="0"/>
        <w:numPr>
          <w:ilvl w:val="0"/>
          <w:numId w:val="19"/>
        </w:numPr>
        <w:suppressAutoHyphens/>
        <w:autoSpaceDN w:val="0"/>
        <w:spacing w:after="0" w:line="240" w:lineRule="auto"/>
        <w:contextualSpacing w:val="0"/>
        <w:jc w:val="both"/>
        <w:rPr>
          <w:rFonts w:ascii="Arial" w:hAnsi="Arial" w:cs="Arial"/>
          <w:sz w:val="20"/>
          <w:szCs w:val="20"/>
        </w:rPr>
      </w:pPr>
      <w:r w:rsidRPr="008B70E3">
        <w:rPr>
          <w:rFonts w:ascii="Arial" w:hAnsi="Arial" w:cs="Arial"/>
          <w:sz w:val="20"/>
          <w:szCs w:val="20"/>
        </w:rPr>
        <w:t>Cualquier otra acción u omisión que constituya incumplimiento de los preceptos de este Reglamento y que no esté tipificada como infracción grave o muy grave.</w:t>
      </w:r>
    </w:p>
    <w:p w14:paraId="36B8722D" w14:textId="77777777" w:rsidR="003A4B87" w:rsidRPr="008B70E3" w:rsidRDefault="003A4B87" w:rsidP="003A4B87">
      <w:pPr>
        <w:jc w:val="both"/>
        <w:rPr>
          <w:rFonts w:ascii="Arial" w:hAnsi="Arial" w:cs="Arial"/>
          <w:sz w:val="20"/>
          <w:szCs w:val="20"/>
        </w:rPr>
      </w:pPr>
    </w:p>
    <w:p w14:paraId="5D010808" w14:textId="77777777" w:rsidR="003A4B87" w:rsidRPr="008B70E3" w:rsidRDefault="003A4B87" w:rsidP="003A4B87">
      <w:pPr>
        <w:pStyle w:val="Prrafodelista"/>
        <w:ind w:left="1428"/>
        <w:jc w:val="both"/>
        <w:rPr>
          <w:rFonts w:ascii="Arial" w:hAnsi="Arial" w:cs="Arial"/>
          <w:sz w:val="20"/>
          <w:szCs w:val="20"/>
        </w:rPr>
      </w:pPr>
      <w:r w:rsidRPr="008B70E3">
        <w:rPr>
          <w:rFonts w:ascii="Arial" w:hAnsi="Arial" w:cs="Arial"/>
          <w:sz w:val="20"/>
          <w:szCs w:val="20"/>
        </w:rPr>
        <w:t>2.- Tendrán la consideración de infracciones graves las siguientes:</w:t>
      </w:r>
    </w:p>
    <w:p w14:paraId="0B9DF307" w14:textId="77777777" w:rsidR="003A4B87" w:rsidRPr="008B70E3" w:rsidRDefault="003A4B87" w:rsidP="003A4B87">
      <w:pPr>
        <w:pStyle w:val="Prrafodelista"/>
        <w:ind w:left="1428"/>
        <w:jc w:val="both"/>
        <w:rPr>
          <w:rFonts w:ascii="Arial" w:hAnsi="Arial" w:cs="Arial"/>
          <w:sz w:val="20"/>
          <w:szCs w:val="20"/>
        </w:rPr>
      </w:pPr>
    </w:p>
    <w:p w14:paraId="4580F808" w14:textId="77777777" w:rsidR="003A4B87" w:rsidRDefault="003A4B87" w:rsidP="003A4B87">
      <w:pPr>
        <w:pStyle w:val="Prrafodelista"/>
        <w:widowControl w:val="0"/>
        <w:numPr>
          <w:ilvl w:val="0"/>
          <w:numId w:val="14"/>
        </w:numPr>
        <w:suppressAutoHyphens/>
        <w:autoSpaceDN w:val="0"/>
        <w:spacing w:after="0" w:line="240" w:lineRule="auto"/>
        <w:contextualSpacing w:val="0"/>
        <w:jc w:val="both"/>
        <w:rPr>
          <w:rFonts w:ascii="Arial" w:hAnsi="Arial" w:cs="Arial"/>
          <w:sz w:val="20"/>
          <w:szCs w:val="20"/>
        </w:rPr>
      </w:pPr>
      <w:r w:rsidRPr="008B70E3">
        <w:rPr>
          <w:rFonts w:ascii="Arial" w:hAnsi="Arial" w:cs="Arial"/>
          <w:sz w:val="20"/>
          <w:szCs w:val="20"/>
        </w:rPr>
        <w:t>La reiteración o reincidencia en infracciones leves.</w:t>
      </w:r>
    </w:p>
    <w:p w14:paraId="7FB8365A" w14:textId="77777777" w:rsidR="003A4B87" w:rsidRPr="008B70E3" w:rsidRDefault="003A4B87" w:rsidP="003A4B87">
      <w:pPr>
        <w:pStyle w:val="Prrafodelista"/>
        <w:jc w:val="both"/>
        <w:rPr>
          <w:rFonts w:ascii="Arial" w:hAnsi="Arial" w:cs="Arial"/>
          <w:sz w:val="20"/>
          <w:szCs w:val="20"/>
        </w:rPr>
      </w:pPr>
      <w:r w:rsidRPr="008B70E3">
        <w:rPr>
          <w:rFonts w:ascii="Arial" w:hAnsi="Arial" w:cs="Arial"/>
          <w:sz w:val="20"/>
          <w:szCs w:val="20"/>
        </w:rPr>
        <w:t>Se entenderán por tal, la comisión de dos infracciones leves en el plazo de un año</w:t>
      </w:r>
    </w:p>
    <w:p w14:paraId="590A06AA" w14:textId="77777777" w:rsidR="003A4B87" w:rsidRPr="008B70E3" w:rsidRDefault="003A4B87" w:rsidP="003A4B87">
      <w:pPr>
        <w:pStyle w:val="Prrafodelista"/>
        <w:widowControl w:val="0"/>
        <w:numPr>
          <w:ilvl w:val="0"/>
          <w:numId w:val="14"/>
        </w:numPr>
        <w:suppressAutoHyphens/>
        <w:autoSpaceDN w:val="0"/>
        <w:spacing w:after="0" w:line="240" w:lineRule="auto"/>
        <w:contextualSpacing w:val="0"/>
        <w:jc w:val="both"/>
        <w:rPr>
          <w:rFonts w:ascii="Arial" w:hAnsi="Arial" w:cs="Arial"/>
          <w:sz w:val="20"/>
          <w:szCs w:val="20"/>
        </w:rPr>
      </w:pPr>
      <w:r w:rsidRPr="008B70E3">
        <w:rPr>
          <w:rFonts w:ascii="Arial" w:hAnsi="Arial" w:cs="Arial"/>
          <w:sz w:val="20"/>
          <w:szCs w:val="20"/>
        </w:rPr>
        <w:t>El ejercicio de la venta ambulante o no sedentaria sin la autorización municipal preceptiva.</w:t>
      </w:r>
    </w:p>
    <w:p w14:paraId="70AE9E37" w14:textId="77777777" w:rsidR="003A4B87" w:rsidRPr="008B70E3" w:rsidRDefault="003A4B87" w:rsidP="003A4B87">
      <w:pPr>
        <w:numPr>
          <w:ilvl w:val="0"/>
          <w:numId w:val="14"/>
        </w:numPr>
        <w:spacing w:after="0" w:line="240" w:lineRule="auto"/>
        <w:jc w:val="both"/>
        <w:rPr>
          <w:rFonts w:ascii="Arial" w:hAnsi="Arial" w:cs="Arial"/>
          <w:sz w:val="20"/>
          <w:szCs w:val="20"/>
        </w:rPr>
      </w:pPr>
      <w:r w:rsidRPr="008B70E3">
        <w:rPr>
          <w:rFonts w:ascii="Arial" w:hAnsi="Arial" w:cs="Arial"/>
          <w:sz w:val="20"/>
          <w:szCs w:val="20"/>
        </w:rPr>
        <w:t>La venta de artículos distintos a los expresamente autorizados.</w:t>
      </w:r>
    </w:p>
    <w:p w14:paraId="75F8AAD9" w14:textId="77777777" w:rsidR="003A4B87" w:rsidRPr="008B70E3" w:rsidRDefault="003A4B87" w:rsidP="003A4B87">
      <w:pPr>
        <w:numPr>
          <w:ilvl w:val="0"/>
          <w:numId w:val="14"/>
        </w:numPr>
        <w:spacing w:after="0" w:line="240" w:lineRule="auto"/>
        <w:jc w:val="both"/>
        <w:rPr>
          <w:rFonts w:ascii="Arial" w:hAnsi="Arial" w:cs="Arial"/>
          <w:sz w:val="20"/>
          <w:szCs w:val="20"/>
        </w:rPr>
      </w:pPr>
      <w:r w:rsidRPr="008B70E3">
        <w:rPr>
          <w:rFonts w:ascii="Arial" w:hAnsi="Arial" w:cs="Arial"/>
          <w:sz w:val="20"/>
          <w:szCs w:val="20"/>
        </w:rPr>
        <w:t>La instalación del puesto en lugar distinto del autorizado.</w:t>
      </w:r>
    </w:p>
    <w:p w14:paraId="5FBF453C" w14:textId="77777777" w:rsidR="003A4B87" w:rsidRPr="008B70E3" w:rsidRDefault="003A4B87" w:rsidP="003A4B87">
      <w:pPr>
        <w:numPr>
          <w:ilvl w:val="0"/>
          <w:numId w:val="14"/>
        </w:numPr>
        <w:spacing w:after="0" w:line="240" w:lineRule="auto"/>
        <w:jc w:val="both"/>
        <w:rPr>
          <w:rFonts w:ascii="Arial" w:hAnsi="Arial" w:cs="Arial"/>
          <w:sz w:val="20"/>
          <w:szCs w:val="20"/>
        </w:rPr>
      </w:pPr>
      <w:r w:rsidRPr="008B70E3">
        <w:rPr>
          <w:rFonts w:ascii="Arial" w:hAnsi="Arial" w:cs="Arial"/>
          <w:sz w:val="20"/>
          <w:szCs w:val="20"/>
        </w:rPr>
        <w:t xml:space="preserve">Abandonar en el puesto o sus inmediaciones, tras la retirada </w:t>
      </w:r>
      <w:proofErr w:type="gramStart"/>
      <w:r w:rsidRPr="008B70E3">
        <w:rPr>
          <w:rFonts w:ascii="Arial" w:hAnsi="Arial" w:cs="Arial"/>
          <w:sz w:val="20"/>
          <w:szCs w:val="20"/>
        </w:rPr>
        <w:t>del mismo</w:t>
      </w:r>
      <w:proofErr w:type="gramEnd"/>
      <w:r w:rsidRPr="008B70E3">
        <w:rPr>
          <w:rFonts w:ascii="Arial" w:hAnsi="Arial" w:cs="Arial"/>
          <w:sz w:val="20"/>
          <w:szCs w:val="20"/>
        </w:rPr>
        <w:t>, residuos, embalajes u otros elementos, o, en general no dejarlo en perfectas condiciones de limpieza.</w:t>
      </w:r>
    </w:p>
    <w:p w14:paraId="47CFF91F" w14:textId="77777777" w:rsidR="003A4B87" w:rsidRPr="008B70E3" w:rsidRDefault="003A4B87" w:rsidP="003A4B87">
      <w:pPr>
        <w:numPr>
          <w:ilvl w:val="0"/>
          <w:numId w:val="14"/>
        </w:numPr>
        <w:spacing w:after="0" w:line="240" w:lineRule="auto"/>
        <w:jc w:val="both"/>
        <w:rPr>
          <w:rFonts w:ascii="Arial" w:hAnsi="Arial" w:cs="Arial"/>
          <w:sz w:val="20"/>
          <w:szCs w:val="20"/>
        </w:rPr>
      </w:pPr>
      <w:r w:rsidRPr="008B70E3">
        <w:rPr>
          <w:rFonts w:ascii="Arial" w:hAnsi="Arial" w:cs="Arial"/>
          <w:sz w:val="20"/>
          <w:szCs w:val="20"/>
        </w:rPr>
        <w:lastRenderedPageBreak/>
        <w:t xml:space="preserve">El desarrollo de la actividad por persona distinta del/la titular o personas que pueden hacer uso de la autorización municipal </w:t>
      </w:r>
      <w:proofErr w:type="gramStart"/>
      <w:r w:rsidRPr="008B70E3">
        <w:rPr>
          <w:rFonts w:ascii="Arial" w:hAnsi="Arial" w:cs="Arial"/>
          <w:sz w:val="20"/>
          <w:szCs w:val="20"/>
        </w:rPr>
        <w:t xml:space="preserve">de  </w:t>
      </w:r>
      <w:proofErr w:type="spellStart"/>
      <w:r w:rsidRPr="008B70E3">
        <w:rPr>
          <w:rFonts w:ascii="Arial" w:hAnsi="Arial" w:cs="Arial"/>
          <w:sz w:val="20"/>
          <w:szCs w:val="20"/>
        </w:rPr>
        <w:t>de</w:t>
      </w:r>
      <w:proofErr w:type="spellEnd"/>
      <w:proofErr w:type="gramEnd"/>
      <w:r w:rsidRPr="008B70E3">
        <w:rPr>
          <w:rFonts w:ascii="Arial" w:hAnsi="Arial" w:cs="Arial"/>
          <w:sz w:val="20"/>
          <w:szCs w:val="20"/>
        </w:rPr>
        <w:t xml:space="preserve"> conformidad con el artículo 13.</w:t>
      </w:r>
    </w:p>
    <w:p w14:paraId="1094EA70" w14:textId="77777777" w:rsidR="003A4B87" w:rsidRPr="008B70E3" w:rsidRDefault="003A4B87" w:rsidP="003A4B87">
      <w:pPr>
        <w:numPr>
          <w:ilvl w:val="0"/>
          <w:numId w:val="14"/>
        </w:numPr>
        <w:spacing w:after="0" w:line="240" w:lineRule="auto"/>
        <w:jc w:val="both"/>
        <w:rPr>
          <w:rFonts w:ascii="Arial" w:hAnsi="Arial" w:cs="Arial"/>
          <w:sz w:val="20"/>
          <w:szCs w:val="20"/>
        </w:rPr>
      </w:pPr>
      <w:r w:rsidRPr="008B70E3">
        <w:rPr>
          <w:rFonts w:ascii="Arial" w:hAnsi="Arial" w:cs="Arial"/>
          <w:sz w:val="20"/>
          <w:szCs w:val="20"/>
        </w:rPr>
        <w:t>La cesión o arrendamiento de puesto no autorizado.</w:t>
      </w:r>
    </w:p>
    <w:p w14:paraId="3BF28BCD" w14:textId="77777777" w:rsidR="003A4B87" w:rsidRPr="008B70E3" w:rsidRDefault="003A4B87" w:rsidP="003A4B87">
      <w:pPr>
        <w:numPr>
          <w:ilvl w:val="0"/>
          <w:numId w:val="14"/>
        </w:numPr>
        <w:spacing w:after="0" w:line="240" w:lineRule="auto"/>
        <w:jc w:val="both"/>
        <w:rPr>
          <w:rFonts w:ascii="Arial" w:hAnsi="Arial" w:cs="Arial"/>
          <w:sz w:val="20"/>
          <w:szCs w:val="20"/>
        </w:rPr>
      </w:pPr>
      <w:r w:rsidRPr="008B70E3">
        <w:rPr>
          <w:rFonts w:ascii="Arial" w:hAnsi="Arial" w:cs="Arial"/>
          <w:sz w:val="20"/>
          <w:szCs w:val="20"/>
        </w:rPr>
        <w:t>La falta de pago de la cuota de las tasas correspondientes durante dos meses consecutivos.</w:t>
      </w:r>
    </w:p>
    <w:p w14:paraId="62EA0B64" w14:textId="77777777" w:rsidR="003A4B87" w:rsidRPr="008B70E3" w:rsidRDefault="003A4B87" w:rsidP="003A4B87">
      <w:pPr>
        <w:numPr>
          <w:ilvl w:val="0"/>
          <w:numId w:val="14"/>
        </w:numPr>
        <w:spacing w:after="0" w:line="240" w:lineRule="auto"/>
        <w:jc w:val="both"/>
        <w:rPr>
          <w:rFonts w:ascii="Arial" w:hAnsi="Arial" w:cs="Arial"/>
          <w:sz w:val="20"/>
          <w:szCs w:val="20"/>
        </w:rPr>
      </w:pPr>
      <w:r w:rsidRPr="008B70E3">
        <w:rPr>
          <w:rFonts w:ascii="Arial" w:hAnsi="Arial" w:cs="Arial"/>
          <w:sz w:val="20"/>
          <w:szCs w:val="20"/>
        </w:rPr>
        <w:t>La no asistencia al mercadillo sin causa justificada ni comunicación escrita en los términos establecidos en este Reglamento.</w:t>
      </w:r>
    </w:p>
    <w:p w14:paraId="47C3E5F3" w14:textId="77777777" w:rsidR="003A4B87" w:rsidRPr="008B70E3" w:rsidRDefault="003A4B87" w:rsidP="003A4B87">
      <w:pPr>
        <w:numPr>
          <w:ilvl w:val="0"/>
          <w:numId w:val="14"/>
        </w:numPr>
        <w:spacing w:after="0" w:line="240" w:lineRule="auto"/>
        <w:jc w:val="both"/>
        <w:rPr>
          <w:rFonts w:ascii="Arial" w:hAnsi="Arial" w:cs="Arial"/>
          <w:sz w:val="20"/>
          <w:szCs w:val="20"/>
        </w:rPr>
      </w:pPr>
      <w:r w:rsidRPr="008B70E3">
        <w:rPr>
          <w:rFonts w:ascii="Arial" w:hAnsi="Arial" w:cs="Arial"/>
          <w:sz w:val="20"/>
          <w:szCs w:val="20"/>
        </w:rPr>
        <w:t>La negativa o resistencia a suministrar datos o a facilitar la obtención de información requerida por las autoridades y sus agentes en orden al ejercicio de las funciones de vigilancia de lo establecido en este Reglamento, así como el suministro de información inexacta, incompleta o falsa, cuando la negativa o resistencia sea reiterada o venga acompañada de coacciones, amenazas o cualquier otra forma de presión hacia las autoridades o sus agentes.</w:t>
      </w:r>
    </w:p>
    <w:p w14:paraId="41598753" w14:textId="77777777" w:rsidR="003A4B87" w:rsidRPr="008B70E3" w:rsidRDefault="003A4B87" w:rsidP="003A4B87">
      <w:pPr>
        <w:numPr>
          <w:ilvl w:val="0"/>
          <w:numId w:val="14"/>
        </w:numPr>
        <w:spacing w:after="0" w:line="240" w:lineRule="auto"/>
        <w:jc w:val="both"/>
        <w:rPr>
          <w:rFonts w:ascii="Arial" w:hAnsi="Arial" w:cs="Arial"/>
          <w:sz w:val="20"/>
          <w:szCs w:val="20"/>
        </w:rPr>
      </w:pPr>
      <w:r w:rsidRPr="008B70E3">
        <w:rPr>
          <w:rFonts w:ascii="Arial" w:hAnsi="Arial" w:cs="Arial"/>
          <w:sz w:val="20"/>
          <w:szCs w:val="20"/>
        </w:rPr>
        <w:t>Ocasionar daños en el pavimento o a cualquiera de las instalaciones o mobiliario urbano dentro del recinto.</w:t>
      </w:r>
    </w:p>
    <w:p w14:paraId="22A95225" w14:textId="77777777" w:rsidR="003A4B87" w:rsidRPr="008B70E3" w:rsidRDefault="003A4B87" w:rsidP="003A4B87">
      <w:pPr>
        <w:numPr>
          <w:ilvl w:val="0"/>
          <w:numId w:val="14"/>
        </w:numPr>
        <w:spacing w:after="0" w:line="240" w:lineRule="auto"/>
        <w:jc w:val="both"/>
        <w:rPr>
          <w:rFonts w:ascii="Arial" w:hAnsi="Arial" w:cs="Arial"/>
          <w:sz w:val="20"/>
          <w:szCs w:val="20"/>
        </w:rPr>
      </w:pPr>
      <w:r w:rsidRPr="008B70E3">
        <w:rPr>
          <w:rFonts w:ascii="Arial" w:hAnsi="Arial" w:cs="Arial"/>
          <w:sz w:val="20"/>
          <w:szCs w:val="20"/>
        </w:rPr>
        <w:t>El incumplimiento de cualquiera de las prescripciones contenidas en el presente Reglamento relativa a los precios de los productos.</w:t>
      </w:r>
    </w:p>
    <w:p w14:paraId="54C12ADC" w14:textId="77777777" w:rsidR="003A4B87" w:rsidRPr="008B70E3" w:rsidRDefault="003A4B87" w:rsidP="003A4B87">
      <w:pPr>
        <w:ind w:left="720"/>
        <w:jc w:val="both"/>
        <w:rPr>
          <w:rFonts w:ascii="Arial" w:hAnsi="Arial" w:cs="Arial"/>
          <w:sz w:val="20"/>
          <w:szCs w:val="20"/>
        </w:rPr>
      </w:pPr>
    </w:p>
    <w:p w14:paraId="11961676" w14:textId="77777777" w:rsidR="003A4B87" w:rsidRPr="008B70E3" w:rsidRDefault="003A4B87" w:rsidP="003A4B87">
      <w:pPr>
        <w:pStyle w:val="Prrafodelista"/>
        <w:ind w:left="1428"/>
        <w:jc w:val="both"/>
        <w:rPr>
          <w:rFonts w:ascii="Arial" w:hAnsi="Arial" w:cs="Arial"/>
          <w:sz w:val="20"/>
          <w:szCs w:val="20"/>
        </w:rPr>
      </w:pPr>
      <w:r w:rsidRPr="008B70E3">
        <w:rPr>
          <w:rFonts w:ascii="Arial" w:hAnsi="Arial" w:cs="Arial"/>
          <w:sz w:val="20"/>
          <w:szCs w:val="20"/>
        </w:rPr>
        <w:t>3.-Tendrán la consideración de infracciones muy graves las siguientes:</w:t>
      </w:r>
    </w:p>
    <w:p w14:paraId="45E86CDB" w14:textId="77777777" w:rsidR="003A4B87" w:rsidRPr="008B70E3" w:rsidRDefault="003A4B87" w:rsidP="003A4B87">
      <w:pPr>
        <w:jc w:val="both"/>
        <w:rPr>
          <w:rFonts w:ascii="Arial" w:hAnsi="Arial" w:cs="Arial"/>
          <w:sz w:val="20"/>
          <w:szCs w:val="20"/>
        </w:rPr>
      </w:pPr>
    </w:p>
    <w:p w14:paraId="00A4EC0C" w14:textId="77777777" w:rsidR="003A4B87" w:rsidRDefault="003A4B87" w:rsidP="003A4B87">
      <w:pPr>
        <w:numPr>
          <w:ilvl w:val="0"/>
          <w:numId w:val="15"/>
        </w:numPr>
        <w:spacing w:after="0" w:line="240" w:lineRule="auto"/>
        <w:jc w:val="both"/>
        <w:rPr>
          <w:rFonts w:ascii="Arial" w:hAnsi="Arial" w:cs="Arial"/>
          <w:sz w:val="20"/>
          <w:szCs w:val="20"/>
        </w:rPr>
      </w:pPr>
      <w:r w:rsidRPr="008B70E3">
        <w:rPr>
          <w:rFonts w:ascii="Arial" w:hAnsi="Arial" w:cs="Arial"/>
          <w:sz w:val="20"/>
          <w:szCs w:val="20"/>
        </w:rPr>
        <w:t>La reiteración o reincidencia en las infracciones graves.</w:t>
      </w:r>
    </w:p>
    <w:p w14:paraId="52003DB5" w14:textId="77777777" w:rsidR="003A4B87" w:rsidRPr="008B70E3" w:rsidRDefault="003A4B87" w:rsidP="003A4B87">
      <w:pPr>
        <w:ind w:left="720"/>
        <w:jc w:val="both"/>
        <w:rPr>
          <w:rFonts w:ascii="Arial" w:hAnsi="Arial" w:cs="Arial"/>
          <w:sz w:val="20"/>
          <w:szCs w:val="20"/>
        </w:rPr>
      </w:pPr>
      <w:r w:rsidRPr="008B70E3">
        <w:rPr>
          <w:rFonts w:ascii="Arial" w:hAnsi="Arial" w:cs="Arial"/>
          <w:sz w:val="20"/>
          <w:szCs w:val="20"/>
        </w:rPr>
        <w:t>Se entenderán por tal, la comisión de dos infracciones graves en el plazo de un año.</w:t>
      </w:r>
    </w:p>
    <w:p w14:paraId="6E4C2F2E" w14:textId="77777777" w:rsidR="003A4B87" w:rsidRPr="008B70E3" w:rsidRDefault="003A4B87" w:rsidP="003A4B87">
      <w:pPr>
        <w:numPr>
          <w:ilvl w:val="0"/>
          <w:numId w:val="15"/>
        </w:numPr>
        <w:spacing w:after="0" w:line="240" w:lineRule="auto"/>
        <w:jc w:val="both"/>
        <w:rPr>
          <w:rFonts w:ascii="Arial" w:hAnsi="Arial" w:cs="Arial"/>
          <w:sz w:val="20"/>
          <w:szCs w:val="20"/>
        </w:rPr>
      </w:pPr>
      <w:r w:rsidRPr="008B70E3">
        <w:rPr>
          <w:rFonts w:ascii="Arial" w:hAnsi="Arial" w:cs="Arial"/>
          <w:sz w:val="20"/>
          <w:szCs w:val="20"/>
        </w:rPr>
        <w:t>Las que concurran con infracciones sanitarias muy graves o supongan grave riesgo para la seguridad de las personas.</w:t>
      </w:r>
    </w:p>
    <w:p w14:paraId="7BBAE8A0" w14:textId="77777777" w:rsidR="003A4B87" w:rsidRPr="008B70E3" w:rsidRDefault="003A4B87" w:rsidP="003A4B87">
      <w:pPr>
        <w:numPr>
          <w:ilvl w:val="0"/>
          <w:numId w:val="15"/>
        </w:numPr>
        <w:spacing w:after="0" w:line="240" w:lineRule="auto"/>
        <w:jc w:val="both"/>
        <w:rPr>
          <w:rFonts w:ascii="Arial" w:hAnsi="Arial" w:cs="Arial"/>
          <w:sz w:val="20"/>
          <w:szCs w:val="20"/>
        </w:rPr>
      </w:pPr>
      <w:r w:rsidRPr="008B70E3">
        <w:rPr>
          <w:rFonts w:ascii="Arial" w:hAnsi="Arial" w:cs="Arial"/>
          <w:sz w:val="20"/>
          <w:szCs w:val="20"/>
        </w:rPr>
        <w:t>Las que originen graves perjuicios a los/as consumidores/as.</w:t>
      </w:r>
    </w:p>
    <w:p w14:paraId="4C7B3823" w14:textId="77777777" w:rsidR="003A4B87" w:rsidRPr="008B70E3" w:rsidRDefault="003A4B87" w:rsidP="003A4B87">
      <w:pPr>
        <w:numPr>
          <w:ilvl w:val="0"/>
          <w:numId w:val="15"/>
        </w:numPr>
        <w:spacing w:after="0" w:line="240" w:lineRule="auto"/>
        <w:jc w:val="both"/>
        <w:rPr>
          <w:rFonts w:ascii="Arial" w:hAnsi="Arial" w:cs="Arial"/>
          <w:sz w:val="20"/>
          <w:szCs w:val="20"/>
        </w:rPr>
      </w:pPr>
      <w:r w:rsidRPr="008B70E3">
        <w:rPr>
          <w:rFonts w:ascii="Arial" w:hAnsi="Arial" w:cs="Arial"/>
          <w:sz w:val="20"/>
          <w:szCs w:val="20"/>
        </w:rPr>
        <w:t xml:space="preserve">No disponer de las facturas o documentación que acrediten la procedencia del producto o productos objeto de venta, a nombre del </w:t>
      </w:r>
      <w:proofErr w:type="gramStart"/>
      <w:r w:rsidRPr="008B70E3">
        <w:rPr>
          <w:rFonts w:ascii="Arial" w:hAnsi="Arial" w:cs="Arial"/>
          <w:sz w:val="20"/>
          <w:szCs w:val="20"/>
        </w:rPr>
        <w:t>titular .</w:t>
      </w:r>
      <w:proofErr w:type="gramEnd"/>
    </w:p>
    <w:p w14:paraId="2E2573DA" w14:textId="77777777" w:rsidR="003A4B87" w:rsidRPr="008B70E3" w:rsidRDefault="003A4B87" w:rsidP="003A4B87">
      <w:pPr>
        <w:jc w:val="both"/>
        <w:rPr>
          <w:rFonts w:ascii="Arial" w:hAnsi="Arial" w:cs="Arial"/>
          <w:b/>
          <w:sz w:val="20"/>
          <w:szCs w:val="20"/>
        </w:rPr>
      </w:pPr>
    </w:p>
    <w:p w14:paraId="6DDA4391" w14:textId="77777777" w:rsidR="003A4B87" w:rsidRPr="008B70E3" w:rsidRDefault="003A4B87" w:rsidP="003A4B87">
      <w:pPr>
        <w:pStyle w:val="Prrafodelista"/>
        <w:ind w:left="1428"/>
        <w:jc w:val="both"/>
        <w:rPr>
          <w:rFonts w:ascii="Arial" w:hAnsi="Arial" w:cs="Arial"/>
          <w:sz w:val="20"/>
          <w:szCs w:val="20"/>
        </w:rPr>
      </w:pPr>
      <w:r w:rsidRPr="008B70E3">
        <w:rPr>
          <w:rFonts w:ascii="Arial" w:hAnsi="Arial" w:cs="Arial"/>
          <w:b/>
          <w:sz w:val="20"/>
          <w:szCs w:val="20"/>
        </w:rPr>
        <w:t xml:space="preserve">Artículo 24º. Sanciones </w:t>
      </w:r>
    </w:p>
    <w:p w14:paraId="695EF58E" w14:textId="77777777" w:rsidR="003A4B87" w:rsidRPr="008B70E3" w:rsidRDefault="003A4B87" w:rsidP="003A4B87">
      <w:pPr>
        <w:pStyle w:val="Prrafodelista"/>
        <w:ind w:left="1428"/>
        <w:jc w:val="both"/>
        <w:rPr>
          <w:rFonts w:ascii="Arial" w:hAnsi="Arial" w:cs="Arial"/>
          <w:sz w:val="20"/>
          <w:szCs w:val="20"/>
        </w:rPr>
      </w:pPr>
      <w:r w:rsidRPr="008B70E3">
        <w:rPr>
          <w:rFonts w:ascii="Arial" w:hAnsi="Arial" w:cs="Arial"/>
          <w:b/>
          <w:sz w:val="20"/>
          <w:szCs w:val="20"/>
          <w:u w:val="single"/>
        </w:rPr>
        <w:t>Faltas leves</w:t>
      </w:r>
      <w:r w:rsidRPr="008B70E3">
        <w:rPr>
          <w:rFonts w:ascii="Arial" w:hAnsi="Arial" w:cs="Arial"/>
          <w:sz w:val="20"/>
          <w:szCs w:val="20"/>
        </w:rPr>
        <w:t xml:space="preserve">: Las infracciones leves serán sancionadas con: </w:t>
      </w:r>
    </w:p>
    <w:p w14:paraId="7AFF275E" w14:textId="77777777" w:rsidR="003A4B87" w:rsidRPr="008B70E3" w:rsidRDefault="003A4B87" w:rsidP="003A4B87">
      <w:pPr>
        <w:pStyle w:val="Default"/>
        <w:ind w:left="473"/>
        <w:jc w:val="both"/>
        <w:rPr>
          <w:rFonts w:ascii="Arial" w:hAnsi="Arial" w:cs="Arial"/>
          <w:color w:val="auto"/>
          <w:sz w:val="20"/>
        </w:rPr>
      </w:pPr>
    </w:p>
    <w:p w14:paraId="299638BC" w14:textId="77777777" w:rsidR="003A4B87" w:rsidRPr="008B70E3" w:rsidRDefault="003A4B87" w:rsidP="003A4B87">
      <w:pPr>
        <w:pStyle w:val="Prrafodelista"/>
        <w:widowControl w:val="0"/>
        <w:numPr>
          <w:ilvl w:val="0"/>
          <w:numId w:val="16"/>
        </w:numPr>
        <w:suppressAutoHyphens/>
        <w:autoSpaceDN w:val="0"/>
        <w:spacing w:after="0" w:line="240" w:lineRule="auto"/>
        <w:contextualSpacing w:val="0"/>
        <w:jc w:val="both"/>
        <w:rPr>
          <w:rFonts w:ascii="Arial" w:hAnsi="Arial" w:cs="Arial"/>
          <w:sz w:val="20"/>
          <w:szCs w:val="20"/>
        </w:rPr>
      </w:pPr>
      <w:r w:rsidRPr="008B70E3">
        <w:rPr>
          <w:rFonts w:ascii="Arial" w:hAnsi="Arial" w:cs="Arial"/>
          <w:sz w:val="20"/>
          <w:szCs w:val="20"/>
        </w:rPr>
        <w:t>Apercibimiento.</w:t>
      </w:r>
    </w:p>
    <w:p w14:paraId="030B5A3E" w14:textId="77777777" w:rsidR="003A4B87" w:rsidRPr="008B70E3" w:rsidRDefault="003A4B87" w:rsidP="003A4B87">
      <w:pPr>
        <w:pStyle w:val="Default"/>
        <w:numPr>
          <w:ilvl w:val="0"/>
          <w:numId w:val="16"/>
        </w:numPr>
        <w:jc w:val="both"/>
        <w:rPr>
          <w:rFonts w:ascii="Arial" w:hAnsi="Arial" w:cs="Arial"/>
          <w:color w:val="auto"/>
          <w:sz w:val="20"/>
        </w:rPr>
      </w:pPr>
      <w:r w:rsidRPr="008B70E3">
        <w:rPr>
          <w:rFonts w:ascii="Arial" w:hAnsi="Arial" w:cs="Arial"/>
          <w:color w:val="auto"/>
          <w:sz w:val="20"/>
        </w:rPr>
        <w:t>Multa de cien euros a setecientos cincuenta euros.</w:t>
      </w:r>
    </w:p>
    <w:p w14:paraId="6591BD1C" w14:textId="77777777" w:rsidR="003A4B87" w:rsidRPr="008B70E3" w:rsidRDefault="003A4B87" w:rsidP="003A4B87">
      <w:pPr>
        <w:pStyle w:val="Default"/>
        <w:numPr>
          <w:ilvl w:val="0"/>
          <w:numId w:val="16"/>
        </w:numPr>
        <w:jc w:val="both"/>
        <w:rPr>
          <w:rFonts w:ascii="Arial" w:hAnsi="Arial" w:cs="Arial"/>
          <w:color w:val="auto"/>
          <w:sz w:val="20"/>
        </w:rPr>
      </w:pPr>
      <w:r w:rsidRPr="008B70E3">
        <w:rPr>
          <w:rFonts w:ascii="Arial" w:hAnsi="Arial" w:cs="Arial"/>
          <w:color w:val="auto"/>
          <w:sz w:val="20"/>
        </w:rPr>
        <w:t>Suspensión del ejercicio de la actividad de venta de dos a cuatro jornadas sucesivas de mercadillo. Esta suspensión no exonera al infractor de la obligación de satisfacer las tasas municipales y demás conceptos.</w:t>
      </w:r>
    </w:p>
    <w:p w14:paraId="2310CB0B" w14:textId="77777777" w:rsidR="003A4B87" w:rsidRPr="008B70E3" w:rsidRDefault="003A4B87" w:rsidP="003A4B87">
      <w:pPr>
        <w:pStyle w:val="Prrafodelista"/>
        <w:ind w:left="1428"/>
        <w:jc w:val="both"/>
        <w:rPr>
          <w:rFonts w:ascii="Arial" w:hAnsi="Arial" w:cs="Arial"/>
          <w:b/>
          <w:sz w:val="20"/>
          <w:szCs w:val="20"/>
          <w:u w:val="single"/>
        </w:rPr>
      </w:pPr>
    </w:p>
    <w:p w14:paraId="564A36BE" w14:textId="77777777" w:rsidR="003A4B87" w:rsidRPr="008B70E3" w:rsidRDefault="003A4B87" w:rsidP="003A4B87">
      <w:pPr>
        <w:pStyle w:val="Prrafodelista"/>
        <w:ind w:left="1428"/>
        <w:jc w:val="both"/>
        <w:rPr>
          <w:rFonts w:ascii="Arial" w:hAnsi="Arial" w:cs="Arial"/>
          <w:sz w:val="20"/>
          <w:szCs w:val="20"/>
        </w:rPr>
      </w:pPr>
      <w:r w:rsidRPr="008B70E3">
        <w:rPr>
          <w:rFonts w:ascii="Arial" w:hAnsi="Arial" w:cs="Arial"/>
          <w:b/>
          <w:sz w:val="20"/>
          <w:szCs w:val="20"/>
          <w:u w:val="single"/>
        </w:rPr>
        <w:t>Faltas graves</w:t>
      </w:r>
      <w:r w:rsidRPr="008B70E3">
        <w:rPr>
          <w:rFonts w:ascii="Arial" w:hAnsi="Arial" w:cs="Arial"/>
          <w:sz w:val="20"/>
          <w:szCs w:val="20"/>
        </w:rPr>
        <w:t>: las infracciones graves serán sancionadas con:</w:t>
      </w:r>
    </w:p>
    <w:p w14:paraId="7822F761" w14:textId="77777777" w:rsidR="003A4B87" w:rsidRPr="008B70E3" w:rsidRDefault="003A4B87" w:rsidP="003A4B87">
      <w:pPr>
        <w:pStyle w:val="Prrafodelista"/>
        <w:ind w:left="1428"/>
        <w:jc w:val="both"/>
        <w:rPr>
          <w:rFonts w:ascii="Arial" w:hAnsi="Arial" w:cs="Arial"/>
          <w:sz w:val="20"/>
          <w:szCs w:val="20"/>
        </w:rPr>
      </w:pPr>
    </w:p>
    <w:p w14:paraId="707934B4" w14:textId="77777777" w:rsidR="003A4B87" w:rsidRPr="008B70E3" w:rsidRDefault="003A4B87" w:rsidP="003A4B87">
      <w:pPr>
        <w:pStyle w:val="Default"/>
        <w:numPr>
          <w:ilvl w:val="0"/>
          <w:numId w:val="17"/>
        </w:numPr>
        <w:jc w:val="both"/>
        <w:rPr>
          <w:rFonts w:ascii="Arial" w:hAnsi="Arial" w:cs="Arial"/>
          <w:color w:val="auto"/>
          <w:sz w:val="20"/>
        </w:rPr>
      </w:pPr>
      <w:r w:rsidRPr="008B70E3">
        <w:rPr>
          <w:rFonts w:ascii="Arial" w:hAnsi="Arial" w:cs="Arial"/>
          <w:color w:val="auto"/>
          <w:sz w:val="20"/>
        </w:rPr>
        <w:t>Multa de setecientos cincuenta y un euros a mil quinientos euros.</w:t>
      </w:r>
    </w:p>
    <w:p w14:paraId="74E7CFF4" w14:textId="77777777" w:rsidR="003A4B87" w:rsidRPr="008B70E3" w:rsidRDefault="003A4B87" w:rsidP="003A4B87">
      <w:pPr>
        <w:pStyle w:val="Default"/>
        <w:numPr>
          <w:ilvl w:val="0"/>
          <w:numId w:val="17"/>
        </w:numPr>
        <w:jc w:val="both"/>
        <w:rPr>
          <w:rFonts w:ascii="Arial" w:hAnsi="Arial" w:cs="Arial"/>
          <w:color w:val="auto"/>
          <w:sz w:val="20"/>
        </w:rPr>
      </w:pPr>
      <w:r w:rsidRPr="008B70E3">
        <w:rPr>
          <w:rFonts w:ascii="Arial" w:hAnsi="Arial" w:cs="Arial"/>
          <w:color w:val="auto"/>
          <w:sz w:val="20"/>
        </w:rPr>
        <w:t>Suspensión temporal de la autorización hasta la verificación de cumplimiento de documentación, pago o trámite necesario y que, en ningún caso, será por tiempo inferior a un mes. Esta suspensión no exonera al infractor de la obligación de satisfacer las tasas municipales y demás conceptos.</w:t>
      </w:r>
    </w:p>
    <w:p w14:paraId="7C21B980" w14:textId="77777777" w:rsidR="003A4B87" w:rsidRPr="008B70E3" w:rsidRDefault="003A4B87" w:rsidP="003A4B87">
      <w:pPr>
        <w:pStyle w:val="Default"/>
        <w:ind w:left="360"/>
        <w:jc w:val="both"/>
        <w:rPr>
          <w:rFonts w:ascii="Arial" w:hAnsi="Arial" w:cs="Arial"/>
          <w:color w:val="auto"/>
          <w:sz w:val="20"/>
        </w:rPr>
      </w:pPr>
    </w:p>
    <w:p w14:paraId="34D65910" w14:textId="77777777" w:rsidR="003A4B87" w:rsidRPr="008B70E3" w:rsidRDefault="003A4B87" w:rsidP="003A4B87">
      <w:pPr>
        <w:pStyle w:val="Prrafodelista"/>
        <w:ind w:left="1428"/>
        <w:jc w:val="both"/>
        <w:rPr>
          <w:rFonts w:ascii="Arial" w:hAnsi="Arial" w:cs="Arial"/>
          <w:sz w:val="20"/>
          <w:szCs w:val="20"/>
        </w:rPr>
      </w:pPr>
      <w:r w:rsidRPr="008B70E3">
        <w:rPr>
          <w:rFonts w:ascii="Arial" w:hAnsi="Arial" w:cs="Arial"/>
          <w:b/>
          <w:sz w:val="20"/>
          <w:szCs w:val="20"/>
          <w:u w:val="single"/>
        </w:rPr>
        <w:t>Faltas muy graves</w:t>
      </w:r>
      <w:r w:rsidRPr="008B70E3">
        <w:rPr>
          <w:rFonts w:ascii="Arial" w:hAnsi="Arial" w:cs="Arial"/>
          <w:sz w:val="20"/>
          <w:szCs w:val="20"/>
        </w:rPr>
        <w:t>: las infracciones muy graves serán sancionadas con:</w:t>
      </w:r>
    </w:p>
    <w:p w14:paraId="1E239481" w14:textId="77777777" w:rsidR="003A4B87" w:rsidRPr="008B70E3" w:rsidRDefault="003A4B87" w:rsidP="003A4B87">
      <w:pPr>
        <w:pStyle w:val="Default"/>
        <w:numPr>
          <w:ilvl w:val="0"/>
          <w:numId w:val="18"/>
        </w:numPr>
        <w:jc w:val="both"/>
        <w:rPr>
          <w:rFonts w:ascii="Arial" w:hAnsi="Arial" w:cs="Arial"/>
          <w:color w:val="auto"/>
          <w:sz w:val="20"/>
        </w:rPr>
      </w:pPr>
      <w:r w:rsidRPr="008B70E3">
        <w:rPr>
          <w:rFonts w:ascii="Arial" w:hAnsi="Arial" w:cs="Arial"/>
          <w:color w:val="auto"/>
          <w:sz w:val="20"/>
        </w:rPr>
        <w:t xml:space="preserve">Multa </w:t>
      </w:r>
      <w:proofErr w:type="gramStart"/>
      <w:r w:rsidRPr="008B70E3">
        <w:rPr>
          <w:rFonts w:ascii="Arial" w:hAnsi="Arial" w:cs="Arial"/>
          <w:color w:val="auto"/>
          <w:sz w:val="20"/>
        </w:rPr>
        <w:t>del mil quinientos euros</w:t>
      </w:r>
      <w:proofErr w:type="gramEnd"/>
      <w:r w:rsidRPr="008B70E3">
        <w:rPr>
          <w:rFonts w:ascii="Arial" w:hAnsi="Arial" w:cs="Arial"/>
          <w:color w:val="auto"/>
          <w:sz w:val="20"/>
        </w:rPr>
        <w:t xml:space="preserve"> a tres mil euros.</w:t>
      </w:r>
    </w:p>
    <w:p w14:paraId="5604DC99" w14:textId="77777777" w:rsidR="003A4B87" w:rsidRPr="008B70E3" w:rsidRDefault="003A4B87" w:rsidP="003A4B87">
      <w:pPr>
        <w:pStyle w:val="Default"/>
        <w:numPr>
          <w:ilvl w:val="0"/>
          <w:numId w:val="18"/>
        </w:numPr>
        <w:jc w:val="both"/>
        <w:rPr>
          <w:rFonts w:ascii="Arial" w:hAnsi="Arial" w:cs="Arial"/>
          <w:color w:val="auto"/>
          <w:sz w:val="20"/>
        </w:rPr>
      </w:pPr>
      <w:r w:rsidRPr="008B70E3">
        <w:rPr>
          <w:rFonts w:ascii="Arial" w:hAnsi="Arial" w:cs="Arial"/>
          <w:color w:val="auto"/>
          <w:sz w:val="20"/>
        </w:rPr>
        <w:t>Suspensión temporal de la autorización de uno a tres meses.</w:t>
      </w:r>
    </w:p>
    <w:p w14:paraId="138FBB37" w14:textId="77777777" w:rsidR="003A4B87" w:rsidRPr="008B70E3" w:rsidRDefault="003A4B87" w:rsidP="003A4B87">
      <w:pPr>
        <w:pStyle w:val="Default"/>
        <w:numPr>
          <w:ilvl w:val="0"/>
          <w:numId w:val="18"/>
        </w:numPr>
        <w:jc w:val="both"/>
        <w:rPr>
          <w:rFonts w:ascii="Arial" w:hAnsi="Arial" w:cs="Arial"/>
          <w:color w:val="auto"/>
          <w:sz w:val="20"/>
        </w:rPr>
      </w:pPr>
      <w:r w:rsidRPr="008B70E3">
        <w:rPr>
          <w:rFonts w:ascii="Arial" w:hAnsi="Arial" w:cs="Arial"/>
          <w:color w:val="auto"/>
          <w:sz w:val="20"/>
        </w:rPr>
        <w:t xml:space="preserve">En caso de reincidencia o cuando los hechos sancionados supongan un riesgo para la seguridad de las personas, tengan una importante repercusión social o se aprecie en ellas un comportamiento especulativo por parte del infractor, serán sancionadas con la </w:t>
      </w:r>
      <w:r w:rsidRPr="008B70E3">
        <w:rPr>
          <w:rFonts w:ascii="Arial" w:hAnsi="Arial" w:cs="Arial"/>
          <w:color w:val="auto"/>
          <w:sz w:val="20"/>
        </w:rPr>
        <w:lastRenderedPageBreak/>
        <w:t>revocación definitiva de la autorización. En este caso, su titular no podrá obtener autorización alguna para el ejercicio de venta ambulante o no sedentaria en el término municipal de Los Realejos en el plazo de dos años.</w:t>
      </w:r>
    </w:p>
    <w:p w14:paraId="0C0DFA76" w14:textId="77777777" w:rsidR="003A4B87" w:rsidRPr="008B70E3" w:rsidRDefault="003A4B87" w:rsidP="003A4B87">
      <w:pPr>
        <w:pStyle w:val="Default"/>
        <w:ind w:left="113"/>
        <w:jc w:val="both"/>
        <w:rPr>
          <w:rFonts w:ascii="Arial" w:hAnsi="Arial" w:cs="Arial"/>
          <w:color w:val="auto"/>
          <w:sz w:val="20"/>
        </w:rPr>
      </w:pPr>
    </w:p>
    <w:p w14:paraId="0F4E2D4E" w14:textId="77777777" w:rsidR="003A4B87" w:rsidRPr="008B70E3" w:rsidRDefault="003A4B87" w:rsidP="003A4B87">
      <w:pPr>
        <w:ind w:firstLine="708"/>
        <w:jc w:val="both"/>
        <w:rPr>
          <w:rFonts w:ascii="Arial" w:hAnsi="Arial" w:cs="Arial"/>
          <w:sz w:val="20"/>
          <w:szCs w:val="20"/>
        </w:rPr>
      </w:pPr>
      <w:r w:rsidRPr="008B70E3">
        <w:rPr>
          <w:rFonts w:ascii="Arial" w:hAnsi="Arial" w:cs="Arial"/>
          <w:sz w:val="20"/>
          <w:szCs w:val="20"/>
        </w:rPr>
        <w:t xml:space="preserve">Será compatible con la sanción el decomiso de los productos de objeto de venta, así como el decomiso de la mercancía falsificada, fraudulenta o no </w:t>
      </w:r>
      <w:proofErr w:type="gramStart"/>
      <w:r w:rsidRPr="008B70E3">
        <w:rPr>
          <w:rFonts w:ascii="Arial" w:hAnsi="Arial" w:cs="Arial"/>
          <w:sz w:val="20"/>
          <w:szCs w:val="20"/>
        </w:rPr>
        <w:t>identificad</w:t>
      </w:r>
      <w:proofErr w:type="gramEnd"/>
      <w:r w:rsidRPr="008B70E3">
        <w:rPr>
          <w:rFonts w:ascii="Arial" w:hAnsi="Arial" w:cs="Arial"/>
          <w:sz w:val="20"/>
          <w:szCs w:val="20"/>
        </w:rPr>
        <w:t xml:space="preserve"> que pudiera entrañar riesgo para el consumidor. </w:t>
      </w:r>
    </w:p>
    <w:p w14:paraId="452CB1CC" w14:textId="77777777" w:rsidR="003A4B87" w:rsidRPr="008B70E3" w:rsidRDefault="003A4B87" w:rsidP="003A4B87">
      <w:pPr>
        <w:pStyle w:val="Default"/>
        <w:jc w:val="both"/>
        <w:rPr>
          <w:rFonts w:ascii="Arial" w:hAnsi="Arial" w:cs="Arial"/>
          <w:color w:val="auto"/>
          <w:sz w:val="20"/>
        </w:rPr>
      </w:pPr>
    </w:p>
    <w:p w14:paraId="5EADBC3E" w14:textId="77777777" w:rsidR="003A4B87" w:rsidRPr="008B70E3" w:rsidRDefault="003A4B87" w:rsidP="003A4B87">
      <w:pPr>
        <w:ind w:firstLine="708"/>
        <w:jc w:val="both"/>
        <w:rPr>
          <w:rFonts w:ascii="Arial" w:hAnsi="Arial" w:cs="Arial"/>
          <w:b/>
          <w:sz w:val="20"/>
          <w:szCs w:val="20"/>
        </w:rPr>
      </w:pPr>
      <w:r w:rsidRPr="008B70E3">
        <w:rPr>
          <w:rFonts w:ascii="Arial" w:hAnsi="Arial" w:cs="Arial"/>
          <w:b/>
          <w:sz w:val="20"/>
          <w:szCs w:val="20"/>
        </w:rPr>
        <w:t>CAPÍTULO VII. DERECHOS Y OBLIGACIONES DE LOS COMPRADORES</w:t>
      </w:r>
    </w:p>
    <w:p w14:paraId="4A1B8E42" w14:textId="77777777" w:rsidR="003A4B87" w:rsidRPr="008B70E3" w:rsidRDefault="003A4B87" w:rsidP="003A4B87">
      <w:pPr>
        <w:pStyle w:val="Default"/>
        <w:jc w:val="both"/>
        <w:rPr>
          <w:rFonts w:ascii="Arial" w:hAnsi="Arial" w:cs="Arial"/>
          <w:color w:val="auto"/>
          <w:sz w:val="20"/>
        </w:rPr>
      </w:pPr>
    </w:p>
    <w:p w14:paraId="1E2D5DDC" w14:textId="77777777" w:rsidR="003A4B87" w:rsidRPr="008B70E3" w:rsidRDefault="003A4B87" w:rsidP="003A4B87">
      <w:pPr>
        <w:ind w:firstLine="708"/>
        <w:jc w:val="both"/>
        <w:rPr>
          <w:rFonts w:ascii="Arial" w:hAnsi="Arial" w:cs="Arial"/>
          <w:sz w:val="20"/>
          <w:szCs w:val="20"/>
        </w:rPr>
      </w:pPr>
      <w:r w:rsidRPr="008B70E3">
        <w:rPr>
          <w:rFonts w:ascii="Arial" w:hAnsi="Arial" w:cs="Arial"/>
          <w:b/>
          <w:sz w:val="20"/>
          <w:szCs w:val="20"/>
        </w:rPr>
        <w:t xml:space="preserve">Artículo 25º. Del derecho de los compradores </w:t>
      </w:r>
    </w:p>
    <w:p w14:paraId="4D767944" w14:textId="77777777" w:rsidR="003A4B87" w:rsidRPr="008B70E3" w:rsidRDefault="003A4B87" w:rsidP="003A4B87">
      <w:pPr>
        <w:ind w:firstLine="708"/>
        <w:jc w:val="both"/>
        <w:rPr>
          <w:rFonts w:ascii="Arial" w:hAnsi="Arial" w:cs="Arial"/>
          <w:bCs/>
          <w:sz w:val="20"/>
          <w:szCs w:val="20"/>
        </w:rPr>
      </w:pPr>
    </w:p>
    <w:p w14:paraId="55171652" w14:textId="77777777" w:rsidR="003A4B87" w:rsidRPr="008B70E3" w:rsidRDefault="003A4B87" w:rsidP="003A4B87">
      <w:pPr>
        <w:ind w:firstLine="708"/>
        <w:jc w:val="both"/>
        <w:rPr>
          <w:rFonts w:ascii="Arial" w:hAnsi="Arial" w:cs="Arial"/>
          <w:sz w:val="20"/>
          <w:szCs w:val="20"/>
        </w:rPr>
      </w:pPr>
      <w:r w:rsidRPr="008B70E3">
        <w:rPr>
          <w:rFonts w:ascii="Arial" w:hAnsi="Arial" w:cs="Arial"/>
          <w:bCs/>
          <w:sz w:val="20"/>
          <w:szCs w:val="20"/>
        </w:rPr>
        <w:t>Todo</w:t>
      </w:r>
      <w:r w:rsidRPr="008B70E3">
        <w:rPr>
          <w:rFonts w:ascii="Arial" w:hAnsi="Arial" w:cs="Arial"/>
          <w:sz w:val="20"/>
          <w:szCs w:val="20"/>
        </w:rPr>
        <w:t xml:space="preserve"> comprador puede denunciar ante la Junta del Mercadillo cuantas anomalías haya podido observar en la prestación del servicio.</w:t>
      </w:r>
    </w:p>
    <w:p w14:paraId="71C021DA" w14:textId="77777777" w:rsidR="003A4B87" w:rsidRPr="008B70E3" w:rsidRDefault="003A4B87" w:rsidP="003A4B87">
      <w:pPr>
        <w:ind w:firstLine="708"/>
        <w:jc w:val="both"/>
        <w:rPr>
          <w:rFonts w:ascii="Arial" w:hAnsi="Arial" w:cs="Arial"/>
          <w:sz w:val="20"/>
          <w:szCs w:val="20"/>
        </w:rPr>
      </w:pPr>
      <w:r w:rsidRPr="008B70E3">
        <w:rPr>
          <w:rFonts w:ascii="Arial" w:hAnsi="Arial" w:cs="Arial"/>
          <w:sz w:val="20"/>
          <w:szCs w:val="20"/>
        </w:rPr>
        <w:t>El comprador estará en todo momento amparado por lo preceptuado en el Real Decreto Legislativo 1/2007, de 16 de noviembre, por el que se aprueba el texto refundido de la Ley General para la Defensa de los Consumidores y Usuarios y otras leyes complementarias.</w:t>
      </w:r>
    </w:p>
    <w:p w14:paraId="72DF8EC5" w14:textId="77777777" w:rsidR="003A4B87" w:rsidRPr="008B70E3" w:rsidRDefault="003A4B87" w:rsidP="003A4B87">
      <w:pPr>
        <w:pStyle w:val="Textocomentario"/>
        <w:jc w:val="both"/>
        <w:rPr>
          <w:rFonts w:ascii="Arial" w:hAnsi="Arial" w:cs="Arial"/>
        </w:rPr>
      </w:pPr>
      <w:r w:rsidRPr="008B70E3">
        <w:rPr>
          <w:rFonts w:ascii="Arial" w:hAnsi="Arial" w:cs="Arial"/>
        </w:rPr>
        <w:t xml:space="preserve"> </w:t>
      </w:r>
    </w:p>
    <w:p w14:paraId="05750F09" w14:textId="77777777" w:rsidR="003A4B87" w:rsidRPr="008B70E3" w:rsidRDefault="003A4B87" w:rsidP="003A4B87">
      <w:pPr>
        <w:ind w:firstLine="708"/>
        <w:jc w:val="both"/>
        <w:rPr>
          <w:rFonts w:ascii="Arial" w:hAnsi="Arial" w:cs="Arial"/>
          <w:sz w:val="20"/>
          <w:szCs w:val="20"/>
        </w:rPr>
      </w:pPr>
      <w:r w:rsidRPr="008B70E3">
        <w:rPr>
          <w:rFonts w:ascii="Arial" w:hAnsi="Arial" w:cs="Arial"/>
          <w:sz w:val="20"/>
          <w:szCs w:val="20"/>
        </w:rPr>
        <w:t>Los compradores tendrán derecho a ser tratados con respeto y deferencia por los vendedores y personal adscrito al servicio del Mercadillo.</w:t>
      </w:r>
    </w:p>
    <w:p w14:paraId="76CE7C4C" w14:textId="77777777" w:rsidR="003A4B87" w:rsidRPr="008B70E3" w:rsidRDefault="003A4B87" w:rsidP="003A4B87">
      <w:pPr>
        <w:ind w:firstLine="708"/>
        <w:jc w:val="both"/>
        <w:rPr>
          <w:rFonts w:ascii="Arial" w:hAnsi="Arial" w:cs="Arial"/>
          <w:b/>
          <w:sz w:val="20"/>
          <w:szCs w:val="20"/>
        </w:rPr>
      </w:pPr>
    </w:p>
    <w:p w14:paraId="6A835A01" w14:textId="77777777" w:rsidR="003A4B87" w:rsidRPr="008B70E3" w:rsidRDefault="003A4B87" w:rsidP="003A4B87">
      <w:pPr>
        <w:ind w:firstLine="708"/>
        <w:jc w:val="both"/>
        <w:rPr>
          <w:rFonts w:ascii="Arial" w:hAnsi="Arial" w:cs="Arial"/>
          <w:sz w:val="20"/>
          <w:szCs w:val="20"/>
        </w:rPr>
      </w:pPr>
      <w:r w:rsidRPr="008B70E3">
        <w:rPr>
          <w:rFonts w:ascii="Arial" w:hAnsi="Arial" w:cs="Arial"/>
          <w:b/>
          <w:sz w:val="20"/>
          <w:szCs w:val="20"/>
        </w:rPr>
        <w:t xml:space="preserve">Artículo 26º. De las obligaciones de los compradores </w:t>
      </w:r>
    </w:p>
    <w:p w14:paraId="4C20D5DE" w14:textId="77777777" w:rsidR="003A4B87" w:rsidRPr="008B70E3" w:rsidRDefault="003A4B87" w:rsidP="003A4B87">
      <w:pPr>
        <w:ind w:firstLine="708"/>
        <w:jc w:val="both"/>
        <w:rPr>
          <w:rFonts w:ascii="Arial" w:hAnsi="Arial" w:cs="Arial"/>
          <w:sz w:val="20"/>
          <w:szCs w:val="20"/>
        </w:rPr>
      </w:pPr>
    </w:p>
    <w:p w14:paraId="22B98901" w14:textId="77777777" w:rsidR="003A4B87" w:rsidRPr="008B70E3" w:rsidRDefault="003A4B87" w:rsidP="003A4B87">
      <w:pPr>
        <w:ind w:firstLine="708"/>
        <w:jc w:val="both"/>
        <w:rPr>
          <w:rFonts w:ascii="Arial" w:hAnsi="Arial" w:cs="Arial"/>
          <w:sz w:val="20"/>
          <w:szCs w:val="20"/>
        </w:rPr>
      </w:pPr>
      <w:r w:rsidRPr="008B70E3">
        <w:rPr>
          <w:rFonts w:ascii="Arial" w:hAnsi="Arial" w:cs="Arial"/>
          <w:sz w:val="20"/>
          <w:szCs w:val="20"/>
        </w:rPr>
        <w:t>Los compradores no podrán arrojar al suelo ninguna clase de desperdicios, envoltorios, residuos, etc., los cuales deberán ser vertidos en los recipientes o papeleras dispuestos para tal fin.</w:t>
      </w:r>
    </w:p>
    <w:p w14:paraId="42C9BFA8" w14:textId="77777777" w:rsidR="003A4B87" w:rsidRPr="008B70E3" w:rsidRDefault="003A4B87" w:rsidP="003A4B87">
      <w:pPr>
        <w:ind w:firstLine="708"/>
        <w:jc w:val="both"/>
        <w:rPr>
          <w:rFonts w:ascii="Arial" w:hAnsi="Arial" w:cs="Arial"/>
          <w:sz w:val="20"/>
          <w:szCs w:val="20"/>
        </w:rPr>
      </w:pPr>
      <w:r w:rsidRPr="008B70E3">
        <w:rPr>
          <w:rFonts w:ascii="Arial" w:hAnsi="Arial" w:cs="Arial"/>
          <w:sz w:val="20"/>
          <w:szCs w:val="20"/>
        </w:rPr>
        <w:t>Como medida de higiene no se permitirá a los compradores tocar o manosear las mercancías.</w:t>
      </w:r>
    </w:p>
    <w:p w14:paraId="50CA7722" w14:textId="77777777" w:rsidR="003A4B87" w:rsidRPr="008B70E3" w:rsidRDefault="003A4B87" w:rsidP="003A4B87">
      <w:pPr>
        <w:ind w:firstLine="708"/>
        <w:jc w:val="both"/>
        <w:rPr>
          <w:rFonts w:ascii="Arial" w:hAnsi="Arial" w:cs="Arial"/>
          <w:sz w:val="20"/>
          <w:szCs w:val="20"/>
        </w:rPr>
      </w:pPr>
      <w:r w:rsidRPr="008B70E3">
        <w:rPr>
          <w:rFonts w:ascii="Arial" w:hAnsi="Arial" w:cs="Arial"/>
          <w:sz w:val="20"/>
          <w:szCs w:val="20"/>
        </w:rPr>
        <w:t>No se permitirá la aglomeración de público en los pasillos del Mercadillo, como tampoco la formación de tertulias o grupos que puedan impedir o dificultar de modo grave la normal circulación de los compradores.</w:t>
      </w:r>
    </w:p>
    <w:p w14:paraId="02492ACC" w14:textId="77777777" w:rsidR="003A4B87" w:rsidRPr="008B70E3" w:rsidRDefault="003A4B87" w:rsidP="003A4B87">
      <w:pPr>
        <w:ind w:firstLine="708"/>
        <w:jc w:val="both"/>
        <w:rPr>
          <w:rFonts w:ascii="Arial" w:hAnsi="Arial" w:cs="Arial"/>
          <w:sz w:val="20"/>
          <w:szCs w:val="20"/>
        </w:rPr>
      </w:pPr>
      <w:r w:rsidRPr="008B70E3">
        <w:rPr>
          <w:rFonts w:ascii="Arial" w:hAnsi="Arial" w:cs="Arial"/>
          <w:sz w:val="20"/>
          <w:szCs w:val="20"/>
        </w:rPr>
        <w:t>Los compradores deberán tratar con respeto y deferencia a los vendedores y al personal adscrito al servicio del Mercadillo.</w:t>
      </w:r>
    </w:p>
    <w:p w14:paraId="4BFB869C" w14:textId="77777777" w:rsidR="003A4B87" w:rsidRPr="008B70E3" w:rsidRDefault="003A4B87" w:rsidP="003A4B87">
      <w:pPr>
        <w:pStyle w:val="Default"/>
        <w:jc w:val="both"/>
        <w:rPr>
          <w:rFonts w:ascii="Arial" w:hAnsi="Arial" w:cs="Arial"/>
          <w:b/>
          <w:color w:val="auto"/>
          <w:sz w:val="20"/>
        </w:rPr>
      </w:pPr>
    </w:p>
    <w:p w14:paraId="0B67F8DA" w14:textId="77777777" w:rsidR="003A4B87" w:rsidRPr="008B70E3" w:rsidRDefault="003A4B87" w:rsidP="003A4B87">
      <w:pPr>
        <w:ind w:firstLine="708"/>
        <w:jc w:val="both"/>
        <w:rPr>
          <w:rFonts w:ascii="Arial" w:hAnsi="Arial" w:cs="Arial"/>
          <w:sz w:val="20"/>
          <w:szCs w:val="20"/>
        </w:rPr>
      </w:pPr>
      <w:r w:rsidRPr="008B70E3">
        <w:rPr>
          <w:rFonts w:ascii="Arial" w:hAnsi="Arial" w:cs="Arial"/>
          <w:b/>
          <w:sz w:val="20"/>
          <w:szCs w:val="20"/>
        </w:rPr>
        <w:t xml:space="preserve">CAPÍTULO IX. RECURSOS Y RECLAMACIONES </w:t>
      </w:r>
    </w:p>
    <w:p w14:paraId="2EC27613" w14:textId="77777777" w:rsidR="003A4B87" w:rsidRPr="008B70E3" w:rsidRDefault="003A4B87" w:rsidP="003A4B87">
      <w:pPr>
        <w:pStyle w:val="Default"/>
        <w:jc w:val="both"/>
        <w:rPr>
          <w:rFonts w:ascii="Arial" w:hAnsi="Arial" w:cs="Arial"/>
          <w:b/>
          <w:color w:val="auto"/>
          <w:sz w:val="20"/>
        </w:rPr>
      </w:pPr>
    </w:p>
    <w:p w14:paraId="75387730" w14:textId="77777777" w:rsidR="003A4B87" w:rsidRPr="008B70E3" w:rsidRDefault="003A4B87" w:rsidP="003A4B87">
      <w:pPr>
        <w:ind w:firstLine="708"/>
        <w:jc w:val="both"/>
        <w:rPr>
          <w:rFonts w:ascii="Arial" w:hAnsi="Arial" w:cs="Arial"/>
          <w:sz w:val="20"/>
          <w:szCs w:val="20"/>
        </w:rPr>
      </w:pPr>
      <w:r w:rsidRPr="008B70E3">
        <w:rPr>
          <w:rFonts w:ascii="Arial" w:hAnsi="Arial" w:cs="Arial"/>
          <w:b/>
          <w:sz w:val="20"/>
          <w:szCs w:val="20"/>
        </w:rPr>
        <w:t xml:space="preserve">Artículo 27º. </w:t>
      </w:r>
    </w:p>
    <w:p w14:paraId="124166CC" w14:textId="77777777" w:rsidR="003A4B87" w:rsidRPr="008B70E3" w:rsidRDefault="003A4B87" w:rsidP="003A4B87">
      <w:pPr>
        <w:ind w:firstLine="708"/>
        <w:jc w:val="both"/>
        <w:rPr>
          <w:rFonts w:ascii="Arial" w:hAnsi="Arial" w:cs="Arial"/>
          <w:sz w:val="20"/>
          <w:szCs w:val="20"/>
        </w:rPr>
      </w:pPr>
      <w:r w:rsidRPr="008B70E3">
        <w:rPr>
          <w:rFonts w:ascii="Arial" w:hAnsi="Arial" w:cs="Arial"/>
          <w:sz w:val="20"/>
          <w:szCs w:val="20"/>
        </w:rPr>
        <w:t xml:space="preserve">Contra las instrucciones y órdenes acordadas por el Comité de </w:t>
      </w:r>
      <w:proofErr w:type="gramStart"/>
      <w:r w:rsidRPr="008B70E3">
        <w:rPr>
          <w:rFonts w:ascii="Arial" w:hAnsi="Arial" w:cs="Arial"/>
          <w:sz w:val="20"/>
          <w:szCs w:val="20"/>
        </w:rPr>
        <w:t>Supervisión ,</w:t>
      </w:r>
      <w:proofErr w:type="gramEnd"/>
      <w:r w:rsidRPr="008B70E3">
        <w:rPr>
          <w:rFonts w:ascii="Arial" w:hAnsi="Arial" w:cs="Arial"/>
          <w:sz w:val="20"/>
          <w:szCs w:val="20"/>
        </w:rPr>
        <w:t xml:space="preserve"> podrá reclamarse ante la Junta Directiva en un plazo de 15 días.</w:t>
      </w:r>
    </w:p>
    <w:p w14:paraId="72116B69" w14:textId="77777777" w:rsidR="003A4B87" w:rsidRPr="008B70E3" w:rsidRDefault="003A4B87" w:rsidP="003A4B87">
      <w:pPr>
        <w:ind w:firstLine="708"/>
        <w:jc w:val="both"/>
        <w:rPr>
          <w:rFonts w:ascii="Arial" w:hAnsi="Arial" w:cs="Arial"/>
          <w:sz w:val="20"/>
          <w:szCs w:val="20"/>
        </w:rPr>
      </w:pPr>
      <w:r w:rsidRPr="008B70E3">
        <w:rPr>
          <w:rFonts w:ascii="Arial" w:hAnsi="Arial" w:cs="Arial"/>
          <w:sz w:val="20"/>
          <w:szCs w:val="20"/>
        </w:rPr>
        <w:lastRenderedPageBreak/>
        <w:t>Contra los acuerdos dictados por la Junta Directiva del Mercadillo en el marco de las competencias podrá establecerse recurso ante el Ayuntamiento de Los Realejos, en el mismo plazo.</w:t>
      </w:r>
    </w:p>
    <w:p w14:paraId="21528A0A" w14:textId="77777777" w:rsidR="003A4B87" w:rsidRPr="008B70E3" w:rsidRDefault="003A4B87" w:rsidP="003A4B87">
      <w:pPr>
        <w:ind w:firstLine="708"/>
        <w:jc w:val="both"/>
        <w:rPr>
          <w:rFonts w:ascii="Arial" w:hAnsi="Arial" w:cs="Arial"/>
          <w:sz w:val="20"/>
          <w:szCs w:val="20"/>
        </w:rPr>
      </w:pPr>
      <w:r w:rsidRPr="008B70E3">
        <w:rPr>
          <w:rFonts w:ascii="Arial" w:hAnsi="Arial" w:cs="Arial"/>
          <w:sz w:val="20"/>
          <w:szCs w:val="20"/>
        </w:rPr>
        <w:t>Contra los acuerdos dictados por los órganos municipales sólo podrán interponerse los recursos administrativos.</w:t>
      </w:r>
    </w:p>
    <w:p w14:paraId="768674E0" w14:textId="77777777" w:rsidR="003A4B87" w:rsidRPr="008B70E3" w:rsidRDefault="003A4B87" w:rsidP="003A4B87">
      <w:pPr>
        <w:ind w:firstLine="708"/>
        <w:jc w:val="both"/>
        <w:rPr>
          <w:rFonts w:ascii="Arial" w:hAnsi="Arial" w:cs="Arial"/>
          <w:sz w:val="20"/>
          <w:szCs w:val="20"/>
        </w:rPr>
      </w:pPr>
      <w:r w:rsidRPr="008B70E3">
        <w:rPr>
          <w:rFonts w:ascii="Arial" w:hAnsi="Arial" w:cs="Arial"/>
          <w:sz w:val="20"/>
          <w:szCs w:val="20"/>
        </w:rPr>
        <w:t>Para la imposición de cualquier sanción deberá constar la presente infracción en la hoja semanal que el Comité de Supervisión tiene a tal fin que deberá ser firmada por los miembros del Comité de Supervisión.</w:t>
      </w:r>
    </w:p>
    <w:p w14:paraId="1F3EAE03" w14:textId="77777777" w:rsidR="003A4B87" w:rsidRPr="008B70E3" w:rsidRDefault="003A4B87" w:rsidP="003A4B87">
      <w:pPr>
        <w:pStyle w:val="Ttulo2"/>
        <w:ind w:right="6619"/>
        <w:jc w:val="both"/>
        <w:rPr>
          <w:rFonts w:cs="Arial"/>
          <w:i w:val="0"/>
          <w:iCs/>
          <w:spacing w:val="1"/>
          <w:sz w:val="20"/>
          <w:szCs w:val="20"/>
        </w:rPr>
      </w:pPr>
    </w:p>
    <w:p w14:paraId="42A66DA6" w14:textId="77777777" w:rsidR="003A4B87" w:rsidRPr="008B70E3" w:rsidRDefault="003A4B87" w:rsidP="003A4B87">
      <w:pPr>
        <w:spacing w:before="9" w:line="170" w:lineRule="exact"/>
        <w:rPr>
          <w:rFonts w:ascii="Arial" w:hAnsi="Arial" w:cs="Arial"/>
          <w:iCs/>
          <w:sz w:val="20"/>
          <w:szCs w:val="20"/>
        </w:rPr>
      </w:pPr>
    </w:p>
    <w:p w14:paraId="05C95ADD" w14:textId="77777777" w:rsidR="003A4B87" w:rsidRPr="008B70E3" w:rsidRDefault="003A4B87" w:rsidP="003A4B87">
      <w:pPr>
        <w:ind w:firstLine="708"/>
        <w:jc w:val="both"/>
        <w:rPr>
          <w:rFonts w:ascii="Arial" w:hAnsi="Arial" w:cs="Arial"/>
          <w:iCs/>
          <w:sz w:val="20"/>
          <w:szCs w:val="20"/>
        </w:rPr>
      </w:pPr>
      <w:proofErr w:type="gramStart"/>
      <w:r w:rsidRPr="008B70E3">
        <w:rPr>
          <w:rFonts w:ascii="Arial" w:eastAsia="Arial" w:hAnsi="Arial" w:cs="Arial"/>
          <w:b/>
          <w:bCs/>
          <w:iCs/>
          <w:spacing w:val="1"/>
          <w:sz w:val="20"/>
          <w:szCs w:val="20"/>
        </w:rPr>
        <w:t>D</w:t>
      </w:r>
      <w:r w:rsidRPr="008B70E3">
        <w:rPr>
          <w:rFonts w:ascii="Arial" w:eastAsia="Arial" w:hAnsi="Arial" w:cs="Arial"/>
          <w:b/>
          <w:bCs/>
          <w:iCs/>
          <w:sz w:val="20"/>
          <w:szCs w:val="20"/>
        </w:rPr>
        <w:t>I</w:t>
      </w:r>
      <w:r w:rsidRPr="008B70E3">
        <w:rPr>
          <w:rFonts w:ascii="Arial" w:eastAsia="Arial" w:hAnsi="Arial" w:cs="Arial"/>
          <w:b/>
          <w:bCs/>
          <w:iCs/>
          <w:spacing w:val="1"/>
          <w:sz w:val="20"/>
          <w:szCs w:val="20"/>
        </w:rPr>
        <w:t>SPOS</w:t>
      </w:r>
      <w:r w:rsidRPr="008B70E3">
        <w:rPr>
          <w:rFonts w:ascii="Arial" w:eastAsia="Arial" w:hAnsi="Arial" w:cs="Arial"/>
          <w:b/>
          <w:bCs/>
          <w:iCs/>
          <w:sz w:val="20"/>
          <w:szCs w:val="20"/>
        </w:rPr>
        <w:t>I</w:t>
      </w:r>
      <w:r w:rsidRPr="008B70E3">
        <w:rPr>
          <w:rFonts w:ascii="Arial" w:eastAsia="Arial" w:hAnsi="Arial" w:cs="Arial"/>
          <w:b/>
          <w:bCs/>
          <w:iCs/>
          <w:spacing w:val="1"/>
          <w:sz w:val="20"/>
          <w:szCs w:val="20"/>
        </w:rPr>
        <w:t>C</w:t>
      </w:r>
      <w:r w:rsidRPr="008B70E3">
        <w:rPr>
          <w:rFonts w:ascii="Arial" w:eastAsia="Arial" w:hAnsi="Arial" w:cs="Arial"/>
          <w:b/>
          <w:bCs/>
          <w:iCs/>
          <w:sz w:val="20"/>
          <w:szCs w:val="20"/>
        </w:rPr>
        <w:t>I</w:t>
      </w:r>
      <w:r w:rsidRPr="008B70E3">
        <w:rPr>
          <w:rFonts w:ascii="Arial" w:eastAsia="Arial" w:hAnsi="Arial" w:cs="Arial"/>
          <w:b/>
          <w:bCs/>
          <w:iCs/>
          <w:spacing w:val="1"/>
          <w:sz w:val="20"/>
          <w:szCs w:val="20"/>
        </w:rPr>
        <w:t>Ó</w:t>
      </w:r>
      <w:r w:rsidRPr="008B70E3">
        <w:rPr>
          <w:rFonts w:ascii="Arial" w:eastAsia="Arial" w:hAnsi="Arial" w:cs="Arial"/>
          <w:b/>
          <w:bCs/>
          <w:iCs/>
          <w:sz w:val="20"/>
          <w:szCs w:val="20"/>
        </w:rPr>
        <w:t xml:space="preserve">N </w:t>
      </w:r>
      <w:r w:rsidRPr="008B70E3">
        <w:rPr>
          <w:rFonts w:ascii="Arial" w:eastAsia="Arial" w:hAnsi="Arial" w:cs="Arial"/>
          <w:b/>
          <w:bCs/>
          <w:iCs/>
          <w:spacing w:val="21"/>
          <w:sz w:val="20"/>
          <w:szCs w:val="20"/>
        </w:rPr>
        <w:t xml:space="preserve"> </w:t>
      </w:r>
      <w:r w:rsidRPr="008B70E3">
        <w:rPr>
          <w:rFonts w:ascii="Arial" w:eastAsia="Arial" w:hAnsi="Arial" w:cs="Arial"/>
          <w:b/>
          <w:bCs/>
          <w:iCs/>
          <w:spacing w:val="1"/>
          <w:sz w:val="20"/>
          <w:szCs w:val="20"/>
        </w:rPr>
        <w:t>AD</w:t>
      </w:r>
      <w:r w:rsidRPr="008B70E3">
        <w:rPr>
          <w:rFonts w:ascii="Arial" w:eastAsia="Arial" w:hAnsi="Arial" w:cs="Arial"/>
          <w:b/>
          <w:bCs/>
          <w:iCs/>
          <w:sz w:val="20"/>
          <w:szCs w:val="20"/>
        </w:rPr>
        <w:t>I</w:t>
      </w:r>
      <w:r w:rsidRPr="008B70E3">
        <w:rPr>
          <w:rFonts w:ascii="Arial" w:eastAsia="Arial" w:hAnsi="Arial" w:cs="Arial"/>
          <w:b/>
          <w:bCs/>
          <w:iCs/>
          <w:spacing w:val="1"/>
          <w:sz w:val="20"/>
          <w:szCs w:val="20"/>
        </w:rPr>
        <w:t>C</w:t>
      </w:r>
      <w:r w:rsidRPr="008B70E3">
        <w:rPr>
          <w:rFonts w:ascii="Arial" w:eastAsia="Arial" w:hAnsi="Arial" w:cs="Arial"/>
          <w:b/>
          <w:bCs/>
          <w:iCs/>
          <w:sz w:val="20"/>
          <w:szCs w:val="20"/>
        </w:rPr>
        <w:t>I</w:t>
      </w:r>
      <w:r w:rsidRPr="008B70E3">
        <w:rPr>
          <w:rFonts w:ascii="Arial" w:eastAsia="Arial" w:hAnsi="Arial" w:cs="Arial"/>
          <w:b/>
          <w:bCs/>
          <w:iCs/>
          <w:spacing w:val="1"/>
          <w:sz w:val="20"/>
          <w:szCs w:val="20"/>
        </w:rPr>
        <w:t>ONA</w:t>
      </w:r>
      <w:r w:rsidRPr="008B70E3">
        <w:rPr>
          <w:rFonts w:ascii="Arial" w:eastAsia="Arial" w:hAnsi="Arial" w:cs="Arial"/>
          <w:b/>
          <w:bCs/>
          <w:iCs/>
          <w:sz w:val="20"/>
          <w:szCs w:val="20"/>
        </w:rPr>
        <w:t>L</w:t>
      </w:r>
      <w:proofErr w:type="gramEnd"/>
      <w:r w:rsidRPr="008B70E3">
        <w:rPr>
          <w:rFonts w:ascii="Arial" w:eastAsia="Arial" w:hAnsi="Arial" w:cs="Arial"/>
          <w:b/>
          <w:bCs/>
          <w:iCs/>
          <w:spacing w:val="10"/>
          <w:sz w:val="20"/>
          <w:szCs w:val="20"/>
        </w:rPr>
        <w:t xml:space="preserve"> </w:t>
      </w:r>
      <w:r w:rsidRPr="008B70E3">
        <w:rPr>
          <w:rFonts w:ascii="Arial" w:eastAsia="Arial" w:hAnsi="Arial" w:cs="Arial"/>
          <w:b/>
          <w:bCs/>
          <w:iCs/>
          <w:spacing w:val="1"/>
          <w:sz w:val="20"/>
          <w:szCs w:val="20"/>
        </w:rPr>
        <w:t>UN</w:t>
      </w:r>
      <w:r w:rsidRPr="008B70E3">
        <w:rPr>
          <w:rFonts w:ascii="Arial" w:eastAsia="Arial" w:hAnsi="Arial" w:cs="Arial"/>
          <w:b/>
          <w:bCs/>
          <w:iCs/>
          <w:sz w:val="20"/>
          <w:szCs w:val="20"/>
        </w:rPr>
        <w:t>I</w:t>
      </w:r>
      <w:r w:rsidRPr="008B70E3">
        <w:rPr>
          <w:rFonts w:ascii="Arial" w:eastAsia="Arial" w:hAnsi="Arial" w:cs="Arial"/>
          <w:b/>
          <w:bCs/>
          <w:iCs/>
          <w:spacing w:val="1"/>
          <w:sz w:val="20"/>
          <w:szCs w:val="20"/>
        </w:rPr>
        <w:t>CA</w:t>
      </w:r>
    </w:p>
    <w:p w14:paraId="18AF96CC" w14:textId="77777777" w:rsidR="003A4B87" w:rsidRPr="008B70E3" w:rsidRDefault="003A4B87" w:rsidP="003A4B87">
      <w:pPr>
        <w:spacing w:before="5" w:line="180" w:lineRule="exact"/>
        <w:rPr>
          <w:rFonts w:ascii="Arial" w:hAnsi="Arial" w:cs="Arial"/>
          <w:iCs/>
          <w:sz w:val="20"/>
          <w:szCs w:val="20"/>
        </w:rPr>
      </w:pPr>
    </w:p>
    <w:p w14:paraId="2338C0AA" w14:textId="77777777" w:rsidR="003A4B87" w:rsidRPr="008B70E3" w:rsidRDefault="003A4B87" w:rsidP="003A4B87">
      <w:pPr>
        <w:ind w:firstLine="708"/>
        <w:jc w:val="both"/>
        <w:rPr>
          <w:rFonts w:ascii="Arial" w:hAnsi="Arial" w:cs="Arial"/>
          <w:iCs/>
          <w:sz w:val="20"/>
          <w:szCs w:val="20"/>
        </w:rPr>
      </w:pPr>
      <w:r w:rsidRPr="008B70E3">
        <w:rPr>
          <w:rFonts w:ascii="Arial" w:eastAsia="Arial" w:hAnsi="Arial" w:cs="Arial"/>
          <w:iCs/>
          <w:spacing w:val="1"/>
          <w:sz w:val="20"/>
          <w:szCs w:val="20"/>
        </w:rPr>
        <w:t>E</w:t>
      </w:r>
      <w:r w:rsidRPr="008B70E3">
        <w:rPr>
          <w:rFonts w:ascii="Arial" w:eastAsia="Arial" w:hAnsi="Arial" w:cs="Arial"/>
          <w:iCs/>
          <w:sz w:val="20"/>
          <w:szCs w:val="20"/>
        </w:rPr>
        <w:t>l</w:t>
      </w:r>
      <w:r w:rsidRPr="008B70E3">
        <w:rPr>
          <w:rFonts w:ascii="Arial" w:eastAsia="Arial" w:hAnsi="Arial" w:cs="Arial"/>
          <w:iCs/>
          <w:spacing w:val="27"/>
          <w:sz w:val="20"/>
          <w:szCs w:val="20"/>
        </w:rPr>
        <w:t xml:space="preserve"> </w:t>
      </w:r>
      <w:r w:rsidRPr="008B70E3">
        <w:rPr>
          <w:rFonts w:ascii="Arial" w:eastAsia="Arial" w:hAnsi="Arial" w:cs="Arial"/>
          <w:iCs/>
          <w:spacing w:val="1"/>
          <w:sz w:val="20"/>
          <w:szCs w:val="20"/>
        </w:rPr>
        <w:t>Excmo</w:t>
      </w:r>
      <w:r w:rsidRPr="008B70E3">
        <w:rPr>
          <w:rFonts w:ascii="Arial" w:eastAsia="Arial" w:hAnsi="Arial" w:cs="Arial"/>
          <w:iCs/>
          <w:sz w:val="20"/>
          <w:szCs w:val="20"/>
        </w:rPr>
        <w:t>.</w:t>
      </w:r>
      <w:r w:rsidRPr="008B70E3">
        <w:rPr>
          <w:rFonts w:ascii="Arial" w:eastAsia="Arial" w:hAnsi="Arial" w:cs="Arial"/>
          <w:iCs/>
          <w:spacing w:val="27"/>
          <w:sz w:val="20"/>
          <w:szCs w:val="20"/>
        </w:rPr>
        <w:t xml:space="preserve"> </w:t>
      </w:r>
      <w:r w:rsidRPr="008B70E3">
        <w:rPr>
          <w:rFonts w:ascii="Arial" w:eastAsia="Arial" w:hAnsi="Arial" w:cs="Arial"/>
          <w:iCs/>
          <w:spacing w:val="1"/>
          <w:sz w:val="20"/>
          <w:szCs w:val="20"/>
        </w:rPr>
        <w:t>Ayun</w:t>
      </w:r>
      <w:r w:rsidRPr="008B70E3">
        <w:rPr>
          <w:rFonts w:ascii="Arial" w:eastAsia="Arial" w:hAnsi="Arial" w:cs="Arial"/>
          <w:iCs/>
          <w:sz w:val="20"/>
          <w:szCs w:val="20"/>
        </w:rPr>
        <w:t>t</w:t>
      </w:r>
      <w:r w:rsidRPr="008B70E3">
        <w:rPr>
          <w:rFonts w:ascii="Arial" w:eastAsia="Arial" w:hAnsi="Arial" w:cs="Arial"/>
          <w:iCs/>
          <w:spacing w:val="1"/>
          <w:sz w:val="20"/>
          <w:szCs w:val="20"/>
        </w:rPr>
        <w:t>am</w:t>
      </w:r>
      <w:r w:rsidRPr="008B70E3">
        <w:rPr>
          <w:rFonts w:ascii="Arial" w:eastAsia="Arial" w:hAnsi="Arial" w:cs="Arial"/>
          <w:iCs/>
          <w:sz w:val="20"/>
          <w:szCs w:val="20"/>
        </w:rPr>
        <w:t>i</w:t>
      </w:r>
      <w:r w:rsidRPr="008B70E3">
        <w:rPr>
          <w:rFonts w:ascii="Arial" w:eastAsia="Arial" w:hAnsi="Arial" w:cs="Arial"/>
          <w:iCs/>
          <w:spacing w:val="1"/>
          <w:sz w:val="20"/>
          <w:szCs w:val="20"/>
        </w:rPr>
        <w:t>en</w:t>
      </w:r>
      <w:r w:rsidRPr="008B70E3">
        <w:rPr>
          <w:rFonts w:ascii="Arial" w:eastAsia="Arial" w:hAnsi="Arial" w:cs="Arial"/>
          <w:iCs/>
          <w:sz w:val="20"/>
          <w:szCs w:val="20"/>
        </w:rPr>
        <w:t>to</w:t>
      </w:r>
      <w:r w:rsidRPr="008B70E3">
        <w:rPr>
          <w:rFonts w:ascii="Arial" w:eastAsia="Arial" w:hAnsi="Arial" w:cs="Arial"/>
          <w:iCs/>
          <w:spacing w:val="28"/>
          <w:sz w:val="20"/>
          <w:szCs w:val="20"/>
        </w:rPr>
        <w:t xml:space="preserve"> </w:t>
      </w:r>
      <w:r w:rsidRPr="008B70E3">
        <w:rPr>
          <w:rFonts w:ascii="Arial" w:eastAsia="Arial" w:hAnsi="Arial" w:cs="Arial"/>
          <w:iCs/>
          <w:spacing w:val="1"/>
          <w:sz w:val="20"/>
          <w:szCs w:val="20"/>
        </w:rPr>
        <w:t>d</w:t>
      </w:r>
      <w:r w:rsidRPr="008B70E3">
        <w:rPr>
          <w:rFonts w:ascii="Arial" w:eastAsia="Arial" w:hAnsi="Arial" w:cs="Arial"/>
          <w:iCs/>
          <w:sz w:val="20"/>
          <w:szCs w:val="20"/>
        </w:rPr>
        <w:t>e</w:t>
      </w:r>
      <w:r w:rsidRPr="008B70E3">
        <w:rPr>
          <w:rFonts w:ascii="Arial" w:eastAsia="Arial" w:hAnsi="Arial" w:cs="Arial"/>
          <w:iCs/>
          <w:spacing w:val="28"/>
          <w:sz w:val="20"/>
          <w:szCs w:val="20"/>
        </w:rPr>
        <w:t xml:space="preserve"> </w:t>
      </w:r>
      <w:r w:rsidRPr="008B70E3">
        <w:rPr>
          <w:rFonts w:ascii="Arial" w:eastAsia="Arial" w:hAnsi="Arial" w:cs="Arial"/>
          <w:iCs/>
          <w:spacing w:val="1"/>
          <w:sz w:val="20"/>
          <w:szCs w:val="20"/>
        </w:rPr>
        <w:t>Lo</w:t>
      </w:r>
      <w:r w:rsidRPr="008B70E3">
        <w:rPr>
          <w:rFonts w:ascii="Arial" w:eastAsia="Arial" w:hAnsi="Arial" w:cs="Arial"/>
          <w:iCs/>
          <w:sz w:val="20"/>
          <w:szCs w:val="20"/>
        </w:rPr>
        <w:t>s</w:t>
      </w:r>
      <w:r w:rsidRPr="008B70E3">
        <w:rPr>
          <w:rFonts w:ascii="Arial" w:eastAsia="Arial" w:hAnsi="Arial" w:cs="Arial"/>
          <w:iCs/>
          <w:spacing w:val="28"/>
          <w:sz w:val="20"/>
          <w:szCs w:val="20"/>
        </w:rPr>
        <w:t xml:space="preserve"> </w:t>
      </w:r>
      <w:r w:rsidRPr="008B70E3">
        <w:rPr>
          <w:rFonts w:ascii="Arial" w:eastAsia="Arial" w:hAnsi="Arial" w:cs="Arial"/>
          <w:iCs/>
          <w:spacing w:val="1"/>
          <w:sz w:val="20"/>
          <w:szCs w:val="20"/>
        </w:rPr>
        <w:t>Rea</w:t>
      </w:r>
      <w:r w:rsidRPr="008B70E3">
        <w:rPr>
          <w:rFonts w:ascii="Arial" w:eastAsia="Arial" w:hAnsi="Arial" w:cs="Arial"/>
          <w:iCs/>
          <w:sz w:val="20"/>
          <w:szCs w:val="20"/>
        </w:rPr>
        <w:t>l</w:t>
      </w:r>
      <w:r w:rsidRPr="008B70E3">
        <w:rPr>
          <w:rFonts w:ascii="Arial" w:eastAsia="Arial" w:hAnsi="Arial" w:cs="Arial"/>
          <w:iCs/>
          <w:spacing w:val="1"/>
          <w:sz w:val="20"/>
          <w:szCs w:val="20"/>
        </w:rPr>
        <w:t>e</w:t>
      </w:r>
      <w:r w:rsidRPr="008B70E3">
        <w:rPr>
          <w:rFonts w:ascii="Arial" w:eastAsia="Arial" w:hAnsi="Arial" w:cs="Arial"/>
          <w:iCs/>
          <w:sz w:val="20"/>
          <w:szCs w:val="20"/>
        </w:rPr>
        <w:t>j</w:t>
      </w:r>
      <w:r w:rsidRPr="008B70E3">
        <w:rPr>
          <w:rFonts w:ascii="Arial" w:eastAsia="Arial" w:hAnsi="Arial" w:cs="Arial"/>
          <w:iCs/>
          <w:spacing w:val="1"/>
          <w:sz w:val="20"/>
          <w:szCs w:val="20"/>
        </w:rPr>
        <w:t>o</w:t>
      </w:r>
      <w:r w:rsidRPr="008B70E3">
        <w:rPr>
          <w:rFonts w:ascii="Arial" w:eastAsia="Arial" w:hAnsi="Arial" w:cs="Arial"/>
          <w:iCs/>
          <w:sz w:val="20"/>
          <w:szCs w:val="20"/>
        </w:rPr>
        <w:t>s</w:t>
      </w:r>
      <w:r w:rsidRPr="008B70E3">
        <w:rPr>
          <w:rFonts w:ascii="Arial" w:eastAsia="Arial" w:hAnsi="Arial" w:cs="Arial"/>
          <w:iCs/>
          <w:spacing w:val="28"/>
          <w:sz w:val="20"/>
          <w:szCs w:val="20"/>
        </w:rPr>
        <w:t xml:space="preserve"> </w:t>
      </w:r>
      <w:r w:rsidRPr="008B70E3">
        <w:rPr>
          <w:rFonts w:ascii="Arial" w:eastAsia="Arial" w:hAnsi="Arial" w:cs="Arial"/>
          <w:iCs/>
          <w:spacing w:val="1"/>
          <w:sz w:val="20"/>
          <w:szCs w:val="20"/>
        </w:rPr>
        <w:t>pod</w:t>
      </w:r>
      <w:r w:rsidRPr="008B70E3">
        <w:rPr>
          <w:rFonts w:ascii="Arial" w:eastAsia="Arial" w:hAnsi="Arial" w:cs="Arial"/>
          <w:iCs/>
          <w:sz w:val="20"/>
          <w:szCs w:val="20"/>
        </w:rPr>
        <w:t>rá</w:t>
      </w:r>
      <w:r w:rsidRPr="008B70E3">
        <w:rPr>
          <w:rFonts w:ascii="Arial" w:eastAsia="Arial" w:hAnsi="Arial" w:cs="Arial"/>
          <w:iCs/>
          <w:spacing w:val="28"/>
          <w:sz w:val="20"/>
          <w:szCs w:val="20"/>
        </w:rPr>
        <w:t xml:space="preserve"> </w:t>
      </w:r>
      <w:r w:rsidRPr="008B70E3">
        <w:rPr>
          <w:rFonts w:ascii="Arial" w:eastAsia="Arial" w:hAnsi="Arial" w:cs="Arial"/>
          <w:iCs/>
          <w:sz w:val="20"/>
          <w:szCs w:val="20"/>
        </w:rPr>
        <w:t>f</w:t>
      </w:r>
      <w:r w:rsidRPr="008B70E3">
        <w:rPr>
          <w:rFonts w:ascii="Arial" w:eastAsia="Arial" w:hAnsi="Arial" w:cs="Arial"/>
          <w:iCs/>
          <w:spacing w:val="1"/>
          <w:sz w:val="20"/>
          <w:szCs w:val="20"/>
        </w:rPr>
        <w:t>omen</w:t>
      </w:r>
      <w:r w:rsidRPr="008B70E3">
        <w:rPr>
          <w:rFonts w:ascii="Arial" w:eastAsia="Arial" w:hAnsi="Arial" w:cs="Arial"/>
          <w:iCs/>
          <w:sz w:val="20"/>
          <w:szCs w:val="20"/>
        </w:rPr>
        <w:t>t</w:t>
      </w:r>
      <w:r w:rsidRPr="008B70E3">
        <w:rPr>
          <w:rFonts w:ascii="Arial" w:eastAsia="Arial" w:hAnsi="Arial" w:cs="Arial"/>
          <w:iCs/>
          <w:spacing w:val="1"/>
          <w:sz w:val="20"/>
          <w:szCs w:val="20"/>
        </w:rPr>
        <w:t>a</w:t>
      </w:r>
      <w:r w:rsidRPr="008B70E3">
        <w:rPr>
          <w:rFonts w:ascii="Arial" w:eastAsia="Arial" w:hAnsi="Arial" w:cs="Arial"/>
          <w:iCs/>
          <w:sz w:val="20"/>
          <w:szCs w:val="20"/>
        </w:rPr>
        <w:t>r</w:t>
      </w:r>
      <w:r w:rsidRPr="008B70E3">
        <w:rPr>
          <w:rFonts w:ascii="Arial" w:eastAsia="Arial" w:hAnsi="Arial" w:cs="Arial"/>
          <w:iCs/>
          <w:spacing w:val="27"/>
          <w:sz w:val="20"/>
          <w:szCs w:val="20"/>
        </w:rPr>
        <w:t xml:space="preserve"> </w:t>
      </w:r>
      <w:r w:rsidRPr="008B70E3">
        <w:rPr>
          <w:rFonts w:ascii="Arial" w:eastAsia="Arial" w:hAnsi="Arial" w:cs="Arial"/>
          <w:iCs/>
          <w:spacing w:val="1"/>
          <w:sz w:val="20"/>
          <w:szCs w:val="20"/>
        </w:rPr>
        <w:t>e</w:t>
      </w:r>
      <w:r w:rsidRPr="008B70E3">
        <w:rPr>
          <w:rFonts w:ascii="Arial" w:eastAsia="Arial" w:hAnsi="Arial" w:cs="Arial"/>
          <w:iCs/>
          <w:sz w:val="20"/>
          <w:szCs w:val="20"/>
        </w:rPr>
        <w:t>l</w:t>
      </w:r>
      <w:r w:rsidRPr="008B70E3">
        <w:rPr>
          <w:rFonts w:ascii="Arial" w:eastAsia="Arial" w:hAnsi="Arial" w:cs="Arial"/>
          <w:iCs/>
          <w:spacing w:val="27"/>
          <w:sz w:val="20"/>
          <w:szCs w:val="20"/>
        </w:rPr>
        <w:t xml:space="preserve"> </w:t>
      </w:r>
      <w:r w:rsidRPr="008B70E3">
        <w:rPr>
          <w:rFonts w:ascii="Arial" w:eastAsia="Arial" w:hAnsi="Arial" w:cs="Arial"/>
          <w:iCs/>
          <w:spacing w:val="1"/>
          <w:sz w:val="20"/>
          <w:szCs w:val="20"/>
        </w:rPr>
        <w:t>Asoc</w:t>
      </w:r>
      <w:r w:rsidRPr="008B70E3">
        <w:rPr>
          <w:rFonts w:ascii="Arial" w:eastAsia="Arial" w:hAnsi="Arial" w:cs="Arial"/>
          <w:iCs/>
          <w:sz w:val="20"/>
          <w:szCs w:val="20"/>
        </w:rPr>
        <w:t>i</w:t>
      </w:r>
      <w:r w:rsidRPr="008B70E3">
        <w:rPr>
          <w:rFonts w:ascii="Arial" w:eastAsia="Arial" w:hAnsi="Arial" w:cs="Arial"/>
          <w:iCs/>
          <w:spacing w:val="1"/>
          <w:sz w:val="20"/>
          <w:szCs w:val="20"/>
        </w:rPr>
        <w:t>ac</w:t>
      </w:r>
      <w:r w:rsidRPr="008B70E3">
        <w:rPr>
          <w:rFonts w:ascii="Arial" w:eastAsia="Arial" w:hAnsi="Arial" w:cs="Arial"/>
          <w:iCs/>
          <w:sz w:val="20"/>
          <w:szCs w:val="20"/>
        </w:rPr>
        <w:t>i</w:t>
      </w:r>
      <w:r w:rsidRPr="008B70E3">
        <w:rPr>
          <w:rFonts w:ascii="Arial" w:eastAsia="Arial" w:hAnsi="Arial" w:cs="Arial"/>
          <w:iCs/>
          <w:spacing w:val="1"/>
          <w:sz w:val="20"/>
          <w:szCs w:val="20"/>
        </w:rPr>
        <w:t>on</w:t>
      </w:r>
      <w:r w:rsidRPr="008B70E3">
        <w:rPr>
          <w:rFonts w:ascii="Arial" w:eastAsia="Arial" w:hAnsi="Arial" w:cs="Arial"/>
          <w:iCs/>
          <w:sz w:val="20"/>
          <w:szCs w:val="20"/>
        </w:rPr>
        <w:t>i</w:t>
      </w:r>
      <w:r w:rsidRPr="008B70E3">
        <w:rPr>
          <w:rFonts w:ascii="Arial" w:eastAsia="Arial" w:hAnsi="Arial" w:cs="Arial"/>
          <w:iCs/>
          <w:spacing w:val="1"/>
          <w:sz w:val="20"/>
          <w:szCs w:val="20"/>
        </w:rPr>
        <w:t>sm</w:t>
      </w:r>
      <w:r w:rsidRPr="008B70E3">
        <w:rPr>
          <w:rFonts w:ascii="Arial" w:eastAsia="Arial" w:hAnsi="Arial" w:cs="Arial"/>
          <w:iCs/>
          <w:sz w:val="20"/>
          <w:szCs w:val="20"/>
        </w:rPr>
        <w:t>o</w:t>
      </w:r>
      <w:r w:rsidRPr="008B70E3">
        <w:rPr>
          <w:rFonts w:ascii="Arial" w:eastAsia="Arial" w:hAnsi="Arial" w:cs="Arial"/>
          <w:iCs/>
          <w:spacing w:val="28"/>
          <w:sz w:val="20"/>
          <w:szCs w:val="20"/>
        </w:rPr>
        <w:t xml:space="preserve"> </w:t>
      </w:r>
      <w:r w:rsidRPr="008B70E3">
        <w:rPr>
          <w:rFonts w:ascii="Arial" w:eastAsia="Arial" w:hAnsi="Arial" w:cs="Arial"/>
          <w:iCs/>
          <w:spacing w:val="1"/>
          <w:sz w:val="20"/>
          <w:szCs w:val="20"/>
        </w:rPr>
        <w:t>en</w:t>
      </w:r>
      <w:r w:rsidRPr="008B70E3">
        <w:rPr>
          <w:rFonts w:ascii="Arial" w:eastAsia="Arial" w:hAnsi="Arial" w:cs="Arial"/>
          <w:iCs/>
          <w:sz w:val="20"/>
          <w:szCs w:val="20"/>
        </w:rPr>
        <w:t>tre</w:t>
      </w:r>
      <w:r w:rsidRPr="008B70E3">
        <w:rPr>
          <w:rFonts w:ascii="Arial" w:eastAsia="Arial" w:hAnsi="Arial" w:cs="Arial"/>
          <w:iCs/>
          <w:spacing w:val="29"/>
          <w:sz w:val="20"/>
          <w:szCs w:val="20"/>
        </w:rPr>
        <w:t xml:space="preserve"> </w:t>
      </w:r>
      <w:r w:rsidRPr="008B70E3">
        <w:rPr>
          <w:rFonts w:ascii="Arial" w:eastAsia="Arial" w:hAnsi="Arial" w:cs="Arial"/>
          <w:iCs/>
          <w:spacing w:val="1"/>
          <w:sz w:val="20"/>
          <w:szCs w:val="20"/>
        </w:rPr>
        <w:t>e</w:t>
      </w:r>
      <w:r w:rsidRPr="008B70E3">
        <w:rPr>
          <w:rFonts w:ascii="Arial" w:eastAsia="Arial" w:hAnsi="Arial" w:cs="Arial"/>
          <w:iCs/>
          <w:sz w:val="20"/>
          <w:szCs w:val="20"/>
        </w:rPr>
        <w:t>l</w:t>
      </w:r>
      <w:r w:rsidRPr="008B70E3">
        <w:rPr>
          <w:rFonts w:ascii="Arial" w:eastAsia="Arial" w:hAnsi="Arial" w:cs="Arial"/>
          <w:iCs/>
          <w:spacing w:val="27"/>
          <w:sz w:val="20"/>
          <w:szCs w:val="20"/>
        </w:rPr>
        <w:t xml:space="preserve"> </w:t>
      </w:r>
      <w:r w:rsidRPr="008B70E3">
        <w:rPr>
          <w:rFonts w:ascii="Arial" w:eastAsia="Arial" w:hAnsi="Arial" w:cs="Arial"/>
          <w:iCs/>
          <w:spacing w:val="1"/>
          <w:sz w:val="20"/>
          <w:szCs w:val="20"/>
        </w:rPr>
        <w:t>co</w:t>
      </w:r>
      <w:r w:rsidRPr="008B70E3">
        <w:rPr>
          <w:rFonts w:ascii="Arial" w:eastAsia="Arial" w:hAnsi="Arial" w:cs="Arial"/>
          <w:iCs/>
          <w:sz w:val="20"/>
          <w:szCs w:val="20"/>
        </w:rPr>
        <w:t>l</w:t>
      </w:r>
      <w:r w:rsidRPr="008B70E3">
        <w:rPr>
          <w:rFonts w:ascii="Arial" w:eastAsia="Arial" w:hAnsi="Arial" w:cs="Arial"/>
          <w:iCs/>
          <w:spacing w:val="1"/>
          <w:sz w:val="20"/>
          <w:szCs w:val="20"/>
        </w:rPr>
        <w:t>ec</w:t>
      </w:r>
      <w:r w:rsidRPr="008B70E3">
        <w:rPr>
          <w:rFonts w:ascii="Arial" w:eastAsia="Arial" w:hAnsi="Arial" w:cs="Arial"/>
          <w:iCs/>
          <w:sz w:val="20"/>
          <w:szCs w:val="20"/>
        </w:rPr>
        <w:t>ti</w:t>
      </w:r>
      <w:r w:rsidRPr="008B70E3">
        <w:rPr>
          <w:rFonts w:ascii="Arial" w:eastAsia="Arial" w:hAnsi="Arial" w:cs="Arial"/>
          <w:iCs/>
          <w:spacing w:val="1"/>
          <w:sz w:val="20"/>
          <w:szCs w:val="20"/>
        </w:rPr>
        <w:t>v</w:t>
      </w:r>
      <w:r w:rsidRPr="008B70E3">
        <w:rPr>
          <w:rFonts w:ascii="Arial" w:eastAsia="Arial" w:hAnsi="Arial" w:cs="Arial"/>
          <w:iCs/>
          <w:sz w:val="20"/>
          <w:szCs w:val="20"/>
        </w:rPr>
        <w:t>o</w:t>
      </w:r>
      <w:r w:rsidRPr="008B70E3">
        <w:rPr>
          <w:rFonts w:ascii="Arial" w:eastAsia="Arial" w:hAnsi="Arial" w:cs="Arial"/>
          <w:iCs/>
          <w:spacing w:val="28"/>
          <w:sz w:val="20"/>
          <w:szCs w:val="20"/>
        </w:rPr>
        <w:t xml:space="preserve"> </w:t>
      </w:r>
      <w:r w:rsidRPr="008B70E3">
        <w:rPr>
          <w:rFonts w:ascii="Arial" w:eastAsia="Arial" w:hAnsi="Arial" w:cs="Arial"/>
          <w:iCs/>
          <w:spacing w:val="1"/>
          <w:sz w:val="20"/>
          <w:szCs w:val="20"/>
        </w:rPr>
        <w:t>de</w:t>
      </w:r>
      <w:r w:rsidRPr="008B70E3">
        <w:rPr>
          <w:rFonts w:ascii="Arial" w:eastAsia="Arial" w:hAnsi="Arial" w:cs="Arial"/>
          <w:iCs/>
          <w:spacing w:val="1"/>
          <w:w w:val="101"/>
          <w:sz w:val="20"/>
          <w:szCs w:val="20"/>
        </w:rPr>
        <w:t xml:space="preserve"> </w:t>
      </w:r>
      <w:r w:rsidRPr="008B70E3">
        <w:rPr>
          <w:rFonts w:ascii="Arial" w:eastAsia="Arial" w:hAnsi="Arial" w:cs="Arial"/>
          <w:iCs/>
          <w:spacing w:val="1"/>
          <w:sz w:val="20"/>
          <w:szCs w:val="20"/>
        </w:rPr>
        <w:t>usua</w:t>
      </w:r>
      <w:r w:rsidRPr="008B70E3">
        <w:rPr>
          <w:rFonts w:ascii="Arial" w:eastAsia="Arial" w:hAnsi="Arial" w:cs="Arial"/>
          <w:iCs/>
          <w:sz w:val="20"/>
          <w:szCs w:val="20"/>
        </w:rPr>
        <w:t>ri</w:t>
      </w:r>
      <w:r w:rsidRPr="008B70E3">
        <w:rPr>
          <w:rFonts w:ascii="Arial" w:eastAsia="Arial" w:hAnsi="Arial" w:cs="Arial"/>
          <w:iCs/>
          <w:spacing w:val="1"/>
          <w:sz w:val="20"/>
          <w:szCs w:val="20"/>
        </w:rPr>
        <w:t>o</w:t>
      </w:r>
      <w:r w:rsidRPr="008B70E3">
        <w:rPr>
          <w:rFonts w:ascii="Arial" w:eastAsia="Arial" w:hAnsi="Arial" w:cs="Arial"/>
          <w:iCs/>
          <w:sz w:val="20"/>
          <w:szCs w:val="20"/>
        </w:rPr>
        <w:t>s</w:t>
      </w:r>
      <w:r w:rsidRPr="008B70E3">
        <w:rPr>
          <w:rFonts w:ascii="Arial" w:eastAsia="Arial" w:hAnsi="Arial" w:cs="Arial"/>
          <w:iCs/>
          <w:spacing w:val="12"/>
          <w:sz w:val="20"/>
          <w:szCs w:val="20"/>
        </w:rPr>
        <w:t xml:space="preserve"> </w:t>
      </w:r>
      <w:r w:rsidRPr="008B70E3">
        <w:rPr>
          <w:rFonts w:ascii="Arial" w:eastAsia="Arial" w:hAnsi="Arial" w:cs="Arial"/>
          <w:iCs/>
          <w:spacing w:val="1"/>
          <w:sz w:val="20"/>
          <w:szCs w:val="20"/>
        </w:rPr>
        <w:t>qu</w:t>
      </w:r>
      <w:r w:rsidRPr="008B70E3">
        <w:rPr>
          <w:rFonts w:ascii="Arial" w:eastAsia="Arial" w:hAnsi="Arial" w:cs="Arial"/>
          <w:iCs/>
          <w:sz w:val="20"/>
          <w:szCs w:val="20"/>
        </w:rPr>
        <w:t>e</w:t>
      </w:r>
      <w:r w:rsidRPr="008B70E3">
        <w:rPr>
          <w:rFonts w:ascii="Arial" w:eastAsia="Arial" w:hAnsi="Arial" w:cs="Arial"/>
          <w:iCs/>
          <w:spacing w:val="14"/>
          <w:sz w:val="20"/>
          <w:szCs w:val="20"/>
        </w:rPr>
        <w:t xml:space="preserve"> </w:t>
      </w:r>
      <w:r w:rsidRPr="008B70E3">
        <w:rPr>
          <w:rFonts w:ascii="Arial" w:eastAsia="Arial" w:hAnsi="Arial" w:cs="Arial"/>
          <w:iCs/>
          <w:spacing w:val="1"/>
          <w:sz w:val="20"/>
          <w:szCs w:val="20"/>
        </w:rPr>
        <w:t>desa</w:t>
      </w:r>
      <w:r w:rsidRPr="008B70E3">
        <w:rPr>
          <w:rFonts w:ascii="Arial" w:eastAsia="Arial" w:hAnsi="Arial" w:cs="Arial"/>
          <w:iCs/>
          <w:sz w:val="20"/>
          <w:szCs w:val="20"/>
        </w:rPr>
        <w:t>rr</w:t>
      </w:r>
      <w:r w:rsidRPr="008B70E3">
        <w:rPr>
          <w:rFonts w:ascii="Arial" w:eastAsia="Arial" w:hAnsi="Arial" w:cs="Arial"/>
          <w:iCs/>
          <w:spacing w:val="1"/>
          <w:sz w:val="20"/>
          <w:szCs w:val="20"/>
        </w:rPr>
        <w:t>o</w:t>
      </w:r>
      <w:r w:rsidRPr="008B70E3">
        <w:rPr>
          <w:rFonts w:ascii="Arial" w:eastAsia="Arial" w:hAnsi="Arial" w:cs="Arial"/>
          <w:iCs/>
          <w:sz w:val="20"/>
          <w:szCs w:val="20"/>
        </w:rPr>
        <w:t>ll</w:t>
      </w:r>
      <w:r w:rsidRPr="008B70E3">
        <w:rPr>
          <w:rFonts w:ascii="Arial" w:eastAsia="Arial" w:hAnsi="Arial" w:cs="Arial"/>
          <w:iCs/>
          <w:spacing w:val="1"/>
          <w:sz w:val="20"/>
          <w:szCs w:val="20"/>
        </w:rPr>
        <w:t>e</w:t>
      </w:r>
      <w:r w:rsidRPr="008B70E3">
        <w:rPr>
          <w:rFonts w:ascii="Arial" w:eastAsia="Arial" w:hAnsi="Arial" w:cs="Arial"/>
          <w:iCs/>
          <w:sz w:val="20"/>
          <w:szCs w:val="20"/>
        </w:rPr>
        <w:t>n</w:t>
      </w:r>
      <w:r w:rsidRPr="008B70E3">
        <w:rPr>
          <w:rFonts w:ascii="Arial" w:eastAsia="Arial" w:hAnsi="Arial" w:cs="Arial"/>
          <w:iCs/>
          <w:spacing w:val="14"/>
          <w:sz w:val="20"/>
          <w:szCs w:val="20"/>
        </w:rPr>
        <w:t xml:space="preserve"> </w:t>
      </w:r>
      <w:r w:rsidRPr="008B70E3">
        <w:rPr>
          <w:rFonts w:ascii="Arial" w:eastAsia="Arial" w:hAnsi="Arial" w:cs="Arial"/>
          <w:iCs/>
          <w:spacing w:val="1"/>
          <w:sz w:val="20"/>
          <w:szCs w:val="20"/>
        </w:rPr>
        <w:t>a</w:t>
      </w:r>
      <w:r w:rsidRPr="008B70E3">
        <w:rPr>
          <w:rFonts w:ascii="Arial" w:eastAsia="Arial" w:hAnsi="Arial" w:cs="Arial"/>
          <w:iCs/>
          <w:sz w:val="20"/>
          <w:szCs w:val="20"/>
        </w:rPr>
        <w:t>l</w:t>
      </w:r>
      <w:r w:rsidRPr="008B70E3">
        <w:rPr>
          <w:rFonts w:ascii="Arial" w:eastAsia="Arial" w:hAnsi="Arial" w:cs="Arial"/>
          <w:iCs/>
          <w:spacing w:val="1"/>
          <w:sz w:val="20"/>
          <w:szCs w:val="20"/>
        </w:rPr>
        <w:t>gun</w:t>
      </w:r>
      <w:r w:rsidRPr="008B70E3">
        <w:rPr>
          <w:rFonts w:ascii="Arial" w:eastAsia="Arial" w:hAnsi="Arial" w:cs="Arial"/>
          <w:iCs/>
          <w:sz w:val="20"/>
          <w:szCs w:val="20"/>
        </w:rPr>
        <w:t>a</w:t>
      </w:r>
      <w:r w:rsidRPr="008B70E3">
        <w:rPr>
          <w:rFonts w:ascii="Arial" w:eastAsia="Arial" w:hAnsi="Arial" w:cs="Arial"/>
          <w:iCs/>
          <w:spacing w:val="13"/>
          <w:sz w:val="20"/>
          <w:szCs w:val="20"/>
        </w:rPr>
        <w:t xml:space="preserve"> </w:t>
      </w:r>
      <w:r w:rsidRPr="008B70E3">
        <w:rPr>
          <w:rFonts w:ascii="Arial" w:eastAsia="Arial" w:hAnsi="Arial" w:cs="Arial"/>
          <w:iCs/>
          <w:spacing w:val="1"/>
          <w:sz w:val="20"/>
          <w:szCs w:val="20"/>
        </w:rPr>
        <w:t>ac</w:t>
      </w:r>
      <w:r w:rsidRPr="008B70E3">
        <w:rPr>
          <w:rFonts w:ascii="Arial" w:eastAsia="Arial" w:hAnsi="Arial" w:cs="Arial"/>
          <w:iCs/>
          <w:sz w:val="20"/>
          <w:szCs w:val="20"/>
        </w:rPr>
        <w:t>ti</w:t>
      </w:r>
      <w:r w:rsidRPr="008B70E3">
        <w:rPr>
          <w:rFonts w:ascii="Arial" w:eastAsia="Arial" w:hAnsi="Arial" w:cs="Arial"/>
          <w:iCs/>
          <w:spacing w:val="1"/>
          <w:sz w:val="20"/>
          <w:szCs w:val="20"/>
        </w:rPr>
        <w:t>v</w:t>
      </w:r>
      <w:r w:rsidRPr="008B70E3">
        <w:rPr>
          <w:rFonts w:ascii="Arial" w:eastAsia="Arial" w:hAnsi="Arial" w:cs="Arial"/>
          <w:iCs/>
          <w:sz w:val="20"/>
          <w:szCs w:val="20"/>
        </w:rPr>
        <w:t>i</w:t>
      </w:r>
      <w:r w:rsidRPr="008B70E3">
        <w:rPr>
          <w:rFonts w:ascii="Arial" w:eastAsia="Arial" w:hAnsi="Arial" w:cs="Arial"/>
          <w:iCs/>
          <w:spacing w:val="1"/>
          <w:sz w:val="20"/>
          <w:szCs w:val="20"/>
        </w:rPr>
        <w:t>da</w:t>
      </w:r>
      <w:r w:rsidRPr="008B70E3">
        <w:rPr>
          <w:rFonts w:ascii="Arial" w:eastAsia="Arial" w:hAnsi="Arial" w:cs="Arial"/>
          <w:iCs/>
          <w:sz w:val="20"/>
          <w:szCs w:val="20"/>
        </w:rPr>
        <w:t>d</w:t>
      </w:r>
      <w:r w:rsidRPr="008B70E3">
        <w:rPr>
          <w:rFonts w:ascii="Arial" w:eastAsia="Arial" w:hAnsi="Arial" w:cs="Arial"/>
          <w:iCs/>
          <w:spacing w:val="14"/>
          <w:sz w:val="20"/>
          <w:szCs w:val="20"/>
        </w:rPr>
        <w:t xml:space="preserve"> </w:t>
      </w:r>
      <w:r w:rsidRPr="008B70E3">
        <w:rPr>
          <w:rFonts w:ascii="Arial" w:eastAsia="Arial" w:hAnsi="Arial" w:cs="Arial"/>
          <w:iCs/>
          <w:spacing w:val="1"/>
          <w:sz w:val="20"/>
          <w:szCs w:val="20"/>
        </w:rPr>
        <w:t>den</w:t>
      </w:r>
      <w:r w:rsidRPr="008B70E3">
        <w:rPr>
          <w:rFonts w:ascii="Arial" w:eastAsia="Arial" w:hAnsi="Arial" w:cs="Arial"/>
          <w:iCs/>
          <w:sz w:val="20"/>
          <w:szCs w:val="20"/>
        </w:rPr>
        <w:t>tro</w:t>
      </w:r>
      <w:r w:rsidRPr="008B70E3">
        <w:rPr>
          <w:rFonts w:ascii="Arial" w:eastAsia="Arial" w:hAnsi="Arial" w:cs="Arial"/>
          <w:iCs/>
          <w:spacing w:val="14"/>
          <w:sz w:val="20"/>
          <w:szCs w:val="20"/>
        </w:rPr>
        <w:t xml:space="preserve"> </w:t>
      </w:r>
      <w:r w:rsidRPr="008B70E3">
        <w:rPr>
          <w:rFonts w:ascii="Arial" w:eastAsia="Arial" w:hAnsi="Arial" w:cs="Arial"/>
          <w:iCs/>
          <w:spacing w:val="1"/>
          <w:sz w:val="20"/>
          <w:szCs w:val="20"/>
        </w:rPr>
        <w:t>de</w:t>
      </w:r>
      <w:r w:rsidRPr="008B70E3">
        <w:rPr>
          <w:rFonts w:ascii="Arial" w:eastAsia="Arial" w:hAnsi="Arial" w:cs="Arial"/>
          <w:iCs/>
          <w:sz w:val="20"/>
          <w:szCs w:val="20"/>
        </w:rPr>
        <w:t>l</w:t>
      </w:r>
      <w:r w:rsidRPr="008B70E3">
        <w:rPr>
          <w:rFonts w:ascii="Arial" w:eastAsia="Arial" w:hAnsi="Arial" w:cs="Arial"/>
          <w:iCs/>
          <w:spacing w:val="13"/>
          <w:sz w:val="20"/>
          <w:szCs w:val="20"/>
        </w:rPr>
        <w:t xml:space="preserve"> </w:t>
      </w:r>
      <w:r w:rsidRPr="00796FBE">
        <w:rPr>
          <w:rFonts w:ascii="Arial" w:eastAsia="Arial" w:hAnsi="Arial" w:cs="Arial"/>
          <w:i/>
          <w:spacing w:val="1"/>
          <w:sz w:val="20"/>
          <w:szCs w:val="20"/>
        </w:rPr>
        <w:t>Me</w:t>
      </w:r>
      <w:r w:rsidRPr="00796FBE">
        <w:rPr>
          <w:rFonts w:ascii="Arial" w:eastAsia="Arial" w:hAnsi="Arial" w:cs="Arial"/>
          <w:i/>
          <w:sz w:val="20"/>
          <w:szCs w:val="20"/>
        </w:rPr>
        <w:t>r</w:t>
      </w:r>
      <w:r w:rsidRPr="00796FBE">
        <w:rPr>
          <w:rFonts w:ascii="Arial" w:eastAsia="Arial" w:hAnsi="Arial" w:cs="Arial"/>
          <w:i/>
          <w:spacing w:val="1"/>
          <w:sz w:val="20"/>
          <w:szCs w:val="20"/>
        </w:rPr>
        <w:t>cad</w:t>
      </w:r>
      <w:r w:rsidRPr="00796FBE">
        <w:rPr>
          <w:rFonts w:ascii="Arial" w:eastAsia="Arial" w:hAnsi="Arial" w:cs="Arial"/>
          <w:i/>
          <w:sz w:val="20"/>
          <w:szCs w:val="20"/>
        </w:rPr>
        <w:t>illo</w:t>
      </w:r>
      <w:r w:rsidRPr="00796FBE">
        <w:rPr>
          <w:rFonts w:ascii="Arial" w:eastAsia="Arial" w:hAnsi="Arial" w:cs="Arial"/>
          <w:i/>
          <w:spacing w:val="14"/>
          <w:sz w:val="20"/>
          <w:szCs w:val="20"/>
        </w:rPr>
        <w:t xml:space="preserve"> </w:t>
      </w:r>
      <w:r w:rsidRPr="00796FBE">
        <w:rPr>
          <w:rFonts w:ascii="Arial" w:eastAsia="Arial" w:hAnsi="Arial" w:cs="Arial"/>
          <w:i/>
          <w:spacing w:val="1"/>
          <w:sz w:val="20"/>
          <w:szCs w:val="20"/>
        </w:rPr>
        <w:t>Agrícola Ecológico</w:t>
      </w:r>
      <w:r w:rsidRPr="00796FBE">
        <w:rPr>
          <w:rFonts w:ascii="Arial" w:eastAsia="Arial" w:hAnsi="Arial" w:cs="Arial"/>
          <w:iCs/>
          <w:spacing w:val="13"/>
          <w:sz w:val="20"/>
          <w:szCs w:val="20"/>
        </w:rPr>
        <w:t xml:space="preserve"> </w:t>
      </w:r>
      <w:r w:rsidRPr="008B70E3">
        <w:rPr>
          <w:rFonts w:ascii="Arial" w:eastAsia="Arial" w:hAnsi="Arial" w:cs="Arial"/>
          <w:iCs/>
          <w:spacing w:val="1"/>
          <w:sz w:val="20"/>
          <w:szCs w:val="20"/>
        </w:rPr>
        <w:t>d</w:t>
      </w:r>
      <w:r w:rsidRPr="008B70E3">
        <w:rPr>
          <w:rFonts w:ascii="Arial" w:eastAsia="Arial" w:hAnsi="Arial" w:cs="Arial"/>
          <w:iCs/>
          <w:sz w:val="20"/>
          <w:szCs w:val="20"/>
        </w:rPr>
        <w:t>e</w:t>
      </w:r>
      <w:r w:rsidRPr="008B70E3">
        <w:rPr>
          <w:rFonts w:ascii="Arial" w:eastAsia="Arial" w:hAnsi="Arial" w:cs="Arial"/>
          <w:iCs/>
          <w:spacing w:val="13"/>
          <w:sz w:val="20"/>
          <w:szCs w:val="20"/>
        </w:rPr>
        <w:t xml:space="preserve"> </w:t>
      </w:r>
      <w:r w:rsidRPr="008B70E3">
        <w:rPr>
          <w:rFonts w:ascii="Arial" w:eastAsia="Arial" w:hAnsi="Arial" w:cs="Arial"/>
          <w:iCs/>
          <w:spacing w:val="1"/>
          <w:sz w:val="20"/>
          <w:szCs w:val="20"/>
        </w:rPr>
        <w:t>Lo</w:t>
      </w:r>
      <w:r w:rsidRPr="008B70E3">
        <w:rPr>
          <w:rFonts w:ascii="Arial" w:eastAsia="Arial" w:hAnsi="Arial" w:cs="Arial"/>
          <w:iCs/>
          <w:sz w:val="20"/>
          <w:szCs w:val="20"/>
        </w:rPr>
        <w:t>s</w:t>
      </w:r>
      <w:r w:rsidRPr="008B70E3">
        <w:rPr>
          <w:rFonts w:ascii="Arial" w:eastAsia="Arial" w:hAnsi="Arial" w:cs="Arial"/>
          <w:iCs/>
          <w:spacing w:val="13"/>
          <w:sz w:val="20"/>
          <w:szCs w:val="20"/>
        </w:rPr>
        <w:t xml:space="preserve"> </w:t>
      </w:r>
      <w:r w:rsidRPr="008B70E3">
        <w:rPr>
          <w:rFonts w:ascii="Arial" w:eastAsia="Arial" w:hAnsi="Arial" w:cs="Arial"/>
          <w:iCs/>
          <w:spacing w:val="1"/>
          <w:sz w:val="20"/>
          <w:szCs w:val="20"/>
        </w:rPr>
        <w:t>Rea</w:t>
      </w:r>
      <w:r w:rsidRPr="008B70E3">
        <w:rPr>
          <w:rFonts w:ascii="Arial" w:eastAsia="Arial" w:hAnsi="Arial" w:cs="Arial"/>
          <w:iCs/>
          <w:sz w:val="20"/>
          <w:szCs w:val="20"/>
        </w:rPr>
        <w:t>l</w:t>
      </w:r>
      <w:r w:rsidRPr="008B70E3">
        <w:rPr>
          <w:rFonts w:ascii="Arial" w:eastAsia="Arial" w:hAnsi="Arial" w:cs="Arial"/>
          <w:iCs/>
          <w:spacing w:val="1"/>
          <w:sz w:val="20"/>
          <w:szCs w:val="20"/>
        </w:rPr>
        <w:t>e</w:t>
      </w:r>
      <w:r w:rsidRPr="008B70E3">
        <w:rPr>
          <w:rFonts w:ascii="Arial" w:eastAsia="Arial" w:hAnsi="Arial" w:cs="Arial"/>
          <w:iCs/>
          <w:sz w:val="20"/>
          <w:szCs w:val="20"/>
        </w:rPr>
        <w:t>j</w:t>
      </w:r>
      <w:r w:rsidRPr="008B70E3">
        <w:rPr>
          <w:rFonts w:ascii="Arial" w:eastAsia="Arial" w:hAnsi="Arial" w:cs="Arial"/>
          <w:iCs/>
          <w:spacing w:val="1"/>
          <w:sz w:val="20"/>
          <w:szCs w:val="20"/>
        </w:rPr>
        <w:t>os</w:t>
      </w:r>
      <w:r w:rsidRPr="008B70E3">
        <w:rPr>
          <w:rFonts w:ascii="Arial" w:eastAsia="Arial" w:hAnsi="Arial" w:cs="Arial"/>
          <w:iCs/>
          <w:sz w:val="20"/>
          <w:szCs w:val="20"/>
        </w:rPr>
        <w:t>.</w:t>
      </w:r>
      <w:r w:rsidRPr="008B70E3">
        <w:rPr>
          <w:rFonts w:ascii="Arial" w:eastAsia="Arial" w:hAnsi="Arial" w:cs="Arial"/>
          <w:iCs/>
          <w:spacing w:val="13"/>
          <w:sz w:val="20"/>
          <w:szCs w:val="20"/>
        </w:rPr>
        <w:t xml:space="preserve"> </w:t>
      </w:r>
      <w:r w:rsidRPr="008B70E3">
        <w:rPr>
          <w:rFonts w:ascii="Arial" w:eastAsia="Arial" w:hAnsi="Arial" w:cs="Arial"/>
          <w:iCs/>
          <w:spacing w:val="1"/>
          <w:sz w:val="20"/>
          <w:szCs w:val="20"/>
        </w:rPr>
        <w:t>S</w:t>
      </w:r>
      <w:r w:rsidRPr="008B70E3">
        <w:rPr>
          <w:rFonts w:ascii="Arial" w:eastAsia="Arial" w:hAnsi="Arial" w:cs="Arial"/>
          <w:iCs/>
          <w:sz w:val="20"/>
          <w:szCs w:val="20"/>
        </w:rPr>
        <w:t>i</w:t>
      </w:r>
      <w:r w:rsidRPr="008B70E3">
        <w:rPr>
          <w:rFonts w:ascii="Arial" w:eastAsia="Arial" w:hAnsi="Arial" w:cs="Arial"/>
          <w:iCs/>
          <w:spacing w:val="13"/>
          <w:sz w:val="20"/>
          <w:szCs w:val="20"/>
        </w:rPr>
        <w:t xml:space="preserve"> </w:t>
      </w:r>
      <w:r w:rsidRPr="008B70E3">
        <w:rPr>
          <w:rFonts w:ascii="Arial" w:eastAsia="Arial" w:hAnsi="Arial" w:cs="Arial"/>
          <w:iCs/>
          <w:spacing w:val="1"/>
          <w:sz w:val="20"/>
          <w:szCs w:val="20"/>
        </w:rPr>
        <w:t>s</w:t>
      </w:r>
      <w:r w:rsidRPr="008B70E3">
        <w:rPr>
          <w:rFonts w:ascii="Arial" w:eastAsia="Arial" w:hAnsi="Arial" w:cs="Arial"/>
          <w:iCs/>
          <w:sz w:val="20"/>
          <w:szCs w:val="20"/>
        </w:rPr>
        <w:t>e</w:t>
      </w:r>
      <w:r w:rsidRPr="008B70E3">
        <w:rPr>
          <w:rFonts w:ascii="Arial" w:eastAsia="Arial" w:hAnsi="Arial" w:cs="Arial"/>
          <w:iCs/>
          <w:spacing w:val="14"/>
          <w:sz w:val="20"/>
          <w:szCs w:val="20"/>
        </w:rPr>
        <w:t xml:space="preserve"> </w:t>
      </w:r>
      <w:r w:rsidRPr="008B70E3">
        <w:rPr>
          <w:rFonts w:ascii="Arial" w:eastAsia="Arial" w:hAnsi="Arial" w:cs="Arial"/>
          <w:iCs/>
          <w:spacing w:val="1"/>
          <w:sz w:val="20"/>
          <w:szCs w:val="20"/>
        </w:rPr>
        <w:t>c</w:t>
      </w:r>
      <w:r w:rsidRPr="008B70E3">
        <w:rPr>
          <w:rFonts w:ascii="Arial" w:eastAsia="Arial" w:hAnsi="Arial" w:cs="Arial"/>
          <w:iCs/>
          <w:sz w:val="20"/>
          <w:szCs w:val="20"/>
        </w:rPr>
        <w:t>r</w:t>
      </w:r>
      <w:r w:rsidRPr="008B70E3">
        <w:rPr>
          <w:rFonts w:ascii="Arial" w:eastAsia="Arial" w:hAnsi="Arial" w:cs="Arial"/>
          <w:iCs/>
          <w:spacing w:val="1"/>
          <w:sz w:val="20"/>
          <w:szCs w:val="20"/>
        </w:rPr>
        <w:t>ea</w:t>
      </w:r>
      <w:r w:rsidRPr="008B70E3">
        <w:rPr>
          <w:rFonts w:ascii="Arial" w:eastAsia="Arial" w:hAnsi="Arial" w:cs="Arial"/>
          <w:iCs/>
          <w:sz w:val="20"/>
          <w:szCs w:val="20"/>
        </w:rPr>
        <w:t>ra</w:t>
      </w:r>
      <w:r w:rsidRPr="008B70E3">
        <w:rPr>
          <w:rFonts w:ascii="Arial" w:eastAsia="Arial" w:hAnsi="Arial" w:cs="Arial"/>
          <w:iCs/>
          <w:w w:val="101"/>
          <w:sz w:val="20"/>
          <w:szCs w:val="20"/>
        </w:rPr>
        <w:t xml:space="preserve"> </w:t>
      </w:r>
      <w:r w:rsidRPr="008B70E3">
        <w:rPr>
          <w:rFonts w:ascii="Arial" w:eastAsia="Arial" w:hAnsi="Arial" w:cs="Arial"/>
          <w:iCs/>
          <w:spacing w:val="1"/>
          <w:sz w:val="20"/>
          <w:szCs w:val="20"/>
        </w:rPr>
        <w:t>un</w:t>
      </w:r>
      <w:r w:rsidRPr="008B70E3">
        <w:rPr>
          <w:rFonts w:ascii="Arial" w:eastAsia="Arial" w:hAnsi="Arial" w:cs="Arial"/>
          <w:iCs/>
          <w:sz w:val="20"/>
          <w:szCs w:val="20"/>
        </w:rPr>
        <w:t>a</w:t>
      </w:r>
      <w:r w:rsidRPr="008B70E3">
        <w:rPr>
          <w:rFonts w:ascii="Arial" w:eastAsia="Arial" w:hAnsi="Arial" w:cs="Arial"/>
          <w:iCs/>
          <w:spacing w:val="21"/>
          <w:sz w:val="20"/>
          <w:szCs w:val="20"/>
        </w:rPr>
        <w:t xml:space="preserve"> </w:t>
      </w:r>
      <w:r w:rsidRPr="008B70E3">
        <w:rPr>
          <w:rFonts w:ascii="Arial" w:eastAsia="Arial" w:hAnsi="Arial" w:cs="Arial"/>
          <w:iCs/>
          <w:spacing w:val="1"/>
          <w:sz w:val="20"/>
          <w:szCs w:val="20"/>
        </w:rPr>
        <w:t>Asoc</w:t>
      </w:r>
      <w:r w:rsidRPr="008B70E3">
        <w:rPr>
          <w:rFonts w:ascii="Arial" w:eastAsia="Arial" w:hAnsi="Arial" w:cs="Arial"/>
          <w:iCs/>
          <w:sz w:val="20"/>
          <w:szCs w:val="20"/>
        </w:rPr>
        <w:t>i</w:t>
      </w:r>
      <w:r w:rsidRPr="008B70E3">
        <w:rPr>
          <w:rFonts w:ascii="Arial" w:eastAsia="Arial" w:hAnsi="Arial" w:cs="Arial"/>
          <w:iCs/>
          <w:spacing w:val="1"/>
          <w:sz w:val="20"/>
          <w:szCs w:val="20"/>
        </w:rPr>
        <w:t>ac</w:t>
      </w:r>
      <w:r w:rsidRPr="008B70E3">
        <w:rPr>
          <w:rFonts w:ascii="Arial" w:eastAsia="Arial" w:hAnsi="Arial" w:cs="Arial"/>
          <w:iCs/>
          <w:sz w:val="20"/>
          <w:szCs w:val="20"/>
        </w:rPr>
        <w:t>i</w:t>
      </w:r>
      <w:r w:rsidRPr="008B70E3">
        <w:rPr>
          <w:rFonts w:ascii="Arial" w:eastAsia="Arial" w:hAnsi="Arial" w:cs="Arial"/>
          <w:iCs/>
          <w:spacing w:val="1"/>
          <w:sz w:val="20"/>
          <w:szCs w:val="20"/>
        </w:rPr>
        <w:t>ón</w:t>
      </w:r>
      <w:r w:rsidRPr="008B70E3">
        <w:rPr>
          <w:rFonts w:ascii="Arial" w:eastAsia="Arial" w:hAnsi="Arial" w:cs="Arial"/>
          <w:iCs/>
          <w:sz w:val="20"/>
          <w:szCs w:val="20"/>
        </w:rPr>
        <w:t>,</w:t>
      </w:r>
      <w:r w:rsidRPr="008B70E3">
        <w:rPr>
          <w:rFonts w:ascii="Arial" w:eastAsia="Arial" w:hAnsi="Arial" w:cs="Arial"/>
          <w:iCs/>
          <w:spacing w:val="20"/>
          <w:sz w:val="20"/>
          <w:szCs w:val="20"/>
        </w:rPr>
        <w:t xml:space="preserve"> </w:t>
      </w:r>
      <w:r w:rsidRPr="008B70E3">
        <w:rPr>
          <w:rFonts w:ascii="Arial" w:eastAsia="Arial" w:hAnsi="Arial" w:cs="Arial"/>
          <w:iCs/>
          <w:spacing w:val="1"/>
          <w:sz w:val="20"/>
          <w:szCs w:val="20"/>
        </w:rPr>
        <w:t>és</w:t>
      </w:r>
      <w:r w:rsidRPr="008B70E3">
        <w:rPr>
          <w:rFonts w:ascii="Arial" w:eastAsia="Arial" w:hAnsi="Arial" w:cs="Arial"/>
          <w:iCs/>
          <w:sz w:val="20"/>
          <w:szCs w:val="20"/>
        </w:rPr>
        <w:t>ta</w:t>
      </w:r>
      <w:r w:rsidRPr="008B70E3">
        <w:rPr>
          <w:rFonts w:ascii="Arial" w:eastAsia="Arial" w:hAnsi="Arial" w:cs="Arial"/>
          <w:iCs/>
          <w:spacing w:val="21"/>
          <w:sz w:val="20"/>
          <w:szCs w:val="20"/>
        </w:rPr>
        <w:t xml:space="preserve"> </w:t>
      </w:r>
      <w:r w:rsidRPr="008B70E3">
        <w:rPr>
          <w:rFonts w:ascii="Arial" w:eastAsia="Arial" w:hAnsi="Arial" w:cs="Arial"/>
          <w:iCs/>
          <w:spacing w:val="1"/>
          <w:sz w:val="20"/>
          <w:szCs w:val="20"/>
        </w:rPr>
        <w:t>pod</w:t>
      </w:r>
      <w:r w:rsidRPr="008B70E3">
        <w:rPr>
          <w:rFonts w:ascii="Arial" w:eastAsia="Arial" w:hAnsi="Arial" w:cs="Arial"/>
          <w:iCs/>
          <w:sz w:val="20"/>
          <w:szCs w:val="20"/>
        </w:rPr>
        <w:t>rá</w:t>
      </w:r>
      <w:r w:rsidRPr="008B70E3">
        <w:rPr>
          <w:rFonts w:ascii="Arial" w:eastAsia="Arial" w:hAnsi="Arial" w:cs="Arial"/>
          <w:iCs/>
          <w:spacing w:val="21"/>
          <w:sz w:val="20"/>
          <w:szCs w:val="20"/>
        </w:rPr>
        <w:t xml:space="preserve"> </w:t>
      </w:r>
      <w:r w:rsidRPr="008B70E3">
        <w:rPr>
          <w:rFonts w:ascii="Arial" w:eastAsia="Arial" w:hAnsi="Arial" w:cs="Arial"/>
          <w:iCs/>
          <w:spacing w:val="1"/>
          <w:sz w:val="20"/>
          <w:szCs w:val="20"/>
        </w:rPr>
        <w:t>pa</w:t>
      </w:r>
      <w:r w:rsidRPr="008B70E3">
        <w:rPr>
          <w:rFonts w:ascii="Arial" w:eastAsia="Arial" w:hAnsi="Arial" w:cs="Arial"/>
          <w:iCs/>
          <w:sz w:val="20"/>
          <w:szCs w:val="20"/>
        </w:rPr>
        <w:t>rti</w:t>
      </w:r>
      <w:r w:rsidRPr="008B70E3">
        <w:rPr>
          <w:rFonts w:ascii="Arial" w:eastAsia="Arial" w:hAnsi="Arial" w:cs="Arial"/>
          <w:iCs/>
          <w:spacing w:val="1"/>
          <w:sz w:val="20"/>
          <w:szCs w:val="20"/>
        </w:rPr>
        <w:t>c</w:t>
      </w:r>
      <w:r w:rsidRPr="008B70E3">
        <w:rPr>
          <w:rFonts w:ascii="Arial" w:eastAsia="Arial" w:hAnsi="Arial" w:cs="Arial"/>
          <w:iCs/>
          <w:sz w:val="20"/>
          <w:szCs w:val="20"/>
        </w:rPr>
        <w:t>i</w:t>
      </w:r>
      <w:r w:rsidRPr="008B70E3">
        <w:rPr>
          <w:rFonts w:ascii="Arial" w:eastAsia="Arial" w:hAnsi="Arial" w:cs="Arial"/>
          <w:iCs/>
          <w:spacing w:val="1"/>
          <w:sz w:val="20"/>
          <w:szCs w:val="20"/>
        </w:rPr>
        <w:t>pa</w:t>
      </w:r>
      <w:r w:rsidRPr="008B70E3">
        <w:rPr>
          <w:rFonts w:ascii="Arial" w:eastAsia="Arial" w:hAnsi="Arial" w:cs="Arial"/>
          <w:iCs/>
          <w:sz w:val="20"/>
          <w:szCs w:val="20"/>
        </w:rPr>
        <w:t>r</w:t>
      </w:r>
      <w:r w:rsidRPr="008B70E3">
        <w:rPr>
          <w:rFonts w:ascii="Arial" w:eastAsia="Arial" w:hAnsi="Arial" w:cs="Arial"/>
          <w:iCs/>
          <w:spacing w:val="21"/>
          <w:sz w:val="20"/>
          <w:szCs w:val="20"/>
        </w:rPr>
        <w:t xml:space="preserve"> </w:t>
      </w:r>
      <w:r w:rsidRPr="008B70E3">
        <w:rPr>
          <w:rFonts w:ascii="Arial" w:eastAsia="Arial" w:hAnsi="Arial" w:cs="Arial"/>
          <w:iCs/>
          <w:spacing w:val="1"/>
          <w:sz w:val="20"/>
          <w:szCs w:val="20"/>
        </w:rPr>
        <w:t>e</w:t>
      </w:r>
      <w:r w:rsidRPr="008B70E3">
        <w:rPr>
          <w:rFonts w:ascii="Arial" w:eastAsia="Arial" w:hAnsi="Arial" w:cs="Arial"/>
          <w:iCs/>
          <w:sz w:val="20"/>
          <w:szCs w:val="20"/>
        </w:rPr>
        <w:t>n</w:t>
      </w:r>
      <w:r w:rsidRPr="008B70E3">
        <w:rPr>
          <w:rFonts w:ascii="Arial" w:eastAsia="Arial" w:hAnsi="Arial" w:cs="Arial"/>
          <w:iCs/>
          <w:spacing w:val="21"/>
          <w:sz w:val="20"/>
          <w:szCs w:val="20"/>
        </w:rPr>
        <w:t xml:space="preserve"> </w:t>
      </w:r>
      <w:r w:rsidRPr="008B70E3">
        <w:rPr>
          <w:rFonts w:ascii="Arial" w:eastAsia="Arial" w:hAnsi="Arial" w:cs="Arial"/>
          <w:iCs/>
          <w:spacing w:val="1"/>
          <w:sz w:val="20"/>
          <w:szCs w:val="20"/>
        </w:rPr>
        <w:t>e</w:t>
      </w:r>
      <w:r w:rsidRPr="008B70E3">
        <w:rPr>
          <w:rFonts w:ascii="Arial" w:eastAsia="Arial" w:hAnsi="Arial" w:cs="Arial"/>
          <w:iCs/>
          <w:sz w:val="20"/>
          <w:szCs w:val="20"/>
        </w:rPr>
        <w:t>l</w:t>
      </w:r>
      <w:r w:rsidRPr="008B70E3">
        <w:rPr>
          <w:rFonts w:ascii="Arial" w:eastAsia="Arial" w:hAnsi="Arial" w:cs="Arial"/>
          <w:iCs/>
          <w:spacing w:val="20"/>
          <w:sz w:val="20"/>
          <w:szCs w:val="20"/>
        </w:rPr>
        <w:t xml:space="preserve"> </w:t>
      </w:r>
      <w:r w:rsidRPr="008B70E3">
        <w:rPr>
          <w:rFonts w:ascii="Arial" w:eastAsia="Arial" w:hAnsi="Arial" w:cs="Arial"/>
          <w:iCs/>
          <w:spacing w:val="1"/>
          <w:sz w:val="20"/>
          <w:szCs w:val="20"/>
        </w:rPr>
        <w:t>cump</w:t>
      </w:r>
      <w:r w:rsidRPr="008B70E3">
        <w:rPr>
          <w:rFonts w:ascii="Arial" w:eastAsia="Arial" w:hAnsi="Arial" w:cs="Arial"/>
          <w:iCs/>
          <w:sz w:val="20"/>
          <w:szCs w:val="20"/>
        </w:rPr>
        <w:t>li</w:t>
      </w:r>
      <w:r w:rsidRPr="008B70E3">
        <w:rPr>
          <w:rFonts w:ascii="Arial" w:eastAsia="Arial" w:hAnsi="Arial" w:cs="Arial"/>
          <w:iCs/>
          <w:spacing w:val="1"/>
          <w:sz w:val="20"/>
          <w:szCs w:val="20"/>
        </w:rPr>
        <w:t>m</w:t>
      </w:r>
      <w:r w:rsidRPr="008B70E3">
        <w:rPr>
          <w:rFonts w:ascii="Arial" w:eastAsia="Arial" w:hAnsi="Arial" w:cs="Arial"/>
          <w:iCs/>
          <w:sz w:val="20"/>
          <w:szCs w:val="20"/>
        </w:rPr>
        <w:t>i</w:t>
      </w:r>
      <w:r w:rsidRPr="008B70E3">
        <w:rPr>
          <w:rFonts w:ascii="Arial" w:eastAsia="Arial" w:hAnsi="Arial" w:cs="Arial"/>
          <w:iCs/>
          <w:spacing w:val="1"/>
          <w:sz w:val="20"/>
          <w:szCs w:val="20"/>
        </w:rPr>
        <w:t>en</w:t>
      </w:r>
      <w:r w:rsidRPr="008B70E3">
        <w:rPr>
          <w:rFonts w:ascii="Arial" w:eastAsia="Arial" w:hAnsi="Arial" w:cs="Arial"/>
          <w:iCs/>
          <w:sz w:val="20"/>
          <w:szCs w:val="20"/>
        </w:rPr>
        <w:t>to</w:t>
      </w:r>
      <w:r w:rsidRPr="008B70E3">
        <w:rPr>
          <w:rFonts w:ascii="Arial" w:eastAsia="Arial" w:hAnsi="Arial" w:cs="Arial"/>
          <w:iCs/>
          <w:spacing w:val="21"/>
          <w:sz w:val="20"/>
          <w:szCs w:val="20"/>
        </w:rPr>
        <w:t xml:space="preserve"> </w:t>
      </w:r>
      <w:r w:rsidRPr="008B70E3">
        <w:rPr>
          <w:rFonts w:ascii="Arial" w:eastAsia="Arial" w:hAnsi="Arial" w:cs="Arial"/>
          <w:iCs/>
          <w:spacing w:val="1"/>
          <w:sz w:val="20"/>
          <w:szCs w:val="20"/>
        </w:rPr>
        <w:t>d</w:t>
      </w:r>
      <w:r w:rsidRPr="008B70E3">
        <w:rPr>
          <w:rFonts w:ascii="Arial" w:eastAsia="Arial" w:hAnsi="Arial" w:cs="Arial"/>
          <w:iCs/>
          <w:sz w:val="20"/>
          <w:szCs w:val="20"/>
        </w:rPr>
        <w:t>e</w:t>
      </w:r>
      <w:r w:rsidRPr="008B70E3">
        <w:rPr>
          <w:rFonts w:ascii="Arial" w:eastAsia="Arial" w:hAnsi="Arial" w:cs="Arial"/>
          <w:iCs/>
          <w:spacing w:val="21"/>
          <w:sz w:val="20"/>
          <w:szCs w:val="20"/>
        </w:rPr>
        <w:t xml:space="preserve"> </w:t>
      </w:r>
      <w:r w:rsidRPr="008B70E3">
        <w:rPr>
          <w:rFonts w:ascii="Arial" w:eastAsia="Arial" w:hAnsi="Arial" w:cs="Arial"/>
          <w:iCs/>
          <w:spacing w:val="1"/>
          <w:sz w:val="20"/>
          <w:szCs w:val="20"/>
        </w:rPr>
        <w:t>su</w:t>
      </w:r>
      <w:r w:rsidRPr="008B70E3">
        <w:rPr>
          <w:rFonts w:ascii="Arial" w:eastAsia="Arial" w:hAnsi="Arial" w:cs="Arial"/>
          <w:iCs/>
          <w:sz w:val="20"/>
          <w:szCs w:val="20"/>
        </w:rPr>
        <w:t>s</w:t>
      </w:r>
      <w:r w:rsidRPr="008B70E3">
        <w:rPr>
          <w:rFonts w:ascii="Arial" w:eastAsia="Arial" w:hAnsi="Arial" w:cs="Arial"/>
          <w:iCs/>
          <w:spacing w:val="22"/>
          <w:sz w:val="20"/>
          <w:szCs w:val="20"/>
        </w:rPr>
        <w:t xml:space="preserve"> </w:t>
      </w:r>
      <w:r w:rsidRPr="008B70E3">
        <w:rPr>
          <w:rFonts w:ascii="Arial" w:eastAsia="Arial" w:hAnsi="Arial" w:cs="Arial"/>
          <w:iCs/>
          <w:sz w:val="20"/>
          <w:szCs w:val="20"/>
        </w:rPr>
        <w:t>fi</w:t>
      </w:r>
      <w:r w:rsidRPr="008B70E3">
        <w:rPr>
          <w:rFonts w:ascii="Arial" w:eastAsia="Arial" w:hAnsi="Arial" w:cs="Arial"/>
          <w:iCs/>
          <w:spacing w:val="1"/>
          <w:sz w:val="20"/>
          <w:szCs w:val="20"/>
        </w:rPr>
        <w:t>ne</w:t>
      </w:r>
      <w:r w:rsidRPr="008B70E3">
        <w:rPr>
          <w:rFonts w:ascii="Arial" w:eastAsia="Arial" w:hAnsi="Arial" w:cs="Arial"/>
          <w:iCs/>
          <w:sz w:val="20"/>
          <w:szCs w:val="20"/>
        </w:rPr>
        <w:t>s</w:t>
      </w:r>
      <w:r w:rsidRPr="008B70E3">
        <w:rPr>
          <w:rFonts w:ascii="Arial" w:eastAsia="Arial" w:hAnsi="Arial" w:cs="Arial"/>
          <w:iCs/>
          <w:spacing w:val="21"/>
          <w:sz w:val="20"/>
          <w:szCs w:val="20"/>
        </w:rPr>
        <w:t xml:space="preserve"> </w:t>
      </w:r>
      <w:r w:rsidRPr="008B70E3">
        <w:rPr>
          <w:rFonts w:ascii="Arial" w:eastAsia="Arial" w:hAnsi="Arial" w:cs="Arial"/>
          <w:iCs/>
          <w:spacing w:val="1"/>
          <w:sz w:val="20"/>
          <w:szCs w:val="20"/>
        </w:rPr>
        <w:t>asoc</w:t>
      </w:r>
      <w:r w:rsidRPr="008B70E3">
        <w:rPr>
          <w:rFonts w:ascii="Arial" w:eastAsia="Arial" w:hAnsi="Arial" w:cs="Arial"/>
          <w:iCs/>
          <w:sz w:val="20"/>
          <w:szCs w:val="20"/>
        </w:rPr>
        <w:t>i</w:t>
      </w:r>
      <w:r w:rsidRPr="008B70E3">
        <w:rPr>
          <w:rFonts w:ascii="Arial" w:eastAsia="Arial" w:hAnsi="Arial" w:cs="Arial"/>
          <w:iCs/>
          <w:spacing w:val="1"/>
          <w:sz w:val="20"/>
          <w:szCs w:val="20"/>
        </w:rPr>
        <w:t>a</w:t>
      </w:r>
      <w:r w:rsidRPr="008B70E3">
        <w:rPr>
          <w:rFonts w:ascii="Arial" w:eastAsia="Arial" w:hAnsi="Arial" w:cs="Arial"/>
          <w:iCs/>
          <w:sz w:val="20"/>
          <w:szCs w:val="20"/>
        </w:rPr>
        <w:t>ti</w:t>
      </w:r>
      <w:r w:rsidRPr="008B70E3">
        <w:rPr>
          <w:rFonts w:ascii="Arial" w:eastAsia="Arial" w:hAnsi="Arial" w:cs="Arial"/>
          <w:iCs/>
          <w:spacing w:val="1"/>
          <w:sz w:val="20"/>
          <w:szCs w:val="20"/>
        </w:rPr>
        <w:t>vo</w:t>
      </w:r>
      <w:r w:rsidRPr="008B70E3">
        <w:rPr>
          <w:rFonts w:ascii="Arial" w:eastAsia="Arial" w:hAnsi="Arial" w:cs="Arial"/>
          <w:iCs/>
          <w:sz w:val="20"/>
          <w:szCs w:val="20"/>
        </w:rPr>
        <w:t>s</w:t>
      </w:r>
      <w:r w:rsidRPr="008B70E3">
        <w:rPr>
          <w:rFonts w:ascii="Arial" w:eastAsia="Arial" w:hAnsi="Arial" w:cs="Arial"/>
          <w:iCs/>
          <w:spacing w:val="21"/>
          <w:sz w:val="20"/>
          <w:szCs w:val="20"/>
        </w:rPr>
        <w:t xml:space="preserve"> </w:t>
      </w:r>
      <w:r w:rsidRPr="008B70E3">
        <w:rPr>
          <w:rFonts w:ascii="Arial" w:eastAsia="Arial" w:hAnsi="Arial" w:cs="Arial"/>
          <w:iCs/>
          <w:spacing w:val="1"/>
          <w:sz w:val="20"/>
          <w:szCs w:val="20"/>
        </w:rPr>
        <w:t>e</w:t>
      </w:r>
      <w:r w:rsidRPr="008B70E3">
        <w:rPr>
          <w:rFonts w:ascii="Arial" w:eastAsia="Arial" w:hAnsi="Arial" w:cs="Arial"/>
          <w:iCs/>
          <w:sz w:val="20"/>
          <w:szCs w:val="20"/>
        </w:rPr>
        <w:t>n</w:t>
      </w:r>
      <w:r w:rsidRPr="008B70E3">
        <w:rPr>
          <w:rFonts w:ascii="Arial" w:eastAsia="Arial" w:hAnsi="Arial" w:cs="Arial"/>
          <w:iCs/>
          <w:spacing w:val="21"/>
          <w:sz w:val="20"/>
          <w:szCs w:val="20"/>
        </w:rPr>
        <w:t xml:space="preserve"> </w:t>
      </w:r>
      <w:r w:rsidRPr="008B70E3">
        <w:rPr>
          <w:rFonts w:ascii="Arial" w:eastAsia="Arial" w:hAnsi="Arial" w:cs="Arial"/>
          <w:iCs/>
          <w:sz w:val="20"/>
          <w:szCs w:val="20"/>
        </w:rPr>
        <w:t>la</w:t>
      </w:r>
      <w:r w:rsidRPr="008B70E3">
        <w:rPr>
          <w:rFonts w:ascii="Arial" w:eastAsia="Arial" w:hAnsi="Arial" w:cs="Arial"/>
          <w:iCs/>
          <w:spacing w:val="21"/>
          <w:sz w:val="20"/>
          <w:szCs w:val="20"/>
        </w:rPr>
        <w:t xml:space="preserve"> </w:t>
      </w:r>
      <w:r w:rsidRPr="008B70E3">
        <w:rPr>
          <w:rFonts w:ascii="Arial" w:eastAsia="Arial" w:hAnsi="Arial" w:cs="Arial"/>
          <w:iCs/>
          <w:spacing w:val="1"/>
          <w:sz w:val="20"/>
          <w:szCs w:val="20"/>
        </w:rPr>
        <w:t>ges</w:t>
      </w:r>
      <w:r w:rsidRPr="008B70E3">
        <w:rPr>
          <w:rFonts w:ascii="Arial" w:eastAsia="Arial" w:hAnsi="Arial" w:cs="Arial"/>
          <w:iCs/>
          <w:sz w:val="20"/>
          <w:szCs w:val="20"/>
        </w:rPr>
        <w:t>ti</w:t>
      </w:r>
      <w:r w:rsidRPr="008B70E3">
        <w:rPr>
          <w:rFonts w:ascii="Arial" w:eastAsia="Arial" w:hAnsi="Arial" w:cs="Arial"/>
          <w:iCs/>
          <w:spacing w:val="1"/>
          <w:sz w:val="20"/>
          <w:szCs w:val="20"/>
        </w:rPr>
        <w:t>ó</w:t>
      </w:r>
      <w:r w:rsidRPr="008B70E3">
        <w:rPr>
          <w:rFonts w:ascii="Arial" w:eastAsia="Arial" w:hAnsi="Arial" w:cs="Arial"/>
          <w:iCs/>
          <w:sz w:val="20"/>
          <w:szCs w:val="20"/>
        </w:rPr>
        <w:t>n</w:t>
      </w:r>
      <w:r w:rsidRPr="008B70E3">
        <w:rPr>
          <w:rFonts w:ascii="Arial" w:eastAsia="Arial" w:hAnsi="Arial" w:cs="Arial"/>
          <w:iCs/>
          <w:spacing w:val="22"/>
          <w:sz w:val="20"/>
          <w:szCs w:val="20"/>
        </w:rPr>
        <w:t xml:space="preserve"> </w:t>
      </w:r>
      <w:r w:rsidRPr="008B70E3">
        <w:rPr>
          <w:rFonts w:ascii="Arial" w:eastAsia="Arial" w:hAnsi="Arial" w:cs="Arial"/>
          <w:iCs/>
          <w:spacing w:val="1"/>
          <w:sz w:val="20"/>
          <w:szCs w:val="20"/>
        </w:rPr>
        <w:t>de</w:t>
      </w:r>
      <w:r w:rsidRPr="008B70E3">
        <w:rPr>
          <w:rFonts w:ascii="Arial" w:eastAsia="Arial" w:hAnsi="Arial" w:cs="Arial"/>
          <w:iCs/>
          <w:sz w:val="20"/>
          <w:szCs w:val="20"/>
        </w:rPr>
        <w:t>l</w:t>
      </w:r>
      <w:r w:rsidRPr="008B70E3">
        <w:rPr>
          <w:rFonts w:ascii="Arial" w:eastAsia="Arial" w:hAnsi="Arial" w:cs="Arial"/>
          <w:iCs/>
          <w:spacing w:val="20"/>
          <w:sz w:val="20"/>
          <w:szCs w:val="20"/>
        </w:rPr>
        <w:t xml:space="preserve"> </w:t>
      </w:r>
      <w:proofErr w:type="gramStart"/>
      <w:r w:rsidRPr="008B70E3">
        <w:rPr>
          <w:rFonts w:ascii="Arial" w:eastAsia="Arial" w:hAnsi="Arial" w:cs="Arial"/>
          <w:iCs/>
          <w:spacing w:val="1"/>
          <w:sz w:val="20"/>
          <w:szCs w:val="20"/>
        </w:rPr>
        <w:t>m</w:t>
      </w:r>
      <w:r w:rsidRPr="008B70E3">
        <w:rPr>
          <w:rFonts w:ascii="Arial" w:eastAsia="Arial" w:hAnsi="Arial" w:cs="Arial"/>
          <w:iCs/>
          <w:sz w:val="20"/>
          <w:szCs w:val="20"/>
        </w:rPr>
        <w:t>i</w:t>
      </w:r>
      <w:r w:rsidRPr="008B70E3">
        <w:rPr>
          <w:rFonts w:ascii="Arial" w:eastAsia="Arial" w:hAnsi="Arial" w:cs="Arial"/>
          <w:iCs/>
          <w:spacing w:val="1"/>
          <w:sz w:val="20"/>
          <w:szCs w:val="20"/>
        </w:rPr>
        <w:t>sm</w:t>
      </w:r>
      <w:r w:rsidRPr="008B70E3">
        <w:rPr>
          <w:rFonts w:ascii="Arial" w:eastAsia="Arial" w:hAnsi="Arial" w:cs="Arial"/>
          <w:iCs/>
          <w:sz w:val="20"/>
          <w:szCs w:val="20"/>
        </w:rPr>
        <w:t xml:space="preserve">o  </w:t>
      </w:r>
      <w:r w:rsidRPr="008B70E3">
        <w:rPr>
          <w:rFonts w:ascii="Arial" w:eastAsia="Arial" w:hAnsi="Arial" w:cs="Arial"/>
          <w:iCs/>
          <w:spacing w:val="1"/>
          <w:w w:val="105"/>
          <w:sz w:val="20"/>
          <w:szCs w:val="20"/>
        </w:rPr>
        <w:t>pe</w:t>
      </w:r>
      <w:r w:rsidRPr="008B70E3">
        <w:rPr>
          <w:rFonts w:ascii="Arial" w:eastAsia="Arial" w:hAnsi="Arial" w:cs="Arial"/>
          <w:iCs/>
          <w:w w:val="105"/>
          <w:sz w:val="20"/>
          <w:szCs w:val="20"/>
        </w:rPr>
        <w:t>ro</w:t>
      </w:r>
      <w:proofErr w:type="gramEnd"/>
      <w:r w:rsidRPr="008B70E3">
        <w:rPr>
          <w:rFonts w:ascii="Arial" w:eastAsia="Arial" w:hAnsi="Arial" w:cs="Arial"/>
          <w:iCs/>
          <w:spacing w:val="5"/>
          <w:w w:val="105"/>
          <w:sz w:val="20"/>
          <w:szCs w:val="20"/>
        </w:rPr>
        <w:t xml:space="preserve"> </w:t>
      </w:r>
      <w:r w:rsidRPr="008B70E3">
        <w:rPr>
          <w:rFonts w:ascii="Arial" w:eastAsia="Arial" w:hAnsi="Arial" w:cs="Arial"/>
          <w:iCs/>
          <w:spacing w:val="1"/>
          <w:w w:val="105"/>
          <w:sz w:val="20"/>
          <w:szCs w:val="20"/>
        </w:rPr>
        <w:t>s</w:t>
      </w:r>
      <w:r w:rsidRPr="008B70E3">
        <w:rPr>
          <w:rFonts w:ascii="Arial" w:eastAsia="Arial" w:hAnsi="Arial" w:cs="Arial"/>
          <w:iCs/>
          <w:w w:val="105"/>
          <w:sz w:val="20"/>
          <w:szCs w:val="20"/>
        </w:rPr>
        <w:t>in</w:t>
      </w:r>
      <w:r w:rsidRPr="008B70E3">
        <w:rPr>
          <w:rFonts w:ascii="Arial" w:eastAsia="Arial" w:hAnsi="Arial" w:cs="Arial"/>
          <w:iCs/>
          <w:spacing w:val="5"/>
          <w:w w:val="105"/>
          <w:sz w:val="20"/>
          <w:szCs w:val="20"/>
        </w:rPr>
        <w:t xml:space="preserve"> </w:t>
      </w:r>
      <w:r w:rsidRPr="008B70E3">
        <w:rPr>
          <w:rFonts w:ascii="Arial" w:eastAsia="Arial" w:hAnsi="Arial" w:cs="Arial"/>
          <w:iCs/>
          <w:spacing w:val="2"/>
          <w:w w:val="105"/>
          <w:sz w:val="20"/>
          <w:szCs w:val="20"/>
        </w:rPr>
        <w:t>m</w:t>
      </w:r>
      <w:r w:rsidRPr="008B70E3">
        <w:rPr>
          <w:rFonts w:ascii="Arial" w:eastAsia="Arial" w:hAnsi="Arial" w:cs="Arial"/>
          <w:iCs/>
          <w:spacing w:val="1"/>
          <w:w w:val="105"/>
          <w:sz w:val="20"/>
          <w:szCs w:val="20"/>
        </w:rPr>
        <w:t>enoscaba</w:t>
      </w:r>
      <w:r w:rsidRPr="008B70E3">
        <w:rPr>
          <w:rFonts w:ascii="Arial" w:eastAsia="Arial" w:hAnsi="Arial" w:cs="Arial"/>
          <w:iCs/>
          <w:w w:val="105"/>
          <w:sz w:val="20"/>
          <w:szCs w:val="20"/>
        </w:rPr>
        <w:t>r</w:t>
      </w:r>
      <w:r w:rsidRPr="008B70E3">
        <w:rPr>
          <w:rFonts w:ascii="Arial" w:eastAsia="Arial" w:hAnsi="Arial" w:cs="Arial"/>
          <w:iCs/>
          <w:spacing w:val="5"/>
          <w:w w:val="105"/>
          <w:sz w:val="20"/>
          <w:szCs w:val="20"/>
        </w:rPr>
        <w:t xml:space="preserve"> </w:t>
      </w:r>
      <w:r w:rsidRPr="008B70E3">
        <w:rPr>
          <w:rFonts w:ascii="Arial" w:eastAsia="Arial" w:hAnsi="Arial" w:cs="Arial"/>
          <w:iCs/>
          <w:w w:val="105"/>
          <w:sz w:val="20"/>
          <w:szCs w:val="20"/>
        </w:rPr>
        <w:t>y</w:t>
      </w:r>
      <w:r w:rsidRPr="008B70E3">
        <w:rPr>
          <w:rFonts w:ascii="Arial" w:eastAsia="Arial" w:hAnsi="Arial" w:cs="Arial"/>
          <w:iCs/>
          <w:spacing w:val="6"/>
          <w:w w:val="105"/>
          <w:sz w:val="20"/>
          <w:szCs w:val="20"/>
        </w:rPr>
        <w:t xml:space="preserve"> </w:t>
      </w:r>
      <w:r w:rsidRPr="008B70E3">
        <w:rPr>
          <w:rFonts w:ascii="Arial" w:eastAsia="Arial" w:hAnsi="Arial" w:cs="Arial"/>
          <w:iCs/>
          <w:spacing w:val="1"/>
          <w:w w:val="105"/>
          <w:sz w:val="20"/>
          <w:szCs w:val="20"/>
        </w:rPr>
        <w:t>e</w:t>
      </w:r>
      <w:r w:rsidRPr="008B70E3">
        <w:rPr>
          <w:rFonts w:ascii="Arial" w:eastAsia="Arial" w:hAnsi="Arial" w:cs="Arial"/>
          <w:iCs/>
          <w:w w:val="105"/>
          <w:sz w:val="20"/>
          <w:szCs w:val="20"/>
        </w:rPr>
        <w:t>n</w:t>
      </w:r>
      <w:r w:rsidRPr="008B70E3">
        <w:rPr>
          <w:rFonts w:ascii="Arial" w:eastAsia="Arial" w:hAnsi="Arial" w:cs="Arial"/>
          <w:iCs/>
          <w:spacing w:val="5"/>
          <w:w w:val="105"/>
          <w:sz w:val="20"/>
          <w:szCs w:val="20"/>
        </w:rPr>
        <w:t xml:space="preserve"> </w:t>
      </w:r>
      <w:r w:rsidRPr="008B70E3">
        <w:rPr>
          <w:rFonts w:ascii="Arial" w:eastAsia="Arial" w:hAnsi="Arial" w:cs="Arial"/>
          <w:iCs/>
          <w:w w:val="105"/>
          <w:sz w:val="20"/>
          <w:szCs w:val="20"/>
        </w:rPr>
        <w:t>t</w:t>
      </w:r>
      <w:r w:rsidRPr="008B70E3">
        <w:rPr>
          <w:rFonts w:ascii="Arial" w:eastAsia="Arial" w:hAnsi="Arial" w:cs="Arial"/>
          <w:iCs/>
          <w:spacing w:val="1"/>
          <w:w w:val="105"/>
          <w:sz w:val="20"/>
          <w:szCs w:val="20"/>
        </w:rPr>
        <w:t>od</w:t>
      </w:r>
      <w:r w:rsidRPr="008B70E3">
        <w:rPr>
          <w:rFonts w:ascii="Arial" w:eastAsia="Arial" w:hAnsi="Arial" w:cs="Arial"/>
          <w:iCs/>
          <w:w w:val="105"/>
          <w:sz w:val="20"/>
          <w:szCs w:val="20"/>
        </w:rPr>
        <w:t>o</w:t>
      </w:r>
      <w:r w:rsidRPr="008B70E3">
        <w:rPr>
          <w:rFonts w:ascii="Arial" w:eastAsia="Arial" w:hAnsi="Arial" w:cs="Arial"/>
          <w:iCs/>
          <w:spacing w:val="5"/>
          <w:w w:val="105"/>
          <w:sz w:val="20"/>
          <w:szCs w:val="20"/>
        </w:rPr>
        <w:t xml:space="preserve"> </w:t>
      </w:r>
      <w:r w:rsidRPr="008B70E3">
        <w:rPr>
          <w:rFonts w:ascii="Arial" w:eastAsia="Arial" w:hAnsi="Arial" w:cs="Arial"/>
          <w:iCs/>
          <w:spacing w:val="1"/>
          <w:w w:val="105"/>
          <w:sz w:val="20"/>
          <w:szCs w:val="20"/>
        </w:rPr>
        <w:t>cas</w:t>
      </w:r>
      <w:r w:rsidRPr="008B70E3">
        <w:rPr>
          <w:rFonts w:ascii="Arial" w:eastAsia="Arial" w:hAnsi="Arial" w:cs="Arial"/>
          <w:iCs/>
          <w:w w:val="105"/>
          <w:sz w:val="20"/>
          <w:szCs w:val="20"/>
        </w:rPr>
        <w:t>o</w:t>
      </w:r>
      <w:r w:rsidRPr="008B70E3">
        <w:rPr>
          <w:rFonts w:ascii="Arial" w:eastAsia="Arial" w:hAnsi="Arial" w:cs="Arial"/>
          <w:iCs/>
          <w:spacing w:val="6"/>
          <w:w w:val="105"/>
          <w:sz w:val="20"/>
          <w:szCs w:val="20"/>
        </w:rPr>
        <w:t xml:space="preserve"> </w:t>
      </w:r>
      <w:r w:rsidRPr="008B70E3">
        <w:rPr>
          <w:rFonts w:ascii="Arial" w:eastAsia="Arial" w:hAnsi="Arial" w:cs="Arial"/>
          <w:iCs/>
          <w:spacing w:val="1"/>
          <w:w w:val="105"/>
          <w:sz w:val="20"/>
          <w:szCs w:val="20"/>
        </w:rPr>
        <w:t>co</w:t>
      </w:r>
      <w:r w:rsidRPr="008B70E3">
        <w:rPr>
          <w:rFonts w:ascii="Arial" w:eastAsia="Arial" w:hAnsi="Arial" w:cs="Arial"/>
          <w:iCs/>
          <w:w w:val="105"/>
          <w:sz w:val="20"/>
          <w:szCs w:val="20"/>
        </w:rPr>
        <w:t>n</w:t>
      </w:r>
      <w:r w:rsidRPr="008B70E3">
        <w:rPr>
          <w:rFonts w:ascii="Arial" w:eastAsia="Arial" w:hAnsi="Arial" w:cs="Arial"/>
          <w:iCs/>
          <w:spacing w:val="5"/>
          <w:w w:val="105"/>
          <w:sz w:val="20"/>
          <w:szCs w:val="20"/>
        </w:rPr>
        <w:t xml:space="preserve"> </w:t>
      </w:r>
      <w:r w:rsidRPr="008B70E3">
        <w:rPr>
          <w:rFonts w:ascii="Arial" w:eastAsia="Arial" w:hAnsi="Arial" w:cs="Arial"/>
          <w:iCs/>
          <w:spacing w:val="1"/>
          <w:w w:val="105"/>
          <w:sz w:val="20"/>
          <w:szCs w:val="20"/>
        </w:rPr>
        <w:t>su</w:t>
      </w:r>
      <w:r w:rsidRPr="008B70E3">
        <w:rPr>
          <w:rFonts w:ascii="Arial" w:eastAsia="Arial" w:hAnsi="Arial" w:cs="Arial"/>
          <w:iCs/>
          <w:w w:val="105"/>
          <w:sz w:val="20"/>
          <w:szCs w:val="20"/>
        </w:rPr>
        <w:t>j</w:t>
      </w:r>
      <w:r w:rsidRPr="008B70E3">
        <w:rPr>
          <w:rFonts w:ascii="Arial" w:eastAsia="Arial" w:hAnsi="Arial" w:cs="Arial"/>
          <w:iCs/>
          <w:spacing w:val="1"/>
          <w:w w:val="105"/>
          <w:sz w:val="20"/>
          <w:szCs w:val="20"/>
        </w:rPr>
        <w:t>ec</w:t>
      </w:r>
      <w:r w:rsidRPr="008B70E3">
        <w:rPr>
          <w:rFonts w:ascii="Arial" w:eastAsia="Arial" w:hAnsi="Arial" w:cs="Arial"/>
          <w:iCs/>
          <w:w w:val="105"/>
          <w:sz w:val="20"/>
          <w:szCs w:val="20"/>
        </w:rPr>
        <w:t>i</w:t>
      </w:r>
      <w:r w:rsidRPr="008B70E3">
        <w:rPr>
          <w:rFonts w:ascii="Arial" w:eastAsia="Arial" w:hAnsi="Arial" w:cs="Arial"/>
          <w:iCs/>
          <w:spacing w:val="1"/>
          <w:w w:val="105"/>
          <w:sz w:val="20"/>
          <w:szCs w:val="20"/>
        </w:rPr>
        <w:t>ó</w:t>
      </w:r>
      <w:r w:rsidRPr="008B70E3">
        <w:rPr>
          <w:rFonts w:ascii="Arial" w:eastAsia="Arial" w:hAnsi="Arial" w:cs="Arial"/>
          <w:iCs/>
          <w:w w:val="105"/>
          <w:sz w:val="20"/>
          <w:szCs w:val="20"/>
        </w:rPr>
        <w:t>n</w:t>
      </w:r>
      <w:r w:rsidRPr="008B70E3">
        <w:rPr>
          <w:rFonts w:ascii="Arial" w:eastAsia="Arial" w:hAnsi="Arial" w:cs="Arial"/>
          <w:iCs/>
          <w:spacing w:val="5"/>
          <w:w w:val="105"/>
          <w:sz w:val="20"/>
          <w:szCs w:val="20"/>
        </w:rPr>
        <w:t xml:space="preserve"> </w:t>
      </w:r>
      <w:r w:rsidRPr="008B70E3">
        <w:rPr>
          <w:rFonts w:ascii="Arial" w:eastAsia="Arial" w:hAnsi="Arial" w:cs="Arial"/>
          <w:iCs/>
          <w:w w:val="105"/>
          <w:sz w:val="20"/>
          <w:szCs w:val="20"/>
        </w:rPr>
        <w:t>a</w:t>
      </w:r>
      <w:r w:rsidRPr="008B70E3">
        <w:rPr>
          <w:rFonts w:ascii="Arial" w:eastAsia="Arial" w:hAnsi="Arial" w:cs="Arial"/>
          <w:iCs/>
          <w:spacing w:val="6"/>
          <w:w w:val="105"/>
          <w:sz w:val="20"/>
          <w:szCs w:val="20"/>
        </w:rPr>
        <w:t xml:space="preserve"> </w:t>
      </w:r>
      <w:r w:rsidRPr="008B70E3">
        <w:rPr>
          <w:rFonts w:ascii="Arial" w:eastAsia="Arial" w:hAnsi="Arial" w:cs="Arial"/>
          <w:iCs/>
          <w:w w:val="105"/>
          <w:sz w:val="20"/>
          <w:szCs w:val="20"/>
        </w:rPr>
        <w:t>l</w:t>
      </w:r>
      <w:r w:rsidRPr="008B70E3">
        <w:rPr>
          <w:rFonts w:ascii="Arial" w:eastAsia="Arial" w:hAnsi="Arial" w:cs="Arial"/>
          <w:iCs/>
          <w:spacing w:val="1"/>
          <w:w w:val="105"/>
          <w:sz w:val="20"/>
          <w:szCs w:val="20"/>
        </w:rPr>
        <w:t>a</w:t>
      </w:r>
      <w:r w:rsidRPr="008B70E3">
        <w:rPr>
          <w:rFonts w:ascii="Arial" w:eastAsia="Arial" w:hAnsi="Arial" w:cs="Arial"/>
          <w:iCs/>
          <w:w w:val="105"/>
          <w:sz w:val="20"/>
          <w:szCs w:val="20"/>
        </w:rPr>
        <w:t>s</w:t>
      </w:r>
      <w:r w:rsidRPr="008B70E3">
        <w:rPr>
          <w:rFonts w:ascii="Arial" w:eastAsia="Arial" w:hAnsi="Arial" w:cs="Arial"/>
          <w:iCs/>
          <w:spacing w:val="5"/>
          <w:w w:val="105"/>
          <w:sz w:val="20"/>
          <w:szCs w:val="20"/>
        </w:rPr>
        <w:t xml:space="preserve"> </w:t>
      </w:r>
      <w:r w:rsidRPr="008B70E3">
        <w:rPr>
          <w:rFonts w:ascii="Arial" w:eastAsia="Arial" w:hAnsi="Arial" w:cs="Arial"/>
          <w:iCs/>
          <w:spacing w:val="1"/>
          <w:w w:val="105"/>
          <w:sz w:val="20"/>
          <w:szCs w:val="20"/>
        </w:rPr>
        <w:t>no</w:t>
      </w:r>
      <w:r w:rsidRPr="008B70E3">
        <w:rPr>
          <w:rFonts w:ascii="Arial" w:eastAsia="Arial" w:hAnsi="Arial" w:cs="Arial"/>
          <w:iCs/>
          <w:w w:val="105"/>
          <w:sz w:val="20"/>
          <w:szCs w:val="20"/>
        </w:rPr>
        <w:t>r</w:t>
      </w:r>
      <w:r w:rsidRPr="008B70E3">
        <w:rPr>
          <w:rFonts w:ascii="Arial" w:eastAsia="Arial" w:hAnsi="Arial" w:cs="Arial"/>
          <w:iCs/>
          <w:spacing w:val="2"/>
          <w:w w:val="105"/>
          <w:sz w:val="20"/>
          <w:szCs w:val="20"/>
        </w:rPr>
        <w:t>m</w:t>
      </w:r>
      <w:r w:rsidRPr="008B70E3">
        <w:rPr>
          <w:rFonts w:ascii="Arial" w:eastAsia="Arial" w:hAnsi="Arial" w:cs="Arial"/>
          <w:iCs/>
          <w:spacing w:val="1"/>
          <w:w w:val="105"/>
          <w:sz w:val="20"/>
          <w:szCs w:val="20"/>
        </w:rPr>
        <w:t>a</w:t>
      </w:r>
      <w:r w:rsidRPr="008B70E3">
        <w:rPr>
          <w:rFonts w:ascii="Arial" w:eastAsia="Arial" w:hAnsi="Arial" w:cs="Arial"/>
          <w:iCs/>
          <w:w w:val="105"/>
          <w:sz w:val="20"/>
          <w:szCs w:val="20"/>
        </w:rPr>
        <w:t>s</w:t>
      </w:r>
      <w:r w:rsidRPr="008B70E3">
        <w:rPr>
          <w:rFonts w:ascii="Arial" w:eastAsia="Arial" w:hAnsi="Arial" w:cs="Arial"/>
          <w:iCs/>
          <w:spacing w:val="5"/>
          <w:w w:val="105"/>
          <w:sz w:val="20"/>
          <w:szCs w:val="20"/>
        </w:rPr>
        <w:t xml:space="preserve"> </w:t>
      </w:r>
      <w:r w:rsidRPr="008B70E3">
        <w:rPr>
          <w:rFonts w:ascii="Arial" w:eastAsia="Arial" w:hAnsi="Arial" w:cs="Arial"/>
          <w:iCs/>
          <w:spacing w:val="1"/>
          <w:w w:val="105"/>
          <w:sz w:val="20"/>
          <w:szCs w:val="20"/>
        </w:rPr>
        <w:t>d</w:t>
      </w:r>
      <w:r w:rsidRPr="008B70E3">
        <w:rPr>
          <w:rFonts w:ascii="Arial" w:eastAsia="Arial" w:hAnsi="Arial" w:cs="Arial"/>
          <w:iCs/>
          <w:w w:val="105"/>
          <w:sz w:val="20"/>
          <w:szCs w:val="20"/>
        </w:rPr>
        <w:t>e</w:t>
      </w:r>
      <w:r w:rsidRPr="008B70E3">
        <w:rPr>
          <w:rFonts w:ascii="Arial" w:eastAsia="Arial" w:hAnsi="Arial" w:cs="Arial"/>
          <w:iCs/>
          <w:spacing w:val="5"/>
          <w:w w:val="105"/>
          <w:sz w:val="20"/>
          <w:szCs w:val="20"/>
        </w:rPr>
        <w:t xml:space="preserve"> </w:t>
      </w:r>
      <w:r w:rsidRPr="008B70E3">
        <w:rPr>
          <w:rFonts w:ascii="Arial" w:eastAsia="Arial" w:hAnsi="Arial" w:cs="Arial"/>
          <w:iCs/>
          <w:spacing w:val="1"/>
          <w:w w:val="105"/>
          <w:sz w:val="20"/>
          <w:szCs w:val="20"/>
        </w:rPr>
        <w:t>o</w:t>
      </w:r>
      <w:r w:rsidRPr="008B70E3">
        <w:rPr>
          <w:rFonts w:ascii="Arial" w:eastAsia="Arial" w:hAnsi="Arial" w:cs="Arial"/>
          <w:iCs/>
          <w:w w:val="105"/>
          <w:sz w:val="20"/>
          <w:szCs w:val="20"/>
        </w:rPr>
        <w:t>r</w:t>
      </w:r>
      <w:r w:rsidRPr="008B70E3">
        <w:rPr>
          <w:rFonts w:ascii="Arial" w:eastAsia="Arial" w:hAnsi="Arial" w:cs="Arial"/>
          <w:iCs/>
          <w:spacing w:val="1"/>
          <w:w w:val="105"/>
          <w:sz w:val="20"/>
          <w:szCs w:val="20"/>
        </w:rPr>
        <w:t>gan</w:t>
      </w:r>
      <w:r w:rsidRPr="008B70E3">
        <w:rPr>
          <w:rFonts w:ascii="Arial" w:eastAsia="Arial" w:hAnsi="Arial" w:cs="Arial"/>
          <w:iCs/>
          <w:w w:val="105"/>
          <w:sz w:val="20"/>
          <w:szCs w:val="20"/>
        </w:rPr>
        <w:t>i</w:t>
      </w:r>
      <w:r w:rsidRPr="008B70E3">
        <w:rPr>
          <w:rFonts w:ascii="Arial" w:eastAsia="Arial" w:hAnsi="Arial" w:cs="Arial"/>
          <w:iCs/>
          <w:spacing w:val="1"/>
          <w:w w:val="105"/>
          <w:sz w:val="20"/>
          <w:szCs w:val="20"/>
        </w:rPr>
        <w:t>zac</w:t>
      </w:r>
      <w:r w:rsidRPr="008B70E3">
        <w:rPr>
          <w:rFonts w:ascii="Arial" w:eastAsia="Arial" w:hAnsi="Arial" w:cs="Arial"/>
          <w:iCs/>
          <w:w w:val="105"/>
          <w:sz w:val="20"/>
          <w:szCs w:val="20"/>
        </w:rPr>
        <w:t>i</w:t>
      </w:r>
      <w:r w:rsidRPr="008B70E3">
        <w:rPr>
          <w:rFonts w:ascii="Arial" w:eastAsia="Arial" w:hAnsi="Arial" w:cs="Arial"/>
          <w:iCs/>
          <w:spacing w:val="1"/>
          <w:w w:val="105"/>
          <w:sz w:val="20"/>
          <w:szCs w:val="20"/>
        </w:rPr>
        <w:t>ón</w:t>
      </w:r>
      <w:r w:rsidRPr="008B70E3">
        <w:rPr>
          <w:rFonts w:ascii="Arial" w:eastAsia="Arial" w:hAnsi="Arial" w:cs="Arial"/>
          <w:iCs/>
          <w:w w:val="105"/>
          <w:sz w:val="20"/>
          <w:szCs w:val="20"/>
        </w:rPr>
        <w:t>,</w:t>
      </w:r>
      <w:r w:rsidRPr="008B70E3">
        <w:rPr>
          <w:rFonts w:ascii="Arial" w:eastAsia="Arial" w:hAnsi="Arial" w:cs="Arial"/>
          <w:iCs/>
          <w:spacing w:val="6"/>
          <w:w w:val="105"/>
          <w:sz w:val="20"/>
          <w:szCs w:val="20"/>
        </w:rPr>
        <w:t xml:space="preserve"> </w:t>
      </w:r>
      <w:r w:rsidRPr="008B70E3">
        <w:rPr>
          <w:rFonts w:ascii="Arial" w:eastAsia="Arial" w:hAnsi="Arial" w:cs="Arial"/>
          <w:iCs/>
          <w:w w:val="105"/>
          <w:sz w:val="20"/>
          <w:szCs w:val="20"/>
        </w:rPr>
        <w:t>f</w:t>
      </w:r>
      <w:r w:rsidRPr="008B70E3">
        <w:rPr>
          <w:rFonts w:ascii="Arial" w:eastAsia="Arial" w:hAnsi="Arial" w:cs="Arial"/>
          <w:iCs/>
          <w:spacing w:val="1"/>
          <w:w w:val="105"/>
          <w:sz w:val="20"/>
          <w:szCs w:val="20"/>
        </w:rPr>
        <w:t>unc</w:t>
      </w:r>
      <w:r w:rsidRPr="008B70E3">
        <w:rPr>
          <w:rFonts w:ascii="Arial" w:eastAsia="Arial" w:hAnsi="Arial" w:cs="Arial"/>
          <w:iCs/>
          <w:w w:val="105"/>
          <w:sz w:val="20"/>
          <w:szCs w:val="20"/>
        </w:rPr>
        <w:t>i</w:t>
      </w:r>
      <w:r w:rsidRPr="008B70E3">
        <w:rPr>
          <w:rFonts w:ascii="Arial" w:eastAsia="Arial" w:hAnsi="Arial" w:cs="Arial"/>
          <w:iCs/>
          <w:spacing w:val="1"/>
          <w:w w:val="105"/>
          <w:sz w:val="20"/>
          <w:szCs w:val="20"/>
        </w:rPr>
        <w:t>ona</w:t>
      </w:r>
      <w:r w:rsidRPr="008B70E3">
        <w:rPr>
          <w:rFonts w:ascii="Arial" w:eastAsia="Arial" w:hAnsi="Arial" w:cs="Arial"/>
          <w:iCs/>
          <w:spacing w:val="2"/>
          <w:w w:val="105"/>
          <w:sz w:val="20"/>
          <w:szCs w:val="20"/>
        </w:rPr>
        <w:t>m</w:t>
      </w:r>
      <w:r w:rsidRPr="008B70E3">
        <w:rPr>
          <w:rFonts w:ascii="Arial" w:eastAsia="Arial" w:hAnsi="Arial" w:cs="Arial"/>
          <w:iCs/>
          <w:w w:val="105"/>
          <w:sz w:val="20"/>
          <w:szCs w:val="20"/>
        </w:rPr>
        <w:t>i</w:t>
      </w:r>
      <w:r w:rsidRPr="008B70E3">
        <w:rPr>
          <w:rFonts w:ascii="Arial" w:eastAsia="Arial" w:hAnsi="Arial" w:cs="Arial"/>
          <w:iCs/>
          <w:spacing w:val="1"/>
          <w:w w:val="105"/>
          <w:sz w:val="20"/>
          <w:szCs w:val="20"/>
        </w:rPr>
        <w:t>en</w:t>
      </w:r>
      <w:r w:rsidRPr="008B70E3">
        <w:rPr>
          <w:rFonts w:ascii="Arial" w:eastAsia="Arial" w:hAnsi="Arial" w:cs="Arial"/>
          <w:iCs/>
          <w:w w:val="105"/>
          <w:sz w:val="20"/>
          <w:szCs w:val="20"/>
        </w:rPr>
        <w:t>to</w:t>
      </w:r>
      <w:r w:rsidRPr="008B70E3">
        <w:rPr>
          <w:rFonts w:ascii="Arial" w:eastAsia="Arial" w:hAnsi="Arial" w:cs="Arial"/>
          <w:iCs/>
          <w:spacing w:val="5"/>
          <w:w w:val="105"/>
          <w:sz w:val="20"/>
          <w:szCs w:val="20"/>
        </w:rPr>
        <w:t xml:space="preserve"> </w:t>
      </w:r>
      <w:r w:rsidRPr="008B70E3">
        <w:rPr>
          <w:rFonts w:ascii="Arial" w:eastAsia="Arial" w:hAnsi="Arial" w:cs="Arial"/>
          <w:iCs/>
          <w:w w:val="105"/>
          <w:sz w:val="20"/>
          <w:szCs w:val="20"/>
        </w:rPr>
        <w:t>y</w:t>
      </w:r>
      <w:r w:rsidRPr="008B70E3">
        <w:rPr>
          <w:rFonts w:ascii="Arial" w:eastAsia="Arial" w:hAnsi="Arial" w:cs="Arial"/>
          <w:iCs/>
          <w:spacing w:val="5"/>
          <w:w w:val="105"/>
          <w:sz w:val="20"/>
          <w:szCs w:val="20"/>
        </w:rPr>
        <w:t xml:space="preserve"> </w:t>
      </w:r>
      <w:r w:rsidRPr="008B70E3">
        <w:rPr>
          <w:rFonts w:ascii="Arial" w:eastAsia="Arial" w:hAnsi="Arial" w:cs="Arial"/>
          <w:iCs/>
          <w:w w:val="105"/>
          <w:sz w:val="20"/>
          <w:szCs w:val="20"/>
        </w:rPr>
        <w:t>r</w:t>
      </w:r>
      <w:r w:rsidRPr="008B70E3">
        <w:rPr>
          <w:rFonts w:ascii="Arial" w:eastAsia="Arial" w:hAnsi="Arial" w:cs="Arial"/>
          <w:iCs/>
          <w:spacing w:val="1"/>
          <w:w w:val="105"/>
          <w:sz w:val="20"/>
          <w:szCs w:val="20"/>
        </w:rPr>
        <w:t>ég</w:t>
      </w:r>
      <w:r w:rsidRPr="008B70E3">
        <w:rPr>
          <w:rFonts w:ascii="Arial" w:eastAsia="Arial" w:hAnsi="Arial" w:cs="Arial"/>
          <w:iCs/>
          <w:w w:val="105"/>
          <w:sz w:val="20"/>
          <w:szCs w:val="20"/>
        </w:rPr>
        <w:t>i</w:t>
      </w:r>
      <w:r w:rsidRPr="008B70E3">
        <w:rPr>
          <w:rFonts w:ascii="Arial" w:eastAsia="Arial" w:hAnsi="Arial" w:cs="Arial"/>
          <w:iCs/>
          <w:spacing w:val="2"/>
          <w:w w:val="105"/>
          <w:sz w:val="20"/>
          <w:szCs w:val="20"/>
        </w:rPr>
        <w:t>m</w:t>
      </w:r>
      <w:r w:rsidRPr="008B70E3">
        <w:rPr>
          <w:rFonts w:ascii="Arial" w:eastAsia="Arial" w:hAnsi="Arial" w:cs="Arial"/>
          <w:iCs/>
          <w:spacing w:val="1"/>
          <w:w w:val="105"/>
          <w:sz w:val="20"/>
          <w:szCs w:val="20"/>
        </w:rPr>
        <w:t>en</w:t>
      </w:r>
      <w:r w:rsidRPr="008B70E3">
        <w:rPr>
          <w:rFonts w:ascii="Arial" w:eastAsia="Arial" w:hAnsi="Arial" w:cs="Arial"/>
          <w:iCs/>
          <w:spacing w:val="1"/>
          <w:w w:val="104"/>
          <w:sz w:val="20"/>
          <w:szCs w:val="20"/>
        </w:rPr>
        <w:t xml:space="preserve"> </w:t>
      </w:r>
      <w:r w:rsidRPr="008B70E3">
        <w:rPr>
          <w:rFonts w:ascii="Arial" w:eastAsia="Arial" w:hAnsi="Arial" w:cs="Arial"/>
          <w:iCs/>
          <w:w w:val="105"/>
          <w:sz w:val="20"/>
          <w:szCs w:val="20"/>
        </w:rPr>
        <w:t>j</w:t>
      </w:r>
      <w:r w:rsidRPr="008B70E3">
        <w:rPr>
          <w:rFonts w:ascii="Arial" w:eastAsia="Arial" w:hAnsi="Arial" w:cs="Arial"/>
          <w:iCs/>
          <w:spacing w:val="1"/>
          <w:w w:val="105"/>
          <w:sz w:val="20"/>
          <w:szCs w:val="20"/>
        </w:rPr>
        <w:t>u</w:t>
      </w:r>
      <w:r w:rsidRPr="008B70E3">
        <w:rPr>
          <w:rFonts w:ascii="Arial" w:eastAsia="Arial" w:hAnsi="Arial" w:cs="Arial"/>
          <w:iCs/>
          <w:w w:val="105"/>
          <w:sz w:val="20"/>
          <w:szCs w:val="20"/>
        </w:rPr>
        <w:t>rí</w:t>
      </w:r>
      <w:r w:rsidRPr="008B70E3">
        <w:rPr>
          <w:rFonts w:ascii="Arial" w:eastAsia="Arial" w:hAnsi="Arial" w:cs="Arial"/>
          <w:iCs/>
          <w:spacing w:val="1"/>
          <w:w w:val="105"/>
          <w:sz w:val="20"/>
          <w:szCs w:val="20"/>
        </w:rPr>
        <w:t>d</w:t>
      </w:r>
      <w:r w:rsidRPr="008B70E3">
        <w:rPr>
          <w:rFonts w:ascii="Arial" w:eastAsia="Arial" w:hAnsi="Arial" w:cs="Arial"/>
          <w:iCs/>
          <w:w w:val="105"/>
          <w:sz w:val="20"/>
          <w:szCs w:val="20"/>
        </w:rPr>
        <w:t>i</w:t>
      </w:r>
      <w:r w:rsidRPr="008B70E3">
        <w:rPr>
          <w:rFonts w:ascii="Arial" w:eastAsia="Arial" w:hAnsi="Arial" w:cs="Arial"/>
          <w:iCs/>
          <w:spacing w:val="1"/>
          <w:w w:val="105"/>
          <w:sz w:val="20"/>
          <w:szCs w:val="20"/>
        </w:rPr>
        <w:t>c</w:t>
      </w:r>
      <w:r w:rsidRPr="008B70E3">
        <w:rPr>
          <w:rFonts w:ascii="Arial" w:eastAsia="Arial" w:hAnsi="Arial" w:cs="Arial"/>
          <w:iCs/>
          <w:w w:val="105"/>
          <w:sz w:val="20"/>
          <w:szCs w:val="20"/>
        </w:rPr>
        <w:t>o</w:t>
      </w:r>
      <w:r w:rsidRPr="008B70E3">
        <w:rPr>
          <w:rFonts w:ascii="Arial" w:eastAsia="Arial" w:hAnsi="Arial" w:cs="Arial"/>
          <w:iCs/>
          <w:spacing w:val="-5"/>
          <w:w w:val="105"/>
          <w:sz w:val="20"/>
          <w:szCs w:val="20"/>
        </w:rPr>
        <w:t xml:space="preserve"> </w:t>
      </w:r>
      <w:r w:rsidRPr="008B70E3">
        <w:rPr>
          <w:rFonts w:ascii="Arial" w:eastAsia="Arial" w:hAnsi="Arial" w:cs="Arial"/>
          <w:iCs/>
          <w:w w:val="105"/>
          <w:sz w:val="20"/>
          <w:szCs w:val="20"/>
        </w:rPr>
        <w:t>r</w:t>
      </w:r>
      <w:r w:rsidRPr="008B70E3">
        <w:rPr>
          <w:rFonts w:ascii="Arial" w:eastAsia="Arial" w:hAnsi="Arial" w:cs="Arial"/>
          <w:iCs/>
          <w:spacing w:val="1"/>
          <w:w w:val="105"/>
          <w:sz w:val="20"/>
          <w:szCs w:val="20"/>
        </w:rPr>
        <w:t>egu</w:t>
      </w:r>
      <w:r w:rsidRPr="008B70E3">
        <w:rPr>
          <w:rFonts w:ascii="Arial" w:eastAsia="Arial" w:hAnsi="Arial" w:cs="Arial"/>
          <w:iCs/>
          <w:w w:val="105"/>
          <w:sz w:val="20"/>
          <w:szCs w:val="20"/>
        </w:rPr>
        <w:t>l</w:t>
      </w:r>
      <w:r w:rsidRPr="008B70E3">
        <w:rPr>
          <w:rFonts w:ascii="Arial" w:eastAsia="Arial" w:hAnsi="Arial" w:cs="Arial"/>
          <w:iCs/>
          <w:spacing w:val="1"/>
          <w:w w:val="105"/>
          <w:sz w:val="20"/>
          <w:szCs w:val="20"/>
        </w:rPr>
        <w:t>ad</w:t>
      </w:r>
      <w:r w:rsidRPr="008B70E3">
        <w:rPr>
          <w:rFonts w:ascii="Arial" w:eastAsia="Arial" w:hAnsi="Arial" w:cs="Arial"/>
          <w:iCs/>
          <w:w w:val="105"/>
          <w:sz w:val="20"/>
          <w:szCs w:val="20"/>
        </w:rPr>
        <w:t>o</w:t>
      </w:r>
      <w:r w:rsidRPr="008B70E3">
        <w:rPr>
          <w:rFonts w:ascii="Arial" w:eastAsia="Arial" w:hAnsi="Arial" w:cs="Arial"/>
          <w:iCs/>
          <w:spacing w:val="-4"/>
          <w:w w:val="105"/>
          <w:sz w:val="20"/>
          <w:szCs w:val="20"/>
        </w:rPr>
        <w:t xml:space="preserve"> </w:t>
      </w:r>
      <w:r w:rsidRPr="008B70E3">
        <w:rPr>
          <w:rFonts w:ascii="Arial" w:eastAsia="Arial" w:hAnsi="Arial" w:cs="Arial"/>
          <w:iCs/>
          <w:spacing w:val="1"/>
          <w:w w:val="105"/>
          <w:sz w:val="20"/>
          <w:szCs w:val="20"/>
        </w:rPr>
        <w:t>e</w:t>
      </w:r>
      <w:r w:rsidRPr="008B70E3">
        <w:rPr>
          <w:rFonts w:ascii="Arial" w:eastAsia="Arial" w:hAnsi="Arial" w:cs="Arial"/>
          <w:iCs/>
          <w:w w:val="105"/>
          <w:sz w:val="20"/>
          <w:szCs w:val="20"/>
        </w:rPr>
        <w:t>n</w:t>
      </w:r>
      <w:r w:rsidRPr="008B70E3">
        <w:rPr>
          <w:rFonts w:ascii="Arial" w:eastAsia="Arial" w:hAnsi="Arial" w:cs="Arial"/>
          <w:iCs/>
          <w:spacing w:val="-4"/>
          <w:w w:val="105"/>
          <w:sz w:val="20"/>
          <w:szCs w:val="20"/>
        </w:rPr>
        <w:t xml:space="preserve"> </w:t>
      </w:r>
      <w:r w:rsidRPr="008B70E3">
        <w:rPr>
          <w:rFonts w:ascii="Arial" w:eastAsia="Arial" w:hAnsi="Arial" w:cs="Arial"/>
          <w:iCs/>
          <w:spacing w:val="1"/>
          <w:w w:val="105"/>
          <w:sz w:val="20"/>
          <w:szCs w:val="20"/>
        </w:rPr>
        <w:t>e</w:t>
      </w:r>
      <w:r w:rsidRPr="008B70E3">
        <w:rPr>
          <w:rFonts w:ascii="Arial" w:eastAsia="Arial" w:hAnsi="Arial" w:cs="Arial"/>
          <w:iCs/>
          <w:w w:val="105"/>
          <w:sz w:val="20"/>
          <w:szCs w:val="20"/>
        </w:rPr>
        <w:t>l</w:t>
      </w:r>
      <w:r w:rsidRPr="008B70E3">
        <w:rPr>
          <w:rFonts w:ascii="Arial" w:eastAsia="Arial" w:hAnsi="Arial" w:cs="Arial"/>
          <w:iCs/>
          <w:spacing w:val="-4"/>
          <w:w w:val="105"/>
          <w:sz w:val="20"/>
          <w:szCs w:val="20"/>
        </w:rPr>
        <w:t xml:space="preserve"> </w:t>
      </w:r>
      <w:r w:rsidRPr="008B70E3">
        <w:rPr>
          <w:rFonts w:ascii="Arial" w:eastAsia="Arial" w:hAnsi="Arial" w:cs="Arial"/>
          <w:iCs/>
          <w:spacing w:val="1"/>
          <w:w w:val="105"/>
          <w:sz w:val="20"/>
          <w:szCs w:val="20"/>
        </w:rPr>
        <w:t>p</w:t>
      </w:r>
      <w:r w:rsidRPr="008B70E3">
        <w:rPr>
          <w:rFonts w:ascii="Arial" w:eastAsia="Arial" w:hAnsi="Arial" w:cs="Arial"/>
          <w:iCs/>
          <w:w w:val="105"/>
          <w:sz w:val="20"/>
          <w:szCs w:val="20"/>
        </w:rPr>
        <w:t>r</w:t>
      </w:r>
      <w:r w:rsidRPr="008B70E3">
        <w:rPr>
          <w:rFonts w:ascii="Arial" w:eastAsia="Arial" w:hAnsi="Arial" w:cs="Arial"/>
          <w:iCs/>
          <w:spacing w:val="1"/>
          <w:w w:val="105"/>
          <w:sz w:val="20"/>
          <w:szCs w:val="20"/>
        </w:rPr>
        <w:t>esen</w:t>
      </w:r>
      <w:r w:rsidRPr="008B70E3">
        <w:rPr>
          <w:rFonts w:ascii="Arial" w:eastAsia="Arial" w:hAnsi="Arial" w:cs="Arial"/>
          <w:iCs/>
          <w:w w:val="105"/>
          <w:sz w:val="20"/>
          <w:szCs w:val="20"/>
        </w:rPr>
        <w:t>te</w:t>
      </w:r>
      <w:r w:rsidRPr="008B70E3">
        <w:rPr>
          <w:rFonts w:ascii="Arial" w:eastAsia="Arial" w:hAnsi="Arial" w:cs="Arial"/>
          <w:iCs/>
          <w:spacing w:val="-4"/>
          <w:w w:val="105"/>
          <w:sz w:val="20"/>
          <w:szCs w:val="20"/>
        </w:rPr>
        <w:t xml:space="preserve"> </w:t>
      </w:r>
      <w:r w:rsidRPr="008B70E3">
        <w:rPr>
          <w:rFonts w:ascii="Arial" w:eastAsia="Arial" w:hAnsi="Arial" w:cs="Arial"/>
          <w:iCs/>
          <w:spacing w:val="1"/>
          <w:w w:val="105"/>
          <w:sz w:val="20"/>
          <w:szCs w:val="20"/>
        </w:rPr>
        <w:t>Reg</w:t>
      </w:r>
      <w:r w:rsidRPr="008B70E3">
        <w:rPr>
          <w:rFonts w:ascii="Arial" w:eastAsia="Arial" w:hAnsi="Arial" w:cs="Arial"/>
          <w:iCs/>
          <w:w w:val="105"/>
          <w:sz w:val="20"/>
          <w:szCs w:val="20"/>
        </w:rPr>
        <w:t>l</w:t>
      </w:r>
      <w:r w:rsidRPr="008B70E3">
        <w:rPr>
          <w:rFonts w:ascii="Arial" w:eastAsia="Arial" w:hAnsi="Arial" w:cs="Arial"/>
          <w:iCs/>
          <w:spacing w:val="1"/>
          <w:w w:val="105"/>
          <w:sz w:val="20"/>
          <w:szCs w:val="20"/>
        </w:rPr>
        <w:t>a</w:t>
      </w:r>
      <w:r w:rsidRPr="008B70E3">
        <w:rPr>
          <w:rFonts w:ascii="Arial" w:eastAsia="Arial" w:hAnsi="Arial" w:cs="Arial"/>
          <w:iCs/>
          <w:spacing w:val="2"/>
          <w:w w:val="105"/>
          <w:sz w:val="20"/>
          <w:szCs w:val="20"/>
        </w:rPr>
        <w:t>m</w:t>
      </w:r>
      <w:r w:rsidRPr="008B70E3">
        <w:rPr>
          <w:rFonts w:ascii="Arial" w:eastAsia="Arial" w:hAnsi="Arial" w:cs="Arial"/>
          <w:iCs/>
          <w:spacing w:val="1"/>
          <w:w w:val="105"/>
          <w:sz w:val="20"/>
          <w:szCs w:val="20"/>
        </w:rPr>
        <w:t>en</w:t>
      </w:r>
      <w:r w:rsidRPr="008B70E3">
        <w:rPr>
          <w:rFonts w:ascii="Arial" w:eastAsia="Arial" w:hAnsi="Arial" w:cs="Arial"/>
          <w:iCs/>
          <w:w w:val="105"/>
          <w:sz w:val="20"/>
          <w:szCs w:val="20"/>
        </w:rPr>
        <w:t>t</w:t>
      </w:r>
      <w:r w:rsidRPr="008B70E3">
        <w:rPr>
          <w:rFonts w:ascii="Arial" w:eastAsia="Arial" w:hAnsi="Arial" w:cs="Arial"/>
          <w:iCs/>
          <w:spacing w:val="1"/>
          <w:w w:val="105"/>
          <w:sz w:val="20"/>
          <w:szCs w:val="20"/>
        </w:rPr>
        <w:t>o.</w:t>
      </w:r>
    </w:p>
    <w:p w14:paraId="53440835" w14:textId="77777777" w:rsidR="003A4B87" w:rsidRPr="008B70E3" w:rsidRDefault="003A4B87" w:rsidP="003A4B87">
      <w:pPr>
        <w:spacing w:before="8" w:line="160" w:lineRule="exact"/>
        <w:rPr>
          <w:rFonts w:ascii="Arial" w:hAnsi="Arial" w:cs="Arial"/>
          <w:iCs/>
          <w:sz w:val="20"/>
          <w:szCs w:val="20"/>
        </w:rPr>
      </w:pPr>
    </w:p>
    <w:p w14:paraId="73FBB9E9" w14:textId="77777777" w:rsidR="003A4B87" w:rsidRPr="008B70E3" w:rsidRDefault="003A4B87" w:rsidP="003A4B87">
      <w:pPr>
        <w:ind w:firstLine="708"/>
        <w:jc w:val="both"/>
        <w:rPr>
          <w:rFonts w:ascii="Arial" w:hAnsi="Arial" w:cs="Arial"/>
          <w:iCs/>
          <w:sz w:val="20"/>
          <w:szCs w:val="20"/>
        </w:rPr>
      </w:pPr>
      <w:r w:rsidRPr="008B70E3">
        <w:rPr>
          <w:rFonts w:ascii="Arial" w:eastAsia="Arial" w:hAnsi="Arial" w:cs="Arial"/>
          <w:b/>
          <w:bCs/>
          <w:iCs/>
          <w:spacing w:val="1"/>
          <w:w w:val="105"/>
          <w:sz w:val="20"/>
          <w:szCs w:val="20"/>
        </w:rPr>
        <w:t>D</w:t>
      </w:r>
      <w:r w:rsidRPr="008B70E3">
        <w:rPr>
          <w:rFonts w:ascii="Arial" w:eastAsia="Arial" w:hAnsi="Arial" w:cs="Arial"/>
          <w:b/>
          <w:bCs/>
          <w:iCs/>
          <w:w w:val="105"/>
          <w:sz w:val="20"/>
          <w:szCs w:val="20"/>
        </w:rPr>
        <w:t>I</w:t>
      </w:r>
      <w:r w:rsidRPr="008B70E3">
        <w:rPr>
          <w:rFonts w:ascii="Arial" w:eastAsia="Arial" w:hAnsi="Arial" w:cs="Arial"/>
          <w:b/>
          <w:bCs/>
          <w:iCs/>
          <w:spacing w:val="1"/>
          <w:w w:val="105"/>
          <w:sz w:val="20"/>
          <w:szCs w:val="20"/>
        </w:rPr>
        <w:t>SPOS</w:t>
      </w:r>
      <w:r w:rsidRPr="008B70E3">
        <w:rPr>
          <w:rFonts w:ascii="Arial" w:eastAsia="Arial" w:hAnsi="Arial" w:cs="Arial"/>
          <w:b/>
          <w:bCs/>
          <w:iCs/>
          <w:w w:val="105"/>
          <w:sz w:val="20"/>
          <w:szCs w:val="20"/>
        </w:rPr>
        <w:t>I</w:t>
      </w:r>
      <w:r w:rsidRPr="008B70E3">
        <w:rPr>
          <w:rFonts w:ascii="Arial" w:eastAsia="Arial" w:hAnsi="Arial" w:cs="Arial"/>
          <w:b/>
          <w:bCs/>
          <w:iCs/>
          <w:spacing w:val="1"/>
          <w:w w:val="105"/>
          <w:sz w:val="20"/>
          <w:szCs w:val="20"/>
        </w:rPr>
        <w:t>C</w:t>
      </w:r>
      <w:r w:rsidRPr="008B70E3">
        <w:rPr>
          <w:rFonts w:ascii="Arial" w:eastAsia="Arial" w:hAnsi="Arial" w:cs="Arial"/>
          <w:b/>
          <w:bCs/>
          <w:iCs/>
          <w:w w:val="105"/>
          <w:sz w:val="20"/>
          <w:szCs w:val="20"/>
        </w:rPr>
        <w:t>I</w:t>
      </w:r>
      <w:r w:rsidRPr="008B70E3">
        <w:rPr>
          <w:rFonts w:ascii="Arial" w:eastAsia="Arial" w:hAnsi="Arial" w:cs="Arial"/>
          <w:b/>
          <w:bCs/>
          <w:iCs/>
          <w:spacing w:val="1"/>
          <w:w w:val="105"/>
          <w:sz w:val="20"/>
          <w:szCs w:val="20"/>
        </w:rPr>
        <w:t>Ó</w:t>
      </w:r>
      <w:r w:rsidRPr="008B70E3">
        <w:rPr>
          <w:rFonts w:ascii="Arial" w:eastAsia="Arial" w:hAnsi="Arial" w:cs="Arial"/>
          <w:b/>
          <w:bCs/>
          <w:iCs/>
          <w:w w:val="105"/>
          <w:sz w:val="20"/>
          <w:szCs w:val="20"/>
        </w:rPr>
        <w:t>N</w:t>
      </w:r>
      <w:r w:rsidRPr="008B70E3">
        <w:rPr>
          <w:rFonts w:ascii="Arial" w:eastAsia="Arial" w:hAnsi="Arial" w:cs="Arial"/>
          <w:b/>
          <w:bCs/>
          <w:iCs/>
          <w:spacing w:val="-12"/>
          <w:w w:val="105"/>
          <w:sz w:val="20"/>
          <w:szCs w:val="20"/>
        </w:rPr>
        <w:t xml:space="preserve"> </w:t>
      </w:r>
      <w:r w:rsidRPr="008B70E3">
        <w:rPr>
          <w:rFonts w:ascii="Arial" w:eastAsia="Arial" w:hAnsi="Arial" w:cs="Arial"/>
          <w:b/>
          <w:bCs/>
          <w:iCs/>
          <w:spacing w:val="1"/>
          <w:w w:val="105"/>
          <w:sz w:val="20"/>
          <w:szCs w:val="20"/>
        </w:rPr>
        <w:t>F</w:t>
      </w:r>
      <w:r w:rsidRPr="008B70E3">
        <w:rPr>
          <w:rFonts w:ascii="Arial" w:eastAsia="Arial" w:hAnsi="Arial" w:cs="Arial"/>
          <w:b/>
          <w:bCs/>
          <w:iCs/>
          <w:w w:val="105"/>
          <w:sz w:val="20"/>
          <w:szCs w:val="20"/>
        </w:rPr>
        <w:t>I</w:t>
      </w:r>
      <w:r w:rsidRPr="008B70E3">
        <w:rPr>
          <w:rFonts w:ascii="Arial" w:eastAsia="Arial" w:hAnsi="Arial" w:cs="Arial"/>
          <w:b/>
          <w:bCs/>
          <w:iCs/>
          <w:spacing w:val="1"/>
          <w:w w:val="105"/>
          <w:sz w:val="20"/>
          <w:szCs w:val="20"/>
        </w:rPr>
        <w:t>NAL</w:t>
      </w:r>
    </w:p>
    <w:p w14:paraId="1B1805A0" w14:textId="77777777" w:rsidR="003A4B87" w:rsidRPr="008B70E3" w:rsidRDefault="003A4B87" w:rsidP="003A4B87">
      <w:pPr>
        <w:spacing w:before="2" w:line="180" w:lineRule="exact"/>
        <w:rPr>
          <w:rFonts w:ascii="Arial" w:hAnsi="Arial" w:cs="Arial"/>
          <w:iCs/>
          <w:sz w:val="20"/>
          <w:szCs w:val="20"/>
        </w:rPr>
      </w:pPr>
    </w:p>
    <w:p w14:paraId="039C86D9" w14:textId="77777777" w:rsidR="003A4B87" w:rsidRPr="008B70E3" w:rsidRDefault="003A4B87" w:rsidP="003A4B87">
      <w:pPr>
        <w:ind w:firstLine="708"/>
        <w:jc w:val="both"/>
        <w:rPr>
          <w:rFonts w:ascii="Arial" w:hAnsi="Arial" w:cs="Arial"/>
          <w:i/>
          <w:sz w:val="20"/>
          <w:szCs w:val="20"/>
        </w:rPr>
      </w:pPr>
      <w:r w:rsidRPr="008B70E3">
        <w:rPr>
          <w:rFonts w:ascii="Arial" w:eastAsia="Arial" w:hAnsi="Arial" w:cs="Arial"/>
          <w:i/>
          <w:spacing w:val="1"/>
          <w:w w:val="105"/>
          <w:sz w:val="20"/>
          <w:szCs w:val="20"/>
        </w:rPr>
        <w:t>E</w:t>
      </w:r>
      <w:r w:rsidRPr="008B70E3">
        <w:rPr>
          <w:rFonts w:ascii="Arial" w:eastAsia="Arial" w:hAnsi="Arial" w:cs="Arial"/>
          <w:i/>
          <w:w w:val="105"/>
          <w:sz w:val="20"/>
          <w:szCs w:val="20"/>
        </w:rPr>
        <w:t>l</w:t>
      </w:r>
      <w:r w:rsidRPr="008B70E3">
        <w:rPr>
          <w:rFonts w:ascii="Arial" w:eastAsia="Arial" w:hAnsi="Arial" w:cs="Arial"/>
          <w:i/>
          <w:spacing w:val="9"/>
          <w:w w:val="105"/>
          <w:sz w:val="20"/>
          <w:szCs w:val="20"/>
        </w:rPr>
        <w:t xml:space="preserve"> </w:t>
      </w:r>
      <w:r w:rsidRPr="008B70E3">
        <w:rPr>
          <w:rFonts w:ascii="Arial" w:eastAsia="Arial" w:hAnsi="Arial" w:cs="Arial"/>
          <w:i/>
          <w:spacing w:val="1"/>
          <w:w w:val="105"/>
          <w:sz w:val="20"/>
          <w:szCs w:val="20"/>
        </w:rPr>
        <w:t>p</w:t>
      </w:r>
      <w:r w:rsidRPr="008B70E3">
        <w:rPr>
          <w:rFonts w:ascii="Arial" w:eastAsia="Arial" w:hAnsi="Arial" w:cs="Arial"/>
          <w:i/>
          <w:w w:val="105"/>
          <w:sz w:val="20"/>
          <w:szCs w:val="20"/>
        </w:rPr>
        <w:t>r</w:t>
      </w:r>
      <w:r w:rsidRPr="008B70E3">
        <w:rPr>
          <w:rFonts w:ascii="Arial" w:eastAsia="Arial" w:hAnsi="Arial" w:cs="Arial"/>
          <w:i/>
          <w:spacing w:val="1"/>
          <w:w w:val="105"/>
          <w:sz w:val="20"/>
          <w:szCs w:val="20"/>
        </w:rPr>
        <w:t>esen</w:t>
      </w:r>
      <w:r w:rsidRPr="008B70E3">
        <w:rPr>
          <w:rFonts w:ascii="Arial" w:eastAsia="Arial" w:hAnsi="Arial" w:cs="Arial"/>
          <w:i/>
          <w:w w:val="105"/>
          <w:sz w:val="20"/>
          <w:szCs w:val="20"/>
        </w:rPr>
        <w:t>te</w:t>
      </w:r>
      <w:r w:rsidRPr="008B70E3">
        <w:rPr>
          <w:rFonts w:ascii="Arial" w:eastAsia="Arial" w:hAnsi="Arial" w:cs="Arial"/>
          <w:i/>
          <w:spacing w:val="10"/>
          <w:w w:val="105"/>
          <w:sz w:val="20"/>
          <w:szCs w:val="20"/>
        </w:rPr>
        <w:t xml:space="preserve"> </w:t>
      </w:r>
      <w:r w:rsidRPr="008B70E3">
        <w:rPr>
          <w:rFonts w:ascii="Arial" w:eastAsia="Arial" w:hAnsi="Arial" w:cs="Arial"/>
          <w:i/>
          <w:spacing w:val="1"/>
          <w:w w:val="105"/>
          <w:sz w:val="20"/>
          <w:szCs w:val="20"/>
        </w:rPr>
        <w:t>Reg</w:t>
      </w:r>
      <w:r w:rsidRPr="008B70E3">
        <w:rPr>
          <w:rFonts w:ascii="Arial" w:eastAsia="Arial" w:hAnsi="Arial" w:cs="Arial"/>
          <w:i/>
          <w:w w:val="105"/>
          <w:sz w:val="20"/>
          <w:szCs w:val="20"/>
        </w:rPr>
        <w:t>l</w:t>
      </w:r>
      <w:r w:rsidRPr="008B70E3">
        <w:rPr>
          <w:rFonts w:ascii="Arial" w:eastAsia="Arial" w:hAnsi="Arial" w:cs="Arial"/>
          <w:i/>
          <w:spacing w:val="1"/>
          <w:w w:val="105"/>
          <w:sz w:val="20"/>
          <w:szCs w:val="20"/>
        </w:rPr>
        <w:t>a</w:t>
      </w:r>
      <w:r w:rsidRPr="008B70E3">
        <w:rPr>
          <w:rFonts w:ascii="Arial" w:eastAsia="Arial" w:hAnsi="Arial" w:cs="Arial"/>
          <w:i/>
          <w:spacing w:val="2"/>
          <w:w w:val="105"/>
          <w:sz w:val="20"/>
          <w:szCs w:val="20"/>
        </w:rPr>
        <w:t>m</w:t>
      </w:r>
      <w:r w:rsidRPr="008B70E3">
        <w:rPr>
          <w:rFonts w:ascii="Arial" w:eastAsia="Arial" w:hAnsi="Arial" w:cs="Arial"/>
          <w:i/>
          <w:spacing w:val="1"/>
          <w:w w:val="105"/>
          <w:sz w:val="20"/>
          <w:szCs w:val="20"/>
        </w:rPr>
        <w:t>en</w:t>
      </w:r>
      <w:r w:rsidRPr="008B70E3">
        <w:rPr>
          <w:rFonts w:ascii="Arial" w:eastAsia="Arial" w:hAnsi="Arial" w:cs="Arial"/>
          <w:i/>
          <w:w w:val="105"/>
          <w:sz w:val="20"/>
          <w:szCs w:val="20"/>
        </w:rPr>
        <w:t>to</w:t>
      </w:r>
      <w:r w:rsidRPr="008B70E3">
        <w:rPr>
          <w:rFonts w:ascii="Arial" w:eastAsia="Arial" w:hAnsi="Arial" w:cs="Arial"/>
          <w:i/>
          <w:spacing w:val="11"/>
          <w:w w:val="105"/>
          <w:sz w:val="20"/>
          <w:szCs w:val="20"/>
        </w:rPr>
        <w:t xml:space="preserve"> </w:t>
      </w:r>
      <w:r w:rsidRPr="008B70E3">
        <w:rPr>
          <w:rFonts w:ascii="Arial" w:eastAsia="Arial" w:hAnsi="Arial" w:cs="Arial"/>
          <w:i/>
          <w:w w:val="105"/>
          <w:sz w:val="20"/>
          <w:szCs w:val="20"/>
        </w:rPr>
        <w:t>r</w:t>
      </w:r>
      <w:r w:rsidRPr="008B70E3">
        <w:rPr>
          <w:rFonts w:ascii="Arial" w:eastAsia="Arial" w:hAnsi="Arial" w:cs="Arial"/>
          <w:i/>
          <w:spacing w:val="1"/>
          <w:w w:val="105"/>
          <w:sz w:val="20"/>
          <w:szCs w:val="20"/>
        </w:rPr>
        <w:t>egu</w:t>
      </w:r>
      <w:r w:rsidRPr="008B70E3">
        <w:rPr>
          <w:rFonts w:ascii="Arial" w:eastAsia="Arial" w:hAnsi="Arial" w:cs="Arial"/>
          <w:i/>
          <w:w w:val="105"/>
          <w:sz w:val="20"/>
          <w:szCs w:val="20"/>
        </w:rPr>
        <w:t>l</w:t>
      </w:r>
      <w:r w:rsidRPr="008B70E3">
        <w:rPr>
          <w:rFonts w:ascii="Arial" w:eastAsia="Arial" w:hAnsi="Arial" w:cs="Arial"/>
          <w:i/>
          <w:spacing w:val="1"/>
          <w:w w:val="105"/>
          <w:sz w:val="20"/>
          <w:szCs w:val="20"/>
        </w:rPr>
        <w:t>ado</w:t>
      </w:r>
      <w:r w:rsidRPr="008B70E3">
        <w:rPr>
          <w:rFonts w:ascii="Arial" w:eastAsia="Arial" w:hAnsi="Arial" w:cs="Arial"/>
          <w:i/>
          <w:w w:val="105"/>
          <w:sz w:val="20"/>
          <w:szCs w:val="20"/>
        </w:rPr>
        <w:t>r</w:t>
      </w:r>
      <w:r w:rsidRPr="008B70E3">
        <w:rPr>
          <w:rFonts w:ascii="Arial" w:eastAsia="Arial" w:hAnsi="Arial" w:cs="Arial"/>
          <w:i/>
          <w:spacing w:val="9"/>
          <w:w w:val="105"/>
          <w:sz w:val="20"/>
          <w:szCs w:val="20"/>
        </w:rPr>
        <w:t xml:space="preserve"> </w:t>
      </w:r>
      <w:r w:rsidRPr="008B70E3">
        <w:rPr>
          <w:rFonts w:ascii="Arial" w:eastAsia="Arial" w:hAnsi="Arial" w:cs="Arial"/>
          <w:i/>
          <w:spacing w:val="1"/>
          <w:w w:val="105"/>
          <w:sz w:val="20"/>
          <w:szCs w:val="20"/>
        </w:rPr>
        <w:t>de</w:t>
      </w:r>
      <w:r w:rsidRPr="008B70E3">
        <w:rPr>
          <w:rFonts w:ascii="Arial" w:eastAsia="Arial" w:hAnsi="Arial" w:cs="Arial"/>
          <w:i/>
          <w:w w:val="105"/>
          <w:sz w:val="20"/>
          <w:szCs w:val="20"/>
        </w:rPr>
        <w:t>l</w:t>
      </w:r>
      <w:r w:rsidRPr="008B70E3">
        <w:rPr>
          <w:rFonts w:ascii="Arial" w:eastAsia="Arial" w:hAnsi="Arial" w:cs="Arial"/>
          <w:i/>
          <w:spacing w:val="10"/>
          <w:w w:val="105"/>
          <w:sz w:val="20"/>
          <w:szCs w:val="20"/>
        </w:rPr>
        <w:t xml:space="preserve"> </w:t>
      </w:r>
      <w:r w:rsidRPr="008B70E3">
        <w:rPr>
          <w:rFonts w:ascii="Arial" w:eastAsia="Arial" w:hAnsi="Arial" w:cs="Arial"/>
          <w:i/>
          <w:spacing w:val="2"/>
          <w:w w:val="105"/>
          <w:sz w:val="20"/>
          <w:szCs w:val="20"/>
        </w:rPr>
        <w:t>M</w:t>
      </w:r>
      <w:r w:rsidRPr="008B70E3">
        <w:rPr>
          <w:rFonts w:ascii="Arial" w:eastAsia="Arial" w:hAnsi="Arial" w:cs="Arial"/>
          <w:i/>
          <w:spacing w:val="1"/>
          <w:w w:val="105"/>
          <w:sz w:val="20"/>
          <w:szCs w:val="20"/>
        </w:rPr>
        <w:t>e</w:t>
      </w:r>
      <w:r w:rsidRPr="008B70E3">
        <w:rPr>
          <w:rFonts w:ascii="Arial" w:eastAsia="Arial" w:hAnsi="Arial" w:cs="Arial"/>
          <w:i/>
          <w:w w:val="105"/>
          <w:sz w:val="20"/>
          <w:szCs w:val="20"/>
        </w:rPr>
        <w:t>r</w:t>
      </w:r>
      <w:r w:rsidRPr="008B70E3">
        <w:rPr>
          <w:rFonts w:ascii="Arial" w:eastAsia="Arial" w:hAnsi="Arial" w:cs="Arial"/>
          <w:i/>
          <w:spacing w:val="1"/>
          <w:w w:val="105"/>
          <w:sz w:val="20"/>
          <w:szCs w:val="20"/>
        </w:rPr>
        <w:t>cad</w:t>
      </w:r>
      <w:r w:rsidRPr="008B70E3">
        <w:rPr>
          <w:rFonts w:ascii="Arial" w:eastAsia="Arial" w:hAnsi="Arial" w:cs="Arial"/>
          <w:i/>
          <w:w w:val="105"/>
          <w:sz w:val="20"/>
          <w:szCs w:val="20"/>
        </w:rPr>
        <w:t>illo</w:t>
      </w:r>
      <w:r w:rsidRPr="008B70E3">
        <w:rPr>
          <w:rFonts w:ascii="Arial" w:eastAsia="Arial" w:hAnsi="Arial" w:cs="Arial"/>
          <w:i/>
          <w:spacing w:val="10"/>
          <w:w w:val="105"/>
          <w:sz w:val="20"/>
          <w:szCs w:val="20"/>
        </w:rPr>
        <w:t xml:space="preserve"> </w:t>
      </w:r>
      <w:r w:rsidRPr="008B70E3">
        <w:rPr>
          <w:rFonts w:ascii="Arial" w:eastAsia="Arial" w:hAnsi="Arial" w:cs="Arial"/>
          <w:i/>
          <w:spacing w:val="1"/>
          <w:w w:val="105"/>
          <w:sz w:val="20"/>
          <w:szCs w:val="20"/>
        </w:rPr>
        <w:t>de</w:t>
      </w:r>
      <w:r w:rsidRPr="008B70E3">
        <w:rPr>
          <w:rFonts w:ascii="Arial" w:eastAsia="Arial" w:hAnsi="Arial" w:cs="Arial"/>
          <w:i/>
          <w:w w:val="105"/>
          <w:sz w:val="20"/>
          <w:szCs w:val="20"/>
        </w:rPr>
        <w:t>l</w:t>
      </w:r>
      <w:r w:rsidRPr="008B70E3">
        <w:rPr>
          <w:rFonts w:ascii="Arial" w:eastAsia="Arial" w:hAnsi="Arial" w:cs="Arial"/>
          <w:i/>
          <w:spacing w:val="9"/>
          <w:w w:val="105"/>
          <w:sz w:val="20"/>
          <w:szCs w:val="20"/>
        </w:rPr>
        <w:t xml:space="preserve"> </w:t>
      </w:r>
      <w:r w:rsidRPr="008B70E3">
        <w:rPr>
          <w:rFonts w:ascii="Arial" w:eastAsia="Arial" w:hAnsi="Arial" w:cs="Arial"/>
          <w:i/>
          <w:spacing w:val="1"/>
          <w:w w:val="105"/>
          <w:sz w:val="20"/>
          <w:szCs w:val="20"/>
        </w:rPr>
        <w:t>Ag</w:t>
      </w:r>
      <w:r w:rsidRPr="008B70E3">
        <w:rPr>
          <w:rFonts w:ascii="Arial" w:eastAsia="Arial" w:hAnsi="Arial" w:cs="Arial"/>
          <w:i/>
          <w:w w:val="105"/>
          <w:sz w:val="20"/>
          <w:szCs w:val="20"/>
        </w:rPr>
        <w:t>ri</w:t>
      </w:r>
      <w:r w:rsidRPr="008B70E3">
        <w:rPr>
          <w:rFonts w:ascii="Arial" w:eastAsia="Arial" w:hAnsi="Arial" w:cs="Arial"/>
          <w:i/>
          <w:spacing w:val="1"/>
          <w:w w:val="105"/>
          <w:sz w:val="20"/>
          <w:szCs w:val="20"/>
        </w:rPr>
        <w:t>cu</w:t>
      </w:r>
      <w:r w:rsidRPr="008B70E3">
        <w:rPr>
          <w:rFonts w:ascii="Arial" w:eastAsia="Arial" w:hAnsi="Arial" w:cs="Arial"/>
          <w:i/>
          <w:w w:val="105"/>
          <w:sz w:val="20"/>
          <w:szCs w:val="20"/>
        </w:rPr>
        <w:t>lt</w:t>
      </w:r>
      <w:r w:rsidRPr="008B70E3">
        <w:rPr>
          <w:rFonts w:ascii="Arial" w:eastAsia="Arial" w:hAnsi="Arial" w:cs="Arial"/>
          <w:i/>
          <w:spacing w:val="1"/>
          <w:w w:val="105"/>
          <w:sz w:val="20"/>
          <w:szCs w:val="20"/>
        </w:rPr>
        <w:t>o</w:t>
      </w:r>
      <w:r w:rsidRPr="008B70E3">
        <w:rPr>
          <w:rFonts w:ascii="Arial" w:eastAsia="Arial" w:hAnsi="Arial" w:cs="Arial"/>
          <w:i/>
          <w:w w:val="105"/>
          <w:sz w:val="20"/>
          <w:szCs w:val="20"/>
        </w:rPr>
        <w:t>r</w:t>
      </w:r>
      <w:r w:rsidRPr="008B70E3">
        <w:rPr>
          <w:rFonts w:ascii="Arial" w:eastAsia="Arial" w:hAnsi="Arial" w:cs="Arial"/>
          <w:i/>
          <w:spacing w:val="11"/>
          <w:w w:val="105"/>
          <w:sz w:val="20"/>
          <w:szCs w:val="20"/>
        </w:rPr>
        <w:t xml:space="preserve"> </w:t>
      </w:r>
      <w:r w:rsidRPr="008B70E3">
        <w:rPr>
          <w:rFonts w:ascii="Arial" w:eastAsia="Arial" w:hAnsi="Arial" w:cs="Arial"/>
          <w:i/>
          <w:spacing w:val="1"/>
          <w:w w:val="105"/>
          <w:sz w:val="20"/>
          <w:szCs w:val="20"/>
        </w:rPr>
        <w:t>d</w:t>
      </w:r>
      <w:r w:rsidRPr="008B70E3">
        <w:rPr>
          <w:rFonts w:ascii="Arial" w:eastAsia="Arial" w:hAnsi="Arial" w:cs="Arial"/>
          <w:i/>
          <w:w w:val="105"/>
          <w:sz w:val="20"/>
          <w:szCs w:val="20"/>
        </w:rPr>
        <w:t>e</w:t>
      </w:r>
      <w:r w:rsidRPr="008B70E3">
        <w:rPr>
          <w:rFonts w:ascii="Arial" w:eastAsia="Arial" w:hAnsi="Arial" w:cs="Arial"/>
          <w:i/>
          <w:spacing w:val="10"/>
          <w:w w:val="105"/>
          <w:sz w:val="20"/>
          <w:szCs w:val="20"/>
        </w:rPr>
        <w:t xml:space="preserve"> </w:t>
      </w:r>
      <w:r w:rsidRPr="008B70E3">
        <w:rPr>
          <w:rFonts w:ascii="Arial" w:eastAsia="Arial" w:hAnsi="Arial" w:cs="Arial"/>
          <w:i/>
          <w:spacing w:val="1"/>
          <w:w w:val="105"/>
          <w:sz w:val="20"/>
          <w:szCs w:val="20"/>
        </w:rPr>
        <w:t>Lo</w:t>
      </w:r>
      <w:r w:rsidRPr="008B70E3">
        <w:rPr>
          <w:rFonts w:ascii="Arial" w:eastAsia="Arial" w:hAnsi="Arial" w:cs="Arial"/>
          <w:i/>
          <w:w w:val="105"/>
          <w:sz w:val="20"/>
          <w:szCs w:val="20"/>
        </w:rPr>
        <w:t>s</w:t>
      </w:r>
      <w:r w:rsidRPr="008B70E3">
        <w:rPr>
          <w:rFonts w:ascii="Arial" w:eastAsia="Arial" w:hAnsi="Arial" w:cs="Arial"/>
          <w:i/>
          <w:spacing w:val="9"/>
          <w:w w:val="105"/>
          <w:sz w:val="20"/>
          <w:szCs w:val="20"/>
        </w:rPr>
        <w:t xml:space="preserve"> </w:t>
      </w:r>
      <w:r w:rsidRPr="008B70E3">
        <w:rPr>
          <w:rFonts w:ascii="Arial" w:eastAsia="Arial" w:hAnsi="Arial" w:cs="Arial"/>
          <w:i/>
          <w:spacing w:val="1"/>
          <w:w w:val="105"/>
          <w:sz w:val="20"/>
          <w:szCs w:val="20"/>
        </w:rPr>
        <w:t>Rea</w:t>
      </w:r>
      <w:r w:rsidRPr="008B70E3">
        <w:rPr>
          <w:rFonts w:ascii="Arial" w:eastAsia="Arial" w:hAnsi="Arial" w:cs="Arial"/>
          <w:i/>
          <w:w w:val="105"/>
          <w:sz w:val="20"/>
          <w:szCs w:val="20"/>
        </w:rPr>
        <w:t>l</w:t>
      </w:r>
      <w:r w:rsidRPr="008B70E3">
        <w:rPr>
          <w:rFonts w:ascii="Arial" w:eastAsia="Arial" w:hAnsi="Arial" w:cs="Arial"/>
          <w:i/>
          <w:spacing w:val="1"/>
          <w:w w:val="105"/>
          <w:sz w:val="20"/>
          <w:szCs w:val="20"/>
        </w:rPr>
        <w:t>e</w:t>
      </w:r>
      <w:r w:rsidRPr="008B70E3">
        <w:rPr>
          <w:rFonts w:ascii="Arial" w:eastAsia="Arial" w:hAnsi="Arial" w:cs="Arial"/>
          <w:i/>
          <w:w w:val="105"/>
          <w:sz w:val="20"/>
          <w:szCs w:val="20"/>
        </w:rPr>
        <w:t>j</w:t>
      </w:r>
      <w:r w:rsidRPr="008B70E3">
        <w:rPr>
          <w:rFonts w:ascii="Arial" w:eastAsia="Arial" w:hAnsi="Arial" w:cs="Arial"/>
          <w:i/>
          <w:spacing w:val="1"/>
          <w:w w:val="105"/>
          <w:sz w:val="20"/>
          <w:szCs w:val="20"/>
        </w:rPr>
        <w:t>os</w:t>
      </w:r>
      <w:r w:rsidRPr="008B70E3">
        <w:rPr>
          <w:rFonts w:ascii="Arial" w:eastAsia="Arial" w:hAnsi="Arial" w:cs="Arial"/>
          <w:i/>
          <w:w w:val="105"/>
          <w:sz w:val="20"/>
          <w:szCs w:val="20"/>
        </w:rPr>
        <w:t>,</w:t>
      </w:r>
      <w:r w:rsidRPr="008B70E3">
        <w:rPr>
          <w:rFonts w:ascii="Arial" w:eastAsia="Arial" w:hAnsi="Arial" w:cs="Arial"/>
          <w:i/>
          <w:spacing w:val="10"/>
          <w:w w:val="105"/>
          <w:sz w:val="20"/>
          <w:szCs w:val="20"/>
        </w:rPr>
        <w:t xml:space="preserve"> </w:t>
      </w:r>
      <w:r w:rsidRPr="008B70E3">
        <w:rPr>
          <w:rFonts w:ascii="Arial" w:eastAsia="Arial" w:hAnsi="Arial" w:cs="Arial"/>
          <w:i/>
          <w:spacing w:val="1"/>
          <w:w w:val="105"/>
          <w:sz w:val="20"/>
          <w:szCs w:val="20"/>
        </w:rPr>
        <w:t>qu</w:t>
      </w:r>
      <w:r w:rsidRPr="008B70E3">
        <w:rPr>
          <w:rFonts w:ascii="Arial" w:eastAsia="Arial" w:hAnsi="Arial" w:cs="Arial"/>
          <w:i/>
          <w:w w:val="105"/>
          <w:sz w:val="20"/>
          <w:szCs w:val="20"/>
        </w:rPr>
        <w:t>e</w:t>
      </w:r>
      <w:r w:rsidRPr="008B70E3">
        <w:rPr>
          <w:rFonts w:ascii="Arial" w:eastAsia="Arial" w:hAnsi="Arial" w:cs="Arial"/>
          <w:i/>
          <w:spacing w:val="10"/>
          <w:w w:val="105"/>
          <w:sz w:val="20"/>
          <w:szCs w:val="20"/>
        </w:rPr>
        <w:t xml:space="preserve"> </w:t>
      </w:r>
      <w:r w:rsidRPr="008B70E3">
        <w:rPr>
          <w:rFonts w:ascii="Arial" w:eastAsia="Arial" w:hAnsi="Arial" w:cs="Arial"/>
          <w:i/>
          <w:spacing w:val="1"/>
          <w:w w:val="105"/>
          <w:sz w:val="20"/>
          <w:szCs w:val="20"/>
        </w:rPr>
        <w:t>cons</w:t>
      </w:r>
      <w:r w:rsidRPr="008B70E3">
        <w:rPr>
          <w:rFonts w:ascii="Arial" w:eastAsia="Arial" w:hAnsi="Arial" w:cs="Arial"/>
          <w:i/>
          <w:w w:val="105"/>
          <w:sz w:val="20"/>
          <w:szCs w:val="20"/>
        </w:rPr>
        <w:t>ta</w:t>
      </w:r>
      <w:r w:rsidRPr="008B70E3">
        <w:rPr>
          <w:rFonts w:ascii="Arial" w:eastAsia="Arial" w:hAnsi="Arial" w:cs="Arial"/>
          <w:i/>
          <w:spacing w:val="11"/>
          <w:w w:val="105"/>
          <w:sz w:val="20"/>
          <w:szCs w:val="20"/>
        </w:rPr>
        <w:t xml:space="preserve"> </w:t>
      </w:r>
      <w:r w:rsidRPr="008B70E3">
        <w:rPr>
          <w:rFonts w:ascii="Arial" w:eastAsia="Arial" w:hAnsi="Arial" w:cs="Arial"/>
          <w:i/>
          <w:spacing w:val="1"/>
          <w:w w:val="105"/>
          <w:sz w:val="20"/>
          <w:szCs w:val="20"/>
        </w:rPr>
        <w:t>d</w:t>
      </w:r>
      <w:r w:rsidRPr="008B70E3">
        <w:rPr>
          <w:rFonts w:ascii="Arial" w:eastAsia="Arial" w:hAnsi="Arial" w:cs="Arial"/>
          <w:i/>
          <w:w w:val="105"/>
          <w:sz w:val="20"/>
          <w:szCs w:val="20"/>
        </w:rPr>
        <w:t>e</w:t>
      </w:r>
      <w:r w:rsidRPr="008B70E3">
        <w:rPr>
          <w:rFonts w:ascii="Arial" w:eastAsia="Arial" w:hAnsi="Arial" w:cs="Arial"/>
          <w:i/>
          <w:spacing w:val="10"/>
          <w:w w:val="105"/>
          <w:sz w:val="20"/>
          <w:szCs w:val="20"/>
        </w:rPr>
        <w:t xml:space="preserve"> </w:t>
      </w:r>
      <w:r w:rsidRPr="008B70E3">
        <w:rPr>
          <w:rFonts w:ascii="Arial" w:eastAsia="Arial" w:hAnsi="Arial" w:cs="Arial"/>
          <w:i/>
          <w:spacing w:val="1"/>
          <w:w w:val="105"/>
          <w:sz w:val="20"/>
          <w:szCs w:val="20"/>
        </w:rPr>
        <w:t>27</w:t>
      </w:r>
      <w:r w:rsidRPr="008B70E3">
        <w:rPr>
          <w:rFonts w:ascii="Arial" w:eastAsia="Arial" w:hAnsi="Arial" w:cs="Arial"/>
          <w:i/>
          <w:spacing w:val="1"/>
          <w:w w:val="104"/>
          <w:sz w:val="20"/>
          <w:szCs w:val="20"/>
        </w:rPr>
        <w:t xml:space="preserve"> </w:t>
      </w:r>
      <w:r w:rsidRPr="008B70E3">
        <w:rPr>
          <w:rFonts w:ascii="Arial" w:eastAsia="Arial" w:hAnsi="Arial" w:cs="Arial"/>
          <w:i/>
          <w:spacing w:val="1"/>
          <w:w w:val="105"/>
          <w:sz w:val="20"/>
          <w:szCs w:val="20"/>
        </w:rPr>
        <w:t>a</w:t>
      </w:r>
      <w:r w:rsidRPr="008B70E3">
        <w:rPr>
          <w:rFonts w:ascii="Arial" w:eastAsia="Arial" w:hAnsi="Arial" w:cs="Arial"/>
          <w:i/>
          <w:w w:val="105"/>
          <w:sz w:val="20"/>
          <w:szCs w:val="20"/>
        </w:rPr>
        <w:t>rtí</w:t>
      </w:r>
      <w:r w:rsidRPr="008B70E3">
        <w:rPr>
          <w:rFonts w:ascii="Arial" w:eastAsia="Arial" w:hAnsi="Arial" w:cs="Arial"/>
          <w:i/>
          <w:spacing w:val="1"/>
          <w:w w:val="105"/>
          <w:sz w:val="20"/>
          <w:szCs w:val="20"/>
        </w:rPr>
        <w:t>cu</w:t>
      </w:r>
      <w:r w:rsidRPr="008B70E3">
        <w:rPr>
          <w:rFonts w:ascii="Arial" w:eastAsia="Arial" w:hAnsi="Arial" w:cs="Arial"/>
          <w:i/>
          <w:w w:val="105"/>
          <w:sz w:val="20"/>
          <w:szCs w:val="20"/>
        </w:rPr>
        <w:t>l</w:t>
      </w:r>
      <w:r w:rsidRPr="008B70E3">
        <w:rPr>
          <w:rFonts w:ascii="Arial" w:eastAsia="Arial" w:hAnsi="Arial" w:cs="Arial"/>
          <w:i/>
          <w:spacing w:val="1"/>
          <w:w w:val="105"/>
          <w:sz w:val="20"/>
          <w:szCs w:val="20"/>
        </w:rPr>
        <w:t>os</w:t>
      </w:r>
      <w:r w:rsidRPr="008B70E3">
        <w:rPr>
          <w:rFonts w:ascii="Arial" w:eastAsia="Arial" w:hAnsi="Arial" w:cs="Arial"/>
          <w:i/>
          <w:w w:val="105"/>
          <w:sz w:val="20"/>
          <w:szCs w:val="20"/>
        </w:rPr>
        <w:t>,</w:t>
      </w:r>
      <w:r w:rsidRPr="008B70E3">
        <w:rPr>
          <w:rFonts w:ascii="Arial" w:eastAsia="Arial" w:hAnsi="Arial" w:cs="Arial"/>
          <w:i/>
          <w:spacing w:val="31"/>
          <w:w w:val="105"/>
          <w:sz w:val="20"/>
          <w:szCs w:val="20"/>
        </w:rPr>
        <w:t xml:space="preserve"> </w:t>
      </w:r>
      <w:r w:rsidRPr="008B70E3">
        <w:rPr>
          <w:rFonts w:ascii="Arial" w:eastAsia="Arial" w:hAnsi="Arial" w:cs="Arial"/>
          <w:i/>
          <w:spacing w:val="1"/>
          <w:w w:val="105"/>
          <w:sz w:val="20"/>
          <w:szCs w:val="20"/>
        </w:rPr>
        <w:t>d</w:t>
      </w:r>
      <w:r w:rsidRPr="008B70E3">
        <w:rPr>
          <w:rFonts w:ascii="Arial" w:eastAsia="Arial" w:hAnsi="Arial" w:cs="Arial"/>
          <w:i/>
          <w:w w:val="105"/>
          <w:sz w:val="20"/>
          <w:szCs w:val="20"/>
        </w:rPr>
        <w:t>i</w:t>
      </w:r>
      <w:r w:rsidRPr="008B70E3">
        <w:rPr>
          <w:rFonts w:ascii="Arial" w:eastAsia="Arial" w:hAnsi="Arial" w:cs="Arial"/>
          <w:i/>
          <w:spacing w:val="1"/>
          <w:w w:val="105"/>
          <w:sz w:val="20"/>
          <w:szCs w:val="20"/>
        </w:rPr>
        <w:t>spos</w:t>
      </w:r>
      <w:r w:rsidRPr="008B70E3">
        <w:rPr>
          <w:rFonts w:ascii="Arial" w:eastAsia="Arial" w:hAnsi="Arial" w:cs="Arial"/>
          <w:i/>
          <w:w w:val="105"/>
          <w:sz w:val="20"/>
          <w:szCs w:val="20"/>
        </w:rPr>
        <w:t>i</w:t>
      </w:r>
      <w:r w:rsidRPr="008B70E3">
        <w:rPr>
          <w:rFonts w:ascii="Arial" w:eastAsia="Arial" w:hAnsi="Arial" w:cs="Arial"/>
          <w:i/>
          <w:spacing w:val="1"/>
          <w:w w:val="105"/>
          <w:sz w:val="20"/>
          <w:szCs w:val="20"/>
        </w:rPr>
        <w:t>c</w:t>
      </w:r>
      <w:r w:rsidRPr="008B70E3">
        <w:rPr>
          <w:rFonts w:ascii="Arial" w:eastAsia="Arial" w:hAnsi="Arial" w:cs="Arial"/>
          <w:i/>
          <w:w w:val="105"/>
          <w:sz w:val="20"/>
          <w:szCs w:val="20"/>
        </w:rPr>
        <w:t>i</w:t>
      </w:r>
      <w:r w:rsidRPr="008B70E3">
        <w:rPr>
          <w:rFonts w:ascii="Arial" w:eastAsia="Arial" w:hAnsi="Arial" w:cs="Arial"/>
          <w:i/>
          <w:spacing w:val="1"/>
          <w:w w:val="105"/>
          <w:sz w:val="20"/>
          <w:szCs w:val="20"/>
        </w:rPr>
        <w:t>ó</w:t>
      </w:r>
      <w:r w:rsidRPr="008B70E3">
        <w:rPr>
          <w:rFonts w:ascii="Arial" w:eastAsia="Arial" w:hAnsi="Arial" w:cs="Arial"/>
          <w:i/>
          <w:w w:val="105"/>
          <w:sz w:val="20"/>
          <w:szCs w:val="20"/>
        </w:rPr>
        <w:t>n</w:t>
      </w:r>
      <w:r w:rsidRPr="008B70E3">
        <w:rPr>
          <w:rFonts w:ascii="Arial" w:eastAsia="Arial" w:hAnsi="Arial" w:cs="Arial"/>
          <w:i/>
          <w:spacing w:val="33"/>
          <w:w w:val="105"/>
          <w:sz w:val="20"/>
          <w:szCs w:val="20"/>
        </w:rPr>
        <w:t xml:space="preserve"> </w:t>
      </w:r>
      <w:r w:rsidRPr="008B70E3">
        <w:rPr>
          <w:rFonts w:ascii="Arial" w:eastAsia="Arial" w:hAnsi="Arial" w:cs="Arial"/>
          <w:i/>
          <w:spacing w:val="1"/>
          <w:w w:val="105"/>
          <w:sz w:val="20"/>
          <w:szCs w:val="20"/>
        </w:rPr>
        <w:t>ad</w:t>
      </w:r>
      <w:r w:rsidRPr="008B70E3">
        <w:rPr>
          <w:rFonts w:ascii="Arial" w:eastAsia="Arial" w:hAnsi="Arial" w:cs="Arial"/>
          <w:i/>
          <w:w w:val="105"/>
          <w:sz w:val="20"/>
          <w:szCs w:val="20"/>
        </w:rPr>
        <w:t>i</w:t>
      </w:r>
      <w:r w:rsidRPr="008B70E3">
        <w:rPr>
          <w:rFonts w:ascii="Arial" w:eastAsia="Arial" w:hAnsi="Arial" w:cs="Arial"/>
          <w:i/>
          <w:spacing w:val="1"/>
          <w:w w:val="105"/>
          <w:sz w:val="20"/>
          <w:szCs w:val="20"/>
        </w:rPr>
        <w:t>c</w:t>
      </w:r>
      <w:r w:rsidRPr="008B70E3">
        <w:rPr>
          <w:rFonts w:ascii="Arial" w:eastAsia="Arial" w:hAnsi="Arial" w:cs="Arial"/>
          <w:i/>
          <w:w w:val="105"/>
          <w:sz w:val="20"/>
          <w:szCs w:val="20"/>
        </w:rPr>
        <w:t>i</w:t>
      </w:r>
      <w:r w:rsidRPr="008B70E3">
        <w:rPr>
          <w:rFonts w:ascii="Arial" w:eastAsia="Arial" w:hAnsi="Arial" w:cs="Arial"/>
          <w:i/>
          <w:spacing w:val="1"/>
          <w:w w:val="105"/>
          <w:sz w:val="20"/>
          <w:szCs w:val="20"/>
        </w:rPr>
        <w:t>ona</w:t>
      </w:r>
      <w:r w:rsidRPr="008B70E3">
        <w:rPr>
          <w:rFonts w:ascii="Arial" w:eastAsia="Arial" w:hAnsi="Arial" w:cs="Arial"/>
          <w:i/>
          <w:w w:val="105"/>
          <w:sz w:val="20"/>
          <w:szCs w:val="20"/>
        </w:rPr>
        <w:t>l</w:t>
      </w:r>
      <w:r w:rsidRPr="008B70E3">
        <w:rPr>
          <w:rFonts w:ascii="Arial" w:eastAsia="Arial" w:hAnsi="Arial" w:cs="Arial"/>
          <w:i/>
          <w:spacing w:val="31"/>
          <w:w w:val="105"/>
          <w:sz w:val="20"/>
          <w:szCs w:val="20"/>
        </w:rPr>
        <w:t xml:space="preserve"> </w:t>
      </w:r>
      <w:r w:rsidRPr="008B70E3">
        <w:rPr>
          <w:rFonts w:ascii="Arial" w:eastAsia="Arial" w:hAnsi="Arial" w:cs="Arial"/>
          <w:i/>
          <w:spacing w:val="1"/>
          <w:w w:val="105"/>
          <w:sz w:val="20"/>
          <w:szCs w:val="20"/>
        </w:rPr>
        <w:t>ún</w:t>
      </w:r>
      <w:r w:rsidRPr="008B70E3">
        <w:rPr>
          <w:rFonts w:ascii="Arial" w:eastAsia="Arial" w:hAnsi="Arial" w:cs="Arial"/>
          <w:i/>
          <w:w w:val="105"/>
          <w:sz w:val="20"/>
          <w:szCs w:val="20"/>
        </w:rPr>
        <w:t>i</w:t>
      </w:r>
      <w:r w:rsidRPr="008B70E3">
        <w:rPr>
          <w:rFonts w:ascii="Arial" w:eastAsia="Arial" w:hAnsi="Arial" w:cs="Arial"/>
          <w:i/>
          <w:spacing w:val="1"/>
          <w:w w:val="105"/>
          <w:sz w:val="20"/>
          <w:szCs w:val="20"/>
        </w:rPr>
        <w:t>c</w:t>
      </w:r>
      <w:r w:rsidRPr="008B70E3">
        <w:rPr>
          <w:rFonts w:ascii="Arial" w:eastAsia="Arial" w:hAnsi="Arial" w:cs="Arial"/>
          <w:i/>
          <w:w w:val="105"/>
          <w:sz w:val="20"/>
          <w:szCs w:val="20"/>
        </w:rPr>
        <w:t>a</w:t>
      </w:r>
      <w:r w:rsidRPr="008B70E3">
        <w:rPr>
          <w:rFonts w:ascii="Arial" w:eastAsia="Arial" w:hAnsi="Arial" w:cs="Arial"/>
          <w:i/>
          <w:spacing w:val="32"/>
          <w:w w:val="105"/>
          <w:sz w:val="20"/>
          <w:szCs w:val="20"/>
        </w:rPr>
        <w:t xml:space="preserve"> </w:t>
      </w:r>
      <w:r w:rsidRPr="008B70E3">
        <w:rPr>
          <w:rFonts w:ascii="Arial" w:eastAsia="Arial" w:hAnsi="Arial" w:cs="Arial"/>
          <w:i/>
          <w:w w:val="105"/>
          <w:sz w:val="20"/>
          <w:szCs w:val="20"/>
        </w:rPr>
        <w:t>y</w:t>
      </w:r>
      <w:r w:rsidRPr="008B70E3">
        <w:rPr>
          <w:rFonts w:ascii="Arial" w:eastAsia="Arial" w:hAnsi="Arial" w:cs="Arial"/>
          <w:i/>
          <w:spacing w:val="33"/>
          <w:w w:val="105"/>
          <w:sz w:val="20"/>
          <w:szCs w:val="20"/>
        </w:rPr>
        <w:t xml:space="preserve"> </w:t>
      </w:r>
      <w:r w:rsidRPr="008B70E3">
        <w:rPr>
          <w:rFonts w:ascii="Arial" w:eastAsia="Arial" w:hAnsi="Arial" w:cs="Arial"/>
          <w:i/>
          <w:spacing w:val="1"/>
          <w:w w:val="105"/>
          <w:sz w:val="20"/>
          <w:szCs w:val="20"/>
        </w:rPr>
        <w:t>o</w:t>
      </w:r>
      <w:r w:rsidRPr="008B70E3">
        <w:rPr>
          <w:rFonts w:ascii="Arial" w:eastAsia="Arial" w:hAnsi="Arial" w:cs="Arial"/>
          <w:i/>
          <w:w w:val="105"/>
          <w:sz w:val="20"/>
          <w:szCs w:val="20"/>
        </w:rPr>
        <w:t>tra</w:t>
      </w:r>
      <w:r w:rsidRPr="008B70E3">
        <w:rPr>
          <w:rFonts w:ascii="Arial" w:eastAsia="Arial" w:hAnsi="Arial" w:cs="Arial"/>
          <w:i/>
          <w:spacing w:val="32"/>
          <w:w w:val="105"/>
          <w:sz w:val="20"/>
          <w:szCs w:val="20"/>
        </w:rPr>
        <w:t xml:space="preserve"> </w:t>
      </w:r>
      <w:r w:rsidRPr="008B70E3">
        <w:rPr>
          <w:rFonts w:ascii="Arial" w:eastAsia="Arial" w:hAnsi="Arial" w:cs="Arial"/>
          <w:i/>
          <w:w w:val="105"/>
          <w:sz w:val="20"/>
          <w:szCs w:val="20"/>
        </w:rPr>
        <w:t>fi</w:t>
      </w:r>
      <w:r w:rsidRPr="008B70E3">
        <w:rPr>
          <w:rFonts w:ascii="Arial" w:eastAsia="Arial" w:hAnsi="Arial" w:cs="Arial"/>
          <w:i/>
          <w:spacing w:val="1"/>
          <w:w w:val="105"/>
          <w:sz w:val="20"/>
          <w:szCs w:val="20"/>
        </w:rPr>
        <w:t>na</w:t>
      </w:r>
      <w:r w:rsidRPr="008B70E3">
        <w:rPr>
          <w:rFonts w:ascii="Arial" w:eastAsia="Arial" w:hAnsi="Arial" w:cs="Arial"/>
          <w:i/>
          <w:w w:val="105"/>
          <w:sz w:val="20"/>
          <w:szCs w:val="20"/>
        </w:rPr>
        <w:t>l,</w:t>
      </w:r>
      <w:r w:rsidRPr="008B70E3">
        <w:rPr>
          <w:rFonts w:ascii="Arial" w:eastAsia="Arial" w:hAnsi="Arial" w:cs="Arial"/>
          <w:i/>
          <w:spacing w:val="32"/>
          <w:w w:val="105"/>
          <w:sz w:val="20"/>
          <w:szCs w:val="20"/>
        </w:rPr>
        <w:t xml:space="preserve"> </w:t>
      </w:r>
      <w:r w:rsidRPr="008B70E3">
        <w:rPr>
          <w:rFonts w:ascii="Arial" w:eastAsia="Arial" w:hAnsi="Arial" w:cs="Arial"/>
          <w:i/>
          <w:spacing w:val="1"/>
          <w:w w:val="105"/>
          <w:sz w:val="20"/>
          <w:szCs w:val="20"/>
        </w:rPr>
        <w:t>en</w:t>
      </w:r>
      <w:r w:rsidRPr="008B70E3">
        <w:rPr>
          <w:rFonts w:ascii="Arial" w:eastAsia="Arial" w:hAnsi="Arial" w:cs="Arial"/>
          <w:i/>
          <w:w w:val="105"/>
          <w:sz w:val="20"/>
          <w:szCs w:val="20"/>
        </w:rPr>
        <w:t>tr</w:t>
      </w:r>
      <w:r w:rsidRPr="008B70E3">
        <w:rPr>
          <w:rFonts w:ascii="Arial" w:eastAsia="Arial" w:hAnsi="Arial" w:cs="Arial"/>
          <w:i/>
          <w:spacing w:val="1"/>
          <w:w w:val="105"/>
          <w:sz w:val="20"/>
          <w:szCs w:val="20"/>
        </w:rPr>
        <w:t>a</w:t>
      </w:r>
      <w:r w:rsidRPr="008B70E3">
        <w:rPr>
          <w:rFonts w:ascii="Arial" w:eastAsia="Arial" w:hAnsi="Arial" w:cs="Arial"/>
          <w:i/>
          <w:w w:val="105"/>
          <w:sz w:val="20"/>
          <w:szCs w:val="20"/>
        </w:rPr>
        <w:t>rá</w:t>
      </w:r>
      <w:r w:rsidRPr="008B70E3">
        <w:rPr>
          <w:rFonts w:ascii="Arial" w:eastAsia="Arial" w:hAnsi="Arial" w:cs="Arial"/>
          <w:i/>
          <w:spacing w:val="32"/>
          <w:w w:val="105"/>
          <w:sz w:val="20"/>
          <w:szCs w:val="20"/>
        </w:rPr>
        <w:t xml:space="preserve"> </w:t>
      </w:r>
      <w:r w:rsidRPr="008B70E3">
        <w:rPr>
          <w:rFonts w:ascii="Arial" w:eastAsia="Arial" w:hAnsi="Arial" w:cs="Arial"/>
          <w:i/>
          <w:spacing w:val="1"/>
          <w:w w:val="105"/>
          <w:sz w:val="20"/>
          <w:szCs w:val="20"/>
        </w:rPr>
        <w:t>e</w:t>
      </w:r>
      <w:r w:rsidRPr="008B70E3">
        <w:rPr>
          <w:rFonts w:ascii="Arial" w:eastAsia="Arial" w:hAnsi="Arial" w:cs="Arial"/>
          <w:i/>
          <w:w w:val="105"/>
          <w:sz w:val="20"/>
          <w:szCs w:val="20"/>
        </w:rPr>
        <w:t>n</w:t>
      </w:r>
      <w:r w:rsidRPr="008B70E3">
        <w:rPr>
          <w:rFonts w:ascii="Arial" w:eastAsia="Arial" w:hAnsi="Arial" w:cs="Arial"/>
          <w:i/>
          <w:spacing w:val="32"/>
          <w:w w:val="105"/>
          <w:sz w:val="20"/>
          <w:szCs w:val="20"/>
        </w:rPr>
        <w:t xml:space="preserve"> </w:t>
      </w:r>
      <w:r w:rsidRPr="008B70E3">
        <w:rPr>
          <w:rFonts w:ascii="Arial" w:eastAsia="Arial" w:hAnsi="Arial" w:cs="Arial"/>
          <w:i/>
          <w:spacing w:val="1"/>
          <w:w w:val="105"/>
          <w:sz w:val="20"/>
          <w:szCs w:val="20"/>
        </w:rPr>
        <w:t>v</w:t>
      </w:r>
      <w:r w:rsidRPr="008B70E3">
        <w:rPr>
          <w:rFonts w:ascii="Arial" w:eastAsia="Arial" w:hAnsi="Arial" w:cs="Arial"/>
          <w:i/>
          <w:w w:val="105"/>
          <w:sz w:val="20"/>
          <w:szCs w:val="20"/>
        </w:rPr>
        <w:t>i</w:t>
      </w:r>
      <w:r w:rsidRPr="008B70E3">
        <w:rPr>
          <w:rFonts w:ascii="Arial" w:eastAsia="Arial" w:hAnsi="Arial" w:cs="Arial"/>
          <w:i/>
          <w:spacing w:val="1"/>
          <w:w w:val="105"/>
          <w:sz w:val="20"/>
          <w:szCs w:val="20"/>
        </w:rPr>
        <w:t>go</w:t>
      </w:r>
      <w:r w:rsidRPr="008B70E3">
        <w:rPr>
          <w:rFonts w:ascii="Arial" w:eastAsia="Arial" w:hAnsi="Arial" w:cs="Arial"/>
          <w:i/>
          <w:w w:val="105"/>
          <w:sz w:val="20"/>
          <w:szCs w:val="20"/>
        </w:rPr>
        <w:t>r</w:t>
      </w:r>
      <w:r w:rsidRPr="008B70E3">
        <w:rPr>
          <w:rFonts w:ascii="Arial" w:eastAsia="Arial" w:hAnsi="Arial" w:cs="Arial"/>
          <w:i/>
          <w:spacing w:val="32"/>
          <w:w w:val="105"/>
          <w:sz w:val="20"/>
          <w:szCs w:val="20"/>
        </w:rPr>
        <w:t xml:space="preserve"> </w:t>
      </w:r>
      <w:r w:rsidRPr="008B70E3">
        <w:rPr>
          <w:rFonts w:ascii="Arial" w:eastAsia="Arial" w:hAnsi="Arial" w:cs="Arial"/>
          <w:i/>
          <w:w w:val="105"/>
          <w:sz w:val="20"/>
          <w:szCs w:val="20"/>
        </w:rPr>
        <w:t>y</w:t>
      </w:r>
      <w:r w:rsidRPr="008B70E3">
        <w:rPr>
          <w:rFonts w:ascii="Arial" w:eastAsia="Arial" w:hAnsi="Arial" w:cs="Arial"/>
          <w:i/>
          <w:spacing w:val="32"/>
          <w:w w:val="105"/>
          <w:sz w:val="20"/>
          <w:szCs w:val="20"/>
        </w:rPr>
        <w:t xml:space="preserve"> </w:t>
      </w:r>
      <w:r w:rsidRPr="008B70E3">
        <w:rPr>
          <w:rFonts w:ascii="Arial" w:eastAsia="Arial" w:hAnsi="Arial" w:cs="Arial"/>
          <w:i/>
          <w:spacing w:val="1"/>
          <w:w w:val="105"/>
          <w:sz w:val="20"/>
          <w:szCs w:val="20"/>
        </w:rPr>
        <w:t>se</w:t>
      </w:r>
      <w:r w:rsidRPr="008B70E3">
        <w:rPr>
          <w:rFonts w:ascii="Arial" w:eastAsia="Arial" w:hAnsi="Arial" w:cs="Arial"/>
          <w:i/>
          <w:w w:val="105"/>
          <w:sz w:val="20"/>
          <w:szCs w:val="20"/>
        </w:rPr>
        <w:t>rá</w:t>
      </w:r>
      <w:r w:rsidRPr="008B70E3">
        <w:rPr>
          <w:rFonts w:ascii="Arial" w:eastAsia="Arial" w:hAnsi="Arial" w:cs="Arial"/>
          <w:i/>
          <w:spacing w:val="33"/>
          <w:w w:val="105"/>
          <w:sz w:val="20"/>
          <w:szCs w:val="20"/>
        </w:rPr>
        <w:t xml:space="preserve"> </w:t>
      </w:r>
      <w:r w:rsidRPr="008B70E3">
        <w:rPr>
          <w:rFonts w:ascii="Arial" w:eastAsia="Arial" w:hAnsi="Arial" w:cs="Arial"/>
          <w:i/>
          <w:spacing w:val="1"/>
          <w:w w:val="105"/>
          <w:sz w:val="20"/>
          <w:szCs w:val="20"/>
        </w:rPr>
        <w:t>de</w:t>
      </w:r>
      <w:r w:rsidRPr="008B70E3">
        <w:rPr>
          <w:rFonts w:ascii="Arial" w:eastAsia="Arial" w:hAnsi="Arial" w:cs="Arial"/>
          <w:i/>
          <w:spacing w:val="1"/>
          <w:w w:val="104"/>
          <w:sz w:val="20"/>
          <w:szCs w:val="20"/>
        </w:rPr>
        <w:t xml:space="preserve"> </w:t>
      </w:r>
      <w:r w:rsidRPr="008B70E3">
        <w:rPr>
          <w:rFonts w:ascii="Arial" w:eastAsia="Arial" w:hAnsi="Arial" w:cs="Arial"/>
          <w:i/>
          <w:spacing w:val="1"/>
          <w:w w:val="105"/>
          <w:sz w:val="20"/>
          <w:szCs w:val="20"/>
        </w:rPr>
        <w:t>ap</w:t>
      </w:r>
      <w:r w:rsidRPr="008B70E3">
        <w:rPr>
          <w:rFonts w:ascii="Arial" w:eastAsia="Arial" w:hAnsi="Arial" w:cs="Arial"/>
          <w:i/>
          <w:w w:val="105"/>
          <w:sz w:val="20"/>
          <w:szCs w:val="20"/>
        </w:rPr>
        <w:t>li</w:t>
      </w:r>
      <w:r w:rsidRPr="008B70E3">
        <w:rPr>
          <w:rFonts w:ascii="Arial" w:eastAsia="Arial" w:hAnsi="Arial" w:cs="Arial"/>
          <w:i/>
          <w:spacing w:val="1"/>
          <w:w w:val="105"/>
          <w:sz w:val="20"/>
          <w:szCs w:val="20"/>
        </w:rPr>
        <w:t>cac</w:t>
      </w:r>
      <w:r w:rsidRPr="008B70E3">
        <w:rPr>
          <w:rFonts w:ascii="Arial" w:eastAsia="Arial" w:hAnsi="Arial" w:cs="Arial"/>
          <w:i/>
          <w:w w:val="105"/>
          <w:sz w:val="20"/>
          <w:szCs w:val="20"/>
        </w:rPr>
        <w:t>i</w:t>
      </w:r>
      <w:r w:rsidRPr="008B70E3">
        <w:rPr>
          <w:rFonts w:ascii="Arial" w:eastAsia="Arial" w:hAnsi="Arial" w:cs="Arial"/>
          <w:i/>
          <w:spacing w:val="1"/>
          <w:w w:val="105"/>
          <w:sz w:val="20"/>
          <w:szCs w:val="20"/>
        </w:rPr>
        <w:t>ó</w:t>
      </w:r>
      <w:r w:rsidRPr="008B70E3">
        <w:rPr>
          <w:rFonts w:ascii="Arial" w:eastAsia="Arial" w:hAnsi="Arial" w:cs="Arial"/>
          <w:i/>
          <w:w w:val="105"/>
          <w:sz w:val="20"/>
          <w:szCs w:val="20"/>
        </w:rPr>
        <w:t>n</w:t>
      </w:r>
      <w:r w:rsidRPr="008B70E3">
        <w:rPr>
          <w:rFonts w:ascii="Arial" w:eastAsia="Arial" w:hAnsi="Arial" w:cs="Arial"/>
          <w:i/>
          <w:spacing w:val="15"/>
          <w:w w:val="105"/>
          <w:sz w:val="20"/>
          <w:szCs w:val="20"/>
        </w:rPr>
        <w:t xml:space="preserve"> </w:t>
      </w:r>
      <w:r w:rsidRPr="008B70E3">
        <w:rPr>
          <w:rFonts w:ascii="Arial" w:eastAsia="Arial" w:hAnsi="Arial" w:cs="Arial"/>
          <w:i/>
          <w:spacing w:val="1"/>
          <w:w w:val="105"/>
          <w:sz w:val="20"/>
          <w:szCs w:val="20"/>
        </w:rPr>
        <w:t>un</w:t>
      </w:r>
      <w:r w:rsidRPr="008B70E3">
        <w:rPr>
          <w:rFonts w:ascii="Arial" w:eastAsia="Arial" w:hAnsi="Arial" w:cs="Arial"/>
          <w:i/>
          <w:w w:val="105"/>
          <w:sz w:val="20"/>
          <w:szCs w:val="20"/>
        </w:rPr>
        <w:t>a</w:t>
      </w:r>
      <w:r w:rsidRPr="008B70E3">
        <w:rPr>
          <w:rFonts w:ascii="Arial" w:eastAsia="Arial" w:hAnsi="Arial" w:cs="Arial"/>
          <w:i/>
          <w:spacing w:val="16"/>
          <w:w w:val="105"/>
          <w:sz w:val="20"/>
          <w:szCs w:val="20"/>
        </w:rPr>
        <w:t xml:space="preserve"> </w:t>
      </w:r>
      <w:r w:rsidRPr="008B70E3">
        <w:rPr>
          <w:rFonts w:ascii="Arial" w:eastAsia="Arial" w:hAnsi="Arial" w:cs="Arial"/>
          <w:i/>
          <w:spacing w:val="1"/>
          <w:w w:val="105"/>
          <w:sz w:val="20"/>
          <w:szCs w:val="20"/>
        </w:rPr>
        <w:t>ve</w:t>
      </w:r>
      <w:r w:rsidRPr="008B70E3">
        <w:rPr>
          <w:rFonts w:ascii="Arial" w:eastAsia="Arial" w:hAnsi="Arial" w:cs="Arial"/>
          <w:i/>
          <w:w w:val="105"/>
          <w:sz w:val="20"/>
          <w:szCs w:val="20"/>
        </w:rPr>
        <w:t>z</w:t>
      </w:r>
      <w:r w:rsidRPr="008B70E3">
        <w:rPr>
          <w:rFonts w:ascii="Arial" w:eastAsia="Arial" w:hAnsi="Arial" w:cs="Arial"/>
          <w:i/>
          <w:spacing w:val="16"/>
          <w:w w:val="105"/>
          <w:sz w:val="20"/>
          <w:szCs w:val="20"/>
        </w:rPr>
        <w:t xml:space="preserve"> </w:t>
      </w:r>
      <w:r w:rsidRPr="008B70E3">
        <w:rPr>
          <w:rFonts w:ascii="Arial" w:eastAsia="Arial" w:hAnsi="Arial" w:cs="Arial"/>
          <w:i/>
          <w:spacing w:val="1"/>
          <w:w w:val="105"/>
          <w:sz w:val="20"/>
          <w:szCs w:val="20"/>
        </w:rPr>
        <w:t>s</w:t>
      </w:r>
      <w:r w:rsidRPr="008B70E3">
        <w:rPr>
          <w:rFonts w:ascii="Arial" w:eastAsia="Arial" w:hAnsi="Arial" w:cs="Arial"/>
          <w:i/>
          <w:w w:val="105"/>
          <w:sz w:val="20"/>
          <w:szCs w:val="20"/>
        </w:rPr>
        <w:t>e</w:t>
      </w:r>
      <w:r w:rsidRPr="008B70E3">
        <w:rPr>
          <w:rFonts w:ascii="Arial" w:eastAsia="Arial" w:hAnsi="Arial" w:cs="Arial"/>
          <w:i/>
          <w:spacing w:val="16"/>
          <w:w w:val="105"/>
          <w:sz w:val="20"/>
          <w:szCs w:val="20"/>
        </w:rPr>
        <w:t xml:space="preserve"> </w:t>
      </w:r>
      <w:r w:rsidRPr="008B70E3">
        <w:rPr>
          <w:rFonts w:ascii="Arial" w:eastAsia="Arial" w:hAnsi="Arial" w:cs="Arial"/>
          <w:i/>
          <w:spacing w:val="1"/>
          <w:w w:val="105"/>
          <w:sz w:val="20"/>
          <w:szCs w:val="20"/>
        </w:rPr>
        <w:t>hay</w:t>
      </w:r>
      <w:r w:rsidRPr="008B70E3">
        <w:rPr>
          <w:rFonts w:ascii="Arial" w:eastAsia="Arial" w:hAnsi="Arial" w:cs="Arial"/>
          <w:i/>
          <w:w w:val="105"/>
          <w:sz w:val="20"/>
          <w:szCs w:val="20"/>
        </w:rPr>
        <w:t>a</w:t>
      </w:r>
      <w:r w:rsidRPr="008B70E3">
        <w:rPr>
          <w:rFonts w:ascii="Arial" w:eastAsia="Arial" w:hAnsi="Arial" w:cs="Arial"/>
          <w:i/>
          <w:spacing w:val="15"/>
          <w:w w:val="105"/>
          <w:sz w:val="20"/>
          <w:szCs w:val="20"/>
        </w:rPr>
        <w:t xml:space="preserve"> </w:t>
      </w:r>
      <w:r w:rsidRPr="008B70E3">
        <w:rPr>
          <w:rFonts w:ascii="Arial" w:eastAsia="Arial" w:hAnsi="Arial" w:cs="Arial"/>
          <w:i/>
          <w:spacing w:val="1"/>
          <w:w w:val="105"/>
          <w:sz w:val="20"/>
          <w:szCs w:val="20"/>
        </w:rPr>
        <w:t>pub</w:t>
      </w:r>
      <w:r w:rsidRPr="008B70E3">
        <w:rPr>
          <w:rFonts w:ascii="Arial" w:eastAsia="Arial" w:hAnsi="Arial" w:cs="Arial"/>
          <w:i/>
          <w:w w:val="105"/>
          <w:sz w:val="20"/>
          <w:szCs w:val="20"/>
        </w:rPr>
        <w:t>li</w:t>
      </w:r>
      <w:r w:rsidRPr="008B70E3">
        <w:rPr>
          <w:rFonts w:ascii="Arial" w:eastAsia="Arial" w:hAnsi="Arial" w:cs="Arial"/>
          <w:i/>
          <w:spacing w:val="1"/>
          <w:w w:val="105"/>
          <w:sz w:val="20"/>
          <w:szCs w:val="20"/>
        </w:rPr>
        <w:t>cad</w:t>
      </w:r>
      <w:r w:rsidRPr="008B70E3">
        <w:rPr>
          <w:rFonts w:ascii="Arial" w:eastAsia="Arial" w:hAnsi="Arial" w:cs="Arial"/>
          <w:i/>
          <w:w w:val="105"/>
          <w:sz w:val="20"/>
          <w:szCs w:val="20"/>
        </w:rPr>
        <w:t>o</w:t>
      </w:r>
      <w:r w:rsidRPr="008B70E3">
        <w:rPr>
          <w:rFonts w:ascii="Arial" w:eastAsia="Arial" w:hAnsi="Arial" w:cs="Arial"/>
          <w:i/>
          <w:spacing w:val="16"/>
          <w:w w:val="105"/>
          <w:sz w:val="20"/>
          <w:szCs w:val="20"/>
        </w:rPr>
        <w:t xml:space="preserve"> </w:t>
      </w:r>
      <w:r w:rsidRPr="008B70E3">
        <w:rPr>
          <w:rFonts w:ascii="Arial" w:eastAsia="Arial" w:hAnsi="Arial" w:cs="Arial"/>
          <w:i/>
          <w:w w:val="105"/>
          <w:sz w:val="20"/>
          <w:szCs w:val="20"/>
        </w:rPr>
        <w:t>í</w:t>
      </w:r>
      <w:r w:rsidRPr="008B70E3">
        <w:rPr>
          <w:rFonts w:ascii="Arial" w:eastAsia="Arial" w:hAnsi="Arial" w:cs="Arial"/>
          <w:i/>
          <w:spacing w:val="1"/>
          <w:w w:val="105"/>
          <w:sz w:val="20"/>
          <w:szCs w:val="20"/>
        </w:rPr>
        <w:t>n</w:t>
      </w:r>
      <w:r w:rsidRPr="008B70E3">
        <w:rPr>
          <w:rFonts w:ascii="Arial" w:eastAsia="Arial" w:hAnsi="Arial" w:cs="Arial"/>
          <w:i/>
          <w:w w:val="105"/>
          <w:sz w:val="20"/>
          <w:szCs w:val="20"/>
        </w:rPr>
        <w:t>t</w:t>
      </w:r>
      <w:r w:rsidRPr="008B70E3">
        <w:rPr>
          <w:rFonts w:ascii="Arial" w:eastAsia="Arial" w:hAnsi="Arial" w:cs="Arial"/>
          <w:i/>
          <w:spacing w:val="1"/>
          <w:w w:val="105"/>
          <w:sz w:val="20"/>
          <w:szCs w:val="20"/>
        </w:rPr>
        <w:t>eg</w:t>
      </w:r>
      <w:r w:rsidRPr="008B70E3">
        <w:rPr>
          <w:rFonts w:ascii="Arial" w:eastAsia="Arial" w:hAnsi="Arial" w:cs="Arial"/>
          <w:i/>
          <w:w w:val="105"/>
          <w:sz w:val="20"/>
          <w:szCs w:val="20"/>
        </w:rPr>
        <w:t>r</w:t>
      </w:r>
      <w:r w:rsidRPr="008B70E3">
        <w:rPr>
          <w:rFonts w:ascii="Arial" w:eastAsia="Arial" w:hAnsi="Arial" w:cs="Arial"/>
          <w:i/>
          <w:spacing w:val="1"/>
          <w:w w:val="105"/>
          <w:sz w:val="20"/>
          <w:szCs w:val="20"/>
        </w:rPr>
        <w:t>a</w:t>
      </w:r>
      <w:r w:rsidRPr="008B70E3">
        <w:rPr>
          <w:rFonts w:ascii="Arial" w:eastAsia="Arial" w:hAnsi="Arial" w:cs="Arial"/>
          <w:i/>
          <w:spacing w:val="2"/>
          <w:w w:val="105"/>
          <w:sz w:val="20"/>
          <w:szCs w:val="20"/>
        </w:rPr>
        <w:t>m</w:t>
      </w:r>
      <w:r w:rsidRPr="008B70E3">
        <w:rPr>
          <w:rFonts w:ascii="Arial" w:eastAsia="Arial" w:hAnsi="Arial" w:cs="Arial"/>
          <w:i/>
          <w:spacing w:val="1"/>
          <w:w w:val="105"/>
          <w:sz w:val="20"/>
          <w:szCs w:val="20"/>
        </w:rPr>
        <w:t>en</w:t>
      </w:r>
      <w:r w:rsidRPr="008B70E3">
        <w:rPr>
          <w:rFonts w:ascii="Arial" w:eastAsia="Arial" w:hAnsi="Arial" w:cs="Arial"/>
          <w:i/>
          <w:w w:val="105"/>
          <w:sz w:val="20"/>
          <w:szCs w:val="20"/>
        </w:rPr>
        <w:t>te</w:t>
      </w:r>
      <w:r w:rsidRPr="008B70E3">
        <w:rPr>
          <w:rFonts w:ascii="Arial" w:eastAsia="Arial" w:hAnsi="Arial" w:cs="Arial"/>
          <w:i/>
          <w:spacing w:val="16"/>
          <w:w w:val="105"/>
          <w:sz w:val="20"/>
          <w:szCs w:val="20"/>
        </w:rPr>
        <w:t xml:space="preserve"> </w:t>
      </w:r>
      <w:r w:rsidRPr="008B70E3">
        <w:rPr>
          <w:rFonts w:ascii="Arial" w:eastAsia="Arial" w:hAnsi="Arial" w:cs="Arial"/>
          <w:i/>
          <w:spacing w:val="1"/>
          <w:w w:val="105"/>
          <w:sz w:val="20"/>
          <w:szCs w:val="20"/>
        </w:rPr>
        <w:t>s</w:t>
      </w:r>
      <w:r w:rsidRPr="008B70E3">
        <w:rPr>
          <w:rFonts w:ascii="Arial" w:eastAsia="Arial" w:hAnsi="Arial" w:cs="Arial"/>
          <w:i/>
          <w:w w:val="105"/>
          <w:sz w:val="20"/>
          <w:szCs w:val="20"/>
        </w:rPr>
        <w:t>u</w:t>
      </w:r>
      <w:r w:rsidRPr="008B70E3">
        <w:rPr>
          <w:rFonts w:ascii="Arial" w:eastAsia="Arial" w:hAnsi="Arial" w:cs="Arial"/>
          <w:i/>
          <w:spacing w:val="16"/>
          <w:w w:val="105"/>
          <w:sz w:val="20"/>
          <w:szCs w:val="20"/>
        </w:rPr>
        <w:t xml:space="preserve"> </w:t>
      </w:r>
      <w:r w:rsidRPr="008B70E3">
        <w:rPr>
          <w:rFonts w:ascii="Arial" w:eastAsia="Arial" w:hAnsi="Arial" w:cs="Arial"/>
          <w:i/>
          <w:w w:val="105"/>
          <w:sz w:val="20"/>
          <w:szCs w:val="20"/>
        </w:rPr>
        <w:t>t</w:t>
      </w:r>
      <w:r w:rsidRPr="008B70E3">
        <w:rPr>
          <w:rFonts w:ascii="Arial" w:eastAsia="Arial" w:hAnsi="Arial" w:cs="Arial"/>
          <w:i/>
          <w:spacing w:val="1"/>
          <w:w w:val="105"/>
          <w:sz w:val="20"/>
          <w:szCs w:val="20"/>
        </w:rPr>
        <w:t>ex</w:t>
      </w:r>
      <w:r w:rsidRPr="008B70E3">
        <w:rPr>
          <w:rFonts w:ascii="Arial" w:eastAsia="Arial" w:hAnsi="Arial" w:cs="Arial"/>
          <w:i/>
          <w:w w:val="105"/>
          <w:sz w:val="20"/>
          <w:szCs w:val="20"/>
        </w:rPr>
        <w:t>to</w:t>
      </w:r>
      <w:r w:rsidRPr="008B70E3">
        <w:rPr>
          <w:rFonts w:ascii="Arial" w:eastAsia="Arial" w:hAnsi="Arial" w:cs="Arial"/>
          <w:i/>
          <w:spacing w:val="15"/>
          <w:w w:val="105"/>
          <w:sz w:val="20"/>
          <w:szCs w:val="20"/>
        </w:rPr>
        <w:t xml:space="preserve"> </w:t>
      </w:r>
      <w:r w:rsidRPr="008B70E3">
        <w:rPr>
          <w:rFonts w:ascii="Arial" w:eastAsia="Arial" w:hAnsi="Arial" w:cs="Arial"/>
          <w:i/>
          <w:spacing w:val="1"/>
          <w:w w:val="105"/>
          <w:sz w:val="20"/>
          <w:szCs w:val="20"/>
        </w:rPr>
        <w:t>e</w:t>
      </w:r>
      <w:r w:rsidRPr="008B70E3">
        <w:rPr>
          <w:rFonts w:ascii="Arial" w:eastAsia="Arial" w:hAnsi="Arial" w:cs="Arial"/>
          <w:i/>
          <w:w w:val="105"/>
          <w:sz w:val="20"/>
          <w:szCs w:val="20"/>
        </w:rPr>
        <w:t>n</w:t>
      </w:r>
      <w:r w:rsidRPr="008B70E3">
        <w:rPr>
          <w:rFonts w:ascii="Arial" w:eastAsia="Arial" w:hAnsi="Arial" w:cs="Arial"/>
          <w:i/>
          <w:spacing w:val="16"/>
          <w:w w:val="105"/>
          <w:sz w:val="20"/>
          <w:szCs w:val="20"/>
        </w:rPr>
        <w:t xml:space="preserve"> </w:t>
      </w:r>
      <w:r w:rsidRPr="008B70E3">
        <w:rPr>
          <w:rFonts w:ascii="Arial" w:eastAsia="Arial" w:hAnsi="Arial" w:cs="Arial"/>
          <w:i/>
          <w:spacing w:val="1"/>
          <w:w w:val="105"/>
          <w:sz w:val="20"/>
          <w:szCs w:val="20"/>
        </w:rPr>
        <w:t>e</w:t>
      </w:r>
      <w:r w:rsidRPr="008B70E3">
        <w:rPr>
          <w:rFonts w:ascii="Arial" w:eastAsia="Arial" w:hAnsi="Arial" w:cs="Arial"/>
          <w:i/>
          <w:w w:val="105"/>
          <w:sz w:val="20"/>
          <w:szCs w:val="20"/>
        </w:rPr>
        <w:t>l</w:t>
      </w:r>
      <w:r w:rsidRPr="008B70E3">
        <w:rPr>
          <w:rFonts w:ascii="Arial" w:eastAsia="Arial" w:hAnsi="Arial" w:cs="Arial"/>
          <w:i/>
          <w:spacing w:val="15"/>
          <w:w w:val="105"/>
          <w:sz w:val="20"/>
          <w:szCs w:val="20"/>
        </w:rPr>
        <w:t xml:space="preserve"> </w:t>
      </w:r>
      <w:proofErr w:type="gramStart"/>
      <w:r w:rsidRPr="008B70E3">
        <w:rPr>
          <w:rFonts w:ascii="Arial" w:eastAsia="Arial" w:hAnsi="Arial" w:cs="Arial"/>
          <w:i/>
          <w:spacing w:val="1"/>
          <w:w w:val="105"/>
          <w:sz w:val="20"/>
          <w:szCs w:val="20"/>
        </w:rPr>
        <w:t>BOP</w:t>
      </w:r>
      <w:r w:rsidRPr="008B70E3">
        <w:rPr>
          <w:rFonts w:ascii="Arial" w:eastAsia="Arial" w:hAnsi="Arial" w:cs="Arial"/>
          <w:i/>
          <w:w w:val="105"/>
          <w:sz w:val="20"/>
          <w:szCs w:val="20"/>
        </w:rPr>
        <w:t>,</w:t>
      </w:r>
      <w:proofErr w:type="gramEnd"/>
      <w:r w:rsidRPr="008B70E3">
        <w:rPr>
          <w:rFonts w:ascii="Arial" w:eastAsia="Arial" w:hAnsi="Arial" w:cs="Arial"/>
          <w:i/>
          <w:spacing w:val="15"/>
          <w:w w:val="105"/>
          <w:sz w:val="20"/>
          <w:szCs w:val="20"/>
        </w:rPr>
        <w:t xml:space="preserve"> </w:t>
      </w:r>
      <w:r w:rsidRPr="008B70E3">
        <w:rPr>
          <w:rFonts w:ascii="Arial" w:eastAsia="Arial" w:hAnsi="Arial" w:cs="Arial"/>
          <w:i/>
          <w:spacing w:val="1"/>
          <w:w w:val="105"/>
          <w:sz w:val="20"/>
          <w:szCs w:val="20"/>
        </w:rPr>
        <w:t>hay</w:t>
      </w:r>
      <w:r w:rsidRPr="008B70E3">
        <w:rPr>
          <w:rFonts w:ascii="Arial" w:eastAsia="Arial" w:hAnsi="Arial" w:cs="Arial"/>
          <w:i/>
          <w:w w:val="105"/>
          <w:sz w:val="20"/>
          <w:szCs w:val="20"/>
        </w:rPr>
        <w:t>a</w:t>
      </w:r>
      <w:r w:rsidRPr="008B70E3">
        <w:rPr>
          <w:rFonts w:ascii="Arial" w:eastAsia="Arial" w:hAnsi="Arial" w:cs="Arial"/>
          <w:i/>
          <w:spacing w:val="16"/>
          <w:w w:val="105"/>
          <w:sz w:val="20"/>
          <w:szCs w:val="20"/>
        </w:rPr>
        <w:t xml:space="preserve"> </w:t>
      </w:r>
      <w:r w:rsidRPr="008B70E3">
        <w:rPr>
          <w:rFonts w:ascii="Arial" w:eastAsia="Arial" w:hAnsi="Arial" w:cs="Arial"/>
          <w:i/>
          <w:w w:val="105"/>
          <w:sz w:val="20"/>
          <w:szCs w:val="20"/>
        </w:rPr>
        <w:t>tr</w:t>
      </w:r>
      <w:r w:rsidRPr="008B70E3">
        <w:rPr>
          <w:rFonts w:ascii="Arial" w:eastAsia="Arial" w:hAnsi="Arial" w:cs="Arial"/>
          <w:i/>
          <w:spacing w:val="1"/>
          <w:w w:val="105"/>
          <w:sz w:val="20"/>
          <w:szCs w:val="20"/>
        </w:rPr>
        <w:t>anscu</w:t>
      </w:r>
      <w:r w:rsidRPr="008B70E3">
        <w:rPr>
          <w:rFonts w:ascii="Arial" w:eastAsia="Arial" w:hAnsi="Arial" w:cs="Arial"/>
          <w:i/>
          <w:w w:val="105"/>
          <w:sz w:val="20"/>
          <w:szCs w:val="20"/>
        </w:rPr>
        <w:t>rri</w:t>
      </w:r>
      <w:r w:rsidRPr="008B70E3">
        <w:rPr>
          <w:rFonts w:ascii="Arial" w:eastAsia="Arial" w:hAnsi="Arial" w:cs="Arial"/>
          <w:i/>
          <w:spacing w:val="1"/>
          <w:w w:val="105"/>
          <w:sz w:val="20"/>
          <w:szCs w:val="20"/>
        </w:rPr>
        <w:t>d</w:t>
      </w:r>
      <w:r w:rsidRPr="008B70E3">
        <w:rPr>
          <w:rFonts w:ascii="Arial" w:eastAsia="Arial" w:hAnsi="Arial" w:cs="Arial"/>
          <w:i/>
          <w:w w:val="105"/>
          <w:sz w:val="20"/>
          <w:szCs w:val="20"/>
        </w:rPr>
        <w:t>o</w:t>
      </w:r>
      <w:r w:rsidRPr="008B70E3">
        <w:rPr>
          <w:rFonts w:ascii="Arial" w:eastAsia="Arial" w:hAnsi="Arial" w:cs="Arial"/>
          <w:i/>
          <w:spacing w:val="15"/>
          <w:w w:val="105"/>
          <w:sz w:val="20"/>
          <w:szCs w:val="20"/>
        </w:rPr>
        <w:t xml:space="preserve"> </w:t>
      </w:r>
      <w:r w:rsidRPr="008B70E3">
        <w:rPr>
          <w:rFonts w:ascii="Arial" w:eastAsia="Arial" w:hAnsi="Arial" w:cs="Arial"/>
          <w:i/>
          <w:spacing w:val="1"/>
          <w:w w:val="105"/>
          <w:sz w:val="20"/>
          <w:szCs w:val="20"/>
        </w:rPr>
        <w:t>e</w:t>
      </w:r>
      <w:r w:rsidRPr="008B70E3">
        <w:rPr>
          <w:rFonts w:ascii="Arial" w:eastAsia="Arial" w:hAnsi="Arial" w:cs="Arial"/>
          <w:i/>
          <w:w w:val="105"/>
          <w:sz w:val="20"/>
          <w:szCs w:val="20"/>
        </w:rPr>
        <w:t>l</w:t>
      </w:r>
      <w:r w:rsidRPr="008B70E3">
        <w:rPr>
          <w:rFonts w:ascii="Arial" w:eastAsia="Arial" w:hAnsi="Arial" w:cs="Arial"/>
          <w:i/>
          <w:spacing w:val="15"/>
          <w:w w:val="105"/>
          <w:sz w:val="20"/>
          <w:szCs w:val="20"/>
        </w:rPr>
        <w:t xml:space="preserve"> </w:t>
      </w:r>
      <w:r w:rsidRPr="008B70E3">
        <w:rPr>
          <w:rFonts w:ascii="Arial" w:eastAsia="Arial" w:hAnsi="Arial" w:cs="Arial"/>
          <w:i/>
          <w:spacing w:val="1"/>
          <w:w w:val="105"/>
          <w:sz w:val="20"/>
          <w:szCs w:val="20"/>
        </w:rPr>
        <w:t>p</w:t>
      </w:r>
      <w:r w:rsidRPr="008B70E3">
        <w:rPr>
          <w:rFonts w:ascii="Arial" w:eastAsia="Arial" w:hAnsi="Arial" w:cs="Arial"/>
          <w:i/>
          <w:w w:val="105"/>
          <w:sz w:val="20"/>
          <w:szCs w:val="20"/>
        </w:rPr>
        <w:t>l</w:t>
      </w:r>
      <w:r w:rsidRPr="008B70E3">
        <w:rPr>
          <w:rFonts w:ascii="Arial" w:eastAsia="Arial" w:hAnsi="Arial" w:cs="Arial"/>
          <w:i/>
          <w:spacing w:val="1"/>
          <w:w w:val="105"/>
          <w:sz w:val="20"/>
          <w:szCs w:val="20"/>
        </w:rPr>
        <w:t>az</w:t>
      </w:r>
      <w:r w:rsidRPr="008B70E3">
        <w:rPr>
          <w:rFonts w:ascii="Arial" w:eastAsia="Arial" w:hAnsi="Arial" w:cs="Arial"/>
          <w:i/>
          <w:w w:val="105"/>
          <w:sz w:val="20"/>
          <w:szCs w:val="20"/>
        </w:rPr>
        <w:t>o</w:t>
      </w:r>
      <w:r w:rsidRPr="008B70E3">
        <w:rPr>
          <w:rFonts w:ascii="Arial" w:eastAsia="Arial" w:hAnsi="Arial" w:cs="Arial"/>
          <w:i/>
          <w:spacing w:val="16"/>
          <w:w w:val="105"/>
          <w:sz w:val="20"/>
          <w:szCs w:val="20"/>
        </w:rPr>
        <w:t xml:space="preserve"> </w:t>
      </w:r>
      <w:r w:rsidRPr="008B70E3">
        <w:rPr>
          <w:rFonts w:ascii="Arial" w:eastAsia="Arial" w:hAnsi="Arial" w:cs="Arial"/>
          <w:i/>
          <w:spacing w:val="1"/>
          <w:w w:val="105"/>
          <w:sz w:val="20"/>
          <w:szCs w:val="20"/>
        </w:rPr>
        <w:t>d</w:t>
      </w:r>
      <w:r w:rsidRPr="008B70E3">
        <w:rPr>
          <w:rFonts w:ascii="Arial" w:eastAsia="Arial" w:hAnsi="Arial" w:cs="Arial"/>
          <w:i/>
          <w:w w:val="105"/>
          <w:sz w:val="20"/>
          <w:szCs w:val="20"/>
        </w:rPr>
        <w:t>e</w:t>
      </w:r>
      <w:r w:rsidRPr="008B70E3">
        <w:rPr>
          <w:rFonts w:ascii="Arial" w:eastAsia="Arial" w:hAnsi="Arial" w:cs="Arial"/>
          <w:i/>
          <w:spacing w:val="16"/>
          <w:w w:val="105"/>
          <w:sz w:val="20"/>
          <w:szCs w:val="20"/>
        </w:rPr>
        <w:t xml:space="preserve"> </w:t>
      </w:r>
      <w:r w:rsidRPr="008B70E3">
        <w:rPr>
          <w:rFonts w:ascii="Arial" w:eastAsia="Arial" w:hAnsi="Arial" w:cs="Arial"/>
          <w:i/>
          <w:spacing w:val="1"/>
          <w:w w:val="105"/>
          <w:sz w:val="20"/>
          <w:szCs w:val="20"/>
        </w:rPr>
        <w:t>15</w:t>
      </w:r>
      <w:r w:rsidRPr="008B70E3">
        <w:rPr>
          <w:rFonts w:ascii="Arial" w:eastAsia="Arial" w:hAnsi="Arial" w:cs="Arial"/>
          <w:i/>
          <w:spacing w:val="1"/>
          <w:w w:val="104"/>
          <w:sz w:val="20"/>
          <w:szCs w:val="20"/>
        </w:rPr>
        <w:t xml:space="preserve"> </w:t>
      </w:r>
      <w:r w:rsidRPr="008B70E3">
        <w:rPr>
          <w:rFonts w:ascii="Arial" w:eastAsia="Arial" w:hAnsi="Arial" w:cs="Arial"/>
          <w:i/>
          <w:spacing w:val="1"/>
          <w:w w:val="105"/>
          <w:sz w:val="20"/>
          <w:szCs w:val="20"/>
        </w:rPr>
        <w:t>d</w:t>
      </w:r>
      <w:r w:rsidRPr="008B70E3">
        <w:rPr>
          <w:rFonts w:ascii="Arial" w:eastAsia="Arial" w:hAnsi="Arial" w:cs="Arial"/>
          <w:i/>
          <w:w w:val="105"/>
          <w:sz w:val="20"/>
          <w:szCs w:val="20"/>
        </w:rPr>
        <w:t>í</w:t>
      </w:r>
      <w:r w:rsidRPr="008B70E3">
        <w:rPr>
          <w:rFonts w:ascii="Arial" w:eastAsia="Arial" w:hAnsi="Arial" w:cs="Arial"/>
          <w:i/>
          <w:spacing w:val="1"/>
          <w:w w:val="105"/>
          <w:sz w:val="20"/>
          <w:szCs w:val="20"/>
        </w:rPr>
        <w:t>a</w:t>
      </w:r>
      <w:r w:rsidRPr="008B70E3">
        <w:rPr>
          <w:rFonts w:ascii="Arial" w:eastAsia="Arial" w:hAnsi="Arial" w:cs="Arial"/>
          <w:i/>
          <w:w w:val="105"/>
          <w:sz w:val="20"/>
          <w:szCs w:val="20"/>
        </w:rPr>
        <w:t>s</w:t>
      </w:r>
      <w:r w:rsidRPr="008B70E3">
        <w:rPr>
          <w:rFonts w:ascii="Arial" w:eastAsia="Arial" w:hAnsi="Arial" w:cs="Arial"/>
          <w:i/>
          <w:spacing w:val="6"/>
          <w:w w:val="105"/>
          <w:sz w:val="20"/>
          <w:szCs w:val="20"/>
        </w:rPr>
        <w:t xml:space="preserve"> </w:t>
      </w:r>
      <w:r w:rsidRPr="008B70E3">
        <w:rPr>
          <w:rFonts w:ascii="Arial" w:eastAsia="Arial" w:hAnsi="Arial" w:cs="Arial"/>
          <w:i/>
          <w:spacing w:val="1"/>
          <w:w w:val="105"/>
          <w:sz w:val="20"/>
          <w:szCs w:val="20"/>
        </w:rPr>
        <w:t>háb</w:t>
      </w:r>
      <w:r w:rsidRPr="008B70E3">
        <w:rPr>
          <w:rFonts w:ascii="Arial" w:eastAsia="Arial" w:hAnsi="Arial" w:cs="Arial"/>
          <w:i/>
          <w:w w:val="105"/>
          <w:sz w:val="20"/>
          <w:szCs w:val="20"/>
        </w:rPr>
        <w:t>il</w:t>
      </w:r>
      <w:r w:rsidRPr="008B70E3">
        <w:rPr>
          <w:rFonts w:ascii="Arial" w:eastAsia="Arial" w:hAnsi="Arial" w:cs="Arial"/>
          <w:i/>
          <w:spacing w:val="1"/>
          <w:w w:val="105"/>
          <w:sz w:val="20"/>
          <w:szCs w:val="20"/>
        </w:rPr>
        <w:t>e</w:t>
      </w:r>
      <w:r w:rsidRPr="008B70E3">
        <w:rPr>
          <w:rFonts w:ascii="Arial" w:eastAsia="Arial" w:hAnsi="Arial" w:cs="Arial"/>
          <w:i/>
          <w:w w:val="105"/>
          <w:sz w:val="20"/>
          <w:szCs w:val="20"/>
        </w:rPr>
        <w:t>s</w:t>
      </w:r>
      <w:r w:rsidRPr="008B70E3">
        <w:rPr>
          <w:rFonts w:ascii="Arial" w:eastAsia="Arial" w:hAnsi="Arial" w:cs="Arial"/>
          <w:i/>
          <w:spacing w:val="6"/>
          <w:w w:val="105"/>
          <w:sz w:val="20"/>
          <w:szCs w:val="20"/>
        </w:rPr>
        <w:t xml:space="preserve"> </w:t>
      </w:r>
      <w:r w:rsidRPr="008B70E3">
        <w:rPr>
          <w:rFonts w:ascii="Arial" w:eastAsia="Arial" w:hAnsi="Arial" w:cs="Arial"/>
          <w:i/>
          <w:spacing w:val="1"/>
          <w:w w:val="105"/>
          <w:sz w:val="20"/>
          <w:szCs w:val="20"/>
        </w:rPr>
        <w:t>es</w:t>
      </w:r>
      <w:r w:rsidRPr="008B70E3">
        <w:rPr>
          <w:rFonts w:ascii="Arial" w:eastAsia="Arial" w:hAnsi="Arial" w:cs="Arial"/>
          <w:i/>
          <w:w w:val="105"/>
          <w:sz w:val="20"/>
          <w:szCs w:val="20"/>
        </w:rPr>
        <w:t>t</w:t>
      </w:r>
      <w:r w:rsidRPr="008B70E3">
        <w:rPr>
          <w:rFonts w:ascii="Arial" w:eastAsia="Arial" w:hAnsi="Arial" w:cs="Arial"/>
          <w:i/>
          <w:spacing w:val="1"/>
          <w:w w:val="105"/>
          <w:sz w:val="20"/>
          <w:szCs w:val="20"/>
        </w:rPr>
        <w:t>ab</w:t>
      </w:r>
      <w:r w:rsidRPr="008B70E3">
        <w:rPr>
          <w:rFonts w:ascii="Arial" w:eastAsia="Arial" w:hAnsi="Arial" w:cs="Arial"/>
          <w:i/>
          <w:w w:val="105"/>
          <w:sz w:val="20"/>
          <w:szCs w:val="20"/>
        </w:rPr>
        <w:t>l</w:t>
      </w:r>
      <w:r w:rsidRPr="008B70E3">
        <w:rPr>
          <w:rFonts w:ascii="Arial" w:eastAsia="Arial" w:hAnsi="Arial" w:cs="Arial"/>
          <w:i/>
          <w:spacing w:val="1"/>
          <w:w w:val="105"/>
          <w:sz w:val="20"/>
          <w:szCs w:val="20"/>
        </w:rPr>
        <w:t>ec</w:t>
      </w:r>
      <w:r w:rsidRPr="008B70E3">
        <w:rPr>
          <w:rFonts w:ascii="Arial" w:eastAsia="Arial" w:hAnsi="Arial" w:cs="Arial"/>
          <w:i/>
          <w:w w:val="105"/>
          <w:sz w:val="20"/>
          <w:szCs w:val="20"/>
        </w:rPr>
        <w:t>i</w:t>
      </w:r>
      <w:r w:rsidRPr="008B70E3">
        <w:rPr>
          <w:rFonts w:ascii="Arial" w:eastAsia="Arial" w:hAnsi="Arial" w:cs="Arial"/>
          <w:i/>
          <w:spacing w:val="1"/>
          <w:w w:val="105"/>
          <w:sz w:val="20"/>
          <w:szCs w:val="20"/>
        </w:rPr>
        <w:t>d</w:t>
      </w:r>
      <w:r w:rsidRPr="008B70E3">
        <w:rPr>
          <w:rFonts w:ascii="Arial" w:eastAsia="Arial" w:hAnsi="Arial" w:cs="Arial"/>
          <w:i/>
          <w:w w:val="105"/>
          <w:sz w:val="20"/>
          <w:szCs w:val="20"/>
        </w:rPr>
        <w:t>o</w:t>
      </w:r>
      <w:r w:rsidRPr="008B70E3">
        <w:rPr>
          <w:rFonts w:ascii="Arial" w:eastAsia="Arial" w:hAnsi="Arial" w:cs="Arial"/>
          <w:i/>
          <w:spacing w:val="6"/>
          <w:w w:val="105"/>
          <w:sz w:val="20"/>
          <w:szCs w:val="20"/>
        </w:rPr>
        <w:t xml:space="preserve"> </w:t>
      </w:r>
      <w:r w:rsidRPr="008B70E3">
        <w:rPr>
          <w:rFonts w:ascii="Arial" w:eastAsia="Arial" w:hAnsi="Arial" w:cs="Arial"/>
          <w:i/>
          <w:spacing w:val="1"/>
          <w:w w:val="105"/>
          <w:sz w:val="20"/>
          <w:szCs w:val="20"/>
        </w:rPr>
        <w:t>e</w:t>
      </w:r>
      <w:r w:rsidRPr="008B70E3">
        <w:rPr>
          <w:rFonts w:ascii="Arial" w:eastAsia="Arial" w:hAnsi="Arial" w:cs="Arial"/>
          <w:i/>
          <w:w w:val="105"/>
          <w:sz w:val="20"/>
          <w:szCs w:val="20"/>
        </w:rPr>
        <w:t>n</w:t>
      </w:r>
      <w:r w:rsidRPr="008B70E3">
        <w:rPr>
          <w:rFonts w:ascii="Arial" w:eastAsia="Arial" w:hAnsi="Arial" w:cs="Arial"/>
          <w:i/>
          <w:spacing w:val="6"/>
          <w:w w:val="105"/>
          <w:sz w:val="20"/>
          <w:szCs w:val="20"/>
        </w:rPr>
        <w:t xml:space="preserve"> </w:t>
      </w:r>
      <w:r w:rsidRPr="008B70E3">
        <w:rPr>
          <w:rFonts w:ascii="Arial" w:eastAsia="Arial" w:hAnsi="Arial" w:cs="Arial"/>
          <w:i/>
          <w:spacing w:val="1"/>
          <w:w w:val="105"/>
          <w:sz w:val="20"/>
          <w:szCs w:val="20"/>
        </w:rPr>
        <w:t>e</w:t>
      </w:r>
      <w:r w:rsidRPr="008B70E3">
        <w:rPr>
          <w:rFonts w:ascii="Arial" w:eastAsia="Arial" w:hAnsi="Arial" w:cs="Arial"/>
          <w:i/>
          <w:w w:val="105"/>
          <w:sz w:val="20"/>
          <w:szCs w:val="20"/>
        </w:rPr>
        <w:t>l</w:t>
      </w:r>
      <w:r w:rsidRPr="008B70E3">
        <w:rPr>
          <w:rFonts w:ascii="Arial" w:eastAsia="Arial" w:hAnsi="Arial" w:cs="Arial"/>
          <w:i/>
          <w:spacing w:val="6"/>
          <w:w w:val="105"/>
          <w:sz w:val="20"/>
          <w:szCs w:val="20"/>
        </w:rPr>
        <w:t xml:space="preserve"> </w:t>
      </w:r>
      <w:r w:rsidRPr="008B70E3">
        <w:rPr>
          <w:rFonts w:ascii="Arial" w:eastAsia="Arial" w:hAnsi="Arial" w:cs="Arial"/>
          <w:i/>
          <w:spacing w:val="1"/>
          <w:w w:val="105"/>
          <w:sz w:val="20"/>
          <w:szCs w:val="20"/>
        </w:rPr>
        <w:t>a</w:t>
      </w:r>
      <w:r w:rsidRPr="008B70E3">
        <w:rPr>
          <w:rFonts w:ascii="Arial" w:eastAsia="Arial" w:hAnsi="Arial" w:cs="Arial"/>
          <w:i/>
          <w:w w:val="105"/>
          <w:sz w:val="20"/>
          <w:szCs w:val="20"/>
        </w:rPr>
        <w:t>rtí</w:t>
      </w:r>
      <w:r w:rsidRPr="008B70E3">
        <w:rPr>
          <w:rFonts w:ascii="Arial" w:eastAsia="Arial" w:hAnsi="Arial" w:cs="Arial"/>
          <w:i/>
          <w:spacing w:val="1"/>
          <w:w w:val="105"/>
          <w:sz w:val="20"/>
          <w:szCs w:val="20"/>
        </w:rPr>
        <w:t>cu</w:t>
      </w:r>
      <w:r w:rsidRPr="008B70E3">
        <w:rPr>
          <w:rFonts w:ascii="Arial" w:eastAsia="Arial" w:hAnsi="Arial" w:cs="Arial"/>
          <w:i/>
          <w:w w:val="105"/>
          <w:sz w:val="20"/>
          <w:szCs w:val="20"/>
        </w:rPr>
        <w:t>lo</w:t>
      </w:r>
      <w:r w:rsidRPr="008B70E3">
        <w:rPr>
          <w:rFonts w:ascii="Arial" w:eastAsia="Arial" w:hAnsi="Arial" w:cs="Arial"/>
          <w:i/>
          <w:spacing w:val="7"/>
          <w:w w:val="105"/>
          <w:sz w:val="20"/>
          <w:szCs w:val="20"/>
        </w:rPr>
        <w:t xml:space="preserve"> </w:t>
      </w:r>
      <w:r w:rsidRPr="008B70E3">
        <w:rPr>
          <w:rFonts w:ascii="Arial" w:eastAsia="Arial" w:hAnsi="Arial" w:cs="Arial"/>
          <w:i/>
          <w:spacing w:val="1"/>
          <w:w w:val="105"/>
          <w:sz w:val="20"/>
          <w:szCs w:val="20"/>
        </w:rPr>
        <w:t>65</w:t>
      </w:r>
      <w:r w:rsidRPr="008B70E3">
        <w:rPr>
          <w:rFonts w:ascii="Arial" w:eastAsia="Arial" w:hAnsi="Arial" w:cs="Arial"/>
          <w:i/>
          <w:w w:val="105"/>
          <w:sz w:val="20"/>
          <w:szCs w:val="20"/>
        </w:rPr>
        <w:t>.2</w:t>
      </w:r>
      <w:r w:rsidRPr="008B70E3">
        <w:rPr>
          <w:rFonts w:ascii="Arial" w:eastAsia="Arial" w:hAnsi="Arial" w:cs="Arial"/>
          <w:i/>
          <w:spacing w:val="6"/>
          <w:w w:val="105"/>
          <w:sz w:val="20"/>
          <w:szCs w:val="20"/>
        </w:rPr>
        <w:t xml:space="preserve"> </w:t>
      </w:r>
      <w:r w:rsidRPr="008B70E3">
        <w:rPr>
          <w:rFonts w:ascii="Arial" w:eastAsia="Arial" w:hAnsi="Arial" w:cs="Arial"/>
          <w:i/>
          <w:spacing w:val="1"/>
          <w:w w:val="105"/>
          <w:sz w:val="20"/>
          <w:szCs w:val="20"/>
        </w:rPr>
        <w:t>d</w:t>
      </w:r>
      <w:r w:rsidRPr="008B70E3">
        <w:rPr>
          <w:rFonts w:ascii="Arial" w:eastAsia="Arial" w:hAnsi="Arial" w:cs="Arial"/>
          <w:i/>
          <w:w w:val="105"/>
          <w:sz w:val="20"/>
          <w:szCs w:val="20"/>
        </w:rPr>
        <w:t>e</w:t>
      </w:r>
      <w:r w:rsidRPr="008B70E3">
        <w:rPr>
          <w:rFonts w:ascii="Arial" w:eastAsia="Arial" w:hAnsi="Arial" w:cs="Arial"/>
          <w:i/>
          <w:spacing w:val="6"/>
          <w:w w:val="105"/>
          <w:sz w:val="20"/>
          <w:szCs w:val="20"/>
        </w:rPr>
        <w:t xml:space="preserve"> </w:t>
      </w:r>
      <w:r w:rsidRPr="008B70E3">
        <w:rPr>
          <w:rFonts w:ascii="Arial" w:eastAsia="Arial" w:hAnsi="Arial" w:cs="Arial"/>
          <w:i/>
          <w:w w:val="105"/>
          <w:sz w:val="20"/>
          <w:szCs w:val="20"/>
        </w:rPr>
        <w:t>la</w:t>
      </w:r>
      <w:r w:rsidRPr="008B70E3">
        <w:rPr>
          <w:rFonts w:ascii="Arial" w:eastAsia="Arial" w:hAnsi="Arial" w:cs="Arial"/>
          <w:i/>
          <w:spacing w:val="6"/>
          <w:w w:val="105"/>
          <w:sz w:val="20"/>
          <w:szCs w:val="20"/>
        </w:rPr>
        <w:t xml:space="preserve"> </w:t>
      </w:r>
      <w:r w:rsidRPr="008B70E3">
        <w:rPr>
          <w:rFonts w:ascii="Arial" w:eastAsia="Arial" w:hAnsi="Arial" w:cs="Arial"/>
          <w:i/>
          <w:spacing w:val="1"/>
          <w:w w:val="105"/>
          <w:sz w:val="20"/>
          <w:szCs w:val="20"/>
        </w:rPr>
        <w:t>LBR</w:t>
      </w:r>
      <w:r w:rsidRPr="008B70E3">
        <w:rPr>
          <w:rFonts w:ascii="Arial" w:eastAsia="Arial" w:hAnsi="Arial" w:cs="Arial"/>
          <w:i/>
          <w:w w:val="105"/>
          <w:sz w:val="20"/>
          <w:szCs w:val="20"/>
        </w:rPr>
        <w:t>L</w:t>
      </w:r>
      <w:r w:rsidRPr="008B70E3">
        <w:rPr>
          <w:rFonts w:ascii="Arial" w:eastAsia="Arial" w:hAnsi="Arial" w:cs="Arial"/>
          <w:i/>
          <w:spacing w:val="6"/>
          <w:w w:val="105"/>
          <w:sz w:val="20"/>
          <w:szCs w:val="20"/>
        </w:rPr>
        <w:t xml:space="preserve"> </w:t>
      </w:r>
      <w:r w:rsidRPr="008B70E3">
        <w:rPr>
          <w:rFonts w:ascii="Arial" w:eastAsia="Arial" w:hAnsi="Arial" w:cs="Arial"/>
          <w:i/>
          <w:w w:val="105"/>
          <w:sz w:val="20"/>
          <w:szCs w:val="20"/>
        </w:rPr>
        <w:t>y</w:t>
      </w:r>
      <w:r w:rsidRPr="008B70E3">
        <w:rPr>
          <w:rFonts w:ascii="Arial" w:eastAsia="Arial" w:hAnsi="Arial" w:cs="Arial"/>
          <w:i/>
          <w:spacing w:val="7"/>
          <w:w w:val="105"/>
          <w:sz w:val="20"/>
          <w:szCs w:val="20"/>
        </w:rPr>
        <w:t xml:space="preserve"> </w:t>
      </w:r>
      <w:r w:rsidRPr="008B70E3">
        <w:rPr>
          <w:rFonts w:ascii="Arial" w:eastAsia="Arial" w:hAnsi="Arial" w:cs="Arial"/>
          <w:i/>
          <w:spacing w:val="1"/>
          <w:w w:val="105"/>
          <w:sz w:val="20"/>
          <w:szCs w:val="20"/>
        </w:rPr>
        <w:t>s</w:t>
      </w:r>
      <w:r w:rsidRPr="008B70E3">
        <w:rPr>
          <w:rFonts w:ascii="Arial" w:eastAsia="Arial" w:hAnsi="Arial" w:cs="Arial"/>
          <w:i/>
          <w:w w:val="105"/>
          <w:sz w:val="20"/>
          <w:szCs w:val="20"/>
        </w:rPr>
        <w:t>e</w:t>
      </w:r>
      <w:r w:rsidRPr="008B70E3">
        <w:rPr>
          <w:rFonts w:ascii="Arial" w:eastAsia="Arial" w:hAnsi="Arial" w:cs="Arial"/>
          <w:i/>
          <w:spacing w:val="6"/>
          <w:w w:val="105"/>
          <w:sz w:val="20"/>
          <w:szCs w:val="20"/>
        </w:rPr>
        <w:t xml:space="preserve"> </w:t>
      </w:r>
      <w:r w:rsidRPr="008B70E3">
        <w:rPr>
          <w:rFonts w:ascii="Arial" w:eastAsia="Arial" w:hAnsi="Arial" w:cs="Arial"/>
          <w:i/>
          <w:spacing w:val="2"/>
          <w:w w:val="105"/>
          <w:sz w:val="20"/>
          <w:szCs w:val="20"/>
        </w:rPr>
        <w:t>m</w:t>
      </w:r>
      <w:r w:rsidRPr="008B70E3">
        <w:rPr>
          <w:rFonts w:ascii="Arial" w:eastAsia="Arial" w:hAnsi="Arial" w:cs="Arial"/>
          <w:i/>
          <w:spacing w:val="1"/>
          <w:w w:val="105"/>
          <w:sz w:val="20"/>
          <w:szCs w:val="20"/>
        </w:rPr>
        <w:t>an</w:t>
      </w:r>
      <w:r w:rsidRPr="008B70E3">
        <w:rPr>
          <w:rFonts w:ascii="Arial" w:eastAsia="Arial" w:hAnsi="Arial" w:cs="Arial"/>
          <w:i/>
          <w:w w:val="105"/>
          <w:sz w:val="20"/>
          <w:szCs w:val="20"/>
        </w:rPr>
        <w:t>t</w:t>
      </w:r>
      <w:r w:rsidRPr="008B70E3">
        <w:rPr>
          <w:rFonts w:ascii="Arial" w:eastAsia="Arial" w:hAnsi="Arial" w:cs="Arial"/>
          <w:i/>
          <w:spacing w:val="1"/>
          <w:w w:val="105"/>
          <w:sz w:val="20"/>
          <w:szCs w:val="20"/>
        </w:rPr>
        <w:t>end</w:t>
      </w:r>
      <w:r w:rsidRPr="008B70E3">
        <w:rPr>
          <w:rFonts w:ascii="Arial" w:eastAsia="Arial" w:hAnsi="Arial" w:cs="Arial"/>
          <w:i/>
          <w:w w:val="105"/>
          <w:sz w:val="20"/>
          <w:szCs w:val="20"/>
        </w:rPr>
        <w:t>rá</w:t>
      </w:r>
      <w:r w:rsidRPr="008B70E3">
        <w:rPr>
          <w:rFonts w:ascii="Arial" w:eastAsia="Arial" w:hAnsi="Arial" w:cs="Arial"/>
          <w:i/>
          <w:spacing w:val="6"/>
          <w:w w:val="105"/>
          <w:sz w:val="20"/>
          <w:szCs w:val="20"/>
        </w:rPr>
        <w:t xml:space="preserve"> </w:t>
      </w:r>
      <w:r w:rsidRPr="008B70E3">
        <w:rPr>
          <w:rFonts w:ascii="Arial" w:eastAsia="Arial" w:hAnsi="Arial" w:cs="Arial"/>
          <w:i/>
          <w:spacing w:val="1"/>
          <w:w w:val="105"/>
          <w:sz w:val="20"/>
          <w:szCs w:val="20"/>
        </w:rPr>
        <w:t>v</w:t>
      </w:r>
      <w:r w:rsidRPr="008B70E3">
        <w:rPr>
          <w:rFonts w:ascii="Arial" w:eastAsia="Arial" w:hAnsi="Arial" w:cs="Arial"/>
          <w:i/>
          <w:w w:val="105"/>
          <w:sz w:val="20"/>
          <w:szCs w:val="20"/>
        </w:rPr>
        <w:t>i</w:t>
      </w:r>
      <w:r w:rsidRPr="008B70E3">
        <w:rPr>
          <w:rFonts w:ascii="Arial" w:eastAsia="Arial" w:hAnsi="Arial" w:cs="Arial"/>
          <w:i/>
          <w:spacing w:val="1"/>
          <w:w w:val="105"/>
          <w:sz w:val="20"/>
          <w:szCs w:val="20"/>
        </w:rPr>
        <w:t>gen</w:t>
      </w:r>
      <w:r w:rsidRPr="008B70E3">
        <w:rPr>
          <w:rFonts w:ascii="Arial" w:eastAsia="Arial" w:hAnsi="Arial" w:cs="Arial"/>
          <w:i/>
          <w:w w:val="105"/>
          <w:sz w:val="20"/>
          <w:szCs w:val="20"/>
        </w:rPr>
        <w:t>te</w:t>
      </w:r>
      <w:r w:rsidRPr="008B70E3">
        <w:rPr>
          <w:rFonts w:ascii="Arial" w:eastAsia="Arial" w:hAnsi="Arial" w:cs="Arial"/>
          <w:i/>
          <w:spacing w:val="6"/>
          <w:w w:val="105"/>
          <w:sz w:val="20"/>
          <w:szCs w:val="20"/>
        </w:rPr>
        <w:t xml:space="preserve"> </w:t>
      </w:r>
      <w:r w:rsidRPr="008B70E3">
        <w:rPr>
          <w:rFonts w:ascii="Arial" w:eastAsia="Arial" w:hAnsi="Arial" w:cs="Arial"/>
          <w:i/>
          <w:spacing w:val="1"/>
          <w:w w:val="105"/>
          <w:sz w:val="20"/>
          <w:szCs w:val="20"/>
        </w:rPr>
        <w:t>e</w:t>
      </w:r>
      <w:r w:rsidRPr="008B70E3">
        <w:rPr>
          <w:rFonts w:ascii="Arial" w:eastAsia="Arial" w:hAnsi="Arial" w:cs="Arial"/>
          <w:i/>
          <w:w w:val="105"/>
          <w:sz w:val="20"/>
          <w:szCs w:val="20"/>
        </w:rPr>
        <w:t>n</w:t>
      </w:r>
      <w:r w:rsidRPr="008B70E3">
        <w:rPr>
          <w:rFonts w:ascii="Arial" w:eastAsia="Arial" w:hAnsi="Arial" w:cs="Arial"/>
          <w:i/>
          <w:spacing w:val="6"/>
          <w:w w:val="105"/>
          <w:sz w:val="20"/>
          <w:szCs w:val="20"/>
        </w:rPr>
        <w:t xml:space="preserve"> </w:t>
      </w:r>
      <w:r w:rsidRPr="008B70E3">
        <w:rPr>
          <w:rFonts w:ascii="Arial" w:eastAsia="Arial" w:hAnsi="Arial" w:cs="Arial"/>
          <w:i/>
          <w:w w:val="105"/>
          <w:sz w:val="20"/>
          <w:szCs w:val="20"/>
        </w:rPr>
        <w:t>t</w:t>
      </w:r>
      <w:r w:rsidRPr="008B70E3">
        <w:rPr>
          <w:rFonts w:ascii="Arial" w:eastAsia="Arial" w:hAnsi="Arial" w:cs="Arial"/>
          <w:i/>
          <w:spacing w:val="1"/>
          <w:w w:val="105"/>
          <w:sz w:val="20"/>
          <w:szCs w:val="20"/>
        </w:rPr>
        <w:t>an</w:t>
      </w:r>
      <w:r w:rsidRPr="008B70E3">
        <w:rPr>
          <w:rFonts w:ascii="Arial" w:eastAsia="Arial" w:hAnsi="Arial" w:cs="Arial"/>
          <w:i/>
          <w:w w:val="105"/>
          <w:sz w:val="20"/>
          <w:szCs w:val="20"/>
        </w:rPr>
        <w:t>to</w:t>
      </w:r>
      <w:r w:rsidRPr="008B70E3">
        <w:rPr>
          <w:rFonts w:ascii="Arial" w:eastAsia="Arial" w:hAnsi="Arial" w:cs="Arial"/>
          <w:i/>
          <w:spacing w:val="7"/>
          <w:w w:val="105"/>
          <w:sz w:val="20"/>
          <w:szCs w:val="20"/>
        </w:rPr>
        <w:t xml:space="preserve"> </w:t>
      </w:r>
      <w:r w:rsidRPr="008B70E3">
        <w:rPr>
          <w:rFonts w:ascii="Arial" w:eastAsia="Arial" w:hAnsi="Arial" w:cs="Arial"/>
          <w:i/>
          <w:spacing w:val="1"/>
          <w:w w:val="105"/>
          <w:sz w:val="20"/>
          <w:szCs w:val="20"/>
        </w:rPr>
        <w:t>n</w:t>
      </w:r>
      <w:r w:rsidRPr="008B70E3">
        <w:rPr>
          <w:rFonts w:ascii="Arial" w:eastAsia="Arial" w:hAnsi="Arial" w:cs="Arial"/>
          <w:i/>
          <w:w w:val="105"/>
          <w:sz w:val="20"/>
          <w:szCs w:val="20"/>
        </w:rPr>
        <w:t>o</w:t>
      </w:r>
      <w:r w:rsidRPr="008B70E3">
        <w:rPr>
          <w:rFonts w:ascii="Arial" w:eastAsia="Arial" w:hAnsi="Arial" w:cs="Arial"/>
          <w:i/>
          <w:spacing w:val="6"/>
          <w:w w:val="105"/>
          <w:sz w:val="20"/>
          <w:szCs w:val="20"/>
        </w:rPr>
        <w:t xml:space="preserve"> </w:t>
      </w:r>
      <w:r w:rsidRPr="008B70E3">
        <w:rPr>
          <w:rFonts w:ascii="Arial" w:eastAsia="Arial" w:hAnsi="Arial" w:cs="Arial"/>
          <w:i/>
          <w:spacing w:val="1"/>
          <w:w w:val="105"/>
          <w:sz w:val="20"/>
          <w:szCs w:val="20"/>
        </w:rPr>
        <w:t>s</w:t>
      </w:r>
      <w:r w:rsidRPr="008B70E3">
        <w:rPr>
          <w:rFonts w:ascii="Arial" w:eastAsia="Arial" w:hAnsi="Arial" w:cs="Arial"/>
          <w:i/>
          <w:w w:val="105"/>
          <w:sz w:val="20"/>
          <w:szCs w:val="20"/>
        </w:rPr>
        <w:t>e</w:t>
      </w:r>
      <w:r w:rsidRPr="008B70E3">
        <w:rPr>
          <w:rFonts w:ascii="Arial" w:eastAsia="Arial" w:hAnsi="Arial" w:cs="Arial"/>
          <w:i/>
          <w:spacing w:val="6"/>
          <w:w w:val="105"/>
          <w:sz w:val="20"/>
          <w:szCs w:val="20"/>
        </w:rPr>
        <w:t xml:space="preserve"> </w:t>
      </w:r>
      <w:r w:rsidRPr="008B70E3">
        <w:rPr>
          <w:rFonts w:ascii="Arial" w:eastAsia="Arial" w:hAnsi="Arial" w:cs="Arial"/>
          <w:i/>
          <w:spacing w:val="1"/>
          <w:w w:val="105"/>
          <w:sz w:val="20"/>
          <w:szCs w:val="20"/>
        </w:rPr>
        <w:t>p</w:t>
      </w:r>
      <w:r w:rsidRPr="008B70E3">
        <w:rPr>
          <w:rFonts w:ascii="Arial" w:eastAsia="Arial" w:hAnsi="Arial" w:cs="Arial"/>
          <w:i/>
          <w:w w:val="105"/>
          <w:sz w:val="20"/>
          <w:szCs w:val="20"/>
        </w:rPr>
        <w:t>r</w:t>
      </w:r>
      <w:r w:rsidRPr="008B70E3">
        <w:rPr>
          <w:rFonts w:ascii="Arial" w:eastAsia="Arial" w:hAnsi="Arial" w:cs="Arial"/>
          <w:i/>
          <w:spacing w:val="1"/>
          <w:w w:val="105"/>
          <w:sz w:val="20"/>
          <w:szCs w:val="20"/>
        </w:rPr>
        <w:t>oduzc</w:t>
      </w:r>
      <w:r w:rsidRPr="008B70E3">
        <w:rPr>
          <w:rFonts w:ascii="Arial" w:eastAsia="Arial" w:hAnsi="Arial" w:cs="Arial"/>
          <w:i/>
          <w:w w:val="105"/>
          <w:sz w:val="20"/>
          <w:szCs w:val="20"/>
        </w:rPr>
        <w:t>a</w:t>
      </w:r>
      <w:r w:rsidRPr="008B70E3">
        <w:rPr>
          <w:rFonts w:ascii="Arial" w:eastAsia="Arial" w:hAnsi="Arial" w:cs="Arial"/>
          <w:i/>
          <w:spacing w:val="6"/>
          <w:w w:val="105"/>
          <w:sz w:val="20"/>
          <w:szCs w:val="20"/>
        </w:rPr>
        <w:t xml:space="preserve"> </w:t>
      </w:r>
      <w:r w:rsidRPr="008B70E3">
        <w:rPr>
          <w:rFonts w:ascii="Arial" w:eastAsia="Arial" w:hAnsi="Arial" w:cs="Arial"/>
          <w:i/>
          <w:spacing w:val="1"/>
          <w:w w:val="105"/>
          <w:sz w:val="20"/>
          <w:szCs w:val="20"/>
        </w:rPr>
        <w:t>s</w:t>
      </w:r>
      <w:r w:rsidRPr="008B70E3">
        <w:rPr>
          <w:rFonts w:ascii="Arial" w:eastAsia="Arial" w:hAnsi="Arial" w:cs="Arial"/>
          <w:i/>
          <w:w w:val="105"/>
          <w:sz w:val="20"/>
          <w:szCs w:val="20"/>
        </w:rPr>
        <w:t>u</w:t>
      </w:r>
      <w:r w:rsidRPr="008B70E3">
        <w:rPr>
          <w:rFonts w:ascii="Arial" w:eastAsia="Arial" w:hAnsi="Arial" w:cs="Arial"/>
          <w:i/>
          <w:w w:val="104"/>
          <w:sz w:val="20"/>
          <w:szCs w:val="20"/>
        </w:rPr>
        <w:t xml:space="preserve"> </w:t>
      </w:r>
      <w:r w:rsidRPr="008B70E3">
        <w:rPr>
          <w:rFonts w:ascii="Arial" w:eastAsia="Arial" w:hAnsi="Arial" w:cs="Arial"/>
          <w:i/>
          <w:spacing w:val="2"/>
          <w:w w:val="105"/>
          <w:sz w:val="20"/>
          <w:szCs w:val="20"/>
        </w:rPr>
        <w:t>m</w:t>
      </w:r>
      <w:r w:rsidRPr="008B70E3">
        <w:rPr>
          <w:rFonts w:ascii="Arial" w:eastAsia="Arial" w:hAnsi="Arial" w:cs="Arial"/>
          <w:i/>
          <w:spacing w:val="1"/>
          <w:w w:val="105"/>
          <w:sz w:val="20"/>
          <w:szCs w:val="20"/>
        </w:rPr>
        <w:t>od</w:t>
      </w:r>
      <w:r w:rsidRPr="008B70E3">
        <w:rPr>
          <w:rFonts w:ascii="Arial" w:eastAsia="Arial" w:hAnsi="Arial" w:cs="Arial"/>
          <w:i/>
          <w:w w:val="105"/>
          <w:sz w:val="20"/>
          <w:szCs w:val="20"/>
        </w:rPr>
        <w:t>ifi</w:t>
      </w:r>
      <w:r w:rsidRPr="008B70E3">
        <w:rPr>
          <w:rFonts w:ascii="Arial" w:eastAsia="Arial" w:hAnsi="Arial" w:cs="Arial"/>
          <w:i/>
          <w:spacing w:val="1"/>
          <w:w w:val="105"/>
          <w:sz w:val="20"/>
          <w:szCs w:val="20"/>
        </w:rPr>
        <w:t>cac</w:t>
      </w:r>
      <w:r w:rsidRPr="008B70E3">
        <w:rPr>
          <w:rFonts w:ascii="Arial" w:eastAsia="Arial" w:hAnsi="Arial" w:cs="Arial"/>
          <w:i/>
          <w:w w:val="105"/>
          <w:sz w:val="20"/>
          <w:szCs w:val="20"/>
        </w:rPr>
        <w:t>i</w:t>
      </w:r>
      <w:r w:rsidRPr="008B70E3">
        <w:rPr>
          <w:rFonts w:ascii="Arial" w:eastAsia="Arial" w:hAnsi="Arial" w:cs="Arial"/>
          <w:i/>
          <w:spacing w:val="1"/>
          <w:w w:val="105"/>
          <w:sz w:val="20"/>
          <w:szCs w:val="20"/>
        </w:rPr>
        <w:t>ó</w:t>
      </w:r>
      <w:r w:rsidRPr="008B70E3">
        <w:rPr>
          <w:rFonts w:ascii="Arial" w:eastAsia="Arial" w:hAnsi="Arial" w:cs="Arial"/>
          <w:i/>
          <w:w w:val="105"/>
          <w:sz w:val="20"/>
          <w:szCs w:val="20"/>
        </w:rPr>
        <w:t>n</w:t>
      </w:r>
      <w:r w:rsidRPr="008B70E3">
        <w:rPr>
          <w:rFonts w:ascii="Arial" w:eastAsia="Arial" w:hAnsi="Arial" w:cs="Arial"/>
          <w:i/>
          <w:spacing w:val="-6"/>
          <w:w w:val="105"/>
          <w:sz w:val="20"/>
          <w:szCs w:val="20"/>
        </w:rPr>
        <w:t xml:space="preserve"> </w:t>
      </w:r>
      <w:r w:rsidRPr="008B70E3">
        <w:rPr>
          <w:rFonts w:ascii="Arial" w:eastAsia="Arial" w:hAnsi="Arial" w:cs="Arial"/>
          <w:i/>
          <w:w w:val="105"/>
          <w:sz w:val="20"/>
          <w:szCs w:val="20"/>
        </w:rPr>
        <w:t>o</w:t>
      </w:r>
      <w:r w:rsidRPr="008B70E3">
        <w:rPr>
          <w:rFonts w:ascii="Arial" w:eastAsia="Arial" w:hAnsi="Arial" w:cs="Arial"/>
          <w:i/>
          <w:spacing w:val="-6"/>
          <w:w w:val="105"/>
          <w:sz w:val="20"/>
          <w:szCs w:val="20"/>
        </w:rPr>
        <w:t xml:space="preserve"> </w:t>
      </w:r>
      <w:r w:rsidRPr="008B70E3">
        <w:rPr>
          <w:rFonts w:ascii="Arial" w:eastAsia="Arial" w:hAnsi="Arial" w:cs="Arial"/>
          <w:i/>
          <w:spacing w:val="1"/>
          <w:w w:val="105"/>
          <w:sz w:val="20"/>
          <w:szCs w:val="20"/>
        </w:rPr>
        <w:t>de</w:t>
      </w:r>
      <w:r w:rsidRPr="008B70E3">
        <w:rPr>
          <w:rFonts w:ascii="Arial" w:eastAsia="Arial" w:hAnsi="Arial" w:cs="Arial"/>
          <w:i/>
          <w:w w:val="105"/>
          <w:sz w:val="20"/>
          <w:szCs w:val="20"/>
        </w:rPr>
        <w:t>r</w:t>
      </w:r>
      <w:r w:rsidRPr="008B70E3">
        <w:rPr>
          <w:rFonts w:ascii="Arial" w:eastAsia="Arial" w:hAnsi="Arial" w:cs="Arial"/>
          <w:i/>
          <w:spacing w:val="1"/>
          <w:w w:val="105"/>
          <w:sz w:val="20"/>
          <w:szCs w:val="20"/>
        </w:rPr>
        <w:t>ogac</w:t>
      </w:r>
      <w:r w:rsidRPr="008B70E3">
        <w:rPr>
          <w:rFonts w:ascii="Arial" w:eastAsia="Arial" w:hAnsi="Arial" w:cs="Arial"/>
          <w:i/>
          <w:w w:val="105"/>
          <w:sz w:val="20"/>
          <w:szCs w:val="20"/>
        </w:rPr>
        <w:t>i</w:t>
      </w:r>
      <w:r w:rsidRPr="008B70E3">
        <w:rPr>
          <w:rFonts w:ascii="Arial" w:eastAsia="Arial" w:hAnsi="Arial" w:cs="Arial"/>
          <w:i/>
          <w:spacing w:val="1"/>
          <w:w w:val="105"/>
          <w:sz w:val="20"/>
          <w:szCs w:val="20"/>
        </w:rPr>
        <w:t>ó</w:t>
      </w:r>
      <w:r w:rsidRPr="008B70E3">
        <w:rPr>
          <w:rFonts w:ascii="Arial" w:eastAsia="Arial" w:hAnsi="Arial" w:cs="Arial"/>
          <w:i/>
          <w:w w:val="105"/>
          <w:sz w:val="20"/>
          <w:szCs w:val="20"/>
        </w:rPr>
        <w:t>n</w:t>
      </w:r>
      <w:r w:rsidRPr="008B70E3">
        <w:rPr>
          <w:rFonts w:ascii="Arial" w:eastAsia="Arial" w:hAnsi="Arial" w:cs="Arial"/>
          <w:i/>
          <w:spacing w:val="-6"/>
          <w:w w:val="105"/>
          <w:sz w:val="20"/>
          <w:szCs w:val="20"/>
        </w:rPr>
        <w:t xml:space="preserve"> </w:t>
      </w:r>
      <w:r w:rsidRPr="008B70E3">
        <w:rPr>
          <w:rFonts w:ascii="Arial" w:eastAsia="Arial" w:hAnsi="Arial" w:cs="Arial"/>
          <w:i/>
          <w:spacing w:val="1"/>
          <w:w w:val="105"/>
          <w:sz w:val="20"/>
          <w:szCs w:val="20"/>
        </w:rPr>
        <w:t>exp</w:t>
      </w:r>
      <w:r w:rsidRPr="008B70E3">
        <w:rPr>
          <w:rFonts w:ascii="Arial" w:eastAsia="Arial" w:hAnsi="Arial" w:cs="Arial"/>
          <w:i/>
          <w:w w:val="105"/>
          <w:sz w:val="20"/>
          <w:szCs w:val="20"/>
        </w:rPr>
        <w:t>r</w:t>
      </w:r>
      <w:r w:rsidRPr="008B70E3">
        <w:rPr>
          <w:rFonts w:ascii="Arial" w:eastAsia="Arial" w:hAnsi="Arial" w:cs="Arial"/>
          <w:i/>
          <w:spacing w:val="1"/>
          <w:w w:val="105"/>
          <w:sz w:val="20"/>
          <w:szCs w:val="20"/>
        </w:rPr>
        <w:t>esa.</w:t>
      </w:r>
    </w:p>
    <w:p w14:paraId="26EDDD65" w14:textId="77777777" w:rsidR="003A4B87" w:rsidRPr="008B70E3" w:rsidRDefault="003A4B87" w:rsidP="003A4B87">
      <w:pPr>
        <w:ind w:firstLine="708"/>
        <w:jc w:val="both"/>
        <w:rPr>
          <w:rFonts w:ascii="Arial" w:eastAsia="Times New Roman" w:hAnsi="Arial" w:cs="Arial"/>
          <w:i/>
          <w:iCs/>
          <w:sz w:val="20"/>
          <w:szCs w:val="20"/>
        </w:rPr>
      </w:pPr>
    </w:p>
    <w:p w14:paraId="0E5325C4" w14:textId="77777777" w:rsidR="003A4B87" w:rsidRPr="00796FBE" w:rsidRDefault="003A4B87" w:rsidP="003A4B87">
      <w:pPr>
        <w:ind w:firstLine="708"/>
        <w:jc w:val="both"/>
      </w:pPr>
      <w:proofErr w:type="gramStart"/>
      <w:r w:rsidRPr="00796FBE">
        <w:rPr>
          <w:rFonts w:ascii="Arial" w:eastAsia="Times New Roman" w:hAnsi="Arial" w:cs="Arial"/>
          <w:b/>
        </w:rPr>
        <w:t>SEGUNDO.-</w:t>
      </w:r>
      <w:proofErr w:type="gramEnd"/>
      <w:r w:rsidRPr="00796FBE">
        <w:rPr>
          <w:rFonts w:ascii="Arial" w:eastAsia="Times New Roman" w:hAnsi="Arial" w:cs="Arial"/>
          <w:b/>
        </w:rPr>
        <w:t xml:space="preserve"> </w:t>
      </w:r>
      <w:r w:rsidRPr="00796FBE">
        <w:rPr>
          <w:rFonts w:ascii="Arial" w:eastAsia="Times New Roman" w:hAnsi="Arial" w:cs="Arial"/>
        </w:rPr>
        <w:t>Someter la expresada modificación  a información pública y audiencia a los interesados por un plazo de 30 días mediante anuncio publicado en el Boletín Oficial de la Provincia, en el tablón de edictos de este Excmo. Ayuntamiento y en un periódico de máxima difusión en la Provincia. Transcurrido dicho plazo, si no hubiera presentado reclamación o sugerencia alguna se entenderá definitivamente aprobado.</w:t>
      </w:r>
    </w:p>
    <w:p w14:paraId="64D30148" w14:textId="77777777" w:rsidR="003A4B87" w:rsidRPr="00796FBE" w:rsidRDefault="003A4B87" w:rsidP="003A4B87">
      <w:pPr>
        <w:ind w:firstLine="567"/>
        <w:jc w:val="both"/>
        <w:rPr>
          <w:rFonts w:ascii="Arial" w:eastAsia="Times New Roman" w:hAnsi="Arial" w:cs="Arial"/>
        </w:rPr>
      </w:pPr>
      <w:r w:rsidRPr="00796FBE">
        <w:rPr>
          <w:rFonts w:ascii="Arial" w:eastAsia="Times New Roman" w:hAnsi="Arial" w:cs="Arial"/>
        </w:rPr>
        <w:t xml:space="preserve">Es todo cuanto se tiene el deber de informar. No obstante, someto mi informe a otro mejor fundado en derecho. </w:t>
      </w:r>
    </w:p>
    <w:p w14:paraId="0DE51647" w14:textId="77777777" w:rsidR="003A4B87" w:rsidRPr="00796FBE" w:rsidRDefault="003A4B87" w:rsidP="003A4B87">
      <w:pPr>
        <w:widowControl w:val="0"/>
        <w:ind w:left="567" w:firstLine="680"/>
        <w:jc w:val="both"/>
        <w:rPr>
          <w:rFonts w:ascii="Arial" w:eastAsia="Times New Roman" w:hAnsi="Arial" w:cs="Arial"/>
        </w:rPr>
      </w:pPr>
    </w:p>
    <w:p w14:paraId="28946395" w14:textId="77777777" w:rsidR="003A4B87" w:rsidRPr="00796FBE" w:rsidRDefault="003A4B87" w:rsidP="003A4B87">
      <w:pPr>
        <w:widowControl w:val="0"/>
        <w:ind w:left="567" w:firstLine="680"/>
        <w:jc w:val="center"/>
        <w:rPr>
          <w:rFonts w:ascii="Arial" w:eastAsia="Times New Roman" w:hAnsi="Arial" w:cs="Arial"/>
        </w:rPr>
      </w:pPr>
      <w:r w:rsidRPr="00796FBE">
        <w:rPr>
          <w:rFonts w:ascii="Arial" w:eastAsia="Times New Roman" w:hAnsi="Arial" w:cs="Arial"/>
        </w:rPr>
        <w:t>Documento firmado electrónicamente</w:t>
      </w:r>
    </w:p>
    <w:p w14:paraId="11D4D13F" w14:textId="23EBC748" w:rsidR="009929D5" w:rsidRDefault="009929D5" w:rsidP="009929D5">
      <w:pPr>
        <w:pStyle w:val="Sangra3detindependiente"/>
        <w:ind w:firstLine="708"/>
        <w:rPr>
          <w:rFonts w:ascii="Arial" w:hAnsi="Arial" w:cs="Arial"/>
          <w:b/>
          <w:sz w:val="22"/>
          <w:szCs w:val="22"/>
        </w:rPr>
      </w:pPr>
    </w:p>
    <w:p w14:paraId="2748EDB9" w14:textId="33D4A082" w:rsidR="003A4B87" w:rsidRDefault="003A4B87" w:rsidP="009929D5">
      <w:pPr>
        <w:pStyle w:val="Sangra3detindependiente"/>
        <w:ind w:firstLine="708"/>
        <w:rPr>
          <w:rFonts w:ascii="Arial" w:hAnsi="Arial" w:cs="Arial"/>
          <w:b/>
          <w:sz w:val="22"/>
          <w:szCs w:val="22"/>
        </w:rPr>
      </w:pPr>
    </w:p>
    <w:sectPr w:rsidR="003A4B87" w:rsidSect="00EA309C">
      <w:headerReference w:type="default" r:id="rId8"/>
      <w:pgSz w:w="11906" w:h="16838"/>
      <w:pgMar w:top="1702"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12CB9" w14:textId="77777777" w:rsidR="00D55B1E" w:rsidRDefault="00D55B1E" w:rsidP="00EA309C">
      <w:pPr>
        <w:spacing w:after="0" w:line="240" w:lineRule="auto"/>
      </w:pPr>
      <w:r>
        <w:separator/>
      </w:r>
    </w:p>
  </w:endnote>
  <w:endnote w:type="continuationSeparator" w:id="0">
    <w:p w14:paraId="42AB060E" w14:textId="77777777" w:rsidR="00D55B1E" w:rsidRDefault="00D55B1E" w:rsidP="00EA3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ndalus">
    <w:altName w:val="Arial"/>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pitch w:val="variable"/>
    <w:sig w:usb0="00002000" w:usb1="00000000" w:usb2="00000000" w:usb3="00000000" w:csb0="0000000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66FF8" w14:textId="77777777" w:rsidR="00D55B1E" w:rsidRDefault="00D55B1E" w:rsidP="00EA309C">
      <w:pPr>
        <w:spacing w:after="0" w:line="240" w:lineRule="auto"/>
      </w:pPr>
      <w:r>
        <w:separator/>
      </w:r>
    </w:p>
  </w:footnote>
  <w:footnote w:type="continuationSeparator" w:id="0">
    <w:p w14:paraId="3493B0CB" w14:textId="77777777" w:rsidR="00D55B1E" w:rsidRDefault="00D55B1E" w:rsidP="00EA30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ED22F" w14:textId="77777777" w:rsidR="00EA309C" w:rsidRDefault="00EA309C">
    <w:pPr>
      <w:pStyle w:val="Encabezado"/>
    </w:pPr>
    <w:r w:rsidRPr="00EA309C">
      <w:rPr>
        <w:noProof/>
        <w:lang w:eastAsia="es-ES"/>
      </w:rPr>
      <w:drawing>
        <wp:anchor distT="0" distB="0" distL="114300" distR="114300" simplePos="0" relativeHeight="251658240" behindDoc="0" locked="0" layoutInCell="1" allowOverlap="1" wp14:anchorId="54D6D6B8" wp14:editId="50F83E8A">
          <wp:simplePos x="0" y="0"/>
          <wp:positionH relativeFrom="margin">
            <wp:align>left</wp:align>
          </wp:positionH>
          <wp:positionV relativeFrom="paragraph">
            <wp:posOffset>-259080</wp:posOffset>
          </wp:positionV>
          <wp:extent cx="2171700" cy="789709"/>
          <wp:effectExtent l="0" t="0" r="0" b="0"/>
          <wp:wrapSquare wrapText="bothSides"/>
          <wp:docPr id="4" name="Imagen 4" descr="C:\Users\78614000T\Desktop\IMAG.-CORP.-HORI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8614000T\Desktop\IMAG.-CORP.-HORIZ.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71700" cy="78970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1"/>
    <w:lvl w:ilvl="0">
      <w:start w:val="1"/>
      <w:numFmt w:val="decimal"/>
      <w:suff w:val="nothing"/>
      <w:lvlText w:val="%1."/>
      <w:lvlJc w:val="left"/>
      <w:pPr>
        <w:tabs>
          <w:tab w:val="num" w:pos="0"/>
        </w:tabs>
        <w:ind w:left="707" w:firstLine="0"/>
      </w:pPr>
      <w:rPr>
        <w:rFonts w:ascii="Arial" w:hAnsi="Arial" w:cs="Arial"/>
        <w:sz w:val="22"/>
        <w:szCs w:val="22"/>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 w15:restartNumberingAfterBreak="0">
    <w:nsid w:val="00000003"/>
    <w:multiLevelType w:val="multilevel"/>
    <w:tmpl w:val="00000003"/>
    <w:name w:val="WW8Num3"/>
    <w:lvl w:ilvl="0">
      <w:start w:val="1"/>
      <w:numFmt w:val="decimal"/>
      <w:lvlText w:val="%1)"/>
      <w:lvlJc w:val="left"/>
      <w:pPr>
        <w:tabs>
          <w:tab w:val="num" w:pos="360"/>
        </w:tabs>
        <w:ind w:left="360" w:hanging="360"/>
      </w:pPr>
      <w:rPr>
        <w:rFonts w:ascii="Arial" w:hAnsi="Arial" w:cs="Arial"/>
        <w:sz w:val="22"/>
        <w:szCs w:val="22"/>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rPr>
        <w:rFonts w:ascii="Arial" w:hAnsi="Arial" w:cs="Arial"/>
        <w:sz w:val="22"/>
        <w:szCs w:val="22"/>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0000005"/>
    <w:multiLevelType w:val="multilevel"/>
    <w:tmpl w:val="00000005"/>
    <w:name w:val="WW8Num5"/>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ascii="Arial" w:hAnsi="Arial" w:cs="Arial"/>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0000006"/>
    <w:multiLevelType w:val="multilevel"/>
    <w:tmpl w:val="00000006"/>
    <w:name w:val="WW8Num6"/>
    <w:lvl w:ilvl="0">
      <w:start w:val="1"/>
      <w:numFmt w:val="decimal"/>
      <w:lvlText w:val="%1."/>
      <w:lvlJc w:val="left"/>
      <w:pPr>
        <w:tabs>
          <w:tab w:val="num" w:pos="360"/>
        </w:tabs>
        <w:ind w:left="360" w:hanging="360"/>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5" w15:restartNumberingAfterBreak="0">
    <w:nsid w:val="00000007"/>
    <w:multiLevelType w:val="multilevel"/>
    <w:tmpl w:val="00000007"/>
    <w:name w:val="WW8Num7"/>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ascii="Arial" w:hAnsi="Arial" w:cs="Arial"/>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00000009"/>
    <w:multiLevelType w:val="multilevel"/>
    <w:tmpl w:val="00000009"/>
    <w:name w:val="WW8Num9"/>
    <w:lvl w:ilvl="0">
      <w:start w:val="1"/>
      <w:numFmt w:val="decimal"/>
      <w:lvlText w:val="%1)"/>
      <w:lvlJc w:val="left"/>
      <w:pPr>
        <w:tabs>
          <w:tab w:val="num" w:pos="360"/>
        </w:tabs>
        <w:ind w:left="360" w:hanging="360"/>
      </w:pPr>
      <w:rPr>
        <w:rFonts w:ascii="Arial" w:hAnsi="Arial" w:cs="Arial"/>
        <w:sz w:val="22"/>
        <w:szCs w:val="22"/>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0000000A"/>
    <w:multiLevelType w:val="multilevel"/>
    <w:tmpl w:val="0000000A"/>
    <w:name w:val="WW8Num1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0000000B"/>
    <w:multiLevelType w:val="multilevel"/>
    <w:tmpl w:val="0000000B"/>
    <w:name w:val="WW8Num11"/>
    <w:lvl w:ilvl="0">
      <w:start w:val="1"/>
      <w:numFmt w:val="decimal"/>
      <w:lvlText w:val="%1)"/>
      <w:lvlJc w:val="left"/>
      <w:pPr>
        <w:tabs>
          <w:tab w:val="num" w:pos="360"/>
        </w:tabs>
        <w:ind w:left="360" w:hanging="360"/>
      </w:pPr>
      <w:rPr>
        <w:rFonts w:ascii="Arial" w:hAnsi="Arial" w:cs="Arial"/>
        <w:sz w:val="22"/>
        <w:szCs w:val="22"/>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0000000C"/>
    <w:multiLevelType w:val="multilevel"/>
    <w:tmpl w:val="0000000C"/>
    <w:name w:val="WW8Num1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000000D"/>
    <w:multiLevelType w:val="multilevel"/>
    <w:tmpl w:val="0000000D"/>
    <w:name w:val="WW8Num1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000000E"/>
    <w:multiLevelType w:val="multilevel"/>
    <w:tmpl w:val="0000000E"/>
    <w:name w:val="WW8Num14"/>
    <w:lvl w:ilvl="0">
      <w:start w:val="1"/>
      <w:numFmt w:val="lowerLetter"/>
      <w:lvlText w:val="%1)"/>
      <w:lvlJc w:val="left"/>
      <w:pPr>
        <w:tabs>
          <w:tab w:val="num" w:pos="360"/>
        </w:tabs>
        <w:ind w:left="360" w:hanging="360"/>
      </w:pPr>
      <w:rPr>
        <w:rFonts w:ascii="Arial" w:hAnsi="Arial" w:cs="Arial" w:hint="default"/>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3" w15:restartNumberingAfterBreak="0">
    <w:nsid w:val="0000000F"/>
    <w:multiLevelType w:val="multilevel"/>
    <w:tmpl w:val="0000000F"/>
    <w:name w:val="WW8Num15"/>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ascii="Arial" w:hAnsi="Arial" w:cs="Arial"/>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00000011"/>
    <w:multiLevelType w:val="multilevel"/>
    <w:tmpl w:val="00000011"/>
    <w:name w:val="WW8Num17"/>
    <w:lvl w:ilvl="0">
      <w:start w:val="1"/>
      <w:numFmt w:val="decimal"/>
      <w:lvlText w:val="%1)"/>
      <w:lvlJc w:val="left"/>
      <w:pPr>
        <w:tabs>
          <w:tab w:val="num" w:pos="360"/>
        </w:tabs>
        <w:ind w:left="360" w:hanging="360"/>
      </w:pPr>
      <w:rPr>
        <w:rFonts w:ascii="Arial" w:hAnsi="Arial" w:cs="Arial"/>
        <w:sz w:val="22"/>
        <w:szCs w:val="22"/>
      </w:rPr>
    </w:lvl>
    <w:lvl w:ilvl="1">
      <w:start w:val="1"/>
      <w:numFmt w:val="lowerLetter"/>
      <w:lvlText w:val="%2)"/>
      <w:lvlJc w:val="left"/>
      <w:pPr>
        <w:tabs>
          <w:tab w:val="num" w:pos="720"/>
        </w:tabs>
        <w:ind w:left="720" w:hanging="360"/>
      </w:pPr>
      <w:rPr>
        <w:rFonts w:ascii="Arial" w:hAnsi="Arial" w:cs="Arial"/>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00000012"/>
    <w:multiLevelType w:val="multilevel"/>
    <w:tmpl w:val="00000012"/>
    <w:name w:val="WW8Num18"/>
    <w:lvl w:ilvl="0">
      <w:start w:val="1"/>
      <w:numFmt w:val="decimal"/>
      <w:lvlText w:val="%1)"/>
      <w:lvlJc w:val="left"/>
      <w:pPr>
        <w:tabs>
          <w:tab w:val="num" w:pos="360"/>
        </w:tabs>
        <w:ind w:left="360" w:hanging="360"/>
      </w:pPr>
      <w:rPr>
        <w:rFonts w:ascii="Arial" w:hAnsi="Arial" w:cs="Arial"/>
        <w:sz w:val="22"/>
        <w:szCs w:val="22"/>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00000013"/>
    <w:multiLevelType w:val="multilevel"/>
    <w:tmpl w:val="00000013"/>
    <w:name w:val="WW8Num19"/>
    <w:lvl w:ilvl="0">
      <w:start w:val="1"/>
      <w:numFmt w:val="decimal"/>
      <w:lvlText w:val="%1)"/>
      <w:lvlJc w:val="left"/>
      <w:pPr>
        <w:tabs>
          <w:tab w:val="num" w:pos="360"/>
        </w:tabs>
        <w:ind w:left="360" w:hanging="360"/>
      </w:pPr>
      <w:rPr>
        <w:rFonts w:ascii="Arial" w:hAnsi="Arial" w:cs="Arial"/>
        <w:sz w:val="22"/>
        <w:szCs w:val="22"/>
      </w:rPr>
    </w:lvl>
    <w:lvl w:ilvl="1">
      <w:start w:val="1"/>
      <w:numFmt w:val="lowerLetter"/>
      <w:lvlText w:val="%2)"/>
      <w:lvlJc w:val="left"/>
      <w:pPr>
        <w:tabs>
          <w:tab w:val="num" w:pos="720"/>
        </w:tabs>
        <w:ind w:left="720" w:hanging="360"/>
      </w:pPr>
      <w:rPr>
        <w:rFonts w:ascii="Arial" w:hAnsi="Arial" w:cs="Arial"/>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00000014"/>
    <w:multiLevelType w:val="multilevel"/>
    <w:tmpl w:val="00000014"/>
    <w:name w:val="WW8Num2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ascii="Arial" w:hAnsi="Arial" w:cs="Arial"/>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00000015"/>
    <w:multiLevelType w:val="multilevel"/>
    <w:tmpl w:val="00000015"/>
    <w:name w:val="WW8Num2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00000016"/>
    <w:multiLevelType w:val="multilevel"/>
    <w:tmpl w:val="00000016"/>
    <w:name w:val="WW8Num2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00000017"/>
    <w:multiLevelType w:val="multilevel"/>
    <w:tmpl w:val="00000017"/>
    <w:name w:val="WW8Num2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00000018"/>
    <w:multiLevelType w:val="multilevel"/>
    <w:tmpl w:val="00000018"/>
    <w:name w:val="WW8Num2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ascii="Arial" w:hAnsi="Arial" w:cs="Arial"/>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00000019"/>
    <w:multiLevelType w:val="multilevel"/>
    <w:tmpl w:val="00000019"/>
    <w:name w:val="WW8Num25"/>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0000001A"/>
    <w:multiLevelType w:val="singleLevel"/>
    <w:tmpl w:val="0000001A"/>
    <w:name w:val="WW8Num26"/>
    <w:lvl w:ilvl="0">
      <w:start w:val="1"/>
      <w:numFmt w:val="lowerLetter"/>
      <w:lvlText w:val="%1)"/>
      <w:lvlJc w:val="left"/>
      <w:pPr>
        <w:tabs>
          <w:tab w:val="num" w:pos="870"/>
        </w:tabs>
        <w:ind w:left="870" w:hanging="360"/>
      </w:pPr>
      <w:rPr>
        <w:rFonts w:hint="default"/>
      </w:rPr>
    </w:lvl>
  </w:abstractNum>
  <w:abstractNum w:abstractNumId="25" w15:restartNumberingAfterBreak="0">
    <w:nsid w:val="0000001B"/>
    <w:multiLevelType w:val="multilevel"/>
    <w:tmpl w:val="0000001B"/>
    <w:name w:val="WW8Num27"/>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0000001C"/>
    <w:multiLevelType w:val="singleLevel"/>
    <w:tmpl w:val="0000001C"/>
    <w:name w:val="WW8Num28"/>
    <w:lvl w:ilvl="0">
      <w:start w:val="1"/>
      <w:numFmt w:val="decimal"/>
      <w:lvlText w:val="%1."/>
      <w:lvlJc w:val="left"/>
      <w:pPr>
        <w:tabs>
          <w:tab w:val="num" w:pos="720"/>
        </w:tabs>
        <w:ind w:left="720" w:hanging="360"/>
      </w:pPr>
      <w:rPr>
        <w:rFonts w:ascii="Arial" w:eastAsia="Times New Roman" w:hAnsi="Arial" w:cs="Arial" w:hint="default"/>
        <w:b w:val="0"/>
        <w:bCs w:val="0"/>
        <w:iCs/>
        <w:kern w:val="1"/>
        <w:sz w:val="22"/>
        <w:szCs w:val="22"/>
        <w:lang w:eastAsia="ar-SA" w:bidi="ar-SA"/>
      </w:rPr>
    </w:lvl>
  </w:abstractNum>
  <w:abstractNum w:abstractNumId="27" w15:restartNumberingAfterBreak="0">
    <w:nsid w:val="0000001D"/>
    <w:multiLevelType w:val="multilevel"/>
    <w:tmpl w:val="0000001D"/>
    <w:name w:val="WW8Num29"/>
    <w:lvl w:ilvl="0">
      <w:start w:val="1"/>
      <w:numFmt w:val="decimal"/>
      <w:lvlText w:val="%1)"/>
      <w:lvlJc w:val="left"/>
      <w:pPr>
        <w:tabs>
          <w:tab w:val="num" w:pos="360"/>
        </w:tabs>
        <w:ind w:left="360" w:hanging="360"/>
      </w:pPr>
      <w:rPr>
        <w:rFonts w:ascii="Arial" w:hAnsi="Arial" w:cs="Arial"/>
        <w:sz w:val="22"/>
        <w:szCs w:val="22"/>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06B03BB5"/>
    <w:multiLevelType w:val="hybridMultilevel"/>
    <w:tmpl w:val="83860D28"/>
    <w:lvl w:ilvl="0" w:tplc="0C0A000F">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9" w15:restartNumberingAfterBreak="0">
    <w:nsid w:val="0ADA72D1"/>
    <w:multiLevelType w:val="hybridMultilevel"/>
    <w:tmpl w:val="AC2EED94"/>
    <w:lvl w:ilvl="0" w:tplc="DAB60270">
      <w:start w:val="1"/>
      <w:numFmt w:val="lowerLetter"/>
      <w:lvlText w:val="%1)"/>
      <w:lvlJc w:val="left"/>
      <w:pPr>
        <w:tabs>
          <w:tab w:val="num" w:pos="473"/>
        </w:tabs>
        <w:ind w:left="473" w:hanging="360"/>
      </w:pPr>
      <w:rPr>
        <w:rFonts w:ascii="Andalus" w:eastAsia="Calibri" w:hAnsi="Andalus" w:cs="Andalus"/>
        <w:color w:val="3366FF"/>
      </w:rPr>
    </w:lvl>
    <w:lvl w:ilvl="1" w:tplc="0C0A0019" w:tentative="1">
      <w:start w:val="1"/>
      <w:numFmt w:val="lowerLetter"/>
      <w:lvlText w:val="%2."/>
      <w:lvlJc w:val="left"/>
      <w:pPr>
        <w:tabs>
          <w:tab w:val="num" w:pos="1193"/>
        </w:tabs>
        <w:ind w:left="1193" w:hanging="360"/>
      </w:pPr>
    </w:lvl>
    <w:lvl w:ilvl="2" w:tplc="0C0A001B" w:tentative="1">
      <w:start w:val="1"/>
      <w:numFmt w:val="lowerRoman"/>
      <w:lvlText w:val="%3."/>
      <w:lvlJc w:val="right"/>
      <w:pPr>
        <w:tabs>
          <w:tab w:val="num" w:pos="1913"/>
        </w:tabs>
        <w:ind w:left="1913" w:hanging="180"/>
      </w:pPr>
    </w:lvl>
    <w:lvl w:ilvl="3" w:tplc="0C0A000F" w:tentative="1">
      <w:start w:val="1"/>
      <w:numFmt w:val="decimal"/>
      <w:lvlText w:val="%4."/>
      <w:lvlJc w:val="left"/>
      <w:pPr>
        <w:tabs>
          <w:tab w:val="num" w:pos="2633"/>
        </w:tabs>
        <w:ind w:left="2633" w:hanging="360"/>
      </w:pPr>
    </w:lvl>
    <w:lvl w:ilvl="4" w:tplc="0C0A0019" w:tentative="1">
      <w:start w:val="1"/>
      <w:numFmt w:val="lowerLetter"/>
      <w:lvlText w:val="%5."/>
      <w:lvlJc w:val="left"/>
      <w:pPr>
        <w:tabs>
          <w:tab w:val="num" w:pos="3353"/>
        </w:tabs>
        <w:ind w:left="3353" w:hanging="360"/>
      </w:pPr>
    </w:lvl>
    <w:lvl w:ilvl="5" w:tplc="0C0A001B" w:tentative="1">
      <w:start w:val="1"/>
      <w:numFmt w:val="lowerRoman"/>
      <w:lvlText w:val="%6."/>
      <w:lvlJc w:val="right"/>
      <w:pPr>
        <w:tabs>
          <w:tab w:val="num" w:pos="4073"/>
        </w:tabs>
        <w:ind w:left="4073" w:hanging="180"/>
      </w:pPr>
    </w:lvl>
    <w:lvl w:ilvl="6" w:tplc="0C0A000F" w:tentative="1">
      <w:start w:val="1"/>
      <w:numFmt w:val="decimal"/>
      <w:lvlText w:val="%7."/>
      <w:lvlJc w:val="left"/>
      <w:pPr>
        <w:tabs>
          <w:tab w:val="num" w:pos="4793"/>
        </w:tabs>
        <w:ind w:left="4793" w:hanging="360"/>
      </w:pPr>
    </w:lvl>
    <w:lvl w:ilvl="7" w:tplc="0C0A0019" w:tentative="1">
      <w:start w:val="1"/>
      <w:numFmt w:val="lowerLetter"/>
      <w:lvlText w:val="%8."/>
      <w:lvlJc w:val="left"/>
      <w:pPr>
        <w:tabs>
          <w:tab w:val="num" w:pos="5513"/>
        </w:tabs>
        <w:ind w:left="5513" w:hanging="360"/>
      </w:pPr>
    </w:lvl>
    <w:lvl w:ilvl="8" w:tplc="0C0A001B" w:tentative="1">
      <w:start w:val="1"/>
      <w:numFmt w:val="lowerRoman"/>
      <w:lvlText w:val="%9."/>
      <w:lvlJc w:val="right"/>
      <w:pPr>
        <w:tabs>
          <w:tab w:val="num" w:pos="6233"/>
        </w:tabs>
        <w:ind w:left="6233" w:hanging="180"/>
      </w:pPr>
    </w:lvl>
  </w:abstractNum>
  <w:abstractNum w:abstractNumId="30" w15:restartNumberingAfterBreak="0">
    <w:nsid w:val="105F3443"/>
    <w:multiLevelType w:val="hybridMultilevel"/>
    <w:tmpl w:val="4F8413B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14314452"/>
    <w:multiLevelType w:val="hybridMultilevel"/>
    <w:tmpl w:val="75E41948"/>
    <w:lvl w:ilvl="0" w:tplc="0C0A0019">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16B26870"/>
    <w:multiLevelType w:val="hybridMultilevel"/>
    <w:tmpl w:val="02C6B718"/>
    <w:lvl w:ilvl="0" w:tplc="8EE2071C">
      <w:start w:val="1"/>
      <w:numFmt w:val="lowerLetter"/>
      <w:lvlText w:val="%1)"/>
      <w:lvlJc w:val="left"/>
      <w:pPr>
        <w:ind w:left="1068" w:hanging="360"/>
      </w:pPr>
      <w:rPr>
        <w:rFonts w:hint="default"/>
        <w:color w:val="000000"/>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3" w15:restartNumberingAfterBreak="0">
    <w:nsid w:val="16C94E24"/>
    <w:multiLevelType w:val="hybridMultilevel"/>
    <w:tmpl w:val="F4EE12D4"/>
    <w:lvl w:ilvl="0" w:tplc="0C0A0017">
      <w:start w:val="1"/>
      <w:numFmt w:val="lowerLetter"/>
      <w:lvlText w:val="%1)"/>
      <w:lvlJc w:val="left"/>
      <w:pPr>
        <w:ind w:left="1425" w:hanging="360"/>
      </w:pPr>
    </w:lvl>
    <w:lvl w:ilvl="1" w:tplc="0C0A0019" w:tentative="1">
      <w:start w:val="1"/>
      <w:numFmt w:val="lowerLetter"/>
      <w:lvlText w:val="%2."/>
      <w:lvlJc w:val="left"/>
      <w:pPr>
        <w:ind w:left="2145" w:hanging="360"/>
      </w:pPr>
    </w:lvl>
    <w:lvl w:ilvl="2" w:tplc="0C0A001B" w:tentative="1">
      <w:start w:val="1"/>
      <w:numFmt w:val="lowerRoman"/>
      <w:lvlText w:val="%3."/>
      <w:lvlJc w:val="right"/>
      <w:pPr>
        <w:ind w:left="2865" w:hanging="180"/>
      </w:pPr>
    </w:lvl>
    <w:lvl w:ilvl="3" w:tplc="0C0A000F" w:tentative="1">
      <w:start w:val="1"/>
      <w:numFmt w:val="decimal"/>
      <w:lvlText w:val="%4."/>
      <w:lvlJc w:val="left"/>
      <w:pPr>
        <w:ind w:left="3585" w:hanging="360"/>
      </w:pPr>
    </w:lvl>
    <w:lvl w:ilvl="4" w:tplc="0C0A0019" w:tentative="1">
      <w:start w:val="1"/>
      <w:numFmt w:val="lowerLetter"/>
      <w:lvlText w:val="%5."/>
      <w:lvlJc w:val="left"/>
      <w:pPr>
        <w:ind w:left="4305" w:hanging="360"/>
      </w:pPr>
    </w:lvl>
    <w:lvl w:ilvl="5" w:tplc="0C0A001B" w:tentative="1">
      <w:start w:val="1"/>
      <w:numFmt w:val="lowerRoman"/>
      <w:lvlText w:val="%6."/>
      <w:lvlJc w:val="right"/>
      <w:pPr>
        <w:ind w:left="5025" w:hanging="180"/>
      </w:pPr>
    </w:lvl>
    <w:lvl w:ilvl="6" w:tplc="0C0A000F" w:tentative="1">
      <w:start w:val="1"/>
      <w:numFmt w:val="decimal"/>
      <w:lvlText w:val="%7."/>
      <w:lvlJc w:val="left"/>
      <w:pPr>
        <w:ind w:left="5745" w:hanging="360"/>
      </w:pPr>
    </w:lvl>
    <w:lvl w:ilvl="7" w:tplc="0C0A0019" w:tentative="1">
      <w:start w:val="1"/>
      <w:numFmt w:val="lowerLetter"/>
      <w:lvlText w:val="%8."/>
      <w:lvlJc w:val="left"/>
      <w:pPr>
        <w:ind w:left="6465" w:hanging="360"/>
      </w:pPr>
    </w:lvl>
    <w:lvl w:ilvl="8" w:tplc="0C0A001B" w:tentative="1">
      <w:start w:val="1"/>
      <w:numFmt w:val="lowerRoman"/>
      <w:lvlText w:val="%9."/>
      <w:lvlJc w:val="right"/>
      <w:pPr>
        <w:ind w:left="7185" w:hanging="180"/>
      </w:pPr>
    </w:lvl>
  </w:abstractNum>
  <w:abstractNum w:abstractNumId="34" w15:restartNumberingAfterBreak="0">
    <w:nsid w:val="1C133AC9"/>
    <w:multiLevelType w:val="hybridMultilevel"/>
    <w:tmpl w:val="C52EEE00"/>
    <w:lvl w:ilvl="0" w:tplc="0C0A0019">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264F69BE"/>
    <w:multiLevelType w:val="multilevel"/>
    <w:tmpl w:val="D17E496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36" w15:restartNumberingAfterBreak="0">
    <w:nsid w:val="28F15C8F"/>
    <w:multiLevelType w:val="hybridMultilevel"/>
    <w:tmpl w:val="D6368772"/>
    <w:lvl w:ilvl="0" w:tplc="DBD64386">
      <w:start w:val="1"/>
      <w:numFmt w:val="lowerLetter"/>
      <w:lvlText w:val="%1)"/>
      <w:lvlJc w:val="left"/>
      <w:pPr>
        <w:tabs>
          <w:tab w:val="num" w:pos="720"/>
        </w:tabs>
        <w:ind w:left="720" w:hanging="360"/>
      </w:pPr>
      <w:rPr>
        <w:rFonts w:hint="default"/>
        <w:color w:val="3366FF"/>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0">
    <w:nsid w:val="2E497514"/>
    <w:multiLevelType w:val="hybridMultilevel"/>
    <w:tmpl w:val="D40E9E96"/>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8" w15:restartNumberingAfterBreak="0">
    <w:nsid w:val="2FFD3A9F"/>
    <w:multiLevelType w:val="hybridMultilevel"/>
    <w:tmpl w:val="0D3ABCC6"/>
    <w:lvl w:ilvl="0" w:tplc="D01E87C0">
      <w:numFmt w:val="bullet"/>
      <w:lvlText w:val="-"/>
      <w:lvlJc w:val="left"/>
      <w:pPr>
        <w:tabs>
          <w:tab w:val="num" w:pos="1770"/>
        </w:tabs>
        <w:ind w:left="1770" w:hanging="360"/>
      </w:pPr>
      <w:rPr>
        <w:rFonts w:ascii="Bradley Hand ITC" w:eastAsia="Times New Roman" w:hAnsi="Bradley Hand ITC" w:cs="Times New Roman" w:hint="default"/>
      </w:rPr>
    </w:lvl>
    <w:lvl w:ilvl="1" w:tplc="0C0A000B">
      <w:start w:val="1"/>
      <w:numFmt w:val="bullet"/>
      <w:lvlText w:val=""/>
      <w:lvlJc w:val="left"/>
      <w:pPr>
        <w:tabs>
          <w:tab w:val="num" w:pos="2490"/>
        </w:tabs>
        <w:ind w:left="2490" w:hanging="360"/>
      </w:pPr>
      <w:rPr>
        <w:rFonts w:ascii="Wingdings" w:hAnsi="Wingdings" w:hint="default"/>
      </w:rPr>
    </w:lvl>
    <w:lvl w:ilvl="2" w:tplc="0C0A0005" w:tentative="1">
      <w:start w:val="1"/>
      <w:numFmt w:val="bullet"/>
      <w:lvlText w:val=""/>
      <w:lvlJc w:val="left"/>
      <w:pPr>
        <w:tabs>
          <w:tab w:val="num" w:pos="3210"/>
        </w:tabs>
        <w:ind w:left="3210" w:hanging="360"/>
      </w:pPr>
      <w:rPr>
        <w:rFonts w:ascii="Wingdings" w:hAnsi="Wingdings" w:hint="default"/>
      </w:rPr>
    </w:lvl>
    <w:lvl w:ilvl="3" w:tplc="0C0A0001" w:tentative="1">
      <w:start w:val="1"/>
      <w:numFmt w:val="bullet"/>
      <w:lvlText w:val=""/>
      <w:lvlJc w:val="left"/>
      <w:pPr>
        <w:tabs>
          <w:tab w:val="num" w:pos="3930"/>
        </w:tabs>
        <w:ind w:left="3930" w:hanging="360"/>
      </w:pPr>
      <w:rPr>
        <w:rFonts w:ascii="Symbol" w:hAnsi="Symbol" w:hint="default"/>
      </w:rPr>
    </w:lvl>
    <w:lvl w:ilvl="4" w:tplc="0C0A0003" w:tentative="1">
      <w:start w:val="1"/>
      <w:numFmt w:val="bullet"/>
      <w:lvlText w:val="o"/>
      <w:lvlJc w:val="left"/>
      <w:pPr>
        <w:tabs>
          <w:tab w:val="num" w:pos="4650"/>
        </w:tabs>
        <w:ind w:left="4650" w:hanging="360"/>
      </w:pPr>
      <w:rPr>
        <w:rFonts w:ascii="Courier New" w:hAnsi="Courier New" w:cs="Courier New" w:hint="default"/>
      </w:rPr>
    </w:lvl>
    <w:lvl w:ilvl="5" w:tplc="0C0A0005" w:tentative="1">
      <w:start w:val="1"/>
      <w:numFmt w:val="bullet"/>
      <w:lvlText w:val=""/>
      <w:lvlJc w:val="left"/>
      <w:pPr>
        <w:tabs>
          <w:tab w:val="num" w:pos="5370"/>
        </w:tabs>
        <w:ind w:left="5370" w:hanging="360"/>
      </w:pPr>
      <w:rPr>
        <w:rFonts w:ascii="Wingdings" w:hAnsi="Wingdings" w:hint="default"/>
      </w:rPr>
    </w:lvl>
    <w:lvl w:ilvl="6" w:tplc="0C0A0001" w:tentative="1">
      <w:start w:val="1"/>
      <w:numFmt w:val="bullet"/>
      <w:lvlText w:val=""/>
      <w:lvlJc w:val="left"/>
      <w:pPr>
        <w:tabs>
          <w:tab w:val="num" w:pos="6090"/>
        </w:tabs>
        <w:ind w:left="6090" w:hanging="360"/>
      </w:pPr>
      <w:rPr>
        <w:rFonts w:ascii="Symbol" w:hAnsi="Symbol" w:hint="default"/>
      </w:rPr>
    </w:lvl>
    <w:lvl w:ilvl="7" w:tplc="0C0A0003" w:tentative="1">
      <w:start w:val="1"/>
      <w:numFmt w:val="bullet"/>
      <w:lvlText w:val="o"/>
      <w:lvlJc w:val="left"/>
      <w:pPr>
        <w:tabs>
          <w:tab w:val="num" w:pos="6810"/>
        </w:tabs>
        <w:ind w:left="6810" w:hanging="360"/>
      </w:pPr>
      <w:rPr>
        <w:rFonts w:ascii="Courier New" w:hAnsi="Courier New" w:cs="Courier New" w:hint="default"/>
      </w:rPr>
    </w:lvl>
    <w:lvl w:ilvl="8" w:tplc="0C0A0005" w:tentative="1">
      <w:start w:val="1"/>
      <w:numFmt w:val="bullet"/>
      <w:lvlText w:val=""/>
      <w:lvlJc w:val="left"/>
      <w:pPr>
        <w:tabs>
          <w:tab w:val="num" w:pos="7530"/>
        </w:tabs>
        <w:ind w:left="7530" w:hanging="360"/>
      </w:pPr>
      <w:rPr>
        <w:rFonts w:ascii="Wingdings" w:hAnsi="Wingdings" w:hint="default"/>
      </w:rPr>
    </w:lvl>
  </w:abstractNum>
  <w:abstractNum w:abstractNumId="39" w15:restartNumberingAfterBreak="0">
    <w:nsid w:val="3B7C4F85"/>
    <w:multiLevelType w:val="hybridMultilevel"/>
    <w:tmpl w:val="C4FEB78A"/>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40" w15:restartNumberingAfterBreak="0">
    <w:nsid w:val="4E957525"/>
    <w:multiLevelType w:val="hybridMultilevel"/>
    <w:tmpl w:val="9C1EA498"/>
    <w:lvl w:ilvl="0" w:tplc="0C0A000F">
      <w:start w:val="1"/>
      <w:numFmt w:val="decimal"/>
      <w:lvlText w:val="%1."/>
      <w:lvlJc w:val="left"/>
      <w:pPr>
        <w:ind w:left="2335" w:hanging="360"/>
      </w:pPr>
    </w:lvl>
    <w:lvl w:ilvl="1" w:tplc="0C0A0019" w:tentative="1">
      <w:start w:val="1"/>
      <w:numFmt w:val="lowerLetter"/>
      <w:lvlText w:val="%2."/>
      <w:lvlJc w:val="left"/>
      <w:pPr>
        <w:ind w:left="3055" w:hanging="360"/>
      </w:pPr>
    </w:lvl>
    <w:lvl w:ilvl="2" w:tplc="0C0A001B" w:tentative="1">
      <w:start w:val="1"/>
      <w:numFmt w:val="lowerRoman"/>
      <w:lvlText w:val="%3."/>
      <w:lvlJc w:val="right"/>
      <w:pPr>
        <w:ind w:left="3775" w:hanging="180"/>
      </w:pPr>
    </w:lvl>
    <w:lvl w:ilvl="3" w:tplc="0C0A000F" w:tentative="1">
      <w:start w:val="1"/>
      <w:numFmt w:val="decimal"/>
      <w:lvlText w:val="%4."/>
      <w:lvlJc w:val="left"/>
      <w:pPr>
        <w:ind w:left="4495" w:hanging="360"/>
      </w:pPr>
    </w:lvl>
    <w:lvl w:ilvl="4" w:tplc="0C0A0019" w:tentative="1">
      <w:start w:val="1"/>
      <w:numFmt w:val="lowerLetter"/>
      <w:lvlText w:val="%5."/>
      <w:lvlJc w:val="left"/>
      <w:pPr>
        <w:ind w:left="5215" w:hanging="360"/>
      </w:pPr>
    </w:lvl>
    <w:lvl w:ilvl="5" w:tplc="0C0A001B" w:tentative="1">
      <w:start w:val="1"/>
      <w:numFmt w:val="lowerRoman"/>
      <w:lvlText w:val="%6."/>
      <w:lvlJc w:val="right"/>
      <w:pPr>
        <w:ind w:left="5935" w:hanging="180"/>
      </w:pPr>
    </w:lvl>
    <w:lvl w:ilvl="6" w:tplc="0C0A000F" w:tentative="1">
      <w:start w:val="1"/>
      <w:numFmt w:val="decimal"/>
      <w:lvlText w:val="%7."/>
      <w:lvlJc w:val="left"/>
      <w:pPr>
        <w:ind w:left="6655" w:hanging="360"/>
      </w:pPr>
    </w:lvl>
    <w:lvl w:ilvl="7" w:tplc="0C0A0019" w:tentative="1">
      <w:start w:val="1"/>
      <w:numFmt w:val="lowerLetter"/>
      <w:lvlText w:val="%8."/>
      <w:lvlJc w:val="left"/>
      <w:pPr>
        <w:ind w:left="7375" w:hanging="360"/>
      </w:pPr>
    </w:lvl>
    <w:lvl w:ilvl="8" w:tplc="0C0A001B" w:tentative="1">
      <w:start w:val="1"/>
      <w:numFmt w:val="lowerRoman"/>
      <w:lvlText w:val="%9."/>
      <w:lvlJc w:val="right"/>
      <w:pPr>
        <w:ind w:left="8095" w:hanging="180"/>
      </w:pPr>
    </w:lvl>
  </w:abstractNum>
  <w:abstractNum w:abstractNumId="41" w15:restartNumberingAfterBreak="0">
    <w:nsid w:val="5D857C90"/>
    <w:multiLevelType w:val="hybridMultilevel"/>
    <w:tmpl w:val="E3389574"/>
    <w:lvl w:ilvl="0" w:tplc="040A0017">
      <w:start w:val="1"/>
      <w:numFmt w:val="lowerLetter"/>
      <w:lvlText w:val="%1)"/>
      <w:lvlJc w:val="left"/>
      <w:pPr>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 w15:restartNumberingAfterBreak="0">
    <w:nsid w:val="68EB4F0C"/>
    <w:multiLevelType w:val="hybridMultilevel"/>
    <w:tmpl w:val="6D50FACE"/>
    <w:lvl w:ilvl="0" w:tplc="040A0017">
      <w:start w:val="1"/>
      <w:numFmt w:val="lowerLetter"/>
      <w:lvlText w:val="%1)"/>
      <w:lvlJc w:val="left"/>
      <w:pPr>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3" w15:restartNumberingAfterBreak="0">
    <w:nsid w:val="6EE941C2"/>
    <w:multiLevelType w:val="hybridMultilevel"/>
    <w:tmpl w:val="EE4EDB46"/>
    <w:lvl w:ilvl="0" w:tplc="0C0A0009">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44" w15:restartNumberingAfterBreak="0">
    <w:nsid w:val="6EFF6AAB"/>
    <w:multiLevelType w:val="hybridMultilevel"/>
    <w:tmpl w:val="5E24FB18"/>
    <w:lvl w:ilvl="0" w:tplc="A704AFD0">
      <w:start w:val="1"/>
      <w:numFmt w:val="lowerLetter"/>
      <w:lvlText w:val="%1)"/>
      <w:lvlJc w:val="left"/>
      <w:pPr>
        <w:tabs>
          <w:tab w:val="num" w:pos="473"/>
        </w:tabs>
        <w:ind w:left="473" w:hanging="360"/>
      </w:pPr>
      <w:rPr>
        <w:rFonts w:hint="default"/>
        <w:color w:val="3366FF"/>
      </w:rPr>
    </w:lvl>
    <w:lvl w:ilvl="1" w:tplc="0C0A0019" w:tentative="1">
      <w:start w:val="1"/>
      <w:numFmt w:val="lowerLetter"/>
      <w:lvlText w:val="%2."/>
      <w:lvlJc w:val="left"/>
      <w:pPr>
        <w:tabs>
          <w:tab w:val="num" w:pos="1193"/>
        </w:tabs>
        <w:ind w:left="1193" w:hanging="360"/>
      </w:pPr>
    </w:lvl>
    <w:lvl w:ilvl="2" w:tplc="0C0A001B" w:tentative="1">
      <w:start w:val="1"/>
      <w:numFmt w:val="lowerRoman"/>
      <w:lvlText w:val="%3."/>
      <w:lvlJc w:val="right"/>
      <w:pPr>
        <w:tabs>
          <w:tab w:val="num" w:pos="1913"/>
        </w:tabs>
        <w:ind w:left="1913" w:hanging="180"/>
      </w:pPr>
    </w:lvl>
    <w:lvl w:ilvl="3" w:tplc="0C0A000F" w:tentative="1">
      <w:start w:val="1"/>
      <w:numFmt w:val="decimal"/>
      <w:lvlText w:val="%4."/>
      <w:lvlJc w:val="left"/>
      <w:pPr>
        <w:tabs>
          <w:tab w:val="num" w:pos="2633"/>
        </w:tabs>
        <w:ind w:left="2633" w:hanging="360"/>
      </w:pPr>
    </w:lvl>
    <w:lvl w:ilvl="4" w:tplc="0C0A0019" w:tentative="1">
      <w:start w:val="1"/>
      <w:numFmt w:val="lowerLetter"/>
      <w:lvlText w:val="%5."/>
      <w:lvlJc w:val="left"/>
      <w:pPr>
        <w:tabs>
          <w:tab w:val="num" w:pos="3353"/>
        </w:tabs>
        <w:ind w:left="3353" w:hanging="360"/>
      </w:pPr>
    </w:lvl>
    <w:lvl w:ilvl="5" w:tplc="0C0A001B" w:tentative="1">
      <w:start w:val="1"/>
      <w:numFmt w:val="lowerRoman"/>
      <w:lvlText w:val="%6."/>
      <w:lvlJc w:val="right"/>
      <w:pPr>
        <w:tabs>
          <w:tab w:val="num" w:pos="4073"/>
        </w:tabs>
        <w:ind w:left="4073" w:hanging="180"/>
      </w:pPr>
    </w:lvl>
    <w:lvl w:ilvl="6" w:tplc="0C0A000F" w:tentative="1">
      <w:start w:val="1"/>
      <w:numFmt w:val="decimal"/>
      <w:lvlText w:val="%7."/>
      <w:lvlJc w:val="left"/>
      <w:pPr>
        <w:tabs>
          <w:tab w:val="num" w:pos="4793"/>
        </w:tabs>
        <w:ind w:left="4793" w:hanging="360"/>
      </w:pPr>
    </w:lvl>
    <w:lvl w:ilvl="7" w:tplc="0C0A0019" w:tentative="1">
      <w:start w:val="1"/>
      <w:numFmt w:val="lowerLetter"/>
      <w:lvlText w:val="%8."/>
      <w:lvlJc w:val="left"/>
      <w:pPr>
        <w:tabs>
          <w:tab w:val="num" w:pos="5513"/>
        </w:tabs>
        <w:ind w:left="5513" w:hanging="360"/>
      </w:pPr>
    </w:lvl>
    <w:lvl w:ilvl="8" w:tplc="0C0A001B" w:tentative="1">
      <w:start w:val="1"/>
      <w:numFmt w:val="lowerRoman"/>
      <w:lvlText w:val="%9."/>
      <w:lvlJc w:val="right"/>
      <w:pPr>
        <w:tabs>
          <w:tab w:val="num" w:pos="6233"/>
        </w:tabs>
        <w:ind w:left="6233" w:hanging="180"/>
      </w:pPr>
    </w:lvl>
  </w:abstractNum>
  <w:abstractNum w:abstractNumId="45" w15:restartNumberingAfterBreak="0">
    <w:nsid w:val="7C5A4B86"/>
    <w:multiLevelType w:val="multilevel"/>
    <w:tmpl w:val="032890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1781411563">
    <w:abstractNumId w:val="45"/>
  </w:num>
  <w:num w:numId="2" w16cid:durableId="188162486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2174309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50595738">
    <w:abstractNumId w:val="35"/>
    <w:lvlOverride w:ilvl="0">
      <w:startOverride w:val="1"/>
    </w:lvlOverride>
  </w:num>
  <w:num w:numId="5" w16cid:durableId="358745347">
    <w:abstractNumId w:val="43"/>
  </w:num>
  <w:num w:numId="6" w16cid:durableId="42364396">
    <w:abstractNumId w:val="30"/>
  </w:num>
  <w:num w:numId="7" w16cid:durableId="1092245168">
    <w:abstractNumId w:val="28"/>
  </w:num>
  <w:num w:numId="8" w16cid:durableId="1453939619">
    <w:abstractNumId w:val="33"/>
  </w:num>
  <w:num w:numId="9" w16cid:durableId="1487043912">
    <w:abstractNumId w:val="38"/>
  </w:num>
  <w:num w:numId="10" w16cid:durableId="348993540">
    <w:abstractNumId w:val="31"/>
  </w:num>
  <w:num w:numId="11" w16cid:durableId="921064259">
    <w:abstractNumId w:val="32"/>
  </w:num>
  <w:num w:numId="12" w16cid:durableId="1722439813">
    <w:abstractNumId w:val="34"/>
  </w:num>
  <w:num w:numId="13" w16cid:durableId="522862543">
    <w:abstractNumId w:val="40"/>
  </w:num>
  <w:num w:numId="14" w16cid:durableId="484517256">
    <w:abstractNumId w:val="41"/>
  </w:num>
  <w:num w:numId="15" w16cid:durableId="384068913">
    <w:abstractNumId w:val="42"/>
  </w:num>
  <w:num w:numId="16" w16cid:durableId="1873878122">
    <w:abstractNumId w:val="29"/>
  </w:num>
  <w:num w:numId="17" w16cid:durableId="1218931834">
    <w:abstractNumId w:val="36"/>
  </w:num>
  <w:num w:numId="18" w16cid:durableId="1251087188">
    <w:abstractNumId w:val="44"/>
  </w:num>
  <w:num w:numId="19" w16cid:durableId="531653251">
    <w:abstractNumId w:val="3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F70"/>
    <w:rsid w:val="00174B60"/>
    <w:rsid w:val="00213143"/>
    <w:rsid w:val="00216EC0"/>
    <w:rsid w:val="002616B0"/>
    <w:rsid w:val="00283F70"/>
    <w:rsid w:val="003A4B87"/>
    <w:rsid w:val="004B7C25"/>
    <w:rsid w:val="005B4E4F"/>
    <w:rsid w:val="0067700C"/>
    <w:rsid w:val="00700332"/>
    <w:rsid w:val="007D28FF"/>
    <w:rsid w:val="007D7D3E"/>
    <w:rsid w:val="007F178A"/>
    <w:rsid w:val="008F66D9"/>
    <w:rsid w:val="009929D5"/>
    <w:rsid w:val="00A70752"/>
    <w:rsid w:val="00BE2E40"/>
    <w:rsid w:val="00C5032E"/>
    <w:rsid w:val="00CD4AB3"/>
    <w:rsid w:val="00D55B1E"/>
    <w:rsid w:val="00E02BCD"/>
    <w:rsid w:val="00E44BF3"/>
    <w:rsid w:val="00EA309C"/>
    <w:rsid w:val="00EC1E5F"/>
    <w:rsid w:val="00F13ED9"/>
    <w:rsid w:val="00F75E7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0AA5E04E"/>
  <w15:docId w15:val="{DC0E38F7-D78F-4A90-AB3A-1798B1F30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3A4B87"/>
    <w:pPr>
      <w:widowControl w:val="0"/>
      <w:suppressAutoHyphens/>
      <w:autoSpaceDN w:val="0"/>
      <w:spacing w:after="0" w:line="240" w:lineRule="auto"/>
      <w:outlineLvl w:val="0"/>
    </w:pPr>
    <w:rPr>
      <w:rFonts w:ascii="Times New Roman" w:eastAsia="Times New Roman" w:hAnsi="Times New Roman" w:cs="Times New Roman"/>
      <w:b/>
      <w:bCs/>
      <w:lang w:val="en-US"/>
    </w:rPr>
  </w:style>
  <w:style w:type="paragraph" w:styleId="Ttulo2">
    <w:name w:val="heading 2"/>
    <w:basedOn w:val="Normal"/>
    <w:link w:val="Ttulo2Car"/>
    <w:uiPriority w:val="9"/>
    <w:unhideWhenUsed/>
    <w:qFormat/>
    <w:rsid w:val="003A4B87"/>
    <w:pPr>
      <w:widowControl w:val="0"/>
      <w:suppressAutoHyphens/>
      <w:autoSpaceDN w:val="0"/>
      <w:spacing w:after="0" w:line="240" w:lineRule="auto"/>
      <w:ind w:left="1033"/>
      <w:outlineLvl w:val="1"/>
    </w:pPr>
    <w:rPr>
      <w:rFonts w:ascii="Arial" w:eastAsia="Arial" w:hAnsi="Arial" w:cs="Times New Roman"/>
      <w:b/>
      <w:bCs/>
      <w:i/>
      <w:sz w:val="16"/>
      <w:szCs w:val="16"/>
      <w:lang w:val="en-US"/>
    </w:rPr>
  </w:style>
  <w:style w:type="paragraph" w:styleId="Ttulo3">
    <w:name w:val="heading 3"/>
    <w:basedOn w:val="Normal"/>
    <w:next w:val="Normal"/>
    <w:link w:val="Ttulo3Car"/>
    <w:uiPriority w:val="9"/>
    <w:qFormat/>
    <w:rsid w:val="004B7C25"/>
    <w:pPr>
      <w:keepNext/>
      <w:spacing w:after="0" w:line="240" w:lineRule="auto"/>
      <w:outlineLvl w:val="2"/>
    </w:pPr>
    <w:rPr>
      <w:rFonts w:ascii="Arial" w:eastAsia="Times New Roman" w:hAnsi="Arial" w:cs="Times New Roman"/>
      <w:b/>
      <w:sz w:val="20"/>
      <w:szCs w:val="20"/>
      <w:lang w:val="es-ES_tradnl" w:eastAsia="es-ES"/>
    </w:rPr>
  </w:style>
  <w:style w:type="paragraph" w:styleId="Ttulo4">
    <w:name w:val="heading 4"/>
    <w:basedOn w:val="Normal"/>
    <w:next w:val="Normal"/>
    <w:link w:val="Ttulo4Car"/>
    <w:qFormat/>
    <w:rsid w:val="004B7C25"/>
    <w:pPr>
      <w:keepNext/>
      <w:spacing w:after="0" w:line="240" w:lineRule="auto"/>
      <w:outlineLvl w:val="3"/>
    </w:pPr>
    <w:rPr>
      <w:rFonts w:ascii="Arial" w:eastAsia="Times New Roman" w:hAnsi="Arial" w:cs="Times New Roman"/>
      <w:b/>
      <w:sz w:val="18"/>
      <w:szCs w:val="20"/>
      <w:lang w:val="es-ES_tradnl" w:eastAsia="es-ES"/>
    </w:rPr>
  </w:style>
  <w:style w:type="paragraph" w:styleId="Ttulo5">
    <w:name w:val="heading 5"/>
    <w:basedOn w:val="Normal"/>
    <w:next w:val="Normal"/>
    <w:link w:val="Ttulo5Car"/>
    <w:qFormat/>
    <w:rsid w:val="004B7C25"/>
    <w:pPr>
      <w:keepNext/>
      <w:widowControl w:val="0"/>
      <w:spacing w:after="0" w:line="240" w:lineRule="auto"/>
      <w:jc w:val="center"/>
      <w:outlineLvl w:val="4"/>
    </w:pPr>
    <w:rPr>
      <w:rFonts w:ascii="Courier New" w:eastAsia="Times New Roman" w:hAnsi="Courier New" w:cs="Times New Roman"/>
      <w:b/>
      <w:snapToGrid w:val="0"/>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E2E4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E2E40"/>
    <w:rPr>
      <w:rFonts w:ascii="Tahoma" w:hAnsi="Tahoma" w:cs="Tahoma"/>
      <w:sz w:val="16"/>
      <w:szCs w:val="16"/>
    </w:rPr>
  </w:style>
  <w:style w:type="character" w:styleId="nfasis">
    <w:name w:val="Emphasis"/>
    <w:basedOn w:val="Fuentedeprrafopredeter"/>
    <w:uiPriority w:val="20"/>
    <w:qFormat/>
    <w:rsid w:val="00216EC0"/>
    <w:rPr>
      <w:i/>
      <w:iCs/>
    </w:rPr>
  </w:style>
  <w:style w:type="paragraph" w:customStyle="1" w:styleId="Standard">
    <w:name w:val="Standard"/>
    <w:qFormat/>
    <w:rsid w:val="00F13ED9"/>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styleId="Encabezado">
    <w:name w:val="header"/>
    <w:basedOn w:val="Normal"/>
    <w:link w:val="EncabezadoCar"/>
    <w:unhideWhenUsed/>
    <w:rsid w:val="00EA309C"/>
    <w:pPr>
      <w:tabs>
        <w:tab w:val="center" w:pos="4252"/>
        <w:tab w:val="right" w:pos="8504"/>
      </w:tabs>
      <w:spacing w:after="0" w:line="240" w:lineRule="auto"/>
    </w:pPr>
  </w:style>
  <w:style w:type="character" w:customStyle="1" w:styleId="EncabezadoCar">
    <w:name w:val="Encabezado Car"/>
    <w:basedOn w:val="Fuentedeprrafopredeter"/>
    <w:link w:val="Encabezado"/>
    <w:rsid w:val="00EA309C"/>
  </w:style>
  <w:style w:type="paragraph" w:styleId="Piedepgina">
    <w:name w:val="footer"/>
    <w:basedOn w:val="Normal"/>
    <w:link w:val="PiedepginaCar"/>
    <w:unhideWhenUsed/>
    <w:rsid w:val="00EA309C"/>
    <w:pPr>
      <w:tabs>
        <w:tab w:val="center" w:pos="4252"/>
        <w:tab w:val="right" w:pos="8504"/>
      </w:tabs>
      <w:spacing w:after="0" w:line="240" w:lineRule="auto"/>
    </w:pPr>
  </w:style>
  <w:style w:type="character" w:customStyle="1" w:styleId="PiedepginaCar">
    <w:name w:val="Pie de página Car"/>
    <w:basedOn w:val="Fuentedeprrafopredeter"/>
    <w:link w:val="Piedepgina"/>
    <w:rsid w:val="00EA309C"/>
  </w:style>
  <w:style w:type="character" w:customStyle="1" w:styleId="Ttulo3Car">
    <w:name w:val="Título 3 Car"/>
    <w:basedOn w:val="Fuentedeprrafopredeter"/>
    <w:link w:val="Ttulo3"/>
    <w:uiPriority w:val="9"/>
    <w:rsid w:val="004B7C25"/>
    <w:rPr>
      <w:rFonts w:ascii="Arial" w:eastAsia="Times New Roman" w:hAnsi="Arial" w:cs="Times New Roman"/>
      <w:b/>
      <w:sz w:val="20"/>
      <w:szCs w:val="20"/>
      <w:lang w:val="es-ES_tradnl" w:eastAsia="es-ES"/>
    </w:rPr>
  </w:style>
  <w:style w:type="character" w:customStyle="1" w:styleId="Ttulo4Car">
    <w:name w:val="Título 4 Car"/>
    <w:basedOn w:val="Fuentedeprrafopredeter"/>
    <w:link w:val="Ttulo4"/>
    <w:rsid w:val="004B7C25"/>
    <w:rPr>
      <w:rFonts w:ascii="Arial" w:eastAsia="Times New Roman" w:hAnsi="Arial" w:cs="Times New Roman"/>
      <w:b/>
      <w:sz w:val="18"/>
      <w:szCs w:val="20"/>
      <w:lang w:val="es-ES_tradnl" w:eastAsia="es-ES"/>
    </w:rPr>
  </w:style>
  <w:style w:type="character" w:customStyle="1" w:styleId="Ttulo5Car">
    <w:name w:val="Título 5 Car"/>
    <w:basedOn w:val="Fuentedeprrafopredeter"/>
    <w:link w:val="Ttulo5"/>
    <w:rsid w:val="004B7C25"/>
    <w:rPr>
      <w:rFonts w:ascii="Courier New" w:eastAsia="Times New Roman" w:hAnsi="Courier New" w:cs="Times New Roman"/>
      <w:b/>
      <w:snapToGrid w:val="0"/>
      <w:sz w:val="24"/>
      <w:szCs w:val="20"/>
      <w:lang w:eastAsia="es-ES"/>
    </w:rPr>
  </w:style>
  <w:style w:type="paragraph" w:styleId="Sangra2detindependiente">
    <w:name w:val="Body Text Indent 2"/>
    <w:basedOn w:val="Normal"/>
    <w:link w:val="Sangra2detindependienteCar"/>
    <w:rsid w:val="004B7C25"/>
    <w:pPr>
      <w:spacing w:after="0" w:line="240" w:lineRule="auto"/>
      <w:ind w:left="567" w:firstLine="567"/>
      <w:jc w:val="both"/>
    </w:pPr>
    <w:rPr>
      <w:rFonts w:ascii="Arial" w:eastAsia="Times New Roman" w:hAnsi="Arial" w:cs="Times New Roman"/>
      <w:sz w:val="24"/>
      <w:szCs w:val="20"/>
      <w:lang w:eastAsia="es-ES"/>
    </w:rPr>
  </w:style>
  <w:style w:type="character" w:customStyle="1" w:styleId="Sangra2detindependienteCar">
    <w:name w:val="Sangría 2 de t. independiente Car"/>
    <w:basedOn w:val="Fuentedeprrafopredeter"/>
    <w:link w:val="Sangra2detindependiente"/>
    <w:rsid w:val="004B7C25"/>
    <w:rPr>
      <w:rFonts w:ascii="Arial" w:eastAsia="Times New Roman" w:hAnsi="Arial" w:cs="Times New Roman"/>
      <w:sz w:val="24"/>
      <w:szCs w:val="20"/>
      <w:lang w:eastAsia="es-ES"/>
    </w:rPr>
  </w:style>
  <w:style w:type="paragraph" w:styleId="Textocomentario">
    <w:name w:val="annotation text"/>
    <w:basedOn w:val="Normal"/>
    <w:link w:val="TextocomentarioCar"/>
    <w:semiHidden/>
    <w:rsid w:val="004B7C25"/>
    <w:pPr>
      <w:spacing w:after="0" w:line="240" w:lineRule="auto"/>
    </w:pPr>
    <w:rPr>
      <w:rFonts w:ascii="Times New Roman" w:eastAsia="Times New Roman" w:hAnsi="Times New Roman" w:cs="Times New Roman"/>
      <w:sz w:val="20"/>
      <w:szCs w:val="20"/>
      <w:lang w:eastAsia="es-ES"/>
    </w:rPr>
  </w:style>
  <w:style w:type="character" w:customStyle="1" w:styleId="TextocomentarioCar">
    <w:name w:val="Texto comentario Car"/>
    <w:basedOn w:val="Fuentedeprrafopredeter"/>
    <w:link w:val="Textocomentario"/>
    <w:semiHidden/>
    <w:rsid w:val="004B7C25"/>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rsid w:val="004B7C25"/>
    <w:pPr>
      <w:widowControl w:val="0"/>
      <w:spacing w:after="0" w:line="240" w:lineRule="auto"/>
      <w:ind w:firstLine="567"/>
      <w:jc w:val="both"/>
    </w:pPr>
    <w:rPr>
      <w:rFonts w:ascii="Times New Roman" w:eastAsia="Times New Roman" w:hAnsi="Times New Roman" w:cs="Times New Roman"/>
      <w:snapToGrid w:val="0"/>
      <w:sz w:val="24"/>
      <w:szCs w:val="20"/>
      <w:lang w:eastAsia="es-ES"/>
    </w:rPr>
  </w:style>
  <w:style w:type="character" w:customStyle="1" w:styleId="Sangra3detindependienteCar">
    <w:name w:val="Sangría 3 de t. independiente Car"/>
    <w:basedOn w:val="Fuentedeprrafopredeter"/>
    <w:link w:val="Sangra3detindependiente"/>
    <w:rsid w:val="004B7C25"/>
    <w:rPr>
      <w:rFonts w:ascii="Times New Roman" w:eastAsia="Times New Roman" w:hAnsi="Times New Roman" w:cs="Times New Roman"/>
      <w:snapToGrid w:val="0"/>
      <w:sz w:val="24"/>
      <w:szCs w:val="20"/>
      <w:lang w:eastAsia="es-ES"/>
    </w:rPr>
  </w:style>
  <w:style w:type="paragraph" w:styleId="Textoindependiente">
    <w:name w:val="Body Text"/>
    <w:basedOn w:val="Normal"/>
    <w:link w:val="TextoindependienteCar"/>
    <w:rsid w:val="004B7C25"/>
    <w:pPr>
      <w:spacing w:after="0" w:line="240" w:lineRule="auto"/>
      <w:jc w:val="both"/>
    </w:pPr>
    <w:rPr>
      <w:rFonts w:ascii="Arial" w:eastAsia="Times New Roman" w:hAnsi="Arial" w:cs="Times New Roman"/>
      <w:snapToGrid w:val="0"/>
      <w:sz w:val="24"/>
      <w:szCs w:val="20"/>
      <w:lang w:eastAsia="es-ES"/>
    </w:rPr>
  </w:style>
  <w:style w:type="character" w:customStyle="1" w:styleId="TextoindependienteCar">
    <w:name w:val="Texto independiente Car"/>
    <w:basedOn w:val="Fuentedeprrafopredeter"/>
    <w:link w:val="Textoindependiente"/>
    <w:rsid w:val="004B7C25"/>
    <w:rPr>
      <w:rFonts w:ascii="Arial" w:eastAsia="Times New Roman" w:hAnsi="Arial" w:cs="Times New Roman"/>
      <w:snapToGrid w:val="0"/>
      <w:sz w:val="24"/>
      <w:szCs w:val="20"/>
      <w:lang w:eastAsia="es-ES"/>
    </w:rPr>
  </w:style>
  <w:style w:type="paragraph" w:styleId="NormalWeb">
    <w:name w:val="Normal (Web)"/>
    <w:basedOn w:val="Normal"/>
    <w:qFormat/>
    <w:rsid w:val="004B7C2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qFormat/>
    <w:rsid w:val="004B7C25"/>
    <w:rPr>
      <w:b/>
      <w:bCs/>
    </w:rPr>
  </w:style>
  <w:style w:type="paragraph" w:customStyle="1" w:styleId="Default">
    <w:name w:val="Default"/>
    <w:rsid w:val="004B7C25"/>
    <w:pPr>
      <w:autoSpaceDE w:val="0"/>
      <w:autoSpaceDN w:val="0"/>
      <w:adjustRightInd w:val="0"/>
      <w:spacing w:after="0" w:line="240" w:lineRule="auto"/>
    </w:pPr>
    <w:rPr>
      <w:rFonts w:ascii="Palatino Linotype" w:eastAsia="Times New Roman" w:hAnsi="Palatino Linotype" w:cs="Times New Roman"/>
      <w:color w:val="000000"/>
      <w:sz w:val="24"/>
      <w:szCs w:val="20"/>
      <w:lang w:eastAsia="es-ES"/>
    </w:rPr>
  </w:style>
  <w:style w:type="paragraph" w:styleId="Prrafodelista">
    <w:name w:val="List Paragraph"/>
    <w:basedOn w:val="Normal"/>
    <w:qFormat/>
    <w:rsid w:val="004B7C25"/>
    <w:pPr>
      <w:ind w:left="720"/>
      <w:contextualSpacing/>
    </w:pPr>
    <w:rPr>
      <w:rFonts w:ascii="Calibri" w:eastAsia="Calibri" w:hAnsi="Calibri" w:cs="Times New Roman"/>
    </w:rPr>
  </w:style>
  <w:style w:type="character" w:customStyle="1" w:styleId="Ttulo1Car">
    <w:name w:val="Título 1 Car"/>
    <w:basedOn w:val="Fuentedeprrafopredeter"/>
    <w:link w:val="Ttulo1"/>
    <w:uiPriority w:val="9"/>
    <w:rsid w:val="003A4B87"/>
    <w:rPr>
      <w:rFonts w:ascii="Times New Roman" w:eastAsia="Times New Roman" w:hAnsi="Times New Roman" w:cs="Times New Roman"/>
      <w:b/>
      <w:bCs/>
      <w:lang w:val="en-US"/>
    </w:rPr>
  </w:style>
  <w:style w:type="character" w:customStyle="1" w:styleId="Ttulo2Car">
    <w:name w:val="Título 2 Car"/>
    <w:basedOn w:val="Fuentedeprrafopredeter"/>
    <w:link w:val="Ttulo2"/>
    <w:uiPriority w:val="9"/>
    <w:rsid w:val="003A4B87"/>
    <w:rPr>
      <w:rFonts w:ascii="Arial" w:eastAsia="Arial" w:hAnsi="Arial" w:cs="Times New Roman"/>
      <w:b/>
      <w:bCs/>
      <w:i/>
      <w:sz w:val="16"/>
      <w:szCs w:val="16"/>
      <w:lang w:val="en-US"/>
    </w:rPr>
  </w:style>
  <w:style w:type="paragraph" w:customStyle="1" w:styleId="TableParagraph">
    <w:name w:val="Table Paragraph"/>
    <w:basedOn w:val="Normal"/>
    <w:rsid w:val="003A4B87"/>
    <w:pPr>
      <w:widowControl w:val="0"/>
      <w:suppressAutoHyphens/>
      <w:autoSpaceDN w:val="0"/>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866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22</Pages>
  <Words>7671</Words>
  <Characters>42193</Characters>
  <Application>Microsoft Office Word</Application>
  <DocSecurity>0</DocSecurity>
  <Lines>351</Lines>
  <Paragraphs>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María José González Hernández</cp:lastModifiedBy>
  <cp:revision>8</cp:revision>
  <cp:lastPrinted>2021-10-19T09:23:00Z</cp:lastPrinted>
  <dcterms:created xsi:type="dcterms:W3CDTF">2021-10-19T09:31:00Z</dcterms:created>
  <dcterms:modified xsi:type="dcterms:W3CDTF">2023-02-26T10:21:00Z</dcterms:modified>
</cp:coreProperties>
</file>