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94"/>
        <w:gridCol w:w="642"/>
        <w:gridCol w:w="4461"/>
        <w:gridCol w:w="3695"/>
        <w:gridCol w:w="1946"/>
        <w:gridCol w:w="2452"/>
      </w:tblGrid>
      <w:tr w:rsidR="00E10446" w:rsidRPr="00181E29" w14:paraId="67BBD5BE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3628A1FB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5C8C48B5" wp14:editId="0CCE1EAD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4FDAF239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1D8B5EF5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06C6A636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0DE32ADB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5EEFC0BD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2EC200CE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63A5B91F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F1367F">
              <w:rPr>
                <w:rFonts w:cs="Calibri"/>
                <w:b/>
                <w:color w:val="002060"/>
                <w:sz w:val="36"/>
                <w:szCs w:val="14"/>
              </w:rPr>
              <w:t xml:space="preserve"> / 2023</w:t>
            </w:r>
          </w:p>
        </w:tc>
      </w:tr>
      <w:tr w:rsidR="00E10446" w:rsidRPr="00181E29" w14:paraId="76628A9A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2C03C10D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11E033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73D2BB26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7863C435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6C2211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4A2666C6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B23E2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C6E0A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420093CE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19E8F" w14:textId="77777777" w:rsidR="00E10446" w:rsidRPr="00181E29" w:rsidRDefault="00D71B12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1182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CAB9D" w14:textId="77777777" w:rsidR="009A7DDB" w:rsidRPr="009A7DDB" w:rsidRDefault="00D71B12" w:rsidP="00A74837">
            <w:pPr>
              <w:jc w:val="center"/>
              <w:rPr>
                <w:rFonts w:cs="Calibri"/>
                <w:b/>
                <w:color w:val="002060"/>
                <w:sz w:val="28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Importe, objetivo o finalidad y persona/entidad beneficiaria (o administración concedente en el caso de las entidades del artículo 3 de la Ley 12/2014, de 26 de diciembre, de transparencia y de acceso a la información pública de Canarias). Descripción de la finalidad y objetivos o logros alcanzados con la subvención o ayuda. Se referirá al proyecto concreto subvencionado o, en el caso de ser genérica para el funcionamiento sostenimiento de la entidad por problemas o crisis sobrevenidas, a la actividad de la propia organización que ha podido mantener el tiempo por los efectos de la ayuda pública recibida.</w:t>
            </w:r>
          </w:p>
        </w:tc>
      </w:tr>
    </w:tbl>
    <w:p w14:paraId="2B3323B9" w14:textId="77777777" w:rsidR="003B3CE5" w:rsidRDefault="003B3CE5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63EE3A89" w14:textId="77777777" w:rsidR="003B3CE5" w:rsidRPr="00DC3ECA" w:rsidRDefault="00DC3ECA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Ejercicio 2022:</w:t>
      </w:r>
    </w:p>
    <w:p w14:paraId="45487ACD" w14:textId="77777777" w:rsidR="00DC3ECA" w:rsidRDefault="00DC3ECA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421"/>
        <w:gridCol w:w="863"/>
        <w:gridCol w:w="3678"/>
        <w:gridCol w:w="7480"/>
      </w:tblGrid>
      <w:tr w:rsidR="00CA2B15" w:rsidRPr="00CA2B15" w14:paraId="0CB6A373" w14:textId="77777777" w:rsidTr="00CA2B15">
        <w:trPr>
          <w:trHeight w:val="255"/>
        </w:trPr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CE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ÁREA GESTORA: AGRICULTURA.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3D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711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F387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39DCDB5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214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A5D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4620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157C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2A6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004CE30B" w14:textId="77777777" w:rsidTr="001736EE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0A66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AD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1. FOMENTO DEL SECTOR AGRARIO LOCAL.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6CA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781EE16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BC1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A6C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1D01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5FC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7C71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402EB20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10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11A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A0D1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71FA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D6DE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512997B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DD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220220020663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13E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AGR 419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53B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1.200,00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7D2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GORRIN FRANCISCO JOSE ANGEL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E5F4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EN REGIMEN DE CONCURRENCIA COMPETITIVA, RELATIVAS AL SECTOR AGRARIO, CONVOCATORIA 2022. DECRETO 2022/4054</w:t>
            </w:r>
          </w:p>
        </w:tc>
      </w:tr>
      <w:tr w:rsidR="00CA2B15" w:rsidRPr="00CA2B15" w14:paraId="0C1FDFD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CD9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220220020664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8F2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AGR 419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32E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1.200,00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345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DOMINGO GAVIDIA JOSE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9DF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EN REGIMEN DE CONCURRENCIA COMPETITIVA, RELATIVAS AL SECTOR AGRARIO, CONVOCATORIA 2022. DECRETO 2022/4053</w:t>
            </w:r>
          </w:p>
        </w:tc>
      </w:tr>
      <w:tr w:rsidR="00CA2B15" w:rsidRPr="00CA2B15" w14:paraId="6B3BE18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8C6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220220021098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053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AGR 419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41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1.200,00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E2E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RUIZ CAMPOS JAIME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0F3F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EN REGIMEN DE CONCURRENCIA COMPETITIVA, RELATIVAS AL SECTOR AGRARIO, CONVOCATORIA 2022. DECRETO 2022/4093</w:t>
            </w:r>
          </w:p>
        </w:tc>
      </w:tr>
      <w:tr w:rsidR="00CA2B15" w:rsidRPr="00CA2B15" w14:paraId="16A497D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1A7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D97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CEB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3E68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FD90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5A9D46F1" w14:textId="77777777" w:rsidTr="001736EE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77B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24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2. REVITALIZACIÓN DEL CULTIVO DEL CEREAL.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6F8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7639592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9C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BD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7EA6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8DB5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E25B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5FC2C45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90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15C5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F131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E1B6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4AECD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224FEC4F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1D9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220220021720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2F77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AGR 419 48915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D0A6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5.000,00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5717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ASOCIACION CEREALES DE TENERIFE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E640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A ACETE PARA LA RECOGIDA DEL CEREAL, CAMPAÑA 2022</w:t>
            </w:r>
          </w:p>
        </w:tc>
      </w:tr>
      <w:tr w:rsidR="00CA2B15" w:rsidRPr="00CA2B15" w14:paraId="2ADE4AD1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A0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BBC0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7C4E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816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0F42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A2B15" w:rsidRPr="00CA2B15" w14:paraId="1A936A09" w14:textId="77777777" w:rsidTr="00CA2B15">
        <w:trPr>
          <w:trHeight w:val="255"/>
        </w:trPr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06B9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ÁREA GESTORA: COMERCIO.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B60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2E0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22D6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7DB2BD1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A8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0E4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9F7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B1FA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F94F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38471F35" w14:textId="77777777" w:rsidTr="001736EE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203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074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1. RECUPERACIÓN DE LOCALES COMERCIALES VACÍOS EN ZONAS COMERCIALES ABIERTAS.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44DB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11EEA4E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FC0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BF8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611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C133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5B85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378A1AA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C32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A68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9689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F6C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D6D6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4493255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82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lastRenderedPageBreak/>
              <w:t>220220009283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FF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AB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945,86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659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SONOTONES CANARIAS SL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A55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CONC.COMP.RECUPERACION LOCALES COMERCIALES VACIOS EN ZCA, CONVOCATORIA 2022. DECRETO 2022/1870</w:t>
            </w:r>
          </w:p>
        </w:tc>
      </w:tr>
      <w:tr w:rsidR="00CA2B15" w:rsidRPr="00CA2B15" w14:paraId="218B0E3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F6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220220009284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3E4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CD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959,61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344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LUIS YLENIA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49D7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CONC.COMP.RECUPERACION LOCALES COMERCIALES VACIOS EN ZCA, CONVOCATORIA 2022. DECRETO 2022/1870</w:t>
            </w:r>
          </w:p>
        </w:tc>
      </w:tr>
      <w:tr w:rsidR="00CA2B15" w:rsidRPr="00CA2B15" w14:paraId="5DB02629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DC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220220009285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5A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CBA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690,90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26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ZAMORA MIRIAM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C3D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CONC.COMP.RECUPERACION LOCALES COMERCIALES VACIOS EN ZCA, CONVOCATORIA 2022. DECRETO 2022/1870</w:t>
            </w:r>
          </w:p>
        </w:tc>
      </w:tr>
      <w:tr w:rsidR="00CA2B15" w:rsidRPr="00CA2B15" w14:paraId="6A38A61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D3E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D8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CDF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357,00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2EB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MOSEGUE LORENZO BEATRIZ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FDB9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CONC.COMP.RECUPERACION LOCALES COMERCIALES VACIOS EN ZCA, CONVOCATORIA 2022. DECRETO 2022/1870</w:t>
            </w:r>
          </w:p>
        </w:tc>
      </w:tr>
      <w:tr w:rsidR="00CA2B15" w:rsidRPr="00CA2B15" w14:paraId="5AD11CF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D56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220220011951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57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533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959,61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9A1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LUIS YLENIA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188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SUBVENCIONES CONC.COMP.RECUPERACION LOCALES COMERCIALES VACIOS EN ZCA, CONVOCATORIA 2022. DECRETO 2022/2374</w:t>
            </w:r>
          </w:p>
        </w:tc>
      </w:tr>
      <w:tr w:rsidR="00CA2B15" w:rsidRPr="00CA2B15" w14:paraId="2FBF0F6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18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220220011952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717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4C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690,90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D6A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ZAMORA MIRIAM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0FD3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SUBVENCIONES CONC.COMP.RECUPERACION LOCALES COMERCIALES VACIOS EN ZCA, CONVOCATORIA 2022. DECRETO 2022/2374</w:t>
            </w:r>
          </w:p>
        </w:tc>
      </w:tr>
      <w:tr w:rsidR="00CA2B15" w:rsidRPr="00CA2B15" w14:paraId="0C0D1AE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D0B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220220013589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47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673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714,00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851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MOSEGUE LORENZO BEATRIZ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E62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CONC.COMP.RECUPERACION LOCALES COMERCIALES VACIOS EN ZCA, CONVOCATORIA 2022. DECRETO 2022/2760</w:t>
            </w:r>
          </w:p>
        </w:tc>
      </w:tr>
      <w:tr w:rsidR="00CA2B15" w:rsidRPr="00CA2B15" w14:paraId="0C6E0C0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C4A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220220014100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831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2C1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1.891,72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82E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SONOTONES CANARIAS SL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EEC5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CONC.COMP.RECUPERACION LOCALES COMERCIALES VACIOS EN ZCA, CONVOCATORIA 2022</w:t>
            </w:r>
          </w:p>
        </w:tc>
      </w:tr>
      <w:tr w:rsidR="00CA2B15" w:rsidRPr="00CA2B15" w14:paraId="515A7A9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CEB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42F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5EC9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1E2F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9D0C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25650A6B" w14:textId="77777777" w:rsidTr="001736EE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E41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1F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2. FOMENTO DE LA COMPETITIVIDAD, MEJORA Y CONSOLIDACIÓN DE EMPRESAS - REMÁRCATE.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8BC8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4B50EC1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650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227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2605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7D62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F043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3EFA56A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5CAE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7FDD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67B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3451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5D3C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174A0DD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2AF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220220016434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5D6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4C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3.220,27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65C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MENDEZ PERDIGON ALEJANDRO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A2C1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F/586/2022. DIAGNÓSTICO y ASESORAMIENTO IMAGEN CORPORATIVA 6 COMERCIOS, SUBVEN.en ESPECIE ""REMÁRCATE'22 PARA MEJORA y CO</w:t>
            </w:r>
          </w:p>
        </w:tc>
      </w:tr>
      <w:tr w:rsidR="00CA2B15" w:rsidRPr="00CA2B15" w14:paraId="1E91FCC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3C9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220220016435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ED4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A6A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3.354,45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011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MENDEZ PERDIGON ALEJANDRO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3EB2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F/587/2022. DIAGNÓSTICO y ASESORAMIENTO 6 COMERCIOS, SUBVEN.en ESPECIE ""REMÁRCATE'22:ROMENTO para MEJORA y CONSOLID.EMPR</w:t>
            </w:r>
          </w:p>
        </w:tc>
      </w:tr>
      <w:tr w:rsidR="00CA2B15" w:rsidRPr="00CA2B15" w14:paraId="0CBBFD5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548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D71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E287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25F7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C552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4C66E9EF" w14:textId="77777777" w:rsidTr="001736EE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DE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664B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3. INSTALACIÓN DE TERRAZAS, TARIMAS Y TOLDOS EN EL ÁREA DE RESTAURACIÓN.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73A5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22EBD86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621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1E9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5C75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ABCE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B34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6D7FF8F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95D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77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09B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A7A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DD1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5900954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1EA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220220017692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CE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B27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307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GARCIA DONATO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1DF4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PARA INSTAL. DE TERRAZAS,TARIMAS Y TOLDOS VINCULADOS AL SECTOR DE LA RESTAURACIÓN</w:t>
            </w:r>
          </w:p>
        </w:tc>
      </w:tr>
      <w:tr w:rsidR="00CA2B15" w:rsidRPr="00CA2B15" w14:paraId="70B7725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3B0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220220017693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4A6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FB6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74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QUINTERO GARCIA JORGE JAVIER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5ED9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PARA INSTAL. DE TERRAZAS,TARIMAS Y TOLDOS VINCULADOS AL SECTOR DE LA RESTAURACIÓN</w:t>
            </w:r>
          </w:p>
        </w:tc>
      </w:tr>
      <w:tr w:rsidR="00CA2B15" w:rsidRPr="00CA2B15" w14:paraId="6E49401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8C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220220017694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7E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EF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1.899,79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75F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LEDESMA BAUTISTA MOISES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A101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PARA INSTAL. DE TERRAZAS,TARIMAS Y TOLDOS VINCULADOS AL SECTOR DE LA RESTAURACIÓN</w:t>
            </w:r>
          </w:p>
        </w:tc>
      </w:tr>
      <w:tr w:rsidR="00CA2B15" w:rsidRPr="00CA2B15" w14:paraId="135B456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83F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220220017801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204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2E4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EB0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NEGRIN BARROSO JOSE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762F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PARA INSTAL. DE TERRAZAS,TARIMAS Y TOLDOS VINCULADOS AL SECTOR DE LA RESTAURACIÓN</w:t>
            </w:r>
          </w:p>
        </w:tc>
      </w:tr>
      <w:tr w:rsidR="00CA2B15" w:rsidRPr="00CA2B15" w14:paraId="2AA85E6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BE2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220220018922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1B4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84F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D2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CARSER TENERIFE S 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1FB7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CONCESION SUBVENCIONES PARA INSTAL. DE TERRAZAS,TARIMAS Y TOLDOS VINCULADOS AL SECTOR DE LA RESTAURACION</w:t>
            </w:r>
          </w:p>
        </w:tc>
      </w:tr>
      <w:tr w:rsidR="00CA2B15" w:rsidRPr="00CA2B15" w14:paraId="486093B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6A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3D3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253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CD4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6427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1C0D70A3" w14:textId="77777777" w:rsidTr="001736EE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AE3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2E9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4. BONOS AL CONSUMO DE COMERCIOS CON CORAZÓN.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422F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1F4B854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E51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C4C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71B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E48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39A8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6906C91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FD8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77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EF3A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6ED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82816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30478D2D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DE70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220220017963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5BA2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COM 433 47901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7C7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150.000,00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771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FEDERACION DE AREAS URBANAS DE CANARIAS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1488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BONOS CONSUMO.COMERCIOS CON CORAZON.LOS REALEJOS 2022""</w:t>
            </w:r>
          </w:p>
        </w:tc>
      </w:tr>
      <w:tr w:rsidR="00CA2B15" w:rsidRPr="00CA2B15" w14:paraId="5CAE701D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B0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3AB7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5087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20EA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6AA1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A2B15" w:rsidRPr="00CA2B15" w14:paraId="0A2E2506" w14:textId="77777777" w:rsidTr="00CA2B15">
        <w:trPr>
          <w:trHeight w:val="255"/>
        </w:trPr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945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ÁREA GESTORA: CULTURA.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C2A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383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47A2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397C40E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134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1D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435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832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594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24D56DA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A42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72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134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B1FD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00D2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2F7C60D9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B98E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220220004254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4859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CUL 334 48978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6D9B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99.000,00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BEB4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ASOCIACION FOMENTO ARTES VISUALES Y ESC.LOS REALEJOS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CA39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72AB85DB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36E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2B9A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94B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3FF2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0E9E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A2B15" w:rsidRPr="00CA2B15" w14:paraId="34226813" w14:textId="77777777" w:rsidTr="00CA2B15">
        <w:trPr>
          <w:trHeight w:val="255"/>
        </w:trPr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72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ÁREA GESTORA: DEPORTES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FD0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F64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9912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5138C22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1C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AC3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8F2D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78FB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5018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26CF78F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245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D239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8E2D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3A6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D4F7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218745C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CD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40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48A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12.222,25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EF2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UNION DEPORTIVA LONGUERA TOSCAL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EA0B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 2022/3563</w:t>
            </w:r>
          </w:p>
        </w:tc>
      </w:tr>
      <w:tr w:rsidR="00CA2B15" w:rsidRPr="00CA2B15" w14:paraId="33017D5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7B7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220220017706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844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E5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10.184,16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0BB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BALONCESTO REALEJOS VIERA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54E1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2022/3562</w:t>
            </w:r>
          </w:p>
        </w:tc>
      </w:tr>
      <w:tr w:rsidR="00CA2B15" w:rsidRPr="00CA2B15" w14:paraId="0ADD332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E97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220220017707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4DE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52D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5.811,84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DF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ATLETISMO PUERTO CRUZ REALEJOS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F3F5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2022/3561</w:t>
            </w:r>
          </w:p>
        </w:tc>
      </w:tr>
      <w:tr w:rsidR="00CA2B15" w:rsidRPr="00CA2B15" w14:paraId="2808D20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935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515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3D3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3.182,02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385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NATACION REALES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EA97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2022/3560</w:t>
            </w:r>
          </w:p>
        </w:tc>
      </w:tr>
      <w:tr w:rsidR="00CA2B15" w:rsidRPr="00CA2B15" w14:paraId="34C6255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05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220220017709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29D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1F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6.514,22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97C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BALONMANO ANDOAN REALEJOS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49A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2022/3559</w:t>
            </w:r>
          </w:p>
        </w:tc>
      </w:tr>
      <w:tr w:rsidR="00CA2B15" w:rsidRPr="00CA2B15" w14:paraId="153A50A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CA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076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037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1.983,82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A82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DEPORTIVO INTARA DE TENERIFE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85C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2022.DEC 2022/3558</w:t>
            </w:r>
          </w:p>
        </w:tc>
      </w:tr>
      <w:tr w:rsidR="00CA2B15" w:rsidRPr="00CA2B15" w14:paraId="16FE5C6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290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952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43F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4.568,86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826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DEPORTIVO AL SHAH MAT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1769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2022/3557</w:t>
            </w:r>
          </w:p>
        </w:tc>
      </w:tr>
      <w:tr w:rsidR="00CA2B15" w:rsidRPr="00CA2B15" w14:paraId="0162099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09C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E4C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2C5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6.160,66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A9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FUTBOL SALA RAMBLAS CASTRO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CFC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2022/3556</w:t>
            </w:r>
          </w:p>
        </w:tc>
      </w:tr>
      <w:tr w:rsidR="00CA2B15" w:rsidRPr="00CA2B15" w14:paraId="0249EBA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0A1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1AD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DE2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1.853,68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DAC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ASOC CD LOS TRIGALES ICOD EL ALTO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14B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2022/3555</w:t>
            </w:r>
          </w:p>
        </w:tc>
      </w:tr>
      <w:tr w:rsidR="00CA2B15" w:rsidRPr="00CA2B15" w14:paraId="58D0410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357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013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0D9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2.168,24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864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DEPORTIVO REALROC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7B6E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2022.DEC 2022/3554</w:t>
            </w:r>
          </w:p>
        </w:tc>
      </w:tr>
      <w:tr w:rsidR="00CA2B15" w:rsidRPr="00CA2B15" w14:paraId="72FC597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F76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89D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30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7.039,55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21C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UNION DEPORTIVA CRUZ SANTA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37A6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2022/3553</w:t>
            </w:r>
          </w:p>
        </w:tc>
      </w:tr>
      <w:tr w:rsidR="00CA2B15" w:rsidRPr="00CA2B15" w14:paraId="640FF70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5C7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220220017716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25E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FA5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3.642,02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ADC2" w14:textId="77777777" w:rsidR="00CA2B15" w:rsidRPr="00F1367F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  <w:lang w:val="en-US"/>
              </w:rPr>
            </w:pPr>
            <w:r w:rsidRPr="00F1367F">
              <w:rPr>
                <w:rFonts w:asciiTheme="majorHAnsi" w:hAnsiTheme="majorHAnsi" w:cstheme="majorHAnsi"/>
                <w:color w:val="000000"/>
                <w:sz w:val="10"/>
                <w:szCs w:val="10"/>
                <w:lang w:val="en-US"/>
              </w:rPr>
              <w:t>CLUB DEPORTIVO KYODAI RYU TEAM REGIS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BB7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2022/3574</w:t>
            </w:r>
          </w:p>
        </w:tc>
      </w:tr>
      <w:tr w:rsidR="00CA2B15" w:rsidRPr="00CA2B15" w14:paraId="1A9F220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16D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337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316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5.906,69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307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VOLEIBOL MENCEY REALEJOS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1A04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2022/3576</w:t>
            </w:r>
          </w:p>
        </w:tc>
      </w:tr>
      <w:tr w:rsidR="00CA2B15" w:rsidRPr="00CA2B15" w14:paraId="2EC85DF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5D0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CFD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760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9.133,50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BAF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UNION DEPORTIVA REALEJOS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AABA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2022/3572</w:t>
            </w:r>
          </w:p>
        </w:tc>
      </w:tr>
      <w:tr w:rsidR="00CA2B15" w:rsidRPr="00CA2B15" w14:paraId="58B51EB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CD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BC1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D8D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2.331,06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122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GIMNASIA RITMICA TASMANIA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896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2022/3573</w:t>
            </w:r>
          </w:p>
        </w:tc>
      </w:tr>
      <w:tr w:rsidR="00CA2B15" w:rsidRPr="00CA2B15" w14:paraId="2F5C1EA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091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143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AA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3.119,85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E9E7" w14:textId="77777777" w:rsidR="00CA2B15" w:rsidRPr="00F1367F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  <w:lang w:val="en-US"/>
              </w:rPr>
            </w:pPr>
            <w:r w:rsidRPr="00F1367F">
              <w:rPr>
                <w:rFonts w:asciiTheme="majorHAnsi" w:hAnsiTheme="majorHAnsi" w:cstheme="majorHAnsi"/>
                <w:color w:val="000000"/>
                <w:sz w:val="10"/>
                <w:szCs w:val="10"/>
                <w:lang w:val="en-US"/>
              </w:rPr>
              <w:t>CLUB ATLETISMO TSUBURAYA SPRINTERS TENERIFE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A145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2022/3570</w:t>
            </w:r>
          </w:p>
        </w:tc>
      </w:tr>
      <w:tr w:rsidR="00CA2B15" w:rsidRPr="00CA2B15" w14:paraId="65CDE62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079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46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1A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1.667,68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273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DEPORTIVO GOKAI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1E86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2022/3571</w:t>
            </w:r>
          </w:p>
        </w:tc>
      </w:tr>
      <w:tr w:rsidR="00CA2B15" w:rsidRPr="00CA2B15" w14:paraId="6D0C46B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302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220220017722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9D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79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4.395,50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A0A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UNION DEPORTIVA PALO BLANCO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041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2022/3608</w:t>
            </w:r>
          </w:p>
        </w:tc>
      </w:tr>
      <w:tr w:rsidR="00CA2B15" w:rsidRPr="00CA2B15" w14:paraId="2A081F9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C7D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220220017723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97B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C3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1.114,42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B2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DEPORTIVO HIDRA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BB4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ENTIDADES DEPORTIVAS SIN ÁNIMO DE LUCRO Y DEPORTISTAS MUNICIPALES 2022. DEC 2022/3607</w:t>
            </w:r>
          </w:p>
        </w:tc>
      </w:tr>
      <w:tr w:rsidR="00CA2B15" w:rsidRPr="00CA2B15" w14:paraId="3CF0F7D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FC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220220019446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4D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78D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595,00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7A5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PEREZ DELGADO GABRIEL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772E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 DEPORTISTAS MUNICIPALES 2022</w:t>
            </w:r>
          </w:p>
        </w:tc>
      </w:tr>
      <w:tr w:rsidR="00CA2B15" w:rsidRPr="00CA2B15" w14:paraId="1A45316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E13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220220019447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87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D4D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652,65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E6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NIETO RODRIGUEZ DIEGO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4F6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 DEPORTISTAS MUNICIPALES 2022</w:t>
            </w:r>
          </w:p>
        </w:tc>
      </w:tr>
      <w:tr w:rsidR="00CA2B15" w:rsidRPr="00CA2B15" w14:paraId="56E0189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5F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220220019448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B2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D8C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527,23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06F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DIAZ GARCIA ALBA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A168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 DEPORTISTAS MUNICIPALES 2022</w:t>
            </w:r>
          </w:p>
        </w:tc>
      </w:tr>
      <w:tr w:rsidR="00CA2B15" w:rsidRPr="00CA2B15" w14:paraId="371DBBF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60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220220019449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E6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7E6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02D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TAPIA GONZALEZ LAURA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245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 DEPORTISTAS MUNICIPALES 2022</w:t>
            </w:r>
          </w:p>
        </w:tc>
      </w:tr>
      <w:tr w:rsidR="00CA2B15" w:rsidRPr="00CA2B15" w14:paraId="168AA78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ED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220220020315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F69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E4A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595,00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1A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GIL ALVAREZ GERMAN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8492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DEPORTISTAS MUNICIPALES 2022</w:t>
            </w:r>
          </w:p>
        </w:tc>
      </w:tr>
      <w:tr w:rsidR="00CA2B15" w:rsidRPr="00CA2B15" w14:paraId="6234098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710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220220020316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1AD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EA5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683,61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F5C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FEBLES LUIS SAMUEL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BBE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DEPORTISTAS MUNICIPALES 2022</w:t>
            </w:r>
          </w:p>
        </w:tc>
      </w:tr>
      <w:tr w:rsidR="00CA2B15" w:rsidRPr="00CA2B15" w14:paraId="20783A5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130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220220020317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E53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112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BD8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RODRIGUEZ RODRIGUEZ DE LA SIERRA MARIA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C3B3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 DEPORTISTAS MUNICIPALES 2022</w:t>
            </w:r>
          </w:p>
        </w:tc>
      </w:tr>
      <w:tr w:rsidR="00CA2B15" w:rsidRPr="00CA2B15" w14:paraId="468034C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C0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220220020352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1F6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0EA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210,00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A6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DOMINGUEZ HERNANDEZ ALBA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6261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 DEPORTISTAS MUNICIPALES 2022</w:t>
            </w:r>
          </w:p>
        </w:tc>
      </w:tr>
      <w:tr w:rsidR="00CA2B15" w:rsidRPr="00CA2B15" w14:paraId="455EAE09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33E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220220020353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DF5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068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201,06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778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DOMINGUEZ HERNANDEZ YURENA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BB51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DEPORTISTAS MUNICIPALES 2022</w:t>
            </w:r>
          </w:p>
        </w:tc>
      </w:tr>
      <w:tr w:rsidR="00CA2B15" w:rsidRPr="00CA2B15" w14:paraId="46DCADF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6D1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220220020417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1F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AC1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428,93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C3E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HERNANDEZ VICENTE DAMIAN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7F91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DEPORTISTAS MUNICIPALES 2022</w:t>
            </w:r>
          </w:p>
        </w:tc>
      </w:tr>
      <w:tr w:rsidR="00CA2B15" w:rsidRPr="00CA2B15" w14:paraId="235F6E3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42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220220020418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3DA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125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469,15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9C8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GARCIA INES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468A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 DEPORTISTAS MUNICIPALES 2022</w:t>
            </w:r>
          </w:p>
        </w:tc>
      </w:tr>
      <w:tr w:rsidR="00CA2B15" w:rsidRPr="00CA2B15" w14:paraId="6F8E24C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F98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220220021079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060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86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362,35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A9C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PACHECO HERNANDEZ KEVIN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F182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DEPORTISTAS MUNICIPALES 2022</w:t>
            </w:r>
          </w:p>
        </w:tc>
      </w:tr>
      <w:tr w:rsidR="00CA2B15" w:rsidRPr="00CA2B15" w14:paraId="4043227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97E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220220021099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0F9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220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232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PERDIGON ACOSTA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8B3B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SUBV.CONCURRENCIA COMPETITIVA A  DEPORTISTAS MUNICIPALES 2022</w:t>
            </w:r>
          </w:p>
        </w:tc>
      </w:tr>
      <w:tr w:rsidR="00CA2B15" w:rsidRPr="00CA2B15" w14:paraId="6ADB1FC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E8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220220009187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12A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041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5C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DEPORTIVO AL SHAH MAT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21AC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08F4145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34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220220009691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CDA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AB8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12.000,00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E3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GIMNASIA RITMICA TASMANIA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657D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2DD9915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90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lastRenderedPageBreak/>
              <w:t>220220010819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D9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F4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4.400,00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B9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DEPORTIVO REALROC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B68A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CLUB DEPORTIVO REALROC</w:t>
            </w:r>
          </w:p>
        </w:tc>
      </w:tr>
      <w:tr w:rsidR="00CA2B15" w:rsidRPr="00CA2B15" w14:paraId="0E0E79C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6C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220220004595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A05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48907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C2A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8DF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DEPORTIVO AVENTADOS DE LOS REALEJOS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B6F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2022</w:t>
            </w:r>
          </w:p>
        </w:tc>
      </w:tr>
      <w:tr w:rsidR="00CA2B15" w:rsidRPr="00CA2B15" w14:paraId="0E44D5E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D1C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220220006876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3CE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6E3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580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DEPORTIVO INTARA DE TENERIFE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7CC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456D9D7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EA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220220009046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702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48914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C4C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64F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DEPORTIVO DE PETANCA EL ASOMADERO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79EA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1F910E5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DEA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220220004592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99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48919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62B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7.500,00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3C61" w14:textId="77777777" w:rsidR="00CA2B15" w:rsidRPr="00F1367F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  <w:lang w:val="en-US"/>
              </w:rPr>
            </w:pPr>
            <w:r w:rsidRPr="00F1367F">
              <w:rPr>
                <w:rFonts w:asciiTheme="majorHAnsi" w:hAnsiTheme="majorHAnsi" w:cstheme="majorHAnsi"/>
                <w:color w:val="000000"/>
                <w:sz w:val="10"/>
                <w:szCs w:val="10"/>
                <w:lang w:val="en-US"/>
              </w:rPr>
              <w:t>CLUB ATLETISMO TSUBURAYA SPRINTERS TENERIFE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9168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2022</w:t>
            </w:r>
          </w:p>
        </w:tc>
      </w:tr>
      <w:tr w:rsidR="00CA2B15" w:rsidRPr="00CA2B15" w14:paraId="2708670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B7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220220006480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047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8F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12.000,00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13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ASOCIACION ECUESTRE LA TRILLA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6AEB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3C5ED09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A61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220220003588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D5E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AC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4.400,00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32F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UNION DEPORTIVA REALEJOS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002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A LA U.D. REALEJOS</w:t>
            </w:r>
          </w:p>
        </w:tc>
      </w:tr>
      <w:tr w:rsidR="00CA2B15" w:rsidRPr="00CA2B15" w14:paraId="33F6832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9B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220220010809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23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D3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4.400,00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AD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UNION DEPORTIVA CRUZ SANTA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FC5D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A LA  UNIÓN DEPORTIVA CRUZ SANTA</w:t>
            </w:r>
          </w:p>
        </w:tc>
      </w:tr>
      <w:tr w:rsidR="00CA2B15" w:rsidRPr="00CA2B15" w14:paraId="55773FE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CA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220220004255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FC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48926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D90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4.500,00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44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UNION DEPORTIVA LONGUERA TOSCAL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7F3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74FFA179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AD1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220220011954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81E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3AA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4.400,00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5B6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UNION DEPORTIVA PALO BLANCO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F5BB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AL CLUB UNIÓN DEPORTIVA PALO BLANCO</w:t>
            </w:r>
          </w:p>
        </w:tc>
      </w:tr>
      <w:tr w:rsidR="00CA2B15" w:rsidRPr="00CA2B15" w14:paraId="428A415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F2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220220005028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B9A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8F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4.400,00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C94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ASOC CD LOS TRIGALES ICOD EL ALTO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E0E5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2022</w:t>
            </w:r>
          </w:p>
        </w:tc>
      </w:tr>
      <w:tr w:rsidR="00CA2B15" w:rsidRPr="00CA2B15" w14:paraId="1934EB4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263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220220007956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2C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C0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8.000,00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9B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ATLETISMO PUERTO CRUZ REALEJOS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F218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005507F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94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220220004593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73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47B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8.000,00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E75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BALONCESTO REALEJOS VIERA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D71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2022</w:t>
            </w:r>
          </w:p>
        </w:tc>
      </w:tr>
      <w:tr w:rsidR="00CA2B15" w:rsidRPr="00CA2B15" w14:paraId="4278F16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656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220220004596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65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1AF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11.000,00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49C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BALONMANO ANDOAN REALEJOS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155E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2022</w:t>
            </w:r>
          </w:p>
        </w:tc>
      </w:tr>
      <w:tr w:rsidR="00CA2B15" w:rsidRPr="00CA2B15" w14:paraId="75CD3E3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EE7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220220005879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FF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FC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13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VOLEIBOL MENCEY REALEJOS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30A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CLUB VOLEIBOL MENCEY REALEJOS 2022</w:t>
            </w:r>
          </w:p>
        </w:tc>
      </w:tr>
      <w:tr w:rsidR="00CA2B15" w:rsidRPr="00CA2B15" w14:paraId="18CD66F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D65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220220006479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6B4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48939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47A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10.000,00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CED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FUTBOL SALA RAMBLAS CASTRO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9751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770EEDD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F93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220220005025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04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90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6F3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CLUB NATACION REALES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327E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2022</w:t>
            </w:r>
          </w:p>
        </w:tc>
      </w:tr>
      <w:tr w:rsidR="00CA2B15" w:rsidRPr="00CA2B15" w14:paraId="730D7BB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FC9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220220004594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07A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48941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E49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10.000,00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34F8" w14:textId="77777777" w:rsidR="00CA2B15" w:rsidRPr="00F1367F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  <w:lang w:val="en-US"/>
              </w:rPr>
            </w:pPr>
            <w:r w:rsidRPr="00F1367F">
              <w:rPr>
                <w:rFonts w:asciiTheme="majorHAnsi" w:hAnsiTheme="majorHAnsi" w:cstheme="majorHAnsi"/>
                <w:color w:val="000000"/>
                <w:sz w:val="10"/>
                <w:szCs w:val="10"/>
                <w:lang w:val="en-US"/>
              </w:rPr>
              <w:t>KARATE CLUB OKINAWA MADAY DO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2BA9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2022.</w:t>
            </w:r>
          </w:p>
        </w:tc>
      </w:tr>
      <w:tr w:rsidR="00CA2B15" w:rsidRPr="00CA2B15" w14:paraId="79044A8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DAA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220220005877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F09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48946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79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12D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ASOCIACION RECREATIVA  LA SENDA DEL BENTOR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EC12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ASOCIACIÓN LA SENDA DEL BENTOR 2022</w:t>
            </w:r>
          </w:p>
        </w:tc>
      </w:tr>
      <w:tr w:rsidR="00CA2B15" w:rsidRPr="00CA2B15" w14:paraId="0F797D1A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360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220220002559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40E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DEP 341 48947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0AFE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14.000,00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8CB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ESCUDERIA DAUTE REALEJOS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B9FA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A LA ESCUDERÍA DAUTE- REALEJOS</w:t>
            </w:r>
          </w:p>
        </w:tc>
      </w:tr>
      <w:tr w:rsidR="00CA2B15" w:rsidRPr="00CA2B15" w14:paraId="74D4D8C7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C5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1A6F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C9F9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3165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DBAA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A2B15" w:rsidRPr="00CA2B15" w14:paraId="30D02C1C" w14:textId="77777777" w:rsidTr="00CA2B15">
        <w:trPr>
          <w:trHeight w:val="255"/>
        </w:trPr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4A33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ÁREA GESTORA: EDUCACIÓN.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3C6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05E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5112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03C3CE6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FC53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C0F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8749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C07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9D09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1B296BFB" w14:textId="77777777" w:rsidTr="001736EE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287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62A6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1. ESCOLARIZACIÓN TEMPRANA DE MENORES DE 0 A 3 AÑOS EN ESCUELA INFANTIL.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A4DD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517181A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301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74B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38E8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31E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D430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1C83738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5476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B3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73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2D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9D88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1DE086B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16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220220016479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D0E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2C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468,00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FA5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DIANA LEONARDO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CC5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68FD618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BA6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220220016480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E98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922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695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ESTEFANIA FRANCISCA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51F4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276BF41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1CA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220220016481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7ED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FD7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29B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PEREZ GUTIERREZ-RAVE YAIZA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09AB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1581FBF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C94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220220016482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7CD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FCA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E3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DIAZ GONZALEZ VICTORIA ILIANA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90CE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18AA78C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6BE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220220016483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3F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FE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D7B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CEREZO GONZALEZ OLIVER MANUEL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98C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02AA9BF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975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220220016484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083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4DB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ACC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LORENZO MARIA YESICA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7B8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2F96D59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257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220220016485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11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854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45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CABO LEIRAS PATRICIA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12C2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57CF6A1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C9F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21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D1F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DAE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PINO RODRIGUEZ DAYARA MARIA DEL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BA96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3F59EE6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D77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220220016487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6FB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22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6D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MORALES MONTENEGRO YULIMAR YSABETH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5696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527037B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0E9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lastRenderedPageBreak/>
              <w:t>220220016488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99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178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C9C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MARTIN ESTEVEZ LAURA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F417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15C6BBC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697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220220016489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732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15A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7EE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LOPEZ RODRIGUEZ TANIA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8E6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1A627C5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5C0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220220016490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E5E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CA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117,00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088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MARTINEZ VAIRA GUILLERMO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746C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67B1704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AC6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220220016491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0DD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833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935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HERNANDEZ MANUEL YONATHAN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5B58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0E78B9E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02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220220016492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19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261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117,00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11D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RODRIGUEZ JUDIT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28A1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SUFRAGAR LOS GASTOS DE ESCOLARIZACIÓN DE MENORES DE 0 A 3 AÑOS EN LA ESCULA INFANTIL NSTRA SRA DE GUADALUPE</w:t>
            </w:r>
          </w:p>
        </w:tc>
      </w:tr>
      <w:tr w:rsidR="00CA2B15" w:rsidRPr="00CA2B15" w14:paraId="1EF6872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33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C1B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F5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163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ESTEFANIA FRANCISCA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6A8C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3517D5E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E1E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220220021409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C18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F54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594,00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2B7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PEREZ GUTIERREZ-RAVE YAIZA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6542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6049084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86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211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6A6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522,00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61A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DIAZ GONZALEZ VICTORIA ILIANA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6911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1820E9C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64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0F5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6BA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C69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LORENZO MARIA YESICA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909F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596EFA3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4D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56C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39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00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CABO LEIRAS PATRICIA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41E6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7DFAD85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43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871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E85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522,00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05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PINO RODRIGUEZ DAYARA MARIA DEL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A235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1BFDD73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2E5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840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611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459,00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4A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MORALES MONTENEGRO YULIMAR YSABETH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5B0D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09519AC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FC4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F83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1D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9AE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MARTIN ESTEVEZ LAURA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CB3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6A88670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8F8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220220021416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F5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8B4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315,00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4F9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LOPEZ RODRIGUEZ TANIA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6B55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296A088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B3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A6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206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351,00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3F0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MARTINEZ VAIRA GUILLERMO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3A69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6209DC9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120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911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9EF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459,00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08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HERNANDEZ MANUEL YONATHAN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A292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3BCBB6E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14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BD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CB0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351,00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F32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RODRIGUEZ JUDIT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705F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5B9BF60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42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56D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465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351,00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F5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VEGA FUMERO RAQUEL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3046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7AA948F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68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46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72B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351,00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656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BORGES NAYRA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6B2E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20C94CB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74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220220021422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A29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9A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351,00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F7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ROCHA URANGA PRISCILA DESIREE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E57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7DD4625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E8B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A7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F1F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351,00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587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DIANA LEONARDO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3AB0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2757613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BA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220220021454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0EE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231 48900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ED0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522,00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2B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CEREZO GONZALEZ OLIVER MANUEL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7947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AYUDA PARA GASTOS DE ESCOLARIZACIÓN DE MENORES DE 0 A 3 AÑOS EN LA ESCULA INFANTIL NSTRA SRA DE GUADALUPE (2ª FASE)</w:t>
            </w:r>
          </w:p>
        </w:tc>
      </w:tr>
      <w:tr w:rsidR="00CA2B15" w:rsidRPr="00CA2B15" w14:paraId="7A9ACCE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2A1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DE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495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94D9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0384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7A8AE6F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26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EF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2. AGRUPACIONES MUSICALES.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A759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7C05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410CC0E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99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BAF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A364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0621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C87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3B2F366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A275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26FD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928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321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FDF8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653B7C2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F62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220220006481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0D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326 48908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C58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24.500,00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36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AGRUPACION MUSICAL CRUZ SANTA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F682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4E2756EB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CCA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220220007042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D14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EDU 326 48909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438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29.300,00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21E0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SOCIEDAD FILARMONICA DEL REALEJO BAJO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F52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2022</w:t>
            </w:r>
          </w:p>
        </w:tc>
      </w:tr>
      <w:tr w:rsidR="00CA2B15" w:rsidRPr="00CA2B15" w14:paraId="4490A59D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645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37D2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171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0D6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F1D6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A2B15" w:rsidRPr="00CA2B15" w14:paraId="0E8EE980" w14:textId="77777777" w:rsidTr="00CA2B15">
        <w:trPr>
          <w:trHeight w:val="255"/>
        </w:trPr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013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ÁREA GESTORA: EMPLEO.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D32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88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A0FD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60D0C6F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9C0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B226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5471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79C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3D3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004F9EA6" w14:textId="77777777" w:rsidTr="001736EE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27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E40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1. ACCESO AL EMPLEO MEDIANTE LÍNEAS EMPRENDEDORAS.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15AA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4F5578D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01F4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913B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775D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DEA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AFD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4A771E4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95C3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74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CE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D201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E5106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6EAB9F4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3F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220220016494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1A5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4CC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1.427,33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571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FERMIN RODRIGUEZ MARIAM LEONET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4D21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6B3BED8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7F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lastRenderedPageBreak/>
              <w:t>220220016495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67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CE5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2.259,94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C9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ALONSO MORAN LORENA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0E0C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2B31779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AC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220220016496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5B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E1B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2.500,00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38F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ADAN ALCIBIADES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C2FC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0D3B7F1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288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220220016497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2F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559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9A1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PEREZ AJOMAR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47D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4F59BA5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43A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220220016498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7E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0E4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1.223,62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CE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EXPOSITO DIAZ ATAMAN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FBF4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0FDC093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9A9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220220016499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27F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172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1.252,48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FB6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MONTELONGO BESAY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455C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33D7503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4CD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718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D0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08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SUAREZ DONIZ ALEJANDRO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F62A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49A0E1F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41B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083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8E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78E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LUQUE ARIZA FRANCISCO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44B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4350584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16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E6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D87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600,59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92D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TOSTE RODRIGUEZ JOSE SANTIAGO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AEF0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277E4AD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5DE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28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63C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1.415,94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A75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RUIZ PEREZ ADAN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B3FE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7AA294A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0B7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220220016504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3F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A18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1.018,55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6F0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ALONSO LUIS ANA BELEN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2FF2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7672E03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B6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220220016505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F82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C0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590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SIMON ZAMORA SAGRARIO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8B4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5E2EC08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7BC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220220016506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81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127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593,95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27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RODRIGUEZ BENCOMO MARTIN ARMANDO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9DA0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3F57A75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972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220220016507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E5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B66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2.500,00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CCF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CRUZ NOELIA VICTORIA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D12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1E9C809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30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220220016508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C94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AD2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2.500,00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4F4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PEREZ GARCIA MARIA DEL CARMEN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2A47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10131439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D10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220220016509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183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D19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1.484,39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01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RUIZ GUANCHE CRISTIAN FRANCISCO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4AAA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346421A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7C7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A09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071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831,44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AF1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ABREU GONZALEZ JOSE ISRAEL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A900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007BFB3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E31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61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35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24F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RAMOS LORENZO FABIAN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11CD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0A0B927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11D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4D4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682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5A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BARRERA LUIS ANA CAROLINA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8A69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4321221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3F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1C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45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8EB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AVILA MENDEZ MARIA DEL PILAR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4AB6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2A05359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3CE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38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CBB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411,96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5DB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LORENZO LORENZO ANA VANESA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11A2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3CB1507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B40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80C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F4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360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DOMINGUEZ VAL GOEL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B2E0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4D6DB79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506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220220016516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6C5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500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855,80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00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LOPEZ HERNANDEZ MARIA INMACULADA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5760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PARA CHEQUE EMPRENDEDOR 2022</w:t>
            </w:r>
          </w:p>
        </w:tc>
      </w:tr>
      <w:tr w:rsidR="00CA2B15" w:rsidRPr="00CA2B15" w14:paraId="416EE54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2B6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5C8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0ED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1.303,98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34B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GALVAN GONZALEZ SEMIDAN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2EA9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08905FB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614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8A1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46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483,78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0B5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RUIZ  ADELA MERCEDES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F23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3A08574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64E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4DC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E2C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1.544,48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6A7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TRUJILLO GONZALEZ MIRIAM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563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PARA CHEQUE EMPRENDEDOR 2022</w:t>
            </w:r>
          </w:p>
        </w:tc>
      </w:tr>
      <w:tr w:rsidR="00CA2B15" w:rsidRPr="00CA2B15" w14:paraId="37A2230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826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99E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8BD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773,77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4D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FRUTAYA SC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B51E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CHEQUE EMPRENDEDOR 2022</w:t>
            </w:r>
          </w:p>
        </w:tc>
      </w:tr>
      <w:tr w:rsidR="00CA2B15" w:rsidRPr="00CA2B15" w14:paraId="0BEC297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CA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220220016521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1E5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BE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1.174,27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3AC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OLIVIER DE MONTES CLOTY KARINA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43B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CHEQUE EMPRENDEDOR 2022</w:t>
            </w:r>
          </w:p>
        </w:tc>
      </w:tr>
      <w:tr w:rsidR="00CA2B15" w:rsidRPr="00CA2B15" w14:paraId="6E21F64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729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220220016885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1BC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97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1.566,92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08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LORENZO QUINTERO DAVID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3F6D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2BBC433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60B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220220016886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1E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16C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1.203,16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E7C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DONIZ DIAZ AYOZE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3B8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045D8FB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704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220220016887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2C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76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2E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FUENTES PEREZ RAMON GUSTAVO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223A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6A6B56A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AC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220220016888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AF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A2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F28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CABREJOS HIDALGO WILLIAMS EDER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844F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57729BE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29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220220016889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73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152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999,31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A7A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MENDEZ TRUJILLO MARIA CANDELARIA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0734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6378003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6FC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220220016890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884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A2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2.500,00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F1F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GUILLEN DELGADO FRANCISCO ALEXIS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0E5A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1976CA0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9DD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220220016894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1D9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492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1.294,24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3D7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LOPEZ RENDON JOUSE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B4E4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26BDF96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01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220220016895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5F1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3E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4A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PACHECO SAMUEL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CAFB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3B3B235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391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220220016896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17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0F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2.500,00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A9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LUIS PEREZ CONCEPCION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A39E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40C0641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6A3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lastRenderedPageBreak/>
              <w:t>220220017145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27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FD3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21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LOPEZ RODRIGUEZ JOSE ANGEL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A25F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6C6E909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9B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220220017149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228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437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853,64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50A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ALONSO BORGES LUZ MARINA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F7A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44E331C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88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220220017150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416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E2E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2.305,85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97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FUMERO HERNANDEZ MARIA OLGA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739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247B018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FCF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220220017410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D55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5DB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1.697,44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094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LINAREZ JOSE MANUEL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ADF0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1E03F85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BCA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220220017423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59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47000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BC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2.080,63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AA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JIMENEZ ESTEVEZ ALICIA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E45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PARA CHEQUE EMPRENDEDOR, 2022</w:t>
            </w:r>
          </w:p>
        </w:tc>
      </w:tr>
      <w:tr w:rsidR="00CA2B15" w:rsidRPr="00CA2B15" w14:paraId="6A149AC9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22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D49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9A4F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CE85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FAE0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73EEC89B" w14:textId="77777777" w:rsidTr="001736EE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34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BD1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2. BECAS - PROYECTO DE EMPLEO REINICIA II.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5B35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7FBBEEB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C9A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384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A8E6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66BB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F25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55928BA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A6AA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ACFD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289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426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8A7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226A63E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EF3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F1C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9E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E90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GARCIA CANDELARIA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E99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5D94102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8BB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220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C7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F0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DIAZ FARRAIS CRISTINA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B10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0ADCE43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050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63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8D3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484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SALAZAR CRISTOFER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8A8B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48E5738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89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220220010216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01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341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B2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MACHADO QUINTERO DAVINIA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B9B6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799FDE2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40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220220010217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408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CC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2C4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ABRANTE RODRIGUEZ DESIRE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DF3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0832F0C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8AD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220220010218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FEC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23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70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LORENZO VIDAL ESTHER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AAB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7F449B8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6C1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BD9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158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EDE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DOMINGUEZ GARCIA JOSE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A900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6E06283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0B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023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CD3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DED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SANTANA DIAZ DAYARI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3198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352393B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318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CB6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13A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325,00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9F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HERNANDEZ JUAN NOEL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1A21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7BE5F53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AA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220220010222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BE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E2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52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JULIA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B173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43208A9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CB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7D2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59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5F7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LUIS LAURA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D12A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37F7416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D15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220220010224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35A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C24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CE4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ESTEVEZ RAMOS LEANDRO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A1AE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4F7DB0E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1D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220220010225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44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E9A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81C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AVILA HERNANDEZ LEILA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69E2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64262BE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85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B6E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2CA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1A9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PLASENCIA FARIÑA LYDIA DORIS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E079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3587D92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D6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220220010227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63D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2F7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A15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MESA PEREZ LUCIA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FCD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425DFF4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B23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220220010228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050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ACD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684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ABREU LUIS DANIEL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95B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18E0F87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03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220220010229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108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B6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6F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TENA BENCOMO MAITE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ADA2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717BE94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D54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220220010230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3CD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B5B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A2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REGALADO RODRIGUEZ MARIA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0BEF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71E6480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C5F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220220010231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8A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F19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CD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ASCANIO SALAS MARIA DE LAS NIEVES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CD36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4E46AF5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37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220220010232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1A8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2EB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15F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PEREZ TORRES MARIA DOLORES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5750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53A2459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29E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220220010233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F5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5E8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F17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DIAZ FERNANDEZ MARIA JOSE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CC08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12204AF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AB0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220220010234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AD5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05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FB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SILVERIO BARROSO MARIA NOEMI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94D1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04966D0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DCF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220220010235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091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4A1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3DA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MORIN SANTANA MILAGROS DEL VALLE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514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7C517EB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98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9D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819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E10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LABRADOR ARBELO MONICA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FE64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479CBFE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2AC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220220010237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CC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83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0C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GONZALEZ NEREIDA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672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4272210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CE3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220220010238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0BB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57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BFA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PEREZ MARTIN OSCAR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363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07451D95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74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220220010239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A1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EF4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616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FARIÑA PATRICIA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10B8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1AB22B2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8C3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lastRenderedPageBreak/>
              <w:t>220220010240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C39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1E0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62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HERNANDEZ SALOME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C53A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466EAD7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A5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220220010241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4FE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11A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17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BRAVO CABRERA SARABIS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C7D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2A1EB20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07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74F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17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41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ABRANTE ESCOBAR VANESSA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AA23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431C9C3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EB3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220220010243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6E4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48100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CF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375,00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E6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GONZALEZ QUINTERO ZULEIMA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31F1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BECA PROYECTO REINICIA II. DECRETO 2022/1916</w:t>
            </w:r>
          </w:p>
        </w:tc>
      </w:tr>
      <w:tr w:rsidR="00CA2B15" w:rsidRPr="00CA2B15" w14:paraId="530A3F0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6C5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E1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9ADC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6BA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2B80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7620EAC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E32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74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933B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3. LOS REALEJOS SUMA - ACCIONES COMBINADAS DESTINADAS A POBLACIÓN EN SITUACIÓN DE VULNERABILIDAD SOCIAL.</w:t>
            </w:r>
          </w:p>
        </w:tc>
      </w:tr>
      <w:tr w:rsidR="00CA2B15" w:rsidRPr="00CA2B15" w14:paraId="4C2479B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FB6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E0D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91C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20F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77FF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5BFA57F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9B8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49C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2DA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7CFA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3399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6463C46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67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220220002539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3C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48911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D7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120.000,00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A0B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FUNDACION PROYECTO DON BOSCO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1101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FUNDACIÓN DON BOSCO EJERCICIO 2022. DECRETO 2022/535</w:t>
            </w:r>
          </w:p>
        </w:tc>
      </w:tr>
      <w:tr w:rsidR="00CA2B15" w:rsidRPr="00CA2B15" w14:paraId="5B5C83E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97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6A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2FCA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0E9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6844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5E08DC22" w14:textId="77777777" w:rsidTr="001736EE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5FE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E7F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4. FOMENTO DEL EMPLEO EN EL SECTOR TURÍSTICO.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EF06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0062019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9F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6B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0477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4F33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14F0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08E0E09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261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B2B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A2F4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1726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E29A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24288A18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51F5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220220007645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B9D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EMP 241 48923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A907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12.995,00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58AD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ASOCIACION PARA EL DESARROLLO ECONOMICO Y SOCIAL RAYUELA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B160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- TUREMPLEO</w:t>
            </w:r>
          </w:p>
        </w:tc>
      </w:tr>
      <w:tr w:rsidR="00CA2B15" w:rsidRPr="00CA2B15" w14:paraId="539E7BB2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911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992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D2E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7111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6D79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A2B15" w:rsidRPr="00CA2B15" w14:paraId="70BA7080" w14:textId="77777777" w:rsidTr="00CA2B15">
        <w:trPr>
          <w:trHeight w:val="255"/>
        </w:trPr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31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ÁREA GESTORA: MEDIO AMBIENTE.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6BA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8FA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1FA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3378C65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8D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3B39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E89A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F30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93D1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523F056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BEA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0E5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5C53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8B7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9EC66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7D8C6733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F467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220220009129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F1B5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MDA 1721 48917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8F03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23.000,00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268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ASOCIACION FOMENTO ARTES VISUALES Y ESCENICAS DE LOS REALEJOS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BF4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2022 (PROMOCIÓN DEL MEDIO AMBIENTE: AULA DE LA NATURALEZA - PROYECTO ACTÚA VERDE)</w:t>
            </w:r>
          </w:p>
        </w:tc>
      </w:tr>
      <w:tr w:rsidR="00CA2B15" w:rsidRPr="00CA2B15" w14:paraId="6C023C14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104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69DA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9AAC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A774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E76F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A2B15" w:rsidRPr="00CA2B15" w14:paraId="4D8057E3" w14:textId="77777777" w:rsidTr="00CA2B15">
        <w:trPr>
          <w:trHeight w:val="255"/>
        </w:trPr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B24B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ÁREA GESTORA: PROTECCIÓN CIVIL.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B7C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AB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1AB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16B60B5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9E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75F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03E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0BD2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543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1A15B5F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24D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718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4FC4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03B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C8ACC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24316A71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6FF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220220012447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292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PTC 135 48979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D8F8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25.000,00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865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ASOC. VOLUNTARIOS PROTEC.CIVIL LOS REALEJOS BENTOR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3A6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SUBVENCIÓN NOMINATIVA A LA ASOCIACIÓN DE VOLUNTARIOS DE PROTECCIÓN CIVIL DE LOS REALEJOS</w:t>
            </w:r>
          </w:p>
        </w:tc>
      </w:tr>
      <w:tr w:rsidR="00CA2B15" w:rsidRPr="00CA2B15" w14:paraId="61A92144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44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811A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A833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79A0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EBCF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A2B15" w:rsidRPr="00CA2B15" w14:paraId="2C016031" w14:textId="77777777" w:rsidTr="00CA2B15">
        <w:trPr>
          <w:trHeight w:val="255"/>
        </w:trPr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08F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ÁREA GESTORA: SANIDAD.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CEB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3E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2ED2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6B44EF0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BE9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F7C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8658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D8FF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BB89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579F353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45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C20E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3B65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8742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8B0B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6419A462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A552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220220007040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28E6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SAN 311 48911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D738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18.000,00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329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ASOCIACION PROTECTORA ANIMALES ABANDONADOS REALEJOS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C2E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SUBVENCION NOMINATIVA 2022</w:t>
            </w:r>
          </w:p>
        </w:tc>
      </w:tr>
      <w:tr w:rsidR="00CA2B15" w:rsidRPr="00CA2B15" w14:paraId="19B7B46B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CD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B388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67C8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5BC4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4E90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A2B15" w:rsidRPr="00CA2B15" w14:paraId="76284EC1" w14:textId="77777777" w:rsidTr="00CA2B15">
        <w:trPr>
          <w:trHeight w:val="255"/>
        </w:trPr>
        <w:tc>
          <w:tcPr>
            <w:tcW w:w="8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3900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ÁREA GESTORA: TRANSPORTES.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7D7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DC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780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00E1188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F9F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3D3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748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F1ED" w14:textId="77777777" w:rsidR="00CA2B15" w:rsidRPr="00CA2B15" w:rsidRDefault="00CA2B15" w:rsidP="00CA2B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D07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 </w:t>
            </w:r>
          </w:p>
        </w:tc>
      </w:tr>
      <w:tr w:rsidR="00CA2B15" w:rsidRPr="00CA2B15" w14:paraId="4728004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FE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BAB7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BED8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3F6E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4C6E" w14:textId="77777777" w:rsidR="00CA2B15" w:rsidRPr="00CA2B15" w:rsidRDefault="00CA2B15" w:rsidP="00CA2B15">
            <w:pPr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CA2B15" w:rsidRPr="00CA2B15" w14:paraId="5956131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E2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220220000264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4B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93B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904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7CCB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TAXI COMPARTIDO A LA DEMANDA DICIEMBRE 2021 LM-021 DICIEMBRE</w:t>
            </w:r>
          </w:p>
        </w:tc>
      </w:tr>
      <w:tr w:rsidR="00CA2B15" w:rsidRPr="00CA2B15" w14:paraId="5DDCEE9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A46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lastRenderedPageBreak/>
              <w:t>220220000265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0D5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458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291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NIETO GARCIA MANUEL ANGEL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ABB3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TAXI COMPARTIDO A LA DEMANDA DICIEMBRE 2021- LM043</w:t>
            </w:r>
          </w:p>
        </w:tc>
      </w:tr>
      <w:tr w:rsidR="00CA2B15" w:rsidRPr="00CA2B15" w14:paraId="0A778146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1B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220220000266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571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3C5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1.560,00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61B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FE66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SERVICIO DE TAXI COMPARTIDO A LA DEMANDA. LM-40. DICIEMBRE 2021</w:t>
            </w:r>
          </w:p>
        </w:tc>
      </w:tr>
      <w:tr w:rsidR="00CA2B15" w:rsidRPr="00CA2B15" w14:paraId="1488CC3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0B3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220220000267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D39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DBF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9D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0B7D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SERVICIO TAXI COMPARTIDO A LA DEMANDA LM-27. DICIEMBRE 2021</w:t>
            </w:r>
          </w:p>
        </w:tc>
      </w:tr>
      <w:tr w:rsidR="00CA2B15" w:rsidRPr="00CA2B15" w14:paraId="6D05DEC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E3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220220001296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021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42D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F53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NIETO GARCIA MANUEL ANGEL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8F5A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PRESTACIÓN SERVICIO TAXI COMPARTIDO A LA DEMANDA. LM-43. ENERO 2022</w:t>
            </w:r>
          </w:p>
        </w:tc>
      </w:tr>
      <w:tr w:rsidR="00CA2B15" w:rsidRPr="00CA2B15" w14:paraId="244B66B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4C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220220001297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AC8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03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6D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C328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PRESTACIÓN SERVICIO TAXI COMPARTIDO A LA DEMANDA. LM-21. ENERO 2022</w:t>
            </w:r>
          </w:p>
        </w:tc>
      </w:tr>
      <w:tr w:rsidR="00CA2B15" w:rsidRPr="00CA2B15" w14:paraId="68196EB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70F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220220001298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42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B1F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36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8985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PRESTACIÓN SERVICIO TAXI COMPARTIDO A LA DEMANDA. LM-43. ENERO 2022</w:t>
            </w:r>
          </w:p>
        </w:tc>
      </w:tr>
      <w:tr w:rsidR="00CA2B15" w:rsidRPr="00CA2B15" w14:paraId="7DDB41F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466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220220001299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CFE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E61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FB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A729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PRESTACIÓN SERVICIO TAXI COMPARTIDO A LA DEMANDA. LM-40. ENERO 2022</w:t>
            </w:r>
          </w:p>
        </w:tc>
      </w:tr>
      <w:tr w:rsidR="00CA2B15" w:rsidRPr="00CA2B15" w14:paraId="1309554D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15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220220006342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809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F6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1.235,00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724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0188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FACTURA 018 SERVICIO DE TAXI COMPARTIDO A LA DEMANDA MES DE ABRIL, LICENCIA MUNICIPAL 040 MATRÍCULA 3881HBF</w:t>
            </w:r>
          </w:p>
        </w:tc>
      </w:tr>
      <w:tr w:rsidR="00CA2B15" w:rsidRPr="00CA2B15" w14:paraId="324BB3CE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A2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220220006343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1AD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C86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D04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77B8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FACTURA 04 SERV DE TAXI COMPARTIDO MES ABRIL 2022, LM027 , MATRÍCULA 6093HCP</w:t>
            </w:r>
          </w:p>
        </w:tc>
      </w:tr>
      <w:tr w:rsidR="00CA2B15" w:rsidRPr="00CA2B15" w14:paraId="72A93A8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8C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220220006344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91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322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43E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AF72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FACTURA  Nº 2 SERV DE TAXI COMPARTIDO A LA DEMANDA, MES ABRIL 2022 ,LM 043 MATRÍCULA 3899HBF</w:t>
            </w:r>
          </w:p>
        </w:tc>
      </w:tr>
      <w:tr w:rsidR="00CA2B15" w:rsidRPr="00CA2B15" w14:paraId="53A5924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4C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220220006345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75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FC7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CAC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73B2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FACTURA Nº 018 SERV DE TAXI COMPARTIDO A LA DEMANDA, MES ABRIL 2022 LM021 CON MATRÍCULA 6116HBN</w:t>
            </w:r>
          </w:p>
        </w:tc>
      </w:tr>
      <w:tr w:rsidR="00CA2B15" w:rsidRPr="00CA2B15" w14:paraId="325DCAFB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7D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220220009125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5C2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33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154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0266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F/5. PRESTACIÓN de 21 SERV. TAXIS COMPARTIDOS, LM 27, MATRÍCULA 6093 HCP, MAYO 2022</w:t>
            </w:r>
          </w:p>
        </w:tc>
      </w:tr>
      <w:tr w:rsidR="00CA2B15" w:rsidRPr="00CA2B15" w14:paraId="233E842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D44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220220009126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74F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517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6C1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7A62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F/18. PRESTACIÓN de 21 SERV.TAXI COMPARTIDO, LM 40, MATRÍCULA 3881 HBF, MAYO 2022</w:t>
            </w:r>
          </w:p>
        </w:tc>
      </w:tr>
      <w:tr w:rsidR="00CA2B15" w:rsidRPr="00CA2B15" w14:paraId="30E8B8E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BA4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220220009127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AF9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715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53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475D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F/19. PRESTACIÓN de 21 SERV.TAXI COMPARTIDO, LM 21, MATRÍCULA 6116 HBN, MAYO.</w:t>
            </w:r>
          </w:p>
        </w:tc>
      </w:tr>
      <w:tr w:rsidR="00CA2B15" w:rsidRPr="00CA2B15" w14:paraId="572D109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57E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220220009128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E90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7C5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605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8973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F/3. PRESTACIÓN de 21 SERV.TAXI COMPARTIDO, LM 43, MATRÍCULA 3899 HBF, MAYO.</w:t>
            </w:r>
          </w:p>
        </w:tc>
      </w:tr>
      <w:tr w:rsidR="00CA2B15" w:rsidRPr="00CA2B15" w14:paraId="0E4FFB0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A6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220220010839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9D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35B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1.430,00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F2E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D22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F/6. PRESTACIÓN SERV.TAXI COMPARTIDO a DEMANDA, LM 27, MATRÍCULA 6093 HCP, JUNIO.</w:t>
            </w:r>
          </w:p>
        </w:tc>
      </w:tr>
      <w:tr w:rsidR="00CA2B15" w:rsidRPr="00CA2B15" w14:paraId="06B4E32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942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220220010840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A15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2B6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1.430,00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8B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2FA3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F/4. PRESTACIÓN SERV.TAXI COMPARTIDO a DEMANDA, LM 43, MATRÍCULA 3899 HBF, JUNIO.</w:t>
            </w:r>
          </w:p>
        </w:tc>
      </w:tr>
      <w:tr w:rsidR="00CA2B15" w:rsidRPr="00CA2B15" w14:paraId="517EC019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F46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220220010841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F81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5C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1.430,00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57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7568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F/19. PRESTACIÓN SERV. TAXI COMPARTIDO a DEMANDA, LM 40, MATRÍCULA 3881 HBF, JUNIO.</w:t>
            </w:r>
          </w:p>
        </w:tc>
      </w:tr>
      <w:tr w:rsidR="00CA2B15" w:rsidRPr="00CA2B15" w14:paraId="603951BC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72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220220010843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2A8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ACC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1.430,00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35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AA8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F/20. PRESTACIÓN SERV.TAXI COMPARTIDO a DEMANDA, LM 21, MATRÍCULA 6116 HBN, JUNIO.</w:t>
            </w:r>
          </w:p>
        </w:tc>
      </w:tr>
      <w:tr w:rsidR="00CA2B15" w:rsidRPr="00CA2B15" w14:paraId="6353182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39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220220013077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2D9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BDF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975,00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0E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9DB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F/20. SERVICIO TAXI COMPARTIDO a DEMANDA, LM 40, MATRÍCULA 3881 HBF, JULIO.</w:t>
            </w:r>
          </w:p>
        </w:tc>
      </w:tr>
      <w:tr w:rsidR="00CA2B15" w:rsidRPr="00CA2B15" w14:paraId="4E250559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73D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220220013078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E93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779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B38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8092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F/21. SERVICIO TAXI COMPARTIDO, LM 21, MATRÍCULA 6116 HBN, JULIO.</w:t>
            </w:r>
          </w:p>
        </w:tc>
      </w:tr>
      <w:tr w:rsidR="00CA2B15" w:rsidRPr="00CA2B15" w14:paraId="6D84D808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6D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220220013079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3CD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644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1.430,00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09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5BB7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F/5. SERVICIO TAXI COMPARTIDO, LM 43, MATRÍCULA 3899 HBF, JULIO.</w:t>
            </w:r>
          </w:p>
        </w:tc>
      </w:tr>
      <w:tr w:rsidR="00CA2B15" w:rsidRPr="00CA2B15" w14:paraId="350FF704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A00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220220014558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B60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9E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1.755,00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7F0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8123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F/7. SERVICIO TAXI COMPARTIDO ICOD ALTO-LLANADAS, LM 27, MATRÍCULA 6093 HCP, JULIO.</w:t>
            </w:r>
          </w:p>
        </w:tc>
      </w:tr>
      <w:tr w:rsidR="00CA2B15" w:rsidRPr="00CA2B15" w14:paraId="1F17E57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13E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220220015030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F27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AB3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1.430,00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73B0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6250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F/21. SERVICIO TAXI COMPARTIDO ICOD ALTO-LLANADAS, LM 40, MATRÍCULA 3881 HBF, AGOSTO.</w:t>
            </w:r>
          </w:p>
        </w:tc>
      </w:tr>
      <w:tr w:rsidR="00CA2B15" w:rsidRPr="00CA2B15" w14:paraId="3EFFA5DF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271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220220015031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38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810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1.430,00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073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5C33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F/8. SERVICIO TAXI COMPARTIDO ICOD ALTO-LLANADAS, LM 27, MATRÍCULA 6093 HCP, AGOSTO.</w:t>
            </w:r>
          </w:p>
        </w:tc>
      </w:tr>
      <w:tr w:rsidR="00CA2B15" w:rsidRPr="00CA2B15" w14:paraId="6EE2B41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40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220220015032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9CA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550F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1.495,00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089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DC1D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F/22. SERVICIO TAXI COMPARTIDO ICOD ALTO-LLANADAS, LM 21, MATRÍCULA 6116 HBN, AGOSTO.</w:t>
            </w:r>
          </w:p>
        </w:tc>
      </w:tr>
      <w:tr w:rsidR="00CA2B15" w:rsidRPr="00CA2B15" w14:paraId="6372E7B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C5C7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220220015033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1AA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CE8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60D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9DFF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F/6. SERVICIO TAXI COMPARTIDO ICOD ALTO-LLANADAS, LM 43, MATRÍCULA 3899 HBF, AGOSTO.</w:t>
            </w:r>
          </w:p>
        </w:tc>
      </w:tr>
      <w:tr w:rsidR="00CA2B15" w:rsidRPr="00CA2B15" w14:paraId="70F194D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C85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220220016448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598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F69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1.820,00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BC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5F3A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F/9. PRESTACIÓN SERV.TAXI COMPARTIDO a DEMANDA ICOD ALTO-LLANADAS, LM 27, MATRÍCULA 6093 HCP, SEPTIEMBRE.</w:t>
            </w:r>
          </w:p>
        </w:tc>
      </w:tr>
      <w:tr w:rsidR="00CA2B15" w:rsidRPr="00CA2B15" w14:paraId="540052C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5B5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CA3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5CB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1.495,00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375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0B9A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F/23. PRESTACIÓN SERV.TAXI COMPARTIDO a DEMANDA, ICOD ALTO-LLANADAS, LM 21, MATRÍCULA 6116 HBN, SEPTIEMBRE.</w:t>
            </w:r>
          </w:p>
        </w:tc>
      </w:tr>
      <w:tr w:rsidR="00CA2B15" w:rsidRPr="00CA2B15" w14:paraId="535812D1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8A69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EE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1B8C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1.170,00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C5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9BF9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F/22. PRESTACIÓN SERV.TAXI COMPARTIDO a DEMANDA, ICOD ALTO-LLANADAS, LM 40, MATRÍCULA 3881 HBF, SEPTIEMBRE.</w:t>
            </w:r>
          </w:p>
        </w:tc>
      </w:tr>
      <w:tr w:rsidR="00CA2B15" w:rsidRPr="00CA2B15" w14:paraId="0E598670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BA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220220016451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4C1C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BFF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37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5EB1D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F/7. PRESTACIÓN SERV.TAXI COMPARTIDO a DEMANDA, ICOD ALTO-LLANADAS, LM 43, MATRÍCULA 3899 HBF, SEPTIEMBRE.</w:t>
            </w:r>
          </w:p>
        </w:tc>
      </w:tr>
      <w:tr w:rsidR="00CA2B15" w:rsidRPr="00CA2B15" w14:paraId="2DBAA412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46E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220220018594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2D3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54E0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CA32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E28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SERVICIO DE TAXI COMPARTIDO. OCTUBRE 2022. LM-43</w:t>
            </w:r>
          </w:p>
        </w:tc>
      </w:tr>
      <w:tr w:rsidR="00CA2B15" w:rsidRPr="00CA2B15" w14:paraId="52957E1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1B8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220220018595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35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B33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1.235,00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282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A7FC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SERVICIO DE TAXI COMPARTIDO. OCTUBRE 2022. LM-40</w:t>
            </w:r>
          </w:p>
        </w:tc>
      </w:tr>
      <w:tr w:rsidR="00CA2B15" w:rsidRPr="00CA2B15" w14:paraId="0C62110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0F32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220220018596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DF0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481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1.235,00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1E78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6A0C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SERVICIO DE TAXI COMPARTIDO OCTUBRE 2022. LM-24</w:t>
            </w:r>
          </w:p>
        </w:tc>
      </w:tr>
      <w:tr w:rsidR="00CA2B15" w:rsidRPr="00CA2B15" w14:paraId="5864DBB3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691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220220018597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D453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1BD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47B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6FDD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SERVICIO DE TAXI COMPARTIDO. OCTUBRE 2022. LM-27</w:t>
            </w:r>
          </w:p>
        </w:tc>
      </w:tr>
      <w:tr w:rsidR="00CA2B15" w:rsidRPr="00CA2B15" w14:paraId="14812979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D84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220220020413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27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8DC6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1.430,00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BB66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B030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F/11. SERVICIO TAXI COMPARTIDO a DEMANDA, ICOD ALTO-LLANADAS, LM 27, MATRÍCULA 6093 HCP, NOVIEMBRE.</w:t>
            </w:r>
          </w:p>
        </w:tc>
      </w:tr>
      <w:tr w:rsidR="00CA2B15" w:rsidRPr="00CA2B15" w14:paraId="71BE916A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C453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lastRenderedPageBreak/>
              <w:t>220220020414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4EE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7A9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289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E3907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F/9. SERVICIO TAXI COMPARTIDO ICOD ALTO-LLANADAS, LM 43, MATRÍCULA 3899 HBF, NOVIEMBRE.</w:t>
            </w:r>
          </w:p>
        </w:tc>
      </w:tr>
      <w:tr w:rsidR="00CA2B15" w:rsidRPr="00CA2B15" w14:paraId="0C75B797" w14:textId="77777777" w:rsidTr="00CA2B15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817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220220020415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E36F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096A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1.300,00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D84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5475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F/25. SERVICIO de TAXI COMPARTIDO ICOD ALTO-LLANADAS, LM 21, MATRÍCULA 6116 HBN, NOVIEMBRE.</w:t>
            </w:r>
          </w:p>
        </w:tc>
      </w:tr>
      <w:tr w:rsidR="00CA2B15" w:rsidRPr="00CA2B15" w14:paraId="77A1A674" w14:textId="77777777" w:rsidTr="00CA2B15">
        <w:trPr>
          <w:trHeight w:val="2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E058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220220020416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B4431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2022 TRS 4412 47901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FCCB" w14:textId="77777777" w:rsidR="00CA2B15" w:rsidRPr="00CA2B15" w:rsidRDefault="00CA2B15" w:rsidP="00CA2B15">
            <w:pPr>
              <w:jc w:val="right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1.365,00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5CE4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7BEDA" w14:textId="77777777" w:rsidR="00CA2B15" w:rsidRPr="00CA2B15" w:rsidRDefault="00CA2B15" w:rsidP="00CA2B15">
            <w:pPr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CA2B15">
              <w:rPr>
                <w:rFonts w:asciiTheme="majorHAnsi" w:hAnsiTheme="majorHAnsi" w:cstheme="majorHAnsi"/>
                <w:color w:val="000000"/>
                <w:sz w:val="10"/>
                <w:szCs w:val="10"/>
              </w:rPr>
              <w:t>F/22A. SERVICIO TAXI COMPARTIDO ICOD ALTO-LLANADAS, LM 40, MATRÍCULA 3881 HBF, NOVIEMBRE.</w:t>
            </w:r>
          </w:p>
        </w:tc>
      </w:tr>
    </w:tbl>
    <w:p w14:paraId="0F7BBA9D" w14:textId="77777777" w:rsidR="003B3CE5" w:rsidRPr="00A82311" w:rsidRDefault="003B3CE5" w:rsidP="003B3CE5">
      <w:pPr>
        <w:tabs>
          <w:tab w:val="left" w:pos="142"/>
          <w:tab w:val="left" w:pos="8820"/>
        </w:tabs>
        <w:ind w:right="-81"/>
        <w:jc w:val="both"/>
        <w:outlineLvl w:val="0"/>
        <w:rPr>
          <w:b/>
          <w:color w:val="002060"/>
          <w:sz w:val="32"/>
        </w:rPr>
      </w:pPr>
    </w:p>
    <w:p w14:paraId="18B2BFED" w14:textId="77777777" w:rsidR="00DC3ECA" w:rsidRPr="00DC3ECA" w:rsidRDefault="00DC3ECA" w:rsidP="00DC3EC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Ejercicio 2023:</w:t>
      </w:r>
    </w:p>
    <w:p w14:paraId="1C79A4FE" w14:textId="77777777" w:rsidR="00A4484F" w:rsidRDefault="00A4484F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01BB591A" w14:textId="77777777" w:rsidR="00A4484F" w:rsidRDefault="00A4484F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248"/>
        <w:gridCol w:w="1222"/>
        <w:gridCol w:w="710"/>
        <w:gridCol w:w="3773"/>
        <w:gridCol w:w="6586"/>
      </w:tblGrid>
      <w:tr w:rsidR="001E6F85" w:rsidRPr="001E6F85" w14:paraId="35A6C32F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019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ÁREA GESTORA: AGRICULTURA.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A4A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ACF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37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E13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4AC2958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A64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170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F3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C9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D1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3CA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285D3B3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76B2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0E7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0BD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88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03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694F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33D5C76D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5A05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220230015614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2BD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AGR 419 48915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7E7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5.000,00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9C2D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G76524743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BEF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CEREALES DE TENERIFE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F1C8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ACETE PARA LA CAMPAÑA DE RECOGIDA DE CEREAL DE LOS REALEJOS</w:t>
            </w:r>
          </w:p>
        </w:tc>
      </w:tr>
      <w:tr w:rsidR="001E6F85" w:rsidRPr="001E6F85" w14:paraId="6DD6FD3E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616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78E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3754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C10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70B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03C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</w:tr>
      <w:tr w:rsidR="001E6F85" w:rsidRPr="001E6F85" w14:paraId="643ECFFA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692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ÁREA GESTORA: BIENESTAR ANIMAL.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736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3B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FC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1F19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545F9CA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FA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A75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E01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66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459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D2F6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564D9C1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C5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C44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826A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040E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8E7E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E1F8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32D5A2D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3B2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220230008298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43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BPA 311 48901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206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39D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G38586319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298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FUNDACION NEOTROPICO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AD97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 NOMINATIVA 2023</w:t>
            </w:r>
          </w:p>
        </w:tc>
      </w:tr>
      <w:tr w:rsidR="001E6F85" w:rsidRPr="001E6F85" w14:paraId="56603047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5E30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220230008300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48A1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BPA 311 48902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1A34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18.000,00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240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G76819390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DC3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PROTECTORA ANIMALES ABANDONADOS REALEJOS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60D7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ASOC PROTECTORA DE ANIMALES ABANDONADOS DE LOS REALEJOS</w:t>
            </w:r>
          </w:p>
        </w:tc>
      </w:tr>
      <w:tr w:rsidR="001E6F85" w:rsidRPr="001E6F85" w14:paraId="3F83E728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F2A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8DD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1BF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D59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DBAD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6EDD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</w:tr>
      <w:tr w:rsidR="001E6F85" w:rsidRPr="001E6F85" w14:paraId="11457B16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BF53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ÁREA GESTORA: COMERCIO.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C2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BF5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598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89A5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258F46C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A40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753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A24A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D7E9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63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9F9C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083D8268" w14:textId="77777777" w:rsidTr="001E6F85">
        <w:trPr>
          <w:trHeight w:val="255"/>
        </w:trPr>
        <w:tc>
          <w:tcPr>
            <w:tcW w:w="271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9FE2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1. RECUPERACIÓN DE LOCALES COMERCIALES VACÍOS EN ZONAS COMERCIALES ABIERTAS.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552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57E903E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883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041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27A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0947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BEE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330E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6BAC7AB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4B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F97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5348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B94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08D4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E93E4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4962DA2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6C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220230012761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793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69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673,26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858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B76680982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CE8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PARAISO KIDS SL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E60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CONC.COMP.PARA RECUPERACION LOCALES COMERCIALES VACIOS EN ZCA 2023.DECRETO 2023/2317 DE 27/07/2023</w:t>
            </w:r>
          </w:p>
        </w:tc>
      </w:tr>
      <w:tr w:rsidR="001E6F85" w:rsidRPr="001E6F85" w14:paraId="28A9A42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F6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220230012762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04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C6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1.792,16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C9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43372429H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BD7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CHAVEZ GARCIA ANTONIO CELESTINO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8BF2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CONC.COMP.PARA RECUPERACION LOCALES COMERCIALES VACIOS EN ZCA 2023. DECRETO 2023/2317 DE 27/07/2023</w:t>
            </w:r>
          </w:p>
        </w:tc>
      </w:tr>
      <w:tr w:rsidR="001E6F85" w:rsidRPr="001E6F85" w14:paraId="6D283E60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C22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220230012906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961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634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871,24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49A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78635214P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46C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FERNANDEZ GONZALEZ SARA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4CD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CONC.COMP.PARA RECUPERACION LOCALES COMERCIALES VACIOS EN ZCA 2023. DECRETO 2023/2317 DE 27/07/2023</w:t>
            </w:r>
          </w:p>
        </w:tc>
      </w:tr>
      <w:tr w:rsidR="001E6F85" w:rsidRPr="001E6F85" w14:paraId="492D98A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CF2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220230013772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E2C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134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286,50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6CB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78631277G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DE8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BARI PERDOMO MARILYN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9D64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CONC.COMP.PARA RECUPERACION LOCALES COMERCIALES VACIOS EN ZCA 2023. DECRETO 2023/2317 DE 27/07/2023</w:t>
            </w:r>
          </w:p>
        </w:tc>
      </w:tr>
      <w:tr w:rsidR="001E6F85" w:rsidRPr="001E6F85" w14:paraId="353592A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0C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220230013773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50E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8CE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2.362,88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02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78537087E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844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RODRIGUEZ PLADELLORENS MARIOLA DEL CARMEN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08B8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CONC.COMP.PARA RECUPERACION LOCALES COMERCIALES VACIOS EN ZCA 2023. DECRETO 2023/2317 DE 27/07/2023</w:t>
            </w:r>
          </w:p>
        </w:tc>
      </w:tr>
      <w:tr w:rsidR="001E6F85" w:rsidRPr="001E6F85" w14:paraId="356FB67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18D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220230016324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51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BC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673,26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24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B76680982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6B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PARAISO KIDS SL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42DD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CONC.COMP.PARA RECUPERACION LOCALES COMERCIALES VACIOS EN ZCA 2023. DECRETO 2023/2897 DE 09/10/2023</w:t>
            </w:r>
          </w:p>
        </w:tc>
      </w:tr>
      <w:tr w:rsidR="001E6F85" w:rsidRPr="001E6F85" w14:paraId="66CD83B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53A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220230016325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20A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EB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969,36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003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78635214P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20B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FERNANDEZ GONZALEZ SARA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B59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CONC.COMP.PARA RECUPERACION LOCALES COMERCIALES VACIOS EN ZCA 2023. DECRETO 2023/2897 DE 09/10/2023</w:t>
            </w:r>
          </w:p>
        </w:tc>
      </w:tr>
      <w:tr w:rsidR="001E6F85" w:rsidRPr="001E6F85" w14:paraId="0238416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0AD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220230016326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5C0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546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896,08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0DD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43372429H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54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CHAVEZ GARCIA ANTONIO CELESTINO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B61E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CONC.COMP.PARA RECUPERACION LOCALES COMERCIALES VACIOS EN ZCA 2023. DECRETO 2023/2897 DE 09/10/2023</w:t>
            </w:r>
          </w:p>
        </w:tc>
      </w:tr>
      <w:tr w:rsidR="001E6F85" w:rsidRPr="001E6F85" w14:paraId="791B0643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B56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220230016327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17F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76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286,50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7EF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78631277G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06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BARI PERDOMO MARILYN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45F5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CONC.COMP.PARA RECUPERACION LOCALES COMERCIALES VACIOS EN ZCA 2023. DECRETO 2023/2897 DE 09/10/2023</w:t>
            </w:r>
          </w:p>
        </w:tc>
      </w:tr>
      <w:tr w:rsidR="001E6F85" w:rsidRPr="001E6F85" w14:paraId="1BB9D2A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13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220230016328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F3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6C3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1.181,44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AFB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78537087E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4C3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RODRIGUEZ PLADELLORENS MARIOLA DEL CARMEN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38A3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CONC.COMP.PARA RECUPERACION LOCALES COMERCIALES VACIOS EN ZCA 2023. DECRETO 2023/2897 DE 09/10/2023</w:t>
            </w:r>
          </w:p>
        </w:tc>
      </w:tr>
      <w:tr w:rsidR="001E6F85" w:rsidRPr="001E6F85" w14:paraId="63BD968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10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695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057F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8E09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23F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9B91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18659697" w14:textId="77777777" w:rsidTr="001E6F85">
        <w:trPr>
          <w:trHeight w:val="255"/>
        </w:trPr>
        <w:tc>
          <w:tcPr>
            <w:tcW w:w="271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1E2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lastRenderedPageBreak/>
              <w:t>2. FOMENTO DE LA COMPETITIVIDAD, MEJORA Y CONSOLIDACIÓN DE EMPRESAS - REMÁRCATE.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0659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40F37C0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EB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33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B29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70B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08FB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94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405F2D1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DB0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086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A9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9CB7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E1FD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061A8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79DE80D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BB0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220230019729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B3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895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6.977,26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B09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43384904G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1AF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MENDEZ PERDIGON ALEJANDRO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F8A0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F/746. SUBVENCIÓN en ESPECIE ""REMÁRCATE 2023: FORMENTO para MEJORA y CONSOLIDACIÓN EMPRESAS""(FASES 1 y 2).</w:t>
            </w:r>
          </w:p>
        </w:tc>
      </w:tr>
      <w:tr w:rsidR="001E6F85" w:rsidRPr="001E6F85" w14:paraId="6E736C8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733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220230019730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7B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169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7.267,98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C1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43384904G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62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MENDEZ PERDIGON ALEJANDRO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379C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F/747. SUBVENCIÓN en ESPECIE ""REMÁRCATE 2023: FOMENTO PARA MEJORA y CONSOLIDACIÓN EMPRESAS"" (FASE 3).</w:t>
            </w:r>
          </w:p>
        </w:tc>
      </w:tr>
      <w:tr w:rsidR="001E6F85" w:rsidRPr="001E6F85" w14:paraId="4629B32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1CF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CB52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02E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F46D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A129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C782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67659578" w14:textId="77777777" w:rsidTr="001E6F85">
        <w:trPr>
          <w:trHeight w:val="255"/>
        </w:trPr>
        <w:tc>
          <w:tcPr>
            <w:tcW w:w="271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4BB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3. INSTALACIÓN DE TERRAZAS, TARIMAS Y TOLDOS EN EL ÁREA DE RESTAURACIÓN.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7C8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68A8AA4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68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D63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B8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1F5D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08A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4CEA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4821097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DFFB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6C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4B17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7BAE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C99C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A21D8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4BCDA5B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550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220230014206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0D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78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65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43360080C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6ED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LLANOS LOPEZ PEDRO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52A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 CONC.COMP.PARA INSTALACION TERRAZAS,TARIMAS Y TOLDOS VINCULADOS AL SECOR RESTAURACION. DECRETO 2023/2520</w:t>
            </w:r>
          </w:p>
        </w:tc>
      </w:tr>
      <w:tr w:rsidR="001E6F85" w:rsidRPr="001E6F85" w14:paraId="6DAB0B1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3D45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5257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980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A51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98A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C14E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6394A10C" w14:textId="77777777" w:rsidTr="001E6F85">
        <w:trPr>
          <w:trHeight w:val="255"/>
        </w:trPr>
        <w:tc>
          <w:tcPr>
            <w:tcW w:w="115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F5B1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4. BONOS AL CONSUMO DE COMERCIOS CON CORAZÓN.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78AC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B2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947C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4388915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2D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CDD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C576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329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5B90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A908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12B7DF9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BD2D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49E1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11B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6E1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90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76DB1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0308629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7DA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220230017722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B16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42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112.500,00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504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G38869525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EC3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FEDERACION DE AREAS URBANAS DE CANARIAS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7A81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BONOS COMERCIO CON CORAZÓN 2023. DECRETO 2023/3106 DE 31/10/2023</w:t>
            </w:r>
          </w:p>
        </w:tc>
      </w:tr>
      <w:tr w:rsidR="001E6F85" w:rsidRPr="001E6F85" w14:paraId="053E7B0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B0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220230000779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FD2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E8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37.500,00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28A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G38869525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C9C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FEDERACION DE AREAS URBANAS DE CANARIAS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A2D0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PRÓRROGA DE CONVENIO CON FAUCA DE LOS BONOS CONSUMO CON CORAZÓN</w:t>
            </w:r>
          </w:p>
        </w:tc>
      </w:tr>
      <w:tr w:rsidR="001E6F85" w:rsidRPr="001E6F85" w14:paraId="45584D3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D5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BC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69EB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256D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A44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653C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066E7753" w14:textId="77777777" w:rsidTr="001E6F85">
        <w:trPr>
          <w:trHeight w:val="255"/>
        </w:trPr>
        <w:tc>
          <w:tcPr>
            <w:tcW w:w="115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F34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5. POTENCIACION TEJIDO EMPRESARIAL DEL MUNICIPIO.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9A1F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773E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C798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44537D5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71B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172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067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C07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DE3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0713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28A59DB3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DF01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061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CE8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9684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36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C1170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1DE97E6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B5B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220230019665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79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6A6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88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78620584Y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6C5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LUIS ALONSO LIDIA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3957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2FAACFF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E12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220230019666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583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DEE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1.750,00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B3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78642558S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F91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SUAREZ MORENO YOSHUOA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E9DD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5B39C7C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4F3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220230019667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969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61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7F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78714084B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E45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MARTIN PADRON ESTIBALIZ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01F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35419D1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0AD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220230019668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A30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9C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1.110,47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49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43388349E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019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RODRIGUEZ GUERRA PAULA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53C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0F31E7C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82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220230019669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CD0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43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1.050,30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E8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43364045Y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8A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CABO PADRON MARIA SONIA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5476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12CF512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CB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220230019670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FC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711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9B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78637177Q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89A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PEREZ MARTIN MANUEL DE JESUS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6664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4A61311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C29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220230019671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0D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C4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1.750,00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1CA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78634873N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1F5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EXPOSITO PEREZ YANIRA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6E23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176C4E0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842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220230019672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1D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2A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885,80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F9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J44764876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6F1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TEXTILES OHANA SOCIEDAD CIVIL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E65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2079BFAC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775A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220230019673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77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D7C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1.638,35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891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42074838H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01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DEVORA PEREZ EUGENIO CELSO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99A1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17C6334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66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220230019674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F1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4AF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011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79071287R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8AE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FREYTEZ CARABALLO ANA YURAIMA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2691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7491F20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7A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AD7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BA1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1.750,00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FB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43386035P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79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MACHADO CATHAYSA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2B68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0B6DEB9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FD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220230019676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897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DF2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1.140,47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4F6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04730017K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0ED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SANTIESTEBAN ACOSTA YOAN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D219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6F6EC6C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6B2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220230019677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721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6E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647,53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70F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78647483H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C1C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MESA DIAZ ZEBENZUI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3B7C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2F0C8E3C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16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220230019678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E12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BB5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D3F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684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3DB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5A7937D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72F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220230019679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EB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571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1.727,33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F62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Y5071318Q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20F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TRUSCA GEORGETA ANDREEA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0B76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28E3E92C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21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BF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9C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1.750,00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0F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43382394R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62B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PACHECO HERNANDEZ JANET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0010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02C16AC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F3F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lastRenderedPageBreak/>
              <w:t>220230019681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CA7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E86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1.750,00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76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43847386W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A36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GARCIA ADRIAN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F82F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530D578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E44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F8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1E6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1.668,24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2A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43384993R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211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CASAÑAS GONZALEZ CARMEN SARAI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C1EF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5E91A9B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A4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D29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DE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1.256,62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0B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42182635Z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74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PEREZ MORALES JOSE ANTONIO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9C7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2B1C570C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A55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44C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830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93F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78610529W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DD1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RIVERO GUASQUE CRISTINA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DF6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12F280A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3F1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220230019685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96D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02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933,26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53A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43486053E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3C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CABRERA MALEWA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1143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534B72B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DF8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220230019686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2B7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6F3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1.750,00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11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78626074E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D68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ARA GONZALEZ ANGEL DE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1B57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2826E16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CFB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220230019687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F2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30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917,15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D6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78629159W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F34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ALONSO MIGUEL ANGEL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6494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652B515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20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220230019688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F50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43B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6B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43375624Q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19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MORALES HERNANDEZ JESUS DAVID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B15A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0B423D6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934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220230019689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DDA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27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412,93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CDD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43385120J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B0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GONZALEZ TANIA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03BC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2EB7970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5DE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C9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7FE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1.750,00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9B1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78627779W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BB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QUINTERO GARCIA JOSE RAMON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8552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7DAB546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BE6A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220230019691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C98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959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1.600,33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8F4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Y9487907F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A2C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CARRILLO PIZZANI MARGOT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8BC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5573687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1C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220230019692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E6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2D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1.750,00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29A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54048623A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2D2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CASAÑA LORENZO MARIA MARLENIS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A4B3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15F436C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C37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220230019693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B4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3C7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1.059,64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2DD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30825456M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BEA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SALAMANCA GONZALEZ ESTRELLA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F672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1A267BD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4D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220230019694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36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9D8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67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Y0739332B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43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LAPI KAREN JOSEFINA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E4CD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01D33AB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51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220230020229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10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9A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1.108,58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DD6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78644642Y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DA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DE LEON ALBA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E7D8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6D409B5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D2E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220230020394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9C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D6F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845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43368314C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FE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MACHADO PEREZ ANA LOURDES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A6D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4E6F342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66A3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220230020829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70E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BA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8A3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78619218C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04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PEREZ HERNANDEZ MARIA REMEDIOS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0566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3215088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03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220230020830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0B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D2C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1.302,77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EDC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54111489X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C9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GIL ESCOBAR EDUARDO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F83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6CF9CB4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20BA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220230020831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40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108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E1A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43372824E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95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ABAD MORENO ANA BELEN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C530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42311E7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C5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220230020832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954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BA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2.287,86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A66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78613184N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C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LUIS ANDRES ARMANDO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6C28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6CE042A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87C2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220230020833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225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A5F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1.103,04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D59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78648205G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67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MESA LEON EDNA MARIA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204D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09A17680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A1AB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220230020834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FF01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COM 433 47902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9935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1.750,00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6DD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78643087S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445D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OLIVA GONZALEZ CRISTIAN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76C4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SUBVENCIONES EN RÉGIMEN DE CONCURRENCIA COMPETITIVA PARA POTENCIAR EL TEJIDO COMERCIAL, PROFESIONAL Y DE SERVICIOS 2023</w:t>
            </w:r>
          </w:p>
        </w:tc>
      </w:tr>
      <w:tr w:rsidR="001E6F85" w:rsidRPr="001E6F85" w14:paraId="06E694A3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C16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90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B61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3F57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9BE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1E8B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</w:tr>
      <w:tr w:rsidR="001E6F85" w:rsidRPr="001E6F85" w14:paraId="35E14522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865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ÁREA GESTORA: CULTURA.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9F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921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606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7C5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032EB88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000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85E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DBF0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6B0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4B3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BEB4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4C69FC80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4D17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1. ESCUELA DE ARTES ARTÍSTICAS.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45B9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6EF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8A9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6D36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62E6798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6A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BB4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12C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CF96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7F2A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147A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2A3E2190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2229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4ADE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DE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7EC9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1A2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32AC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0635877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6D6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220230004630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4F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CUL 334 48978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23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99.000,00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317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G38707436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7C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FOMENTO ARTES VISUALES Y ESCENICAS LOS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5630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ASOCIACIÓN FOMENTO DE LAS ARTES VISUALES Y ESCENICAS (AFAVER)</w:t>
            </w:r>
          </w:p>
        </w:tc>
      </w:tr>
      <w:tr w:rsidR="001E6F85" w:rsidRPr="001E6F85" w14:paraId="2496EBE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4B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ACA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4AC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315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65A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6256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728986C9" w14:textId="77777777" w:rsidTr="001E6F85">
        <w:trPr>
          <w:trHeight w:val="255"/>
        </w:trPr>
        <w:tc>
          <w:tcPr>
            <w:tcW w:w="139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821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2. FOMENTO DE LA ACTIVIDAD ARTÍSTICA Y CULTURAL DEL MUNICIPIO.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BCB5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559F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626C24C3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CB5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F8C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C1A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C46E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616B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6F4D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389BA2E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5B2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BD58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039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A0F1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FAA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07F2D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43E9E74C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9C03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220230013743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F0F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CUL 334 48950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E1D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DD5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G38271052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D2D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AGRUPACION FOLKLORICA TIGARAY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EFDC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AGRUPACIÓN FOLKLORICA TIGARAY</w:t>
            </w:r>
          </w:p>
        </w:tc>
      </w:tr>
      <w:tr w:rsidR="001E6F85" w:rsidRPr="001E6F85" w14:paraId="7A080C4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372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220230014597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FC1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CUL 334 48951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48E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3.600,00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55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G38988473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51D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 PARRANDA EL CHIRATO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8754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ASOCIACIÓN PARRANDA EL CHIRATO. DECRETO 2023/2552 DE 25/08/2023</w:t>
            </w:r>
          </w:p>
        </w:tc>
      </w:tr>
      <w:tr w:rsidR="001E6F85" w:rsidRPr="001E6F85" w14:paraId="7450FEB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86F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lastRenderedPageBreak/>
              <w:t>220230015933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5C2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CUL 334 48952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C9A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7C1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G38398582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39F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AGRUPACION FOLKLORICA ACORAN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9222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ASOCIACIÓN CULTURAL AGRUPACIÓN FOLKLORICA VERSEADORES DE ACORÁN</w:t>
            </w:r>
          </w:p>
        </w:tc>
      </w:tr>
      <w:tr w:rsidR="001E6F85" w:rsidRPr="001E6F85" w14:paraId="63B30D1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7A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220230015932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F81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CUL 334 48953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7C0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E0F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G38642880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F8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CULTURAL GUAYACSANTA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539B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AGRUPACIÓN FOLKLORICA GUAYACSANTA</w:t>
            </w:r>
          </w:p>
        </w:tc>
      </w:tr>
      <w:tr w:rsidR="001E6F85" w:rsidRPr="001E6F85" w14:paraId="4199BEB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459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220230021425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77D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CUL 334 48955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3F9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089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G38842522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005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CULTURAL GRUPO FOLKLORICO LOS DONIZ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5083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ASOCICIACIÓN CULTURAL GRUPO FOLKLORICO LOS DONIZ. DECRETO 2023/3721 DE 21/12/23</w:t>
            </w:r>
          </w:p>
        </w:tc>
      </w:tr>
      <w:tr w:rsidR="001E6F85" w:rsidRPr="001E6F85" w14:paraId="157417B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37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220230018029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42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CUL 334 48956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8F5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3F5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G38666343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F00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AGRUPACION FOLKLORICA ATABARA ZAMORA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2D5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AGRUPACIÓN FOLKLORICA ATABARA - LA ZAMORA. DECRETO 2023/3184 DE 09/11/2023</w:t>
            </w:r>
          </w:p>
        </w:tc>
      </w:tr>
      <w:tr w:rsidR="001E6F85" w:rsidRPr="001E6F85" w14:paraId="34F9363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0C5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220230015931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199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CUL 334 48957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19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F1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G38951273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871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AGRUPACION FOLKLORICA CHIGUET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BF3E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ASOCIACIÓN AGRUPACIÓN FOLKLORICA CHIGUET</w:t>
            </w:r>
          </w:p>
        </w:tc>
      </w:tr>
      <w:tr w:rsidR="001E6F85" w:rsidRPr="001E6F85" w14:paraId="47D068B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DC0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220230014596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2E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CUL 334 48958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E89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1B4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G38455606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9F7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CULTURAL LOS TRIGALES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9BF6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ASOCIACIÓN CULTURAL LOS TRIGALES. DECRETO 2023/2540 DE 24/08/2023</w:t>
            </w:r>
          </w:p>
        </w:tc>
      </w:tr>
      <w:tr w:rsidR="001E6F85" w:rsidRPr="001E6F85" w14:paraId="2B57614F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462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220230016196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3D73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CUL 334 48959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3E23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2.500,00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7F3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G38857942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4B4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SOCIAL Y CULTURAL ECHEIDE VALLE VERDE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996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ASOCIACIÓN ECHEIDE VALLE VERDE</w:t>
            </w:r>
          </w:p>
        </w:tc>
      </w:tr>
      <w:tr w:rsidR="001E6F85" w:rsidRPr="001E6F85" w14:paraId="3BBF3154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97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3B7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1587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B8F4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4B79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AD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</w:tr>
      <w:tr w:rsidR="001E6F85" w:rsidRPr="001E6F85" w14:paraId="136A162C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869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ÁREA GESTORA: DEPORTES.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E64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B8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D8F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27CC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0E4780B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3FB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565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92B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208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6411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5A56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3F97B06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CE14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5EB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6D7C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B6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083D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BC9C0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2B5800B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321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220230019989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D2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EA9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3.162,23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B4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G38954368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840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 CD LOS TRIGALES ICOD EL ALTO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636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3315020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35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76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0F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2.221,15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9A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G76661347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497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INTARA DE TENERIFE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46BB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4259645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A96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220230019991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91C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6B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1.276,84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5D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G76668748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A0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CLUB DEPORTIVO LA FAJANA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C48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08B485D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A23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220230019992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09C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DA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5.919,29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1A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G38753679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AF7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AL SHAH MAT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8BF6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2FA7459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BA1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220230019993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B92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F5B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5.740,11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962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G38106936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DE6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ATLETISMO PUERTO CRUZ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23B3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3319D0D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6EB3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8F6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1F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9.887,00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79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G38358974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53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BALONCESTO REALEJOS VIERA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9DC0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2F966003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27C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6B9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E9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7.510,90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0AF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G38370821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A87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BALONMANO ANDOAN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EAA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07548A8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E4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220230019996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C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41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795,80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C5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G76791383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1E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DE PETANCA EL ASOMADERO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14FF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2D70EF4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E6F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DD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896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2.148,51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1A8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G76672427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105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GOKAI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9EA5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642CC8E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CD3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17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63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1.252,62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5FF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G76613397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5F9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HIDRA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E346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1A9EC9C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1BD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41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2E6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1.882,16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547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G76530088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5F6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REALROC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304D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1D38564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F7B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FD3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5F9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6.376,11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605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G38487161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F6E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FUTBOL SALA RAMBLAS CASTRO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4853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2047059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39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F7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738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2.958,84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578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G38478681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296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GIMNASIA RITMICA TASMANIA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D8AE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05DA605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DF0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220230020002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B8D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02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2.568,20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801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G38369138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C2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NATACION REALES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98A4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56CE0A8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E8C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220230020003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0E7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AC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7.026,63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85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G38448890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F8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VOLEIBOL MENCEY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B1F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7442854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5E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AD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3CF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9.480,23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6E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G38279832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882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UNION DEPORTIVA CRUZ SANTA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51CE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4E49DBD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2FC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0C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5BB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10.870,06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10F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G38327599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8B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UNION DEPORTIVA LONGUERA TOSCAL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B25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1D7C01C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8D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6F0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C2E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3.857,95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B9D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G38518163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57D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UNION DEPORTIVA PALO BLANCO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004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3CDD681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F773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D8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345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8.059,73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096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G38296026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E66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UNION DEPORTIVA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8B38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7D1A49F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015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220230020008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5A8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7A1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780,10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425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43494036R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946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VIERA GARCIA DEBORA DEL PILAR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B8E2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10157C1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292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220230020009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B61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BDB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827,39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BB8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43381835V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7D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DIAZ GARCIA ALBA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82BC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3B4A53F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AA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239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C8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378,24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B4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43384673A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30C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DOMINGUEZ HERNANDEZ ALBA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DD32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5666D6B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C1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2C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8B0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354,60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99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43485751L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511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GARCIA INES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0F1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4CAD248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A4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6A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12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870,33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FE9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43492321B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964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TAPIA GONZALEZ LAURA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8478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344C068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BC5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lastRenderedPageBreak/>
              <w:t>220230020013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32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4B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692,31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A23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43378841J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78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RODRIGUEZ RODRIGUEZ DE LA SIERRA MARIA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612C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4965EF9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05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98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1E2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942,31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BB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43382568Z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BD2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LABRADOR CASTILLA PAULA DAOPIN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2C90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458D86B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92C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E63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B3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945,59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2FE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43381849P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B12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FEBLES LUIS SAMUEL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7DB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2E12613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48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220230020016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8D8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A4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1.276,55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4C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43358962Y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946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HERNANDEZ VICENTE DAMIAN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3C75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6CCE47E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6AC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081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61B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514,29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BF1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43846196P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8B5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SANABRIA BAUTISTA MARIANA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26E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5DCFC2A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2B4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26C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92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533,68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DB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78640130W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A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DOMINGUEZ HERNANDEZ YURENA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1BA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30A97F2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98B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D38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E83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4.016,14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87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G76754746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C519" w14:textId="77777777" w:rsidR="001E6F85" w:rsidRPr="00F1367F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  <w:lang w:val="en-US"/>
              </w:rPr>
            </w:pPr>
            <w:r w:rsidRPr="00F1367F">
              <w:rPr>
                <w:rFonts w:ascii="Calibri Light" w:hAnsi="Calibri Light" w:cs="Calibri Light"/>
                <w:color w:val="000000"/>
                <w:sz w:val="10"/>
                <w:szCs w:val="10"/>
                <w:lang w:val="en-US"/>
              </w:rPr>
              <w:t>CLUB DEPORTIVO KYODAI RYU TEAM REGIS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F23B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5B91982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5E3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6C6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8D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2.989,50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432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G38866109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FD5C" w14:textId="77777777" w:rsidR="001E6F85" w:rsidRPr="00F1367F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  <w:lang w:val="en-US"/>
              </w:rPr>
            </w:pPr>
            <w:r w:rsidRPr="00F1367F">
              <w:rPr>
                <w:rFonts w:ascii="Calibri Light" w:hAnsi="Calibri Light" w:cs="Calibri Light"/>
                <w:color w:val="000000"/>
                <w:sz w:val="10"/>
                <w:szCs w:val="10"/>
                <w:lang w:val="en-US"/>
              </w:rPr>
              <w:t>CLUB ATLETISMO TSUBURAYA SPRINTERS TENERIFE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5B15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7C7859F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41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220230020237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90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D68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942,30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F06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43371342N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86D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GIL ALVAREZ GERMAN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8F33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10575C1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BE8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220230020456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6B3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72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942,31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D4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78629850A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EB2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ESCOBAR ACOSTA JAVIER NAUZET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7DEB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CONCURRENCIA COMPETITIVA A ENTIDADES DEPORTIVAS SIN ÁNIMO DE LUCRO Y DEPORTISTAS INDIVIDUALES MUNICIPALES 2023</w:t>
            </w:r>
          </w:p>
        </w:tc>
      </w:tr>
      <w:tr w:rsidR="001E6F85" w:rsidRPr="001E6F85" w14:paraId="25B8BF6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06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220230003426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63B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2E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3.000,00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D95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G38753679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25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AL SHAH MAT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DCF5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CD AL SHAH MAT LOS REALEJOS</w:t>
            </w:r>
          </w:p>
        </w:tc>
      </w:tr>
      <w:tr w:rsidR="001E6F85" w:rsidRPr="001E6F85" w14:paraId="6B0B685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17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220230008582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5D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51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10.000,00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98D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G38478681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CE9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GIMNASIA RITMICA TASMANIA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75A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DE GIMNASIA RÍTMICA TAZMANIA</w:t>
            </w:r>
          </w:p>
        </w:tc>
      </w:tr>
      <w:tr w:rsidR="001E6F85" w:rsidRPr="001E6F85" w14:paraId="13141E8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443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220230006217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1E8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A3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3.000,00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463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G76613397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64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HIDRA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1CE4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DEPORTIVO HIDRA</w:t>
            </w:r>
          </w:p>
        </w:tc>
      </w:tr>
      <w:tr w:rsidR="001E6F85" w:rsidRPr="001E6F85" w14:paraId="26263B7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615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220230009966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0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D2D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4.400,00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F73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G76530088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18A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REALROC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4755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DEPORTIVO REALROC</w:t>
            </w:r>
          </w:p>
        </w:tc>
      </w:tr>
      <w:tr w:rsidR="001E6F85" w:rsidRPr="001E6F85" w14:paraId="6C971BD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1D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220230011925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523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2E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6.000,00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FEE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G76597426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B4B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AVENTADOS DE LOS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2E2E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CLUB DEPORTIVO AVENTADOS</w:t>
            </w:r>
          </w:p>
        </w:tc>
      </w:tr>
      <w:tr w:rsidR="001E6F85" w:rsidRPr="001E6F85" w14:paraId="7F99A2B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CB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220230005812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284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48908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854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3.000,00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0D2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G67679266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68C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MASGAS TENERIFE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EC14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DEPORTIVOS MASGAS TENERIFE</w:t>
            </w:r>
          </w:p>
        </w:tc>
      </w:tr>
      <w:tr w:rsidR="001E6F85" w:rsidRPr="001E6F85" w14:paraId="39FBAE63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7C8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220230004085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47C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48912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52B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4A1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G76661347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4DD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INTARA DE TENERIFE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355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DEPORTIVO INTARA DE TENERIFE</w:t>
            </w:r>
          </w:p>
        </w:tc>
      </w:tr>
      <w:tr w:rsidR="001E6F85" w:rsidRPr="001E6F85" w14:paraId="6283E830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ED0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220230009965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51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48914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C71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3.000,00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C1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G76791383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14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DEPORTIVO DE PETANCA EL ASOMADERO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A13B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DE PETANCA EL ASOMADERO</w:t>
            </w:r>
          </w:p>
        </w:tc>
      </w:tr>
      <w:tr w:rsidR="001E6F85" w:rsidRPr="001E6F85" w14:paraId="7E09909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71E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220230004084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479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48919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87F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8.000,00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6C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G38866109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5C79" w14:textId="77777777" w:rsidR="001E6F85" w:rsidRPr="00F1367F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  <w:lang w:val="en-US"/>
              </w:rPr>
            </w:pPr>
            <w:r w:rsidRPr="00F1367F">
              <w:rPr>
                <w:rFonts w:ascii="Calibri Light" w:hAnsi="Calibri Light" w:cs="Calibri Light"/>
                <w:color w:val="000000"/>
                <w:sz w:val="10"/>
                <w:szCs w:val="10"/>
                <w:lang w:val="en-US"/>
              </w:rPr>
              <w:t>CLUB ATLETISMO TSUBURAYA SPRINTERS TENERIFE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366B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ATLETISMO TSUBURAYA SPRINTERS TENERIFE</w:t>
            </w:r>
          </w:p>
        </w:tc>
      </w:tr>
      <w:tr w:rsidR="001E6F85" w:rsidRPr="001E6F85" w14:paraId="7780DD7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DD93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220230004267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3FD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48920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38F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15.000,00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9E1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G38673927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B93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ASOCIACION ECUESTRE LA TRILLA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5079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DEPORTIVO ASOCIACIÓN ENCUESTRE LA TRILLA</w:t>
            </w:r>
          </w:p>
        </w:tc>
      </w:tr>
      <w:tr w:rsidR="001E6F85" w:rsidRPr="001E6F85" w14:paraId="27CC1A4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4C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220230004797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506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48924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0B1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37C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G38296026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EA3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UNION DEPORTIVA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0FB0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U.D. REALEJOS</w:t>
            </w:r>
          </w:p>
        </w:tc>
      </w:tr>
      <w:tr w:rsidR="001E6F85" w:rsidRPr="001E6F85" w14:paraId="1F6832B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1FF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220230008583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F81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48925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188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8C8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G38279832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0F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UNION DEPORTIVA CRUZ SANTA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F58A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C.D UNIÓN DEPORTIVA CRUZ SANTA</w:t>
            </w:r>
          </w:p>
        </w:tc>
      </w:tr>
      <w:tr w:rsidR="001E6F85" w:rsidRPr="001E6F85" w14:paraId="12DFE63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8E8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220230003419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11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48926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FEC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A2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G38327599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EC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UNION DEPORTIVA LONGUERA TOSCAL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D040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UNIÓN DEPORTIVA LONGUERA TOSCAL</w:t>
            </w:r>
          </w:p>
        </w:tc>
      </w:tr>
      <w:tr w:rsidR="001E6F85" w:rsidRPr="001E6F85" w14:paraId="12EB770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BBB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220230018855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BB4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48927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53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88E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G38518163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407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UNION DEPORTIVA PALO BLANCO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E02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UD PALO BLANCO. DECRETO 2023/3355 DE 22/11/2023</w:t>
            </w:r>
          </w:p>
        </w:tc>
      </w:tr>
      <w:tr w:rsidR="001E6F85" w:rsidRPr="001E6F85" w14:paraId="25B99EE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02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220230003425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237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48928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BF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95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G38954368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5D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 CD LOS TRIGALES ICOD EL ALTO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FAAD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ASOCIACIÓN UD LOS TRIGALES ICOD EL ALTO</w:t>
            </w:r>
          </w:p>
        </w:tc>
      </w:tr>
      <w:tr w:rsidR="001E6F85" w:rsidRPr="001E6F85" w14:paraId="6E3C00B3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982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220230003424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C54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48929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9FC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8.000,00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140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G38106936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DA4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ATLETISMO PUERTO CRUZ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3ED8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DE ATLETISMO PUERTO CRUZ REALEJOS</w:t>
            </w:r>
          </w:p>
        </w:tc>
      </w:tr>
      <w:tr w:rsidR="001E6F85" w:rsidRPr="001E6F85" w14:paraId="1482A13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B6C3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220230003420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15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A69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8.000,00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D09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G38358974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1ED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BALONCESTO REALEJOS VIERA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55D8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DE BALONCESTO REALEJOS VIERA</w:t>
            </w:r>
          </w:p>
        </w:tc>
      </w:tr>
      <w:tr w:rsidR="001E6F85" w:rsidRPr="001E6F85" w14:paraId="23B4F95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C79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220230003423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F64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48932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1A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11.000,00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D2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G38370821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B05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BALONMANO ANDOAN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4260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BALONMANO ANDOAN REALEJOS</w:t>
            </w:r>
          </w:p>
        </w:tc>
      </w:tr>
      <w:tr w:rsidR="001E6F85" w:rsidRPr="001E6F85" w14:paraId="512A75A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462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220230003422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77A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48933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111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6.000,00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7C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G38448890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CB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VOLEIBOL MENCEY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D441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VOLEIBOL MENCEY REALEJOS</w:t>
            </w:r>
          </w:p>
        </w:tc>
      </w:tr>
      <w:tr w:rsidR="001E6F85" w:rsidRPr="001E6F85" w14:paraId="41BB30D3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850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220230005050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2B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48939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A8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8.000,00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81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G38487161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A8A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FUTBOL SALA RAMBLAS CASTRO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B7F3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DE FÚTBOL SALA RAMBLA DE CASTRO REALEJOS</w:t>
            </w:r>
          </w:p>
        </w:tc>
      </w:tr>
      <w:tr w:rsidR="001E6F85" w:rsidRPr="001E6F85" w14:paraId="7C27D99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E71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220230004795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5DE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48940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41E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423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G38369138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D38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CLUB NATACION REALES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8C26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AL CLUB NATACIÓN REALES</w:t>
            </w:r>
          </w:p>
        </w:tc>
      </w:tr>
      <w:tr w:rsidR="001E6F85" w:rsidRPr="001E6F85" w14:paraId="2D8985D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4C3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220230003421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3D9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48941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D0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10.000,00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F4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G38437489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6ECF" w14:textId="77777777" w:rsidR="001E6F85" w:rsidRPr="00F1367F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  <w:lang w:val="en-US"/>
              </w:rPr>
            </w:pPr>
            <w:r w:rsidRPr="00F1367F">
              <w:rPr>
                <w:rFonts w:ascii="Calibri Light" w:hAnsi="Calibri Light" w:cs="Calibri Light"/>
                <w:color w:val="000000"/>
                <w:sz w:val="10"/>
                <w:szCs w:val="10"/>
                <w:lang w:val="en-US"/>
              </w:rPr>
              <w:t>KARATE CLUB OKINAWA MADAY DO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FEEC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ENTIDAD ""KARATE CLUB OKINAWA MADAY - DO""</w:t>
            </w:r>
          </w:p>
        </w:tc>
      </w:tr>
      <w:tr w:rsidR="001E6F85" w:rsidRPr="001E6F85" w14:paraId="6D787A7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E4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220230005145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A4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48946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7C9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3.000,00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0F7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G76796366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A1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RECREATIVA DEPORTIVA LA SENDA DEL BENTOR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A09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ASOCIACIÓN LA SENDA DEL BENTOR. DECRETO 2023/1127</w:t>
            </w:r>
          </w:p>
        </w:tc>
      </w:tr>
      <w:tr w:rsidR="001E6F85" w:rsidRPr="001E6F85" w14:paraId="5B8DC3B1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F67F2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220230004075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38FA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DEP 341 48947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A99E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22.000,00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E778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G38361499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41C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ESCUDERIA DAUTE REALEJOS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6E07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ESCUDERÍA DAUTE - REALEJOS</w:t>
            </w:r>
          </w:p>
        </w:tc>
      </w:tr>
      <w:tr w:rsidR="001E6F85" w:rsidRPr="001E6F85" w14:paraId="4086DEA9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505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064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767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B370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B1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41E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</w:tr>
      <w:tr w:rsidR="001E6F85" w:rsidRPr="001E6F85" w14:paraId="56B29374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586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lastRenderedPageBreak/>
              <w:t>ÁREA GESTORA: EDUCACIÓN.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E2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00F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E6D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1B1E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211F57F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D5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F70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E7DB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E7B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7389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03C8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066C0237" w14:textId="77777777" w:rsidTr="001E6F85">
        <w:trPr>
          <w:trHeight w:val="255"/>
        </w:trPr>
        <w:tc>
          <w:tcPr>
            <w:tcW w:w="271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A246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1. ESCOLARIZACIÓN TEMPRANA DE MENORES DE 0 A 3 AÑOS EN ESCUELA INFANTIL.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73C9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2E4C5BA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28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689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53D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4A1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A934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6D2A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0D8DA5C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3A23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1F17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F0B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8318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115A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772B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4EB7B91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B88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220230005152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03B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EDU 231 47200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6A8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12.727,27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877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B38960159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E8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VINGMOCAN DE INVERSIONES SL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B0D3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Modificación de crédito MC25D/2022 de concesión de crédito extraordinaria que ha sido aprobado inicialmente mediante acu</w:t>
            </w:r>
          </w:p>
        </w:tc>
      </w:tr>
      <w:tr w:rsidR="001E6F85" w:rsidRPr="001E6F85" w14:paraId="3CD2F19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90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220230013688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D0D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EDU 231 47200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45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12.727,27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23E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B38960159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B4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VINGMOCAN DE INVERSIONES SL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53BC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Concesión de Servicio para la Gestión del Servicio Público de Educación Infantil Virgen de Guadalupe, en el Toscal-Longu</w:t>
            </w:r>
          </w:p>
        </w:tc>
      </w:tr>
      <w:tr w:rsidR="001E6F85" w:rsidRPr="001E6F85" w14:paraId="0FB4ADC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0A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220230021232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CD2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EDU 231 47200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C2E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12.727,28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110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B38960159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15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VINGMOCAN DE INVERSIONES SL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E78F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Concesión de Servicio para la Gestión del Servicio Público de Educación Infantil Virgen de Guadalupe, en el Toscal-Longu</w:t>
            </w:r>
          </w:p>
        </w:tc>
      </w:tr>
      <w:tr w:rsidR="001E6F85" w:rsidRPr="001E6F85" w14:paraId="72421B43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38F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220230019717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04A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EDU 231 4720022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E82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21.818,18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4BE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B38960159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C30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VINGMOCAN DE INVERSIONES SL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6CF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Rect. Emit-G-22- 01 / Concesión de Servicio para la Gestión del Servicio Público de Educación Infantil Virgen de Guadalu</w:t>
            </w:r>
          </w:p>
        </w:tc>
      </w:tr>
      <w:tr w:rsidR="001E6F85" w:rsidRPr="001E6F85" w14:paraId="7C0F964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BEB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698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C51A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347E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92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B7E0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126FD6A9" w14:textId="77777777" w:rsidTr="001E6F85">
        <w:trPr>
          <w:trHeight w:val="255"/>
        </w:trPr>
        <w:tc>
          <w:tcPr>
            <w:tcW w:w="139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2984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2. AYUDAS A LAS ASOCIACIONES DE PADRES Y MADRES DE ALUMNOS.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9E78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342A1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6B45A6B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BF6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9A2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0F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6D2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57D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E74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2F14FCD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54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220230016445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58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EDU 326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6EB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FB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G38225090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49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APA Y AMIGOS DEL COLEGIO PÚBLICO SAN SEBASTIÁN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AF77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A LAS ASOCIACIONES DE MADRES Y PADRES DE ALUMNAS/OS RELATIVA A LA LÍNEA DE ACTUACIÓN 4: FOMENTO ACTV EXTRAESCOLARES</w:t>
            </w:r>
          </w:p>
        </w:tc>
      </w:tr>
      <w:tr w:rsidR="001E6F85" w:rsidRPr="001E6F85" w14:paraId="534F931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28D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220230016446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ED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EDU 326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1B2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394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G38076253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5D6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APA AGUSTIN ESPINOSA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72A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A LAS ASOCIACIONES DE MADRES Y PADRES DE ALUMNAS/OS RELATIVA A LA LÍNEA DE ACTUACIÓN 4: FOMENTO ACTV EXTRAESCOLARES</w:t>
            </w:r>
          </w:p>
        </w:tc>
      </w:tr>
      <w:tr w:rsidR="001E6F85" w:rsidRPr="001E6F85" w14:paraId="58C4F28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19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220230016447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D6F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EDU 326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49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56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G38075206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A7B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APA Y AMIGOS AGRUPACION ESCOLAR MIXTA LONGUERA TOSCAL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449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A LAS ASOCIACIONES DE MADRES Y PADRES DE ALUMNAS/OS RELATIVA A LA LÍNEA DE ACTUACIÓN 4: FOMENTO ACTV EXTRAESCOLARES</w:t>
            </w:r>
          </w:p>
        </w:tc>
      </w:tr>
      <w:tr w:rsidR="001E6F85" w:rsidRPr="001E6F85" w14:paraId="7980A4F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224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220230016448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ED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EDU 326 48900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271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2A9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G38420535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53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AMPA LOS TRIGALES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84B6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 A LAS ASOCIACIONES DE MADRES Y PADRES DE ALUMNAS/OS RELATIVA A LA LÍNEA DE ACTUACIÓN 4: FOMENTO ACTV EXTRAESCOLARES</w:t>
            </w:r>
          </w:p>
        </w:tc>
      </w:tr>
      <w:tr w:rsidR="001E6F85" w:rsidRPr="001E6F85" w14:paraId="794B3FF3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C5E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46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1DC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E64F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3314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1399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159D0984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545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3. AGRUPACIONES MUSICALES.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2BFC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5F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5FA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4DBB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1929AC4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C3A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DA7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4EAE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28F9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C866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FD921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0A9BD2C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82E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220230006297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09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EDU 326 48908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EEE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27.000,00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EF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G38289724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59B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AGRUPACION MUSICAL CRUZ SANTA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374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AGRUPACIÓN MUSICAL CRUZ SANTA</w:t>
            </w:r>
          </w:p>
        </w:tc>
      </w:tr>
      <w:tr w:rsidR="001E6F85" w:rsidRPr="001E6F85" w14:paraId="67645D4B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B223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220230008297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AD6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EDU 326 48909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87C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31.800,00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14A3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G38217055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9072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SOCIEDAD FILARMONICA DEL REALEJO BAJO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467F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LA ""SOCIEDAD MUSICAL LA FILARMÓNICA DE LOS REALEJOS""</w:t>
            </w:r>
          </w:p>
        </w:tc>
      </w:tr>
      <w:tr w:rsidR="001E6F85" w:rsidRPr="001E6F85" w14:paraId="155F2CD7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F0C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80D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9C4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940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B5F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D981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</w:tr>
      <w:tr w:rsidR="001E6F85" w:rsidRPr="001E6F85" w14:paraId="4BB95A07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FB0F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ÁREA GESTORA: EMPLEO.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6F2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ED9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5DF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CE21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4FE9C1EC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CB2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4D72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4E0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E5F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C70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5A43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117DA83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62C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8480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128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4113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7B0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4736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69F8FD2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891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374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BB2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7B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78638241E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885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ALONSO ANA GLORIA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A9C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5738476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535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220230013991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AF4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467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57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43389340R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90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HERNANDEZ BEATRIZ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BDBB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7B895EE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317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220230013992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073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800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FF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43378073G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07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NOVOA GONZALEZ SARA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D1B9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437E5E3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4D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220230013993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73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A0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C1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78634410D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891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LUIS RODRIGUEZ ITHAISA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AA4B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7EADA6A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69D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0D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F41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331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43361067H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65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LUIS GARCIA RAFAELA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5E9F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79BBF34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E73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AC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23F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FD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43382770D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2EB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SUAREZ ARBELO LAURA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12D1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5F1D026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7A1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220230013996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2D3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8D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90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78634859K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F0C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PADRON GARCIA NICOLAS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EEB1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513ECAC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323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57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CAB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C62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78640996V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561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SOCAS DE ARA SARA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C442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675F686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385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0F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59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1FA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78570059N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C09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RAVELO ALVAREZ MARIA YURENA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8AE9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5A5FE17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13A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EE8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F04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360,00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02C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43355871C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186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SACRAMENTO GARCIA SORAYA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D645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6ACB924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1CA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lastRenderedPageBreak/>
              <w:t>220230014000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C94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3CE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510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78408939F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044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DOMINGUEZ HERNANDEZ CARMEN ROSA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30D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1014C57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66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6A0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218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360,00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9B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43387649N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F3A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SIVERIO GARCIA CAROLINA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CFA8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11BDB67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D8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220230014002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77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86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307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78633810F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74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FERNANDEZ MENDEZ SARA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83F3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005AEEA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91E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220230014003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497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8C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519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43354520A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6D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MESA MELIAN LUIS ALBERTO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B79C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33092B5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5B2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C2E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68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360,00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CFE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78639183K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D0B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RODRIGUEZ MESA AZZAY ASSEMIDAN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DE7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0998847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736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812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62C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7AE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43341911K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B6C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MESA OLIVA JOSE MIGUEL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5F01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1420794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8D9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7A1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2EE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345,00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4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78703010T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26B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MAGDALENA GUTIERREZ YURENA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12E0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054D90C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300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57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6F4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345,00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848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78618453Z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BE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PEREZ PEREZ ARELIS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7B52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6A1A44E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20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220230014008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8A0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B2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360,00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FED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78551967K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A7B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RODRIGUEZ ARROCHA RAUL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CE0D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3A783D7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905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220230014009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159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3B7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360,00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68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78609954W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74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TOSTE CARMEN MARIA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AC0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3722989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12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9E1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C86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9A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43486462V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342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MESA ESTEVEZ MIGUEL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8077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4CCDB57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0CE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CA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48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FD3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78608678Z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84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CABRERA BENCOMO ROSA ELIA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EC73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7BD504A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55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6B2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C95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330,00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6A2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54045041D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F3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DORTA DORTA ANA OLGA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E393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2787D5E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9F6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220230014013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95D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D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B7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43387435M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088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QUINTANA DONIZ PEDRO OLIVER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8A39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18F739A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E6A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220230014598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4A5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E15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   45,00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81D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78647444W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22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QUINTERO RODRIGUEZ RICARDO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2C75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6DD1EE8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FE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220230014599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47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66E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315,00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D9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43383679K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8E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CABRERA ESTEVEZ CARMEN MARIA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0D82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191249C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2D2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220230014600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9B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415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165,00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831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43843626Z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28A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ESTEVEZ LORENZO KEVIN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96EF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3DBE1F7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278A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220230014601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C79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48B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375,00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672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78640152R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1DE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GONZALEZ CARLOS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8FFE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76CF4BE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6E2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220230014657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980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1F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345,00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D5B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43353693G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587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PEREZ MARTIN CARLOS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14B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61D8845B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0EF4A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220230015556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9DC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EMP 241 48100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E35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330,00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F817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43488956G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60F9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OLIVA AMANDA DE LOS ANGELES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1D72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BECAS REINICIA III. DECRETO 2023/2521 DE 22/08/2023</w:t>
            </w:r>
          </w:p>
        </w:tc>
      </w:tr>
      <w:tr w:rsidR="001E6F85" w:rsidRPr="001E6F85" w14:paraId="234A62A7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7AF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7E6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6CCE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1B44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011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2724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</w:tr>
      <w:tr w:rsidR="001E6F85" w:rsidRPr="001E6F85" w14:paraId="3C608137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A96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ÁREA GESTORA: MEDIO AMBIENTE.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15F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818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B9C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33DA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7DBFB02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DD2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96D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1A4E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3B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36A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A6E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0D4FDF2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744D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875D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903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43D8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8172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DD34C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6C24724C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FCAA2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220230004083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73E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MDA 1721 48917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4B7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29.000,00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C5A6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G38707436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4591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FOMENTO ARTES VISUALES Y ESCENICAS DE LOS REALEJOS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B7C8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2023 (AULA DE LA NATURALEZA Y ACTUA VERDE)</w:t>
            </w:r>
          </w:p>
        </w:tc>
      </w:tr>
      <w:tr w:rsidR="001E6F85" w:rsidRPr="001E6F85" w14:paraId="2B0E5F85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BD1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31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792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E39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9F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CA37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</w:tr>
      <w:tr w:rsidR="001E6F85" w:rsidRPr="001E6F85" w14:paraId="56E1F6A0" w14:textId="77777777" w:rsidTr="001E6F85">
        <w:trPr>
          <w:trHeight w:val="255"/>
        </w:trPr>
        <w:tc>
          <w:tcPr>
            <w:tcW w:w="13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4C5A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ÁREA GESTORA: PROTECCIÓN PATRIMONIO ARTISTICO Y CULTURAL.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D2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5B58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7039A67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384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78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E19F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E76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255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E8ED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374D68C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FD06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B383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647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BB5C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B6FA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C66B8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1A511E5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5C2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220230020238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376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PAA 336 48933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88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15.000,00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F7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R3800320H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64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PARROQUIA NTRA SRA DE LOS DOLORES DE PALO BLANCO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4385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PARROQUÍA NUESTRA SEÑORA DE LOS DOLORES - PALO BLANCO</w:t>
            </w:r>
          </w:p>
        </w:tc>
      </w:tr>
      <w:tr w:rsidR="001E6F85" w:rsidRPr="001E6F85" w14:paraId="360A075A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5E22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220230016048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816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PAA 336 4893322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B614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5.000,00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9DB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R3800001D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0428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OBISPADO DE TENERIFE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56AA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- CONVENIO OBISPADO DE TENERIFE PARA LA RESTAURACIÓN DE LA IGLESIA SANTIAGO APÓSTOL</w:t>
            </w:r>
          </w:p>
        </w:tc>
      </w:tr>
      <w:tr w:rsidR="001E6F85" w:rsidRPr="001E6F85" w14:paraId="4FD16EF9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CA6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E67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639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DC9F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986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9AC0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</w:tr>
      <w:tr w:rsidR="001E6F85" w:rsidRPr="001E6F85" w14:paraId="159528A3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B47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ÁREA GESTORA: PROTECCIÓN CIVIL.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DF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4DD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3F8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FE30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1D2CF47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A55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5C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0FC4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B5EF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62AC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539F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3CFE476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D96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63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1C9D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994F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69A7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2128C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23004A4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2E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lastRenderedPageBreak/>
              <w:t>220230001871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6A6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PTC 135 48979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7E0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20.000,00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71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G09821109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51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DE VOLUNTARIOS DE PROTECCION CIVIL DE LOS REALEJOS BENTOR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6441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PROTECCIÓN CIVIL - GASTOS CORRIENTES 2023</w:t>
            </w:r>
          </w:p>
        </w:tc>
      </w:tr>
      <w:tr w:rsidR="001E6F85" w:rsidRPr="001E6F85" w14:paraId="33878D3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D2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220230005813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6C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PTC 136 48906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63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21.000,00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A03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G38885299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47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BOMBEROS VOLUNTARIOS DE LOS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D51C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A BOMBEROS VOLUNTARIOS DE LOS REALEJOS (GASTOS DE ALQUILER NAVE INDUSTRIAL)</w:t>
            </w:r>
          </w:p>
        </w:tc>
      </w:tr>
      <w:tr w:rsidR="001E6F85" w:rsidRPr="001E6F85" w14:paraId="02E1BBD3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96B2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220230005567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21B3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PTC 136 48981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A938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14.000,00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967C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G38885299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EDB5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BOMBEROS VOLUNTARIOS DE LOS REALEJOS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16C3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 NOMINATIVA BOMBEROS VOLUNTARIOS DE LOS REALEJOS 2023. GASTOS CORRIENTES</w:t>
            </w:r>
          </w:p>
        </w:tc>
      </w:tr>
      <w:tr w:rsidR="001E6F85" w:rsidRPr="001E6F85" w14:paraId="19760363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3D7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6FF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DF25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7AF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64DE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4648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</w:tr>
      <w:tr w:rsidR="001E6F85" w:rsidRPr="001E6F85" w14:paraId="63A69C07" w14:textId="77777777" w:rsidTr="001E6F85">
        <w:trPr>
          <w:trHeight w:val="255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AE87" w14:textId="77777777" w:rsidR="001E6F85" w:rsidRPr="001E6F85" w:rsidRDefault="001E6F85" w:rsidP="001E6F85">
            <w:pPr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ÁREA GESTORA: TRANSPORTES.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86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B60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BE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EEB5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5E54110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A07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F2F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994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8DA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6813" w14:textId="77777777" w:rsidR="001E6F85" w:rsidRPr="001E6F85" w:rsidRDefault="001E6F85" w:rsidP="001E6F85">
            <w:pPr>
              <w:rPr>
                <w:sz w:val="10"/>
                <w:szCs w:val="1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4942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 </w:t>
            </w:r>
          </w:p>
        </w:tc>
      </w:tr>
      <w:tr w:rsidR="001E6F85" w:rsidRPr="001E6F85" w14:paraId="3BBDED3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2ABA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Nº Operación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19D5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Aplicación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C850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Importe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66ED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Tercero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EFA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Nombre Ter.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A5E3B" w14:textId="77777777" w:rsidR="001E6F85" w:rsidRPr="001E6F85" w:rsidRDefault="001E6F85" w:rsidP="001E6F8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b/>
                <w:bCs/>
                <w:color w:val="000000"/>
                <w:sz w:val="10"/>
                <w:szCs w:val="10"/>
              </w:rPr>
              <w:t>Texto Libre</w:t>
            </w:r>
          </w:p>
        </w:tc>
      </w:tr>
      <w:tr w:rsidR="001E6F85" w:rsidRPr="001E6F85" w14:paraId="0BDD07F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A43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220230001558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72C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EB6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C65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78602531P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6B9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263D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F/1. SERVICIO TAXI COMPARTIDO, LM 27, MATRÍCULA 6093 HCP, ENERO.</w:t>
            </w:r>
          </w:p>
        </w:tc>
      </w:tr>
      <w:tr w:rsidR="001E6F85" w:rsidRPr="001E6F85" w14:paraId="7408CF4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9F4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220230001559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DC4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5B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0A7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8F4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C5D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F/11. SERVICIO TAXI COMPARTIDO, LM 43, MATRÍCULA 3899 HBF, ENERO.</w:t>
            </w:r>
          </w:p>
        </w:tc>
      </w:tr>
      <w:tr w:rsidR="001E6F85" w:rsidRPr="001E6F85" w14:paraId="331112D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E94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220230001560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0C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E6C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66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78673975Z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A87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2ABA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F/24. SERVICIO TAXI COMPARTIDO, LM 40, MATRÍCULA 3881 HBF, ENERO.</w:t>
            </w:r>
          </w:p>
        </w:tc>
      </w:tr>
      <w:tr w:rsidR="001E6F85" w:rsidRPr="001E6F85" w14:paraId="1A6CF5A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B4A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220230001561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402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224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1.430,00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EEF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41958841X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516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F7D7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F/27. SERVICIO TAXI COMPARTIDO, LM 27, MATRÍCULA 6116 HBN, ENERO.</w:t>
            </w:r>
          </w:p>
        </w:tc>
      </w:tr>
      <w:tr w:rsidR="001E6F85" w:rsidRPr="001E6F85" w14:paraId="0538890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792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220230003539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13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F6E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0D0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78673975Z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7F9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7B3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F/25. SERVICIO TAXI COMPARTIDO ICOD ALTO-LLANADAS, LM 40, MATRÍCULA 3881 HBF, FEBRERO.</w:t>
            </w:r>
          </w:p>
        </w:tc>
      </w:tr>
      <w:tr w:rsidR="001E6F85" w:rsidRPr="001E6F85" w14:paraId="285893C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7C6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220230003540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77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81C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3A3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D73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8C3B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F/12. SERVICIO TAXI COMPARTIDO ICOD ALTO-LLANADAS, LM 43, MATRÍCULA 3899 HBF, FEBRERO.</w:t>
            </w:r>
          </w:p>
        </w:tc>
      </w:tr>
      <w:tr w:rsidR="001E6F85" w:rsidRPr="001E6F85" w14:paraId="1FDFB45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1E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220230003541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CF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A9E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32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78602531P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79B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69A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F/2. SERVICIO TAXI COMPARTIDO ICOD ALTO-LLANADAS, LM 27, MATRÍCULA 6093 HCP, FEBRERO.</w:t>
            </w:r>
          </w:p>
        </w:tc>
      </w:tr>
      <w:tr w:rsidR="001E6F85" w:rsidRPr="001E6F85" w14:paraId="6AC9A4A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502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220230003542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DCD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D03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3B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41958841X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431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95A4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F/28. SERVICIO TAXI COMPARTIDO ICOD ALTO-LLANADAS, LM 21, MATRÍCULA 6116 HBN, FEBRERO.</w:t>
            </w:r>
          </w:p>
        </w:tc>
      </w:tr>
      <w:tr w:rsidR="001E6F85" w:rsidRPr="001E6F85" w14:paraId="72C92D9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18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220230007815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64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67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1.235,00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765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78673975Z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41D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C05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F/27. SERVICIO TAXI COMPARTIDO ICOD ALTO-LLANADAS, LM 40, MATRÍCULA 3881 HBF, ABRIL.</w:t>
            </w:r>
          </w:p>
        </w:tc>
      </w:tr>
      <w:tr w:rsidR="001E6F85" w:rsidRPr="001E6F85" w14:paraId="09FF95A1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898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220230007816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57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8DB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1.105,00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AF3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31E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AC2C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F/14. SERVICIO TAXI COMPARTIDO ICOD ALTO-LLANADAS, LM 43, MATRÍCULA 3899 HBF, ABRIL.</w:t>
            </w:r>
          </w:p>
        </w:tc>
      </w:tr>
      <w:tr w:rsidR="001E6F85" w:rsidRPr="001E6F85" w14:paraId="36C5A984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F79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220230007820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14E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B7F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1.235,00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38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78602531P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1F4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0478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F/4. SERVICIO TAXI COMPARTIDO, ICOD ALTO-LLANADAS, LM27, MATRÍCULA 6093 HCP, ABRIL.</w:t>
            </w:r>
          </w:p>
        </w:tc>
      </w:tr>
      <w:tr w:rsidR="001E6F85" w:rsidRPr="001E6F85" w14:paraId="43ABCD3B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F6C2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220230007823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471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3CA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A2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41958841X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7E7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E706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F/30. SERVICIO TAXI COMPARTIDO ICOD ALTO-LLANADAS, LM 21, MATRÍCULA 6116 HBN, ABRIL.</w:t>
            </w:r>
          </w:p>
        </w:tc>
      </w:tr>
      <w:tr w:rsidR="001E6F85" w:rsidRPr="001E6F85" w14:paraId="591BED4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CC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220230011780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286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F78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1.363,40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5A7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78602531P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D6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474A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F/6. SERVICIO TAXI COMPARTIDO a DEMANDA, ICOD ALTO-LLANADAS, LM 27, MATRÍCULA 6093 HCP, JUNIO.</w:t>
            </w:r>
          </w:p>
        </w:tc>
      </w:tr>
      <w:tr w:rsidR="001E6F85" w:rsidRPr="001E6F85" w14:paraId="77BA040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91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220230011781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6B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2D2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1.363,40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EA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78673975Z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6BB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ABF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F/2. SERVICIO TAXI COMPARTIDO a DEMANDA, ICOD ALTO-LLANADAS, LM 40, MATRÍCULA 3881 HBF, JUNIO.</w:t>
            </w:r>
          </w:p>
        </w:tc>
      </w:tr>
      <w:tr w:rsidR="001E6F85" w:rsidRPr="001E6F85" w14:paraId="1F0F058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1C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220230011782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2B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4E7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1.924,80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349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33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A10B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F/16. SERVICIO TAXI COMPARTIDO a DEMANDA, ÍCOD ALTO-LLANADAS, LM 43, MATRÍCULA 3899 HBF, JUNIO.</w:t>
            </w:r>
          </w:p>
        </w:tc>
      </w:tr>
      <w:tr w:rsidR="001E6F85" w:rsidRPr="001E6F85" w14:paraId="197F3352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105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220230011783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915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08E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1.283,20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73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43364864C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07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CARMENATIS DAMIAN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4DC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F/1. SERVICIO TAXI COMPARTIDO a DEMANDA ICOD ALTO-LLANADAS, LM 34, MATRÍCULA 1328 GHT, JUNIO.</w:t>
            </w:r>
          </w:p>
        </w:tc>
      </w:tr>
      <w:tr w:rsidR="001E6F85" w:rsidRPr="001E6F85" w14:paraId="765B2926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7F78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220230011784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EA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214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1.122,80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E3F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41958841X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E9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F9DF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F/32. SERVICIO TAXI COMPARTIDO a DEMANDA, ICOD ALTO-LLANADAS, LM 21, MATRÍCULA 6116 HBN, JUNIO.</w:t>
            </w:r>
          </w:p>
        </w:tc>
      </w:tr>
      <w:tr w:rsidR="001E6F85" w:rsidRPr="001E6F85" w14:paraId="1F508AD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87B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220230013974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93D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159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1.283,20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3F2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78673975Z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64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AC04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F/3. SERVICIO TAXI COMPARTIDO a DEMANDA, ICOD ALTO-LLANADAS, LM 40, MATRÍCULA 3881 HBF, JULIO.</w:t>
            </w:r>
          </w:p>
        </w:tc>
      </w:tr>
      <w:tr w:rsidR="001E6F85" w:rsidRPr="001E6F85" w14:paraId="07C4F69C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226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FAD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357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1.283,20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FFE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38E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39C0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F/17. SERVICIO TAXI COMPARTIDO a DEMANDA, ICOD ALTO-LLANADAS, LM 43, MATRÍCULA 3899, JULIO.</w:t>
            </w:r>
          </w:p>
        </w:tc>
      </w:tr>
      <w:tr w:rsidR="001E6F85" w:rsidRPr="001E6F85" w14:paraId="44041A50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782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220230013976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32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51F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1.283,20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69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41958841X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173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372B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F/33. SERVICIO TAXI COMPARTIDO a DEMANDA, ICOD ALTO-LLANADAS, LM 21, MATRÍCULA 6116 HBN, JULIO.</w:t>
            </w:r>
          </w:p>
        </w:tc>
      </w:tr>
      <w:tr w:rsidR="001E6F85" w:rsidRPr="001E6F85" w14:paraId="3512C9A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4E5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220230013977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6E2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875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1.203,00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DED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43364864C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77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CARMENATIS DAMIAN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0E51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F/2. SERVICIO TAXI COMPARTIDO a DEMANDA ICOD ALTO-LLANADAS, LM 34, MATRÍCULA 1328 GHT, JULIO.</w:t>
            </w:r>
          </w:p>
        </w:tc>
      </w:tr>
      <w:tr w:rsidR="001E6F85" w:rsidRPr="001E6F85" w14:paraId="2BB1FC7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DB0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220230015676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100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D14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1.363,40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6AC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342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14F7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F/18. SERVICIO TAXI COMPARTIDO a DEMANDA, ICOD ALTO-LLANADAS, LM 43, MATRÍCULA 3899 HBF.</w:t>
            </w:r>
          </w:p>
        </w:tc>
      </w:tr>
      <w:tr w:rsidR="001E6F85" w:rsidRPr="001E6F85" w14:paraId="4FD392E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4D93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220230015677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F34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30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1.042,60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50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78602531P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928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D6AB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F/8. SERVICIO TAXI COMPARTIDO a DEMANDA,, ICOD ALTO-LLANADAS, LM 27, MATRÍCULA 6093 HCP, AGOSTO.</w:t>
            </w:r>
          </w:p>
        </w:tc>
      </w:tr>
      <w:tr w:rsidR="001E6F85" w:rsidRPr="001E6F85" w14:paraId="71FC7A3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3FA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220230015678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733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D4A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1.443,60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188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41958841X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C0E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4068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F/33. SERVICIO TAXI COMPARTIDO a DEMANDA, ICOD ALTO-LLANADAS, LM 21, MATRÍCULA 6116 HBN, AGOSTO.</w:t>
            </w:r>
          </w:p>
        </w:tc>
      </w:tr>
      <w:tr w:rsidR="001E6F85" w:rsidRPr="001E6F85" w14:paraId="79EF71E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306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220230015679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921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47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1.443,60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AB3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78673975Z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5E7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C838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SERVICO TAXI COMPARTIDO A LA DEMANDA. AGOSTO DE 2023. LM-40</w:t>
            </w:r>
          </w:p>
        </w:tc>
      </w:tr>
      <w:tr w:rsidR="001E6F85" w:rsidRPr="001E6F85" w14:paraId="5FE23B7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191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220230015680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582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2A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1.363,40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FEB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43364864C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7A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CARMENATIS DAMIAN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F60D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SERVICIO TAXI COMPARTIDO A LA DEMANDA. LM-34. AGOSTO 2023</w:t>
            </w:r>
          </w:p>
        </w:tc>
      </w:tr>
      <w:tr w:rsidR="001E6F85" w:rsidRPr="001E6F85" w14:paraId="6D3331C5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3D8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220230016243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FA1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79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1.283,20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ABC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78602531P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505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35CF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F/9. TAXI COMPARTIDO a DEMANDA ICOD ALTO-LLANADAS, LM 27, MATRÍCULA 6093 HCP, SEPTIEMBRE.</w:t>
            </w:r>
          </w:p>
        </w:tc>
      </w:tr>
      <w:tr w:rsidR="001E6F85" w:rsidRPr="001E6F85" w14:paraId="6DECD7FC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6EE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220230016244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F5B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7FB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1.283,20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AB4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78673975Z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886E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FCD8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F/5. TAXI COMPARTIDO a DEMANDA ICOD ALTO-LLANADAS, LM 43, MATRÍCULA 3881 HBF, SEPTIEMBRE.</w:t>
            </w:r>
          </w:p>
        </w:tc>
      </w:tr>
      <w:tr w:rsidR="001E6F85" w:rsidRPr="001E6F85" w14:paraId="4515DECD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C8DF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lastRenderedPageBreak/>
              <w:t>220230016245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E34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496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1.283,20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840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1E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B37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F/19. TAXI COMPARTIDO a DEMANDA, ICOD ALTO-LLANADAS, LM 43, MATRÍCULA 3899 HBF, SEPTIEMBRE.</w:t>
            </w:r>
          </w:p>
        </w:tc>
      </w:tr>
      <w:tr w:rsidR="001E6F85" w:rsidRPr="001E6F85" w14:paraId="15C8820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35E9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220230016246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2AD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975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1.523,80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E7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41958841X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3FD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E845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F/34. TAXI COMPARTIDO a DEMANDA, ICOD ALTO-LLANADAS, LM 21, MATRÍCULA 6116 HBN, SEPTIEMBRE.</w:t>
            </w:r>
          </w:p>
        </w:tc>
      </w:tr>
      <w:tr w:rsidR="001E6F85" w:rsidRPr="001E6F85" w14:paraId="6C3E19A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B9C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220230016247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B86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DE8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1.363,40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ABF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43364864C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3B8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CARMENATIS DAMIAN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ED21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F/4. TAXI COMPARTIDO a DEMANDA, ICOD ALTO-LLANADAS, LM 34, MATRÍCULA 1328 GHT, SEPTIEMBRE.</w:t>
            </w:r>
          </w:p>
        </w:tc>
      </w:tr>
      <w:tr w:rsidR="001E6F85" w:rsidRPr="001E6F85" w14:paraId="56A7474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4C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220230018148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DD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99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1.443,60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D44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41958841X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AC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AD26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SERVICIO TAXI COMPARTIDO A LA DEMANDA. LM-21. OCTUBRE 2023</w:t>
            </w:r>
          </w:p>
        </w:tc>
      </w:tr>
      <w:tr w:rsidR="001E6F85" w:rsidRPr="001E6F85" w14:paraId="242FCE0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5E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220230018149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DCF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832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1.363,40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14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43364864C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C94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CARMENATIS DAMIAN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BCD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SERVICIO TAXI COMPARTIDO A LA DEMANDA. LM-34. OCTUBRE 2023</w:t>
            </w:r>
          </w:p>
        </w:tc>
      </w:tr>
      <w:tr w:rsidR="001E6F85" w:rsidRPr="001E6F85" w14:paraId="4E6B1538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1D1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220230018150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C65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0AB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1.363,40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EF4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78673975Z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A21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4BBF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SERVICIO TAXI COMPARTIDO A LA DEMANDA. LM-40. OCTUBRE 2023</w:t>
            </w:r>
          </w:p>
        </w:tc>
      </w:tr>
      <w:tr w:rsidR="001E6F85" w:rsidRPr="001E6F85" w14:paraId="4A54CB4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B2B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220230018151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CB0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A7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1.684,20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2FB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78602531P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DBE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88F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SERVICIO TAXI COMPARTIDO A LA DEMANDA. LM-27. OCTUBRE 2023</w:t>
            </w:r>
          </w:p>
        </w:tc>
      </w:tr>
      <w:tr w:rsidR="001E6F85" w:rsidRPr="001E6F85" w14:paraId="6A788DE0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6C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220230018857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E8F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C8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2.280,00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EB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F38764577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0DD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TENERIFE COSTA NORTE SC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E776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PARA LA MEJORA DE LA IMAGEN DEL SECTOR DEL TAXI EN LOS REALEJOS</w:t>
            </w:r>
          </w:p>
        </w:tc>
      </w:tr>
      <w:tr w:rsidR="001E6F85" w:rsidRPr="001E6F85" w14:paraId="169FF93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BF31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220230019988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751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FFB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6.670,00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31A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G38324141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5D7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ASOCIACION RADIO TAXI REALEJOS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7763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SUBVENCIÓN NOMINATIVA LÍNEA 1 MEJORA DE LA IMAGEN DEL TAXI EN LOS REALEJOS</w:t>
            </w:r>
          </w:p>
        </w:tc>
      </w:tr>
      <w:tr w:rsidR="001E6F85" w:rsidRPr="001E6F85" w14:paraId="63D2A96A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CB3D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220230020453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9A3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B6A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   882,20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049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8E8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C407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F/20. CONTRATO PRESTACIÓN SERV. TAXI COMPARTIDO ICOD ALTO-LLANADAS, LM 43, MATRÍCULA 3899 HBF, OCTUBRE.</w:t>
            </w:r>
          </w:p>
        </w:tc>
      </w:tr>
      <w:tr w:rsidR="001E6F85" w:rsidRPr="001E6F85" w14:paraId="733843A3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594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220230020898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421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F3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1.604,00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011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78673975Z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7CF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2C12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F/7. SERVICIO TAXI COMPARTIDO a DEMANDA, ICOD ALTO-LLANADAS, LM 40, MATRÍCULA 3881 HBF, NOVIEMBRE.</w:t>
            </w:r>
          </w:p>
        </w:tc>
      </w:tr>
      <w:tr w:rsidR="001E6F85" w:rsidRPr="001E6F85" w14:paraId="19D3E3FF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C1F2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220230020899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32F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DD3C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1.764,40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6C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AB4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AE73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F/21. SERVICIO TAXI COMPARTIDO a DEMANDA, ICOD ALTO-LLANADAS, LM 43, MATRÍCULA 3899, NOVIEMBRE.</w:t>
            </w:r>
          </w:p>
        </w:tc>
      </w:tr>
      <w:tr w:rsidR="001E6F85" w:rsidRPr="001E6F85" w14:paraId="5F83505C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305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220230020900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684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1197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1.844,60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898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43364864C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D7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GONZALEZ CARMENATIS DAMIAN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7EFB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F/6. SERVICIO TAXI COMPARTIDO a DEMANDA, ICOD ALTO-LLANADAS, LM 34, MATRÍCULA 1328 GHT, NOVIEMBRE.</w:t>
            </w:r>
          </w:p>
        </w:tc>
      </w:tr>
      <w:tr w:rsidR="001E6F85" w:rsidRPr="001E6F85" w14:paraId="5C5CEB5E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CB5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220230020901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998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A63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1.844,60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4F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78602531P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AAD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102F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F/11. SERVICIO TAXI COMPARTIDO a DEMANDA, ICOD ALTO-LLANADAS, LM 27, MATRÍCULA 6093 HCP, NOVIEMBRE.</w:t>
            </w:r>
          </w:p>
        </w:tc>
      </w:tr>
      <w:tr w:rsidR="001E6F85" w:rsidRPr="001E6F85" w14:paraId="0EE9F8A9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337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220230003053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2EA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4790122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8FF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054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43854986N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BBE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ALVAREZ RODRIGUEZ JUAN DANIEL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D71F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F/10 SERVICIO TAXI COMPARTIDO A DEMANDA, LM 43, 3899HBF, DICIEMBRE 2022 (CORRECCION ADO 22023/187 Y APLICAR A REMANENTE)</w:t>
            </w:r>
          </w:p>
        </w:tc>
      </w:tr>
      <w:tr w:rsidR="001E6F85" w:rsidRPr="001E6F85" w14:paraId="7B4CE0D0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C66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220230003056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6F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4790122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692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1.235,00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B744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78602531P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78A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HERNANDEZ GONZALEZ JESUS DOMINGO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B8D69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F/12 SERVICIO TAXI COMPARTIDO A DEMANDA, LM 27 6093HCP, DICIEMBRE 2022 (CORRECCION ADO 22023/188 Y APLICAR A REMANENTE)</w:t>
            </w:r>
          </w:p>
        </w:tc>
      </w:tr>
      <w:tr w:rsidR="001E6F85" w:rsidRPr="001E6F85" w14:paraId="4DAFAFC7" w14:textId="77777777" w:rsidTr="001E6F85">
        <w:trPr>
          <w:trHeight w:val="255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C70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220230003059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8EB6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4790122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6C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1.300,00  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E841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78673975Z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D80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BETHENCOURT HERNANDEZ ELIAS GERVASIO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6A39D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F/23 SERVICIO TAXI COMPARTIDO A DEMANDA, LM40 3881HBF, DICIEMBRE 2022 (CORRECCION ADO 22023/189 Y APLICAR A REMANENTE)</w:t>
            </w:r>
          </w:p>
        </w:tc>
      </w:tr>
      <w:tr w:rsidR="001E6F85" w:rsidRPr="001E6F85" w14:paraId="41BE3D40" w14:textId="77777777" w:rsidTr="001E6F85">
        <w:trPr>
          <w:trHeight w:val="27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734CA" w14:textId="77777777" w:rsidR="001E6F85" w:rsidRPr="001E6F85" w:rsidRDefault="001E6F85" w:rsidP="001E6F85">
            <w:pPr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220230003062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11EE0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2023 TRS 4412 4790122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A23A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 xml:space="preserve">                          1.430,00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6CB48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41958841X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6E8A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GARCIA LEON MANUEL ANTONIO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A4E65" w14:textId="77777777" w:rsidR="001E6F85" w:rsidRPr="001E6F85" w:rsidRDefault="001E6F85" w:rsidP="001E6F85">
            <w:pPr>
              <w:rPr>
                <w:rFonts w:ascii="Calibri Light" w:hAnsi="Calibri Light" w:cs="Calibri Light"/>
                <w:color w:val="000000"/>
                <w:sz w:val="10"/>
                <w:szCs w:val="10"/>
              </w:rPr>
            </w:pPr>
            <w:r w:rsidRPr="001E6F85">
              <w:rPr>
                <w:rFonts w:ascii="Calibri Light" w:hAnsi="Calibri Light" w:cs="Calibri Light"/>
                <w:color w:val="000000"/>
                <w:sz w:val="10"/>
                <w:szCs w:val="10"/>
              </w:rPr>
              <w:t>F/26 SERVICIO TAXI COMPARTIDO A DEMANDA, LM 21 6118HBN, DICIEMBRE 2022 (CORRECCION ADO 22023/190 Y APLICAR A REMANENTE)</w:t>
            </w:r>
          </w:p>
        </w:tc>
      </w:tr>
    </w:tbl>
    <w:p w14:paraId="3A40A1CF" w14:textId="77777777" w:rsidR="00AB6289" w:rsidRDefault="00AB628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sectPr w:rsidR="00AB6289" w:rsidSect="005F0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0167" w14:textId="77777777" w:rsidR="005F0334" w:rsidRDefault="005F0334">
      <w:r>
        <w:separator/>
      </w:r>
    </w:p>
  </w:endnote>
  <w:endnote w:type="continuationSeparator" w:id="0">
    <w:p w14:paraId="3A4C9E25" w14:textId="77777777" w:rsidR="005F0334" w:rsidRDefault="005F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012" w14:textId="77777777" w:rsidR="00D71B12" w:rsidRDefault="00D71B12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E592BF" w14:textId="77777777" w:rsidR="00D71B12" w:rsidRDefault="00D71B12" w:rsidP="00612EAE">
    <w:pPr>
      <w:pStyle w:val="Piedepgina"/>
      <w:ind w:right="360"/>
    </w:pPr>
  </w:p>
  <w:p w14:paraId="013B54C6" w14:textId="77777777" w:rsidR="00D71B12" w:rsidRDefault="00D71B12"/>
  <w:p w14:paraId="5C2FE9EC" w14:textId="77777777" w:rsidR="00D71B12" w:rsidRDefault="00D71B12"/>
  <w:p w14:paraId="352DF334" w14:textId="77777777" w:rsidR="00D71B12" w:rsidRDefault="00D71B12"/>
  <w:p w14:paraId="3ED7E97B" w14:textId="77777777" w:rsidR="00D71B12" w:rsidRDefault="00D71B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48FB" w14:textId="77777777" w:rsidR="00D71B12" w:rsidRDefault="00D71B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88D1" w14:textId="77777777" w:rsidR="00D71B12" w:rsidRDefault="00D71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CDB1" w14:textId="77777777" w:rsidR="005F0334" w:rsidRDefault="005F0334">
      <w:r>
        <w:separator/>
      </w:r>
    </w:p>
  </w:footnote>
  <w:footnote w:type="continuationSeparator" w:id="0">
    <w:p w14:paraId="38B36E56" w14:textId="77777777" w:rsidR="005F0334" w:rsidRDefault="005F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6B58" w14:textId="77777777" w:rsidR="00D71B12" w:rsidRDefault="00D71B12">
    <w:pPr>
      <w:pStyle w:val="Encabezado"/>
    </w:pPr>
  </w:p>
  <w:p w14:paraId="16DB01B0" w14:textId="77777777" w:rsidR="00D71B12" w:rsidRDefault="00D71B12"/>
  <w:p w14:paraId="6ADC7402" w14:textId="77777777" w:rsidR="00D71B12" w:rsidRDefault="00D71B12"/>
  <w:p w14:paraId="265B5DF9" w14:textId="77777777" w:rsidR="00D71B12" w:rsidRDefault="00D71B12"/>
  <w:p w14:paraId="1A30ED01" w14:textId="77777777" w:rsidR="00D71B12" w:rsidRDefault="00D71B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F0BB" w14:textId="77777777" w:rsidR="00D71B12" w:rsidRDefault="00D71B12">
    <w:pPr>
      <w:pStyle w:val="Encabezado"/>
    </w:pPr>
  </w:p>
  <w:p w14:paraId="19CF0B0E" w14:textId="77777777" w:rsidR="00D71B12" w:rsidRDefault="00D71B12"/>
  <w:p w14:paraId="36E7D8C0" w14:textId="77777777" w:rsidR="00D71B12" w:rsidRDefault="00D71B12"/>
  <w:p w14:paraId="77730E38" w14:textId="77777777" w:rsidR="00D71B12" w:rsidRDefault="00D71B12"/>
  <w:p w14:paraId="13F57DB2" w14:textId="77777777" w:rsidR="00D71B12" w:rsidRDefault="00D71B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A22A" w14:textId="77777777" w:rsidR="00D71B12" w:rsidRDefault="00D71B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D8023DE"/>
    <w:multiLevelType w:val="hybridMultilevel"/>
    <w:tmpl w:val="960CDA42"/>
    <w:lvl w:ilvl="0" w:tplc="47E6CF4E">
      <w:start w:val="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5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6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50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1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3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03471">
    <w:abstractNumId w:val="33"/>
  </w:num>
  <w:num w:numId="2" w16cid:durableId="1938519965">
    <w:abstractNumId w:val="1"/>
  </w:num>
  <w:num w:numId="3" w16cid:durableId="1142499332">
    <w:abstractNumId w:val="0"/>
  </w:num>
  <w:num w:numId="4" w16cid:durableId="1697777249">
    <w:abstractNumId w:val="37"/>
  </w:num>
  <w:num w:numId="5" w16cid:durableId="292256075">
    <w:abstractNumId w:val="2"/>
  </w:num>
  <w:num w:numId="6" w16cid:durableId="542601464">
    <w:abstractNumId w:val="23"/>
  </w:num>
  <w:num w:numId="7" w16cid:durableId="767651511">
    <w:abstractNumId w:val="4"/>
  </w:num>
  <w:num w:numId="8" w16cid:durableId="624389246">
    <w:abstractNumId w:val="3"/>
  </w:num>
  <w:num w:numId="9" w16cid:durableId="11834767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34252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786285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63341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2175678">
    <w:abstractNumId w:val="42"/>
  </w:num>
  <w:num w:numId="14" w16cid:durableId="27043194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26002282">
    <w:abstractNumId w:val="20"/>
  </w:num>
  <w:num w:numId="16" w16cid:durableId="705325519">
    <w:abstractNumId w:val="24"/>
  </w:num>
  <w:num w:numId="17" w16cid:durableId="128402823">
    <w:abstractNumId w:val="42"/>
  </w:num>
  <w:num w:numId="18" w16cid:durableId="59789842">
    <w:abstractNumId w:val="20"/>
  </w:num>
  <w:num w:numId="19" w16cid:durableId="279729784">
    <w:abstractNumId w:val="24"/>
  </w:num>
  <w:num w:numId="20" w16cid:durableId="251015467">
    <w:abstractNumId w:val="59"/>
  </w:num>
  <w:num w:numId="21" w16cid:durableId="1840579327">
    <w:abstractNumId w:val="21"/>
  </w:num>
  <w:num w:numId="22" w16cid:durableId="1155490824">
    <w:abstractNumId w:val="45"/>
  </w:num>
  <w:num w:numId="23" w16cid:durableId="549344270">
    <w:abstractNumId w:val="60"/>
  </w:num>
  <w:num w:numId="24" w16cid:durableId="2090228306">
    <w:abstractNumId w:val="54"/>
  </w:num>
  <w:num w:numId="25" w16cid:durableId="1759793620">
    <w:abstractNumId w:val="56"/>
  </w:num>
  <w:num w:numId="26" w16cid:durableId="320886875">
    <w:abstractNumId w:val="57"/>
  </w:num>
  <w:num w:numId="27" w16cid:durableId="217133595">
    <w:abstractNumId w:val="47"/>
  </w:num>
  <w:num w:numId="28" w16cid:durableId="317273199">
    <w:abstractNumId w:val="22"/>
  </w:num>
  <w:num w:numId="29" w16cid:durableId="442726332">
    <w:abstractNumId w:val="27"/>
  </w:num>
  <w:num w:numId="30" w16cid:durableId="350104252">
    <w:abstractNumId w:val="58"/>
  </w:num>
  <w:num w:numId="31" w16cid:durableId="2042319849">
    <w:abstractNumId w:val="5"/>
    <w:lvlOverride w:ilvl="0">
      <w:startOverride w:val="1"/>
    </w:lvlOverride>
  </w:num>
  <w:num w:numId="32" w16cid:durableId="838426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736EE"/>
    <w:rsid w:val="00181E29"/>
    <w:rsid w:val="001E6F85"/>
    <w:rsid w:val="0020519E"/>
    <w:rsid w:val="00235009"/>
    <w:rsid w:val="00266626"/>
    <w:rsid w:val="00286C83"/>
    <w:rsid w:val="00340125"/>
    <w:rsid w:val="003677CD"/>
    <w:rsid w:val="003B3CE5"/>
    <w:rsid w:val="003D26E6"/>
    <w:rsid w:val="004423AB"/>
    <w:rsid w:val="004470CB"/>
    <w:rsid w:val="00453492"/>
    <w:rsid w:val="004C403E"/>
    <w:rsid w:val="005E5A2F"/>
    <w:rsid w:val="005F0334"/>
    <w:rsid w:val="00612EAE"/>
    <w:rsid w:val="006F1DB9"/>
    <w:rsid w:val="007D0851"/>
    <w:rsid w:val="00875CA0"/>
    <w:rsid w:val="00940FF4"/>
    <w:rsid w:val="0097585A"/>
    <w:rsid w:val="0098569B"/>
    <w:rsid w:val="009A7DDB"/>
    <w:rsid w:val="009B18B3"/>
    <w:rsid w:val="009E562A"/>
    <w:rsid w:val="00A3159C"/>
    <w:rsid w:val="00A4484F"/>
    <w:rsid w:val="00A53F00"/>
    <w:rsid w:val="00A74837"/>
    <w:rsid w:val="00A82311"/>
    <w:rsid w:val="00AB6289"/>
    <w:rsid w:val="00B959A1"/>
    <w:rsid w:val="00C96C35"/>
    <w:rsid w:val="00CA2B15"/>
    <w:rsid w:val="00D30050"/>
    <w:rsid w:val="00D71B12"/>
    <w:rsid w:val="00D97C65"/>
    <w:rsid w:val="00DC3ECA"/>
    <w:rsid w:val="00DC622D"/>
    <w:rsid w:val="00DF4AD4"/>
    <w:rsid w:val="00E10446"/>
    <w:rsid w:val="00E81EC9"/>
    <w:rsid w:val="00F10BDB"/>
    <w:rsid w:val="00F1367F"/>
    <w:rsid w:val="00F45962"/>
    <w:rsid w:val="00F938CA"/>
    <w:rsid w:val="00FA6EE8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54015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uiPriority w:val="99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uiPriority w:val="34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uiPriority w:val="99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  <w:style w:type="paragraph" w:customStyle="1" w:styleId="font5">
    <w:name w:val="font5"/>
    <w:basedOn w:val="Normal"/>
    <w:rsid w:val="00D71B12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6">
    <w:name w:val="font6"/>
    <w:basedOn w:val="Normal"/>
    <w:rsid w:val="00D71B12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D71B12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font8">
    <w:name w:val="font8"/>
    <w:basedOn w:val="Normal"/>
    <w:rsid w:val="00D71B1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3">
    <w:name w:val="xl63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64">
    <w:name w:val="xl64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65">
    <w:name w:val="xl65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66">
    <w:name w:val="xl66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67">
    <w:name w:val="xl67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D71B12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al"/>
    <w:rsid w:val="00D71B1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D71B1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D71B12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D71B1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D71B12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D71B1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83">
    <w:name w:val="xl83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D71B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"/>
    <w:rsid w:val="00D71B1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7">
    <w:name w:val="xl87"/>
    <w:basedOn w:val="Normal"/>
    <w:rsid w:val="00D71B1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D71B12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D71B12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D71B12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D71B1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3">
    <w:name w:val="xl93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4">
    <w:name w:val="xl94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6">
    <w:name w:val="xl96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8">
    <w:name w:val="xl98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D71B12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D71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color w:val="0070C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12514</Words>
  <Characters>68833</Characters>
  <Application>Microsoft Office Word</Application>
  <DocSecurity>0</DocSecurity>
  <Lines>573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81185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8</cp:revision>
  <cp:lastPrinted>2017-04-27T11:35:00Z</cp:lastPrinted>
  <dcterms:created xsi:type="dcterms:W3CDTF">2023-06-23T08:42:00Z</dcterms:created>
  <dcterms:modified xsi:type="dcterms:W3CDTF">2024-02-15T21:33:00Z</dcterms:modified>
</cp:coreProperties>
</file>