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5000" w:type="pct"/>
        <w:tblLook w:val="04A0" w:firstRow="1" w:lastRow="0" w:firstColumn="1" w:lastColumn="0" w:noHBand="0" w:noVBand="1"/>
      </w:tblPr>
      <w:tblGrid>
        <w:gridCol w:w="1194"/>
        <w:gridCol w:w="642"/>
        <w:gridCol w:w="4461"/>
        <w:gridCol w:w="3695"/>
        <w:gridCol w:w="1946"/>
        <w:gridCol w:w="2452"/>
      </w:tblGrid>
      <w:tr w:rsidR="00E10446" w:rsidRPr="00181E29" w14:paraId="46A7D5BD" w14:textId="77777777" w:rsidTr="00D97C65">
        <w:trPr>
          <w:trHeight w:val="426"/>
        </w:trPr>
        <w:tc>
          <w:tcPr>
            <w:tcW w:w="415" w:type="pct"/>
            <w:vMerge w:val="restart"/>
            <w:vAlign w:val="center"/>
          </w:tcPr>
          <w:p w14:paraId="12ABBF51" w14:textId="77777777" w:rsidR="00E10446" w:rsidRPr="00181E29" w:rsidRDefault="00E10446" w:rsidP="00612EAE">
            <w:pPr>
              <w:suppressAutoHyphens/>
              <w:rPr>
                <w:rFonts w:cs="Calibri"/>
                <w:b/>
              </w:rPr>
            </w:pPr>
            <w:r w:rsidRPr="00181E29">
              <w:rPr>
                <w:rFonts w:cs="Calibri"/>
                <w:noProof/>
              </w:rPr>
              <w:drawing>
                <wp:inline distT="0" distB="0" distL="0" distR="0" wp14:anchorId="6D24A19D" wp14:editId="31590883">
                  <wp:extent cx="333375" cy="514350"/>
                  <wp:effectExtent l="0" t="0" r="9525" b="0"/>
                  <wp:docPr id="5" name="Imagen 5" descr="marca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marcas-05"/>
                          <pic:cNvPicPr>
                            <a:picLocks noChangeAspect="1" noChangeArrowheads="1"/>
                          </pic:cNvPicPr>
                        </pic:nvPicPr>
                        <pic:blipFill>
                          <a:blip r:embed="rId7">
                            <a:extLst>
                              <a:ext uri="{28A0092B-C50C-407E-A947-70E740481C1C}">
                                <a14:useLocalDpi xmlns:a14="http://schemas.microsoft.com/office/drawing/2010/main" val="0"/>
                              </a:ext>
                            </a:extLst>
                          </a:blip>
                          <a:srcRect r="73802"/>
                          <a:stretch>
                            <a:fillRect/>
                          </a:stretch>
                        </pic:blipFill>
                        <pic:spPr bwMode="auto">
                          <a:xfrm>
                            <a:off x="0" y="0"/>
                            <a:ext cx="333375" cy="514350"/>
                          </a:xfrm>
                          <a:prstGeom prst="rect">
                            <a:avLst/>
                          </a:prstGeom>
                          <a:noFill/>
                          <a:ln>
                            <a:noFill/>
                          </a:ln>
                        </pic:spPr>
                      </pic:pic>
                    </a:graphicData>
                  </a:graphic>
                </wp:inline>
              </w:drawing>
            </w:r>
          </w:p>
        </w:tc>
        <w:tc>
          <w:tcPr>
            <w:tcW w:w="1773" w:type="pct"/>
            <w:gridSpan w:val="2"/>
            <w:vMerge w:val="restart"/>
            <w:vAlign w:val="center"/>
          </w:tcPr>
          <w:p w14:paraId="61D73986" w14:textId="77777777" w:rsidR="00E10446" w:rsidRPr="00181E29" w:rsidRDefault="00E10446" w:rsidP="00612EAE">
            <w:pPr>
              <w:suppressAutoHyphens/>
              <w:rPr>
                <w:rFonts w:cs="Calibri"/>
                <w:b/>
                <w:color w:val="000000"/>
              </w:rPr>
            </w:pPr>
            <w:r w:rsidRPr="00181E29">
              <w:rPr>
                <w:rFonts w:cs="Calibri"/>
                <w:b/>
                <w:color w:val="000000"/>
              </w:rPr>
              <w:t>Ayuntamiento de Los Realejos</w:t>
            </w:r>
          </w:p>
          <w:p w14:paraId="18C6C53D" w14:textId="77777777" w:rsidR="00E10446" w:rsidRPr="00181E29" w:rsidRDefault="00E10446" w:rsidP="00612EAE">
            <w:pPr>
              <w:suppressAutoHyphens/>
              <w:rPr>
                <w:rFonts w:cs="Calibri"/>
                <w:color w:val="000000"/>
                <w:sz w:val="14"/>
              </w:rPr>
            </w:pPr>
            <w:r w:rsidRPr="00181E29">
              <w:rPr>
                <w:rFonts w:cs="Calibri"/>
                <w:color w:val="000000"/>
                <w:sz w:val="14"/>
              </w:rPr>
              <w:t>Avenida de Canarias, 6 - 38410 – Los Realejos</w:t>
            </w:r>
          </w:p>
          <w:p w14:paraId="1C897CCB" w14:textId="77777777" w:rsidR="00E10446" w:rsidRPr="00181E29" w:rsidRDefault="00E10446" w:rsidP="00612EAE">
            <w:pPr>
              <w:suppressAutoHyphens/>
              <w:rPr>
                <w:rFonts w:cs="Calibri"/>
                <w:color w:val="000000"/>
                <w:sz w:val="14"/>
              </w:rPr>
            </w:pPr>
            <w:r w:rsidRPr="00181E29">
              <w:rPr>
                <w:rFonts w:cs="Calibri"/>
                <w:color w:val="000000"/>
                <w:sz w:val="14"/>
                <w:szCs w:val="14"/>
              </w:rPr>
              <w:sym w:font="Wingdings" w:char="F028"/>
            </w:r>
            <w:r w:rsidRPr="00181E29">
              <w:rPr>
                <w:rFonts w:cs="Calibri"/>
                <w:color w:val="000000"/>
                <w:sz w:val="14"/>
              </w:rPr>
              <w:t xml:space="preserve"> 922346234 – 010  </w:t>
            </w:r>
            <w:r w:rsidRPr="00181E29">
              <w:rPr>
                <w:rFonts w:cs="Calibri"/>
                <w:color w:val="000000"/>
                <w:sz w:val="14"/>
                <w:szCs w:val="14"/>
              </w:rPr>
              <w:sym w:font="Wingdings" w:char="F02A"/>
            </w:r>
            <w:r w:rsidRPr="00181E29">
              <w:rPr>
                <w:rFonts w:cs="Calibri"/>
                <w:color w:val="000000"/>
                <w:sz w:val="14"/>
              </w:rPr>
              <w:t xml:space="preserve"> </w:t>
            </w:r>
            <w:r w:rsidRPr="00181E29">
              <w:rPr>
                <w:rFonts w:cs="Calibri"/>
                <w:sz w:val="14"/>
              </w:rPr>
              <w:t>alcaldia</w:t>
            </w:r>
            <w:r w:rsidRPr="00181E29">
              <w:rPr>
                <w:rFonts w:cs="Calibri"/>
                <w:color w:val="002060"/>
                <w:sz w:val="14"/>
              </w:rPr>
              <w:t xml:space="preserve">@losrealejos.es  </w:t>
            </w:r>
          </w:p>
          <w:p w14:paraId="61854419" w14:textId="77777777" w:rsidR="00E10446" w:rsidRPr="00181E29" w:rsidRDefault="00E10446" w:rsidP="00612EAE">
            <w:pPr>
              <w:suppressAutoHyphens/>
              <w:rPr>
                <w:rFonts w:cs="Calibri"/>
                <w:b/>
              </w:rPr>
            </w:pPr>
            <w:r w:rsidRPr="00181E29">
              <w:rPr>
                <w:rFonts w:cs="Calibri"/>
                <w:sz w:val="14"/>
              </w:rPr>
              <w:t>http://www.losrealejos.es | https://sede.losrealejos.es</w:t>
            </w:r>
          </w:p>
        </w:tc>
        <w:tc>
          <w:tcPr>
            <w:tcW w:w="1284" w:type="pct"/>
            <w:shd w:val="clear" w:color="auto" w:fill="2E74B5" w:themeFill="accent1" w:themeFillShade="BF"/>
            <w:vAlign w:val="center"/>
          </w:tcPr>
          <w:p w14:paraId="50925071" w14:textId="77777777" w:rsidR="00E10446" w:rsidRPr="00181E29" w:rsidRDefault="00E10446" w:rsidP="00612EAE">
            <w:pPr>
              <w:suppressAutoHyphens/>
              <w:jc w:val="center"/>
              <w:rPr>
                <w:rFonts w:cs="Calibri"/>
                <w:b/>
                <w:color w:val="2E74B5" w:themeColor="accent1" w:themeShade="BF"/>
              </w:rPr>
            </w:pPr>
            <w:r w:rsidRPr="00181E29">
              <w:rPr>
                <w:rFonts w:cs="Calibri"/>
                <w:b/>
                <w:color w:val="FFFFFF"/>
                <w:sz w:val="32"/>
              </w:rPr>
              <w:t>TRANSP.005</w:t>
            </w:r>
          </w:p>
        </w:tc>
        <w:tc>
          <w:tcPr>
            <w:tcW w:w="676" w:type="pct"/>
            <w:shd w:val="clear" w:color="auto" w:fill="F2F2F2"/>
            <w:vAlign w:val="center"/>
          </w:tcPr>
          <w:p w14:paraId="1824E555" w14:textId="77777777" w:rsidR="00E10446" w:rsidRPr="00181E29" w:rsidRDefault="00E10446" w:rsidP="00612EAE">
            <w:pPr>
              <w:suppressAutoHyphens/>
              <w:rPr>
                <w:rFonts w:cs="Calibri"/>
                <w:b/>
              </w:rPr>
            </w:pPr>
            <w:r w:rsidRPr="00181E29">
              <w:rPr>
                <w:rFonts w:cs="Calibri"/>
                <w:b/>
              </w:rPr>
              <w:t>Anualidad</w:t>
            </w:r>
          </w:p>
        </w:tc>
        <w:tc>
          <w:tcPr>
            <w:tcW w:w="852" w:type="pct"/>
            <w:vAlign w:val="center"/>
          </w:tcPr>
          <w:p w14:paraId="5A7E9F08" w14:textId="77777777" w:rsidR="00E10446" w:rsidRPr="00181E29" w:rsidRDefault="00E10446" w:rsidP="00612EAE">
            <w:pPr>
              <w:suppressAutoHyphens/>
              <w:jc w:val="center"/>
              <w:rPr>
                <w:rFonts w:cs="Calibri"/>
              </w:rPr>
            </w:pPr>
            <w:r w:rsidRPr="00181E29">
              <w:rPr>
                <w:rFonts w:cs="Calibri"/>
                <w:b/>
                <w:color w:val="002060"/>
                <w:sz w:val="36"/>
                <w:szCs w:val="14"/>
              </w:rPr>
              <w:t>2022</w:t>
            </w:r>
            <w:r w:rsidR="00BC774A">
              <w:rPr>
                <w:rFonts w:cs="Calibri"/>
                <w:b/>
                <w:color w:val="002060"/>
                <w:sz w:val="36"/>
                <w:szCs w:val="14"/>
              </w:rPr>
              <w:t xml:space="preserve"> / 2023</w:t>
            </w:r>
          </w:p>
        </w:tc>
      </w:tr>
      <w:tr w:rsidR="00E10446" w:rsidRPr="00181E29" w14:paraId="258E1027" w14:textId="77777777" w:rsidTr="00D97C65">
        <w:trPr>
          <w:trHeight w:val="417"/>
        </w:trPr>
        <w:tc>
          <w:tcPr>
            <w:tcW w:w="415" w:type="pct"/>
            <w:vMerge/>
            <w:tcBorders>
              <w:bottom w:val="single" w:sz="4" w:space="0" w:color="auto"/>
            </w:tcBorders>
            <w:vAlign w:val="center"/>
          </w:tcPr>
          <w:p w14:paraId="2FBF99B7" w14:textId="77777777" w:rsidR="00E10446" w:rsidRPr="00181E29" w:rsidRDefault="00E10446" w:rsidP="00612EAE">
            <w:pPr>
              <w:suppressAutoHyphens/>
              <w:rPr>
                <w:rFonts w:cs="Calibri"/>
                <w:noProof/>
              </w:rPr>
            </w:pPr>
          </w:p>
        </w:tc>
        <w:tc>
          <w:tcPr>
            <w:tcW w:w="1773" w:type="pct"/>
            <w:gridSpan w:val="2"/>
            <w:vMerge/>
            <w:tcBorders>
              <w:bottom w:val="single" w:sz="4" w:space="0" w:color="auto"/>
            </w:tcBorders>
            <w:vAlign w:val="center"/>
          </w:tcPr>
          <w:p w14:paraId="6478C417" w14:textId="77777777" w:rsidR="00E10446" w:rsidRPr="00181E29" w:rsidRDefault="00E10446" w:rsidP="00612EAE">
            <w:pPr>
              <w:suppressAutoHyphens/>
              <w:rPr>
                <w:rFonts w:cs="Calibri"/>
                <w:b/>
                <w:color w:val="000000"/>
              </w:rPr>
            </w:pPr>
          </w:p>
        </w:tc>
        <w:tc>
          <w:tcPr>
            <w:tcW w:w="2812" w:type="pct"/>
            <w:gridSpan w:val="3"/>
            <w:tcBorders>
              <w:bottom w:val="single" w:sz="4" w:space="0" w:color="auto"/>
            </w:tcBorders>
            <w:vAlign w:val="center"/>
          </w:tcPr>
          <w:p w14:paraId="0807928E" w14:textId="77777777" w:rsidR="00E10446" w:rsidRPr="00181E29" w:rsidRDefault="00E10446" w:rsidP="00612EAE">
            <w:pPr>
              <w:suppressAutoHyphens/>
              <w:jc w:val="center"/>
              <w:rPr>
                <w:rFonts w:cs="Calibri"/>
                <w:noProof/>
              </w:rPr>
            </w:pPr>
            <w:r w:rsidRPr="00181E29">
              <w:rPr>
                <w:rFonts w:cs="Calibri"/>
                <w:b/>
                <w:color w:val="000000"/>
                <w:sz w:val="28"/>
              </w:rPr>
              <w:t>Portal de Transparencia</w:t>
            </w:r>
          </w:p>
        </w:tc>
      </w:tr>
      <w:tr w:rsidR="00E10446" w:rsidRPr="00181E29" w14:paraId="03B88E42" w14:textId="77777777" w:rsidTr="00D97C65">
        <w:trPr>
          <w:trHeight w:val="56"/>
        </w:trPr>
        <w:tc>
          <w:tcPr>
            <w:tcW w:w="5000" w:type="pct"/>
            <w:gridSpan w:val="6"/>
            <w:tcBorders>
              <w:bottom w:val="single" w:sz="4" w:space="0" w:color="auto"/>
            </w:tcBorders>
            <w:shd w:val="clear" w:color="auto" w:fill="D9D9D9"/>
            <w:vAlign w:val="center"/>
          </w:tcPr>
          <w:p w14:paraId="560E7558" w14:textId="77777777" w:rsidR="00E10446" w:rsidRPr="00181E29" w:rsidRDefault="00E10446" w:rsidP="00612EAE">
            <w:pPr>
              <w:suppressAutoHyphens/>
              <w:rPr>
                <w:rFonts w:cs="Calibri"/>
                <w:sz w:val="2"/>
                <w:szCs w:val="2"/>
              </w:rPr>
            </w:pPr>
          </w:p>
        </w:tc>
      </w:tr>
      <w:tr w:rsidR="00E10446" w:rsidRPr="00181E29" w14:paraId="498D12F8" w14:textId="77777777" w:rsidTr="00D97C65">
        <w:trPr>
          <w:trHeight w:val="180"/>
        </w:trPr>
        <w:tc>
          <w:tcPr>
            <w:tcW w:w="638" w:type="pct"/>
            <w:gridSpan w:val="2"/>
            <w:tcBorders>
              <w:top w:val="single" w:sz="4" w:space="0" w:color="auto"/>
              <w:bottom w:val="single" w:sz="4" w:space="0" w:color="auto"/>
            </w:tcBorders>
            <w:shd w:val="clear" w:color="auto" w:fill="F2F2F2" w:themeFill="background1" w:themeFillShade="F2"/>
            <w:vAlign w:val="center"/>
          </w:tcPr>
          <w:p w14:paraId="5A3632EC" w14:textId="77777777" w:rsidR="00E10446" w:rsidRPr="00181E29" w:rsidRDefault="00E10446" w:rsidP="00612EAE">
            <w:pPr>
              <w:jc w:val="center"/>
              <w:rPr>
                <w:rFonts w:cs="Calibri"/>
                <w:b/>
                <w:szCs w:val="28"/>
              </w:rPr>
            </w:pPr>
            <w:r w:rsidRPr="00181E29">
              <w:rPr>
                <w:rFonts w:cs="Calibri"/>
                <w:b/>
                <w:szCs w:val="28"/>
              </w:rPr>
              <w:t>Código</w:t>
            </w:r>
          </w:p>
        </w:tc>
        <w:tc>
          <w:tcPr>
            <w:tcW w:w="4362" w:type="pct"/>
            <w:gridSpan w:val="4"/>
            <w:tcBorders>
              <w:top w:val="single" w:sz="4" w:space="0" w:color="auto"/>
              <w:bottom w:val="single" w:sz="4" w:space="0" w:color="auto"/>
            </w:tcBorders>
            <w:shd w:val="clear" w:color="auto" w:fill="F2F2F2" w:themeFill="background1" w:themeFillShade="F2"/>
            <w:vAlign w:val="center"/>
          </w:tcPr>
          <w:p w14:paraId="6C4C635F" w14:textId="77777777" w:rsidR="00E10446" w:rsidRPr="00181E29" w:rsidRDefault="00E10446" w:rsidP="00612EAE">
            <w:pPr>
              <w:jc w:val="center"/>
              <w:rPr>
                <w:rFonts w:cs="Calibri"/>
                <w:b/>
                <w:szCs w:val="28"/>
              </w:rPr>
            </w:pPr>
            <w:r w:rsidRPr="00181E29">
              <w:rPr>
                <w:rFonts w:cs="Calibri"/>
                <w:b/>
                <w:szCs w:val="28"/>
              </w:rPr>
              <w:t>Descripción del apartado</w:t>
            </w:r>
          </w:p>
        </w:tc>
      </w:tr>
      <w:tr w:rsidR="00E10446" w:rsidRPr="00181E29" w14:paraId="0573215A" w14:textId="77777777" w:rsidTr="00D97C65">
        <w:trPr>
          <w:trHeight w:val="762"/>
        </w:trPr>
        <w:tc>
          <w:tcPr>
            <w:tcW w:w="638" w:type="pct"/>
            <w:gridSpan w:val="2"/>
            <w:tcBorders>
              <w:top w:val="single" w:sz="4" w:space="0" w:color="auto"/>
            </w:tcBorders>
            <w:shd w:val="clear" w:color="auto" w:fill="auto"/>
            <w:vAlign w:val="center"/>
          </w:tcPr>
          <w:p w14:paraId="441D9DD1" w14:textId="77777777" w:rsidR="00E10446" w:rsidRPr="00181E29" w:rsidRDefault="00D71B12" w:rsidP="00612EAE">
            <w:pPr>
              <w:jc w:val="center"/>
              <w:rPr>
                <w:rFonts w:cs="Calibri"/>
                <w:b/>
                <w:color w:val="002060"/>
                <w:sz w:val="32"/>
                <w:szCs w:val="22"/>
              </w:rPr>
            </w:pPr>
            <w:r>
              <w:rPr>
                <w:rFonts w:cs="Calibri"/>
                <w:b/>
                <w:color w:val="002060"/>
                <w:sz w:val="32"/>
                <w:szCs w:val="22"/>
              </w:rPr>
              <w:t>118</w:t>
            </w:r>
            <w:r w:rsidR="002352A3">
              <w:rPr>
                <w:rFonts w:cs="Calibri"/>
                <w:b/>
                <w:color w:val="002060"/>
                <w:sz w:val="32"/>
                <w:szCs w:val="22"/>
              </w:rPr>
              <w:t>1</w:t>
            </w:r>
          </w:p>
        </w:tc>
        <w:tc>
          <w:tcPr>
            <w:tcW w:w="4362" w:type="pct"/>
            <w:gridSpan w:val="4"/>
            <w:tcBorders>
              <w:top w:val="single" w:sz="4" w:space="0" w:color="auto"/>
            </w:tcBorders>
            <w:shd w:val="clear" w:color="auto" w:fill="auto"/>
            <w:vAlign w:val="center"/>
          </w:tcPr>
          <w:p w14:paraId="3F3C4014" w14:textId="77777777" w:rsidR="009A7DDB" w:rsidRPr="009A7DDB" w:rsidRDefault="00202F28" w:rsidP="00A74837">
            <w:pPr>
              <w:jc w:val="center"/>
              <w:rPr>
                <w:rFonts w:cs="Calibri"/>
                <w:b/>
                <w:color w:val="002060"/>
                <w:sz w:val="28"/>
                <w:szCs w:val="22"/>
              </w:rPr>
            </w:pPr>
            <w:r>
              <w:rPr>
                <w:rFonts w:cs="Calibri"/>
                <w:b/>
                <w:color w:val="002060"/>
                <w:sz w:val="28"/>
                <w:szCs w:val="22"/>
              </w:rPr>
              <w:t>Importe, objetivo o finalidad; descripción de las posibles personas beneficiarias y criterios de distribución en el caso de las entidades locales.</w:t>
            </w:r>
          </w:p>
        </w:tc>
      </w:tr>
    </w:tbl>
    <w:p w14:paraId="2CD32442" w14:textId="77777777" w:rsidR="00093C79" w:rsidRDefault="00093C79" w:rsidP="0097585A">
      <w:pPr>
        <w:tabs>
          <w:tab w:val="left" w:pos="142"/>
          <w:tab w:val="left" w:pos="8820"/>
        </w:tabs>
        <w:ind w:right="-81"/>
        <w:jc w:val="both"/>
        <w:outlineLvl w:val="0"/>
        <w:rPr>
          <w:rFonts w:ascii="Calibri" w:hAnsi="Calibri" w:cs="Calibri"/>
          <w:noProof/>
          <w:sz w:val="22"/>
        </w:rPr>
      </w:pPr>
    </w:p>
    <w:tbl>
      <w:tblPr>
        <w:tblW w:w="5000" w:type="pct"/>
        <w:tblCellMar>
          <w:left w:w="70" w:type="dxa"/>
          <w:right w:w="70" w:type="dxa"/>
        </w:tblCellMar>
        <w:tblLook w:val="04A0" w:firstRow="1" w:lastRow="0" w:firstColumn="1" w:lastColumn="0" w:noHBand="0" w:noVBand="1"/>
      </w:tblPr>
      <w:tblGrid>
        <w:gridCol w:w="408"/>
        <w:gridCol w:w="394"/>
        <w:gridCol w:w="835"/>
        <w:gridCol w:w="409"/>
        <w:gridCol w:w="1238"/>
        <w:gridCol w:w="921"/>
        <w:gridCol w:w="1094"/>
        <w:gridCol w:w="1640"/>
        <w:gridCol w:w="1238"/>
        <w:gridCol w:w="927"/>
        <w:gridCol w:w="777"/>
        <w:gridCol w:w="1013"/>
        <w:gridCol w:w="944"/>
        <w:gridCol w:w="840"/>
        <w:gridCol w:w="863"/>
        <w:gridCol w:w="849"/>
      </w:tblGrid>
      <w:tr w:rsidR="00D71B12" w:rsidRPr="003B3CE5" w14:paraId="3D15476F" w14:textId="77777777" w:rsidTr="003B3CE5">
        <w:trPr>
          <w:trHeight w:val="405"/>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22B20C" w14:textId="77777777" w:rsidR="00D71B12" w:rsidRPr="003B3CE5" w:rsidRDefault="00D71B12" w:rsidP="00D71B12">
            <w:pPr>
              <w:rPr>
                <w:rFonts w:asciiTheme="majorHAnsi" w:hAnsiTheme="majorHAnsi" w:cstheme="majorHAnsi"/>
                <w:b/>
                <w:bCs/>
                <w:color w:val="0070C0"/>
                <w:sz w:val="10"/>
                <w:szCs w:val="10"/>
              </w:rPr>
            </w:pPr>
            <w:r w:rsidRPr="003B3CE5">
              <w:rPr>
                <w:rFonts w:asciiTheme="majorHAnsi" w:hAnsiTheme="majorHAnsi" w:cstheme="majorHAnsi"/>
                <w:b/>
                <w:bCs/>
                <w:color w:val="0070C0"/>
                <w:sz w:val="10"/>
                <w:szCs w:val="10"/>
              </w:rPr>
              <w:t>PLAN ESTRATÉGICO DE SUBVENCIONES 2022</w:t>
            </w:r>
          </w:p>
        </w:tc>
      </w:tr>
      <w:tr w:rsidR="003B3CE5" w:rsidRPr="003B3CE5" w14:paraId="5C00AF76" w14:textId="77777777" w:rsidTr="00202F28">
        <w:trPr>
          <w:trHeight w:val="630"/>
        </w:trPr>
        <w:tc>
          <w:tcPr>
            <w:tcW w:w="142" w:type="pct"/>
            <w:tcBorders>
              <w:top w:val="nil"/>
              <w:left w:val="single" w:sz="4" w:space="0" w:color="auto"/>
              <w:bottom w:val="single" w:sz="4" w:space="0" w:color="auto"/>
              <w:right w:val="single" w:sz="4" w:space="0" w:color="auto"/>
            </w:tcBorders>
            <w:shd w:val="clear" w:color="auto" w:fill="auto"/>
            <w:vAlign w:val="center"/>
            <w:hideMark/>
          </w:tcPr>
          <w:p w14:paraId="74623554" w14:textId="77777777" w:rsidR="00D71B12" w:rsidRPr="003B3CE5" w:rsidRDefault="00D71B12" w:rsidP="00D71B12">
            <w:pPr>
              <w:jc w:val="center"/>
              <w:rPr>
                <w:rFonts w:asciiTheme="majorHAnsi" w:hAnsiTheme="majorHAnsi" w:cstheme="majorHAnsi"/>
                <w:b/>
                <w:bCs/>
                <w:sz w:val="10"/>
                <w:szCs w:val="10"/>
              </w:rPr>
            </w:pPr>
            <w:r w:rsidRPr="003B3CE5">
              <w:rPr>
                <w:rFonts w:asciiTheme="majorHAnsi" w:hAnsiTheme="majorHAnsi" w:cstheme="majorHAnsi"/>
                <w:b/>
                <w:bCs/>
                <w:sz w:val="10"/>
                <w:szCs w:val="10"/>
              </w:rPr>
              <w:t>NUM</w:t>
            </w:r>
          </w:p>
        </w:tc>
        <w:tc>
          <w:tcPr>
            <w:tcW w:w="137" w:type="pct"/>
            <w:tcBorders>
              <w:top w:val="nil"/>
              <w:left w:val="nil"/>
              <w:bottom w:val="single" w:sz="4" w:space="0" w:color="auto"/>
              <w:right w:val="single" w:sz="4" w:space="0" w:color="auto"/>
            </w:tcBorders>
            <w:shd w:val="clear" w:color="auto" w:fill="auto"/>
            <w:vAlign w:val="center"/>
            <w:hideMark/>
          </w:tcPr>
          <w:p w14:paraId="76A4C6B5" w14:textId="77777777" w:rsidR="00D71B12" w:rsidRPr="003B3CE5" w:rsidRDefault="00D71B12" w:rsidP="00D71B12">
            <w:pPr>
              <w:jc w:val="center"/>
              <w:rPr>
                <w:rFonts w:asciiTheme="majorHAnsi" w:hAnsiTheme="majorHAnsi" w:cstheme="majorHAnsi"/>
                <w:b/>
                <w:bCs/>
                <w:sz w:val="10"/>
                <w:szCs w:val="10"/>
              </w:rPr>
            </w:pPr>
            <w:r w:rsidRPr="003B3CE5">
              <w:rPr>
                <w:rFonts w:asciiTheme="majorHAnsi" w:hAnsiTheme="majorHAnsi" w:cstheme="majorHAnsi"/>
                <w:b/>
                <w:bCs/>
                <w:sz w:val="10"/>
                <w:szCs w:val="10"/>
              </w:rPr>
              <w:t>AÑO</w:t>
            </w:r>
          </w:p>
        </w:tc>
        <w:tc>
          <w:tcPr>
            <w:tcW w:w="290" w:type="pct"/>
            <w:tcBorders>
              <w:top w:val="nil"/>
              <w:left w:val="nil"/>
              <w:bottom w:val="single" w:sz="4" w:space="0" w:color="auto"/>
              <w:right w:val="single" w:sz="4" w:space="0" w:color="auto"/>
            </w:tcBorders>
            <w:shd w:val="clear" w:color="auto" w:fill="auto"/>
            <w:vAlign w:val="center"/>
            <w:hideMark/>
          </w:tcPr>
          <w:p w14:paraId="2A67FCE0" w14:textId="77777777" w:rsidR="00D71B12" w:rsidRPr="003B3CE5" w:rsidRDefault="00D71B12" w:rsidP="00D71B12">
            <w:pPr>
              <w:jc w:val="center"/>
              <w:rPr>
                <w:rFonts w:asciiTheme="majorHAnsi" w:hAnsiTheme="majorHAnsi" w:cstheme="majorHAnsi"/>
                <w:b/>
                <w:bCs/>
                <w:sz w:val="10"/>
                <w:szCs w:val="10"/>
              </w:rPr>
            </w:pPr>
            <w:r w:rsidRPr="003B3CE5">
              <w:rPr>
                <w:rFonts w:asciiTheme="majorHAnsi" w:hAnsiTheme="majorHAnsi" w:cstheme="majorHAnsi"/>
                <w:b/>
                <w:bCs/>
                <w:sz w:val="10"/>
                <w:szCs w:val="10"/>
              </w:rPr>
              <w:t>CONCEJALIA</w:t>
            </w:r>
          </w:p>
        </w:tc>
        <w:tc>
          <w:tcPr>
            <w:tcW w:w="142" w:type="pct"/>
            <w:tcBorders>
              <w:top w:val="nil"/>
              <w:left w:val="nil"/>
              <w:bottom w:val="single" w:sz="4" w:space="0" w:color="auto"/>
              <w:right w:val="single" w:sz="4" w:space="0" w:color="auto"/>
            </w:tcBorders>
            <w:shd w:val="clear" w:color="auto" w:fill="auto"/>
            <w:vAlign w:val="center"/>
            <w:hideMark/>
          </w:tcPr>
          <w:p w14:paraId="725CDF3C" w14:textId="77777777" w:rsidR="00D71B12" w:rsidRPr="003B3CE5" w:rsidRDefault="00D71B12" w:rsidP="00D71B12">
            <w:pPr>
              <w:jc w:val="center"/>
              <w:rPr>
                <w:rFonts w:asciiTheme="majorHAnsi" w:hAnsiTheme="majorHAnsi" w:cstheme="majorHAnsi"/>
                <w:b/>
                <w:bCs/>
                <w:sz w:val="10"/>
                <w:szCs w:val="10"/>
              </w:rPr>
            </w:pPr>
            <w:r w:rsidRPr="003B3CE5">
              <w:rPr>
                <w:rFonts w:asciiTheme="majorHAnsi" w:hAnsiTheme="majorHAnsi" w:cstheme="majorHAnsi"/>
                <w:b/>
                <w:bCs/>
                <w:sz w:val="10"/>
                <w:szCs w:val="10"/>
              </w:rPr>
              <w:t>AREA</w:t>
            </w:r>
          </w:p>
        </w:tc>
        <w:tc>
          <w:tcPr>
            <w:tcW w:w="430" w:type="pct"/>
            <w:tcBorders>
              <w:top w:val="nil"/>
              <w:left w:val="nil"/>
              <w:bottom w:val="single" w:sz="4" w:space="0" w:color="auto"/>
              <w:right w:val="single" w:sz="4" w:space="0" w:color="auto"/>
            </w:tcBorders>
            <w:shd w:val="clear" w:color="auto" w:fill="auto"/>
            <w:vAlign w:val="center"/>
            <w:hideMark/>
          </w:tcPr>
          <w:p w14:paraId="6FECF409" w14:textId="77777777" w:rsidR="00D71B12" w:rsidRPr="003B3CE5" w:rsidRDefault="00D71B12" w:rsidP="00D71B12">
            <w:pPr>
              <w:jc w:val="center"/>
              <w:rPr>
                <w:rFonts w:asciiTheme="majorHAnsi" w:hAnsiTheme="majorHAnsi" w:cstheme="majorHAnsi"/>
                <w:b/>
                <w:bCs/>
                <w:sz w:val="10"/>
                <w:szCs w:val="10"/>
              </w:rPr>
            </w:pPr>
            <w:r w:rsidRPr="003B3CE5">
              <w:rPr>
                <w:rFonts w:asciiTheme="majorHAnsi" w:hAnsiTheme="majorHAnsi" w:cstheme="majorHAnsi"/>
                <w:b/>
                <w:bCs/>
                <w:sz w:val="10"/>
                <w:szCs w:val="10"/>
              </w:rPr>
              <w:t>OBJETIVOS GENERALES</w:t>
            </w:r>
          </w:p>
        </w:tc>
        <w:tc>
          <w:tcPr>
            <w:tcW w:w="320" w:type="pct"/>
            <w:tcBorders>
              <w:top w:val="nil"/>
              <w:left w:val="nil"/>
              <w:bottom w:val="single" w:sz="4" w:space="0" w:color="auto"/>
              <w:right w:val="single" w:sz="4" w:space="0" w:color="auto"/>
            </w:tcBorders>
            <w:shd w:val="clear" w:color="auto" w:fill="auto"/>
            <w:vAlign w:val="center"/>
            <w:hideMark/>
          </w:tcPr>
          <w:p w14:paraId="705AE531" w14:textId="77777777" w:rsidR="00D71B12" w:rsidRPr="003B3CE5" w:rsidRDefault="00D71B12" w:rsidP="00D71B12">
            <w:pPr>
              <w:jc w:val="center"/>
              <w:rPr>
                <w:rFonts w:asciiTheme="majorHAnsi" w:hAnsiTheme="majorHAnsi" w:cstheme="majorHAnsi"/>
                <w:b/>
                <w:bCs/>
                <w:sz w:val="10"/>
                <w:szCs w:val="10"/>
              </w:rPr>
            </w:pPr>
            <w:r w:rsidRPr="003B3CE5">
              <w:rPr>
                <w:rFonts w:asciiTheme="majorHAnsi" w:hAnsiTheme="majorHAnsi" w:cstheme="majorHAnsi"/>
                <w:b/>
                <w:bCs/>
                <w:sz w:val="10"/>
                <w:szCs w:val="10"/>
              </w:rPr>
              <w:t>TIPO DE SUBVENCIÓN</w:t>
            </w:r>
          </w:p>
        </w:tc>
        <w:tc>
          <w:tcPr>
            <w:tcW w:w="380" w:type="pct"/>
            <w:tcBorders>
              <w:top w:val="nil"/>
              <w:left w:val="nil"/>
              <w:bottom w:val="single" w:sz="4" w:space="0" w:color="auto"/>
              <w:right w:val="single" w:sz="4" w:space="0" w:color="auto"/>
            </w:tcBorders>
            <w:shd w:val="clear" w:color="auto" w:fill="auto"/>
            <w:vAlign w:val="center"/>
            <w:hideMark/>
          </w:tcPr>
          <w:p w14:paraId="6A17869A" w14:textId="77777777" w:rsidR="00D71B12" w:rsidRPr="003B3CE5" w:rsidRDefault="00D71B12" w:rsidP="00D71B12">
            <w:pPr>
              <w:jc w:val="center"/>
              <w:rPr>
                <w:rFonts w:asciiTheme="majorHAnsi" w:hAnsiTheme="majorHAnsi" w:cstheme="majorHAnsi"/>
                <w:b/>
                <w:bCs/>
                <w:sz w:val="10"/>
                <w:szCs w:val="10"/>
              </w:rPr>
            </w:pPr>
            <w:r w:rsidRPr="003B3CE5">
              <w:rPr>
                <w:rFonts w:asciiTheme="majorHAnsi" w:hAnsiTheme="majorHAnsi" w:cstheme="majorHAnsi"/>
                <w:b/>
                <w:bCs/>
                <w:sz w:val="10"/>
                <w:szCs w:val="10"/>
              </w:rPr>
              <w:t>SECTOR AL QUE VAN DIRIGIDAS LAS AYUDAS</w:t>
            </w:r>
          </w:p>
        </w:tc>
        <w:tc>
          <w:tcPr>
            <w:tcW w:w="570" w:type="pct"/>
            <w:tcBorders>
              <w:top w:val="nil"/>
              <w:left w:val="nil"/>
              <w:bottom w:val="single" w:sz="4" w:space="0" w:color="auto"/>
              <w:right w:val="single" w:sz="4" w:space="0" w:color="auto"/>
            </w:tcBorders>
            <w:shd w:val="clear" w:color="auto" w:fill="auto"/>
            <w:vAlign w:val="center"/>
            <w:hideMark/>
          </w:tcPr>
          <w:p w14:paraId="2393C140" w14:textId="77777777" w:rsidR="00D71B12" w:rsidRPr="003B3CE5" w:rsidRDefault="00D71B12" w:rsidP="00D71B12">
            <w:pPr>
              <w:jc w:val="center"/>
              <w:rPr>
                <w:rFonts w:asciiTheme="majorHAnsi" w:hAnsiTheme="majorHAnsi" w:cstheme="majorHAnsi"/>
                <w:b/>
                <w:bCs/>
                <w:sz w:val="10"/>
                <w:szCs w:val="10"/>
              </w:rPr>
            </w:pPr>
            <w:r w:rsidRPr="003B3CE5">
              <w:rPr>
                <w:rFonts w:asciiTheme="majorHAnsi" w:hAnsiTheme="majorHAnsi" w:cstheme="majorHAnsi"/>
                <w:b/>
                <w:bCs/>
                <w:sz w:val="10"/>
                <w:szCs w:val="10"/>
              </w:rPr>
              <w:t>OBJETIVOS Y EFECTOS</w:t>
            </w:r>
          </w:p>
        </w:tc>
        <w:tc>
          <w:tcPr>
            <w:tcW w:w="430" w:type="pct"/>
            <w:tcBorders>
              <w:top w:val="nil"/>
              <w:left w:val="nil"/>
              <w:bottom w:val="single" w:sz="4" w:space="0" w:color="auto"/>
              <w:right w:val="single" w:sz="4" w:space="0" w:color="auto"/>
            </w:tcBorders>
            <w:shd w:val="clear" w:color="auto" w:fill="auto"/>
            <w:vAlign w:val="center"/>
            <w:hideMark/>
          </w:tcPr>
          <w:p w14:paraId="76697F07" w14:textId="77777777" w:rsidR="00D71B12" w:rsidRPr="003B3CE5" w:rsidRDefault="00D71B12" w:rsidP="00D71B12">
            <w:pPr>
              <w:jc w:val="center"/>
              <w:rPr>
                <w:rFonts w:asciiTheme="majorHAnsi" w:hAnsiTheme="majorHAnsi" w:cstheme="majorHAnsi"/>
                <w:b/>
                <w:bCs/>
                <w:sz w:val="10"/>
                <w:szCs w:val="10"/>
              </w:rPr>
            </w:pPr>
            <w:r w:rsidRPr="003B3CE5">
              <w:rPr>
                <w:rFonts w:asciiTheme="majorHAnsi" w:hAnsiTheme="majorHAnsi" w:cstheme="majorHAnsi"/>
                <w:b/>
                <w:bCs/>
                <w:sz w:val="10"/>
                <w:szCs w:val="10"/>
              </w:rPr>
              <w:t>LÍNEA DE ACTUACIÓN</w:t>
            </w:r>
          </w:p>
        </w:tc>
        <w:tc>
          <w:tcPr>
            <w:tcW w:w="322" w:type="pct"/>
            <w:tcBorders>
              <w:top w:val="nil"/>
              <w:left w:val="nil"/>
              <w:bottom w:val="single" w:sz="4" w:space="0" w:color="auto"/>
              <w:right w:val="single" w:sz="4" w:space="0" w:color="auto"/>
            </w:tcBorders>
            <w:shd w:val="clear" w:color="auto" w:fill="auto"/>
            <w:vAlign w:val="center"/>
            <w:hideMark/>
          </w:tcPr>
          <w:p w14:paraId="483B1406" w14:textId="77777777" w:rsidR="00D71B12" w:rsidRPr="003B3CE5" w:rsidRDefault="00D71B12" w:rsidP="00D71B12">
            <w:pPr>
              <w:jc w:val="center"/>
              <w:rPr>
                <w:rFonts w:asciiTheme="majorHAnsi" w:hAnsiTheme="majorHAnsi" w:cstheme="majorHAnsi"/>
                <w:b/>
                <w:bCs/>
                <w:sz w:val="10"/>
                <w:szCs w:val="10"/>
              </w:rPr>
            </w:pPr>
            <w:r w:rsidRPr="003B3CE5">
              <w:rPr>
                <w:rFonts w:asciiTheme="majorHAnsi" w:hAnsiTheme="majorHAnsi" w:cstheme="majorHAnsi"/>
                <w:b/>
                <w:bCs/>
                <w:sz w:val="10"/>
                <w:szCs w:val="10"/>
              </w:rPr>
              <w:t>PLAZO CONSECUCIÓN OBJETIVOS</w:t>
            </w:r>
          </w:p>
        </w:tc>
        <w:tc>
          <w:tcPr>
            <w:tcW w:w="270" w:type="pct"/>
            <w:tcBorders>
              <w:top w:val="nil"/>
              <w:left w:val="nil"/>
              <w:bottom w:val="single" w:sz="4" w:space="0" w:color="auto"/>
              <w:right w:val="single" w:sz="4" w:space="0" w:color="auto"/>
            </w:tcBorders>
            <w:shd w:val="clear" w:color="auto" w:fill="auto"/>
            <w:vAlign w:val="center"/>
            <w:hideMark/>
          </w:tcPr>
          <w:p w14:paraId="1D7BF3FD" w14:textId="77777777" w:rsidR="00D71B12" w:rsidRPr="003B3CE5" w:rsidRDefault="00D71B12" w:rsidP="00D71B12">
            <w:pPr>
              <w:jc w:val="center"/>
              <w:rPr>
                <w:rFonts w:asciiTheme="majorHAnsi" w:hAnsiTheme="majorHAnsi" w:cstheme="majorHAnsi"/>
                <w:b/>
                <w:bCs/>
                <w:sz w:val="10"/>
                <w:szCs w:val="10"/>
              </w:rPr>
            </w:pPr>
            <w:r w:rsidRPr="003B3CE5">
              <w:rPr>
                <w:rFonts w:asciiTheme="majorHAnsi" w:hAnsiTheme="majorHAnsi" w:cstheme="majorHAnsi"/>
                <w:b/>
                <w:bCs/>
                <w:sz w:val="10"/>
                <w:szCs w:val="10"/>
              </w:rPr>
              <w:t xml:space="preserve"> COSTES PREVISIBLES </w:t>
            </w:r>
          </w:p>
        </w:tc>
        <w:tc>
          <w:tcPr>
            <w:tcW w:w="352" w:type="pct"/>
            <w:tcBorders>
              <w:top w:val="nil"/>
              <w:left w:val="nil"/>
              <w:bottom w:val="single" w:sz="4" w:space="0" w:color="auto"/>
              <w:right w:val="single" w:sz="4" w:space="0" w:color="auto"/>
            </w:tcBorders>
            <w:shd w:val="clear" w:color="auto" w:fill="auto"/>
            <w:vAlign w:val="center"/>
            <w:hideMark/>
          </w:tcPr>
          <w:p w14:paraId="374BE12A" w14:textId="77777777" w:rsidR="00D71B12" w:rsidRPr="003B3CE5" w:rsidRDefault="00D71B12" w:rsidP="00D71B12">
            <w:pPr>
              <w:jc w:val="center"/>
              <w:rPr>
                <w:rFonts w:asciiTheme="majorHAnsi" w:hAnsiTheme="majorHAnsi" w:cstheme="majorHAnsi"/>
                <w:b/>
                <w:bCs/>
                <w:sz w:val="10"/>
                <w:szCs w:val="10"/>
              </w:rPr>
            </w:pPr>
            <w:r w:rsidRPr="003B3CE5">
              <w:rPr>
                <w:rFonts w:asciiTheme="majorHAnsi" w:hAnsiTheme="majorHAnsi" w:cstheme="majorHAnsi"/>
                <w:b/>
                <w:bCs/>
                <w:sz w:val="10"/>
                <w:szCs w:val="10"/>
              </w:rPr>
              <w:t xml:space="preserve"> APLICACIÓN PRESUPUESTARIA </w:t>
            </w:r>
          </w:p>
        </w:tc>
        <w:tc>
          <w:tcPr>
            <w:tcW w:w="328" w:type="pct"/>
            <w:tcBorders>
              <w:top w:val="nil"/>
              <w:left w:val="nil"/>
              <w:bottom w:val="single" w:sz="4" w:space="0" w:color="auto"/>
              <w:right w:val="single" w:sz="4" w:space="0" w:color="auto"/>
            </w:tcBorders>
            <w:shd w:val="clear" w:color="auto" w:fill="auto"/>
            <w:vAlign w:val="center"/>
            <w:hideMark/>
          </w:tcPr>
          <w:p w14:paraId="7509E132" w14:textId="77777777" w:rsidR="00D71B12" w:rsidRPr="003B3CE5" w:rsidRDefault="00D71B12" w:rsidP="00D71B12">
            <w:pPr>
              <w:jc w:val="center"/>
              <w:rPr>
                <w:rFonts w:asciiTheme="majorHAnsi" w:hAnsiTheme="majorHAnsi" w:cstheme="majorHAnsi"/>
                <w:b/>
                <w:bCs/>
                <w:sz w:val="10"/>
                <w:szCs w:val="10"/>
              </w:rPr>
            </w:pPr>
            <w:r w:rsidRPr="003B3CE5">
              <w:rPr>
                <w:rFonts w:asciiTheme="majorHAnsi" w:hAnsiTheme="majorHAnsi" w:cstheme="majorHAnsi"/>
                <w:b/>
                <w:bCs/>
                <w:sz w:val="10"/>
                <w:szCs w:val="10"/>
              </w:rPr>
              <w:t>FUENTES FINANCIACIÓN</w:t>
            </w:r>
          </w:p>
        </w:tc>
        <w:tc>
          <w:tcPr>
            <w:tcW w:w="292" w:type="pct"/>
            <w:tcBorders>
              <w:top w:val="nil"/>
              <w:left w:val="nil"/>
              <w:bottom w:val="single" w:sz="4" w:space="0" w:color="auto"/>
              <w:right w:val="single" w:sz="4" w:space="0" w:color="auto"/>
            </w:tcBorders>
            <w:shd w:val="clear" w:color="auto" w:fill="auto"/>
            <w:vAlign w:val="center"/>
            <w:hideMark/>
          </w:tcPr>
          <w:p w14:paraId="17112C4F" w14:textId="77777777" w:rsidR="00D71B12" w:rsidRPr="003B3CE5" w:rsidRDefault="00D71B12" w:rsidP="00D71B12">
            <w:pPr>
              <w:jc w:val="center"/>
              <w:rPr>
                <w:rFonts w:asciiTheme="majorHAnsi" w:hAnsiTheme="majorHAnsi" w:cstheme="majorHAnsi"/>
                <w:b/>
                <w:bCs/>
                <w:sz w:val="10"/>
                <w:szCs w:val="10"/>
              </w:rPr>
            </w:pPr>
            <w:r w:rsidRPr="003B3CE5">
              <w:rPr>
                <w:rFonts w:asciiTheme="majorHAnsi" w:hAnsiTheme="majorHAnsi" w:cstheme="majorHAnsi"/>
                <w:b/>
                <w:bCs/>
                <w:sz w:val="10"/>
                <w:szCs w:val="10"/>
              </w:rPr>
              <w:t>PLAN DE ACCIÓN</w:t>
            </w:r>
          </w:p>
        </w:tc>
        <w:tc>
          <w:tcPr>
            <w:tcW w:w="300" w:type="pct"/>
            <w:tcBorders>
              <w:top w:val="nil"/>
              <w:left w:val="nil"/>
              <w:bottom w:val="single" w:sz="4" w:space="0" w:color="auto"/>
              <w:right w:val="single" w:sz="4" w:space="0" w:color="auto"/>
            </w:tcBorders>
            <w:shd w:val="clear" w:color="auto" w:fill="auto"/>
            <w:vAlign w:val="center"/>
            <w:hideMark/>
          </w:tcPr>
          <w:p w14:paraId="08DD90F8" w14:textId="77777777" w:rsidR="00D71B12" w:rsidRPr="003B3CE5" w:rsidRDefault="00D71B12" w:rsidP="00D71B12">
            <w:pPr>
              <w:jc w:val="center"/>
              <w:rPr>
                <w:rFonts w:asciiTheme="majorHAnsi" w:hAnsiTheme="majorHAnsi" w:cstheme="majorHAnsi"/>
                <w:b/>
                <w:bCs/>
                <w:sz w:val="10"/>
                <w:szCs w:val="10"/>
              </w:rPr>
            </w:pPr>
            <w:r w:rsidRPr="003B3CE5">
              <w:rPr>
                <w:rFonts w:asciiTheme="majorHAnsi" w:hAnsiTheme="majorHAnsi" w:cstheme="majorHAnsi"/>
                <w:b/>
                <w:bCs/>
                <w:sz w:val="10"/>
                <w:szCs w:val="10"/>
              </w:rPr>
              <w:t>PAGO SUBVENCIÓN</w:t>
            </w:r>
          </w:p>
        </w:tc>
        <w:tc>
          <w:tcPr>
            <w:tcW w:w="295" w:type="pct"/>
            <w:tcBorders>
              <w:top w:val="nil"/>
              <w:left w:val="nil"/>
              <w:bottom w:val="single" w:sz="4" w:space="0" w:color="auto"/>
              <w:right w:val="single" w:sz="4" w:space="0" w:color="auto"/>
            </w:tcBorders>
            <w:shd w:val="clear" w:color="auto" w:fill="auto"/>
            <w:vAlign w:val="center"/>
            <w:hideMark/>
          </w:tcPr>
          <w:p w14:paraId="370F2B66" w14:textId="77777777" w:rsidR="00D71B12" w:rsidRPr="003B3CE5" w:rsidRDefault="00D71B12" w:rsidP="00D71B12">
            <w:pPr>
              <w:jc w:val="center"/>
              <w:rPr>
                <w:rFonts w:asciiTheme="majorHAnsi" w:hAnsiTheme="majorHAnsi" w:cstheme="majorHAnsi"/>
                <w:b/>
                <w:bCs/>
                <w:color w:val="000000"/>
                <w:sz w:val="10"/>
                <w:szCs w:val="10"/>
              </w:rPr>
            </w:pPr>
            <w:r w:rsidRPr="003B3CE5">
              <w:rPr>
                <w:rFonts w:asciiTheme="majorHAnsi" w:hAnsiTheme="majorHAnsi" w:cstheme="majorHAnsi"/>
                <w:b/>
                <w:bCs/>
                <w:color w:val="000000"/>
                <w:sz w:val="10"/>
                <w:szCs w:val="10"/>
              </w:rPr>
              <w:t>RÉGIMEN DE SEGUIMIENTO Y EVALUACIÓN</w:t>
            </w:r>
          </w:p>
        </w:tc>
      </w:tr>
      <w:tr w:rsidR="003B3CE5" w:rsidRPr="003B3CE5" w14:paraId="102E99FC" w14:textId="77777777" w:rsidTr="00202F28">
        <w:trPr>
          <w:trHeight w:val="63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14:paraId="21581FAE"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1</w:t>
            </w:r>
          </w:p>
        </w:tc>
        <w:tc>
          <w:tcPr>
            <w:tcW w:w="137" w:type="pct"/>
            <w:tcBorders>
              <w:top w:val="nil"/>
              <w:left w:val="nil"/>
              <w:bottom w:val="single" w:sz="4" w:space="0" w:color="auto"/>
              <w:right w:val="single" w:sz="4" w:space="0" w:color="auto"/>
            </w:tcBorders>
            <w:shd w:val="clear" w:color="auto" w:fill="auto"/>
            <w:noWrap/>
            <w:vAlign w:val="center"/>
            <w:hideMark/>
          </w:tcPr>
          <w:p w14:paraId="4CC41992"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2022</w:t>
            </w:r>
          </w:p>
        </w:tc>
        <w:tc>
          <w:tcPr>
            <w:tcW w:w="290" w:type="pct"/>
            <w:tcBorders>
              <w:top w:val="nil"/>
              <w:left w:val="nil"/>
              <w:bottom w:val="single" w:sz="4" w:space="0" w:color="auto"/>
              <w:right w:val="single" w:sz="4" w:space="0" w:color="auto"/>
            </w:tcBorders>
            <w:shd w:val="clear" w:color="auto" w:fill="auto"/>
            <w:vAlign w:val="center"/>
            <w:hideMark/>
          </w:tcPr>
          <w:p w14:paraId="1A15DB32"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AGRICULTURA</w:t>
            </w:r>
          </w:p>
        </w:tc>
        <w:tc>
          <w:tcPr>
            <w:tcW w:w="142" w:type="pct"/>
            <w:tcBorders>
              <w:top w:val="nil"/>
              <w:left w:val="nil"/>
              <w:bottom w:val="single" w:sz="4" w:space="0" w:color="auto"/>
              <w:right w:val="single" w:sz="4" w:space="0" w:color="auto"/>
            </w:tcBorders>
            <w:shd w:val="clear" w:color="auto" w:fill="auto"/>
            <w:noWrap/>
            <w:vAlign w:val="center"/>
            <w:hideMark/>
          </w:tcPr>
          <w:p w14:paraId="5386C8E2"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AGR</w:t>
            </w:r>
          </w:p>
        </w:tc>
        <w:tc>
          <w:tcPr>
            <w:tcW w:w="430" w:type="pct"/>
            <w:tcBorders>
              <w:top w:val="nil"/>
              <w:left w:val="nil"/>
              <w:bottom w:val="single" w:sz="4" w:space="0" w:color="auto"/>
              <w:right w:val="single" w:sz="4" w:space="0" w:color="auto"/>
            </w:tcBorders>
            <w:shd w:val="clear" w:color="auto" w:fill="auto"/>
            <w:vAlign w:val="center"/>
            <w:hideMark/>
          </w:tcPr>
          <w:p w14:paraId="74D55705" w14:textId="77777777" w:rsidR="00D71B12" w:rsidRPr="003B3CE5" w:rsidRDefault="00D71B12" w:rsidP="00D71B12">
            <w:pPr>
              <w:rPr>
                <w:rFonts w:asciiTheme="majorHAnsi" w:hAnsiTheme="majorHAnsi" w:cstheme="majorHAnsi"/>
                <w:color w:val="000000"/>
                <w:sz w:val="10"/>
                <w:szCs w:val="10"/>
              </w:rPr>
            </w:pPr>
            <w:r w:rsidRPr="003B3CE5">
              <w:rPr>
                <w:rFonts w:asciiTheme="majorHAnsi" w:hAnsiTheme="majorHAnsi" w:cstheme="majorHAnsi"/>
                <w:color w:val="000000"/>
                <w:sz w:val="10"/>
                <w:szCs w:val="10"/>
              </w:rPr>
              <w:t>PROMOVER EL DESARROLLO, MANTENIMIENTO Y REVITALIZACIÓN DEL SECTOR AGRARIO LOCAL</w:t>
            </w:r>
          </w:p>
        </w:tc>
        <w:tc>
          <w:tcPr>
            <w:tcW w:w="320" w:type="pct"/>
            <w:tcBorders>
              <w:top w:val="nil"/>
              <w:left w:val="nil"/>
              <w:bottom w:val="single" w:sz="4" w:space="0" w:color="auto"/>
              <w:right w:val="single" w:sz="4" w:space="0" w:color="auto"/>
            </w:tcBorders>
            <w:shd w:val="clear" w:color="auto" w:fill="auto"/>
            <w:vAlign w:val="center"/>
            <w:hideMark/>
          </w:tcPr>
          <w:p w14:paraId="3778619D"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CONCURRENCIA</w:t>
            </w:r>
          </w:p>
        </w:tc>
        <w:tc>
          <w:tcPr>
            <w:tcW w:w="380" w:type="pct"/>
            <w:tcBorders>
              <w:top w:val="nil"/>
              <w:left w:val="nil"/>
              <w:bottom w:val="single" w:sz="4" w:space="0" w:color="auto"/>
              <w:right w:val="single" w:sz="4" w:space="0" w:color="auto"/>
            </w:tcBorders>
            <w:shd w:val="clear" w:color="auto" w:fill="auto"/>
            <w:vAlign w:val="center"/>
            <w:hideMark/>
          </w:tcPr>
          <w:p w14:paraId="2045952F" w14:textId="77777777" w:rsidR="00D71B12" w:rsidRPr="003B3CE5" w:rsidRDefault="00D71B12" w:rsidP="00D71B12">
            <w:pPr>
              <w:rPr>
                <w:rFonts w:asciiTheme="majorHAnsi" w:hAnsiTheme="majorHAnsi" w:cstheme="majorHAnsi"/>
                <w:color w:val="000000"/>
                <w:sz w:val="10"/>
                <w:szCs w:val="10"/>
              </w:rPr>
            </w:pPr>
            <w:r w:rsidRPr="003B3CE5">
              <w:rPr>
                <w:rFonts w:asciiTheme="majorHAnsi" w:hAnsiTheme="majorHAnsi" w:cstheme="majorHAnsi"/>
                <w:color w:val="000000"/>
                <w:sz w:val="10"/>
                <w:szCs w:val="10"/>
              </w:rPr>
              <w:t>AGRICULTORES Y/O GANADEROS DE LOS REALEJOS ASÍ COMO ENTIDADES ASOCIATIVAS AGRARIAS Y/O GANADERAS DE LOS REALEJOS</w:t>
            </w:r>
          </w:p>
        </w:tc>
        <w:tc>
          <w:tcPr>
            <w:tcW w:w="570" w:type="pct"/>
            <w:tcBorders>
              <w:top w:val="nil"/>
              <w:left w:val="nil"/>
              <w:bottom w:val="single" w:sz="4" w:space="0" w:color="auto"/>
              <w:right w:val="single" w:sz="4" w:space="0" w:color="auto"/>
            </w:tcBorders>
            <w:shd w:val="clear" w:color="auto" w:fill="auto"/>
            <w:vAlign w:val="center"/>
            <w:hideMark/>
          </w:tcPr>
          <w:p w14:paraId="2878FB0D" w14:textId="77777777" w:rsidR="00D71B12" w:rsidRPr="003B3CE5" w:rsidRDefault="00D71B12" w:rsidP="00D71B12">
            <w:pPr>
              <w:rPr>
                <w:rFonts w:asciiTheme="majorHAnsi" w:hAnsiTheme="majorHAnsi" w:cstheme="majorHAnsi"/>
                <w:color w:val="000000"/>
                <w:sz w:val="10"/>
                <w:szCs w:val="10"/>
              </w:rPr>
            </w:pPr>
            <w:r w:rsidRPr="003B3CE5">
              <w:rPr>
                <w:rFonts w:asciiTheme="majorHAnsi" w:hAnsiTheme="majorHAnsi" w:cstheme="majorHAnsi"/>
                <w:color w:val="000000"/>
                <w:sz w:val="10"/>
                <w:szCs w:val="10"/>
              </w:rPr>
              <w:t>PROMOVER EL DESARROLLO, MANTENIMIENTO Y REVITALIZACIÓN DEL SECTOR AGRARIO LOCAL</w:t>
            </w:r>
          </w:p>
        </w:tc>
        <w:tc>
          <w:tcPr>
            <w:tcW w:w="430" w:type="pct"/>
            <w:tcBorders>
              <w:top w:val="nil"/>
              <w:left w:val="nil"/>
              <w:bottom w:val="single" w:sz="4" w:space="0" w:color="auto"/>
              <w:right w:val="single" w:sz="4" w:space="0" w:color="auto"/>
            </w:tcBorders>
            <w:shd w:val="clear" w:color="auto" w:fill="auto"/>
            <w:vAlign w:val="center"/>
            <w:hideMark/>
          </w:tcPr>
          <w:p w14:paraId="4443E66F" w14:textId="77777777" w:rsidR="00D71B12" w:rsidRPr="003B3CE5" w:rsidRDefault="00D71B12" w:rsidP="00D71B12">
            <w:pPr>
              <w:rPr>
                <w:rFonts w:asciiTheme="majorHAnsi" w:hAnsiTheme="majorHAnsi" w:cstheme="majorHAnsi"/>
                <w:color w:val="000000"/>
                <w:sz w:val="10"/>
                <w:szCs w:val="10"/>
              </w:rPr>
            </w:pPr>
            <w:r w:rsidRPr="003B3CE5">
              <w:rPr>
                <w:rFonts w:asciiTheme="majorHAnsi" w:hAnsiTheme="majorHAnsi" w:cstheme="majorHAnsi"/>
                <w:color w:val="000000"/>
                <w:sz w:val="10"/>
                <w:szCs w:val="10"/>
              </w:rPr>
              <w:t xml:space="preserve">LÍNEA 1 - AGRICULTURA - PROMOVER EL MANTENIMIENTO Y DESARROLLO DEL </w:t>
            </w:r>
            <w:r w:rsidRPr="003B3CE5">
              <w:rPr>
                <w:rFonts w:asciiTheme="majorHAnsi" w:hAnsiTheme="majorHAnsi" w:cstheme="majorHAnsi"/>
                <w:b/>
                <w:bCs/>
                <w:color w:val="000000"/>
                <w:sz w:val="10"/>
                <w:szCs w:val="10"/>
              </w:rPr>
              <w:t>SECTOR AGRARIO LOCAL</w:t>
            </w:r>
          </w:p>
        </w:tc>
        <w:tc>
          <w:tcPr>
            <w:tcW w:w="322" w:type="pct"/>
            <w:tcBorders>
              <w:top w:val="nil"/>
              <w:left w:val="nil"/>
              <w:bottom w:val="single" w:sz="4" w:space="0" w:color="auto"/>
              <w:right w:val="single" w:sz="4" w:space="0" w:color="auto"/>
            </w:tcBorders>
            <w:shd w:val="clear" w:color="auto" w:fill="auto"/>
            <w:noWrap/>
            <w:vAlign w:val="center"/>
            <w:hideMark/>
          </w:tcPr>
          <w:p w14:paraId="7BEBF973"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ANUAL AÑO 2022</w:t>
            </w:r>
          </w:p>
        </w:tc>
        <w:tc>
          <w:tcPr>
            <w:tcW w:w="270" w:type="pct"/>
            <w:tcBorders>
              <w:top w:val="nil"/>
              <w:left w:val="nil"/>
              <w:bottom w:val="single" w:sz="4" w:space="0" w:color="auto"/>
              <w:right w:val="single" w:sz="4" w:space="0" w:color="auto"/>
            </w:tcBorders>
            <w:shd w:val="clear" w:color="auto" w:fill="auto"/>
            <w:vAlign w:val="center"/>
            <w:hideMark/>
          </w:tcPr>
          <w:p w14:paraId="26CDBBC5"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 xml:space="preserve">          9.600,00   </w:t>
            </w:r>
          </w:p>
        </w:tc>
        <w:tc>
          <w:tcPr>
            <w:tcW w:w="352" w:type="pct"/>
            <w:tcBorders>
              <w:top w:val="nil"/>
              <w:left w:val="nil"/>
              <w:bottom w:val="single" w:sz="4" w:space="0" w:color="auto"/>
              <w:right w:val="single" w:sz="4" w:space="0" w:color="auto"/>
            </w:tcBorders>
            <w:shd w:val="clear" w:color="auto" w:fill="auto"/>
            <w:noWrap/>
            <w:vAlign w:val="center"/>
            <w:hideMark/>
          </w:tcPr>
          <w:p w14:paraId="3DA94C4F"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 xml:space="preserve"> AGR/419/48900 </w:t>
            </w:r>
          </w:p>
        </w:tc>
        <w:tc>
          <w:tcPr>
            <w:tcW w:w="328" w:type="pct"/>
            <w:tcBorders>
              <w:top w:val="nil"/>
              <w:left w:val="nil"/>
              <w:bottom w:val="single" w:sz="4" w:space="0" w:color="auto"/>
              <w:right w:val="single" w:sz="4" w:space="0" w:color="auto"/>
            </w:tcBorders>
            <w:shd w:val="clear" w:color="auto" w:fill="auto"/>
            <w:vAlign w:val="center"/>
            <w:hideMark/>
          </w:tcPr>
          <w:p w14:paraId="22E14114"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AYUNTAMIENTO DE LOS REALEJOS</w:t>
            </w:r>
          </w:p>
        </w:tc>
        <w:tc>
          <w:tcPr>
            <w:tcW w:w="292" w:type="pct"/>
            <w:tcBorders>
              <w:top w:val="nil"/>
              <w:left w:val="nil"/>
              <w:bottom w:val="single" w:sz="4" w:space="0" w:color="auto"/>
              <w:right w:val="single" w:sz="4" w:space="0" w:color="auto"/>
            </w:tcBorders>
            <w:shd w:val="clear" w:color="auto" w:fill="auto"/>
            <w:vAlign w:val="center"/>
            <w:hideMark/>
          </w:tcPr>
          <w:p w14:paraId="368A4F98"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ELABORACIÓN DE BASES ESPECÍFICA</w:t>
            </w:r>
          </w:p>
        </w:tc>
        <w:tc>
          <w:tcPr>
            <w:tcW w:w="300" w:type="pct"/>
            <w:tcBorders>
              <w:top w:val="nil"/>
              <w:left w:val="nil"/>
              <w:bottom w:val="single" w:sz="4" w:space="0" w:color="auto"/>
              <w:right w:val="single" w:sz="4" w:space="0" w:color="auto"/>
            </w:tcBorders>
            <w:shd w:val="clear" w:color="auto" w:fill="auto"/>
            <w:vAlign w:val="center"/>
            <w:hideMark/>
          </w:tcPr>
          <w:p w14:paraId="731C3DF3"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ANTICIPO 100%</w:t>
            </w:r>
          </w:p>
        </w:tc>
        <w:tc>
          <w:tcPr>
            <w:tcW w:w="295" w:type="pct"/>
            <w:tcBorders>
              <w:top w:val="nil"/>
              <w:left w:val="nil"/>
              <w:bottom w:val="single" w:sz="4" w:space="0" w:color="auto"/>
              <w:right w:val="single" w:sz="4" w:space="0" w:color="auto"/>
            </w:tcBorders>
            <w:shd w:val="clear" w:color="auto" w:fill="auto"/>
            <w:vAlign w:val="center"/>
            <w:hideMark/>
          </w:tcPr>
          <w:p w14:paraId="1D819B46"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PERIÓDICO ANUAL</w:t>
            </w:r>
          </w:p>
        </w:tc>
      </w:tr>
      <w:tr w:rsidR="003B3CE5" w:rsidRPr="003B3CE5" w14:paraId="3EAC21F3" w14:textId="77777777" w:rsidTr="00202F28">
        <w:trPr>
          <w:trHeight w:val="63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14:paraId="66D60BF2"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2</w:t>
            </w:r>
          </w:p>
        </w:tc>
        <w:tc>
          <w:tcPr>
            <w:tcW w:w="137" w:type="pct"/>
            <w:tcBorders>
              <w:top w:val="nil"/>
              <w:left w:val="nil"/>
              <w:bottom w:val="single" w:sz="4" w:space="0" w:color="auto"/>
              <w:right w:val="single" w:sz="4" w:space="0" w:color="auto"/>
            </w:tcBorders>
            <w:shd w:val="clear" w:color="auto" w:fill="auto"/>
            <w:noWrap/>
            <w:vAlign w:val="center"/>
            <w:hideMark/>
          </w:tcPr>
          <w:p w14:paraId="3C9533FB"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2022</w:t>
            </w:r>
          </w:p>
        </w:tc>
        <w:tc>
          <w:tcPr>
            <w:tcW w:w="290" w:type="pct"/>
            <w:tcBorders>
              <w:top w:val="nil"/>
              <w:left w:val="nil"/>
              <w:bottom w:val="single" w:sz="4" w:space="0" w:color="auto"/>
              <w:right w:val="single" w:sz="4" w:space="0" w:color="auto"/>
            </w:tcBorders>
            <w:shd w:val="clear" w:color="auto" w:fill="auto"/>
            <w:vAlign w:val="center"/>
            <w:hideMark/>
          </w:tcPr>
          <w:p w14:paraId="42F801B2"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AGRICULTURA</w:t>
            </w:r>
          </w:p>
        </w:tc>
        <w:tc>
          <w:tcPr>
            <w:tcW w:w="142" w:type="pct"/>
            <w:tcBorders>
              <w:top w:val="nil"/>
              <w:left w:val="nil"/>
              <w:bottom w:val="single" w:sz="4" w:space="0" w:color="auto"/>
              <w:right w:val="single" w:sz="4" w:space="0" w:color="auto"/>
            </w:tcBorders>
            <w:shd w:val="clear" w:color="auto" w:fill="auto"/>
            <w:noWrap/>
            <w:vAlign w:val="center"/>
            <w:hideMark/>
          </w:tcPr>
          <w:p w14:paraId="3F65D784"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AGR</w:t>
            </w:r>
          </w:p>
        </w:tc>
        <w:tc>
          <w:tcPr>
            <w:tcW w:w="430" w:type="pct"/>
            <w:tcBorders>
              <w:top w:val="nil"/>
              <w:left w:val="nil"/>
              <w:bottom w:val="single" w:sz="4" w:space="0" w:color="auto"/>
              <w:right w:val="single" w:sz="4" w:space="0" w:color="auto"/>
            </w:tcBorders>
            <w:shd w:val="clear" w:color="auto" w:fill="auto"/>
            <w:vAlign w:val="center"/>
            <w:hideMark/>
          </w:tcPr>
          <w:p w14:paraId="4109B23A" w14:textId="77777777" w:rsidR="00D71B12" w:rsidRPr="003B3CE5" w:rsidRDefault="00D71B12" w:rsidP="00D71B12">
            <w:pPr>
              <w:rPr>
                <w:rFonts w:asciiTheme="majorHAnsi" w:hAnsiTheme="majorHAnsi" w:cstheme="majorHAnsi"/>
                <w:color w:val="000000"/>
                <w:sz w:val="10"/>
                <w:szCs w:val="10"/>
              </w:rPr>
            </w:pPr>
            <w:r w:rsidRPr="003B3CE5">
              <w:rPr>
                <w:rFonts w:asciiTheme="majorHAnsi" w:hAnsiTheme="majorHAnsi" w:cstheme="majorHAnsi"/>
                <w:color w:val="000000"/>
                <w:sz w:val="10"/>
                <w:szCs w:val="10"/>
              </w:rPr>
              <w:t>PROMOVER LA MEJORA DE LAS EXPLOTACIONES GANADERAS DE LOS REALEJOS</w:t>
            </w:r>
          </w:p>
        </w:tc>
        <w:tc>
          <w:tcPr>
            <w:tcW w:w="320" w:type="pct"/>
            <w:tcBorders>
              <w:top w:val="nil"/>
              <w:left w:val="nil"/>
              <w:bottom w:val="single" w:sz="4" w:space="0" w:color="auto"/>
              <w:right w:val="single" w:sz="4" w:space="0" w:color="auto"/>
            </w:tcBorders>
            <w:shd w:val="clear" w:color="auto" w:fill="auto"/>
            <w:vAlign w:val="center"/>
            <w:hideMark/>
          </w:tcPr>
          <w:p w14:paraId="2C073BA8"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CONCURRENCIA</w:t>
            </w:r>
          </w:p>
        </w:tc>
        <w:tc>
          <w:tcPr>
            <w:tcW w:w="380" w:type="pct"/>
            <w:tcBorders>
              <w:top w:val="nil"/>
              <w:left w:val="nil"/>
              <w:bottom w:val="single" w:sz="4" w:space="0" w:color="auto"/>
              <w:right w:val="single" w:sz="4" w:space="0" w:color="auto"/>
            </w:tcBorders>
            <w:shd w:val="clear" w:color="auto" w:fill="auto"/>
            <w:vAlign w:val="center"/>
            <w:hideMark/>
          </w:tcPr>
          <w:p w14:paraId="2C8854AE" w14:textId="77777777" w:rsidR="00D71B12" w:rsidRPr="003B3CE5" w:rsidRDefault="00D71B12" w:rsidP="00D71B12">
            <w:pPr>
              <w:rPr>
                <w:rFonts w:asciiTheme="majorHAnsi" w:hAnsiTheme="majorHAnsi" w:cstheme="majorHAnsi"/>
                <w:color w:val="000000"/>
                <w:sz w:val="10"/>
                <w:szCs w:val="10"/>
              </w:rPr>
            </w:pPr>
            <w:r w:rsidRPr="003B3CE5">
              <w:rPr>
                <w:rFonts w:asciiTheme="majorHAnsi" w:hAnsiTheme="majorHAnsi" w:cstheme="majorHAnsi"/>
                <w:color w:val="000000"/>
                <w:sz w:val="10"/>
                <w:szCs w:val="10"/>
              </w:rPr>
              <w:t>GANADEROS DE LOS REALEJOS</w:t>
            </w:r>
          </w:p>
        </w:tc>
        <w:tc>
          <w:tcPr>
            <w:tcW w:w="570" w:type="pct"/>
            <w:tcBorders>
              <w:top w:val="nil"/>
              <w:left w:val="nil"/>
              <w:bottom w:val="single" w:sz="4" w:space="0" w:color="auto"/>
              <w:right w:val="single" w:sz="4" w:space="0" w:color="auto"/>
            </w:tcBorders>
            <w:shd w:val="clear" w:color="auto" w:fill="auto"/>
            <w:vAlign w:val="center"/>
            <w:hideMark/>
          </w:tcPr>
          <w:p w14:paraId="052556FB" w14:textId="77777777" w:rsidR="00D71B12" w:rsidRPr="003B3CE5" w:rsidRDefault="00D71B12" w:rsidP="00D71B12">
            <w:pPr>
              <w:rPr>
                <w:rFonts w:asciiTheme="majorHAnsi" w:hAnsiTheme="majorHAnsi" w:cstheme="majorHAnsi"/>
                <w:color w:val="000000"/>
                <w:sz w:val="10"/>
                <w:szCs w:val="10"/>
              </w:rPr>
            </w:pPr>
            <w:r w:rsidRPr="003B3CE5">
              <w:rPr>
                <w:rFonts w:asciiTheme="majorHAnsi" w:hAnsiTheme="majorHAnsi" w:cstheme="majorHAnsi"/>
                <w:color w:val="000000"/>
                <w:sz w:val="10"/>
                <w:szCs w:val="10"/>
              </w:rPr>
              <w:t>MEJORA DE LAS EXPLOTACIONES GANADERAS DE LOS REALEJOS</w:t>
            </w:r>
          </w:p>
        </w:tc>
        <w:tc>
          <w:tcPr>
            <w:tcW w:w="430" w:type="pct"/>
            <w:tcBorders>
              <w:top w:val="nil"/>
              <w:left w:val="nil"/>
              <w:bottom w:val="single" w:sz="4" w:space="0" w:color="auto"/>
              <w:right w:val="single" w:sz="4" w:space="0" w:color="auto"/>
            </w:tcBorders>
            <w:shd w:val="clear" w:color="auto" w:fill="auto"/>
            <w:vAlign w:val="center"/>
            <w:hideMark/>
          </w:tcPr>
          <w:p w14:paraId="04867E67" w14:textId="77777777" w:rsidR="00D71B12" w:rsidRPr="003B3CE5" w:rsidRDefault="00D71B12" w:rsidP="00D71B12">
            <w:pPr>
              <w:rPr>
                <w:rFonts w:asciiTheme="majorHAnsi" w:hAnsiTheme="majorHAnsi" w:cstheme="majorHAnsi"/>
                <w:color w:val="000000"/>
                <w:sz w:val="10"/>
                <w:szCs w:val="10"/>
              </w:rPr>
            </w:pPr>
            <w:r w:rsidRPr="003B3CE5">
              <w:rPr>
                <w:rFonts w:asciiTheme="majorHAnsi" w:hAnsiTheme="majorHAnsi" w:cstheme="majorHAnsi"/>
                <w:color w:val="000000"/>
                <w:sz w:val="10"/>
                <w:szCs w:val="10"/>
              </w:rPr>
              <w:t xml:space="preserve">LÍNEA 2 - AGRICULTURA - PROMOVER LAS </w:t>
            </w:r>
            <w:r w:rsidRPr="003B3CE5">
              <w:rPr>
                <w:rFonts w:asciiTheme="majorHAnsi" w:hAnsiTheme="majorHAnsi" w:cstheme="majorHAnsi"/>
                <w:b/>
                <w:bCs/>
                <w:color w:val="000000"/>
                <w:sz w:val="10"/>
                <w:szCs w:val="10"/>
              </w:rPr>
              <w:t>EXPLOTACIONES GANADERAS</w:t>
            </w:r>
            <w:r w:rsidRPr="003B3CE5">
              <w:rPr>
                <w:rFonts w:asciiTheme="majorHAnsi" w:hAnsiTheme="majorHAnsi" w:cstheme="majorHAnsi"/>
                <w:color w:val="000000"/>
                <w:sz w:val="10"/>
                <w:szCs w:val="10"/>
              </w:rPr>
              <w:t xml:space="preserve"> DE LOS REALEJOS</w:t>
            </w:r>
          </w:p>
        </w:tc>
        <w:tc>
          <w:tcPr>
            <w:tcW w:w="322" w:type="pct"/>
            <w:tcBorders>
              <w:top w:val="nil"/>
              <w:left w:val="nil"/>
              <w:bottom w:val="single" w:sz="4" w:space="0" w:color="auto"/>
              <w:right w:val="single" w:sz="4" w:space="0" w:color="auto"/>
            </w:tcBorders>
            <w:shd w:val="clear" w:color="auto" w:fill="auto"/>
            <w:noWrap/>
            <w:vAlign w:val="center"/>
            <w:hideMark/>
          </w:tcPr>
          <w:p w14:paraId="36ABF722"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ANUAL AÑO 2022</w:t>
            </w:r>
          </w:p>
        </w:tc>
        <w:tc>
          <w:tcPr>
            <w:tcW w:w="270" w:type="pct"/>
            <w:tcBorders>
              <w:top w:val="nil"/>
              <w:left w:val="nil"/>
              <w:bottom w:val="single" w:sz="4" w:space="0" w:color="auto"/>
              <w:right w:val="single" w:sz="4" w:space="0" w:color="auto"/>
            </w:tcBorders>
            <w:shd w:val="clear" w:color="auto" w:fill="auto"/>
            <w:vAlign w:val="center"/>
            <w:hideMark/>
          </w:tcPr>
          <w:p w14:paraId="7E34924A"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 xml:space="preserve">         23.000,00   </w:t>
            </w:r>
          </w:p>
        </w:tc>
        <w:tc>
          <w:tcPr>
            <w:tcW w:w="352" w:type="pct"/>
            <w:tcBorders>
              <w:top w:val="nil"/>
              <w:left w:val="nil"/>
              <w:bottom w:val="single" w:sz="4" w:space="0" w:color="auto"/>
              <w:right w:val="single" w:sz="4" w:space="0" w:color="auto"/>
            </w:tcBorders>
            <w:shd w:val="clear" w:color="auto" w:fill="auto"/>
            <w:noWrap/>
            <w:vAlign w:val="center"/>
            <w:hideMark/>
          </w:tcPr>
          <w:p w14:paraId="41DD10E7"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 xml:space="preserve"> AGR/419/77000 </w:t>
            </w:r>
          </w:p>
        </w:tc>
        <w:tc>
          <w:tcPr>
            <w:tcW w:w="328" w:type="pct"/>
            <w:tcBorders>
              <w:top w:val="nil"/>
              <w:left w:val="nil"/>
              <w:bottom w:val="single" w:sz="4" w:space="0" w:color="auto"/>
              <w:right w:val="single" w:sz="4" w:space="0" w:color="auto"/>
            </w:tcBorders>
            <w:shd w:val="clear" w:color="auto" w:fill="auto"/>
            <w:vAlign w:val="center"/>
            <w:hideMark/>
          </w:tcPr>
          <w:p w14:paraId="58DE36AC"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AYUNTAMIENTO DE LOS REALEJOS</w:t>
            </w:r>
          </w:p>
        </w:tc>
        <w:tc>
          <w:tcPr>
            <w:tcW w:w="292" w:type="pct"/>
            <w:tcBorders>
              <w:top w:val="nil"/>
              <w:left w:val="nil"/>
              <w:bottom w:val="single" w:sz="4" w:space="0" w:color="auto"/>
              <w:right w:val="single" w:sz="4" w:space="0" w:color="auto"/>
            </w:tcBorders>
            <w:shd w:val="clear" w:color="auto" w:fill="auto"/>
            <w:vAlign w:val="center"/>
            <w:hideMark/>
          </w:tcPr>
          <w:p w14:paraId="5FE44CA2"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ELABORACIÓN DE BASES ESPECÍFICA</w:t>
            </w:r>
          </w:p>
        </w:tc>
        <w:tc>
          <w:tcPr>
            <w:tcW w:w="300" w:type="pct"/>
            <w:tcBorders>
              <w:top w:val="nil"/>
              <w:left w:val="nil"/>
              <w:bottom w:val="single" w:sz="4" w:space="0" w:color="auto"/>
              <w:right w:val="single" w:sz="4" w:space="0" w:color="auto"/>
            </w:tcBorders>
            <w:shd w:val="clear" w:color="auto" w:fill="auto"/>
            <w:vAlign w:val="center"/>
            <w:hideMark/>
          </w:tcPr>
          <w:p w14:paraId="545CCF1F"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ANTICIPO 100%</w:t>
            </w:r>
          </w:p>
        </w:tc>
        <w:tc>
          <w:tcPr>
            <w:tcW w:w="295" w:type="pct"/>
            <w:tcBorders>
              <w:top w:val="nil"/>
              <w:left w:val="nil"/>
              <w:bottom w:val="single" w:sz="4" w:space="0" w:color="auto"/>
              <w:right w:val="single" w:sz="4" w:space="0" w:color="auto"/>
            </w:tcBorders>
            <w:shd w:val="clear" w:color="auto" w:fill="auto"/>
            <w:vAlign w:val="center"/>
            <w:hideMark/>
          </w:tcPr>
          <w:p w14:paraId="0782C42A"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PERIÓDICO ANUAL</w:t>
            </w:r>
          </w:p>
        </w:tc>
      </w:tr>
      <w:tr w:rsidR="003B3CE5" w:rsidRPr="003B3CE5" w14:paraId="681AA524" w14:textId="77777777" w:rsidTr="00202F28">
        <w:trPr>
          <w:trHeight w:val="765"/>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14:paraId="6C9F44EF"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3</w:t>
            </w:r>
          </w:p>
        </w:tc>
        <w:tc>
          <w:tcPr>
            <w:tcW w:w="137" w:type="pct"/>
            <w:tcBorders>
              <w:top w:val="nil"/>
              <w:left w:val="nil"/>
              <w:bottom w:val="single" w:sz="4" w:space="0" w:color="auto"/>
              <w:right w:val="single" w:sz="4" w:space="0" w:color="auto"/>
            </w:tcBorders>
            <w:shd w:val="clear" w:color="auto" w:fill="auto"/>
            <w:noWrap/>
            <w:vAlign w:val="center"/>
            <w:hideMark/>
          </w:tcPr>
          <w:p w14:paraId="352486FA"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2022</w:t>
            </w:r>
          </w:p>
        </w:tc>
        <w:tc>
          <w:tcPr>
            <w:tcW w:w="290" w:type="pct"/>
            <w:tcBorders>
              <w:top w:val="nil"/>
              <w:left w:val="nil"/>
              <w:bottom w:val="single" w:sz="4" w:space="0" w:color="auto"/>
              <w:right w:val="single" w:sz="4" w:space="0" w:color="auto"/>
            </w:tcBorders>
            <w:shd w:val="clear" w:color="auto" w:fill="auto"/>
            <w:vAlign w:val="center"/>
            <w:hideMark/>
          </w:tcPr>
          <w:p w14:paraId="555AEBED"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AGRICULTURA</w:t>
            </w:r>
          </w:p>
        </w:tc>
        <w:tc>
          <w:tcPr>
            <w:tcW w:w="142" w:type="pct"/>
            <w:tcBorders>
              <w:top w:val="nil"/>
              <w:left w:val="nil"/>
              <w:bottom w:val="single" w:sz="4" w:space="0" w:color="auto"/>
              <w:right w:val="single" w:sz="4" w:space="0" w:color="auto"/>
            </w:tcBorders>
            <w:shd w:val="clear" w:color="auto" w:fill="auto"/>
            <w:noWrap/>
            <w:vAlign w:val="center"/>
            <w:hideMark/>
          </w:tcPr>
          <w:p w14:paraId="1C19CB66"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AGR</w:t>
            </w:r>
          </w:p>
        </w:tc>
        <w:tc>
          <w:tcPr>
            <w:tcW w:w="430" w:type="pct"/>
            <w:tcBorders>
              <w:top w:val="nil"/>
              <w:left w:val="nil"/>
              <w:bottom w:val="single" w:sz="4" w:space="0" w:color="auto"/>
              <w:right w:val="single" w:sz="4" w:space="0" w:color="auto"/>
            </w:tcBorders>
            <w:shd w:val="clear" w:color="auto" w:fill="auto"/>
            <w:vAlign w:val="center"/>
            <w:hideMark/>
          </w:tcPr>
          <w:p w14:paraId="249CDBE7" w14:textId="77777777" w:rsidR="00D71B12" w:rsidRPr="003B3CE5" w:rsidRDefault="00D71B12" w:rsidP="00D71B12">
            <w:pPr>
              <w:rPr>
                <w:rFonts w:asciiTheme="majorHAnsi" w:hAnsiTheme="majorHAnsi" w:cstheme="majorHAnsi"/>
                <w:color w:val="000000"/>
                <w:sz w:val="10"/>
                <w:szCs w:val="10"/>
              </w:rPr>
            </w:pPr>
            <w:r w:rsidRPr="003B3CE5">
              <w:rPr>
                <w:rFonts w:asciiTheme="majorHAnsi" w:hAnsiTheme="majorHAnsi" w:cstheme="majorHAnsi"/>
                <w:color w:val="000000"/>
                <w:sz w:val="10"/>
                <w:szCs w:val="10"/>
              </w:rPr>
              <w:t>PROMOVER EL MANTENIMIENTO Y EVITAR EL ABANDONO DE TERRENOS RUSTICOS DE LOS REALEJOS</w:t>
            </w:r>
          </w:p>
        </w:tc>
        <w:tc>
          <w:tcPr>
            <w:tcW w:w="320" w:type="pct"/>
            <w:tcBorders>
              <w:top w:val="nil"/>
              <w:left w:val="nil"/>
              <w:bottom w:val="single" w:sz="4" w:space="0" w:color="auto"/>
              <w:right w:val="single" w:sz="4" w:space="0" w:color="auto"/>
            </w:tcBorders>
            <w:shd w:val="clear" w:color="auto" w:fill="auto"/>
            <w:vAlign w:val="center"/>
            <w:hideMark/>
          </w:tcPr>
          <w:p w14:paraId="30ACEA36"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CONCURRENCIA</w:t>
            </w:r>
          </w:p>
        </w:tc>
        <w:tc>
          <w:tcPr>
            <w:tcW w:w="380" w:type="pct"/>
            <w:tcBorders>
              <w:top w:val="nil"/>
              <w:left w:val="nil"/>
              <w:bottom w:val="single" w:sz="4" w:space="0" w:color="auto"/>
              <w:right w:val="single" w:sz="4" w:space="0" w:color="auto"/>
            </w:tcBorders>
            <w:shd w:val="clear" w:color="auto" w:fill="auto"/>
            <w:vAlign w:val="center"/>
            <w:hideMark/>
          </w:tcPr>
          <w:p w14:paraId="74A1E36B" w14:textId="77777777" w:rsidR="00D71B12" w:rsidRPr="003B3CE5" w:rsidRDefault="00D71B12" w:rsidP="00D71B12">
            <w:pPr>
              <w:rPr>
                <w:rFonts w:asciiTheme="majorHAnsi" w:hAnsiTheme="majorHAnsi" w:cstheme="majorHAnsi"/>
                <w:color w:val="000000"/>
                <w:sz w:val="10"/>
                <w:szCs w:val="10"/>
              </w:rPr>
            </w:pPr>
            <w:r w:rsidRPr="003B3CE5">
              <w:rPr>
                <w:rFonts w:asciiTheme="majorHAnsi" w:hAnsiTheme="majorHAnsi" w:cstheme="majorHAnsi"/>
                <w:color w:val="000000"/>
                <w:sz w:val="10"/>
                <w:szCs w:val="10"/>
              </w:rPr>
              <w:t>PROPIETARIOS DE TERRENOS AGRICOLAS DE LOS REALEJOS QUE TENGAN QUE DESBROZAR SUS PARCELAS AGRÍCOLAS PARA SU PUESTA EN PRODUCCIÓN</w:t>
            </w:r>
          </w:p>
        </w:tc>
        <w:tc>
          <w:tcPr>
            <w:tcW w:w="570" w:type="pct"/>
            <w:tcBorders>
              <w:top w:val="nil"/>
              <w:left w:val="nil"/>
              <w:bottom w:val="single" w:sz="4" w:space="0" w:color="auto"/>
              <w:right w:val="single" w:sz="4" w:space="0" w:color="auto"/>
            </w:tcBorders>
            <w:shd w:val="clear" w:color="auto" w:fill="auto"/>
            <w:vAlign w:val="center"/>
            <w:hideMark/>
          </w:tcPr>
          <w:p w14:paraId="019E7CDB" w14:textId="77777777" w:rsidR="00D71B12" w:rsidRPr="003B3CE5" w:rsidRDefault="00D71B12" w:rsidP="00D71B12">
            <w:pPr>
              <w:rPr>
                <w:rFonts w:asciiTheme="majorHAnsi" w:hAnsiTheme="majorHAnsi" w:cstheme="majorHAnsi"/>
                <w:color w:val="000000"/>
                <w:sz w:val="10"/>
                <w:szCs w:val="10"/>
              </w:rPr>
            </w:pPr>
            <w:r w:rsidRPr="003B3CE5">
              <w:rPr>
                <w:rFonts w:asciiTheme="majorHAnsi" w:hAnsiTheme="majorHAnsi" w:cstheme="majorHAnsi"/>
                <w:color w:val="000000"/>
                <w:sz w:val="10"/>
                <w:szCs w:val="10"/>
              </w:rPr>
              <w:t>SUBVENCIONES PARA LA RECUPERACIÓN DE TERRENOS PARA EL CULTIVO DE LOS REALEJOS.</w:t>
            </w:r>
          </w:p>
        </w:tc>
        <w:tc>
          <w:tcPr>
            <w:tcW w:w="430" w:type="pct"/>
            <w:tcBorders>
              <w:top w:val="nil"/>
              <w:left w:val="nil"/>
              <w:bottom w:val="single" w:sz="4" w:space="0" w:color="auto"/>
              <w:right w:val="single" w:sz="4" w:space="0" w:color="auto"/>
            </w:tcBorders>
            <w:shd w:val="clear" w:color="auto" w:fill="auto"/>
            <w:vAlign w:val="center"/>
            <w:hideMark/>
          </w:tcPr>
          <w:p w14:paraId="38289023" w14:textId="77777777" w:rsidR="00D71B12" w:rsidRPr="003B3CE5" w:rsidRDefault="00D71B12" w:rsidP="00D71B12">
            <w:pPr>
              <w:rPr>
                <w:rFonts w:asciiTheme="majorHAnsi" w:hAnsiTheme="majorHAnsi" w:cstheme="majorHAnsi"/>
                <w:color w:val="000000"/>
                <w:sz w:val="10"/>
                <w:szCs w:val="10"/>
              </w:rPr>
            </w:pPr>
            <w:r w:rsidRPr="003B3CE5">
              <w:rPr>
                <w:rFonts w:asciiTheme="majorHAnsi" w:hAnsiTheme="majorHAnsi" w:cstheme="majorHAnsi"/>
                <w:color w:val="000000"/>
                <w:sz w:val="10"/>
                <w:szCs w:val="10"/>
              </w:rPr>
              <w:t>LÍNEA 5 - AGRICULTURA - DESBROZE DE TERRENOS AGRÍCOLAS PARA SU PUESTA EN PRODUCCIÓN</w:t>
            </w:r>
          </w:p>
        </w:tc>
        <w:tc>
          <w:tcPr>
            <w:tcW w:w="322" w:type="pct"/>
            <w:tcBorders>
              <w:top w:val="nil"/>
              <w:left w:val="nil"/>
              <w:bottom w:val="single" w:sz="4" w:space="0" w:color="auto"/>
              <w:right w:val="single" w:sz="4" w:space="0" w:color="auto"/>
            </w:tcBorders>
            <w:shd w:val="clear" w:color="auto" w:fill="auto"/>
            <w:noWrap/>
            <w:vAlign w:val="center"/>
            <w:hideMark/>
          </w:tcPr>
          <w:p w14:paraId="072E5980"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ANUAL AÑO 2022</w:t>
            </w:r>
          </w:p>
        </w:tc>
        <w:tc>
          <w:tcPr>
            <w:tcW w:w="270" w:type="pct"/>
            <w:tcBorders>
              <w:top w:val="nil"/>
              <w:left w:val="nil"/>
              <w:bottom w:val="single" w:sz="4" w:space="0" w:color="auto"/>
              <w:right w:val="single" w:sz="4" w:space="0" w:color="auto"/>
            </w:tcBorders>
            <w:shd w:val="clear" w:color="auto" w:fill="auto"/>
            <w:vAlign w:val="center"/>
            <w:hideMark/>
          </w:tcPr>
          <w:p w14:paraId="182C26B8"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 xml:space="preserve">          5.000,00   </w:t>
            </w:r>
          </w:p>
        </w:tc>
        <w:tc>
          <w:tcPr>
            <w:tcW w:w="352" w:type="pct"/>
            <w:tcBorders>
              <w:top w:val="nil"/>
              <w:left w:val="nil"/>
              <w:bottom w:val="single" w:sz="4" w:space="0" w:color="auto"/>
              <w:right w:val="single" w:sz="4" w:space="0" w:color="auto"/>
            </w:tcBorders>
            <w:shd w:val="clear" w:color="auto" w:fill="auto"/>
            <w:noWrap/>
            <w:vAlign w:val="center"/>
            <w:hideMark/>
          </w:tcPr>
          <w:p w14:paraId="70D6228E"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 xml:space="preserve"> AGR/419/48900 </w:t>
            </w:r>
          </w:p>
        </w:tc>
        <w:tc>
          <w:tcPr>
            <w:tcW w:w="328" w:type="pct"/>
            <w:tcBorders>
              <w:top w:val="nil"/>
              <w:left w:val="nil"/>
              <w:bottom w:val="single" w:sz="4" w:space="0" w:color="auto"/>
              <w:right w:val="single" w:sz="4" w:space="0" w:color="auto"/>
            </w:tcBorders>
            <w:shd w:val="clear" w:color="auto" w:fill="auto"/>
            <w:vAlign w:val="center"/>
            <w:hideMark/>
          </w:tcPr>
          <w:p w14:paraId="61F886E3"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AYUNTAMIENTO DE LOS REALEJOS</w:t>
            </w:r>
          </w:p>
        </w:tc>
        <w:tc>
          <w:tcPr>
            <w:tcW w:w="292" w:type="pct"/>
            <w:tcBorders>
              <w:top w:val="nil"/>
              <w:left w:val="nil"/>
              <w:bottom w:val="single" w:sz="4" w:space="0" w:color="auto"/>
              <w:right w:val="single" w:sz="4" w:space="0" w:color="auto"/>
            </w:tcBorders>
            <w:shd w:val="clear" w:color="auto" w:fill="auto"/>
            <w:vAlign w:val="center"/>
            <w:hideMark/>
          </w:tcPr>
          <w:p w14:paraId="165BA27C"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ELABORACION DE BASES ESPECIFICAS</w:t>
            </w:r>
          </w:p>
        </w:tc>
        <w:tc>
          <w:tcPr>
            <w:tcW w:w="300" w:type="pct"/>
            <w:tcBorders>
              <w:top w:val="nil"/>
              <w:left w:val="nil"/>
              <w:bottom w:val="single" w:sz="4" w:space="0" w:color="auto"/>
              <w:right w:val="single" w:sz="4" w:space="0" w:color="auto"/>
            </w:tcBorders>
            <w:shd w:val="clear" w:color="auto" w:fill="auto"/>
            <w:vAlign w:val="center"/>
            <w:hideMark/>
          </w:tcPr>
          <w:p w14:paraId="547537BA"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ANTICIPO 100%</w:t>
            </w:r>
          </w:p>
        </w:tc>
        <w:tc>
          <w:tcPr>
            <w:tcW w:w="295" w:type="pct"/>
            <w:tcBorders>
              <w:top w:val="nil"/>
              <w:left w:val="nil"/>
              <w:bottom w:val="single" w:sz="4" w:space="0" w:color="auto"/>
              <w:right w:val="single" w:sz="4" w:space="0" w:color="auto"/>
            </w:tcBorders>
            <w:shd w:val="clear" w:color="auto" w:fill="auto"/>
            <w:vAlign w:val="center"/>
            <w:hideMark/>
          </w:tcPr>
          <w:p w14:paraId="2FE7BBC1"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PERIODICO ANUAL</w:t>
            </w:r>
          </w:p>
        </w:tc>
      </w:tr>
      <w:tr w:rsidR="003B3CE5" w:rsidRPr="003B3CE5" w14:paraId="48BD664A" w14:textId="77777777" w:rsidTr="00202F28">
        <w:trPr>
          <w:trHeight w:val="84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14:paraId="613E4199"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4</w:t>
            </w:r>
          </w:p>
        </w:tc>
        <w:tc>
          <w:tcPr>
            <w:tcW w:w="137" w:type="pct"/>
            <w:tcBorders>
              <w:top w:val="nil"/>
              <w:left w:val="nil"/>
              <w:bottom w:val="single" w:sz="4" w:space="0" w:color="auto"/>
              <w:right w:val="single" w:sz="4" w:space="0" w:color="auto"/>
            </w:tcBorders>
            <w:shd w:val="clear" w:color="auto" w:fill="auto"/>
            <w:noWrap/>
            <w:vAlign w:val="center"/>
            <w:hideMark/>
          </w:tcPr>
          <w:p w14:paraId="2C677D86"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2022</w:t>
            </w:r>
          </w:p>
        </w:tc>
        <w:tc>
          <w:tcPr>
            <w:tcW w:w="290" w:type="pct"/>
            <w:tcBorders>
              <w:top w:val="nil"/>
              <w:left w:val="nil"/>
              <w:bottom w:val="single" w:sz="4" w:space="0" w:color="auto"/>
              <w:right w:val="single" w:sz="4" w:space="0" w:color="auto"/>
            </w:tcBorders>
            <w:shd w:val="clear" w:color="auto" w:fill="auto"/>
            <w:vAlign w:val="center"/>
            <w:hideMark/>
          </w:tcPr>
          <w:p w14:paraId="19474996"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AGRICULTURA</w:t>
            </w:r>
          </w:p>
        </w:tc>
        <w:tc>
          <w:tcPr>
            <w:tcW w:w="142" w:type="pct"/>
            <w:tcBorders>
              <w:top w:val="nil"/>
              <w:left w:val="nil"/>
              <w:bottom w:val="single" w:sz="4" w:space="0" w:color="auto"/>
              <w:right w:val="single" w:sz="4" w:space="0" w:color="auto"/>
            </w:tcBorders>
            <w:shd w:val="clear" w:color="auto" w:fill="auto"/>
            <w:noWrap/>
            <w:vAlign w:val="center"/>
            <w:hideMark/>
          </w:tcPr>
          <w:p w14:paraId="5EDEB30B"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AGR</w:t>
            </w:r>
          </w:p>
        </w:tc>
        <w:tc>
          <w:tcPr>
            <w:tcW w:w="430" w:type="pct"/>
            <w:tcBorders>
              <w:top w:val="nil"/>
              <w:left w:val="nil"/>
              <w:bottom w:val="single" w:sz="4" w:space="0" w:color="auto"/>
              <w:right w:val="single" w:sz="4" w:space="0" w:color="auto"/>
            </w:tcBorders>
            <w:shd w:val="clear" w:color="auto" w:fill="auto"/>
            <w:vAlign w:val="center"/>
            <w:hideMark/>
          </w:tcPr>
          <w:p w14:paraId="208785A3" w14:textId="77777777" w:rsidR="00D71B12" w:rsidRPr="003B3CE5" w:rsidRDefault="00D71B12" w:rsidP="00D71B12">
            <w:pPr>
              <w:rPr>
                <w:rFonts w:asciiTheme="majorHAnsi" w:hAnsiTheme="majorHAnsi" w:cstheme="majorHAnsi"/>
                <w:color w:val="000000"/>
                <w:sz w:val="10"/>
                <w:szCs w:val="10"/>
              </w:rPr>
            </w:pPr>
            <w:r w:rsidRPr="003B3CE5">
              <w:rPr>
                <w:rFonts w:asciiTheme="majorHAnsi" w:hAnsiTheme="majorHAnsi" w:cstheme="majorHAnsi"/>
                <w:color w:val="000000"/>
                <w:sz w:val="10"/>
                <w:szCs w:val="10"/>
              </w:rPr>
              <w:t>FACILITAR LA RECUPERACIÓN DE TERRENOS AGRARIOS MEDIANTE LA ENTREGA DE SEMILLAS DE VARIEDADES LOCALES (CEREALES, FRUTAS Y PAPAS)</w:t>
            </w:r>
          </w:p>
        </w:tc>
        <w:tc>
          <w:tcPr>
            <w:tcW w:w="320" w:type="pct"/>
            <w:tcBorders>
              <w:top w:val="nil"/>
              <w:left w:val="nil"/>
              <w:bottom w:val="single" w:sz="4" w:space="0" w:color="auto"/>
              <w:right w:val="single" w:sz="4" w:space="0" w:color="auto"/>
            </w:tcBorders>
            <w:shd w:val="clear" w:color="auto" w:fill="auto"/>
            <w:vAlign w:val="center"/>
            <w:hideMark/>
          </w:tcPr>
          <w:p w14:paraId="0A1E937D"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CONCURRENCIA</w:t>
            </w:r>
          </w:p>
        </w:tc>
        <w:tc>
          <w:tcPr>
            <w:tcW w:w="380" w:type="pct"/>
            <w:tcBorders>
              <w:top w:val="nil"/>
              <w:left w:val="nil"/>
              <w:bottom w:val="single" w:sz="4" w:space="0" w:color="auto"/>
              <w:right w:val="single" w:sz="4" w:space="0" w:color="auto"/>
            </w:tcBorders>
            <w:shd w:val="clear" w:color="auto" w:fill="auto"/>
            <w:vAlign w:val="center"/>
            <w:hideMark/>
          </w:tcPr>
          <w:p w14:paraId="520CCAA5" w14:textId="77777777" w:rsidR="00D71B12" w:rsidRPr="003B3CE5" w:rsidRDefault="00D71B12" w:rsidP="00D71B12">
            <w:pPr>
              <w:rPr>
                <w:rFonts w:asciiTheme="majorHAnsi" w:hAnsiTheme="majorHAnsi" w:cstheme="majorHAnsi"/>
                <w:color w:val="000000"/>
                <w:sz w:val="10"/>
                <w:szCs w:val="10"/>
              </w:rPr>
            </w:pPr>
            <w:r w:rsidRPr="003B3CE5">
              <w:rPr>
                <w:rFonts w:asciiTheme="majorHAnsi" w:hAnsiTheme="majorHAnsi" w:cstheme="majorHAnsi"/>
                <w:color w:val="000000"/>
                <w:sz w:val="10"/>
                <w:szCs w:val="10"/>
              </w:rPr>
              <w:t>AGRICULTORES/AS DE LOS REALEJOS QUE SE ENCUENTREN EN SITUACIÓN DE DESEMPLEO</w:t>
            </w:r>
          </w:p>
        </w:tc>
        <w:tc>
          <w:tcPr>
            <w:tcW w:w="570" w:type="pct"/>
            <w:tcBorders>
              <w:top w:val="nil"/>
              <w:left w:val="nil"/>
              <w:bottom w:val="single" w:sz="4" w:space="0" w:color="auto"/>
              <w:right w:val="single" w:sz="4" w:space="0" w:color="auto"/>
            </w:tcBorders>
            <w:shd w:val="clear" w:color="auto" w:fill="auto"/>
            <w:vAlign w:val="center"/>
            <w:hideMark/>
          </w:tcPr>
          <w:p w14:paraId="4FC70A89" w14:textId="77777777" w:rsidR="00D71B12" w:rsidRPr="003B3CE5" w:rsidRDefault="00D71B12" w:rsidP="00D71B12">
            <w:pPr>
              <w:rPr>
                <w:rFonts w:asciiTheme="majorHAnsi" w:hAnsiTheme="majorHAnsi" w:cstheme="majorHAnsi"/>
                <w:color w:val="000000"/>
                <w:sz w:val="10"/>
                <w:szCs w:val="10"/>
              </w:rPr>
            </w:pPr>
            <w:r w:rsidRPr="003B3CE5">
              <w:rPr>
                <w:rFonts w:asciiTheme="majorHAnsi" w:hAnsiTheme="majorHAnsi" w:cstheme="majorHAnsi"/>
                <w:color w:val="000000"/>
                <w:sz w:val="10"/>
                <w:szCs w:val="10"/>
              </w:rPr>
              <w:t>FACILITAR LA RECUPERACIÓN DE TERRENOS AGRARIOS MEDIANTE LA ENTREGA DE SEMILLAS DE VARIEDADES LOCALES (CEREALES, FRUTAS Y PAPAS) PARA SU SIEMBRA</w:t>
            </w:r>
          </w:p>
        </w:tc>
        <w:tc>
          <w:tcPr>
            <w:tcW w:w="430" w:type="pct"/>
            <w:tcBorders>
              <w:top w:val="nil"/>
              <w:left w:val="nil"/>
              <w:bottom w:val="single" w:sz="4" w:space="0" w:color="auto"/>
              <w:right w:val="single" w:sz="4" w:space="0" w:color="auto"/>
            </w:tcBorders>
            <w:shd w:val="clear" w:color="auto" w:fill="auto"/>
            <w:vAlign w:val="center"/>
            <w:hideMark/>
          </w:tcPr>
          <w:p w14:paraId="21EC0782" w14:textId="77777777" w:rsidR="00D71B12" w:rsidRPr="003B3CE5" w:rsidRDefault="00D71B12" w:rsidP="00D71B12">
            <w:pPr>
              <w:rPr>
                <w:rFonts w:asciiTheme="majorHAnsi" w:hAnsiTheme="majorHAnsi" w:cstheme="majorHAnsi"/>
                <w:color w:val="000000"/>
                <w:sz w:val="10"/>
                <w:szCs w:val="10"/>
              </w:rPr>
            </w:pPr>
            <w:r w:rsidRPr="003B3CE5">
              <w:rPr>
                <w:rFonts w:asciiTheme="majorHAnsi" w:hAnsiTheme="majorHAnsi" w:cstheme="majorHAnsi"/>
                <w:color w:val="000000"/>
                <w:sz w:val="10"/>
                <w:szCs w:val="10"/>
              </w:rPr>
              <w:t xml:space="preserve">LÍNEA 3 - AGRICULTURA - RECUPERACION DE TERRENOS AGRARIOS MEDIANTE LA </w:t>
            </w:r>
            <w:r w:rsidRPr="003B3CE5">
              <w:rPr>
                <w:rFonts w:asciiTheme="majorHAnsi" w:hAnsiTheme="majorHAnsi" w:cstheme="majorHAnsi"/>
                <w:b/>
                <w:bCs/>
                <w:color w:val="000000"/>
                <w:sz w:val="10"/>
                <w:szCs w:val="10"/>
              </w:rPr>
              <w:t>ENTREGA DE SEMILLAS</w:t>
            </w:r>
          </w:p>
        </w:tc>
        <w:tc>
          <w:tcPr>
            <w:tcW w:w="322" w:type="pct"/>
            <w:tcBorders>
              <w:top w:val="nil"/>
              <w:left w:val="nil"/>
              <w:bottom w:val="single" w:sz="4" w:space="0" w:color="auto"/>
              <w:right w:val="single" w:sz="4" w:space="0" w:color="auto"/>
            </w:tcBorders>
            <w:shd w:val="clear" w:color="auto" w:fill="auto"/>
            <w:noWrap/>
            <w:vAlign w:val="center"/>
            <w:hideMark/>
          </w:tcPr>
          <w:p w14:paraId="76E8C29E"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ANUAL AÑO 2022</w:t>
            </w:r>
          </w:p>
        </w:tc>
        <w:tc>
          <w:tcPr>
            <w:tcW w:w="270" w:type="pct"/>
            <w:tcBorders>
              <w:top w:val="nil"/>
              <w:left w:val="nil"/>
              <w:bottom w:val="single" w:sz="4" w:space="0" w:color="auto"/>
              <w:right w:val="single" w:sz="4" w:space="0" w:color="auto"/>
            </w:tcBorders>
            <w:shd w:val="clear" w:color="auto" w:fill="auto"/>
            <w:vAlign w:val="center"/>
            <w:hideMark/>
          </w:tcPr>
          <w:p w14:paraId="5A7F10AC"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 xml:space="preserve">          5.000,00   </w:t>
            </w:r>
          </w:p>
        </w:tc>
        <w:tc>
          <w:tcPr>
            <w:tcW w:w="352" w:type="pct"/>
            <w:tcBorders>
              <w:top w:val="nil"/>
              <w:left w:val="nil"/>
              <w:bottom w:val="single" w:sz="4" w:space="0" w:color="auto"/>
              <w:right w:val="single" w:sz="4" w:space="0" w:color="auto"/>
            </w:tcBorders>
            <w:shd w:val="clear" w:color="auto" w:fill="auto"/>
            <w:noWrap/>
            <w:vAlign w:val="center"/>
            <w:hideMark/>
          </w:tcPr>
          <w:p w14:paraId="57AF7844"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 xml:space="preserve"> AGR/419/48900 </w:t>
            </w:r>
          </w:p>
        </w:tc>
        <w:tc>
          <w:tcPr>
            <w:tcW w:w="328" w:type="pct"/>
            <w:tcBorders>
              <w:top w:val="nil"/>
              <w:left w:val="nil"/>
              <w:bottom w:val="single" w:sz="4" w:space="0" w:color="auto"/>
              <w:right w:val="single" w:sz="4" w:space="0" w:color="auto"/>
            </w:tcBorders>
            <w:shd w:val="clear" w:color="auto" w:fill="auto"/>
            <w:vAlign w:val="center"/>
            <w:hideMark/>
          </w:tcPr>
          <w:p w14:paraId="01A5A41F"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AYUNTAMIENTO DE LOS REALEJOS</w:t>
            </w:r>
          </w:p>
        </w:tc>
        <w:tc>
          <w:tcPr>
            <w:tcW w:w="292" w:type="pct"/>
            <w:tcBorders>
              <w:top w:val="nil"/>
              <w:left w:val="nil"/>
              <w:bottom w:val="single" w:sz="4" w:space="0" w:color="auto"/>
              <w:right w:val="single" w:sz="4" w:space="0" w:color="auto"/>
            </w:tcBorders>
            <w:shd w:val="clear" w:color="auto" w:fill="auto"/>
            <w:vAlign w:val="center"/>
            <w:hideMark/>
          </w:tcPr>
          <w:p w14:paraId="4A95DD74"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ELABORACIÓN DE BASES ESPECÍFICA</w:t>
            </w:r>
          </w:p>
        </w:tc>
        <w:tc>
          <w:tcPr>
            <w:tcW w:w="300" w:type="pct"/>
            <w:tcBorders>
              <w:top w:val="nil"/>
              <w:left w:val="nil"/>
              <w:bottom w:val="single" w:sz="4" w:space="0" w:color="auto"/>
              <w:right w:val="single" w:sz="4" w:space="0" w:color="auto"/>
            </w:tcBorders>
            <w:shd w:val="clear" w:color="auto" w:fill="auto"/>
            <w:vAlign w:val="center"/>
            <w:hideMark/>
          </w:tcPr>
          <w:p w14:paraId="725D7AB7"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EN ESPECIE</w:t>
            </w:r>
          </w:p>
        </w:tc>
        <w:tc>
          <w:tcPr>
            <w:tcW w:w="295" w:type="pct"/>
            <w:tcBorders>
              <w:top w:val="nil"/>
              <w:left w:val="nil"/>
              <w:bottom w:val="single" w:sz="4" w:space="0" w:color="auto"/>
              <w:right w:val="single" w:sz="4" w:space="0" w:color="auto"/>
            </w:tcBorders>
            <w:shd w:val="clear" w:color="auto" w:fill="auto"/>
            <w:vAlign w:val="center"/>
            <w:hideMark/>
          </w:tcPr>
          <w:p w14:paraId="0739A00A"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PERIÓDICO FINAL</w:t>
            </w:r>
          </w:p>
        </w:tc>
      </w:tr>
      <w:tr w:rsidR="003B3CE5" w:rsidRPr="003B3CE5" w14:paraId="33268E61" w14:textId="77777777" w:rsidTr="00202F28">
        <w:trPr>
          <w:trHeight w:val="126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14:paraId="250A09BD"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5</w:t>
            </w:r>
          </w:p>
        </w:tc>
        <w:tc>
          <w:tcPr>
            <w:tcW w:w="137" w:type="pct"/>
            <w:tcBorders>
              <w:top w:val="nil"/>
              <w:left w:val="nil"/>
              <w:bottom w:val="single" w:sz="4" w:space="0" w:color="auto"/>
              <w:right w:val="single" w:sz="4" w:space="0" w:color="auto"/>
            </w:tcBorders>
            <w:shd w:val="clear" w:color="auto" w:fill="auto"/>
            <w:noWrap/>
            <w:vAlign w:val="center"/>
            <w:hideMark/>
          </w:tcPr>
          <w:p w14:paraId="0D245DDF"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2022</w:t>
            </w:r>
          </w:p>
        </w:tc>
        <w:tc>
          <w:tcPr>
            <w:tcW w:w="290" w:type="pct"/>
            <w:tcBorders>
              <w:top w:val="nil"/>
              <w:left w:val="nil"/>
              <w:bottom w:val="single" w:sz="4" w:space="0" w:color="auto"/>
              <w:right w:val="single" w:sz="4" w:space="0" w:color="auto"/>
            </w:tcBorders>
            <w:shd w:val="clear" w:color="auto" w:fill="auto"/>
            <w:vAlign w:val="center"/>
            <w:hideMark/>
          </w:tcPr>
          <w:p w14:paraId="4731EF0E"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AGRICULTURA</w:t>
            </w:r>
          </w:p>
        </w:tc>
        <w:tc>
          <w:tcPr>
            <w:tcW w:w="142" w:type="pct"/>
            <w:tcBorders>
              <w:top w:val="nil"/>
              <w:left w:val="nil"/>
              <w:bottom w:val="single" w:sz="4" w:space="0" w:color="auto"/>
              <w:right w:val="single" w:sz="4" w:space="0" w:color="auto"/>
            </w:tcBorders>
            <w:shd w:val="clear" w:color="auto" w:fill="auto"/>
            <w:noWrap/>
            <w:vAlign w:val="center"/>
            <w:hideMark/>
          </w:tcPr>
          <w:p w14:paraId="61ACCB05"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AGR</w:t>
            </w:r>
          </w:p>
        </w:tc>
        <w:tc>
          <w:tcPr>
            <w:tcW w:w="430" w:type="pct"/>
            <w:tcBorders>
              <w:top w:val="nil"/>
              <w:left w:val="nil"/>
              <w:bottom w:val="single" w:sz="4" w:space="0" w:color="auto"/>
              <w:right w:val="single" w:sz="4" w:space="0" w:color="auto"/>
            </w:tcBorders>
            <w:shd w:val="clear" w:color="auto" w:fill="auto"/>
            <w:vAlign w:val="center"/>
            <w:hideMark/>
          </w:tcPr>
          <w:p w14:paraId="3CF55DFA" w14:textId="77777777" w:rsidR="00D71B12" w:rsidRPr="003B3CE5" w:rsidRDefault="00D71B12" w:rsidP="00D71B12">
            <w:pPr>
              <w:rPr>
                <w:rFonts w:asciiTheme="majorHAnsi" w:hAnsiTheme="majorHAnsi" w:cstheme="majorHAnsi"/>
                <w:color w:val="000000"/>
                <w:sz w:val="10"/>
                <w:szCs w:val="10"/>
              </w:rPr>
            </w:pPr>
            <w:r w:rsidRPr="003B3CE5">
              <w:rPr>
                <w:rFonts w:asciiTheme="majorHAnsi" w:hAnsiTheme="majorHAnsi" w:cstheme="majorHAnsi"/>
                <w:color w:val="000000"/>
                <w:sz w:val="10"/>
                <w:szCs w:val="10"/>
              </w:rPr>
              <w:t>COLABORACIÓN EN LA RECOGIDA DEL CEREAL A LOS AGRICULTORES DEL MUNICIPIO PARA REVITALIZAR EL CULTIVO DEL CEREAL Y EVITAR EL ABANDONO DE LOS TERRENOS AGRÍCOLAS.</w:t>
            </w:r>
          </w:p>
        </w:tc>
        <w:tc>
          <w:tcPr>
            <w:tcW w:w="320" w:type="pct"/>
            <w:tcBorders>
              <w:top w:val="nil"/>
              <w:left w:val="nil"/>
              <w:bottom w:val="single" w:sz="4" w:space="0" w:color="auto"/>
              <w:right w:val="single" w:sz="4" w:space="0" w:color="auto"/>
            </w:tcBorders>
            <w:shd w:val="clear" w:color="auto" w:fill="auto"/>
            <w:vAlign w:val="center"/>
            <w:hideMark/>
          </w:tcPr>
          <w:p w14:paraId="2C230D86"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NOMINATIVA</w:t>
            </w:r>
          </w:p>
        </w:tc>
        <w:tc>
          <w:tcPr>
            <w:tcW w:w="380" w:type="pct"/>
            <w:tcBorders>
              <w:top w:val="nil"/>
              <w:left w:val="nil"/>
              <w:bottom w:val="single" w:sz="4" w:space="0" w:color="auto"/>
              <w:right w:val="single" w:sz="4" w:space="0" w:color="auto"/>
            </w:tcBorders>
            <w:shd w:val="clear" w:color="auto" w:fill="auto"/>
            <w:vAlign w:val="center"/>
            <w:hideMark/>
          </w:tcPr>
          <w:p w14:paraId="57CA8F04" w14:textId="77777777" w:rsidR="00D71B12" w:rsidRPr="003B3CE5" w:rsidRDefault="00D71B12" w:rsidP="00D71B12">
            <w:pPr>
              <w:rPr>
                <w:rFonts w:asciiTheme="majorHAnsi" w:hAnsiTheme="majorHAnsi" w:cstheme="majorHAnsi"/>
                <w:color w:val="000000"/>
                <w:sz w:val="10"/>
                <w:szCs w:val="10"/>
              </w:rPr>
            </w:pPr>
            <w:r w:rsidRPr="003B3CE5">
              <w:rPr>
                <w:rFonts w:asciiTheme="majorHAnsi" w:hAnsiTheme="majorHAnsi" w:cstheme="majorHAnsi"/>
                <w:color w:val="000000"/>
                <w:sz w:val="10"/>
                <w:szCs w:val="10"/>
              </w:rPr>
              <w:t>AGRICULTORES DE LOS REALEJOS QUE CULTIVEN CEREAL, TRIGO, AVENA, CEBADA, ETC.</w:t>
            </w:r>
          </w:p>
        </w:tc>
        <w:tc>
          <w:tcPr>
            <w:tcW w:w="570" w:type="pct"/>
            <w:tcBorders>
              <w:top w:val="nil"/>
              <w:left w:val="nil"/>
              <w:bottom w:val="single" w:sz="4" w:space="0" w:color="auto"/>
              <w:right w:val="single" w:sz="4" w:space="0" w:color="auto"/>
            </w:tcBorders>
            <w:shd w:val="clear" w:color="auto" w:fill="auto"/>
            <w:vAlign w:val="center"/>
            <w:hideMark/>
          </w:tcPr>
          <w:p w14:paraId="10DD7548" w14:textId="77777777" w:rsidR="00D71B12" w:rsidRPr="003B3CE5" w:rsidRDefault="00D71B12" w:rsidP="00D71B12">
            <w:pPr>
              <w:rPr>
                <w:rFonts w:asciiTheme="majorHAnsi" w:hAnsiTheme="majorHAnsi" w:cstheme="majorHAnsi"/>
                <w:color w:val="000000"/>
                <w:sz w:val="10"/>
                <w:szCs w:val="10"/>
              </w:rPr>
            </w:pPr>
            <w:r w:rsidRPr="003B3CE5">
              <w:rPr>
                <w:rFonts w:asciiTheme="majorHAnsi" w:hAnsiTheme="majorHAnsi" w:cstheme="majorHAnsi"/>
                <w:color w:val="000000"/>
                <w:sz w:val="10"/>
                <w:szCs w:val="10"/>
              </w:rPr>
              <w:t>COLABORACIÓN EN LA RECOGIDA DEL CEREAL A LOS AGRICULTORES DEL MUNICIPIO PARA REVITALIZAR EL CULTIVO DEL CEREAL Y EVITAR EL ABANDONO DE LOS TERRENOS AGRÍCOLAS.</w:t>
            </w:r>
          </w:p>
        </w:tc>
        <w:tc>
          <w:tcPr>
            <w:tcW w:w="430" w:type="pct"/>
            <w:tcBorders>
              <w:top w:val="nil"/>
              <w:left w:val="nil"/>
              <w:bottom w:val="single" w:sz="4" w:space="0" w:color="auto"/>
              <w:right w:val="single" w:sz="4" w:space="0" w:color="auto"/>
            </w:tcBorders>
            <w:shd w:val="clear" w:color="auto" w:fill="auto"/>
            <w:vAlign w:val="center"/>
            <w:hideMark/>
          </w:tcPr>
          <w:p w14:paraId="1AE9030E" w14:textId="77777777" w:rsidR="00D71B12" w:rsidRPr="003B3CE5" w:rsidRDefault="00D71B12" w:rsidP="00D71B12">
            <w:pPr>
              <w:rPr>
                <w:rFonts w:asciiTheme="majorHAnsi" w:hAnsiTheme="majorHAnsi" w:cstheme="majorHAnsi"/>
                <w:color w:val="000000"/>
                <w:sz w:val="10"/>
                <w:szCs w:val="10"/>
              </w:rPr>
            </w:pPr>
            <w:r w:rsidRPr="003B3CE5">
              <w:rPr>
                <w:rFonts w:asciiTheme="majorHAnsi" w:hAnsiTheme="majorHAnsi" w:cstheme="majorHAnsi"/>
                <w:color w:val="000000"/>
                <w:sz w:val="10"/>
                <w:szCs w:val="10"/>
              </w:rPr>
              <w:t xml:space="preserve">LÍNEA 4 - AGRICULTURA - RECOGIDA DE CEREAL A LOS AGRICULTORES ASOCIACIÓN DEL CEREAL DE TENERIFE - </w:t>
            </w:r>
            <w:r w:rsidRPr="003B3CE5">
              <w:rPr>
                <w:rFonts w:asciiTheme="majorHAnsi" w:hAnsiTheme="majorHAnsi" w:cstheme="majorHAnsi"/>
                <w:b/>
                <w:bCs/>
                <w:color w:val="000000"/>
                <w:sz w:val="10"/>
                <w:szCs w:val="10"/>
              </w:rPr>
              <w:t>ACETE</w:t>
            </w:r>
          </w:p>
        </w:tc>
        <w:tc>
          <w:tcPr>
            <w:tcW w:w="322" w:type="pct"/>
            <w:tcBorders>
              <w:top w:val="nil"/>
              <w:left w:val="nil"/>
              <w:bottom w:val="single" w:sz="4" w:space="0" w:color="auto"/>
              <w:right w:val="single" w:sz="4" w:space="0" w:color="auto"/>
            </w:tcBorders>
            <w:shd w:val="clear" w:color="auto" w:fill="auto"/>
            <w:noWrap/>
            <w:vAlign w:val="center"/>
            <w:hideMark/>
          </w:tcPr>
          <w:p w14:paraId="7826F6E4"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ANUAL AÑO 2022</w:t>
            </w:r>
          </w:p>
        </w:tc>
        <w:tc>
          <w:tcPr>
            <w:tcW w:w="270" w:type="pct"/>
            <w:tcBorders>
              <w:top w:val="nil"/>
              <w:left w:val="nil"/>
              <w:bottom w:val="single" w:sz="4" w:space="0" w:color="auto"/>
              <w:right w:val="single" w:sz="4" w:space="0" w:color="auto"/>
            </w:tcBorders>
            <w:shd w:val="clear" w:color="auto" w:fill="auto"/>
            <w:vAlign w:val="center"/>
            <w:hideMark/>
          </w:tcPr>
          <w:p w14:paraId="09DA7B9F"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 xml:space="preserve">          5.000,00   </w:t>
            </w:r>
          </w:p>
        </w:tc>
        <w:tc>
          <w:tcPr>
            <w:tcW w:w="352" w:type="pct"/>
            <w:tcBorders>
              <w:top w:val="nil"/>
              <w:left w:val="nil"/>
              <w:bottom w:val="single" w:sz="4" w:space="0" w:color="auto"/>
              <w:right w:val="single" w:sz="4" w:space="0" w:color="auto"/>
            </w:tcBorders>
            <w:shd w:val="clear" w:color="auto" w:fill="auto"/>
            <w:noWrap/>
            <w:vAlign w:val="center"/>
            <w:hideMark/>
          </w:tcPr>
          <w:p w14:paraId="1DC540BB"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AGR/419/48915 </w:t>
            </w:r>
          </w:p>
        </w:tc>
        <w:tc>
          <w:tcPr>
            <w:tcW w:w="328" w:type="pct"/>
            <w:tcBorders>
              <w:top w:val="nil"/>
              <w:left w:val="nil"/>
              <w:bottom w:val="single" w:sz="4" w:space="0" w:color="auto"/>
              <w:right w:val="single" w:sz="4" w:space="0" w:color="auto"/>
            </w:tcBorders>
            <w:shd w:val="clear" w:color="auto" w:fill="auto"/>
            <w:vAlign w:val="center"/>
            <w:hideMark/>
          </w:tcPr>
          <w:p w14:paraId="335101BA"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AYUNTAMIENTO DE LOS REALEJOS</w:t>
            </w:r>
          </w:p>
        </w:tc>
        <w:tc>
          <w:tcPr>
            <w:tcW w:w="292" w:type="pct"/>
            <w:tcBorders>
              <w:top w:val="nil"/>
              <w:left w:val="nil"/>
              <w:bottom w:val="single" w:sz="4" w:space="0" w:color="auto"/>
              <w:right w:val="single" w:sz="4" w:space="0" w:color="auto"/>
            </w:tcBorders>
            <w:shd w:val="clear" w:color="auto" w:fill="auto"/>
            <w:vAlign w:val="center"/>
            <w:hideMark/>
          </w:tcPr>
          <w:p w14:paraId="45BC1476"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CONVENIO CERRADA</w:t>
            </w:r>
          </w:p>
        </w:tc>
        <w:tc>
          <w:tcPr>
            <w:tcW w:w="300" w:type="pct"/>
            <w:tcBorders>
              <w:top w:val="nil"/>
              <w:left w:val="nil"/>
              <w:bottom w:val="single" w:sz="4" w:space="0" w:color="auto"/>
              <w:right w:val="single" w:sz="4" w:space="0" w:color="auto"/>
            </w:tcBorders>
            <w:shd w:val="clear" w:color="auto" w:fill="auto"/>
            <w:vAlign w:val="center"/>
            <w:hideMark/>
          </w:tcPr>
          <w:p w14:paraId="5B69CF2D"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ANTICIPO 100%</w:t>
            </w:r>
          </w:p>
        </w:tc>
        <w:tc>
          <w:tcPr>
            <w:tcW w:w="295" w:type="pct"/>
            <w:tcBorders>
              <w:top w:val="nil"/>
              <w:left w:val="nil"/>
              <w:bottom w:val="single" w:sz="4" w:space="0" w:color="auto"/>
              <w:right w:val="single" w:sz="4" w:space="0" w:color="auto"/>
            </w:tcBorders>
            <w:shd w:val="clear" w:color="auto" w:fill="auto"/>
            <w:vAlign w:val="center"/>
            <w:hideMark/>
          </w:tcPr>
          <w:p w14:paraId="053DE929"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PERIÓDICO ANUAL</w:t>
            </w:r>
          </w:p>
        </w:tc>
      </w:tr>
      <w:tr w:rsidR="003B3CE5" w:rsidRPr="003B3CE5" w14:paraId="0B03EF91" w14:textId="77777777" w:rsidTr="00202F28">
        <w:trPr>
          <w:trHeight w:val="210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14:paraId="6930F9D3"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lastRenderedPageBreak/>
              <w:t>6</w:t>
            </w:r>
          </w:p>
        </w:tc>
        <w:tc>
          <w:tcPr>
            <w:tcW w:w="137" w:type="pct"/>
            <w:tcBorders>
              <w:top w:val="nil"/>
              <w:left w:val="nil"/>
              <w:bottom w:val="single" w:sz="4" w:space="0" w:color="auto"/>
              <w:right w:val="single" w:sz="4" w:space="0" w:color="auto"/>
            </w:tcBorders>
            <w:shd w:val="clear" w:color="auto" w:fill="auto"/>
            <w:noWrap/>
            <w:vAlign w:val="center"/>
            <w:hideMark/>
          </w:tcPr>
          <w:p w14:paraId="16ED04A6"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2022</w:t>
            </w:r>
          </w:p>
        </w:tc>
        <w:tc>
          <w:tcPr>
            <w:tcW w:w="290" w:type="pct"/>
            <w:tcBorders>
              <w:top w:val="nil"/>
              <w:left w:val="nil"/>
              <w:bottom w:val="single" w:sz="4" w:space="0" w:color="auto"/>
              <w:right w:val="single" w:sz="4" w:space="0" w:color="auto"/>
            </w:tcBorders>
            <w:shd w:val="clear" w:color="auto" w:fill="auto"/>
            <w:vAlign w:val="center"/>
            <w:hideMark/>
          </w:tcPr>
          <w:p w14:paraId="1DD8047C"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BIENESTAR SOCIAL</w:t>
            </w:r>
          </w:p>
        </w:tc>
        <w:tc>
          <w:tcPr>
            <w:tcW w:w="142" w:type="pct"/>
            <w:tcBorders>
              <w:top w:val="nil"/>
              <w:left w:val="nil"/>
              <w:bottom w:val="single" w:sz="4" w:space="0" w:color="auto"/>
              <w:right w:val="single" w:sz="4" w:space="0" w:color="auto"/>
            </w:tcBorders>
            <w:shd w:val="clear" w:color="auto" w:fill="auto"/>
            <w:noWrap/>
            <w:vAlign w:val="center"/>
            <w:hideMark/>
          </w:tcPr>
          <w:p w14:paraId="0330DB06"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BSO</w:t>
            </w:r>
          </w:p>
        </w:tc>
        <w:tc>
          <w:tcPr>
            <w:tcW w:w="430" w:type="pct"/>
            <w:tcBorders>
              <w:top w:val="nil"/>
              <w:left w:val="nil"/>
              <w:bottom w:val="single" w:sz="4" w:space="0" w:color="auto"/>
              <w:right w:val="single" w:sz="4" w:space="0" w:color="auto"/>
            </w:tcBorders>
            <w:shd w:val="clear" w:color="auto" w:fill="auto"/>
            <w:vAlign w:val="center"/>
            <w:hideMark/>
          </w:tcPr>
          <w:p w14:paraId="044F1DB8"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AYUDAS DE EMERGENCIA SOCIAL</w:t>
            </w:r>
          </w:p>
        </w:tc>
        <w:tc>
          <w:tcPr>
            <w:tcW w:w="320" w:type="pct"/>
            <w:tcBorders>
              <w:top w:val="nil"/>
              <w:left w:val="nil"/>
              <w:bottom w:val="single" w:sz="4" w:space="0" w:color="auto"/>
              <w:right w:val="single" w:sz="4" w:space="0" w:color="auto"/>
            </w:tcBorders>
            <w:shd w:val="clear" w:color="auto" w:fill="auto"/>
            <w:vAlign w:val="center"/>
            <w:hideMark/>
          </w:tcPr>
          <w:p w14:paraId="6A33D996"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AYUDAS ECONÓMICAS DE CARÁCTER SOCIAL</w:t>
            </w:r>
          </w:p>
        </w:tc>
        <w:tc>
          <w:tcPr>
            <w:tcW w:w="380" w:type="pct"/>
            <w:tcBorders>
              <w:top w:val="nil"/>
              <w:left w:val="nil"/>
              <w:bottom w:val="single" w:sz="4" w:space="0" w:color="auto"/>
              <w:right w:val="single" w:sz="4" w:space="0" w:color="auto"/>
            </w:tcBorders>
            <w:shd w:val="clear" w:color="auto" w:fill="auto"/>
            <w:vAlign w:val="center"/>
            <w:hideMark/>
          </w:tcPr>
          <w:p w14:paraId="622F33BC"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Podrán ser reconocidas como beneficiarias de las Ayudas de Emergencia Social aquellas personas que, además de reunir los requisitos establecidos en la Ordenanza reguladora de las prestaciones Económicas de Servicios Sociales del Ayuntamiento de Los Realejos (BOP Nº 97, de 12 de agosto de 2016), específicamente no dispongan de recursos económicos suficientes para afrontar el gasto al que se destinará la ayuda.</w:t>
            </w:r>
          </w:p>
        </w:tc>
        <w:tc>
          <w:tcPr>
            <w:tcW w:w="570" w:type="pct"/>
            <w:tcBorders>
              <w:top w:val="nil"/>
              <w:left w:val="nil"/>
              <w:bottom w:val="single" w:sz="4" w:space="0" w:color="auto"/>
              <w:right w:val="single" w:sz="4" w:space="0" w:color="auto"/>
            </w:tcBorders>
            <w:shd w:val="clear" w:color="auto" w:fill="auto"/>
            <w:vAlign w:val="center"/>
            <w:hideMark/>
          </w:tcPr>
          <w:p w14:paraId="47E0A590"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 xml:space="preserve">    Las prestaciones económicas de servicios sociales engloban el conjunto de ayudas de naturaleza económica prestacional no subvencional ni periódicas destinadas a colectivos en riesgo de exclusión social, situaciones de emergencia social, necesidades habitacionales de personas sin recursos o necesidades de alimentación, escolarización y demás necesidades básicas de menores, mayores o personas con discapacidad, cuando ellos y las personas a su cargo, carezcan de medios económicos suficientes con la finalidad de paliar o resolver, por sí mismas o complementariamente con el resto de recursos sociales, situaciones de precariedad y emergencia social, para atender las necesidades básicas y de exclusión social, y lograr la inserción social. </w:t>
            </w:r>
          </w:p>
        </w:tc>
        <w:tc>
          <w:tcPr>
            <w:tcW w:w="430" w:type="pct"/>
            <w:tcBorders>
              <w:top w:val="nil"/>
              <w:left w:val="nil"/>
              <w:bottom w:val="single" w:sz="4" w:space="0" w:color="auto"/>
              <w:right w:val="single" w:sz="4" w:space="0" w:color="auto"/>
            </w:tcBorders>
            <w:shd w:val="clear" w:color="auto" w:fill="auto"/>
            <w:vAlign w:val="center"/>
            <w:hideMark/>
          </w:tcPr>
          <w:p w14:paraId="103C5F3B"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LÍNEA 1 - BIENESTAR SOCIAL - Las</w:t>
            </w:r>
            <w:r w:rsidRPr="003B3CE5">
              <w:rPr>
                <w:rFonts w:asciiTheme="majorHAnsi" w:hAnsiTheme="majorHAnsi" w:cstheme="majorHAnsi"/>
                <w:b/>
                <w:bCs/>
                <w:sz w:val="10"/>
                <w:szCs w:val="10"/>
              </w:rPr>
              <w:t xml:space="preserve"> Ayudas de Emergencia Social </w:t>
            </w:r>
            <w:r w:rsidRPr="003B3CE5">
              <w:rPr>
                <w:rFonts w:asciiTheme="majorHAnsi" w:hAnsiTheme="majorHAnsi" w:cstheme="majorHAnsi"/>
                <w:sz w:val="10"/>
                <w:szCs w:val="10"/>
              </w:rPr>
              <w:t>son prestaciones no periódicas de naturaleza económica destinadas a aquellas personas cuyos recursos resulten insuficientes para hacer frente a gastos específicos de carácter ordinario o extraordinario, necesarios para prevenir, evitar o paliar situaciones de desigualdad social.</w:t>
            </w:r>
          </w:p>
        </w:tc>
        <w:tc>
          <w:tcPr>
            <w:tcW w:w="322" w:type="pct"/>
            <w:tcBorders>
              <w:top w:val="nil"/>
              <w:left w:val="nil"/>
              <w:bottom w:val="single" w:sz="4" w:space="0" w:color="auto"/>
              <w:right w:val="single" w:sz="4" w:space="0" w:color="auto"/>
            </w:tcBorders>
            <w:shd w:val="clear" w:color="auto" w:fill="auto"/>
            <w:noWrap/>
            <w:vAlign w:val="center"/>
            <w:hideMark/>
          </w:tcPr>
          <w:p w14:paraId="771E0CB5"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ANUAL AÑO 2022</w:t>
            </w:r>
          </w:p>
        </w:tc>
        <w:tc>
          <w:tcPr>
            <w:tcW w:w="270" w:type="pct"/>
            <w:tcBorders>
              <w:top w:val="nil"/>
              <w:left w:val="nil"/>
              <w:bottom w:val="single" w:sz="4" w:space="0" w:color="auto"/>
              <w:right w:val="single" w:sz="4" w:space="0" w:color="auto"/>
            </w:tcBorders>
            <w:shd w:val="clear" w:color="auto" w:fill="auto"/>
            <w:vAlign w:val="center"/>
            <w:hideMark/>
          </w:tcPr>
          <w:p w14:paraId="56DA7762"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240.000,00   </w:t>
            </w:r>
          </w:p>
        </w:tc>
        <w:tc>
          <w:tcPr>
            <w:tcW w:w="352" w:type="pct"/>
            <w:tcBorders>
              <w:top w:val="nil"/>
              <w:left w:val="nil"/>
              <w:bottom w:val="single" w:sz="4" w:space="0" w:color="auto"/>
              <w:right w:val="single" w:sz="4" w:space="0" w:color="auto"/>
            </w:tcBorders>
            <w:shd w:val="clear" w:color="auto" w:fill="auto"/>
            <w:noWrap/>
            <w:vAlign w:val="center"/>
            <w:hideMark/>
          </w:tcPr>
          <w:p w14:paraId="1622DFB8"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BSO/231/48000 </w:t>
            </w:r>
          </w:p>
        </w:tc>
        <w:tc>
          <w:tcPr>
            <w:tcW w:w="328" w:type="pct"/>
            <w:tcBorders>
              <w:top w:val="nil"/>
              <w:left w:val="nil"/>
              <w:bottom w:val="single" w:sz="4" w:space="0" w:color="auto"/>
              <w:right w:val="single" w:sz="4" w:space="0" w:color="auto"/>
            </w:tcBorders>
            <w:shd w:val="clear" w:color="auto" w:fill="auto"/>
            <w:vAlign w:val="center"/>
            <w:hideMark/>
          </w:tcPr>
          <w:p w14:paraId="52ED45A6"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AYUNTAMIENTO DE LOS REALEJOS</w:t>
            </w:r>
          </w:p>
        </w:tc>
        <w:tc>
          <w:tcPr>
            <w:tcW w:w="292" w:type="pct"/>
            <w:tcBorders>
              <w:top w:val="nil"/>
              <w:left w:val="nil"/>
              <w:bottom w:val="single" w:sz="4" w:space="0" w:color="auto"/>
              <w:right w:val="single" w:sz="4" w:space="0" w:color="auto"/>
            </w:tcBorders>
            <w:shd w:val="clear" w:color="auto" w:fill="auto"/>
            <w:vAlign w:val="center"/>
            <w:hideMark/>
          </w:tcPr>
          <w:p w14:paraId="7395C6CC"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ELABORACIÓN DE BASES ESPECÍFICAS</w:t>
            </w:r>
          </w:p>
        </w:tc>
        <w:tc>
          <w:tcPr>
            <w:tcW w:w="300" w:type="pct"/>
            <w:tcBorders>
              <w:top w:val="nil"/>
              <w:left w:val="nil"/>
              <w:bottom w:val="single" w:sz="4" w:space="0" w:color="auto"/>
              <w:right w:val="single" w:sz="4" w:space="0" w:color="auto"/>
            </w:tcBorders>
            <w:shd w:val="clear" w:color="auto" w:fill="auto"/>
            <w:vAlign w:val="center"/>
            <w:hideMark/>
          </w:tcPr>
          <w:p w14:paraId="53F8639D"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ANTICIPO 100%</w:t>
            </w:r>
          </w:p>
        </w:tc>
        <w:tc>
          <w:tcPr>
            <w:tcW w:w="295" w:type="pct"/>
            <w:tcBorders>
              <w:top w:val="nil"/>
              <w:left w:val="nil"/>
              <w:bottom w:val="single" w:sz="4" w:space="0" w:color="auto"/>
              <w:right w:val="single" w:sz="4" w:space="0" w:color="auto"/>
            </w:tcBorders>
            <w:shd w:val="clear" w:color="auto" w:fill="auto"/>
            <w:vAlign w:val="center"/>
            <w:hideMark/>
          </w:tcPr>
          <w:p w14:paraId="7B126043"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SEGUIMIENTO PERIODICO</w:t>
            </w:r>
          </w:p>
        </w:tc>
      </w:tr>
      <w:tr w:rsidR="003B3CE5" w:rsidRPr="003B3CE5" w14:paraId="70CC99F4" w14:textId="77777777" w:rsidTr="00202F28">
        <w:trPr>
          <w:trHeight w:val="252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14:paraId="310A3FA7"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7</w:t>
            </w:r>
          </w:p>
        </w:tc>
        <w:tc>
          <w:tcPr>
            <w:tcW w:w="137" w:type="pct"/>
            <w:tcBorders>
              <w:top w:val="nil"/>
              <w:left w:val="nil"/>
              <w:bottom w:val="single" w:sz="4" w:space="0" w:color="auto"/>
              <w:right w:val="single" w:sz="4" w:space="0" w:color="auto"/>
            </w:tcBorders>
            <w:shd w:val="clear" w:color="auto" w:fill="auto"/>
            <w:noWrap/>
            <w:vAlign w:val="center"/>
            <w:hideMark/>
          </w:tcPr>
          <w:p w14:paraId="7138C96C"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2022</w:t>
            </w:r>
          </w:p>
        </w:tc>
        <w:tc>
          <w:tcPr>
            <w:tcW w:w="290" w:type="pct"/>
            <w:tcBorders>
              <w:top w:val="nil"/>
              <w:left w:val="nil"/>
              <w:bottom w:val="single" w:sz="4" w:space="0" w:color="auto"/>
              <w:right w:val="single" w:sz="4" w:space="0" w:color="auto"/>
            </w:tcBorders>
            <w:shd w:val="clear" w:color="auto" w:fill="auto"/>
            <w:vAlign w:val="center"/>
            <w:hideMark/>
          </w:tcPr>
          <w:p w14:paraId="2A9439AF"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BIENESTAR SOCIAL</w:t>
            </w:r>
          </w:p>
        </w:tc>
        <w:tc>
          <w:tcPr>
            <w:tcW w:w="142" w:type="pct"/>
            <w:tcBorders>
              <w:top w:val="nil"/>
              <w:left w:val="nil"/>
              <w:bottom w:val="single" w:sz="4" w:space="0" w:color="auto"/>
              <w:right w:val="single" w:sz="4" w:space="0" w:color="auto"/>
            </w:tcBorders>
            <w:shd w:val="clear" w:color="auto" w:fill="auto"/>
            <w:noWrap/>
            <w:vAlign w:val="center"/>
            <w:hideMark/>
          </w:tcPr>
          <w:p w14:paraId="1375B562"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BSO</w:t>
            </w:r>
          </w:p>
        </w:tc>
        <w:tc>
          <w:tcPr>
            <w:tcW w:w="430" w:type="pct"/>
            <w:tcBorders>
              <w:top w:val="nil"/>
              <w:left w:val="nil"/>
              <w:bottom w:val="single" w:sz="4" w:space="0" w:color="auto"/>
              <w:right w:val="single" w:sz="4" w:space="0" w:color="auto"/>
            </w:tcBorders>
            <w:shd w:val="clear" w:color="auto" w:fill="auto"/>
            <w:vAlign w:val="center"/>
            <w:hideMark/>
          </w:tcPr>
          <w:p w14:paraId="25BC3D08"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AYUDAS  ECONÓMICAS DE CARÁCTER SOCIAL PARA REHABILITACIÓN DE  VIVIENDAS</w:t>
            </w:r>
          </w:p>
        </w:tc>
        <w:tc>
          <w:tcPr>
            <w:tcW w:w="320" w:type="pct"/>
            <w:tcBorders>
              <w:top w:val="nil"/>
              <w:left w:val="nil"/>
              <w:bottom w:val="single" w:sz="4" w:space="0" w:color="auto"/>
              <w:right w:val="single" w:sz="4" w:space="0" w:color="auto"/>
            </w:tcBorders>
            <w:shd w:val="clear" w:color="auto" w:fill="auto"/>
            <w:vAlign w:val="center"/>
            <w:hideMark/>
          </w:tcPr>
          <w:p w14:paraId="417E19DF"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AYUDAS ECONÓMICAS DE CARÁCTER SOCIAL</w:t>
            </w:r>
          </w:p>
        </w:tc>
        <w:tc>
          <w:tcPr>
            <w:tcW w:w="380" w:type="pct"/>
            <w:tcBorders>
              <w:top w:val="nil"/>
              <w:left w:val="nil"/>
              <w:bottom w:val="single" w:sz="4" w:space="0" w:color="auto"/>
              <w:right w:val="single" w:sz="4" w:space="0" w:color="auto"/>
            </w:tcBorders>
            <w:shd w:val="clear" w:color="auto" w:fill="auto"/>
            <w:vAlign w:val="center"/>
            <w:hideMark/>
          </w:tcPr>
          <w:p w14:paraId="1DB3622C"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 xml:space="preserve">Podrán ser reconocidas como beneficiarias de las ayudas para Rehabilitación de Vivienda aquellas personas en las que se den las circunstancias de ser propietario de la vivienda o usufructuario o tenga concedido un derecho de uso de la vivienda objeto de rehabilitación, siendo que dicha vivienda se habitual y permanente de la unidad familiar del solicitante y necesite la realización de alguna de las obras de rehabilitación, además de reunir los requisitos establecidos en la Ordenanza reguladora de las prestaciones Económicas de Servicios Sociales del Ayuntamiento de Los Realejos (BOP Nº 97, de 12 de agosto de 2016). </w:t>
            </w:r>
          </w:p>
        </w:tc>
        <w:tc>
          <w:tcPr>
            <w:tcW w:w="570" w:type="pct"/>
            <w:tcBorders>
              <w:top w:val="nil"/>
              <w:left w:val="nil"/>
              <w:bottom w:val="single" w:sz="4" w:space="0" w:color="auto"/>
              <w:right w:val="single" w:sz="4" w:space="0" w:color="auto"/>
            </w:tcBorders>
            <w:shd w:val="clear" w:color="auto" w:fill="auto"/>
            <w:vAlign w:val="center"/>
            <w:hideMark/>
          </w:tcPr>
          <w:p w14:paraId="05C9E384"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 xml:space="preserve">Las ayudas para </w:t>
            </w:r>
            <w:r w:rsidRPr="003B3CE5">
              <w:rPr>
                <w:rFonts w:asciiTheme="majorHAnsi" w:hAnsiTheme="majorHAnsi" w:cstheme="majorHAnsi"/>
                <w:b/>
                <w:bCs/>
                <w:sz w:val="10"/>
                <w:szCs w:val="10"/>
              </w:rPr>
              <w:t xml:space="preserve">Rehabilitación de Vivienda </w:t>
            </w:r>
            <w:r w:rsidRPr="003B3CE5">
              <w:rPr>
                <w:rFonts w:asciiTheme="majorHAnsi" w:hAnsiTheme="majorHAnsi" w:cstheme="majorHAnsi"/>
                <w:sz w:val="10"/>
                <w:szCs w:val="10"/>
              </w:rPr>
              <w:t>son las encaminadas a atender el estado, situación de necesidad en que se encuentren las unidades familiares con escasos recursos que resulten insuficientes para hacer frente a la rehabilitación de la vivienda que constituya el domicilio familiar de la Unidad Familiar.</w:t>
            </w:r>
          </w:p>
        </w:tc>
        <w:tc>
          <w:tcPr>
            <w:tcW w:w="430" w:type="pct"/>
            <w:tcBorders>
              <w:top w:val="nil"/>
              <w:left w:val="nil"/>
              <w:bottom w:val="single" w:sz="4" w:space="0" w:color="auto"/>
              <w:right w:val="single" w:sz="4" w:space="0" w:color="auto"/>
            </w:tcBorders>
            <w:shd w:val="clear" w:color="auto" w:fill="auto"/>
            <w:vAlign w:val="center"/>
            <w:hideMark/>
          </w:tcPr>
          <w:p w14:paraId="2D29F4E7"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LINEA 2 - BIENESTAR SOCIAL - Las prestaciones económicas de servicios sociales engloban el conjunto de ayudas de naturaleza económica prestacional no subvencional ni periódicas destinadas a colectivos en riesgo de exclusión social, situaciones de emergencia social, necesidades habitacionales de personas sin recursos o necesidades de alimentación, escolarización y demás necesidades básicas de menores, mayores o personas con discapacidad, cuando ellos y las personas a su cargo, carezcan de medios económicos suficientes con la finalidad de paliar o resolver, por sí mismas o complementariamente con el resto de recursos sociales, situaciones de precariedad y emergencia social, para atender las necesidades básicas y de exclusión social, y lograr la inserción social</w:t>
            </w:r>
          </w:p>
        </w:tc>
        <w:tc>
          <w:tcPr>
            <w:tcW w:w="322" w:type="pct"/>
            <w:tcBorders>
              <w:top w:val="nil"/>
              <w:left w:val="nil"/>
              <w:bottom w:val="single" w:sz="4" w:space="0" w:color="auto"/>
              <w:right w:val="single" w:sz="4" w:space="0" w:color="auto"/>
            </w:tcBorders>
            <w:shd w:val="clear" w:color="auto" w:fill="auto"/>
            <w:noWrap/>
            <w:vAlign w:val="center"/>
            <w:hideMark/>
          </w:tcPr>
          <w:p w14:paraId="3DA5135E"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ANUAL AÑO 2022</w:t>
            </w:r>
          </w:p>
        </w:tc>
        <w:tc>
          <w:tcPr>
            <w:tcW w:w="270" w:type="pct"/>
            <w:tcBorders>
              <w:top w:val="nil"/>
              <w:left w:val="nil"/>
              <w:bottom w:val="single" w:sz="4" w:space="0" w:color="auto"/>
              <w:right w:val="single" w:sz="4" w:space="0" w:color="auto"/>
            </w:tcBorders>
            <w:shd w:val="clear" w:color="auto" w:fill="auto"/>
            <w:vAlign w:val="center"/>
            <w:hideMark/>
          </w:tcPr>
          <w:p w14:paraId="00E4C1A3"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20.000,00   </w:t>
            </w:r>
          </w:p>
        </w:tc>
        <w:tc>
          <w:tcPr>
            <w:tcW w:w="352" w:type="pct"/>
            <w:tcBorders>
              <w:top w:val="nil"/>
              <w:left w:val="nil"/>
              <w:bottom w:val="single" w:sz="4" w:space="0" w:color="auto"/>
              <w:right w:val="single" w:sz="4" w:space="0" w:color="auto"/>
            </w:tcBorders>
            <w:shd w:val="clear" w:color="auto" w:fill="auto"/>
            <w:noWrap/>
            <w:vAlign w:val="center"/>
            <w:hideMark/>
          </w:tcPr>
          <w:p w14:paraId="62E53E70"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BSO/231/48003 </w:t>
            </w:r>
          </w:p>
        </w:tc>
        <w:tc>
          <w:tcPr>
            <w:tcW w:w="328" w:type="pct"/>
            <w:tcBorders>
              <w:top w:val="nil"/>
              <w:left w:val="nil"/>
              <w:bottom w:val="single" w:sz="4" w:space="0" w:color="auto"/>
              <w:right w:val="single" w:sz="4" w:space="0" w:color="auto"/>
            </w:tcBorders>
            <w:shd w:val="clear" w:color="auto" w:fill="auto"/>
            <w:vAlign w:val="center"/>
            <w:hideMark/>
          </w:tcPr>
          <w:p w14:paraId="0F993FAF"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AYUNTAMIENTO DE LOS REALEJOS</w:t>
            </w:r>
          </w:p>
        </w:tc>
        <w:tc>
          <w:tcPr>
            <w:tcW w:w="292" w:type="pct"/>
            <w:tcBorders>
              <w:top w:val="nil"/>
              <w:left w:val="nil"/>
              <w:bottom w:val="single" w:sz="4" w:space="0" w:color="auto"/>
              <w:right w:val="single" w:sz="4" w:space="0" w:color="auto"/>
            </w:tcBorders>
            <w:shd w:val="clear" w:color="auto" w:fill="auto"/>
            <w:vAlign w:val="center"/>
            <w:hideMark/>
          </w:tcPr>
          <w:p w14:paraId="052CD839"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ELABORACIÓN DE BASES ESPECÍFICA</w:t>
            </w:r>
          </w:p>
        </w:tc>
        <w:tc>
          <w:tcPr>
            <w:tcW w:w="300" w:type="pct"/>
            <w:tcBorders>
              <w:top w:val="nil"/>
              <w:left w:val="nil"/>
              <w:bottom w:val="single" w:sz="4" w:space="0" w:color="auto"/>
              <w:right w:val="single" w:sz="4" w:space="0" w:color="auto"/>
            </w:tcBorders>
            <w:shd w:val="clear" w:color="auto" w:fill="auto"/>
            <w:vAlign w:val="center"/>
            <w:hideMark/>
          </w:tcPr>
          <w:p w14:paraId="246FA64D"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ANTICIPO 100%</w:t>
            </w:r>
          </w:p>
        </w:tc>
        <w:tc>
          <w:tcPr>
            <w:tcW w:w="295" w:type="pct"/>
            <w:tcBorders>
              <w:top w:val="nil"/>
              <w:left w:val="nil"/>
              <w:bottom w:val="single" w:sz="4" w:space="0" w:color="auto"/>
              <w:right w:val="single" w:sz="4" w:space="0" w:color="auto"/>
            </w:tcBorders>
            <w:shd w:val="clear" w:color="auto" w:fill="auto"/>
            <w:vAlign w:val="center"/>
            <w:hideMark/>
          </w:tcPr>
          <w:p w14:paraId="6A4B9629"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SEGUIMIENTO PERIODICO</w:t>
            </w:r>
          </w:p>
        </w:tc>
      </w:tr>
      <w:tr w:rsidR="003B3CE5" w:rsidRPr="003B3CE5" w14:paraId="65130FE3" w14:textId="77777777" w:rsidTr="00202F28">
        <w:trPr>
          <w:trHeight w:val="273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14:paraId="743B1787"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lastRenderedPageBreak/>
              <w:t>8</w:t>
            </w:r>
          </w:p>
        </w:tc>
        <w:tc>
          <w:tcPr>
            <w:tcW w:w="137" w:type="pct"/>
            <w:tcBorders>
              <w:top w:val="nil"/>
              <w:left w:val="nil"/>
              <w:bottom w:val="single" w:sz="4" w:space="0" w:color="auto"/>
              <w:right w:val="single" w:sz="4" w:space="0" w:color="auto"/>
            </w:tcBorders>
            <w:shd w:val="clear" w:color="auto" w:fill="auto"/>
            <w:noWrap/>
            <w:vAlign w:val="center"/>
            <w:hideMark/>
          </w:tcPr>
          <w:p w14:paraId="1A0299D8"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2022</w:t>
            </w:r>
          </w:p>
        </w:tc>
        <w:tc>
          <w:tcPr>
            <w:tcW w:w="290" w:type="pct"/>
            <w:tcBorders>
              <w:top w:val="nil"/>
              <w:left w:val="nil"/>
              <w:bottom w:val="single" w:sz="4" w:space="0" w:color="auto"/>
              <w:right w:val="single" w:sz="4" w:space="0" w:color="auto"/>
            </w:tcBorders>
            <w:shd w:val="clear" w:color="auto" w:fill="auto"/>
            <w:vAlign w:val="center"/>
            <w:hideMark/>
          </w:tcPr>
          <w:p w14:paraId="70D4BA6C"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BIENESTAR SOCIAL</w:t>
            </w:r>
          </w:p>
        </w:tc>
        <w:tc>
          <w:tcPr>
            <w:tcW w:w="142" w:type="pct"/>
            <w:tcBorders>
              <w:top w:val="nil"/>
              <w:left w:val="nil"/>
              <w:bottom w:val="single" w:sz="4" w:space="0" w:color="auto"/>
              <w:right w:val="single" w:sz="4" w:space="0" w:color="auto"/>
            </w:tcBorders>
            <w:shd w:val="clear" w:color="auto" w:fill="auto"/>
            <w:noWrap/>
            <w:vAlign w:val="center"/>
            <w:hideMark/>
          </w:tcPr>
          <w:p w14:paraId="2C00C1F6"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BSO</w:t>
            </w:r>
          </w:p>
        </w:tc>
        <w:tc>
          <w:tcPr>
            <w:tcW w:w="430" w:type="pct"/>
            <w:tcBorders>
              <w:top w:val="nil"/>
              <w:left w:val="nil"/>
              <w:bottom w:val="single" w:sz="4" w:space="0" w:color="auto"/>
              <w:right w:val="single" w:sz="4" w:space="0" w:color="auto"/>
            </w:tcBorders>
            <w:shd w:val="clear" w:color="auto" w:fill="auto"/>
            <w:vAlign w:val="center"/>
            <w:hideMark/>
          </w:tcPr>
          <w:p w14:paraId="341DD69B"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AYUDAS ECONÓMICAS DE CARÁCTER SOCIAL PARA ALQUILER DE VIVIENDAS</w:t>
            </w:r>
          </w:p>
        </w:tc>
        <w:tc>
          <w:tcPr>
            <w:tcW w:w="320" w:type="pct"/>
            <w:tcBorders>
              <w:top w:val="nil"/>
              <w:left w:val="nil"/>
              <w:bottom w:val="single" w:sz="4" w:space="0" w:color="auto"/>
              <w:right w:val="single" w:sz="4" w:space="0" w:color="auto"/>
            </w:tcBorders>
            <w:shd w:val="clear" w:color="auto" w:fill="auto"/>
            <w:vAlign w:val="center"/>
            <w:hideMark/>
          </w:tcPr>
          <w:p w14:paraId="77BEC2C9"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AYUDAS ECONÓMICAS DE CARÁCTER SOCIAL</w:t>
            </w:r>
          </w:p>
        </w:tc>
        <w:tc>
          <w:tcPr>
            <w:tcW w:w="380" w:type="pct"/>
            <w:tcBorders>
              <w:top w:val="nil"/>
              <w:left w:val="nil"/>
              <w:bottom w:val="single" w:sz="4" w:space="0" w:color="auto"/>
              <w:right w:val="single" w:sz="4" w:space="0" w:color="auto"/>
            </w:tcBorders>
            <w:shd w:val="clear" w:color="auto" w:fill="auto"/>
            <w:vAlign w:val="center"/>
            <w:hideMark/>
          </w:tcPr>
          <w:p w14:paraId="6C4387FC"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Podrán ser reconocidas como beneficiarias de las ayudas de personas arrendatarias de vivienda aquellas personas en las que se den las circunstancias de ser, uno/a de los miembros de la unidad familiar, titular de un contrato de arrendamiento de vivienda sujeto a la Ley de Arrendamientos Urbanos, constituyendo la vivienda arrendada la residencia habitual y permanente de la unidad familiar beneficiaria de la Ayuda, además de reunir los requisitos establecidos en la Ordenanza reguladora de las prestaciones Económicas de Servicios Sociales del Ayuntamiento de Los Realejos (BOP Nº 97, de 12 de agosto de 2016), específicamente no puedan contribuir a la financiación del gasto al que se destinará la ayuda.</w:t>
            </w:r>
          </w:p>
        </w:tc>
        <w:tc>
          <w:tcPr>
            <w:tcW w:w="570" w:type="pct"/>
            <w:tcBorders>
              <w:top w:val="nil"/>
              <w:left w:val="nil"/>
              <w:bottom w:val="single" w:sz="4" w:space="0" w:color="auto"/>
              <w:right w:val="single" w:sz="4" w:space="0" w:color="auto"/>
            </w:tcBorders>
            <w:shd w:val="clear" w:color="auto" w:fill="auto"/>
            <w:vAlign w:val="center"/>
            <w:hideMark/>
          </w:tcPr>
          <w:p w14:paraId="75C4CF32"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Las ayudas para</w:t>
            </w:r>
            <w:r w:rsidRPr="003B3CE5">
              <w:rPr>
                <w:rFonts w:asciiTheme="majorHAnsi" w:hAnsiTheme="majorHAnsi" w:cstheme="majorHAnsi"/>
                <w:b/>
                <w:bCs/>
                <w:sz w:val="10"/>
                <w:szCs w:val="10"/>
              </w:rPr>
              <w:t xml:space="preserve"> arrendatarios/as de vivienda</w:t>
            </w:r>
            <w:r w:rsidRPr="003B3CE5">
              <w:rPr>
                <w:rFonts w:asciiTheme="majorHAnsi" w:hAnsiTheme="majorHAnsi" w:cstheme="majorHAnsi"/>
                <w:sz w:val="10"/>
                <w:szCs w:val="10"/>
              </w:rPr>
              <w:t>, son las encaminadas a atender el estado, situación de necesidad o hecho en que se encuentren las unidades familiares que vivan en una vivienda en régimen de alquiler con escasos recursos que resulten insuficientes para hacer frente a la renta mensual, y con la finalidad de evitar el desahucio de la misma.</w:t>
            </w:r>
          </w:p>
        </w:tc>
        <w:tc>
          <w:tcPr>
            <w:tcW w:w="430" w:type="pct"/>
            <w:tcBorders>
              <w:top w:val="nil"/>
              <w:left w:val="nil"/>
              <w:bottom w:val="single" w:sz="4" w:space="0" w:color="auto"/>
              <w:right w:val="single" w:sz="4" w:space="0" w:color="auto"/>
            </w:tcBorders>
            <w:shd w:val="clear" w:color="auto" w:fill="auto"/>
            <w:vAlign w:val="center"/>
            <w:hideMark/>
          </w:tcPr>
          <w:p w14:paraId="1A4DACB9"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 xml:space="preserve">LINEA 3 - BIENESTAR SOCIAL -  Las prestaciones económicas de servicios sociales engloban el conjunto de ayudas de naturaleza económica prestacional no subvencional ni periódicas destinadas a colectivos en riesgo de exclusión social, situaciones de emergencia social, necesidades habitacionales de personas sin recursos o necesidades de alimentación, escolarización y demás necesidades básicas de menores, mayores o personas con discapacidad, cuando ellos y las personas a su cargo, carezcan de medios económicos suficientes con la finalidad de paliar o resolver, por sí mismas o complementariamente con el resto de recursos sociales, situaciones de precariedad y emergencia social, para atender las necesidades básicas y de exclusión social, y lograr la inserción social. </w:t>
            </w:r>
          </w:p>
        </w:tc>
        <w:tc>
          <w:tcPr>
            <w:tcW w:w="322" w:type="pct"/>
            <w:tcBorders>
              <w:top w:val="nil"/>
              <w:left w:val="nil"/>
              <w:bottom w:val="single" w:sz="4" w:space="0" w:color="auto"/>
              <w:right w:val="single" w:sz="4" w:space="0" w:color="auto"/>
            </w:tcBorders>
            <w:shd w:val="clear" w:color="auto" w:fill="auto"/>
            <w:noWrap/>
            <w:vAlign w:val="center"/>
            <w:hideMark/>
          </w:tcPr>
          <w:p w14:paraId="30E7FCEA"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ANUAL AÑO 2022</w:t>
            </w:r>
          </w:p>
        </w:tc>
        <w:tc>
          <w:tcPr>
            <w:tcW w:w="270" w:type="pct"/>
            <w:tcBorders>
              <w:top w:val="nil"/>
              <w:left w:val="nil"/>
              <w:bottom w:val="single" w:sz="4" w:space="0" w:color="auto"/>
              <w:right w:val="single" w:sz="4" w:space="0" w:color="auto"/>
            </w:tcBorders>
            <w:shd w:val="clear" w:color="auto" w:fill="auto"/>
            <w:vAlign w:val="center"/>
            <w:hideMark/>
          </w:tcPr>
          <w:p w14:paraId="4EDE7054"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120.000,00   </w:t>
            </w:r>
          </w:p>
        </w:tc>
        <w:tc>
          <w:tcPr>
            <w:tcW w:w="352" w:type="pct"/>
            <w:tcBorders>
              <w:top w:val="nil"/>
              <w:left w:val="nil"/>
              <w:bottom w:val="single" w:sz="4" w:space="0" w:color="auto"/>
              <w:right w:val="single" w:sz="4" w:space="0" w:color="auto"/>
            </w:tcBorders>
            <w:shd w:val="clear" w:color="auto" w:fill="auto"/>
            <w:noWrap/>
            <w:vAlign w:val="center"/>
            <w:hideMark/>
          </w:tcPr>
          <w:p w14:paraId="46881FC1"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BSO/231/48002 </w:t>
            </w:r>
          </w:p>
        </w:tc>
        <w:tc>
          <w:tcPr>
            <w:tcW w:w="328" w:type="pct"/>
            <w:tcBorders>
              <w:top w:val="nil"/>
              <w:left w:val="nil"/>
              <w:bottom w:val="single" w:sz="4" w:space="0" w:color="auto"/>
              <w:right w:val="single" w:sz="4" w:space="0" w:color="auto"/>
            </w:tcBorders>
            <w:shd w:val="clear" w:color="auto" w:fill="auto"/>
            <w:vAlign w:val="center"/>
            <w:hideMark/>
          </w:tcPr>
          <w:p w14:paraId="6F3715C3"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AYUNTAMIENTO DE LOS REALEJOS</w:t>
            </w:r>
          </w:p>
        </w:tc>
        <w:tc>
          <w:tcPr>
            <w:tcW w:w="292" w:type="pct"/>
            <w:tcBorders>
              <w:top w:val="nil"/>
              <w:left w:val="nil"/>
              <w:bottom w:val="single" w:sz="4" w:space="0" w:color="auto"/>
              <w:right w:val="single" w:sz="4" w:space="0" w:color="auto"/>
            </w:tcBorders>
            <w:shd w:val="clear" w:color="auto" w:fill="auto"/>
            <w:vAlign w:val="center"/>
            <w:hideMark/>
          </w:tcPr>
          <w:p w14:paraId="2F4AD433"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ELABORACIÓN DE BASES ESPECÍFICAS</w:t>
            </w:r>
          </w:p>
        </w:tc>
        <w:tc>
          <w:tcPr>
            <w:tcW w:w="300" w:type="pct"/>
            <w:tcBorders>
              <w:top w:val="nil"/>
              <w:left w:val="nil"/>
              <w:bottom w:val="single" w:sz="4" w:space="0" w:color="auto"/>
              <w:right w:val="single" w:sz="4" w:space="0" w:color="auto"/>
            </w:tcBorders>
            <w:shd w:val="clear" w:color="auto" w:fill="auto"/>
            <w:vAlign w:val="center"/>
            <w:hideMark/>
          </w:tcPr>
          <w:p w14:paraId="64BB73D4"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ANTICIPO 100%</w:t>
            </w:r>
          </w:p>
        </w:tc>
        <w:tc>
          <w:tcPr>
            <w:tcW w:w="295" w:type="pct"/>
            <w:tcBorders>
              <w:top w:val="nil"/>
              <w:left w:val="nil"/>
              <w:bottom w:val="single" w:sz="4" w:space="0" w:color="auto"/>
              <w:right w:val="single" w:sz="4" w:space="0" w:color="auto"/>
            </w:tcBorders>
            <w:shd w:val="clear" w:color="auto" w:fill="auto"/>
            <w:vAlign w:val="center"/>
            <w:hideMark/>
          </w:tcPr>
          <w:p w14:paraId="06577AEA"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SEGUIMIENTO PERIODICO</w:t>
            </w:r>
          </w:p>
        </w:tc>
      </w:tr>
      <w:tr w:rsidR="003B3CE5" w:rsidRPr="003B3CE5" w14:paraId="207AC0F2" w14:textId="77777777" w:rsidTr="00202F28">
        <w:trPr>
          <w:trHeight w:val="294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14:paraId="2755701A"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9</w:t>
            </w:r>
          </w:p>
        </w:tc>
        <w:tc>
          <w:tcPr>
            <w:tcW w:w="137" w:type="pct"/>
            <w:tcBorders>
              <w:top w:val="nil"/>
              <w:left w:val="nil"/>
              <w:bottom w:val="single" w:sz="4" w:space="0" w:color="auto"/>
              <w:right w:val="single" w:sz="4" w:space="0" w:color="auto"/>
            </w:tcBorders>
            <w:shd w:val="clear" w:color="auto" w:fill="auto"/>
            <w:noWrap/>
            <w:vAlign w:val="center"/>
            <w:hideMark/>
          </w:tcPr>
          <w:p w14:paraId="13BA59DC"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2022</w:t>
            </w:r>
          </w:p>
        </w:tc>
        <w:tc>
          <w:tcPr>
            <w:tcW w:w="290" w:type="pct"/>
            <w:tcBorders>
              <w:top w:val="nil"/>
              <w:left w:val="nil"/>
              <w:bottom w:val="single" w:sz="4" w:space="0" w:color="auto"/>
              <w:right w:val="single" w:sz="4" w:space="0" w:color="auto"/>
            </w:tcBorders>
            <w:shd w:val="clear" w:color="auto" w:fill="auto"/>
            <w:vAlign w:val="center"/>
            <w:hideMark/>
          </w:tcPr>
          <w:p w14:paraId="6F15FA2D"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BIENESTAR SOCIAL</w:t>
            </w:r>
          </w:p>
        </w:tc>
        <w:tc>
          <w:tcPr>
            <w:tcW w:w="142" w:type="pct"/>
            <w:tcBorders>
              <w:top w:val="nil"/>
              <w:left w:val="nil"/>
              <w:bottom w:val="single" w:sz="4" w:space="0" w:color="auto"/>
              <w:right w:val="single" w:sz="4" w:space="0" w:color="auto"/>
            </w:tcBorders>
            <w:shd w:val="clear" w:color="auto" w:fill="auto"/>
            <w:noWrap/>
            <w:vAlign w:val="center"/>
            <w:hideMark/>
          </w:tcPr>
          <w:p w14:paraId="392B8576"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BSO</w:t>
            </w:r>
          </w:p>
        </w:tc>
        <w:tc>
          <w:tcPr>
            <w:tcW w:w="430" w:type="pct"/>
            <w:tcBorders>
              <w:top w:val="nil"/>
              <w:left w:val="nil"/>
              <w:bottom w:val="single" w:sz="4" w:space="0" w:color="auto"/>
              <w:right w:val="single" w:sz="4" w:space="0" w:color="auto"/>
            </w:tcBorders>
            <w:shd w:val="clear" w:color="auto" w:fill="auto"/>
            <w:vAlign w:val="center"/>
            <w:hideMark/>
          </w:tcPr>
          <w:p w14:paraId="55ABD61C"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AYUDAS  ECONÓMICAS DE CARÁCTER SOCIAL A DISCAPACITADOS</w:t>
            </w:r>
          </w:p>
        </w:tc>
        <w:tc>
          <w:tcPr>
            <w:tcW w:w="320" w:type="pct"/>
            <w:tcBorders>
              <w:top w:val="nil"/>
              <w:left w:val="nil"/>
              <w:bottom w:val="single" w:sz="4" w:space="0" w:color="auto"/>
              <w:right w:val="single" w:sz="4" w:space="0" w:color="auto"/>
            </w:tcBorders>
            <w:shd w:val="clear" w:color="auto" w:fill="auto"/>
            <w:vAlign w:val="center"/>
            <w:hideMark/>
          </w:tcPr>
          <w:p w14:paraId="3C41CCA2"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AYUDAS ECONÓMICAS DE CARÁCTER SOCIAL</w:t>
            </w:r>
          </w:p>
        </w:tc>
        <w:tc>
          <w:tcPr>
            <w:tcW w:w="380" w:type="pct"/>
            <w:tcBorders>
              <w:top w:val="nil"/>
              <w:left w:val="nil"/>
              <w:bottom w:val="single" w:sz="4" w:space="0" w:color="auto"/>
              <w:right w:val="single" w:sz="4" w:space="0" w:color="auto"/>
            </w:tcBorders>
            <w:shd w:val="clear" w:color="auto" w:fill="auto"/>
            <w:vAlign w:val="center"/>
            <w:hideMark/>
          </w:tcPr>
          <w:p w14:paraId="4354423C"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Podrán ser reconocidas como beneficiarias de las ayudas destinas a Personas con Discapacidad aquellas personas que ostenten la condición legal de minusválidos y reconocidos como tales en la forma prevista en el Real Decreto 1971/1999, de 23 de diciembre, de procedimiento para el reconocimiento, declaración y calificación del grado de minusvalía debiendo estar en posesión del certificado válido emitido por la Dirección General de Bienestar Social o departamento competente, además de reunir los requisitos establecidos en la Ordenanza reguladora de las prestaciones Económicas de Servicios Sociales del Ayuntamiento de Los Realejos (BOP Nº 97, de 12 de agosto de 2016), específicamente no puedan contribuir a la financiación del gasto al que se destinará la ayuda.</w:t>
            </w:r>
          </w:p>
        </w:tc>
        <w:tc>
          <w:tcPr>
            <w:tcW w:w="570" w:type="pct"/>
            <w:tcBorders>
              <w:top w:val="nil"/>
              <w:left w:val="nil"/>
              <w:bottom w:val="single" w:sz="4" w:space="0" w:color="auto"/>
              <w:right w:val="single" w:sz="4" w:space="0" w:color="auto"/>
            </w:tcBorders>
            <w:shd w:val="clear" w:color="auto" w:fill="auto"/>
            <w:vAlign w:val="center"/>
            <w:hideMark/>
          </w:tcPr>
          <w:p w14:paraId="127DDA68"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 xml:space="preserve"> Las </w:t>
            </w:r>
            <w:r w:rsidRPr="003B3CE5">
              <w:rPr>
                <w:rFonts w:asciiTheme="majorHAnsi" w:hAnsiTheme="majorHAnsi" w:cstheme="majorHAnsi"/>
                <w:b/>
                <w:bCs/>
                <w:sz w:val="10"/>
                <w:szCs w:val="10"/>
              </w:rPr>
              <w:t xml:space="preserve">ayudas individuales para personas discapacitadas </w:t>
            </w:r>
            <w:r w:rsidRPr="003B3CE5">
              <w:rPr>
                <w:rFonts w:asciiTheme="majorHAnsi" w:hAnsiTheme="majorHAnsi" w:cstheme="majorHAnsi"/>
                <w:sz w:val="10"/>
                <w:szCs w:val="10"/>
              </w:rPr>
              <w:t>son las encaminadas a atender el estado, situación de necesidad o hecho en que se encuentra o soporta el destinatario como consecuencia de su minusvalía, y que afecten a su autonomía personal, social y económica, con el fin de lograr su normal desarrollo humano o social.</w:t>
            </w:r>
            <w:r w:rsidR="003B3CE5">
              <w:rPr>
                <w:rFonts w:asciiTheme="majorHAnsi" w:hAnsiTheme="majorHAnsi" w:cstheme="majorHAnsi"/>
                <w:sz w:val="10"/>
                <w:szCs w:val="10"/>
              </w:rPr>
              <w:t xml:space="preserve"> </w:t>
            </w:r>
            <w:r w:rsidRPr="003B3CE5">
              <w:rPr>
                <w:rFonts w:asciiTheme="majorHAnsi" w:hAnsiTheme="majorHAnsi" w:cstheme="majorHAnsi"/>
                <w:sz w:val="10"/>
                <w:szCs w:val="10"/>
              </w:rPr>
              <w:t>Estas ayudas se destinan a atender las situaciones derivadas de las condiciones físicas, psíquicas, sensoriales, sociales y económicas ocasionadas por los efectos de la discapacidad</w:t>
            </w:r>
            <w:r w:rsidR="003B3CE5">
              <w:rPr>
                <w:rFonts w:asciiTheme="majorHAnsi" w:hAnsiTheme="majorHAnsi" w:cstheme="majorHAnsi"/>
                <w:sz w:val="10"/>
                <w:szCs w:val="10"/>
              </w:rPr>
              <w:t xml:space="preserve"> </w:t>
            </w:r>
            <w:r w:rsidRPr="003B3CE5">
              <w:rPr>
                <w:rFonts w:asciiTheme="majorHAnsi" w:hAnsiTheme="majorHAnsi" w:cstheme="majorHAnsi"/>
                <w:sz w:val="10"/>
                <w:szCs w:val="10"/>
              </w:rPr>
              <w:t>Estas ayudas se destinan a atender las situaciones derivadas de las condiciones físicas, psíquicas, sensoriales, sociales y económicas ocasionadas por los efectos de la discapacidad</w:t>
            </w:r>
          </w:p>
        </w:tc>
        <w:tc>
          <w:tcPr>
            <w:tcW w:w="430" w:type="pct"/>
            <w:tcBorders>
              <w:top w:val="nil"/>
              <w:left w:val="nil"/>
              <w:bottom w:val="single" w:sz="4" w:space="0" w:color="auto"/>
              <w:right w:val="single" w:sz="4" w:space="0" w:color="auto"/>
            </w:tcBorders>
            <w:shd w:val="clear" w:color="auto" w:fill="auto"/>
            <w:vAlign w:val="center"/>
            <w:hideMark/>
          </w:tcPr>
          <w:p w14:paraId="01307CC2"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 xml:space="preserve">LINEA 4 - BIENESTAR SOCIAL - Las prestaciones económicas de servicios sociales engloban el conjunto de ayudas de naturaleza económica prestacional no subvencional ni periódicas destinadas a colectivos en riesgo de exclusión social, situaciones de emergencia social, necesidades habitacionales de personas sin recursos o necesidades de alimentación, escolarización y demás necesidades básicas de menores, mayores o personas con discapacidad, cuando ellos y las personas a su cargo, carezcan de medios económicos suficientes con la finalidad de paliar o resolver, por sí mismas o complementariamente con el resto de recursos sociales, situaciones de precariedad y emergencia social, para atender las necesidades básicas y de exclusión social, y lograr la inserción social. </w:t>
            </w:r>
          </w:p>
        </w:tc>
        <w:tc>
          <w:tcPr>
            <w:tcW w:w="322" w:type="pct"/>
            <w:tcBorders>
              <w:top w:val="nil"/>
              <w:left w:val="nil"/>
              <w:bottom w:val="single" w:sz="4" w:space="0" w:color="auto"/>
              <w:right w:val="single" w:sz="4" w:space="0" w:color="auto"/>
            </w:tcBorders>
            <w:shd w:val="clear" w:color="auto" w:fill="auto"/>
            <w:noWrap/>
            <w:vAlign w:val="center"/>
            <w:hideMark/>
          </w:tcPr>
          <w:p w14:paraId="3C2EE210"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ANUAL AÑO 2022</w:t>
            </w:r>
          </w:p>
        </w:tc>
        <w:tc>
          <w:tcPr>
            <w:tcW w:w="270" w:type="pct"/>
            <w:tcBorders>
              <w:top w:val="nil"/>
              <w:left w:val="nil"/>
              <w:bottom w:val="single" w:sz="4" w:space="0" w:color="auto"/>
              <w:right w:val="single" w:sz="4" w:space="0" w:color="auto"/>
            </w:tcBorders>
            <w:shd w:val="clear" w:color="auto" w:fill="auto"/>
            <w:vAlign w:val="center"/>
            <w:hideMark/>
          </w:tcPr>
          <w:p w14:paraId="6DA35382"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30.000,00   </w:t>
            </w:r>
          </w:p>
        </w:tc>
        <w:tc>
          <w:tcPr>
            <w:tcW w:w="352" w:type="pct"/>
            <w:tcBorders>
              <w:top w:val="nil"/>
              <w:left w:val="nil"/>
              <w:bottom w:val="single" w:sz="4" w:space="0" w:color="auto"/>
              <w:right w:val="single" w:sz="4" w:space="0" w:color="auto"/>
            </w:tcBorders>
            <w:shd w:val="clear" w:color="auto" w:fill="auto"/>
            <w:noWrap/>
            <w:vAlign w:val="center"/>
            <w:hideMark/>
          </w:tcPr>
          <w:p w14:paraId="2DC78369"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BSO/231/48000 </w:t>
            </w:r>
          </w:p>
        </w:tc>
        <w:tc>
          <w:tcPr>
            <w:tcW w:w="328" w:type="pct"/>
            <w:tcBorders>
              <w:top w:val="nil"/>
              <w:left w:val="nil"/>
              <w:bottom w:val="single" w:sz="4" w:space="0" w:color="auto"/>
              <w:right w:val="single" w:sz="4" w:space="0" w:color="auto"/>
            </w:tcBorders>
            <w:shd w:val="clear" w:color="auto" w:fill="auto"/>
            <w:vAlign w:val="center"/>
            <w:hideMark/>
          </w:tcPr>
          <w:p w14:paraId="5A091D3F"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AYUNTAMIENTO DE LOS REALEJOS</w:t>
            </w:r>
          </w:p>
        </w:tc>
        <w:tc>
          <w:tcPr>
            <w:tcW w:w="292" w:type="pct"/>
            <w:tcBorders>
              <w:top w:val="nil"/>
              <w:left w:val="nil"/>
              <w:bottom w:val="single" w:sz="4" w:space="0" w:color="auto"/>
              <w:right w:val="single" w:sz="4" w:space="0" w:color="auto"/>
            </w:tcBorders>
            <w:shd w:val="clear" w:color="auto" w:fill="auto"/>
            <w:vAlign w:val="center"/>
            <w:hideMark/>
          </w:tcPr>
          <w:p w14:paraId="2AB3EC61"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ELABORACIÓN DE BASES ESPECÍFICAS</w:t>
            </w:r>
          </w:p>
        </w:tc>
        <w:tc>
          <w:tcPr>
            <w:tcW w:w="300" w:type="pct"/>
            <w:tcBorders>
              <w:top w:val="nil"/>
              <w:left w:val="nil"/>
              <w:bottom w:val="single" w:sz="4" w:space="0" w:color="auto"/>
              <w:right w:val="single" w:sz="4" w:space="0" w:color="auto"/>
            </w:tcBorders>
            <w:shd w:val="clear" w:color="auto" w:fill="auto"/>
            <w:vAlign w:val="center"/>
            <w:hideMark/>
          </w:tcPr>
          <w:p w14:paraId="53800DB1"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ANTICIPO 100%</w:t>
            </w:r>
          </w:p>
        </w:tc>
        <w:tc>
          <w:tcPr>
            <w:tcW w:w="295" w:type="pct"/>
            <w:tcBorders>
              <w:top w:val="nil"/>
              <w:left w:val="nil"/>
              <w:bottom w:val="single" w:sz="4" w:space="0" w:color="auto"/>
              <w:right w:val="single" w:sz="4" w:space="0" w:color="auto"/>
            </w:tcBorders>
            <w:shd w:val="clear" w:color="auto" w:fill="auto"/>
            <w:vAlign w:val="center"/>
            <w:hideMark/>
          </w:tcPr>
          <w:p w14:paraId="729A31F0"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SEGUIMIENTO PERIODICO</w:t>
            </w:r>
          </w:p>
        </w:tc>
      </w:tr>
      <w:tr w:rsidR="003B3CE5" w:rsidRPr="003B3CE5" w14:paraId="570E3EF4" w14:textId="77777777" w:rsidTr="00202F28">
        <w:trPr>
          <w:trHeight w:val="231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14:paraId="2048C807"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lastRenderedPageBreak/>
              <w:t>10</w:t>
            </w:r>
          </w:p>
        </w:tc>
        <w:tc>
          <w:tcPr>
            <w:tcW w:w="137" w:type="pct"/>
            <w:tcBorders>
              <w:top w:val="nil"/>
              <w:left w:val="nil"/>
              <w:bottom w:val="single" w:sz="4" w:space="0" w:color="auto"/>
              <w:right w:val="single" w:sz="4" w:space="0" w:color="auto"/>
            </w:tcBorders>
            <w:shd w:val="clear" w:color="auto" w:fill="auto"/>
            <w:noWrap/>
            <w:vAlign w:val="center"/>
            <w:hideMark/>
          </w:tcPr>
          <w:p w14:paraId="232E6C4B"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2022</w:t>
            </w:r>
          </w:p>
        </w:tc>
        <w:tc>
          <w:tcPr>
            <w:tcW w:w="290" w:type="pct"/>
            <w:tcBorders>
              <w:top w:val="nil"/>
              <w:left w:val="nil"/>
              <w:bottom w:val="single" w:sz="4" w:space="0" w:color="auto"/>
              <w:right w:val="single" w:sz="4" w:space="0" w:color="auto"/>
            </w:tcBorders>
            <w:shd w:val="clear" w:color="auto" w:fill="auto"/>
            <w:vAlign w:val="center"/>
            <w:hideMark/>
          </w:tcPr>
          <w:p w14:paraId="46FD321E"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BIENESTAR SOCIAL</w:t>
            </w:r>
          </w:p>
        </w:tc>
        <w:tc>
          <w:tcPr>
            <w:tcW w:w="142" w:type="pct"/>
            <w:tcBorders>
              <w:top w:val="nil"/>
              <w:left w:val="nil"/>
              <w:bottom w:val="single" w:sz="4" w:space="0" w:color="auto"/>
              <w:right w:val="single" w:sz="4" w:space="0" w:color="auto"/>
            </w:tcBorders>
            <w:shd w:val="clear" w:color="auto" w:fill="auto"/>
            <w:noWrap/>
            <w:vAlign w:val="center"/>
            <w:hideMark/>
          </w:tcPr>
          <w:p w14:paraId="7A787D90"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BSO</w:t>
            </w:r>
          </w:p>
        </w:tc>
        <w:tc>
          <w:tcPr>
            <w:tcW w:w="430" w:type="pct"/>
            <w:tcBorders>
              <w:top w:val="nil"/>
              <w:left w:val="nil"/>
              <w:bottom w:val="single" w:sz="4" w:space="0" w:color="auto"/>
              <w:right w:val="single" w:sz="4" w:space="0" w:color="auto"/>
            </w:tcBorders>
            <w:shd w:val="clear" w:color="auto" w:fill="auto"/>
            <w:vAlign w:val="center"/>
            <w:hideMark/>
          </w:tcPr>
          <w:p w14:paraId="7B760741"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AYUDAS ECONÓMICAS DE CARÁCTER SOCIAL A MAYORES</w:t>
            </w:r>
          </w:p>
        </w:tc>
        <w:tc>
          <w:tcPr>
            <w:tcW w:w="320" w:type="pct"/>
            <w:tcBorders>
              <w:top w:val="nil"/>
              <w:left w:val="nil"/>
              <w:bottom w:val="single" w:sz="4" w:space="0" w:color="auto"/>
              <w:right w:val="single" w:sz="4" w:space="0" w:color="auto"/>
            </w:tcBorders>
            <w:shd w:val="clear" w:color="auto" w:fill="auto"/>
            <w:vAlign w:val="center"/>
            <w:hideMark/>
          </w:tcPr>
          <w:p w14:paraId="7A0131E2"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AYUDAS ECONÓMICAS DE CARÁCTER SOCIAL</w:t>
            </w:r>
          </w:p>
        </w:tc>
        <w:tc>
          <w:tcPr>
            <w:tcW w:w="380" w:type="pct"/>
            <w:tcBorders>
              <w:top w:val="nil"/>
              <w:left w:val="nil"/>
              <w:bottom w:val="single" w:sz="4" w:space="0" w:color="auto"/>
              <w:right w:val="single" w:sz="4" w:space="0" w:color="auto"/>
            </w:tcBorders>
            <w:shd w:val="clear" w:color="auto" w:fill="auto"/>
            <w:vAlign w:val="center"/>
            <w:hideMark/>
          </w:tcPr>
          <w:p w14:paraId="1AE3B340"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Podrán ser reconocidas como beneficiarias de las ayudas de Personas Mayores aquellas personas que tengan 60 años cumplidos en el momento de presentar la solicitud, y no realizar actividad remunerada alguna que, además de reunir los requisitos establecidos en la Ordenanza reguladora de las prestaciones Económicas de Servicios Sociales del Ayuntamiento de Los Realejos (BOP Nº 97, de 12 de agosto de 2016), específicamente no puedan contribuir a la financiación del gasto al que se destinará la ayuda.</w:t>
            </w:r>
          </w:p>
        </w:tc>
        <w:tc>
          <w:tcPr>
            <w:tcW w:w="570" w:type="pct"/>
            <w:tcBorders>
              <w:top w:val="nil"/>
              <w:left w:val="nil"/>
              <w:bottom w:val="single" w:sz="4" w:space="0" w:color="auto"/>
              <w:right w:val="single" w:sz="4" w:space="0" w:color="auto"/>
            </w:tcBorders>
            <w:shd w:val="clear" w:color="auto" w:fill="auto"/>
            <w:vAlign w:val="center"/>
            <w:hideMark/>
          </w:tcPr>
          <w:p w14:paraId="2C605360"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 xml:space="preserve">Las </w:t>
            </w:r>
            <w:r w:rsidRPr="003B3CE5">
              <w:rPr>
                <w:rFonts w:asciiTheme="majorHAnsi" w:hAnsiTheme="majorHAnsi" w:cstheme="majorHAnsi"/>
                <w:b/>
                <w:bCs/>
                <w:sz w:val="10"/>
                <w:szCs w:val="10"/>
              </w:rPr>
              <w:t>ayudas individuales para personas mayores</w:t>
            </w:r>
            <w:r w:rsidRPr="003B3CE5">
              <w:rPr>
                <w:rFonts w:asciiTheme="majorHAnsi" w:hAnsiTheme="majorHAnsi" w:cstheme="majorHAnsi"/>
                <w:sz w:val="10"/>
                <w:szCs w:val="10"/>
              </w:rPr>
              <w:t xml:space="preserve">, son las encaminadas a atender el estado, situación de necesidad o hecho en que se encuentra o soporta la persona destinataria como consecuencia de su edad, y que afecten a su autonomía personal, social y económica, con el fin de lograr su normal desarrollo humano o social. Estas ayudas se destinan a atender las situaciones derivadas de las condiciones físicas, psíquicas, sensoriales, sociales y económicas ocasionadas por los efectos del envejecimiento. </w:t>
            </w:r>
          </w:p>
        </w:tc>
        <w:tc>
          <w:tcPr>
            <w:tcW w:w="430" w:type="pct"/>
            <w:tcBorders>
              <w:top w:val="nil"/>
              <w:left w:val="nil"/>
              <w:bottom w:val="single" w:sz="4" w:space="0" w:color="auto"/>
              <w:right w:val="single" w:sz="4" w:space="0" w:color="auto"/>
            </w:tcBorders>
            <w:shd w:val="clear" w:color="auto" w:fill="auto"/>
            <w:vAlign w:val="center"/>
            <w:hideMark/>
          </w:tcPr>
          <w:p w14:paraId="066B5B67"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 xml:space="preserve">LÍNEA 5 - BIENESTAR SOCIAL - Las prestaciones económicas de servicios sociales engloban el conjunto de ayudas de naturaleza económica prestacional no subvencional ni periódicas destinadas a colectivos en riesgo de exclusión social, situaciones de emergencia social, necesidades habitacionales de personas sin recursos o necesidades de alimentación, escolarización y demás necesidades básicas de menores, mayores o personas con discapacidad, cuando ellos y las personas a su cargo, carezcan de medios económicos suficientes con la finalidad de paliar o resolver, por sí mismas o complementariamente con el resto de recursos sociales, situaciones de precariedad y emergencia social, para atender las necesidades básicas y de exclusión social, y lograr la inserción social. </w:t>
            </w:r>
          </w:p>
        </w:tc>
        <w:tc>
          <w:tcPr>
            <w:tcW w:w="322" w:type="pct"/>
            <w:tcBorders>
              <w:top w:val="nil"/>
              <w:left w:val="nil"/>
              <w:bottom w:val="single" w:sz="4" w:space="0" w:color="auto"/>
              <w:right w:val="single" w:sz="4" w:space="0" w:color="auto"/>
            </w:tcBorders>
            <w:shd w:val="clear" w:color="auto" w:fill="auto"/>
            <w:noWrap/>
            <w:vAlign w:val="center"/>
            <w:hideMark/>
          </w:tcPr>
          <w:p w14:paraId="5F9E2382"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ANUAL AÑO 2022</w:t>
            </w:r>
          </w:p>
        </w:tc>
        <w:tc>
          <w:tcPr>
            <w:tcW w:w="270" w:type="pct"/>
            <w:tcBorders>
              <w:top w:val="nil"/>
              <w:left w:val="nil"/>
              <w:bottom w:val="single" w:sz="4" w:space="0" w:color="auto"/>
              <w:right w:val="single" w:sz="4" w:space="0" w:color="auto"/>
            </w:tcBorders>
            <w:shd w:val="clear" w:color="auto" w:fill="auto"/>
            <w:vAlign w:val="center"/>
            <w:hideMark/>
          </w:tcPr>
          <w:p w14:paraId="50C508B1"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30.000,00   </w:t>
            </w:r>
          </w:p>
        </w:tc>
        <w:tc>
          <w:tcPr>
            <w:tcW w:w="352" w:type="pct"/>
            <w:tcBorders>
              <w:top w:val="nil"/>
              <w:left w:val="nil"/>
              <w:bottom w:val="single" w:sz="4" w:space="0" w:color="auto"/>
              <w:right w:val="single" w:sz="4" w:space="0" w:color="auto"/>
            </w:tcBorders>
            <w:shd w:val="clear" w:color="auto" w:fill="auto"/>
            <w:noWrap/>
            <w:vAlign w:val="center"/>
            <w:hideMark/>
          </w:tcPr>
          <w:p w14:paraId="31EB5FAB"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BSO/231/48000 </w:t>
            </w:r>
          </w:p>
        </w:tc>
        <w:tc>
          <w:tcPr>
            <w:tcW w:w="328" w:type="pct"/>
            <w:tcBorders>
              <w:top w:val="nil"/>
              <w:left w:val="nil"/>
              <w:bottom w:val="single" w:sz="4" w:space="0" w:color="auto"/>
              <w:right w:val="single" w:sz="4" w:space="0" w:color="auto"/>
            </w:tcBorders>
            <w:shd w:val="clear" w:color="auto" w:fill="auto"/>
            <w:vAlign w:val="center"/>
            <w:hideMark/>
          </w:tcPr>
          <w:p w14:paraId="2DC1F625"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AYUNTAMIENTO DE LOS REALEJOS</w:t>
            </w:r>
          </w:p>
        </w:tc>
        <w:tc>
          <w:tcPr>
            <w:tcW w:w="292" w:type="pct"/>
            <w:tcBorders>
              <w:top w:val="nil"/>
              <w:left w:val="nil"/>
              <w:bottom w:val="single" w:sz="4" w:space="0" w:color="auto"/>
              <w:right w:val="single" w:sz="4" w:space="0" w:color="auto"/>
            </w:tcBorders>
            <w:shd w:val="clear" w:color="auto" w:fill="auto"/>
            <w:vAlign w:val="center"/>
            <w:hideMark/>
          </w:tcPr>
          <w:p w14:paraId="050CA6D0"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ELABORACIÓN DE BASES ESPECÍFICAS</w:t>
            </w:r>
          </w:p>
        </w:tc>
        <w:tc>
          <w:tcPr>
            <w:tcW w:w="300" w:type="pct"/>
            <w:tcBorders>
              <w:top w:val="nil"/>
              <w:left w:val="nil"/>
              <w:bottom w:val="single" w:sz="4" w:space="0" w:color="auto"/>
              <w:right w:val="single" w:sz="4" w:space="0" w:color="auto"/>
            </w:tcBorders>
            <w:shd w:val="clear" w:color="auto" w:fill="auto"/>
            <w:vAlign w:val="center"/>
            <w:hideMark/>
          </w:tcPr>
          <w:p w14:paraId="516823F9"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ANTICIPO 100%</w:t>
            </w:r>
          </w:p>
        </w:tc>
        <w:tc>
          <w:tcPr>
            <w:tcW w:w="295" w:type="pct"/>
            <w:tcBorders>
              <w:top w:val="nil"/>
              <w:left w:val="nil"/>
              <w:bottom w:val="single" w:sz="4" w:space="0" w:color="auto"/>
              <w:right w:val="single" w:sz="4" w:space="0" w:color="auto"/>
            </w:tcBorders>
            <w:shd w:val="clear" w:color="auto" w:fill="auto"/>
            <w:vAlign w:val="center"/>
            <w:hideMark/>
          </w:tcPr>
          <w:p w14:paraId="2338D9F5"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SEGUIMIENTO PERIODICO</w:t>
            </w:r>
          </w:p>
        </w:tc>
      </w:tr>
      <w:tr w:rsidR="003B3CE5" w:rsidRPr="003B3CE5" w14:paraId="2FB505BE" w14:textId="77777777" w:rsidTr="00202F28">
        <w:trPr>
          <w:trHeight w:val="294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14:paraId="58920442"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11</w:t>
            </w:r>
          </w:p>
        </w:tc>
        <w:tc>
          <w:tcPr>
            <w:tcW w:w="137" w:type="pct"/>
            <w:tcBorders>
              <w:top w:val="nil"/>
              <w:left w:val="nil"/>
              <w:bottom w:val="single" w:sz="4" w:space="0" w:color="auto"/>
              <w:right w:val="single" w:sz="4" w:space="0" w:color="auto"/>
            </w:tcBorders>
            <w:shd w:val="clear" w:color="auto" w:fill="auto"/>
            <w:noWrap/>
            <w:vAlign w:val="center"/>
            <w:hideMark/>
          </w:tcPr>
          <w:p w14:paraId="74BA4E36"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2022</w:t>
            </w:r>
          </w:p>
        </w:tc>
        <w:tc>
          <w:tcPr>
            <w:tcW w:w="290" w:type="pct"/>
            <w:tcBorders>
              <w:top w:val="nil"/>
              <w:left w:val="nil"/>
              <w:bottom w:val="single" w:sz="4" w:space="0" w:color="auto"/>
              <w:right w:val="single" w:sz="4" w:space="0" w:color="auto"/>
            </w:tcBorders>
            <w:shd w:val="clear" w:color="auto" w:fill="auto"/>
            <w:vAlign w:val="center"/>
            <w:hideMark/>
          </w:tcPr>
          <w:p w14:paraId="2A575F96"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BIENESTAR SOCIAL</w:t>
            </w:r>
          </w:p>
        </w:tc>
        <w:tc>
          <w:tcPr>
            <w:tcW w:w="142" w:type="pct"/>
            <w:tcBorders>
              <w:top w:val="nil"/>
              <w:left w:val="nil"/>
              <w:bottom w:val="single" w:sz="4" w:space="0" w:color="auto"/>
              <w:right w:val="single" w:sz="4" w:space="0" w:color="auto"/>
            </w:tcBorders>
            <w:shd w:val="clear" w:color="auto" w:fill="auto"/>
            <w:noWrap/>
            <w:vAlign w:val="center"/>
            <w:hideMark/>
          </w:tcPr>
          <w:p w14:paraId="74FABB9B"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BSO</w:t>
            </w:r>
          </w:p>
        </w:tc>
        <w:tc>
          <w:tcPr>
            <w:tcW w:w="430" w:type="pct"/>
            <w:tcBorders>
              <w:top w:val="nil"/>
              <w:left w:val="nil"/>
              <w:bottom w:val="single" w:sz="4" w:space="0" w:color="auto"/>
              <w:right w:val="single" w:sz="4" w:space="0" w:color="auto"/>
            </w:tcBorders>
            <w:shd w:val="clear" w:color="auto" w:fill="auto"/>
            <w:vAlign w:val="center"/>
            <w:hideMark/>
          </w:tcPr>
          <w:p w14:paraId="51FC1967"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AYUDAS DE EXTREMA URGENCIA</w:t>
            </w:r>
          </w:p>
        </w:tc>
        <w:tc>
          <w:tcPr>
            <w:tcW w:w="320" w:type="pct"/>
            <w:tcBorders>
              <w:top w:val="nil"/>
              <w:left w:val="nil"/>
              <w:bottom w:val="single" w:sz="4" w:space="0" w:color="auto"/>
              <w:right w:val="single" w:sz="4" w:space="0" w:color="auto"/>
            </w:tcBorders>
            <w:shd w:val="clear" w:color="auto" w:fill="auto"/>
            <w:vAlign w:val="center"/>
            <w:hideMark/>
          </w:tcPr>
          <w:p w14:paraId="4F675411"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AYUDAS ECONÓMICAS DE CARÁCTER SOCIAL</w:t>
            </w:r>
          </w:p>
        </w:tc>
        <w:tc>
          <w:tcPr>
            <w:tcW w:w="380" w:type="pct"/>
            <w:tcBorders>
              <w:top w:val="nil"/>
              <w:left w:val="nil"/>
              <w:bottom w:val="single" w:sz="4" w:space="0" w:color="auto"/>
              <w:right w:val="single" w:sz="4" w:space="0" w:color="auto"/>
            </w:tcBorders>
            <w:shd w:val="clear" w:color="auto" w:fill="auto"/>
            <w:vAlign w:val="center"/>
            <w:hideMark/>
          </w:tcPr>
          <w:p w14:paraId="4A10ED3D"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Podrán ser reconocidas como beneficiarias de las ayudas de emergencia social de</w:t>
            </w:r>
            <w:r w:rsidRPr="003B3CE5">
              <w:rPr>
                <w:rFonts w:asciiTheme="majorHAnsi" w:hAnsiTheme="majorHAnsi" w:cstheme="majorHAnsi"/>
                <w:b/>
                <w:bCs/>
                <w:sz w:val="10"/>
                <w:szCs w:val="10"/>
              </w:rPr>
              <w:t xml:space="preserve"> Extrema Urgencia </w:t>
            </w:r>
            <w:r w:rsidRPr="003B3CE5">
              <w:rPr>
                <w:rFonts w:asciiTheme="majorHAnsi" w:hAnsiTheme="majorHAnsi" w:cstheme="majorHAnsi"/>
                <w:sz w:val="10"/>
                <w:szCs w:val="10"/>
              </w:rPr>
              <w:t>aquellas personas que, además de reunir los requisitos establecidos en la Ordenanza reguladora de las prestaciones Económicas de Servicios Sociales del Ayuntamiento de Los Realejos (BOP Nº 97, de 12 de agosto de 2016), específicamente no dispongan de recursos económicos suficientes para afrontar el gasto al que se destinará la ayuda, siempre y cuando, a la vista de la solicitud presentada o de oficio, concurran circunstancias de extrema urgencia que así lo aconsejen, debidamente valoradas por el/la trabajador/a social quien elaborará, con carácter urgente, el informe social valorando la necesidad y así como la emergencia de la misma.</w:t>
            </w:r>
          </w:p>
        </w:tc>
        <w:tc>
          <w:tcPr>
            <w:tcW w:w="570" w:type="pct"/>
            <w:tcBorders>
              <w:top w:val="nil"/>
              <w:left w:val="nil"/>
              <w:bottom w:val="single" w:sz="4" w:space="0" w:color="auto"/>
              <w:right w:val="single" w:sz="4" w:space="0" w:color="auto"/>
            </w:tcBorders>
            <w:shd w:val="clear" w:color="auto" w:fill="auto"/>
            <w:vAlign w:val="center"/>
            <w:hideMark/>
          </w:tcPr>
          <w:p w14:paraId="066A0791"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 xml:space="preserve">Las prestaciones económicas de servicios sociales engloban el conjunto de ayudas de naturaleza económica prestacional no subvencional ni periódicas destinadas a colectivos en riesgo de exclusión social, situaciones de emergencia social, necesidades habitacionales de personas sin recursos o necesidades de alimentación, escolarización y demás necesidades básicas de menores, mayores o personas con discapacidad, cuando ellos y las personas a su cargo, carezcan de medios económicos suficientes con la finalidad de paliar o resolver, por sí mismas o complementariamente con el resto de recursos sociales, situaciones de precariedad y emergencia social, para atender las necesidades básicas y de exclusión social, y lograr la inserción social. </w:t>
            </w:r>
          </w:p>
        </w:tc>
        <w:tc>
          <w:tcPr>
            <w:tcW w:w="430" w:type="pct"/>
            <w:tcBorders>
              <w:top w:val="nil"/>
              <w:left w:val="nil"/>
              <w:bottom w:val="single" w:sz="4" w:space="0" w:color="auto"/>
              <w:right w:val="single" w:sz="4" w:space="0" w:color="auto"/>
            </w:tcBorders>
            <w:shd w:val="clear" w:color="auto" w:fill="auto"/>
            <w:vAlign w:val="center"/>
            <w:hideMark/>
          </w:tcPr>
          <w:p w14:paraId="2CB10751"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LÍNEA 6 - BIENESTAR SOCIAL - Las Ayudas de Emergencia Social son prestaciones no periódicas de naturaleza económica destinadas a aquellas personas cuyos recursos resulten insuficientes para hacer frente a gastos específicos de carácter ordinario o extraordinario, necesarios para prevenir, evitar o paliar situaciones de desigualdad social y en las que, previamente, siempre y cuando, a la vista de la solicitud presentada o de oficio, se haya valorado, por el/la trabajador/a social en el Informe Social, la concurrencia de circunstancias que aconsejen la tramitación urgente del expediente</w:t>
            </w:r>
          </w:p>
        </w:tc>
        <w:tc>
          <w:tcPr>
            <w:tcW w:w="322" w:type="pct"/>
            <w:tcBorders>
              <w:top w:val="nil"/>
              <w:left w:val="nil"/>
              <w:bottom w:val="single" w:sz="4" w:space="0" w:color="auto"/>
              <w:right w:val="single" w:sz="4" w:space="0" w:color="auto"/>
            </w:tcBorders>
            <w:shd w:val="clear" w:color="auto" w:fill="auto"/>
            <w:noWrap/>
            <w:vAlign w:val="center"/>
            <w:hideMark/>
          </w:tcPr>
          <w:p w14:paraId="1E726666"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ANUAL AÑO 2022</w:t>
            </w:r>
          </w:p>
        </w:tc>
        <w:tc>
          <w:tcPr>
            <w:tcW w:w="270" w:type="pct"/>
            <w:tcBorders>
              <w:top w:val="nil"/>
              <w:left w:val="nil"/>
              <w:bottom w:val="single" w:sz="4" w:space="0" w:color="auto"/>
              <w:right w:val="single" w:sz="4" w:space="0" w:color="auto"/>
            </w:tcBorders>
            <w:shd w:val="clear" w:color="auto" w:fill="auto"/>
            <w:vAlign w:val="center"/>
            <w:hideMark/>
          </w:tcPr>
          <w:p w14:paraId="25CF24D5"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83.000,00   </w:t>
            </w:r>
          </w:p>
        </w:tc>
        <w:tc>
          <w:tcPr>
            <w:tcW w:w="352" w:type="pct"/>
            <w:tcBorders>
              <w:top w:val="nil"/>
              <w:left w:val="nil"/>
              <w:bottom w:val="single" w:sz="4" w:space="0" w:color="auto"/>
              <w:right w:val="single" w:sz="4" w:space="0" w:color="auto"/>
            </w:tcBorders>
            <w:shd w:val="clear" w:color="auto" w:fill="auto"/>
            <w:noWrap/>
            <w:vAlign w:val="center"/>
            <w:hideMark/>
          </w:tcPr>
          <w:p w14:paraId="16C4C7B0"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BSO/231/48001 </w:t>
            </w:r>
          </w:p>
        </w:tc>
        <w:tc>
          <w:tcPr>
            <w:tcW w:w="328" w:type="pct"/>
            <w:tcBorders>
              <w:top w:val="nil"/>
              <w:left w:val="nil"/>
              <w:bottom w:val="single" w:sz="4" w:space="0" w:color="auto"/>
              <w:right w:val="single" w:sz="4" w:space="0" w:color="auto"/>
            </w:tcBorders>
            <w:shd w:val="clear" w:color="auto" w:fill="auto"/>
            <w:vAlign w:val="center"/>
            <w:hideMark/>
          </w:tcPr>
          <w:p w14:paraId="162D6948"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AYUNTAMIENTO DE LOS REALEJOS</w:t>
            </w:r>
          </w:p>
        </w:tc>
        <w:tc>
          <w:tcPr>
            <w:tcW w:w="292" w:type="pct"/>
            <w:tcBorders>
              <w:top w:val="nil"/>
              <w:left w:val="nil"/>
              <w:bottom w:val="single" w:sz="4" w:space="0" w:color="auto"/>
              <w:right w:val="single" w:sz="4" w:space="0" w:color="auto"/>
            </w:tcBorders>
            <w:shd w:val="clear" w:color="auto" w:fill="auto"/>
            <w:vAlign w:val="center"/>
            <w:hideMark/>
          </w:tcPr>
          <w:p w14:paraId="672CA76D"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ELABORACIÓN DE BASES ESPECÍFICAS</w:t>
            </w:r>
          </w:p>
        </w:tc>
        <w:tc>
          <w:tcPr>
            <w:tcW w:w="300" w:type="pct"/>
            <w:tcBorders>
              <w:top w:val="nil"/>
              <w:left w:val="nil"/>
              <w:bottom w:val="single" w:sz="4" w:space="0" w:color="auto"/>
              <w:right w:val="single" w:sz="4" w:space="0" w:color="auto"/>
            </w:tcBorders>
            <w:shd w:val="clear" w:color="auto" w:fill="auto"/>
            <w:vAlign w:val="center"/>
            <w:hideMark/>
          </w:tcPr>
          <w:p w14:paraId="371FEA3F"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ANTICIPO 100%</w:t>
            </w:r>
          </w:p>
        </w:tc>
        <w:tc>
          <w:tcPr>
            <w:tcW w:w="295" w:type="pct"/>
            <w:tcBorders>
              <w:top w:val="nil"/>
              <w:left w:val="nil"/>
              <w:bottom w:val="single" w:sz="4" w:space="0" w:color="auto"/>
              <w:right w:val="single" w:sz="4" w:space="0" w:color="auto"/>
            </w:tcBorders>
            <w:shd w:val="clear" w:color="auto" w:fill="auto"/>
            <w:vAlign w:val="center"/>
            <w:hideMark/>
          </w:tcPr>
          <w:p w14:paraId="5E6A5112"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SEGUIMIENTO PERIODICO</w:t>
            </w:r>
          </w:p>
        </w:tc>
      </w:tr>
      <w:tr w:rsidR="003B3CE5" w:rsidRPr="003B3CE5" w14:paraId="175D5AE1" w14:textId="77777777" w:rsidTr="00202F28">
        <w:trPr>
          <w:trHeight w:val="147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14:paraId="4EAA1A92"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lastRenderedPageBreak/>
              <w:t>12</w:t>
            </w:r>
          </w:p>
        </w:tc>
        <w:tc>
          <w:tcPr>
            <w:tcW w:w="137" w:type="pct"/>
            <w:tcBorders>
              <w:top w:val="nil"/>
              <w:left w:val="nil"/>
              <w:bottom w:val="single" w:sz="4" w:space="0" w:color="auto"/>
              <w:right w:val="single" w:sz="4" w:space="0" w:color="auto"/>
            </w:tcBorders>
            <w:shd w:val="clear" w:color="auto" w:fill="auto"/>
            <w:noWrap/>
            <w:vAlign w:val="center"/>
            <w:hideMark/>
          </w:tcPr>
          <w:p w14:paraId="6ECA36FE"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2022</w:t>
            </w:r>
          </w:p>
        </w:tc>
        <w:tc>
          <w:tcPr>
            <w:tcW w:w="290" w:type="pct"/>
            <w:tcBorders>
              <w:top w:val="nil"/>
              <w:left w:val="nil"/>
              <w:bottom w:val="single" w:sz="4" w:space="0" w:color="auto"/>
              <w:right w:val="single" w:sz="4" w:space="0" w:color="auto"/>
            </w:tcBorders>
            <w:shd w:val="clear" w:color="auto" w:fill="auto"/>
            <w:vAlign w:val="center"/>
            <w:hideMark/>
          </w:tcPr>
          <w:p w14:paraId="5EAC93F3"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BIENESTAR SOCIAL</w:t>
            </w:r>
          </w:p>
        </w:tc>
        <w:tc>
          <w:tcPr>
            <w:tcW w:w="142" w:type="pct"/>
            <w:tcBorders>
              <w:top w:val="nil"/>
              <w:left w:val="nil"/>
              <w:bottom w:val="single" w:sz="4" w:space="0" w:color="auto"/>
              <w:right w:val="single" w:sz="4" w:space="0" w:color="auto"/>
            </w:tcBorders>
            <w:shd w:val="clear" w:color="auto" w:fill="auto"/>
            <w:noWrap/>
            <w:vAlign w:val="center"/>
            <w:hideMark/>
          </w:tcPr>
          <w:p w14:paraId="1DB4BDDA"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BSO</w:t>
            </w:r>
          </w:p>
        </w:tc>
        <w:tc>
          <w:tcPr>
            <w:tcW w:w="430" w:type="pct"/>
            <w:tcBorders>
              <w:top w:val="nil"/>
              <w:left w:val="nil"/>
              <w:bottom w:val="single" w:sz="4" w:space="0" w:color="auto"/>
              <w:right w:val="single" w:sz="4" w:space="0" w:color="auto"/>
            </w:tcBorders>
            <w:shd w:val="clear" w:color="auto" w:fill="auto"/>
            <w:vAlign w:val="center"/>
            <w:hideMark/>
          </w:tcPr>
          <w:p w14:paraId="39E40F3D"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FOMENTO DE LA COOPERACIÓN CON ACTIVIDADES MUNICIPALES PARA COMPLEMENTAR EL DESARROLLO DEL PLAN CONCERTADO DE SERVICIOS SOCIALES</w:t>
            </w:r>
          </w:p>
        </w:tc>
        <w:tc>
          <w:tcPr>
            <w:tcW w:w="320" w:type="pct"/>
            <w:tcBorders>
              <w:top w:val="nil"/>
              <w:left w:val="nil"/>
              <w:bottom w:val="single" w:sz="4" w:space="0" w:color="auto"/>
              <w:right w:val="single" w:sz="4" w:space="0" w:color="auto"/>
            </w:tcBorders>
            <w:shd w:val="clear" w:color="auto" w:fill="auto"/>
            <w:vAlign w:val="center"/>
            <w:hideMark/>
          </w:tcPr>
          <w:p w14:paraId="7D297617"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CONCURRENCIA</w:t>
            </w:r>
          </w:p>
        </w:tc>
        <w:tc>
          <w:tcPr>
            <w:tcW w:w="380" w:type="pct"/>
            <w:tcBorders>
              <w:top w:val="nil"/>
              <w:left w:val="nil"/>
              <w:bottom w:val="single" w:sz="4" w:space="0" w:color="auto"/>
              <w:right w:val="single" w:sz="4" w:space="0" w:color="auto"/>
            </w:tcBorders>
            <w:shd w:val="clear" w:color="auto" w:fill="auto"/>
            <w:vAlign w:val="center"/>
            <w:hideMark/>
          </w:tcPr>
          <w:p w14:paraId="3AA455E1"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PERSONAS JURÍDICAS PÚBLICAS O PRIVADAS Y SIN ÁNIMO DE LUCRO, YA SEAN ENTIDADES, GRUPOS ASOCIATIVOS, FUNDACIONES U ORGANISMOS LEGALMENTE CONSTITUÍDOS QUE CUMPLAN LOS REQUISITOS ESTABLECIDOS EN LAS BASES, Y DEBIDAMENTE REGISTRADAS EN EL REGISTRO MUNICIPAL DE ENTIDADES CIUDADANAS</w:t>
            </w:r>
          </w:p>
        </w:tc>
        <w:tc>
          <w:tcPr>
            <w:tcW w:w="570" w:type="pct"/>
            <w:tcBorders>
              <w:top w:val="nil"/>
              <w:left w:val="nil"/>
              <w:bottom w:val="single" w:sz="4" w:space="0" w:color="auto"/>
              <w:right w:val="single" w:sz="4" w:space="0" w:color="auto"/>
            </w:tcBorders>
            <w:shd w:val="clear" w:color="auto" w:fill="auto"/>
            <w:vAlign w:val="center"/>
            <w:hideMark/>
          </w:tcPr>
          <w:p w14:paraId="4D7F6697"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 xml:space="preserve">COMPLEMENTAR EL DESARROLLO DEL </w:t>
            </w:r>
            <w:r w:rsidRPr="003B3CE5">
              <w:rPr>
                <w:rFonts w:asciiTheme="majorHAnsi" w:hAnsiTheme="majorHAnsi" w:cstheme="majorHAnsi"/>
                <w:b/>
                <w:bCs/>
                <w:sz w:val="10"/>
                <w:szCs w:val="10"/>
              </w:rPr>
              <w:t xml:space="preserve">PLAN CONCERTADO </w:t>
            </w:r>
            <w:r w:rsidRPr="003B3CE5">
              <w:rPr>
                <w:rFonts w:asciiTheme="majorHAnsi" w:hAnsiTheme="majorHAnsi" w:cstheme="majorHAnsi"/>
                <w:sz w:val="10"/>
                <w:szCs w:val="10"/>
              </w:rPr>
              <w:t xml:space="preserve">DE SERVICIOS SOCIALES </w:t>
            </w:r>
          </w:p>
        </w:tc>
        <w:tc>
          <w:tcPr>
            <w:tcW w:w="430" w:type="pct"/>
            <w:tcBorders>
              <w:top w:val="nil"/>
              <w:left w:val="nil"/>
              <w:bottom w:val="single" w:sz="4" w:space="0" w:color="auto"/>
              <w:right w:val="single" w:sz="4" w:space="0" w:color="auto"/>
            </w:tcBorders>
            <w:shd w:val="clear" w:color="auto" w:fill="auto"/>
            <w:vAlign w:val="center"/>
            <w:hideMark/>
          </w:tcPr>
          <w:p w14:paraId="2B8F7E22"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LÍNEA 7 - BIENESTAR SOCIAL - FOMENTO DE LA COOPERACIÓN CON ACTIVIDADES MUNICIPALES PARA COMPLEMENTAR EL DESARROLLO DEL PLAN CONCERTADO DE SERVICIOS SOCIALES</w:t>
            </w:r>
          </w:p>
        </w:tc>
        <w:tc>
          <w:tcPr>
            <w:tcW w:w="322" w:type="pct"/>
            <w:tcBorders>
              <w:top w:val="nil"/>
              <w:left w:val="nil"/>
              <w:bottom w:val="single" w:sz="4" w:space="0" w:color="auto"/>
              <w:right w:val="single" w:sz="4" w:space="0" w:color="auto"/>
            </w:tcBorders>
            <w:shd w:val="clear" w:color="auto" w:fill="auto"/>
            <w:noWrap/>
            <w:vAlign w:val="center"/>
            <w:hideMark/>
          </w:tcPr>
          <w:p w14:paraId="3AE69892"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ANUAL AÑO 2022</w:t>
            </w:r>
          </w:p>
        </w:tc>
        <w:tc>
          <w:tcPr>
            <w:tcW w:w="270" w:type="pct"/>
            <w:tcBorders>
              <w:top w:val="nil"/>
              <w:left w:val="nil"/>
              <w:bottom w:val="single" w:sz="4" w:space="0" w:color="auto"/>
              <w:right w:val="single" w:sz="4" w:space="0" w:color="auto"/>
            </w:tcBorders>
            <w:shd w:val="clear" w:color="auto" w:fill="auto"/>
            <w:vAlign w:val="center"/>
            <w:hideMark/>
          </w:tcPr>
          <w:p w14:paraId="3B77F80C"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15.000,00   </w:t>
            </w:r>
          </w:p>
        </w:tc>
        <w:tc>
          <w:tcPr>
            <w:tcW w:w="352" w:type="pct"/>
            <w:tcBorders>
              <w:top w:val="nil"/>
              <w:left w:val="nil"/>
              <w:bottom w:val="single" w:sz="4" w:space="0" w:color="auto"/>
              <w:right w:val="single" w:sz="4" w:space="0" w:color="auto"/>
            </w:tcBorders>
            <w:shd w:val="clear" w:color="auto" w:fill="auto"/>
            <w:noWrap/>
            <w:vAlign w:val="center"/>
            <w:hideMark/>
          </w:tcPr>
          <w:p w14:paraId="0473CA7E"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BSO/231/48900 </w:t>
            </w:r>
          </w:p>
        </w:tc>
        <w:tc>
          <w:tcPr>
            <w:tcW w:w="328" w:type="pct"/>
            <w:tcBorders>
              <w:top w:val="nil"/>
              <w:left w:val="nil"/>
              <w:bottom w:val="single" w:sz="4" w:space="0" w:color="auto"/>
              <w:right w:val="single" w:sz="4" w:space="0" w:color="auto"/>
            </w:tcBorders>
            <w:shd w:val="clear" w:color="auto" w:fill="auto"/>
            <w:vAlign w:val="center"/>
            <w:hideMark/>
          </w:tcPr>
          <w:p w14:paraId="692BE6FD"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AYUNTAMIENTO DE LOS REALEJOS</w:t>
            </w:r>
          </w:p>
        </w:tc>
        <w:tc>
          <w:tcPr>
            <w:tcW w:w="292" w:type="pct"/>
            <w:tcBorders>
              <w:top w:val="nil"/>
              <w:left w:val="nil"/>
              <w:bottom w:val="single" w:sz="4" w:space="0" w:color="auto"/>
              <w:right w:val="single" w:sz="4" w:space="0" w:color="auto"/>
            </w:tcBorders>
            <w:shd w:val="clear" w:color="auto" w:fill="auto"/>
            <w:vAlign w:val="center"/>
            <w:hideMark/>
          </w:tcPr>
          <w:p w14:paraId="54495FFC"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ELABORACIÓN DE BASES ESPECÍFICA</w:t>
            </w:r>
          </w:p>
        </w:tc>
        <w:tc>
          <w:tcPr>
            <w:tcW w:w="300" w:type="pct"/>
            <w:tcBorders>
              <w:top w:val="nil"/>
              <w:left w:val="nil"/>
              <w:bottom w:val="single" w:sz="4" w:space="0" w:color="auto"/>
              <w:right w:val="single" w:sz="4" w:space="0" w:color="auto"/>
            </w:tcBorders>
            <w:shd w:val="clear" w:color="auto" w:fill="auto"/>
            <w:vAlign w:val="center"/>
            <w:hideMark/>
          </w:tcPr>
          <w:p w14:paraId="1DF42BDA"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ANTICIPO </w:t>
            </w:r>
          </w:p>
        </w:tc>
        <w:tc>
          <w:tcPr>
            <w:tcW w:w="295" w:type="pct"/>
            <w:tcBorders>
              <w:top w:val="nil"/>
              <w:left w:val="nil"/>
              <w:bottom w:val="single" w:sz="4" w:space="0" w:color="auto"/>
              <w:right w:val="single" w:sz="4" w:space="0" w:color="auto"/>
            </w:tcBorders>
            <w:shd w:val="clear" w:color="auto" w:fill="auto"/>
            <w:vAlign w:val="center"/>
            <w:hideMark/>
          </w:tcPr>
          <w:p w14:paraId="3B4313DA"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PERIÓDICO ANUAL</w:t>
            </w:r>
          </w:p>
        </w:tc>
      </w:tr>
      <w:tr w:rsidR="003B3CE5" w:rsidRPr="003B3CE5" w14:paraId="056F8CB1" w14:textId="77777777" w:rsidTr="00202F28">
        <w:trPr>
          <w:trHeight w:val="105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14:paraId="7374248E"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13</w:t>
            </w:r>
          </w:p>
        </w:tc>
        <w:tc>
          <w:tcPr>
            <w:tcW w:w="137" w:type="pct"/>
            <w:tcBorders>
              <w:top w:val="nil"/>
              <w:left w:val="nil"/>
              <w:bottom w:val="single" w:sz="4" w:space="0" w:color="auto"/>
              <w:right w:val="single" w:sz="4" w:space="0" w:color="auto"/>
            </w:tcBorders>
            <w:shd w:val="clear" w:color="auto" w:fill="auto"/>
            <w:noWrap/>
            <w:vAlign w:val="center"/>
            <w:hideMark/>
          </w:tcPr>
          <w:p w14:paraId="49AB4BFA"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2022</w:t>
            </w:r>
          </w:p>
        </w:tc>
        <w:tc>
          <w:tcPr>
            <w:tcW w:w="290" w:type="pct"/>
            <w:tcBorders>
              <w:top w:val="nil"/>
              <w:left w:val="nil"/>
              <w:bottom w:val="single" w:sz="4" w:space="0" w:color="auto"/>
              <w:right w:val="single" w:sz="4" w:space="0" w:color="auto"/>
            </w:tcBorders>
            <w:shd w:val="clear" w:color="auto" w:fill="auto"/>
            <w:vAlign w:val="center"/>
            <w:hideMark/>
          </w:tcPr>
          <w:p w14:paraId="4B8EA158"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BIENESTAR SOCIAL</w:t>
            </w:r>
          </w:p>
        </w:tc>
        <w:tc>
          <w:tcPr>
            <w:tcW w:w="142" w:type="pct"/>
            <w:tcBorders>
              <w:top w:val="nil"/>
              <w:left w:val="nil"/>
              <w:bottom w:val="single" w:sz="4" w:space="0" w:color="auto"/>
              <w:right w:val="single" w:sz="4" w:space="0" w:color="auto"/>
            </w:tcBorders>
            <w:shd w:val="clear" w:color="auto" w:fill="auto"/>
            <w:noWrap/>
            <w:vAlign w:val="center"/>
            <w:hideMark/>
          </w:tcPr>
          <w:p w14:paraId="39D0798C"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BSO</w:t>
            </w:r>
          </w:p>
        </w:tc>
        <w:tc>
          <w:tcPr>
            <w:tcW w:w="430" w:type="pct"/>
            <w:tcBorders>
              <w:top w:val="nil"/>
              <w:left w:val="nil"/>
              <w:bottom w:val="single" w:sz="4" w:space="0" w:color="auto"/>
              <w:right w:val="single" w:sz="4" w:space="0" w:color="auto"/>
            </w:tcBorders>
            <w:shd w:val="clear" w:color="auto" w:fill="auto"/>
            <w:vAlign w:val="center"/>
            <w:hideMark/>
          </w:tcPr>
          <w:p w14:paraId="0DD3BBC4"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PROMOVER EL ACCESO AL CENTRO DE DÍA "ALDEAS INFANTILES" UBICADO EN TIERRA DE ORO (LA MONTAÑA)</w:t>
            </w:r>
          </w:p>
        </w:tc>
        <w:tc>
          <w:tcPr>
            <w:tcW w:w="320" w:type="pct"/>
            <w:tcBorders>
              <w:top w:val="nil"/>
              <w:left w:val="nil"/>
              <w:bottom w:val="single" w:sz="4" w:space="0" w:color="auto"/>
              <w:right w:val="single" w:sz="4" w:space="0" w:color="auto"/>
            </w:tcBorders>
            <w:shd w:val="clear" w:color="auto" w:fill="auto"/>
            <w:vAlign w:val="center"/>
            <w:hideMark/>
          </w:tcPr>
          <w:p w14:paraId="0ED701C2"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NOMINATIVA</w:t>
            </w:r>
          </w:p>
        </w:tc>
        <w:tc>
          <w:tcPr>
            <w:tcW w:w="380" w:type="pct"/>
            <w:tcBorders>
              <w:top w:val="nil"/>
              <w:left w:val="nil"/>
              <w:bottom w:val="single" w:sz="4" w:space="0" w:color="auto"/>
              <w:right w:val="single" w:sz="4" w:space="0" w:color="auto"/>
            </w:tcBorders>
            <w:shd w:val="clear" w:color="auto" w:fill="auto"/>
            <w:vAlign w:val="center"/>
            <w:hideMark/>
          </w:tcPr>
          <w:p w14:paraId="696B21C0" w14:textId="77777777" w:rsidR="00D71B12" w:rsidRPr="003B3CE5" w:rsidRDefault="00D71B12" w:rsidP="00D71B12">
            <w:pPr>
              <w:jc w:val="center"/>
              <w:rPr>
                <w:rFonts w:asciiTheme="majorHAnsi" w:hAnsiTheme="majorHAnsi" w:cstheme="majorHAnsi"/>
                <w:b/>
                <w:bCs/>
                <w:sz w:val="10"/>
                <w:szCs w:val="10"/>
              </w:rPr>
            </w:pPr>
            <w:r w:rsidRPr="003B3CE5">
              <w:rPr>
                <w:rFonts w:asciiTheme="majorHAnsi" w:hAnsiTheme="majorHAnsi" w:cstheme="majorHAnsi"/>
                <w:b/>
                <w:bCs/>
                <w:sz w:val="10"/>
                <w:szCs w:val="10"/>
              </w:rPr>
              <w:t>ALDEAS INFANTILES</w:t>
            </w:r>
          </w:p>
        </w:tc>
        <w:tc>
          <w:tcPr>
            <w:tcW w:w="570" w:type="pct"/>
            <w:tcBorders>
              <w:top w:val="nil"/>
              <w:left w:val="nil"/>
              <w:bottom w:val="single" w:sz="4" w:space="0" w:color="auto"/>
              <w:right w:val="single" w:sz="4" w:space="0" w:color="auto"/>
            </w:tcBorders>
            <w:shd w:val="clear" w:color="auto" w:fill="auto"/>
            <w:vAlign w:val="center"/>
            <w:hideMark/>
          </w:tcPr>
          <w:p w14:paraId="4DFABE62" w14:textId="77777777" w:rsidR="00D71B12" w:rsidRPr="003B3CE5" w:rsidRDefault="00D71B12" w:rsidP="00D71B12">
            <w:pPr>
              <w:rPr>
                <w:rFonts w:asciiTheme="majorHAnsi" w:hAnsiTheme="majorHAnsi" w:cstheme="majorHAnsi"/>
                <w:color w:val="000000"/>
                <w:sz w:val="10"/>
                <w:szCs w:val="10"/>
              </w:rPr>
            </w:pPr>
            <w:r w:rsidRPr="003B3CE5">
              <w:rPr>
                <w:rFonts w:asciiTheme="majorHAnsi" w:hAnsiTheme="majorHAnsi" w:cstheme="majorHAnsi"/>
                <w:color w:val="000000"/>
                <w:sz w:val="10"/>
                <w:szCs w:val="10"/>
              </w:rPr>
              <w:t xml:space="preserve">ATENCIÓN SOCIAL ENCAMINADA A LA FORMACIÓN, MEJORA, PERFECCIONAMIENTO, INTEGRACIÓN Y EDUCACIÓN SOCIAL. PROPUESTA EDUCATIVA PREVENTIVA QUE FACILITE A LA FAMILIA Y LOS MENORES UN PUNTO DE ENCUENTRO COMO SERVICIO DE ATENCIÓN PARA PREVENIR SITUACIONES DE RIESGO Y VULNERABILIDAD SOCIAL </w:t>
            </w:r>
          </w:p>
        </w:tc>
        <w:tc>
          <w:tcPr>
            <w:tcW w:w="430" w:type="pct"/>
            <w:tcBorders>
              <w:top w:val="nil"/>
              <w:left w:val="nil"/>
              <w:bottom w:val="single" w:sz="4" w:space="0" w:color="auto"/>
              <w:right w:val="single" w:sz="4" w:space="0" w:color="auto"/>
            </w:tcBorders>
            <w:shd w:val="clear" w:color="auto" w:fill="auto"/>
            <w:vAlign w:val="center"/>
            <w:hideMark/>
          </w:tcPr>
          <w:p w14:paraId="27668434" w14:textId="77777777" w:rsidR="00D71B12" w:rsidRPr="003B3CE5" w:rsidRDefault="00D71B12" w:rsidP="00D71B12">
            <w:pPr>
              <w:rPr>
                <w:rFonts w:asciiTheme="majorHAnsi" w:hAnsiTheme="majorHAnsi" w:cstheme="majorHAnsi"/>
                <w:color w:val="000000"/>
                <w:sz w:val="10"/>
                <w:szCs w:val="10"/>
              </w:rPr>
            </w:pPr>
            <w:r w:rsidRPr="003B3CE5">
              <w:rPr>
                <w:rFonts w:asciiTheme="majorHAnsi" w:hAnsiTheme="majorHAnsi" w:cstheme="majorHAnsi"/>
                <w:color w:val="000000"/>
                <w:sz w:val="10"/>
                <w:szCs w:val="10"/>
              </w:rPr>
              <w:t>LÍNEA8 - BIENESTAR SOCIAL - FOMENTO ACCESO AL CENTRO DE DÍA "ALDEAS INFANTILES" UBICADO EN TIERRA DE ORO</w:t>
            </w:r>
          </w:p>
        </w:tc>
        <w:tc>
          <w:tcPr>
            <w:tcW w:w="322" w:type="pct"/>
            <w:tcBorders>
              <w:top w:val="nil"/>
              <w:left w:val="nil"/>
              <w:bottom w:val="single" w:sz="4" w:space="0" w:color="auto"/>
              <w:right w:val="single" w:sz="4" w:space="0" w:color="auto"/>
            </w:tcBorders>
            <w:shd w:val="clear" w:color="auto" w:fill="auto"/>
            <w:noWrap/>
            <w:vAlign w:val="center"/>
            <w:hideMark/>
          </w:tcPr>
          <w:p w14:paraId="22EA8720"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ANUAL AÑO 2022</w:t>
            </w:r>
          </w:p>
        </w:tc>
        <w:tc>
          <w:tcPr>
            <w:tcW w:w="270" w:type="pct"/>
            <w:tcBorders>
              <w:top w:val="nil"/>
              <w:left w:val="nil"/>
              <w:bottom w:val="single" w:sz="4" w:space="0" w:color="auto"/>
              <w:right w:val="single" w:sz="4" w:space="0" w:color="auto"/>
            </w:tcBorders>
            <w:shd w:val="clear" w:color="auto" w:fill="auto"/>
            <w:vAlign w:val="center"/>
            <w:hideMark/>
          </w:tcPr>
          <w:p w14:paraId="1A4E8E00"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20.000,00   </w:t>
            </w:r>
          </w:p>
        </w:tc>
        <w:tc>
          <w:tcPr>
            <w:tcW w:w="352" w:type="pct"/>
            <w:tcBorders>
              <w:top w:val="nil"/>
              <w:left w:val="nil"/>
              <w:bottom w:val="single" w:sz="4" w:space="0" w:color="auto"/>
              <w:right w:val="single" w:sz="4" w:space="0" w:color="auto"/>
            </w:tcBorders>
            <w:shd w:val="clear" w:color="auto" w:fill="auto"/>
            <w:noWrap/>
            <w:vAlign w:val="center"/>
            <w:hideMark/>
          </w:tcPr>
          <w:p w14:paraId="52AA5264"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BSO/231/48904 </w:t>
            </w:r>
          </w:p>
        </w:tc>
        <w:tc>
          <w:tcPr>
            <w:tcW w:w="328" w:type="pct"/>
            <w:tcBorders>
              <w:top w:val="nil"/>
              <w:left w:val="nil"/>
              <w:bottom w:val="single" w:sz="4" w:space="0" w:color="auto"/>
              <w:right w:val="single" w:sz="4" w:space="0" w:color="auto"/>
            </w:tcBorders>
            <w:shd w:val="clear" w:color="auto" w:fill="auto"/>
            <w:vAlign w:val="center"/>
            <w:hideMark/>
          </w:tcPr>
          <w:p w14:paraId="6B27AF9A"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AYUNTAMIENTO DE LOS REALEJOS</w:t>
            </w:r>
          </w:p>
        </w:tc>
        <w:tc>
          <w:tcPr>
            <w:tcW w:w="292" w:type="pct"/>
            <w:tcBorders>
              <w:top w:val="nil"/>
              <w:left w:val="nil"/>
              <w:bottom w:val="single" w:sz="4" w:space="0" w:color="auto"/>
              <w:right w:val="single" w:sz="4" w:space="0" w:color="auto"/>
            </w:tcBorders>
            <w:shd w:val="clear" w:color="auto" w:fill="auto"/>
            <w:vAlign w:val="center"/>
            <w:hideMark/>
          </w:tcPr>
          <w:p w14:paraId="6C8888A6"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CONVENIO CERRADA</w:t>
            </w:r>
          </w:p>
        </w:tc>
        <w:tc>
          <w:tcPr>
            <w:tcW w:w="300" w:type="pct"/>
            <w:tcBorders>
              <w:top w:val="nil"/>
              <w:left w:val="nil"/>
              <w:bottom w:val="single" w:sz="4" w:space="0" w:color="auto"/>
              <w:right w:val="single" w:sz="4" w:space="0" w:color="auto"/>
            </w:tcBorders>
            <w:shd w:val="clear" w:color="auto" w:fill="auto"/>
            <w:vAlign w:val="center"/>
            <w:hideMark/>
          </w:tcPr>
          <w:p w14:paraId="4CEF431D"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ANTICIPO 100%</w:t>
            </w:r>
          </w:p>
        </w:tc>
        <w:tc>
          <w:tcPr>
            <w:tcW w:w="295" w:type="pct"/>
            <w:tcBorders>
              <w:top w:val="nil"/>
              <w:left w:val="nil"/>
              <w:bottom w:val="single" w:sz="4" w:space="0" w:color="auto"/>
              <w:right w:val="single" w:sz="4" w:space="0" w:color="auto"/>
            </w:tcBorders>
            <w:shd w:val="clear" w:color="auto" w:fill="auto"/>
            <w:vAlign w:val="center"/>
            <w:hideMark/>
          </w:tcPr>
          <w:p w14:paraId="11EE7E4A"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PERIÓDICO ANUAL</w:t>
            </w:r>
          </w:p>
        </w:tc>
      </w:tr>
      <w:tr w:rsidR="003B3CE5" w:rsidRPr="003B3CE5" w14:paraId="74994174" w14:textId="77777777" w:rsidTr="00202F28">
        <w:trPr>
          <w:trHeight w:val="168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14:paraId="2375116F"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14</w:t>
            </w:r>
          </w:p>
        </w:tc>
        <w:tc>
          <w:tcPr>
            <w:tcW w:w="137" w:type="pct"/>
            <w:tcBorders>
              <w:top w:val="nil"/>
              <w:left w:val="nil"/>
              <w:bottom w:val="single" w:sz="4" w:space="0" w:color="auto"/>
              <w:right w:val="single" w:sz="4" w:space="0" w:color="auto"/>
            </w:tcBorders>
            <w:shd w:val="clear" w:color="auto" w:fill="auto"/>
            <w:noWrap/>
            <w:vAlign w:val="center"/>
            <w:hideMark/>
          </w:tcPr>
          <w:p w14:paraId="5D2A8C77"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2022</w:t>
            </w:r>
          </w:p>
        </w:tc>
        <w:tc>
          <w:tcPr>
            <w:tcW w:w="290" w:type="pct"/>
            <w:tcBorders>
              <w:top w:val="nil"/>
              <w:left w:val="nil"/>
              <w:bottom w:val="single" w:sz="4" w:space="0" w:color="auto"/>
              <w:right w:val="single" w:sz="4" w:space="0" w:color="auto"/>
            </w:tcBorders>
            <w:shd w:val="clear" w:color="auto" w:fill="auto"/>
            <w:vAlign w:val="center"/>
            <w:hideMark/>
          </w:tcPr>
          <w:p w14:paraId="445B9376"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BIENESTAR SOCIAL</w:t>
            </w:r>
          </w:p>
        </w:tc>
        <w:tc>
          <w:tcPr>
            <w:tcW w:w="142" w:type="pct"/>
            <w:tcBorders>
              <w:top w:val="nil"/>
              <w:left w:val="nil"/>
              <w:bottom w:val="single" w:sz="4" w:space="0" w:color="auto"/>
              <w:right w:val="single" w:sz="4" w:space="0" w:color="auto"/>
            </w:tcBorders>
            <w:shd w:val="clear" w:color="auto" w:fill="auto"/>
            <w:noWrap/>
            <w:vAlign w:val="center"/>
            <w:hideMark/>
          </w:tcPr>
          <w:p w14:paraId="0834F4BB"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BSO</w:t>
            </w:r>
          </w:p>
        </w:tc>
        <w:tc>
          <w:tcPr>
            <w:tcW w:w="430" w:type="pct"/>
            <w:tcBorders>
              <w:top w:val="nil"/>
              <w:left w:val="nil"/>
              <w:bottom w:val="single" w:sz="4" w:space="0" w:color="auto"/>
              <w:right w:val="single" w:sz="4" w:space="0" w:color="auto"/>
            </w:tcBorders>
            <w:shd w:val="clear" w:color="auto" w:fill="auto"/>
            <w:vAlign w:val="center"/>
            <w:hideMark/>
          </w:tcPr>
          <w:p w14:paraId="729D5BC2"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FOMENTAR LA COOPERACIÓN CON ACTIVIDADES MUNICIPALES PARA EL DESARROLLO DEL PLAN CONCERTADO DE SERVICIOS SOCIALES</w:t>
            </w:r>
          </w:p>
        </w:tc>
        <w:tc>
          <w:tcPr>
            <w:tcW w:w="320" w:type="pct"/>
            <w:tcBorders>
              <w:top w:val="nil"/>
              <w:left w:val="nil"/>
              <w:bottom w:val="single" w:sz="4" w:space="0" w:color="auto"/>
              <w:right w:val="single" w:sz="4" w:space="0" w:color="auto"/>
            </w:tcBorders>
            <w:shd w:val="clear" w:color="auto" w:fill="auto"/>
            <w:vAlign w:val="center"/>
            <w:hideMark/>
          </w:tcPr>
          <w:p w14:paraId="19D619AA"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NOMINATIVA</w:t>
            </w:r>
          </w:p>
        </w:tc>
        <w:tc>
          <w:tcPr>
            <w:tcW w:w="380" w:type="pct"/>
            <w:tcBorders>
              <w:top w:val="nil"/>
              <w:left w:val="nil"/>
              <w:bottom w:val="single" w:sz="4" w:space="0" w:color="auto"/>
              <w:right w:val="single" w:sz="4" w:space="0" w:color="auto"/>
            </w:tcBorders>
            <w:shd w:val="clear" w:color="auto" w:fill="auto"/>
            <w:vAlign w:val="center"/>
            <w:hideMark/>
          </w:tcPr>
          <w:p w14:paraId="45A34FB8" w14:textId="77777777" w:rsidR="00D71B12" w:rsidRPr="003B3CE5" w:rsidRDefault="00D71B12" w:rsidP="00D71B12">
            <w:pPr>
              <w:jc w:val="center"/>
              <w:rPr>
                <w:rFonts w:asciiTheme="majorHAnsi" w:hAnsiTheme="majorHAnsi" w:cstheme="majorHAnsi"/>
                <w:b/>
                <w:bCs/>
                <w:sz w:val="10"/>
                <w:szCs w:val="10"/>
              </w:rPr>
            </w:pPr>
            <w:r w:rsidRPr="003B3CE5">
              <w:rPr>
                <w:rFonts w:asciiTheme="majorHAnsi" w:hAnsiTheme="majorHAnsi" w:cstheme="majorHAnsi"/>
                <w:b/>
                <w:bCs/>
                <w:sz w:val="10"/>
                <w:szCs w:val="10"/>
              </w:rPr>
              <w:t>CÁRITAS DIOCESANA:CASA DE ACOGIDA MARÍA BLANCA</w:t>
            </w:r>
          </w:p>
        </w:tc>
        <w:tc>
          <w:tcPr>
            <w:tcW w:w="570" w:type="pct"/>
            <w:tcBorders>
              <w:top w:val="nil"/>
              <w:left w:val="nil"/>
              <w:bottom w:val="single" w:sz="4" w:space="0" w:color="auto"/>
              <w:right w:val="single" w:sz="4" w:space="0" w:color="auto"/>
            </w:tcBorders>
            <w:shd w:val="clear" w:color="auto" w:fill="auto"/>
            <w:vAlign w:val="center"/>
            <w:hideMark/>
          </w:tcPr>
          <w:p w14:paraId="25363231"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 xml:space="preserve">OFRECER UN ESPACIO ADECUADO DONDE DESARROLLAR UNA CORRECTA INTERVENCIÓN INTEGRAL CON LAS PERSONAS QUE SE ENCUENTREN EN SITUACIÓN DE EXCLUSIÓN SOCIAL, OFRECIENDO UN ESPACIO DE ACOGIDA, PARA COLECTIVOS SIN HOGAR, DANDO COBERTURA A NECESIDADES BÁSICAS, COMO SON ALOJAMIENTO, ALIMENTACIÓN, HIGIENE, VESTIDO. REALIZACIÓN DE UN DIAGNOSTICO SOCIAL, DANDO ACOGIDA A PERSONAS CON DIFICULTADES DE INTEGRACIÓN, DERIVANDO, EN SU CASO, A RECURSOS PARA LA INTEGRACIÓN SOCIAL </w:t>
            </w:r>
          </w:p>
        </w:tc>
        <w:tc>
          <w:tcPr>
            <w:tcW w:w="430" w:type="pct"/>
            <w:tcBorders>
              <w:top w:val="nil"/>
              <w:left w:val="nil"/>
              <w:bottom w:val="single" w:sz="4" w:space="0" w:color="auto"/>
              <w:right w:val="single" w:sz="4" w:space="0" w:color="auto"/>
            </w:tcBorders>
            <w:shd w:val="clear" w:color="auto" w:fill="auto"/>
            <w:vAlign w:val="center"/>
            <w:hideMark/>
          </w:tcPr>
          <w:p w14:paraId="2B304E4E"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LÍNEA 09 - BIENESTAR SOCIAL.- COOPERACIÓN CON LAS ACTIVIDADES MUNICIPALES PARA DESARROLLO DEL PLAN CONCERTADO DE SERVICIOS SOCIALES</w:t>
            </w:r>
          </w:p>
        </w:tc>
        <w:tc>
          <w:tcPr>
            <w:tcW w:w="322" w:type="pct"/>
            <w:tcBorders>
              <w:top w:val="nil"/>
              <w:left w:val="nil"/>
              <w:bottom w:val="single" w:sz="4" w:space="0" w:color="auto"/>
              <w:right w:val="single" w:sz="4" w:space="0" w:color="auto"/>
            </w:tcBorders>
            <w:shd w:val="clear" w:color="auto" w:fill="auto"/>
            <w:noWrap/>
            <w:vAlign w:val="center"/>
            <w:hideMark/>
          </w:tcPr>
          <w:p w14:paraId="7738CB44"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ANUAL AÑO 2022</w:t>
            </w:r>
          </w:p>
        </w:tc>
        <w:tc>
          <w:tcPr>
            <w:tcW w:w="270" w:type="pct"/>
            <w:tcBorders>
              <w:top w:val="nil"/>
              <w:left w:val="nil"/>
              <w:bottom w:val="single" w:sz="4" w:space="0" w:color="auto"/>
              <w:right w:val="single" w:sz="4" w:space="0" w:color="auto"/>
            </w:tcBorders>
            <w:shd w:val="clear" w:color="auto" w:fill="auto"/>
            <w:vAlign w:val="center"/>
            <w:hideMark/>
          </w:tcPr>
          <w:p w14:paraId="58DAF41A"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6.000,00   </w:t>
            </w:r>
          </w:p>
        </w:tc>
        <w:tc>
          <w:tcPr>
            <w:tcW w:w="352" w:type="pct"/>
            <w:tcBorders>
              <w:top w:val="nil"/>
              <w:left w:val="nil"/>
              <w:bottom w:val="single" w:sz="4" w:space="0" w:color="auto"/>
              <w:right w:val="single" w:sz="4" w:space="0" w:color="auto"/>
            </w:tcBorders>
            <w:shd w:val="clear" w:color="auto" w:fill="auto"/>
            <w:noWrap/>
            <w:vAlign w:val="center"/>
            <w:hideMark/>
          </w:tcPr>
          <w:p w14:paraId="62D361C9"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BSO/231/48949 </w:t>
            </w:r>
          </w:p>
        </w:tc>
        <w:tc>
          <w:tcPr>
            <w:tcW w:w="328" w:type="pct"/>
            <w:tcBorders>
              <w:top w:val="nil"/>
              <w:left w:val="nil"/>
              <w:bottom w:val="single" w:sz="4" w:space="0" w:color="auto"/>
              <w:right w:val="single" w:sz="4" w:space="0" w:color="auto"/>
            </w:tcBorders>
            <w:shd w:val="clear" w:color="auto" w:fill="auto"/>
            <w:vAlign w:val="center"/>
            <w:hideMark/>
          </w:tcPr>
          <w:p w14:paraId="625B3BC7"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AYUNTAMIENTO DE LOS REALEJOS</w:t>
            </w:r>
          </w:p>
        </w:tc>
        <w:tc>
          <w:tcPr>
            <w:tcW w:w="292" w:type="pct"/>
            <w:tcBorders>
              <w:top w:val="nil"/>
              <w:left w:val="nil"/>
              <w:bottom w:val="single" w:sz="4" w:space="0" w:color="auto"/>
              <w:right w:val="single" w:sz="4" w:space="0" w:color="auto"/>
            </w:tcBorders>
            <w:shd w:val="clear" w:color="auto" w:fill="auto"/>
            <w:vAlign w:val="center"/>
            <w:hideMark/>
          </w:tcPr>
          <w:p w14:paraId="61112060"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CONVENIO CERRADA</w:t>
            </w:r>
          </w:p>
        </w:tc>
        <w:tc>
          <w:tcPr>
            <w:tcW w:w="300" w:type="pct"/>
            <w:tcBorders>
              <w:top w:val="nil"/>
              <w:left w:val="nil"/>
              <w:bottom w:val="single" w:sz="4" w:space="0" w:color="auto"/>
              <w:right w:val="single" w:sz="4" w:space="0" w:color="auto"/>
            </w:tcBorders>
            <w:shd w:val="clear" w:color="auto" w:fill="auto"/>
            <w:vAlign w:val="center"/>
            <w:hideMark/>
          </w:tcPr>
          <w:p w14:paraId="6913EFF8"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ANTICIPO 100%</w:t>
            </w:r>
          </w:p>
        </w:tc>
        <w:tc>
          <w:tcPr>
            <w:tcW w:w="295" w:type="pct"/>
            <w:tcBorders>
              <w:top w:val="nil"/>
              <w:left w:val="nil"/>
              <w:bottom w:val="single" w:sz="4" w:space="0" w:color="auto"/>
              <w:right w:val="single" w:sz="4" w:space="0" w:color="auto"/>
            </w:tcBorders>
            <w:shd w:val="clear" w:color="auto" w:fill="auto"/>
            <w:vAlign w:val="center"/>
            <w:hideMark/>
          </w:tcPr>
          <w:p w14:paraId="3CE9E8EB"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PERIÓDICO ANUAL</w:t>
            </w:r>
          </w:p>
        </w:tc>
      </w:tr>
      <w:tr w:rsidR="003B3CE5" w:rsidRPr="003B3CE5" w14:paraId="747C12B6" w14:textId="77777777" w:rsidTr="00202F28">
        <w:trPr>
          <w:trHeight w:val="84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14:paraId="36710749"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15</w:t>
            </w:r>
          </w:p>
        </w:tc>
        <w:tc>
          <w:tcPr>
            <w:tcW w:w="137" w:type="pct"/>
            <w:tcBorders>
              <w:top w:val="nil"/>
              <w:left w:val="nil"/>
              <w:bottom w:val="single" w:sz="4" w:space="0" w:color="auto"/>
              <w:right w:val="single" w:sz="4" w:space="0" w:color="auto"/>
            </w:tcBorders>
            <w:shd w:val="clear" w:color="auto" w:fill="auto"/>
            <w:noWrap/>
            <w:vAlign w:val="center"/>
            <w:hideMark/>
          </w:tcPr>
          <w:p w14:paraId="29315702"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2022</w:t>
            </w:r>
          </w:p>
        </w:tc>
        <w:tc>
          <w:tcPr>
            <w:tcW w:w="290" w:type="pct"/>
            <w:tcBorders>
              <w:top w:val="nil"/>
              <w:left w:val="nil"/>
              <w:bottom w:val="single" w:sz="4" w:space="0" w:color="auto"/>
              <w:right w:val="single" w:sz="4" w:space="0" w:color="auto"/>
            </w:tcBorders>
            <w:shd w:val="clear" w:color="auto" w:fill="auto"/>
            <w:vAlign w:val="center"/>
            <w:hideMark/>
          </w:tcPr>
          <w:p w14:paraId="64E3B93F"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BIENESTAR SOCIAL</w:t>
            </w:r>
          </w:p>
        </w:tc>
        <w:tc>
          <w:tcPr>
            <w:tcW w:w="142" w:type="pct"/>
            <w:tcBorders>
              <w:top w:val="nil"/>
              <w:left w:val="nil"/>
              <w:bottom w:val="single" w:sz="4" w:space="0" w:color="auto"/>
              <w:right w:val="single" w:sz="4" w:space="0" w:color="auto"/>
            </w:tcBorders>
            <w:shd w:val="clear" w:color="auto" w:fill="auto"/>
            <w:noWrap/>
            <w:vAlign w:val="center"/>
            <w:hideMark/>
          </w:tcPr>
          <w:p w14:paraId="0F4697B5"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BSO</w:t>
            </w:r>
          </w:p>
        </w:tc>
        <w:tc>
          <w:tcPr>
            <w:tcW w:w="430" w:type="pct"/>
            <w:tcBorders>
              <w:top w:val="nil"/>
              <w:left w:val="nil"/>
              <w:bottom w:val="single" w:sz="4" w:space="0" w:color="auto"/>
              <w:right w:val="single" w:sz="4" w:space="0" w:color="auto"/>
            </w:tcBorders>
            <w:shd w:val="clear" w:color="auto" w:fill="auto"/>
            <w:vAlign w:val="center"/>
            <w:hideMark/>
          </w:tcPr>
          <w:p w14:paraId="2236AADC"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FOMENTAR LA COOPERACIÓN CON ACTIVIDADES MUNICIPALES PARA EL DESARROLLO DEL PLAN CONCERTADO DE SERVICIOS SOCIALES</w:t>
            </w:r>
          </w:p>
        </w:tc>
        <w:tc>
          <w:tcPr>
            <w:tcW w:w="320" w:type="pct"/>
            <w:tcBorders>
              <w:top w:val="nil"/>
              <w:left w:val="nil"/>
              <w:bottom w:val="single" w:sz="4" w:space="0" w:color="auto"/>
              <w:right w:val="single" w:sz="4" w:space="0" w:color="auto"/>
            </w:tcBorders>
            <w:shd w:val="clear" w:color="auto" w:fill="auto"/>
            <w:vAlign w:val="center"/>
            <w:hideMark/>
          </w:tcPr>
          <w:p w14:paraId="264584ED"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NOMINATIVA</w:t>
            </w:r>
          </w:p>
        </w:tc>
        <w:tc>
          <w:tcPr>
            <w:tcW w:w="380" w:type="pct"/>
            <w:tcBorders>
              <w:top w:val="nil"/>
              <w:left w:val="nil"/>
              <w:bottom w:val="single" w:sz="4" w:space="0" w:color="auto"/>
              <w:right w:val="single" w:sz="4" w:space="0" w:color="auto"/>
            </w:tcBorders>
            <w:shd w:val="clear" w:color="auto" w:fill="auto"/>
            <w:vAlign w:val="center"/>
            <w:hideMark/>
          </w:tcPr>
          <w:p w14:paraId="54094B1E" w14:textId="77777777" w:rsidR="00D71B12" w:rsidRPr="003B3CE5" w:rsidRDefault="00D71B12" w:rsidP="00D71B12">
            <w:pPr>
              <w:jc w:val="center"/>
              <w:rPr>
                <w:rFonts w:asciiTheme="majorHAnsi" w:hAnsiTheme="majorHAnsi" w:cstheme="majorHAnsi"/>
                <w:b/>
                <w:bCs/>
                <w:sz w:val="10"/>
                <w:szCs w:val="10"/>
              </w:rPr>
            </w:pPr>
            <w:r w:rsidRPr="003B3CE5">
              <w:rPr>
                <w:rFonts w:asciiTheme="majorHAnsi" w:hAnsiTheme="majorHAnsi" w:cstheme="majorHAnsi"/>
                <w:b/>
                <w:bCs/>
                <w:sz w:val="10"/>
                <w:szCs w:val="10"/>
              </w:rPr>
              <w:t>FUNDACIÓN HOGAR SANTA RITA</w:t>
            </w:r>
          </w:p>
        </w:tc>
        <w:tc>
          <w:tcPr>
            <w:tcW w:w="570" w:type="pct"/>
            <w:tcBorders>
              <w:top w:val="nil"/>
              <w:left w:val="nil"/>
              <w:bottom w:val="single" w:sz="4" w:space="0" w:color="auto"/>
              <w:right w:val="single" w:sz="4" w:space="0" w:color="auto"/>
            </w:tcBorders>
            <w:shd w:val="clear" w:color="auto" w:fill="auto"/>
            <w:vAlign w:val="center"/>
            <w:hideMark/>
          </w:tcPr>
          <w:p w14:paraId="0393A1A2"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 xml:space="preserve">FACILITAR UN RECURSO DE ALOJAMIENTO Y ACOGIMIENTO EN LAS INSTALACIONES DE LA FUNDACIÓN EVITANDO UNA PERMANENCIA EN DOMICILIO CUANDO FUERA INAPROPIADO POR RAZONES DE SOLEDAD, ABANDONO, ESCASÉS DE RECURSOS. </w:t>
            </w:r>
          </w:p>
        </w:tc>
        <w:tc>
          <w:tcPr>
            <w:tcW w:w="430" w:type="pct"/>
            <w:tcBorders>
              <w:top w:val="nil"/>
              <w:left w:val="nil"/>
              <w:bottom w:val="single" w:sz="4" w:space="0" w:color="auto"/>
              <w:right w:val="single" w:sz="4" w:space="0" w:color="auto"/>
            </w:tcBorders>
            <w:shd w:val="clear" w:color="auto" w:fill="auto"/>
            <w:vAlign w:val="center"/>
            <w:hideMark/>
          </w:tcPr>
          <w:p w14:paraId="51AC6E43"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LÍNEA 10 - BIENESTAR SOCIAL - COOPERACIÓN CON LAS ACTIVIDADES MUNICIPALES PARA DESARROLLO DEL PLAN CONCERTADO DE SERVICIOS SOCIALES</w:t>
            </w:r>
          </w:p>
        </w:tc>
        <w:tc>
          <w:tcPr>
            <w:tcW w:w="322" w:type="pct"/>
            <w:tcBorders>
              <w:top w:val="nil"/>
              <w:left w:val="nil"/>
              <w:bottom w:val="single" w:sz="4" w:space="0" w:color="auto"/>
              <w:right w:val="single" w:sz="4" w:space="0" w:color="auto"/>
            </w:tcBorders>
            <w:shd w:val="clear" w:color="auto" w:fill="auto"/>
            <w:noWrap/>
            <w:vAlign w:val="center"/>
            <w:hideMark/>
          </w:tcPr>
          <w:p w14:paraId="5F0ED2D6"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ANUAL AÑO 2022</w:t>
            </w:r>
          </w:p>
        </w:tc>
        <w:tc>
          <w:tcPr>
            <w:tcW w:w="270" w:type="pct"/>
            <w:tcBorders>
              <w:top w:val="nil"/>
              <w:left w:val="nil"/>
              <w:bottom w:val="single" w:sz="4" w:space="0" w:color="auto"/>
              <w:right w:val="single" w:sz="4" w:space="0" w:color="auto"/>
            </w:tcBorders>
            <w:shd w:val="clear" w:color="auto" w:fill="auto"/>
            <w:vAlign w:val="center"/>
            <w:hideMark/>
          </w:tcPr>
          <w:p w14:paraId="56BB350E"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25.000,00   </w:t>
            </w:r>
          </w:p>
        </w:tc>
        <w:tc>
          <w:tcPr>
            <w:tcW w:w="352" w:type="pct"/>
            <w:tcBorders>
              <w:top w:val="nil"/>
              <w:left w:val="nil"/>
              <w:bottom w:val="single" w:sz="4" w:space="0" w:color="auto"/>
              <w:right w:val="single" w:sz="4" w:space="0" w:color="auto"/>
            </w:tcBorders>
            <w:shd w:val="clear" w:color="auto" w:fill="auto"/>
            <w:noWrap/>
            <w:vAlign w:val="center"/>
            <w:hideMark/>
          </w:tcPr>
          <w:p w14:paraId="66EF47B4"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BSO/231/48977 </w:t>
            </w:r>
          </w:p>
        </w:tc>
        <w:tc>
          <w:tcPr>
            <w:tcW w:w="328" w:type="pct"/>
            <w:tcBorders>
              <w:top w:val="nil"/>
              <w:left w:val="nil"/>
              <w:bottom w:val="single" w:sz="4" w:space="0" w:color="auto"/>
              <w:right w:val="single" w:sz="4" w:space="0" w:color="auto"/>
            </w:tcBorders>
            <w:shd w:val="clear" w:color="auto" w:fill="auto"/>
            <w:vAlign w:val="center"/>
            <w:hideMark/>
          </w:tcPr>
          <w:p w14:paraId="049EBAA2"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AYUNTAMIENTO DE LOS REALEJOS</w:t>
            </w:r>
          </w:p>
        </w:tc>
        <w:tc>
          <w:tcPr>
            <w:tcW w:w="292" w:type="pct"/>
            <w:tcBorders>
              <w:top w:val="nil"/>
              <w:left w:val="nil"/>
              <w:bottom w:val="single" w:sz="4" w:space="0" w:color="auto"/>
              <w:right w:val="single" w:sz="4" w:space="0" w:color="auto"/>
            </w:tcBorders>
            <w:shd w:val="clear" w:color="auto" w:fill="auto"/>
            <w:vAlign w:val="center"/>
            <w:hideMark/>
          </w:tcPr>
          <w:p w14:paraId="586A7E17"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CONVENIO CERRADA</w:t>
            </w:r>
          </w:p>
        </w:tc>
        <w:tc>
          <w:tcPr>
            <w:tcW w:w="300" w:type="pct"/>
            <w:tcBorders>
              <w:top w:val="nil"/>
              <w:left w:val="nil"/>
              <w:bottom w:val="single" w:sz="4" w:space="0" w:color="auto"/>
              <w:right w:val="single" w:sz="4" w:space="0" w:color="auto"/>
            </w:tcBorders>
            <w:shd w:val="clear" w:color="auto" w:fill="auto"/>
            <w:vAlign w:val="center"/>
            <w:hideMark/>
          </w:tcPr>
          <w:p w14:paraId="08741CC3"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ANTICIPO 100%</w:t>
            </w:r>
          </w:p>
        </w:tc>
        <w:tc>
          <w:tcPr>
            <w:tcW w:w="295" w:type="pct"/>
            <w:tcBorders>
              <w:top w:val="nil"/>
              <w:left w:val="nil"/>
              <w:bottom w:val="single" w:sz="4" w:space="0" w:color="auto"/>
              <w:right w:val="single" w:sz="4" w:space="0" w:color="auto"/>
            </w:tcBorders>
            <w:shd w:val="clear" w:color="auto" w:fill="auto"/>
            <w:vAlign w:val="center"/>
            <w:hideMark/>
          </w:tcPr>
          <w:p w14:paraId="69802799"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PERIÓDICO ANUAL</w:t>
            </w:r>
          </w:p>
        </w:tc>
      </w:tr>
      <w:tr w:rsidR="003B3CE5" w:rsidRPr="003B3CE5" w14:paraId="49EE7CB2" w14:textId="77777777" w:rsidTr="00202F28">
        <w:trPr>
          <w:trHeight w:val="189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14:paraId="56E6D32A"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16</w:t>
            </w:r>
          </w:p>
        </w:tc>
        <w:tc>
          <w:tcPr>
            <w:tcW w:w="137" w:type="pct"/>
            <w:tcBorders>
              <w:top w:val="nil"/>
              <w:left w:val="nil"/>
              <w:bottom w:val="single" w:sz="4" w:space="0" w:color="auto"/>
              <w:right w:val="single" w:sz="4" w:space="0" w:color="auto"/>
            </w:tcBorders>
            <w:shd w:val="clear" w:color="auto" w:fill="auto"/>
            <w:noWrap/>
            <w:vAlign w:val="center"/>
            <w:hideMark/>
          </w:tcPr>
          <w:p w14:paraId="703FE69E"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2022</w:t>
            </w:r>
          </w:p>
        </w:tc>
        <w:tc>
          <w:tcPr>
            <w:tcW w:w="290" w:type="pct"/>
            <w:tcBorders>
              <w:top w:val="nil"/>
              <w:left w:val="nil"/>
              <w:bottom w:val="single" w:sz="4" w:space="0" w:color="auto"/>
              <w:right w:val="single" w:sz="4" w:space="0" w:color="auto"/>
            </w:tcBorders>
            <w:shd w:val="clear" w:color="auto" w:fill="auto"/>
            <w:vAlign w:val="center"/>
            <w:hideMark/>
          </w:tcPr>
          <w:p w14:paraId="5E7F3EF9"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BIENESTAR SOCIAL</w:t>
            </w:r>
          </w:p>
        </w:tc>
        <w:tc>
          <w:tcPr>
            <w:tcW w:w="142" w:type="pct"/>
            <w:tcBorders>
              <w:top w:val="nil"/>
              <w:left w:val="nil"/>
              <w:bottom w:val="single" w:sz="4" w:space="0" w:color="auto"/>
              <w:right w:val="single" w:sz="4" w:space="0" w:color="auto"/>
            </w:tcBorders>
            <w:shd w:val="clear" w:color="auto" w:fill="auto"/>
            <w:noWrap/>
            <w:vAlign w:val="center"/>
            <w:hideMark/>
          </w:tcPr>
          <w:p w14:paraId="529FAECC"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BSO</w:t>
            </w:r>
          </w:p>
        </w:tc>
        <w:tc>
          <w:tcPr>
            <w:tcW w:w="430" w:type="pct"/>
            <w:tcBorders>
              <w:top w:val="nil"/>
              <w:left w:val="nil"/>
              <w:bottom w:val="single" w:sz="4" w:space="0" w:color="auto"/>
              <w:right w:val="single" w:sz="4" w:space="0" w:color="auto"/>
            </w:tcBorders>
            <w:shd w:val="clear" w:color="auto" w:fill="auto"/>
            <w:vAlign w:val="center"/>
            <w:hideMark/>
          </w:tcPr>
          <w:p w14:paraId="5301A7DE"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FOMENTAR LA COLABORACIÓN CON LA ENTIDAD EN ACTIVIDADES PARA DROGODEPENDIENTES</w:t>
            </w:r>
          </w:p>
        </w:tc>
        <w:tc>
          <w:tcPr>
            <w:tcW w:w="320" w:type="pct"/>
            <w:tcBorders>
              <w:top w:val="nil"/>
              <w:left w:val="nil"/>
              <w:bottom w:val="single" w:sz="4" w:space="0" w:color="auto"/>
              <w:right w:val="single" w:sz="4" w:space="0" w:color="auto"/>
            </w:tcBorders>
            <w:shd w:val="clear" w:color="auto" w:fill="auto"/>
            <w:vAlign w:val="center"/>
            <w:hideMark/>
          </w:tcPr>
          <w:p w14:paraId="0191CEBD"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NOMINATIVA</w:t>
            </w:r>
          </w:p>
        </w:tc>
        <w:tc>
          <w:tcPr>
            <w:tcW w:w="380" w:type="pct"/>
            <w:tcBorders>
              <w:top w:val="nil"/>
              <w:left w:val="nil"/>
              <w:bottom w:val="single" w:sz="4" w:space="0" w:color="auto"/>
              <w:right w:val="single" w:sz="4" w:space="0" w:color="auto"/>
            </w:tcBorders>
            <w:shd w:val="clear" w:color="auto" w:fill="auto"/>
            <w:vAlign w:val="center"/>
            <w:hideMark/>
          </w:tcPr>
          <w:p w14:paraId="51B4C907" w14:textId="77777777" w:rsidR="00D71B12" w:rsidRPr="003B3CE5" w:rsidRDefault="00D71B12" w:rsidP="00D71B12">
            <w:pPr>
              <w:jc w:val="center"/>
              <w:rPr>
                <w:rFonts w:asciiTheme="majorHAnsi" w:hAnsiTheme="majorHAnsi" w:cstheme="majorHAnsi"/>
                <w:b/>
                <w:bCs/>
                <w:sz w:val="10"/>
                <w:szCs w:val="10"/>
              </w:rPr>
            </w:pPr>
            <w:r w:rsidRPr="003B3CE5">
              <w:rPr>
                <w:rFonts w:asciiTheme="majorHAnsi" w:hAnsiTheme="majorHAnsi" w:cstheme="majorHAnsi"/>
                <w:b/>
                <w:bCs/>
                <w:sz w:val="10"/>
                <w:szCs w:val="10"/>
              </w:rPr>
              <w:t>ANTAD</w:t>
            </w:r>
          </w:p>
        </w:tc>
        <w:tc>
          <w:tcPr>
            <w:tcW w:w="570" w:type="pct"/>
            <w:tcBorders>
              <w:top w:val="nil"/>
              <w:left w:val="nil"/>
              <w:bottom w:val="single" w:sz="4" w:space="0" w:color="auto"/>
              <w:right w:val="single" w:sz="4" w:space="0" w:color="auto"/>
            </w:tcBorders>
            <w:shd w:val="clear" w:color="auto" w:fill="auto"/>
            <w:vAlign w:val="center"/>
            <w:hideMark/>
          </w:tcPr>
          <w:p w14:paraId="1F90FD5E"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 xml:space="preserve">PUESTA EN MARCHA DE ACTIVIDADES ENCAMINADAS A LA PREVENCIÓN DE LAS DROGODEPENDENCIAS, ASÍ COMO SU TRATAMIENTO Y REINSERCIÓN SOCIAL DE TODO TIPO DE PACIENTES DROGODEPENDIENTES Y CON CONDUCTAS ADICTIVAS, DANDO UNA RESPUESTA INTEGRAL MEDIANTE TERAPIAS INDIVIDALES, FAMILARES, ORIENTACIÓN Y ASESORAMIENTO A LAS FAMILIAS DE ACTIVIDADES FORMATIVAS, PREVENTIVAS, MOTIVACIÓN PARA LA BÚSQUEDA ACTIVA DEL EMPLEO, COORDINACIÓN CON OTROS RECURSOS, A FIN DE PREVENIR, TRATAR Y REHABILITAR A DROGODEPENDIENTES MEDIANTE </w:t>
            </w:r>
            <w:r w:rsidRPr="003B3CE5">
              <w:rPr>
                <w:rFonts w:asciiTheme="majorHAnsi" w:hAnsiTheme="majorHAnsi" w:cstheme="majorHAnsi"/>
                <w:sz w:val="10"/>
                <w:szCs w:val="10"/>
              </w:rPr>
              <w:lastRenderedPageBreak/>
              <w:t>UNA INTERVENCION MULTIDICIPLINAR</w:t>
            </w:r>
          </w:p>
        </w:tc>
        <w:tc>
          <w:tcPr>
            <w:tcW w:w="430" w:type="pct"/>
            <w:tcBorders>
              <w:top w:val="nil"/>
              <w:left w:val="nil"/>
              <w:bottom w:val="single" w:sz="4" w:space="0" w:color="auto"/>
              <w:right w:val="single" w:sz="4" w:space="0" w:color="auto"/>
            </w:tcBorders>
            <w:shd w:val="clear" w:color="auto" w:fill="auto"/>
            <w:vAlign w:val="center"/>
            <w:hideMark/>
          </w:tcPr>
          <w:p w14:paraId="1854CCB4"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lastRenderedPageBreak/>
              <w:t>LÍNEA 11 - BIENESTAR SOCIAL COLABORACIÓN ACTIVIDADES DE ATENCIÓN E INSERCIÓN DE DROGODEPENDIENTES</w:t>
            </w:r>
          </w:p>
        </w:tc>
        <w:tc>
          <w:tcPr>
            <w:tcW w:w="322" w:type="pct"/>
            <w:tcBorders>
              <w:top w:val="nil"/>
              <w:left w:val="nil"/>
              <w:bottom w:val="single" w:sz="4" w:space="0" w:color="auto"/>
              <w:right w:val="single" w:sz="4" w:space="0" w:color="auto"/>
            </w:tcBorders>
            <w:shd w:val="clear" w:color="auto" w:fill="auto"/>
            <w:noWrap/>
            <w:vAlign w:val="center"/>
            <w:hideMark/>
          </w:tcPr>
          <w:p w14:paraId="083DC8CC"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ANUAL AÑO 2022</w:t>
            </w:r>
          </w:p>
        </w:tc>
        <w:tc>
          <w:tcPr>
            <w:tcW w:w="270" w:type="pct"/>
            <w:tcBorders>
              <w:top w:val="nil"/>
              <w:left w:val="nil"/>
              <w:bottom w:val="single" w:sz="4" w:space="0" w:color="auto"/>
              <w:right w:val="single" w:sz="4" w:space="0" w:color="auto"/>
            </w:tcBorders>
            <w:shd w:val="clear" w:color="auto" w:fill="auto"/>
            <w:vAlign w:val="center"/>
            <w:hideMark/>
          </w:tcPr>
          <w:p w14:paraId="454CDE73"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45.000,00   </w:t>
            </w:r>
          </w:p>
        </w:tc>
        <w:tc>
          <w:tcPr>
            <w:tcW w:w="352" w:type="pct"/>
            <w:tcBorders>
              <w:top w:val="nil"/>
              <w:left w:val="nil"/>
              <w:bottom w:val="single" w:sz="4" w:space="0" w:color="auto"/>
              <w:right w:val="single" w:sz="4" w:space="0" w:color="auto"/>
            </w:tcBorders>
            <w:shd w:val="clear" w:color="auto" w:fill="auto"/>
            <w:noWrap/>
            <w:vAlign w:val="center"/>
            <w:hideMark/>
          </w:tcPr>
          <w:p w14:paraId="30FEBF4A"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BSO/231/48970 </w:t>
            </w:r>
          </w:p>
        </w:tc>
        <w:tc>
          <w:tcPr>
            <w:tcW w:w="328" w:type="pct"/>
            <w:tcBorders>
              <w:top w:val="nil"/>
              <w:left w:val="nil"/>
              <w:bottom w:val="single" w:sz="4" w:space="0" w:color="auto"/>
              <w:right w:val="single" w:sz="4" w:space="0" w:color="auto"/>
            </w:tcBorders>
            <w:shd w:val="clear" w:color="auto" w:fill="auto"/>
            <w:vAlign w:val="center"/>
            <w:hideMark/>
          </w:tcPr>
          <w:p w14:paraId="37FD47BC"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AYUNTAMIENTO DE LOS REALEJOS</w:t>
            </w:r>
          </w:p>
        </w:tc>
        <w:tc>
          <w:tcPr>
            <w:tcW w:w="292" w:type="pct"/>
            <w:tcBorders>
              <w:top w:val="nil"/>
              <w:left w:val="nil"/>
              <w:bottom w:val="single" w:sz="4" w:space="0" w:color="auto"/>
              <w:right w:val="single" w:sz="4" w:space="0" w:color="auto"/>
            </w:tcBorders>
            <w:shd w:val="clear" w:color="auto" w:fill="auto"/>
            <w:vAlign w:val="center"/>
            <w:hideMark/>
          </w:tcPr>
          <w:p w14:paraId="0AB5C693"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CONVENIO CERRADA</w:t>
            </w:r>
          </w:p>
        </w:tc>
        <w:tc>
          <w:tcPr>
            <w:tcW w:w="300" w:type="pct"/>
            <w:tcBorders>
              <w:top w:val="nil"/>
              <w:left w:val="nil"/>
              <w:bottom w:val="single" w:sz="4" w:space="0" w:color="auto"/>
              <w:right w:val="single" w:sz="4" w:space="0" w:color="auto"/>
            </w:tcBorders>
            <w:shd w:val="clear" w:color="auto" w:fill="auto"/>
            <w:vAlign w:val="center"/>
            <w:hideMark/>
          </w:tcPr>
          <w:p w14:paraId="7A8FAF9E"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ANTICIPO 100%</w:t>
            </w:r>
          </w:p>
        </w:tc>
        <w:tc>
          <w:tcPr>
            <w:tcW w:w="295" w:type="pct"/>
            <w:tcBorders>
              <w:top w:val="nil"/>
              <w:left w:val="nil"/>
              <w:bottom w:val="single" w:sz="4" w:space="0" w:color="auto"/>
              <w:right w:val="single" w:sz="4" w:space="0" w:color="auto"/>
            </w:tcBorders>
            <w:shd w:val="clear" w:color="auto" w:fill="auto"/>
            <w:vAlign w:val="center"/>
            <w:hideMark/>
          </w:tcPr>
          <w:p w14:paraId="755145C5"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PERIÓDICO ANUAL</w:t>
            </w:r>
          </w:p>
        </w:tc>
      </w:tr>
      <w:tr w:rsidR="003B3CE5" w:rsidRPr="003B3CE5" w14:paraId="452D8C5C" w14:textId="77777777" w:rsidTr="00202F28">
        <w:trPr>
          <w:trHeight w:val="675"/>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14:paraId="5D328251"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17</w:t>
            </w:r>
          </w:p>
        </w:tc>
        <w:tc>
          <w:tcPr>
            <w:tcW w:w="137" w:type="pct"/>
            <w:tcBorders>
              <w:top w:val="nil"/>
              <w:left w:val="nil"/>
              <w:bottom w:val="single" w:sz="4" w:space="0" w:color="auto"/>
              <w:right w:val="single" w:sz="4" w:space="0" w:color="auto"/>
            </w:tcBorders>
            <w:shd w:val="clear" w:color="auto" w:fill="auto"/>
            <w:noWrap/>
            <w:vAlign w:val="center"/>
            <w:hideMark/>
          </w:tcPr>
          <w:p w14:paraId="75BE4C77"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2022</w:t>
            </w:r>
          </w:p>
        </w:tc>
        <w:tc>
          <w:tcPr>
            <w:tcW w:w="290" w:type="pct"/>
            <w:tcBorders>
              <w:top w:val="nil"/>
              <w:left w:val="nil"/>
              <w:bottom w:val="single" w:sz="4" w:space="0" w:color="auto"/>
              <w:right w:val="single" w:sz="4" w:space="0" w:color="auto"/>
            </w:tcBorders>
            <w:shd w:val="clear" w:color="auto" w:fill="auto"/>
            <w:vAlign w:val="center"/>
            <w:hideMark/>
          </w:tcPr>
          <w:p w14:paraId="208878C7"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BIENESTAR SOCIAL</w:t>
            </w:r>
          </w:p>
        </w:tc>
        <w:tc>
          <w:tcPr>
            <w:tcW w:w="142" w:type="pct"/>
            <w:tcBorders>
              <w:top w:val="nil"/>
              <w:left w:val="nil"/>
              <w:bottom w:val="single" w:sz="4" w:space="0" w:color="auto"/>
              <w:right w:val="single" w:sz="4" w:space="0" w:color="auto"/>
            </w:tcBorders>
            <w:shd w:val="clear" w:color="auto" w:fill="auto"/>
            <w:noWrap/>
            <w:vAlign w:val="center"/>
            <w:hideMark/>
          </w:tcPr>
          <w:p w14:paraId="2E8E3466"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BSO</w:t>
            </w:r>
          </w:p>
        </w:tc>
        <w:tc>
          <w:tcPr>
            <w:tcW w:w="430" w:type="pct"/>
            <w:tcBorders>
              <w:top w:val="nil"/>
              <w:left w:val="nil"/>
              <w:bottom w:val="single" w:sz="4" w:space="0" w:color="auto"/>
              <w:right w:val="single" w:sz="4" w:space="0" w:color="auto"/>
            </w:tcBorders>
            <w:shd w:val="clear" w:color="auto" w:fill="auto"/>
            <w:vAlign w:val="center"/>
            <w:hideMark/>
          </w:tcPr>
          <w:p w14:paraId="207CF92F"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 xml:space="preserve">FOMENTAR ACTIVIDADES APOYO A LA DISCAPACIDAD </w:t>
            </w:r>
          </w:p>
        </w:tc>
        <w:tc>
          <w:tcPr>
            <w:tcW w:w="320" w:type="pct"/>
            <w:tcBorders>
              <w:top w:val="nil"/>
              <w:left w:val="nil"/>
              <w:bottom w:val="single" w:sz="4" w:space="0" w:color="auto"/>
              <w:right w:val="single" w:sz="4" w:space="0" w:color="auto"/>
            </w:tcBorders>
            <w:shd w:val="clear" w:color="auto" w:fill="auto"/>
            <w:vAlign w:val="center"/>
            <w:hideMark/>
          </w:tcPr>
          <w:p w14:paraId="75704887"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NOMINATIVA</w:t>
            </w:r>
          </w:p>
        </w:tc>
        <w:tc>
          <w:tcPr>
            <w:tcW w:w="380" w:type="pct"/>
            <w:tcBorders>
              <w:top w:val="nil"/>
              <w:left w:val="nil"/>
              <w:bottom w:val="single" w:sz="4" w:space="0" w:color="auto"/>
              <w:right w:val="single" w:sz="4" w:space="0" w:color="auto"/>
            </w:tcBorders>
            <w:shd w:val="clear" w:color="auto" w:fill="auto"/>
            <w:vAlign w:val="center"/>
            <w:hideMark/>
          </w:tcPr>
          <w:p w14:paraId="6F9B55AE" w14:textId="77777777" w:rsidR="00D71B12" w:rsidRPr="003B3CE5" w:rsidRDefault="00D71B12" w:rsidP="00D71B12">
            <w:pPr>
              <w:jc w:val="center"/>
              <w:rPr>
                <w:rFonts w:asciiTheme="majorHAnsi" w:hAnsiTheme="majorHAnsi" w:cstheme="majorHAnsi"/>
                <w:b/>
                <w:bCs/>
                <w:sz w:val="10"/>
                <w:szCs w:val="10"/>
              </w:rPr>
            </w:pPr>
            <w:r w:rsidRPr="003B3CE5">
              <w:rPr>
                <w:rFonts w:asciiTheme="majorHAnsi" w:hAnsiTheme="majorHAnsi" w:cstheme="majorHAnsi"/>
                <w:b/>
                <w:bCs/>
                <w:sz w:val="10"/>
                <w:szCs w:val="10"/>
              </w:rPr>
              <w:t>CREVO</w:t>
            </w:r>
          </w:p>
        </w:tc>
        <w:tc>
          <w:tcPr>
            <w:tcW w:w="570" w:type="pct"/>
            <w:tcBorders>
              <w:top w:val="nil"/>
              <w:left w:val="nil"/>
              <w:bottom w:val="single" w:sz="4" w:space="0" w:color="auto"/>
              <w:right w:val="single" w:sz="4" w:space="0" w:color="auto"/>
            </w:tcBorders>
            <w:shd w:val="clear" w:color="auto" w:fill="auto"/>
            <w:vAlign w:val="center"/>
            <w:hideMark/>
          </w:tcPr>
          <w:p w14:paraId="3532F11E"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FACILITAR UN RECURSO EDUCATIVO - REHABILITADOR A NIÑOS CON PLURIDEFICIENCIAS, ENFERMEDADES RARAS, LEUCODISTROFIA, ENCEFALOPATÍAS, PARÁLISIS CEREBRALES…</w:t>
            </w:r>
          </w:p>
        </w:tc>
        <w:tc>
          <w:tcPr>
            <w:tcW w:w="430" w:type="pct"/>
            <w:tcBorders>
              <w:top w:val="nil"/>
              <w:left w:val="nil"/>
              <w:bottom w:val="single" w:sz="4" w:space="0" w:color="auto"/>
              <w:right w:val="single" w:sz="4" w:space="0" w:color="auto"/>
            </w:tcBorders>
            <w:shd w:val="clear" w:color="auto" w:fill="auto"/>
            <w:vAlign w:val="center"/>
            <w:hideMark/>
          </w:tcPr>
          <w:p w14:paraId="7E58DDF1"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LÍNEA 12 - BIENESTAR SOCIAL - FOMENTO ACTIVIDADES APOYO A LA DISCAPACIDAD</w:t>
            </w:r>
          </w:p>
        </w:tc>
        <w:tc>
          <w:tcPr>
            <w:tcW w:w="322" w:type="pct"/>
            <w:tcBorders>
              <w:top w:val="nil"/>
              <w:left w:val="nil"/>
              <w:bottom w:val="single" w:sz="4" w:space="0" w:color="auto"/>
              <w:right w:val="single" w:sz="4" w:space="0" w:color="auto"/>
            </w:tcBorders>
            <w:shd w:val="clear" w:color="auto" w:fill="auto"/>
            <w:noWrap/>
            <w:vAlign w:val="center"/>
            <w:hideMark/>
          </w:tcPr>
          <w:p w14:paraId="324762C8"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ANUAL AÑO 2022</w:t>
            </w:r>
          </w:p>
        </w:tc>
        <w:tc>
          <w:tcPr>
            <w:tcW w:w="270" w:type="pct"/>
            <w:tcBorders>
              <w:top w:val="nil"/>
              <w:left w:val="nil"/>
              <w:bottom w:val="single" w:sz="4" w:space="0" w:color="auto"/>
              <w:right w:val="single" w:sz="4" w:space="0" w:color="auto"/>
            </w:tcBorders>
            <w:shd w:val="clear" w:color="auto" w:fill="auto"/>
            <w:vAlign w:val="center"/>
            <w:hideMark/>
          </w:tcPr>
          <w:p w14:paraId="77A572C9"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2.000,00   </w:t>
            </w:r>
          </w:p>
        </w:tc>
        <w:tc>
          <w:tcPr>
            <w:tcW w:w="352" w:type="pct"/>
            <w:tcBorders>
              <w:top w:val="nil"/>
              <w:left w:val="nil"/>
              <w:bottom w:val="single" w:sz="4" w:space="0" w:color="auto"/>
              <w:right w:val="single" w:sz="4" w:space="0" w:color="auto"/>
            </w:tcBorders>
            <w:shd w:val="clear" w:color="auto" w:fill="auto"/>
            <w:noWrap/>
            <w:vAlign w:val="center"/>
            <w:hideMark/>
          </w:tcPr>
          <w:p w14:paraId="21318AF3"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BSO/231/48984 </w:t>
            </w:r>
          </w:p>
        </w:tc>
        <w:tc>
          <w:tcPr>
            <w:tcW w:w="328" w:type="pct"/>
            <w:tcBorders>
              <w:top w:val="nil"/>
              <w:left w:val="nil"/>
              <w:bottom w:val="single" w:sz="4" w:space="0" w:color="auto"/>
              <w:right w:val="single" w:sz="4" w:space="0" w:color="auto"/>
            </w:tcBorders>
            <w:shd w:val="clear" w:color="auto" w:fill="auto"/>
            <w:vAlign w:val="center"/>
            <w:hideMark/>
          </w:tcPr>
          <w:p w14:paraId="04AC3E8F"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AYUNTAMIENTO DE LOS REALEJOS</w:t>
            </w:r>
          </w:p>
        </w:tc>
        <w:tc>
          <w:tcPr>
            <w:tcW w:w="292" w:type="pct"/>
            <w:tcBorders>
              <w:top w:val="nil"/>
              <w:left w:val="nil"/>
              <w:bottom w:val="single" w:sz="4" w:space="0" w:color="auto"/>
              <w:right w:val="single" w:sz="4" w:space="0" w:color="auto"/>
            </w:tcBorders>
            <w:shd w:val="clear" w:color="auto" w:fill="auto"/>
            <w:vAlign w:val="center"/>
            <w:hideMark/>
          </w:tcPr>
          <w:p w14:paraId="5EE8A2DA"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CONVENIO CERRADA</w:t>
            </w:r>
          </w:p>
        </w:tc>
        <w:tc>
          <w:tcPr>
            <w:tcW w:w="300" w:type="pct"/>
            <w:tcBorders>
              <w:top w:val="nil"/>
              <w:left w:val="nil"/>
              <w:bottom w:val="single" w:sz="4" w:space="0" w:color="auto"/>
              <w:right w:val="single" w:sz="4" w:space="0" w:color="auto"/>
            </w:tcBorders>
            <w:shd w:val="clear" w:color="auto" w:fill="auto"/>
            <w:vAlign w:val="center"/>
            <w:hideMark/>
          </w:tcPr>
          <w:p w14:paraId="1DBC7A29"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ANTICIPO 100%</w:t>
            </w:r>
          </w:p>
        </w:tc>
        <w:tc>
          <w:tcPr>
            <w:tcW w:w="295" w:type="pct"/>
            <w:tcBorders>
              <w:top w:val="nil"/>
              <w:left w:val="nil"/>
              <w:bottom w:val="single" w:sz="4" w:space="0" w:color="auto"/>
              <w:right w:val="single" w:sz="4" w:space="0" w:color="auto"/>
            </w:tcBorders>
            <w:shd w:val="clear" w:color="auto" w:fill="auto"/>
            <w:vAlign w:val="center"/>
            <w:hideMark/>
          </w:tcPr>
          <w:p w14:paraId="62A73F20"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PERIÓDICO ANUAL</w:t>
            </w:r>
          </w:p>
        </w:tc>
      </w:tr>
      <w:tr w:rsidR="003B3CE5" w:rsidRPr="003B3CE5" w14:paraId="0C017B69" w14:textId="77777777" w:rsidTr="00202F28">
        <w:trPr>
          <w:trHeight w:val="147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14:paraId="7F6E882C"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18</w:t>
            </w:r>
          </w:p>
        </w:tc>
        <w:tc>
          <w:tcPr>
            <w:tcW w:w="137" w:type="pct"/>
            <w:tcBorders>
              <w:top w:val="nil"/>
              <w:left w:val="nil"/>
              <w:bottom w:val="single" w:sz="4" w:space="0" w:color="auto"/>
              <w:right w:val="single" w:sz="4" w:space="0" w:color="auto"/>
            </w:tcBorders>
            <w:shd w:val="clear" w:color="auto" w:fill="auto"/>
            <w:noWrap/>
            <w:vAlign w:val="center"/>
            <w:hideMark/>
          </w:tcPr>
          <w:p w14:paraId="4E6B0F9F"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2022</w:t>
            </w:r>
          </w:p>
        </w:tc>
        <w:tc>
          <w:tcPr>
            <w:tcW w:w="290" w:type="pct"/>
            <w:tcBorders>
              <w:top w:val="nil"/>
              <w:left w:val="nil"/>
              <w:bottom w:val="single" w:sz="4" w:space="0" w:color="auto"/>
              <w:right w:val="single" w:sz="4" w:space="0" w:color="auto"/>
            </w:tcBorders>
            <w:shd w:val="clear" w:color="auto" w:fill="auto"/>
            <w:vAlign w:val="center"/>
            <w:hideMark/>
          </w:tcPr>
          <w:p w14:paraId="7C43288A"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COMERCIO</w:t>
            </w:r>
          </w:p>
        </w:tc>
        <w:tc>
          <w:tcPr>
            <w:tcW w:w="142" w:type="pct"/>
            <w:tcBorders>
              <w:top w:val="nil"/>
              <w:left w:val="nil"/>
              <w:bottom w:val="single" w:sz="4" w:space="0" w:color="auto"/>
              <w:right w:val="single" w:sz="4" w:space="0" w:color="auto"/>
            </w:tcBorders>
            <w:shd w:val="clear" w:color="auto" w:fill="auto"/>
            <w:noWrap/>
            <w:vAlign w:val="center"/>
            <w:hideMark/>
          </w:tcPr>
          <w:p w14:paraId="377737E9"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COM</w:t>
            </w:r>
          </w:p>
        </w:tc>
        <w:tc>
          <w:tcPr>
            <w:tcW w:w="430" w:type="pct"/>
            <w:tcBorders>
              <w:top w:val="nil"/>
              <w:left w:val="nil"/>
              <w:bottom w:val="single" w:sz="4" w:space="0" w:color="auto"/>
              <w:right w:val="single" w:sz="4" w:space="0" w:color="auto"/>
            </w:tcBorders>
            <w:shd w:val="clear" w:color="auto" w:fill="auto"/>
            <w:vAlign w:val="center"/>
            <w:hideMark/>
          </w:tcPr>
          <w:p w14:paraId="73A8B032"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FOMENTAR LA ACTIVIDAD COMERCIAL EN LAS ZONAS COMERCIALES ABIERTAS</w:t>
            </w:r>
          </w:p>
        </w:tc>
        <w:tc>
          <w:tcPr>
            <w:tcW w:w="320" w:type="pct"/>
            <w:tcBorders>
              <w:top w:val="nil"/>
              <w:left w:val="nil"/>
              <w:bottom w:val="single" w:sz="4" w:space="0" w:color="auto"/>
              <w:right w:val="single" w:sz="4" w:space="0" w:color="auto"/>
            </w:tcBorders>
            <w:shd w:val="clear" w:color="auto" w:fill="auto"/>
            <w:vAlign w:val="center"/>
            <w:hideMark/>
          </w:tcPr>
          <w:p w14:paraId="297C641A"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CONCURRENCIA</w:t>
            </w:r>
          </w:p>
        </w:tc>
        <w:tc>
          <w:tcPr>
            <w:tcW w:w="380" w:type="pct"/>
            <w:tcBorders>
              <w:top w:val="nil"/>
              <w:left w:val="nil"/>
              <w:bottom w:val="single" w:sz="4" w:space="0" w:color="auto"/>
              <w:right w:val="single" w:sz="4" w:space="0" w:color="auto"/>
            </w:tcBorders>
            <w:shd w:val="clear" w:color="auto" w:fill="auto"/>
            <w:vAlign w:val="center"/>
            <w:hideMark/>
          </w:tcPr>
          <w:p w14:paraId="24190FB1"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TITULARES DE PEQUEÑAS EMPRESAS CONSTITUIDAS BAJO CUALQUIER FORMA MERCANTIL, EMPRESARIOS INDIVIDUALES Y COMUNIDADES DE BIENES O SOCIEDADES CIVILES, QUE INICIEN UNA ACTIVIDAD EN ESTABLECIMIENTOS UBICADOS EN EL MUNICIPIO DE LOS REALEJOS, SIEMPRE QUE ESTOS SE ENCUENTRE A PIE DE CALLE</w:t>
            </w:r>
          </w:p>
        </w:tc>
        <w:tc>
          <w:tcPr>
            <w:tcW w:w="570" w:type="pct"/>
            <w:tcBorders>
              <w:top w:val="nil"/>
              <w:left w:val="nil"/>
              <w:bottom w:val="single" w:sz="4" w:space="0" w:color="auto"/>
              <w:right w:val="single" w:sz="4" w:space="0" w:color="auto"/>
            </w:tcBorders>
            <w:shd w:val="clear" w:color="auto" w:fill="auto"/>
            <w:vAlign w:val="center"/>
            <w:hideMark/>
          </w:tcPr>
          <w:p w14:paraId="707BAF65"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 xml:space="preserve">OBJETIFO ESTRATÉGICO: 1.- CONTRIBUIR A LA OCUPACION DE LOCALES VACIOS EN ZCA. 2.- INCENTIVAR LA PUESTA EN MARCHA DE NUEVAS ACTIVIDADES ECONÓMICAS. 3.- IMPULSAR LA APERTURA DE NUEVAS ACTIVIDADES EMPRESARIALES/COMERCIALES Y DE SERIVICOS EN EL MUNICIPIO. 4.- DIVERSIFICAR LA OFERTA COMERCIAL EXISTENTE CON LA FINALIDAD DE INCENTIVAR SINERGIAS COMERCIALES. </w:t>
            </w:r>
          </w:p>
        </w:tc>
        <w:tc>
          <w:tcPr>
            <w:tcW w:w="430" w:type="pct"/>
            <w:tcBorders>
              <w:top w:val="nil"/>
              <w:left w:val="nil"/>
              <w:bottom w:val="single" w:sz="4" w:space="0" w:color="auto"/>
              <w:right w:val="single" w:sz="4" w:space="0" w:color="auto"/>
            </w:tcBorders>
            <w:shd w:val="clear" w:color="000000" w:fill="FFFFFF"/>
            <w:vAlign w:val="center"/>
            <w:hideMark/>
          </w:tcPr>
          <w:p w14:paraId="5404BB70"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 xml:space="preserve">LÍNEA 1 - COMERCIO - PROMOVER EL IMPULSO DE LA ACTIVIDAD ECONÓMICA MEDIANTE LA </w:t>
            </w:r>
            <w:r w:rsidRPr="003B3CE5">
              <w:rPr>
                <w:rFonts w:asciiTheme="majorHAnsi" w:hAnsiTheme="majorHAnsi" w:cstheme="majorHAnsi"/>
                <w:b/>
                <w:bCs/>
                <w:sz w:val="10"/>
                <w:szCs w:val="10"/>
              </w:rPr>
              <w:t xml:space="preserve">RECUPERACIÓN DE LOCALES COMERCIALES VACIOS </w:t>
            </w:r>
            <w:r w:rsidRPr="003B3CE5">
              <w:rPr>
                <w:rFonts w:asciiTheme="majorHAnsi" w:hAnsiTheme="majorHAnsi" w:cstheme="majorHAnsi"/>
                <w:sz w:val="10"/>
                <w:szCs w:val="10"/>
              </w:rPr>
              <w:t>QUE GENEREN FLUJOS DE PERSONAS Y ACTIVIDAD EN LAS ZONAS COMERCIALES ABIERTAS</w:t>
            </w:r>
          </w:p>
        </w:tc>
        <w:tc>
          <w:tcPr>
            <w:tcW w:w="322" w:type="pct"/>
            <w:tcBorders>
              <w:top w:val="nil"/>
              <w:left w:val="nil"/>
              <w:bottom w:val="single" w:sz="4" w:space="0" w:color="auto"/>
              <w:right w:val="single" w:sz="4" w:space="0" w:color="auto"/>
            </w:tcBorders>
            <w:shd w:val="clear" w:color="auto" w:fill="auto"/>
            <w:noWrap/>
            <w:vAlign w:val="center"/>
            <w:hideMark/>
          </w:tcPr>
          <w:p w14:paraId="54979A5E"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ANUAL AÑO 2022</w:t>
            </w:r>
          </w:p>
        </w:tc>
        <w:tc>
          <w:tcPr>
            <w:tcW w:w="270" w:type="pct"/>
            <w:tcBorders>
              <w:top w:val="nil"/>
              <w:left w:val="nil"/>
              <w:bottom w:val="single" w:sz="4" w:space="0" w:color="auto"/>
              <w:right w:val="single" w:sz="4" w:space="0" w:color="auto"/>
            </w:tcBorders>
            <w:shd w:val="clear" w:color="000000" w:fill="FFFFFF"/>
            <w:vAlign w:val="center"/>
            <w:hideMark/>
          </w:tcPr>
          <w:p w14:paraId="5709EA74"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17.000,00   </w:t>
            </w:r>
          </w:p>
        </w:tc>
        <w:tc>
          <w:tcPr>
            <w:tcW w:w="352" w:type="pct"/>
            <w:tcBorders>
              <w:top w:val="nil"/>
              <w:left w:val="nil"/>
              <w:bottom w:val="single" w:sz="4" w:space="0" w:color="auto"/>
              <w:right w:val="single" w:sz="4" w:space="0" w:color="auto"/>
            </w:tcBorders>
            <w:shd w:val="clear" w:color="000000" w:fill="FFFFFF"/>
            <w:noWrap/>
            <w:vAlign w:val="center"/>
            <w:hideMark/>
          </w:tcPr>
          <w:p w14:paraId="327449F8"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COM/433/47900 </w:t>
            </w:r>
          </w:p>
        </w:tc>
        <w:tc>
          <w:tcPr>
            <w:tcW w:w="328" w:type="pct"/>
            <w:tcBorders>
              <w:top w:val="nil"/>
              <w:left w:val="nil"/>
              <w:bottom w:val="single" w:sz="4" w:space="0" w:color="auto"/>
              <w:right w:val="single" w:sz="4" w:space="0" w:color="auto"/>
            </w:tcBorders>
            <w:shd w:val="clear" w:color="auto" w:fill="auto"/>
            <w:vAlign w:val="center"/>
            <w:hideMark/>
          </w:tcPr>
          <w:p w14:paraId="3246832A"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AYUNTAMIENTO DE LOS REALEJOS</w:t>
            </w:r>
          </w:p>
        </w:tc>
        <w:tc>
          <w:tcPr>
            <w:tcW w:w="292" w:type="pct"/>
            <w:tcBorders>
              <w:top w:val="nil"/>
              <w:left w:val="nil"/>
              <w:bottom w:val="single" w:sz="4" w:space="0" w:color="auto"/>
              <w:right w:val="single" w:sz="4" w:space="0" w:color="auto"/>
            </w:tcBorders>
            <w:shd w:val="clear" w:color="auto" w:fill="auto"/>
            <w:vAlign w:val="center"/>
            <w:hideMark/>
          </w:tcPr>
          <w:p w14:paraId="5622B474"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ELABORACIÓN DE BASES ESPECÍFICAS</w:t>
            </w:r>
          </w:p>
        </w:tc>
        <w:tc>
          <w:tcPr>
            <w:tcW w:w="300" w:type="pct"/>
            <w:tcBorders>
              <w:top w:val="nil"/>
              <w:left w:val="nil"/>
              <w:bottom w:val="single" w:sz="4" w:space="0" w:color="auto"/>
              <w:right w:val="single" w:sz="4" w:space="0" w:color="auto"/>
            </w:tcBorders>
            <w:shd w:val="clear" w:color="auto" w:fill="auto"/>
            <w:vAlign w:val="center"/>
            <w:hideMark/>
          </w:tcPr>
          <w:p w14:paraId="0C71A9F3"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TRAS LA JUSTIFICACIÓN</w:t>
            </w:r>
          </w:p>
        </w:tc>
        <w:tc>
          <w:tcPr>
            <w:tcW w:w="295" w:type="pct"/>
            <w:tcBorders>
              <w:top w:val="nil"/>
              <w:left w:val="nil"/>
              <w:bottom w:val="single" w:sz="4" w:space="0" w:color="auto"/>
              <w:right w:val="single" w:sz="4" w:space="0" w:color="auto"/>
            </w:tcBorders>
            <w:shd w:val="clear" w:color="auto" w:fill="auto"/>
            <w:vAlign w:val="center"/>
            <w:hideMark/>
          </w:tcPr>
          <w:p w14:paraId="7F9180A7"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PERIÓDICO TRIMESTRAL</w:t>
            </w:r>
          </w:p>
        </w:tc>
      </w:tr>
      <w:tr w:rsidR="003B3CE5" w:rsidRPr="003B3CE5" w14:paraId="53133377" w14:textId="77777777" w:rsidTr="00202F28">
        <w:trPr>
          <w:trHeight w:val="189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14:paraId="2FE81E9F"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19</w:t>
            </w:r>
          </w:p>
        </w:tc>
        <w:tc>
          <w:tcPr>
            <w:tcW w:w="137" w:type="pct"/>
            <w:tcBorders>
              <w:top w:val="nil"/>
              <w:left w:val="nil"/>
              <w:bottom w:val="single" w:sz="4" w:space="0" w:color="auto"/>
              <w:right w:val="single" w:sz="4" w:space="0" w:color="auto"/>
            </w:tcBorders>
            <w:shd w:val="clear" w:color="auto" w:fill="auto"/>
            <w:noWrap/>
            <w:vAlign w:val="center"/>
            <w:hideMark/>
          </w:tcPr>
          <w:p w14:paraId="76EB8B6E"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2022</w:t>
            </w:r>
          </w:p>
        </w:tc>
        <w:tc>
          <w:tcPr>
            <w:tcW w:w="290" w:type="pct"/>
            <w:tcBorders>
              <w:top w:val="nil"/>
              <w:left w:val="nil"/>
              <w:bottom w:val="single" w:sz="4" w:space="0" w:color="auto"/>
              <w:right w:val="single" w:sz="4" w:space="0" w:color="auto"/>
            </w:tcBorders>
            <w:shd w:val="clear" w:color="auto" w:fill="auto"/>
            <w:vAlign w:val="center"/>
            <w:hideMark/>
          </w:tcPr>
          <w:p w14:paraId="4550FAB7"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COMERCIO</w:t>
            </w:r>
          </w:p>
        </w:tc>
        <w:tc>
          <w:tcPr>
            <w:tcW w:w="142" w:type="pct"/>
            <w:tcBorders>
              <w:top w:val="nil"/>
              <w:left w:val="nil"/>
              <w:bottom w:val="single" w:sz="4" w:space="0" w:color="auto"/>
              <w:right w:val="single" w:sz="4" w:space="0" w:color="auto"/>
            </w:tcBorders>
            <w:shd w:val="clear" w:color="auto" w:fill="auto"/>
            <w:noWrap/>
            <w:vAlign w:val="center"/>
            <w:hideMark/>
          </w:tcPr>
          <w:p w14:paraId="4EAF0CC8"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COM</w:t>
            </w:r>
          </w:p>
        </w:tc>
        <w:tc>
          <w:tcPr>
            <w:tcW w:w="430" w:type="pct"/>
            <w:tcBorders>
              <w:top w:val="nil"/>
              <w:left w:val="nil"/>
              <w:bottom w:val="single" w:sz="4" w:space="0" w:color="auto"/>
              <w:right w:val="single" w:sz="4" w:space="0" w:color="auto"/>
            </w:tcBorders>
            <w:shd w:val="clear" w:color="auto" w:fill="auto"/>
            <w:vAlign w:val="center"/>
            <w:hideMark/>
          </w:tcPr>
          <w:p w14:paraId="2C8A2761"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FOMENTAR LA COMPETITIVIDAD, MEJORA Y CONSOLIDACIÓN DE EMPRESAS</w:t>
            </w:r>
          </w:p>
        </w:tc>
        <w:tc>
          <w:tcPr>
            <w:tcW w:w="320" w:type="pct"/>
            <w:tcBorders>
              <w:top w:val="nil"/>
              <w:left w:val="nil"/>
              <w:bottom w:val="single" w:sz="4" w:space="0" w:color="auto"/>
              <w:right w:val="single" w:sz="4" w:space="0" w:color="auto"/>
            </w:tcBorders>
            <w:shd w:val="clear" w:color="auto" w:fill="auto"/>
            <w:vAlign w:val="center"/>
            <w:hideMark/>
          </w:tcPr>
          <w:p w14:paraId="4B157C18"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CONCURRENCIA</w:t>
            </w:r>
          </w:p>
        </w:tc>
        <w:tc>
          <w:tcPr>
            <w:tcW w:w="380" w:type="pct"/>
            <w:tcBorders>
              <w:top w:val="nil"/>
              <w:left w:val="nil"/>
              <w:bottom w:val="single" w:sz="4" w:space="0" w:color="auto"/>
              <w:right w:val="single" w:sz="4" w:space="0" w:color="auto"/>
            </w:tcBorders>
            <w:shd w:val="clear" w:color="auto" w:fill="auto"/>
            <w:vAlign w:val="center"/>
            <w:hideMark/>
          </w:tcPr>
          <w:p w14:paraId="124685FB"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PODRAN ACCEDER A ESTE TIPO DE AYUDAS LAS EMPRESAS, CUALQUIERA QUE SEA SU FORMA JURIDICA QUE RADIQUEN Y DESARROLLEN SU ACTIVIDAD EN EL TM DE LOS REALEJOS SIEMPRE QUE REALICEN LA ACTIDAD QUE FUNDAMENTA SU OTORGAMIENTO EN LOS TÉRMINOS ESTABLECIDOS EN LAS ORDENANZAS MUNICIPALES.</w:t>
            </w:r>
          </w:p>
        </w:tc>
        <w:tc>
          <w:tcPr>
            <w:tcW w:w="570" w:type="pct"/>
            <w:tcBorders>
              <w:top w:val="nil"/>
              <w:left w:val="nil"/>
              <w:bottom w:val="single" w:sz="4" w:space="0" w:color="auto"/>
              <w:right w:val="single" w:sz="4" w:space="0" w:color="auto"/>
            </w:tcBorders>
            <w:shd w:val="clear" w:color="auto" w:fill="auto"/>
            <w:vAlign w:val="center"/>
            <w:hideMark/>
          </w:tcPr>
          <w:p w14:paraId="368E98D2"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MEJORA DE LA IMAGEN DE LA EMPRESA MEDIANTE ACTUACIONES EN EL DISEÑO Y PRODUCCION DE IMAGEN CORPORATIVA, LOGOS, ANAGRAMAS, PROTECCION DEL NOMBRE COMERCIAL, PATENTES Y MARCAS, VESTUARIO, UNIFORMES, CAMPAÑAS PUBLICITARIAS EN MEDIOS DE COMUNICACIÓN, RÓTULO DE VEHÍCULOS Y EN FACHADAS DEL ESTABLECIMIENTO, TOLDOS CON ANAGRAMA DEL COMERCIO, CONTRATACIÓN Y DISEÑO DE PÁGINAS WEB, COMERCIO ELECTRÓNICO, SERVICIOS DE CONSULTORÍA EMPRESARIAL, Y DE FORMACIÓN EN ACCIONES RELACIONADOS CON LA IMAGEN, LA PRESENTACIÓN Y EL DISEÑO DEL ESTABLECIMIENTO COMERCIAL.</w:t>
            </w:r>
          </w:p>
        </w:tc>
        <w:tc>
          <w:tcPr>
            <w:tcW w:w="430" w:type="pct"/>
            <w:tcBorders>
              <w:top w:val="nil"/>
              <w:left w:val="nil"/>
              <w:bottom w:val="single" w:sz="4" w:space="0" w:color="auto"/>
              <w:right w:val="single" w:sz="4" w:space="0" w:color="auto"/>
            </w:tcBorders>
            <w:shd w:val="clear" w:color="000000" w:fill="FFFFFF"/>
            <w:vAlign w:val="center"/>
            <w:hideMark/>
          </w:tcPr>
          <w:p w14:paraId="17897154"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 xml:space="preserve">LÍNEA 2 - COMERCIO - FOMENTO DE LA COMPETITIVIDAD, MEJORA Y CONSOLIDACIÓN DE LAS EMPRESAS DE LOS </w:t>
            </w:r>
            <w:proofErr w:type="gramStart"/>
            <w:r w:rsidRPr="003B3CE5">
              <w:rPr>
                <w:rFonts w:asciiTheme="majorHAnsi" w:hAnsiTheme="majorHAnsi" w:cstheme="majorHAnsi"/>
                <w:sz w:val="10"/>
                <w:szCs w:val="10"/>
              </w:rPr>
              <w:t>REALEJOS :</w:t>
            </w:r>
            <w:proofErr w:type="gramEnd"/>
            <w:r w:rsidRPr="003B3CE5">
              <w:rPr>
                <w:rFonts w:asciiTheme="majorHAnsi" w:hAnsiTheme="majorHAnsi" w:cstheme="majorHAnsi"/>
                <w:sz w:val="10"/>
                <w:szCs w:val="10"/>
              </w:rPr>
              <w:t xml:space="preserve"> </w:t>
            </w:r>
            <w:r w:rsidRPr="003B3CE5">
              <w:rPr>
                <w:rFonts w:asciiTheme="majorHAnsi" w:hAnsiTheme="majorHAnsi" w:cstheme="majorHAnsi"/>
                <w:b/>
                <w:bCs/>
                <w:sz w:val="10"/>
                <w:szCs w:val="10"/>
              </w:rPr>
              <w:t>REMARCATE.</w:t>
            </w:r>
          </w:p>
        </w:tc>
        <w:tc>
          <w:tcPr>
            <w:tcW w:w="322" w:type="pct"/>
            <w:tcBorders>
              <w:top w:val="nil"/>
              <w:left w:val="nil"/>
              <w:bottom w:val="single" w:sz="4" w:space="0" w:color="auto"/>
              <w:right w:val="single" w:sz="4" w:space="0" w:color="auto"/>
            </w:tcBorders>
            <w:shd w:val="clear" w:color="auto" w:fill="auto"/>
            <w:noWrap/>
            <w:vAlign w:val="center"/>
            <w:hideMark/>
          </w:tcPr>
          <w:p w14:paraId="0ECD7078"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ANUAL AÑO 2022</w:t>
            </w:r>
          </w:p>
        </w:tc>
        <w:tc>
          <w:tcPr>
            <w:tcW w:w="270" w:type="pct"/>
            <w:tcBorders>
              <w:top w:val="nil"/>
              <w:left w:val="nil"/>
              <w:bottom w:val="single" w:sz="4" w:space="0" w:color="auto"/>
              <w:right w:val="single" w:sz="4" w:space="0" w:color="auto"/>
            </w:tcBorders>
            <w:shd w:val="clear" w:color="000000" w:fill="FFFFFF"/>
            <w:vAlign w:val="center"/>
            <w:hideMark/>
          </w:tcPr>
          <w:p w14:paraId="7A6073F9"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21.740,25   </w:t>
            </w:r>
          </w:p>
        </w:tc>
        <w:tc>
          <w:tcPr>
            <w:tcW w:w="352" w:type="pct"/>
            <w:tcBorders>
              <w:top w:val="nil"/>
              <w:left w:val="nil"/>
              <w:bottom w:val="single" w:sz="4" w:space="0" w:color="auto"/>
              <w:right w:val="single" w:sz="4" w:space="0" w:color="auto"/>
            </w:tcBorders>
            <w:shd w:val="clear" w:color="auto" w:fill="auto"/>
            <w:noWrap/>
            <w:vAlign w:val="center"/>
            <w:hideMark/>
          </w:tcPr>
          <w:p w14:paraId="614E0321"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COM/ 433/47900 </w:t>
            </w:r>
          </w:p>
        </w:tc>
        <w:tc>
          <w:tcPr>
            <w:tcW w:w="328" w:type="pct"/>
            <w:tcBorders>
              <w:top w:val="nil"/>
              <w:left w:val="nil"/>
              <w:bottom w:val="single" w:sz="4" w:space="0" w:color="auto"/>
              <w:right w:val="single" w:sz="4" w:space="0" w:color="auto"/>
            </w:tcBorders>
            <w:shd w:val="clear" w:color="auto" w:fill="auto"/>
            <w:vAlign w:val="center"/>
            <w:hideMark/>
          </w:tcPr>
          <w:p w14:paraId="08DAE395"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AYUNTAMIENTO DE LOS REALEJOS</w:t>
            </w:r>
          </w:p>
        </w:tc>
        <w:tc>
          <w:tcPr>
            <w:tcW w:w="292" w:type="pct"/>
            <w:tcBorders>
              <w:top w:val="nil"/>
              <w:left w:val="nil"/>
              <w:bottom w:val="single" w:sz="4" w:space="0" w:color="auto"/>
              <w:right w:val="single" w:sz="4" w:space="0" w:color="auto"/>
            </w:tcBorders>
            <w:shd w:val="clear" w:color="auto" w:fill="auto"/>
            <w:vAlign w:val="center"/>
            <w:hideMark/>
          </w:tcPr>
          <w:p w14:paraId="50596F65"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ELABORACIÓN DE BASES ESPECÍFICA</w:t>
            </w:r>
          </w:p>
        </w:tc>
        <w:tc>
          <w:tcPr>
            <w:tcW w:w="300" w:type="pct"/>
            <w:tcBorders>
              <w:top w:val="nil"/>
              <w:left w:val="nil"/>
              <w:bottom w:val="single" w:sz="4" w:space="0" w:color="auto"/>
              <w:right w:val="single" w:sz="4" w:space="0" w:color="auto"/>
            </w:tcBorders>
            <w:shd w:val="clear" w:color="auto" w:fill="auto"/>
            <w:vAlign w:val="center"/>
            <w:hideMark/>
          </w:tcPr>
          <w:p w14:paraId="12134C3D"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TRAS LA JUSTIFICACIÓN</w:t>
            </w:r>
          </w:p>
        </w:tc>
        <w:tc>
          <w:tcPr>
            <w:tcW w:w="295" w:type="pct"/>
            <w:tcBorders>
              <w:top w:val="nil"/>
              <w:left w:val="nil"/>
              <w:bottom w:val="single" w:sz="4" w:space="0" w:color="auto"/>
              <w:right w:val="single" w:sz="4" w:space="0" w:color="auto"/>
            </w:tcBorders>
            <w:shd w:val="clear" w:color="auto" w:fill="auto"/>
            <w:vAlign w:val="center"/>
            <w:hideMark/>
          </w:tcPr>
          <w:p w14:paraId="09606BC6"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PERIÓDICO ANUAL</w:t>
            </w:r>
          </w:p>
        </w:tc>
      </w:tr>
      <w:tr w:rsidR="003B3CE5" w:rsidRPr="003B3CE5" w14:paraId="00C61301" w14:textId="77777777" w:rsidTr="00202F28">
        <w:trPr>
          <w:trHeight w:val="63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14:paraId="22AA4056"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20</w:t>
            </w:r>
          </w:p>
        </w:tc>
        <w:tc>
          <w:tcPr>
            <w:tcW w:w="137" w:type="pct"/>
            <w:tcBorders>
              <w:top w:val="nil"/>
              <w:left w:val="nil"/>
              <w:bottom w:val="single" w:sz="4" w:space="0" w:color="auto"/>
              <w:right w:val="single" w:sz="4" w:space="0" w:color="auto"/>
            </w:tcBorders>
            <w:shd w:val="clear" w:color="auto" w:fill="auto"/>
            <w:noWrap/>
            <w:vAlign w:val="center"/>
            <w:hideMark/>
          </w:tcPr>
          <w:p w14:paraId="7872F07D"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2022</w:t>
            </w:r>
          </w:p>
        </w:tc>
        <w:tc>
          <w:tcPr>
            <w:tcW w:w="290" w:type="pct"/>
            <w:tcBorders>
              <w:top w:val="nil"/>
              <w:left w:val="nil"/>
              <w:bottom w:val="single" w:sz="4" w:space="0" w:color="auto"/>
              <w:right w:val="single" w:sz="4" w:space="0" w:color="auto"/>
            </w:tcBorders>
            <w:shd w:val="clear" w:color="auto" w:fill="auto"/>
            <w:vAlign w:val="center"/>
            <w:hideMark/>
          </w:tcPr>
          <w:p w14:paraId="6C80F606"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COMERCIO</w:t>
            </w:r>
          </w:p>
        </w:tc>
        <w:tc>
          <w:tcPr>
            <w:tcW w:w="142" w:type="pct"/>
            <w:tcBorders>
              <w:top w:val="nil"/>
              <w:left w:val="nil"/>
              <w:bottom w:val="single" w:sz="4" w:space="0" w:color="auto"/>
              <w:right w:val="single" w:sz="4" w:space="0" w:color="auto"/>
            </w:tcBorders>
            <w:shd w:val="clear" w:color="auto" w:fill="auto"/>
            <w:noWrap/>
            <w:vAlign w:val="center"/>
            <w:hideMark/>
          </w:tcPr>
          <w:p w14:paraId="2A6B45E2"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COM</w:t>
            </w:r>
          </w:p>
        </w:tc>
        <w:tc>
          <w:tcPr>
            <w:tcW w:w="430" w:type="pct"/>
            <w:tcBorders>
              <w:top w:val="nil"/>
              <w:left w:val="nil"/>
              <w:bottom w:val="single" w:sz="4" w:space="0" w:color="auto"/>
              <w:right w:val="single" w:sz="4" w:space="0" w:color="auto"/>
            </w:tcBorders>
            <w:shd w:val="clear" w:color="auto" w:fill="auto"/>
            <w:vAlign w:val="center"/>
            <w:hideMark/>
          </w:tcPr>
          <w:p w14:paraId="7064B2C2"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FOMENTO DEL ASOCIACIONISMO EN EL AMBITO COMERCIAL: CAMPAÑAS DE DINAMIZACIÓN COMERCIAL.</w:t>
            </w:r>
          </w:p>
        </w:tc>
        <w:tc>
          <w:tcPr>
            <w:tcW w:w="320" w:type="pct"/>
            <w:tcBorders>
              <w:top w:val="nil"/>
              <w:left w:val="nil"/>
              <w:bottom w:val="single" w:sz="4" w:space="0" w:color="auto"/>
              <w:right w:val="single" w:sz="4" w:space="0" w:color="auto"/>
            </w:tcBorders>
            <w:shd w:val="clear" w:color="auto" w:fill="auto"/>
            <w:vAlign w:val="center"/>
            <w:hideMark/>
          </w:tcPr>
          <w:p w14:paraId="622ABD80"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NOMINATIVA</w:t>
            </w:r>
          </w:p>
        </w:tc>
        <w:tc>
          <w:tcPr>
            <w:tcW w:w="380" w:type="pct"/>
            <w:tcBorders>
              <w:top w:val="nil"/>
              <w:left w:val="nil"/>
              <w:bottom w:val="single" w:sz="4" w:space="0" w:color="auto"/>
              <w:right w:val="single" w:sz="4" w:space="0" w:color="auto"/>
            </w:tcBorders>
            <w:shd w:val="clear" w:color="auto" w:fill="auto"/>
            <w:vAlign w:val="center"/>
            <w:hideMark/>
          </w:tcPr>
          <w:p w14:paraId="1CB4CF9D" w14:textId="77777777" w:rsidR="00D71B12" w:rsidRPr="003B3CE5" w:rsidRDefault="00D71B12" w:rsidP="00D71B12">
            <w:pPr>
              <w:rPr>
                <w:rFonts w:asciiTheme="majorHAnsi" w:hAnsiTheme="majorHAnsi" w:cstheme="majorHAnsi"/>
                <w:b/>
                <w:bCs/>
                <w:sz w:val="10"/>
                <w:szCs w:val="10"/>
              </w:rPr>
            </w:pPr>
            <w:r w:rsidRPr="003B3CE5">
              <w:rPr>
                <w:rFonts w:asciiTheme="majorHAnsi" w:hAnsiTheme="majorHAnsi" w:cstheme="majorHAnsi"/>
                <w:b/>
                <w:bCs/>
                <w:sz w:val="10"/>
                <w:szCs w:val="10"/>
              </w:rPr>
              <w:t>ASOCIACION DE COMERCIANTES DE LOS REAELJOS - ACORE</w:t>
            </w:r>
          </w:p>
        </w:tc>
        <w:tc>
          <w:tcPr>
            <w:tcW w:w="570" w:type="pct"/>
            <w:tcBorders>
              <w:top w:val="nil"/>
              <w:left w:val="nil"/>
              <w:bottom w:val="single" w:sz="4" w:space="0" w:color="auto"/>
              <w:right w:val="single" w:sz="4" w:space="0" w:color="auto"/>
            </w:tcBorders>
            <w:shd w:val="clear" w:color="auto" w:fill="auto"/>
            <w:vAlign w:val="center"/>
            <w:hideMark/>
          </w:tcPr>
          <w:p w14:paraId="5F8D7407"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DINAMIZAR EL COLECTIVO DE EMPRESARIOS Y COMERCIANTES PARA FAVORECER LA PARTICIPACIÓN ACTIVA EN LAS ACTUACIONES QUE SON DE SU INTERÉS EN EL ÁMBITO MUNICIPAL</w:t>
            </w:r>
          </w:p>
        </w:tc>
        <w:tc>
          <w:tcPr>
            <w:tcW w:w="430" w:type="pct"/>
            <w:tcBorders>
              <w:top w:val="nil"/>
              <w:left w:val="nil"/>
              <w:bottom w:val="single" w:sz="4" w:space="0" w:color="auto"/>
              <w:right w:val="single" w:sz="4" w:space="0" w:color="auto"/>
            </w:tcBorders>
            <w:shd w:val="clear" w:color="auto" w:fill="auto"/>
            <w:vAlign w:val="center"/>
            <w:hideMark/>
          </w:tcPr>
          <w:p w14:paraId="50A92102"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LÍNEA 3 - COMERCIO - FOMENTO DEL ASOCIACIONISMO EN EL AMBITO COMERCIAL: CAMPAÑAS DE DINAMIZACION COMERCIAL</w:t>
            </w:r>
          </w:p>
        </w:tc>
        <w:tc>
          <w:tcPr>
            <w:tcW w:w="322" w:type="pct"/>
            <w:tcBorders>
              <w:top w:val="nil"/>
              <w:left w:val="nil"/>
              <w:bottom w:val="single" w:sz="4" w:space="0" w:color="auto"/>
              <w:right w:val="single" w:sz="4" w:space="0" w:color="auto"/>
            </w:tcBorders>
            <w:shd w:val="clear" w:color="auto" w:fill="auto"/>
            <w:noWrap/>
            <w:vAlign w:val="center"/>
            <w:hideMark/>
          </w:tcPr>
          <w:p w14:paraId="03643C39"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ANUAL AÑO 2022</w:t>
            </w:r>
          </w:p>
        </w:tc>
        <w:tc>
          <w:tcPr>
            <w:tcW w:w="270" w:type="pct"/>
            <w:tcBorders>
              <w:top w:val="nil"/>
              <w:left w:val="nil"/>
              <w:bottom w:val="single" w:sz="4" w:space="0" w:color="auto"/>
              <w:right w:val="single" w:sz="4" w:space="0" w:color="auto"/>
            </w:tcBorders>
            <w:shd w:val="clear" w:color="auto" w:fill="auto"/>
            <w:vAlign w:val="center"/>
            <w:hideMark/>
          </w:tcPr>
          <w:p w14:paraId="3766F8CD"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5.000,00   </w:t>
            </w:r>
          </w:p>
        </w:tc>
        <w:tc>
          <w:tcPr>
            <w:tcW w:w="352" w:type="pct"/>
            <w:tcBorders>
              <w:top w:val="nil"/>
              <w:left w:val="nil"/>
              <w:bottom w:val="single" w:sz="4" w:space="0" w:color="auto"/>
              <w:right w:val="single" w:sz="4" w:space="0" w:color="auto"/>
            </w:tcBorders>
            <w:shd w:val="clear" w:color="auto" w:fill="auto"/>
            <w:noWrap/>
            <w:vAlign w:val="center"/>
            <w:hideMark/>
          </w:tcPr>
          <w:p w14:paraId="04639CC1"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COM/433/48913 </w:t>
            </w:r>
          </w:p>
        </w:tc>
        <w:tc>
          <w:tcPr>
            <w:tcW w:w="328" w:type="pct"/>
            <w:tcBorders>
              <w:top w:val="nil"/>
              <w:left w:val="nil"/>
              <w:bottom w:val="single" w:sz="4" w:space="0" w:color="auto"/>
              <w:right w:val="single" w:sz="4" w:space="0" w:color="auto"/>
            </w:tcBorders>
            <w:shd w:val="clear" w:color="auto" w:fill="auto"/>
            <w:vAlign w:val="center"/>
            <w:hideMark/>
          </w:tcPr>
          <w:p w14:paraId="7C814824"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AYUNTAMIENTO DE LOS REALEJOS</w:t>
            </w:r>
          </w:p>
        </w:tc>
        <w:tc>
          <w:tcPr>
            <w:tcW w:w="292" w:type="pct"/>
            <w:tcBorders>
              <w:top w:val="nil"/>
              <w:left w:val="nil"/>
              <w:bottom w:val="single" w:sz="4" w:space="0" w:color="auto"/>
              <w:right w:val="single" w:sz="4" w:space="0" w:color="auto"/>
            </w:tcBorders>
            <w:shd w:val="clear" w:color="auto" w:fill="auto"/>
            <w:vAlign w:val="center"/>
            <w:hideMark/>
          </w:tcPr>
          <w:p w14:paraId="06B9777B"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CONVENIO ABIERTA</w:t>
            </w:r>
          </w:p>
        </w:tc>
        <w:tc>
          <w:tcPr>
            <w:tcW w:w="300" w:type="pct"/>
            <w:tcBorders>
              <w:top w:val="nil"/>
              <w:left w:val="nil"/>
              <w:bottom w:val="single" w:sz="4" w:space="0" w:color="auto"/>
              <w:right w:val="single" w:sz="4" w:space="0" w:color="auto"/>
            </w:tcBorders>
            <w:shd w:val="clear" w:color="auto" w:fill="auto"/>
            <w:vAlign w:val="center"/>
            <w:hideMark/>
          </w:tcPr>
          <w:p w14:paraId="14295A77"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ANTICIPO 100%</w:t>
            </w:r>
          </w:p>
        </w:tc>
        <w:tc>
          <w:tcPr>
            <w:tcW w:w="295" w:type="pct"/>
            <w:tcBorders>
              <w:top w:val="nil"/>
              <w:left w:val="nil"/>
              <w:bottom w:val="single" w:sz="4" w:space="0" w:color="auto"/>
              <w:right w:val="single" w:sz="4" w:space="0" w:color="auto"/>
            </w:tcBorders>
            <w:shd w:val="clear" w:color="auto" w:fill="auto"/>
            <w:vAlign w:val="center"/>
            <w:hideMark/>
          </w:tcPr>
          <w:p w14:paraId="1180443A"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PERIÓDICO TRIMESTRAL</w:t>
            </w:r>
          </w:p>
        </w:tc>
      </w:tr>
      <w:tr w:rsidR="003B3CE5" w:rsidRPr="003B3CE5" w14:paraId="71D02554" w14:textId="77777777" w:rsidTr="00202F28">
        <w:trPr>
          <w:trHeight w:val="63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14:paraId="49D3CE1A"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21</w:t>
            </w:r>
          </w:p>
        </w:tc>
        <w:tc>
          <w:tcPr>
            <w:tcW w:w="137" w:type="pct"/>
            <w:tcBorders>
              <w:top w:val="nil"/>
              <w:left w:val="nil"/>
              <w:bottom w:val="single" w:sz="4" w:space="0" w:color="auto"/>
              <w:right w:val="single" w:sz="4" w:space="0" w:color="auto"/>
            </w:tcBorders>
            <w:shd w:val="clear" w:color="auto" w:fill="auto"/>
            <w:noWrap/>
            <w:vAlign w:val="center"/>
            <w:hideMark/>
          </w:tcPr>
          <w:p w14:paraId="5D9692E3"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2022</w:t>
            </w:r>
          </w:p>
        </w:tc>
        <w:tc>
          <w:tcPr>
            <w:tcW w:w="290" w:type="pct"/>
            <w:tcBorders>
              <w:top w:val="nil"/>
              <w:left w:val="nil"/>
              <w:bottom w:val="single" w:sz="4" w:space="0" w:color="auto"/>
              <w:right w:val="single" w:sz="4" w:space="0" w:color="auto"/>
            </w:tcBorders>
            <w:shd w:val="clear" w:color="auto" w:fill="auto"/>
            <w:vAlign w:val="center"/>
            <w:hideMark/>
          </w:tcPr>
          <w:p w14:paraId="748DF2CA"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COMERCIO</w:t>
            </w:r>
          </w:p>
        </w:tc>
        <w:tc>
          <w:tcPr>
            <w:tcW w:w="142" w:type="pct"/>
            <w:tcBorders>
              <w:top w:val="nil"/>
              <w:left w:val="nil"/>
              <w:bottom w:val="single" w:sz="4" w:space="0" w:color="auto"/>
              <w:right w:val="single" w:sz="4" w:space="0" w:color="auto"/>
            </w:tcBorders>
            <w:shd w:val="clear" w:color="auto" w:fill="auto"/>
            <w:noWrap/>
            <w:vAlign w:val="center"/>
            <w:hideMark/>
          </w:tcPr>
          <w:p w14:paraId="04A837E8"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COM</w:t>
            </w:r>
          </w:p>
        </w:tc>
        <w:tc>
          <w:tcPr>
            <w:tcW w:w="430" w:type="pct"/>
            <w:tcBorders>
              <w:top w:val="nil"/>
              <w:left w:val="nil"/>
              <w:bottom w:val="single" w:sz="4" w:space="0" w:color="auto"/>
              <w:right w:val="single" w:sz="4" w:space="0" w:color="auto"/>
            </w:tcBorders>
            <w:shd w:val="clear" w:color="auto" w:fill="auto"/>
            <w:vAlign w:val="center"/>
            <w:hideMark/>
          </w:tcPr>
          <w:p w14:paraId="447570F5"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FOMENTO DEL ASOCIACIONISMO EN EL AMBITO COMERCIAL: CAMPAÑAS DE DINAMIZACIÓN COMERCIAL.</w:t>
            </w:r>
          </w:p>
        </w:tc>
        <w:tc>
          <w:tcPr>
            <w:tcW w:w="320" w:type="pct"/>
            <w:tcBorders>
              <w:top w:val="nil"/>
              <w:left w:val="nil"/>
              <w:bottom w:val="single" w:sz="4" w:space="0" w:color="auto"/>
              <w:right w:val="single" w:sz="4" w:space="0" w:color="auto"/>
            </w:tcBorders>
            <w:shd w:val="clear" w:color="auto" w:fill="auto"/>
            <w:vAlign w:val="center"/>
            <w:hideMark/>
          </w:tcPr>
          <w:p w14:paraId="687B5140"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NOMINATIVA</w:t>
            </w:r>
          </w:p>
        </w:tc>
        <w:tc>
          <w:tcPr>
            <w:tcW w:w="380" w:type="pct"/>
            <w:tcBorders>
              <w:top w:val="nil"/>
              <w:left w:val="nil"/>
              <w:bottom w:val="single" w:sz="4" w:space="0" w:color="auto"/>
              <w:right w:val="single" w:sz="4" w:space="0" w:color="auto"/>
            </w:tcBorders>
            <w:shd w:val="clear" w:color="auto" w:fill="auto"/>
            <w:vAlign w:val="center"/>
            <w:hideMark/>
          </w:tcPr>
          <w:p w14:paraId="5DE8F3D1" w14:textId="77777777" w:rsidR="00D71B12" w:rsidRPr="003B3CE5" w:rsidRDefault="00D71B12" w:rsidP="00D71B12">
            <w:pPr>
              <w:rPr>
                <w:rFonts w:asciiTheme="majorHAnsi" w:hAnsiTheme="majorHAnsi" w:cstheme="majorHAnsi"/>
                <w:b/>
                <w:bCs/>
                <w:sz w:val="10"/>
                <w:szCs w:val="10"/>
              </w:rPr>
            </w:pPr>
            <w:r w:rsidRPr="003B3CE5">
              <w:rPr>
                <w:rFonts w:asciiTheme="majorHAnsi" w:hAnsiTheme="majorHAnsi" w:cstheme="majorHAnsi"/>
                <w:b/>
                <w:bCs/>
                <w:sz w:val="10"/>
                <w:szCs w:val="10"/>
              </w:rPr>
              <w:t>ASOCIACION CRUZ SANTA COMERCIAL</w:t>
            </w:r>
          </w:p>
        </w:tc>
        <w:tc>
          <w:tcPr>
            <w:tcW w:w="570" w:type="pct"/>
            <w:tcBorders>
              <w:top w:val="nil"/>
              <w:left w:val="nil"/>
              <w:bottom w:val="single" w:sz="4" w:space="0" w:color="auto"/>
              <w:right w:val="single" w:sz="4" w:space="0" w:color="auto"/>
            </w:tcBorders>
            <w:shd w:val="clear" w:color="auto" w:fill="auto"/>
            <w:vAlign w:val="center"/>
            <w:hideMark/>
          </w:tcPr>
          <w:p w14:paraId="4CDE8486"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DINAMIZAR EL COLECTIVO DE EMPRESARIOS Y COMERCIANTES PARA FAVORECER LA PARTICIPACIÓN ACTIVA EN LAS ACTUACIONES QUE SON DE SU INTERÉS</w:t>
            </w:r>
          </w:p>
        </w:tc>
        <w:tc>
          <w:tcPr>
            <w:tcW w:w="430" w:type="pct"/>
            <w:tcBorders>
              <w:top w:val="nil"/>
              <w:left w:val="nil"/>
              <w:bottom w:val="single" w:sz="4" w:space="0" w:color="auto"/>
              <w:right w:val="single" w:sz="4" w:space="0" w:color="auto"/>
            </w:tcBorders>
            <w:shd w:val="clear" w:color="auto" w:fill="auto"/>
            <w:vAlign w:val="center"/>
            <w:hideMark/>
          </w:tcPr>
          <w:p w14:paraId="0F8EDC3A"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LÍNEA 4 - COMERCIO - FOMENTO DEL ASOCIACIONISMO EN EL AMBITO COMERCIAL: CAMPAÑAS DE DINAMIZACION COMERCIAL</w:t>
            </w:r>
          </w:p>
        </w:tc>
        <w:tc>
          <w:tcPr>
            <w:tcW w:w="322" w:type="pct"/>
            <w:tcBorders>
              <w:top w:val="nil"/>
              <w:left w:val="nil"/>
              <w:bottom w:val="single" w:sz="4" w:space="0" w:color="auto"/>
              <w:right w:val="single" w:sz="4" w:space="0" w:color="auto"/>
            </w:tcBorders>
            <w:shd w:val="clear" w:color="auto" w:fill="auto"/>
            <w:noWrap/>
            <w:vAlign w:val="center"/>
            <w:hideMark/>
          </w:tcPr>
          <w:p w14:paraId="76A364D9"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ANUAL AÑO 2022</w:t>
            </w:r>
          </w:p>
        </w:tc>
        <w:tc>
          <w:tcPr>
            <w:tcW w:w="270" w:type="pct"/>
            <w:tcBorders>
              <w:top w:val="nil"/>
              <w:left w:val="nil"/>
              <w:bottom w:val="single" w:sz="4" w:space="0" w:color="auto"/>
              <w:right w:val="single" w:sz="4" w:space="0" w:color="auto"/>
            </w:tcBorders>
            <w:shd w:val="clear" w:color="auto" w:fill="auto"/>
            <w:vAlign w:val="center"/>
            <w:hideMark/>
          </w:tcPr>
          <w:p w14:paraId="7560D97B"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2.000,00   </w:t>
            </w:r>
          </w:p>
        </w:tc>
        <w:tc>
          <w:tcPr>
            <w:tcW w:w="352" w:type="pct"/>
            <w:tcBorders>
              <w:top w:val="nil"/>
              <w:left w:val="nil"/>
              <w:bottom w:val="single" w:sz="4" w:space="0" w:color="auto"/>
              <w:right w:val="single" w:sz="4" w:space="0" w:color="auto"/>
            </w:tcBorders>
            <w:shd w:val="clear" w:color="auto" w:fill="auto"/>
            <w:noWrap/>
            <w:vAlign w:val="center"/>
            <w:hideMark/>
          </w:tcPr>
          <w:p w14:paraId="1F843F3E"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COM/433/48982 </w:t>
            </w:r>
          </w:p>
        </w:tc>
        <w:tc>
          <w:tcPr>
            <w:tcW w:w="328" w:type="pct"/>
            <w:tcBorders>
              <w:top w:val="nil"/>
              <w:left w:val="nil"/>
              <w:bottom w:val="single" w:sz="4" w:space="0" w:color="auto"/>
              <w:right w:val="single" w:sz="4" w:space="0" w:color="auto"/>
            </w:tcBorders>
            <w:shd w:val="clear" w:color="auto" w:fill="auto"/>
            <w:vAlign w:val="center"/>
            <w:hideMark/>
          </w:tcPr>
          <w:p w14:paraId="2F7AF53B"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AYUNTAMIENTO DE LOS REALEJOS</w:t>
            </w:r>
          </w:p>
        </w:tc>
        <w:tc>
          <w:tcPr>
            <w:tcW w:w="292" w:type="pct"/>
            <w:tcBorders>
              <w:top w:val="nil"/>
              <w:left w:val="nil"/>
              <w:bottom w:val="single" w:sz="4" w:space="0" w:color="auto"/>
              <w:right w:val="single" w:sz="4" w:space="0" w:color="auto"/>
            </w:tcBorders>
            <w:shd w:val="clear" w:color="auto" w:fill="auto"/>
            <w:vAlign w:val="center"/>
            <w:hideMark/>
          </w:tcPr>
          <w:p w14:paraId="1B1EABC2"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CONVENIO ABIERTA</w:t>
            </w:r>
          </w:p>
        </w:tc>
        <w:tc>
          <w:tcPr>
            <w:tcW w:w="300" w:type="pct"/>
            <w:tcBorders>
              <w:top w:val="nil"/>
              <w:left w:val="nil"/>
              <w:bottom w:val="single" w:sz="4" w:space="0" w:color="auto"/>
              <w:right w:val="single" w:sz="4" w:space="0" w:color="auto"/>
            </w:tcBorders>
            <w:shd w:val="clear" w:color="auto" w:fill="auto"/>
            <w:vAlign w:val="center"/>
            <w:hideMark/>
          </w:tcPr>
          <w:p w14:paraId="02AFE45B"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ANTICIPO 100%</w:t>
            </w:r>
          </w:p>
        </w:tc>
        <w:tc>
          <w:tcPr>
            <w:tcW w:w="295" w:type="pct"/>
            <w:tcBorders>
              <w:top w:val="nil"/>
              <w:left w:val="nil"/>
              <w:bottom w:val="single" w:sz="4" w:space="0" w:color="auto"/>
              <w:right w:val="single" w:sz="4" w:space="0" w:color="auto"/>
            </w:tcBorders>
            <w:shd w:val="clear" w:color="auto" w:fill="auto"/>
            <w:vAlign w:val="center"/>
            <w:hideMark/>
          </w:tcPr>
          <w:p w14:paraId="30D83759"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PERIÓDICO TRIMESTRAL</w:t>
            </w:r>
          </w:p>
        </w:tc>
      </w:tr>
      <w:tr w:rsidR="003B3CE5" w:rsidRPr="003B3CE5" w14:paraId="49F5F0BD" w14:textId="77777777" w:rsidTr="00202F28">
        <w:trPr>
          <w:trHeight w:val="1845"/>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14:paraId="5934E9BF"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lastRenderedPageBreak/>
              <w:t>22</w:t>
            </w:r>
          </w:p>
        </w:tc>
        <w:tc>
          <w:tcPr>
            <w:tcW w:w="137" w:type="pct"/>
            <w:tcBorders>
              <w:top w:val="nil"/>
              <w:left w:val="nil"/>
              <w:bottom w:val="single" w:sz="4" w:space="0" w:color="auto"/>
              <w:right w:val="single" w:sz="4" w:space="0" w:color="auto"/>
            </w:tcBorders>
            <w:shd w:val="clear" w:color="auto" w:fill="auto"/>
            <w:noWrap/>
            <w:vAlign w:val="center"/>
            <w:hideMark/>
          </w:tcPr>
          <w:p w14:paraId="5DF82352"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2022</w:t>
            </w:r>
          </w:p>
        </w:tc>
        <w:tc>
          <w:tcPr>
            <w:tcW w:w="290" w:type="pct"/>
            <w:tcBorders>
              <w:top w:val="nil"/>
              <w:left w:val="nil"/>
              <w:bottom w:val="single" w:sz="4" w:space="0" w:color="auto"/>
              <w:right w:val="single" w:sz="4" w:space="0" w:color="auto"/>
            </w:tcBorders>
            <w:shd w:val="clear" w:color="auto" w:fill="auto"/>
            <w:vAlign w:val="center"/>
            <w:hideMark/>
          </w:tcPr>
          <w:p w14:paraId="136FDFF3"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COMERCIO</w:t>
            </w:r>
          </w:p>
        </w:tc>
        <w:tc>
          <w:tcPr>
            <w:tcW w:w="142" w:type="pct"/>
            <w:tcBorders>
              <w:top w:val="nil"/>
              <w:left w:val="nil"/>
              <w:bottom w:val="single" w:sz="4" w:space="0" w:color="auto"/>
              <w:right w:val="single" w:sz="4" w:space="0" w:color="auto"/>
            </w:tcBorders>
            <w:shd w:val="clear" w:color="auto" w:fill="auto"/>
            <w:noWrap/>
            <w:vAlign w:val="center"/>
            <w:hideMark/>
          </w:tcPr>
          <w:p w14:paraId="45EF3AFA"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COM</w:t>
            </w:r>
          </w:p>
        </w:tc>
        <w:tc>
          <w:tcPr>
            <w:tcW w:w="430" w:type="pct"/>
            <w:tcBorders>
              <w:top w:val="nil"/>
              <w:left w:val="nil"/>
              <w:bottom w:val="single" w:sz="4" w:space="0" w:color="auto"/>
              <w:right w:val="single" w:sz="4" w:space="0" w:color="auto"/>
            </w:tcBorders>
            <w:shd w:val="clear" w:color="auto" w:fill="auto"/>
            <w:vAlign w:val="center"/>
            <w:hideMark/>
          </w:tcPr>
          <w:p w14:paraId="05B67086"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MEJORA DE LA IMAGEN EXTERIOR DEL SECTOR DE LA RESTAURACIÓN DEL MUNICIPIO</w:t>
            </w:r>
          </w:p>
        </w:tc>
        <w:tc>
          <w:tcPr>
            <w:tcW w:w="320" w:type="pct"/>
            <w:tcBorders>
              <w:top w:val="nil"/>
              <w:left w:val="nil"/>
              <w:bottom w:val="single" w:sz="4" w:space="0" w:color="auto"/>
              <w:right w:val="single" w:sz="4" w:space="0" w:color="auto"/>
            </w:tcBorders>
            <w:shd w:val="clear" w:color="auto" w:fill="auto"/>
            <w:vAlign w:val="center"/>
            <w:hideMark/>
          </w:tcPr>
          <w:p w14:paraId="43078724"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CONCURRENCIA</w:t>
            </w:r>
          </w:p>
        </w:tc>
        <w:tc>
          <w:tcPr>
            <w:tcW w:w="380" w:type="pct"/>
            <w:tcBorders>
              <w:top w:val="nil"/>
              <w:left w:val="nil"/>
              <w:bottom w:val="single" w:sz="4" w:space="0" w:color="auto"/>
              <w:right w:val="single" w:sz="4" w:space="0" w:color="auto"/>
            </w:tcBorders>
            <w:shd w:val="clear" w:color="auto" w:fill="auto"/>
            <w:vAlign w:val="center"/>
            <w:hideMark/>
          </w:tcPr>
          <w:p w14:paraId="12D84E57"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TITULARES DE PEQUEÑAS EMPRESAS CONSTITUIDAS BAJO CUALQUIER FORMA MERCANTIL, EMPRESARIOS INDIVIDUALES Y COMUNIDADES DE BIENES O SOCIEDADES CIVILES, QUE INICIEN UNA ACTIVIDAD EN ESTABLECIMIENTOS UBICADOS EN EL MUNICIPIO DE LOS REALEJOS, SIEMPRE QUE ESTOS CUENTEN CON TERRAZAS O RELICEN SUS SERVICIOS EN EL EXTERIOR</w:t>
            </w:r>
          </w:p>
        </w:tc>
        <w:tc>
          <w:tcPr>
            <w:tcW w:w="570" w:type="pct"/>
            <w:tcBorders>
              <w:top w:val="nil"/>
              <w:left w:val="nil"/>
              <w:bottom w:val="single" w:sz="4" w:space="0" w:color="auto"/>
              <w:right w:val="single" w:sz="4" w:space="0" w:color="auto"/>
            </w:tcBorders>
            <w:shd w:val="clear" w:color="auto" w:fill="auto"/>
            <w:vAlign w:val="center"/>
            <w:hideMark/>
          </w:tcPr>
          <w:p w14:paraId="0F42266A"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OBJETIVO ESTRATÉGICO: 1.-UNIFORMIDAD DE IMAGEN DE CAFETERÍAS, RESTAURANTES Y BARES. 2.´- MEJORA DEL MOBILIARIO PARA EXTERIORES.</w:t>
            </w:r>
          </w:p>
        </w:tc>
        <w:tc>
          <w:tcPr>
            <w:tcW w:w="430" w:type="pct"/>
            <w:tcBorders>
              <w:top w:val="nil"/>
              <w:left w:val="nil"/>
              <w:bottom w:val="single" w:sz="4" w:space="0" w:color="auto"/>
              <w:right w:val="single" w:sz="4" w:space="0" w:color="auto"/>
            </w:tcBorders>
            <w:shd w:val="clear" w:color="auto" w:fill="auto"/>
            <w:vAlign w:val="center"/>
            <w:hideMark/>
          </w:tcPr>
          <w:p w14:paraId="77C87CEE"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LINEA 5 - COMERCIO - MEJORA DE LA IMAGEN EXTERIOR DEL SECTOR DE LA RESTAURACIÓN DEL MUNICIPIO</w:t>
            </w:r>
          </w:p>
        </w:tc>
        <w:tc>
          <w:tcPr>
            <w:tcW w:w="322" w:type="pct"/>
            <w:tcBorders>
              <w:top w:val="nil"/>
              <w:left w:val="nil"/>
              <w:bottom w:val="single" w:sz="4" w:space="0" w:color="auto"/>
              <w:right w:val="single" w:sz="4" w:space="0" w:color="auto"/>
            </w:tcBorders>
            <w:shd w:val="clear" w:color="auto" w:fill="auto"/>
            <w:noWrap/>
            <w:vAlign w:val="center"/>
            <w:hideMark/>
          </w:tcPr>
          <w:p w14:paraId="616DC127"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ANUAL AÑO 2022</w:t>
            </w:r>
          </w:p>
        </w:tc>
        <w:tc>
          <w:tcPr>
            <w:tcW w:w="270" w:type="pct"/>
            <w:tcBorders>
              <w:top w:val="nil"/>
              <w:left w:val="nil"/>
              <w:bottom w:val="single" w:sz="4" w:space="0" w:color="auto"/>
              <w:right w:val="single" w:sz="4" w:space="0" w:color="auto"/>
            </w:tcBorders>
            <w:shd w:val="clear" w:color="auto" w:fill="auto"/>
            <w:vAlign w:val="center"/>
            <w:hideMark/>
          </w:tcPr>
          <w:p w14:paraId="4A97D766"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40.000,00   </w:t>
            </w:r>
          </w:p>
        </w:tc>
        <w:tc>
          <w:tcPr>
            <w:tcW w:w="352" w:type="pct"/>
            <w:tcBorders>
              <w:top w:val="nil"/>
              <w:left w:val="nil"/>
              <w:bottom w:val="single" w:sz="4" w:space="0" w:color="auto"/>
              <w:right w:val="single" w:sz="4" w:space="0" w:color="auto"/>
            </w:tcBorders>
            <w:shd w:val="clear" w:color="auto" w:fill="auto"/>
            <w:noWrap/>
            <w:vAlign w:val="center"/>
            <w:hideMark/>
          </w:tcPr>
          <w:p w14:paraId="3E2F42EA"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COM/433/47900 </w:t>
            </w:r>
          </w:p>
        </w:tc>
        <w:tc>
          <w:tcPr>
            <w:tcW w:w="328" w:type="pct"/>
            <w:tcBorders>
              <w:top w:val="nil"/>
              <w:left w:val="nil"/>
              <w:bottom w:val="single" w:sz="4" w:space="0" w:color="auto"/>
              <w:right w:val="single" w:sz="4" w:space="0" w:color="auto"/>
            </w:tcBorders>
            <w:shd w:val="clear" w:color="auto" w:fill="auto"/>
            <w:vAlign w:val="center"/>
            <w:hideMark/>
          </w:tcPr>
          <w:p w14:paraId="3626E333"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AYUNTAMIENTO DE LOS REALEJOS</w:t>
            </w:r>
          </w:p>
        </w:tc>
        <w:tc>
          <w:tcPr>
            <w:tcW w:w="292" w:type="pct"/>
            <w:tcBorders>
              <w:top w:val="nil"/>
              <w:left w:val="nil"/>
              <w:bottom w:val="single" w:sz="4" w:space="0" w:color="auto"/>
              <w:right w:val="single" w:sz="4" w:space="0" w:color="auto"/>
            </w:tcBorders>
            <w:shd w:val="clear" w:color="auto" w:fill="auto"/>
            <w:vAlign w:val="center"/>
            <w:hideMark/>
          </w:tcPr>
          <w:p w14:paraId="0CE6ED5A"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ELABORACIÓN DE BASES ESPECIFICAS</w:t>
            </w:r>
          </w:p>
        </w:tc>
        <w:tc>
          <w:tcPr>
            <w:tcW w:w="300" w:type="pct"/>
            <w:tcBorders>
              <w:top w:val="nil"/>
              <w:left w:val="nil"/>
              <w:bottom w:val="single" w:sz="4" w:space="0" w:color="auto"/>
              <w:right w:val="single" w:sz="4" w:space="0" w:color="auto"/>
            </w:tcBorders>
            <w:shd w:val="clear" w:color="auto" w:fill="auto"/>
            <w:vAlign w:val="center"/>
            <w:hideMark/>
          </w:tcPr>
          <w:p w14:paraId="122C56A9"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TRAS LA JUSTIFICACIÓN</w:t>
            </w:r>
          </w:p>
        </w:tc>
        <w:tc>
          <w:tcPr>
            <w:tcW w:w="295" w:type="pct"/>
            <w:tcBorders>
              <w:top w:val="nil"/>
              <w:left w:val="nil"/>
              <w:bottom w:val="single" w:sz="4" w:space="0" w:color="auto"/>
              <w:right w:val="single" w:sz="4" w:space="0" w:color="auto"/>
            </w:tcBorders>
            <w:shd w:val="clear" w:color="auto" w:fill="auto"/>
            <w:vAlign w:val="center"/>
            <w:hideMark/>
          </w:tcPr>
          <w:p w14:paraId="4A055761"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PERIODICO TRIMESTRAL</w:t>
            </w:r>
          </w:p>
        </w:tc>
      </w:tr>
      <w:tr w:rsidR="003B3CE5" w:rsidRPr="003B3CE5" w14:paraId="7B668006" w14:textId="77777777" w:rsidTr="00202F28">
        <w:trPr>
          <w:trHeight w:val="96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14:paraId="7B216DF4"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23</w:t>
            </w:r>
          </w:p>
        </w:tc>
        <w:tc>
          <w:tcPr>
            <w:tcW w:w="137" w:type="pct"/>
            <w:tcBorders>
              <w:top w:val="nil"/>
              <w:left w:val="nil"/>
              <w:bottom w:val="single" w:sz="4" w:space="0" w:color="auto"/>
              <w:right w:val="single" w:sz="4" w:space="0" w:color="auto"/>
            </w:tcBorders>
            <w:shd w:val="clear" w:color="auto" w:fill="auto"/>
            <w:noWrap/>
            <w:vAlign w:val="center"/>
            <w:hideMark/>
          </w:tcPr>
          <w:p w14:paraId="4C842E0A"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2022</w:t>
            </w:r>
          </w:p>
        </w:tc>
        <w:tc>
          <w:tcPr>
            <w:tcW w:w="290" w:type="pct"/>
            <w:tcBorders>
              <w:top w:val="nil"/>
              <w:left w:val="nil"/>
              <w:bottom w:val="single" w:sz="4" w:space="0" w:color="auto"/>
              <w:right w:val="single" w:sz="4" w:space="0" w:color="auto"/>
            </w:tcBorders>
            <w:shd w:val="clear" w:color="auto" w:fill="auto"/>
            <w:vAlign w:val="center"/>
            <w:hideMark/>
          </w:tcPr>
          <w:p w14:paraId="05E70DFA"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CULTURA</w:t>
            </w:r>
          </w:p>
        </w:tc>
        <w:tc>
          <w:tcPr>
            <w:tcW w:w="142" w:type="pct"/>
            <w:tcBorders>
              <w:top w:val="nil"/>
              <w:left w:val="nil"/>
              <w:bottom w:val="single" w:sz="4" w:space="0" w:color="auto"/>
              <w:right w:val="single" w:sz="4" w:space="0" w:color="auto"/>
            </w:tcBorders>
            <w:shd w:val="clear" w:color="auto" w:fill="auto"/>
            <w:noWrap/>
            <w:vAlign w:val="center"/>
            <w:hideMark/>
          </w:tcPr>
          <w:p w14:paraId="0C0FE938"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CUL</w:t>
            </w:r>
          </w:p>
        </w:tc>
        <w:tc>
          <w:tcPr>
            <w:tcW w:w="430" w:type="pct"/>
            <w:tcBorders>
              <w:top w:val="nil"/>
              <w:left w:val="nil"/>
              <w:bottom w:val="single" w:sz="4" w:space="0" w:color="auto"/>
              <w:right w:val="single" w:sz="4" w:space="0" w:color="auto"/>
            </w:tcBorders>
            <w:shd w:val="clear" w:color="auto" w:fill="auto"/>
            <w:vAlign w:val="center"/>
            <w:hideMark/>
          </w:tcPr>
          <w:p w14:paraId="5972C210"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FOMENTAR LA COLABORACIÓN DE LAS ASOCIACIONES CON LA ENTIDAD EN ACTIVIDADES CULTURALES</w:t>
            </w:r>
          </w:p>
        </w:tc>
        <w:tc>
          <w:tcPr>
            <w:tcW w:w="320" w:type="pct"/>
            <w:tcBorders>
              <w:top w:val="nil"/>
              <w:left w:val="nil"/>
              <w:bottom w:val="single" w:sz="4" w:space="0" w:color="auto"/>
              <w:right w:val="single" w:sz="4" w:space="0" w:color="auto"/>
            </w:tcBorders>
            <w:shd w:val="clear" w:color="auto" w:fill="auto"/>
            <w:vAlign w:val="center"/>
            <w:hideMark/>
          </w:tcPr>
          <w:p w14:paraId="228BCCE9"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NOMINATIVA</w:t>
            </w:r>
          </w:p>
        </w:tc>
        <w:tc>
          <w:tcPr>
            <w:tcW w:w="380" w:type="pct"/>
            <w:tcBorders>
              <w:top w:val="nil"/>
              <w:left w:val="nil"/>
              <w:bottom w:val="single" w:sz="4" w:space="0" w:color="auto"/>
              <w:right w:val="single" w:sz="4" w:space="0" w:color="auto"/>
            </w:tcBorders>
            <w:shd w:val="clear" w:color="auto" w:fill="auto"/>
            <w:vAlign w:val="center"/>
            <w:hideMark/>
          </w:tcPr>
          <w:p w14:paraId="6840CC1A"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ASOCIACION SIN ÁNIMO DE LUCRO</w:t>
            </w:r>
            <w:r w:rsidRPr="003B3CE5">
              <w:rPr>
                <w:rFonts w:asciiTheme="majorHAnsi" w:hAnsiTheme="majorHAnsi" w:cstheme="majorHAnsi"/>
                <w:b/>
                <w:bCs/>
                <w:sz w:val="10"/>
                <w:szCs w:val="10"/>
              </w:rPr>
              <w:t xml:space="preserve"> (AFAVER) </w:t>
            </w:r>
            <w:r w:rsidRPr="003B3CE5">
              <w:rPr>
                <w:rFonts w:asciiTheme="majorHAnsi" w:hAnsiTheme="majorHAnsi" w:cstheme="majorHAnsi"/>
                <w:sz w:val="10"/>
                <w:szCs w:val="10"/>
              </w:rPr>
              <w:t>PARA EL FOMENTO DE LA ACTIVIDAD CULTURA EN LA POBLACIÓN DE LOS REALEJOS</w:t>
            </w:r>
          </w:p>
        </w:tc>
        <w:tc>
          <w:tcPr>
            <w:tcW w:w="570" w:type="pct"/>
            <w:tcBorders>
              <w:top w:val="nil"/>
              <w:left w:val="nil"/>
              <w:bottom w:val="single" w:sz="4" w:space="0" w:color="auto"/>
              <w:right w:val="single" w:sz="4" w:space="0" w:color="auto"/>
            </w:tcBorders>
            <w:shd w:val="clear" w:color="auto" w:fill="auto"/>
            <w:vAlign w:val="center"/>
            <w:hideMark/>
          </w:tcPr>
          <w:p w14:paraId="18E2E9E6"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SUBVENCIÓN PARA EL FUNCIONAMIENTO DE ESCUELAS ARTISTICAS DE LOS REALEJOS Y LA REALIZACIÓN DEL PROYECTO DE ARTE URBANO LOS REALEJOS 2021</w:t>
            </w:r>
          </w:p>
        </w:tc>
        <w:tc>
          <w:tcPr>
            <w:tcW w:w="430" w:type="pct"/>
            <w:tcBorders>
              <w:top w:val="nil"/>
              <w:left w:val="nil"/>
              <w:bottom w:val="single" w:sz="4" w:space="0" w:color="auto"/>
              <w:right w:val="single" w:sz="4" w:space="0" w:color="auto"/>
            </w:tcBorders>
            <w:shd w:val="clear" w:color="auto" w:fill="auto"/>
            <w:vAlign w:val="center"/>
            <w:hideMark/>
          </w:tcPr>
          <w:p w14:paraId="5433D7F9"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LÍNEA 1 - CULTURA - SUBVENCIÓN A LA</w:t>
            </w:r>
            <w:r w:rsidRPr="003B3CE5">
              <w:rPr>
                <w:rFonts w:asciiTheme="majorHAnsi" w:hAnsiTheme="majorHAnsi" w:cstheme="majorHAnsi"/>
                <w:b/>
                <w:bCs/>
                <w:sz w:val="10"/>
                <w:szCs w:val="10"/>
              </w:rPr>
              <w:t xml:space="preserve"> ASOCIACIÓN DE FOMENTO DE LAS ARTES VISUALES Y ESCÉNICAS DE LOS REALEJOS (AFAVER)</w:t>
            </w:r>
          </w:p>
        </w:tc>
        <w:tc>
          <w:tcPr>
            <w:tcW w:w="322" w:type="pct"/>
            <w:tcBorders>
              <w:top w:val="nil"/>
              <w:left w:val="nil"/>
              <w:bottom w:val="single" w:sz="4" w:space="0" w:color="auto"/>
              <w:right w:val="single" w:sz="4" w:space="0" w:color="auto"/>
            </w:tcBorders>
            <w:shd w:val="clear" w:color="auto" w:fill="auto"/>
            <w:noWrap/>
            <w:vAlign w:val="center"/>
            <w:hideMark/>
          </w:tcPr>
          <w:p w14:paraId="63F146DE"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ANUAL AÑO 2022</w:t>
            </w:r>
          </w:p>
        </w:tc>
        <w:tc>
          <w:tcPr>
            <w:tcW w:w="270" w:type="pct"/>
            <w:tcBorders>
              <w:top w:val="nil"/>
              <w:left w:val="nil"/>
              <w:bottom w:val="single" w:sz="4" w:space="0" w:color="auto"/>
              <w:right w:val="single" w:sz="4" w:space="0" w:color="auto"/>
            </w:tcBorders>
            <w:shd w:val="clear" w:color="auto" w:fill="auto"/>
            <w:vAlign w:val="center"/>
            <w:hideMark/>
          </w:tcPr>
          <w:p w14:paraId="3A38A391"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99.000,00   </w:t>
            </w:r>
          </w:p>
        </w:tc>
        <w:tc>
          <w:tcPr>
            <w:tcW w:w="352" w:type="pct"/>
            <w:tcBorders>
              <w:top w:val="nil"/>
              <w:left w:val="nil"/>
              <w:bottom w:val="single" w:sz="4" w:space="0" w:color="auto"/>
              <w:right w:val="single" w:sz="4" w:space="0" w:color="auto"/>
            </w:tcBorders>
            <w:shd w:val="clear" w:color="auto" w:fill="auto"/>
            <w:noWrap/>
            <w:vAlign w:val="center"/>
            <w:hideMark/>
          </w:tcPr>
          <w:p w14:paraId="29E7C140"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CUL/334/48978 </w:t>
            </w:r>
          </w:p>
        </w:tc>
        <w:tc>
          <w:tcPr>
            <w:tcW w:w="328" w:type="pct"/>
            <w:tcBorders>
              <w:top w:val="nil"/>
              <w:left w:val="nil"/>
              <w:bottom w:val="single" w:sz="4" w:space="0" w:color="auto"/>
              <w:right w:val="single" w:sz="4" w:space="0" w:color="auto"/>
            </w:tcBorders>
            <w:shd w:val="clear" w:color="auto" w:fill="auto"/>
            <w:vAlign w:val="center"/>
            <w:hideMark/>
          </w:tcPr>
          <w:p w14:paraId="3AED8A58"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AYUNTAMIENTO DE LOS REALEJOS</w:t>
            </w:r>
          </w:p>
        </w:tc>
        <w:tc>
          <w:tcPr>
            <w:tcW w:w="292" w:type="pct"/>
            <w:tcBorders>
              <w:top w:val="nil"/>
              <w:left w:val="nil"/>
              <w:bottom w:val="single" w:sz="4" w:space="0" w:color="auto"/>
              <w:right w:val="single" w:sz="4" w:space="0" w:color="auto"/>
            </w:tcBorders>
            <w:shd w:val="clear" w:color="auto" w:fill="auto"/>
            <w:vAlign w:val="center"/>
            <w:hideMark/>
          </w:tcPr>
          <w:p w14:paraId="45E1207E"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CONVENIO CERRADA</w:t>
            </w:r>
          </w:p>
        </w:tc>
        <w:tc>
          <w:tcPr>
            <w:tcW w:w="300" w:type="pct"/>
            <w:tcBorders>
              <w:top w:val="nil"/>
              <w:left w:val="nil"/>
              <w:bottom w:val="single" w:sz="4" w:space="0" w:color="auto"/>
              <w:right w:val="single" w:sz="4" w:space="0" w:color="auto"/>
            </w:tcBorders>
            <w:shd w:val="clear" w:color="auto" w:fill="auto"/>
            <w:vAlign w:val="center"/>
            <w:hideMark/>
          </w:tcPr>
          <w:p w14:paraId="68A86966"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ANTICIPO 100%</w:t>
            </w:r>
          </w:p>
        </w:tc>
        <w:tc>
          <w:tcPr>
            <w:tcW w:w="295" w:type="pct"/>
            <w:tcBorders>
              <w:top w:val="nil"/>
              <w:left w:val="nil"/>
              <w:bottom w:val="single" w:sz="4" w:space="0" w:color="auto"/>
              <w:right w:val="single" w:sz="4" w:space="0" w:color="auto"/>
            </w:tcBorders>
            <w:shd w:val="clear" w:color="auto" w:fill="auto"/>
            <w:vAlign w:val="center"/>
            <w:hideMark/>
          </w:tcPr>
          <w:p w14:paraId="1FE04FEA"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FINAL</w:t>
            </w:r>
          </w:p>
        </w:tc>
      </w:tr>
      <w:tr w:rsidR="003B3CE5" w:rsidRPr="003B3CE5" w14:paraId="6DDAEF56" w14:textId="77777777" w:rsidTr="00202F28">
        <w:trPr>
          <w:trHeight w:val="1155"/>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14:paraId="264A52FA"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24</w:t>
            </w:r>
          </w:p>
        </w:tc>
        <w:tc>
          <w:tcPr>
            <w:tcW w:w="137" w:type="pct"/>
            <w:tcBorders>
              <w:top w:val="nil"/>
              <w:left w:val="nil"/>
              <w:bottom w:val="single" w:sz="4" w:space="0" w:color="auto"/>
              <w:right w:val="single" w:sz="4" w:space="0" w:color="auto"/>
            </w:tcBorders>
            <w:shd w:val="clear" w:color="auto" w:fill="auto"/>
            <w:noWrap/>
            <w:vAlign w:val="center"/>
            <w:hideMark/>
          </w:tcPr>
          <w:p w14:paraId="0C5E10C6"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2022</w:t>
            </w:r>
          </w:p>
        </w:tc>
        <w:tc>
          <w:tcPr>
            <w:tcW w:w="290" w:type="pct"/>
            <w:tcBorders>
              <w:top w:val="nil"/>
              <w:left w:val="nil"/>
              <w:bottom w:val="single" w:sz="4" w:space="0" w:color="auto"/>
              <w:right w:val="single" w:sz="4" w:space="0" w:color="auto"/>
            </w:tcBorders>
            <w:shd w:val="clear" w:color="auto" w:fill="auto"/>
            <w:vAlign w:val="center"/>
            <w:hideMark/>
          </w:tcPr>
          <w:p w14:paraId="0FB62824"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CULTURA</w:t>
            </w:r>
          </w:p>
        </w:tc>
        <w:tc>
          <w:tcPr>
            <w:tcW w:w="142" w:type="pct"/>
            <w:tcBorders>
              <w:top w:val="nil"/>
              <w:left w:val="nil"/>
              <w:bottom w:val="single" w:sz="4" w:space="0" w:color="auto"/>
              <w:right w:val="single" w:sz="4" w:space="0" w:color="auto"/>
            </w:tcBorders>
            <w:shd w:val="clear" w:color="auto" w:fill="auto"/>
            <w:noWrap/>
            <w:vAlign w:val="center"/>
            <w:hideMark/>
          </w:tcPr>
          <w:p w14:paraId="5A2EA6FF"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CUL</w:t>
            </w:r>
          </w:p>
        </w:tc>
        <w:tc>
          <w:tcPr>
            <w:tcW w:w="430" w:type="pct"/>
            <w:tcBorders>
              <w:top w:val="nil"/>
              <w:left w:val="nil"/>
              <w:bottom w:val="single" w:sz="4" w:space="0" w:color="auto"/>
              <w:right w:val="single" w:sz="4" w:space="0" w:color="auto"/>
            </w:tcBorders>
            <w:shd w:val="clear" w:color="auto" w:fill="auto"/>
            <w:vAlign w:val="center"/>
            <w:hideMark/>
          </w:tcPr>
          <w:p w14:paraId="4AC96E23"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FOMENTAR LA CULTURA MUSICAL DE NUESTRO MUNICIPIO, A TRAVES DE LA MUSICA TRADICIONAL Y SU DIFUSIÓN TANTO DENTRO COMO FUERA DE LOS REALEJOS</w:t>
            </w:r>
          </w:p>
        </w:tc>
        <w:tc>
          <w:tcPr>
            <w:tcW w:w="320" w:type="pct"/>
            <w:tcBorders>
              <w:top w:val="nil"/>
              <w:left w:val="nil"/>
              <w:bottom w:val="single" w:sz="4" w:space="0" w:color="auto"/>
              <w:right w:val="single" w:sz="4" w:space="0" w:color="auto"/>
            </w:tcBorders>
            <w:shd w:val="clear" w:color="auto" w:fill="auto"/>
            <w:vAlign w:val="center"/>
            <w:hideMark/>
          </w:tcPr>
          <w:p w14:paraId="2C9304F7"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CONCURRENCIA</w:t>
            </w:r>
          </w:p>
        </w:tc>
        <w:tc>
          <w:tcPr>
            <w:tcW w:w="380" w:type="pct"/>
            <w:tcBorders>
              <w:top w:val="nil"/>
              <w:left w:val="nil"/>
              <w:bottom w:val="single" w:sz="4" w:space="0" w:color="auto"/>
              <w:right w:val="single" w:sz="4" w:space="0" w:color="auto"/>
            </w:tcBorders>
            <w:shd w:val="clear" w:color="auto" w:fill="auto"/>
            <w:vAlign w:val="center"/>
            <w:hideMark/>
          </w:tcPr>
          <w:p w14:paraId="1F323FD0"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 xml:space="preserve">ASOCIACIONES CULTURALES DE </w:t>
            </w:r>
            <w:r w:rsidRPr="003B3CE5">
              <w:rPr>
                <w:rFonts w:asciiTheme="majorHAnsi" w:hAnsiTheme="majorHAnsi" w:cstheme="majorHAnsi"/>
                <w:b/>
                <w:bCs/>
                <w:sz w:val="10"/>
                <w:szCs w:val="10"/>
              </w:rPr>
              <w:t>GRUPOS FOLCLORICOS</w:t>
            </w:r>
            <w:r w:rsidRPr="003B3CE5">
              <w:rPr>
                <w:rFonts w:asciiTheme="majorHAnsi" w:hAnsiTheme="majorHAnsi" w:cstheme="majorHAnsi"/>
                <w:sz w:val="10"/>
                <w:szCs w:val="10"/>
              </w:rPr>
              <w:t xml:space="preserve"> </w:t>
            </w:r>
          </w:p>
        </w:tc>
        <w:tc>
          <w:tcPr>
            <w:tcW w:w="570" w:type="pct"/>
            <w:tcBorders>
              <w:top w:val="nil"/>
              <w:left w:val="nil"/>
              <w:bottom w:val="single" w:sz="4" w:space="0" w:color="auto"/>
              <w:right w:val="single" w:sz="4" w:space="0" w:color="auto"/>
            </w:tcBorders>
            <w:shd w:val="clear" w:color="auto" w:fill="auto"/>
            <w:vAlign w:val="center"/>
            <w:hideMark/>
          </w:tcPr>
          <w:p w14:paraId="65C6DE5C"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FOMENTAR LA CULTURA MUSICAL DE NUESTRO MUNICIPIO A TRAVES DE LA MUSICA TRADICIONAL Y SU DIFUSIÓN TANTO DENTRO COMO FUERA DE LOS REALEJOS</w:t>
            </w:r>
          </w:p>
        </w:tc>
        <w:tc>
          <w:tcPr>
            <w:tcW w:w="430" w:type="pct"/>
            <w:tcBorders>
              <w:top w:val="nil"/>
              <w:left w:val="nil"/>
              <w:bottom w:val="single" w:sz="4" w:space="0" w:color="auto"/>
              <w:right w:val="single" w:sz="4" w:space="0" w:color="auto"/>
            </w:tcBorders>
            <w:shd w:val="clear" w:color="auto" w:fill="auto"/>
            <w:vAlign w:val="center"/>
            <w:hideMark/>
          </w:tcPr>
          <w:p w14:paraId="194D5A6C"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 xml:space="preserve">LINEA 2 - CULTURA - </w:t>
            </w:r>
            <w:r w:rsidRPr="003B3CE5">
              <w:rPr>
                <w:rFonts w:asciiTheme="majorHAnsi" w:hAnsiTheme="majorHAnsi" w:cstheme="majorHAnsi"/>
                <w:b/>
                <w:bCs/>
                <w:sz w:val="10"/>
                <w:szCs w:val="10"/>
              </w:rPr>
              <w:t>FOMENTO DE LA CULTURA MUSICAL</w:t>
            </w:r>
            <w:r w:rsidRPr="003B3CE5">
              <w:rPr>
                <w:rFonts w:asciiTheme="majorHAnsi" w:hAnsiTheme="majorHAnsi" w:cstheme="majorHAnsi"/>
                <w:sz w:val="10"/>
                <w:szCs w:val="10"/>
              </w:rPr>
              <w:t xml:space="preserve"> DEL MUNICIPIO A TRAVES DE LAS ASOCIACIONES CULTURALES DE </w:t>
            </w:r>
            <w:r w:rsidRPr="003B3CE5">
              <w:rPr>
                <w:rFonts w:asciiTheme="majorHAnsi" w:hAnsiTheme="majorHAnsi" w:cstheme="majorHAnsi"/>
                <w:b/>
                <w:bCs/>
                <w:sz w:val="10"/>
                <w:szCs w:val="10"/>
              </w:rPr>
              <w:t>GRUPOS FOLCLORICOS</w:t>
            </w:r>
          </w:p>
        </w:tc>
        <w:tc>
          <w:tcPr>
            <w:tcW w:w="322" w:type="pct"/>
            <w:tcBorders>
              <w:top w:val="nil"/>
              <w:left w:val="nil"/>
              <w:bottom w:val="single" w:sz="4" w:space="0" w:color="auto"/>
              <w:right w:val="single" w:sz="4" w:space="0" w:color="auto"/>
            </w:tcBorders>
            <w:shd w:val="clear" w:color="auto" w:fill="auto"/>
            <w:noWrap/>
            <w:vAlign w:val="center"/>
            <w:hideMark/>
          </w:tcPr>
          <w:p w14:paraId="4792A365"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ANUAL AÑO 2022</w:t>
            </w:r>
          </w:p>
        </w:tc>
        <w:tc>
          <w:tcPr>
            <w:tcW w:w="270" w:type="pct"/>
            <w:tcBorders>
              <w:top w:val="nil"/>
              <w:left w:val="nil"/>
              <w:bottom w:val="single" w:sz="4" w:space="0" w:color="auto"/>
              <w:right w:val="single" w:sz="4" w:space="0" w:color="auto"/>
            </w:tcBorders>
            <w:shd w:val="clear" w:color="auto" w:fill="auto"/>
            <w:vAlign w:val="center"/>
            <w:hideMark/>
          </w:tcPr>
          <w:p w14:paraId="5F934271"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28.000,00   </w:t>
            </w:r>
          </w:p>
        </w:tc>
        <w:tc>
          <w:tcPr>
            <w:tcW w:w="352" w:type="pct"/>
            <w:tcBorders>
              <w:top w:val="nil"/>
              <w:left w:val="nil"/>
              <w:bottom w:val="single" w:sz="4" w:space="0" w:color="auto"/>
              <w:right w:val="single" w:sz="4" w:space="0" w:color="auto"/>
            </w:tcBorders>
            <w:shd w:val="clear" w:color="auto" w:fill="auto"/>
            <w:noWrap/>
            <w:vAlign w:val="center"/>
            <w:hideMark/>
          </w:tcPr>
          <w:p w14:paraId="2F68C058"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CUL/334/48900 </w:t>
            </w:r>
          </w:p>
        </w:tc>
        <w:tc>
          <w:tcPr>
            <w:tcW w:w="328" w:type="pct"/>
            <w:tcBorders>
              <w:top w:val="nil"/>
              <w:left w:val="nil"/>
              <w:bottom w:val="single" w:sz="4" w:space="0" w:color="auto"/>
              <w:right w:val="single" w:sz="4" w:space="0" w:color="auto"/>
            </w:tcBorders>
            <w:shd w:val="clear" w:color="auto" w:fill="auto"/>
            <w:vAlign w:val="center"/>
            <w:hideMark/>
          </w:tcPr>
          <w:p w14:paraId="60A7BAE5"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AYUNTAMIENTO DE LOS REALEJOS</w:t>
            </w:r>
          </w:p>
        </w:tc>
        <w:tc>
          <w:tcPr>
            <w:tcW w:w="292" w:type="pct"/>
            <w:tcBorders>
              <w:top w:val="nil"/>
              <w:left w:val="nil"/>
              <w:bottom w:val="single" w:sz="4" w:space="0" w:color="auto"/>
              <w:right w:val="single" w:sz="4" w:space="0" w:color="auto"/>
            </w:tcBorders>
            <w:shd w:val="clear" w:color="auto" w:fill="auto"/>
            <w:vAlign w:val="center"/>
            <w:hideMark/>
          </w:tcPr>
          <w:p w14:paraId="1DB9D59C"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ELABORACION DE BASES ESPECIFICAS</w:t>
            </w:r>
          </w:p>
        </w:tc>
        <w:tc>
          <w:tcPr>
            <w:tcW w:w="300" w:type="pct"/>
            <w:tcBorders>
              <w:top w:val="nil"/>
              <w:left w:val="nil"/>
              <w:bottom w:val="single" w:sz="4" w:space="0" w:color="auto"/>
              <w:right w:val="single" w:sz="4" w:space="0" w:color="auto"/>
            </w:tcBorders>
            <w:shd w:val="clear" w:color="auto" w:fill="auto"/>
            <w:vAlign w:val="center"/>
            <w:hideMark/>
          </w:tcPr>
          <w:p w14:paraId="7D448328"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ANTICIPO</w:t>
            </w:r>
          </w:p>
        </w:tc>
        <w:tc>
          <w:tcPr>
            <w:tcW w:w="295" w:type="pct"/>
            <w:tcBorders>
              <w:top w:val="nil"/>
              <w:left w:val="nil"/>
              <w:bottom w:val="single" w:sz="4" w:space="0" w:color="auto"/>
              <w:right w:val="single" w:sz="4" w:space="0" w:color="auto"/>
            </w:tcBorders>
            <w:shd w:val="clear" w:color="auto" w:fill="auto"/>
            <w:vAlign w:val="center"/>
            <w:hideMark/>
          </w:tcPr>
          <w:p w14:paraId="48688C4B"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PERIODICO ANUAL</w:t>
            </w:r>
          </w:p>
        </w:tc>
      </w:tr>
      <w:tr w:rsidR="003B3CE5" w:rsidRPr="003B3CE5" w14:paraId="0BA9DE33" w14:textId="77777777" w:rsidTr="00202F28">
        <w:trPr>
          <w:trHeight w:val="69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14:paraId="031CAB22"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25</w:t>
            </w:r>
          </w:p>
        </w:tc>
        <w:tc>
          <w:tcPr>
            <w:tcW w:w="137" w:type="pct"/>
            <w:tcBorders>
              <w:top w:val="nil"/>
              <w:left w:val="nil"/>
              <w:bottom w:val="single" w:sz="4" w:space="0" w:color="auto"/>
              <w:right w:val="single" w:sz="4" w:space="0" w:color="auto"/>
            </w:tcBorders>
            <w:shd w:val="clear" w:color="auto" w:fill="auto"/>
            <w:noWrap/>
            <w:vAlign w:val="center"/>
            <w:hideMark/>
          </w:tcPr>
          <w:p w14:paraId="7DDDF89C"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2022</w:t>
            </w:r>
          </w:p>
        </w:tc>
        <w:tc>
          <w:tcPr>
            <w:tcW w:w="290" w:type="pct"/>
            <w:tcBorders>
              <w:top w:val="nil"/>
              <w:left w:val="nil"/>
              <w:bottom w:val="single" w:sz="4" w:space="0" w:color="auto"/>
              <w:right w:val="single" w:sz="4" w:space="0" w:color="auto"/>
            </w:tcBorders>
            <w:shd w:val="clear" w:color="auto" w:fill="auto"/>
            <w:vAlign w:val="center"/>
            <w:hideMark/>
          </w:tcPr>
          <w:p w14:paraId="479780E5"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DEPORTES</w:t>
            </w:r>
          </w:p>
        </w:tc>
        <w:tc>
          <w:tcPr>
            <w:tcW w:w="142" w:type="pct"/>
            <w:tcBorders>
              <w:top w:val="nil"/>
              <w:left w:val="nil"/>
              <w:bottom w:val="single" w:sz="4" w:space="0" w:color="auto"/>
              <w:right w:val="single" w:sz="4" w:space="0" w:color="auto"/>
            </w:tcBorders>
            <w:shd w:val="clear" w:color="auto" w:fill="auto"/>
            <w:noWrap/>
            <w:vAlign w:val="center"/>
            <w:hideMark/>
          </w:tcPr>
          <w:p w14:paraId="1A38A44A"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DEP</w:t>
            </w:r>
          </w:p>
        </w:tc>
        <w:tc>
          <w:tcPr>
            <w:tcW w:w="430" w:type="pct"/>
            <w:tcBorders>
              <w:top w:val="nil"/>
              <w:left w:val="nil"/>
              <w:bottom w:val="single" w:sz="4" w:space="0" w:color="auto"/>
              <w:right w:val="single" w:sz="4" w:space="0" w:color="auto"/>
            </w:tcBorders>
            <w:shd w:val="clear" w:color="auto" w:fill="auto"/>
            <w:vAlign w:val="center"/>
            <w:hideMark/>
          </w:tcPr>
          <w:p w14:paraId="0A036F39"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FOMENTAR LA PROMOCION DEL DEPORTE MUNICIPAL</w:t>
            </w:r>
          </w:p>
        </w:tc>
        <w:tc>
          <w:tcPr>
            <w:tcW w:w="320" w:type="pct"/>
            <w:tcBorders>
              <w:top w:val="nil"/>
              <w:left w:val="nil"/>
              <w:bottom w:val="single" w:sz="4" w:space="0" w:color="auto"/>
              <w:right w:val="single" w:sz="4" w:space="0" w:color="auto"/>
            </w:tcBorders>
            <w:shd w:val="clear" w:color="auto" w:fill="auto"/>
            <w:vAlign w:val="center"/>
            <w:hideMark/>
          </w:tcPr>
          <w:p w14:paraId="40CE83FF"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CONCURRENCIA</w:t>
            </w:r>
          </w:p>
        </w:tc>
        <w:tc>
          <w:tcPr>
            <w:tcW w:w="380" w:type="pct"/>
            <w:tcBorders>
              <w:top w:val="nil"/>
              <w:left w:val="nil"/>
              <w:bottom w:val="single" w:sz="4" w:space="0" w:color="auto"/>
              <w:right w:val="single" w:sz="4" w:space="0" w:color="auto"/>
            </w:tcBorders>
            <w:shd w:val="clear" w:color="auto" w:fill="auto"/>
            <w:vAlign w:val="center"/>
            <w:hideMark/>
          </w:tcPr>
          <w:p w14:paraId="4DAAA082" w14:textId="77777777" w:rsidR="00D71B12" w:rsidRPr="003B3CE5" w:rsidRDefault="00D71B12" w:rsidP="00D71B12">
            <w:pPr>
              <w:rPr>
                <w:rFonts w:asciiTheme="majorHAnsi" w:hAnsiTheme="majorHAnsi" w:cstheme="majorHAnsi"/>
                <w:b/>
                <w:bCs/>
                <w:sz w:val="10"/>
                <w:szCs w:val="10"/>
              </w:rPr>
            </w:pPr>
            <w:r w:rsidRPr="003B3CE5">
              <w:rPr>
                <w:rFonts w:asciiTheme="majorHAnsi" w:hAnsiTheme="majorHAnsi" w:cstheme="majorHAnsi"/>
                <w:b/>
                <w:bCs/>
                <w:sz w:val="10"/>
                <w:szCs w:val="10"/>
              </w:rPr>
              <w:t>ASOCIACIONES DEPORTIVAS PARA SUS CATEGORÍAS DE BASE Y DEPORTISTAS DEL MUNICIPIO</w:t>
            </w:r>
          </w:p>
        </w:tc>
        <w:tc>
          <w:tcPr>
            <w:tcW w:w="570" w:type="pct"/>
            <w:tcBorders>
              <w:top w:val="nil"/>
              <w:left w:val="nil"/>
              <w:bottom w:val="single" w:sz="4" w:space="0" w:color="auto"/>
              <w:right w:val="single" w:sz="4" w:space="0" w:color="auto"/>
            </w:tcBorders>
            <w:shd w:val="clear" w:color="auto" w:fill="auto"/>
            <w:vAlign w:val="center"/>
            <w:hideMark/>
          </w:tcPr>
          <w:p w14:paraId="25DC7105"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FOMENTAR LA PROMOCIÓN DEL DEPORTE MUNICIPAL</w:t>
            </w:r>
          </w:p>
        </w:tc>
        <w:tc>
          <w:tcPr>
            <w:tcW w:w="430" w:type="pct"/>
            <w:tcBorders>
              <w:top w:val="nil"/>
              <w:left w:val="nil"/>
              <w:bottom w:val="single" w:sz="4" w:space="0" w:color="auto"/>
              <w:right w:val="single" w:sz="4" w:space="0" w:color="auto"/>
            </w:tcBorders>
            <w:shd w:val="clear" w:color="auto" w:fill="auto"/>
            <w:vAlign w:val="center"/>
            <w:hideMark/>
          </w:tcPr>
          <w:p w14:paraId="14E8A5D6"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 xml:space="preserve">LÍNEA 1 - DEPORTES  -  </w:t>
            </w:r>
            <w:r w:rsidRPr="003B3CE5">
              <w:rPr>
                <w:rFonts w:asciiTheme="majorHAnsi" w:hAnsiTheme="majorHAnsi" w:cstheme="majorHAnsi"/>
                <w:b/>
                <w:bCs/>
                <w:sz w:val="10"/>
                <w:szCs w:val="10"/>
              </w:rPr>
              <w:t>FOMENTO DEL DEPORTE</w:t>
            </w:r>
            <w:r w:rsidRPr="003B3CE5">
              <w:rPr>
                <w:rFonts w:asciiTheme="majorHAnsi" w:hAnsiTheme="majorHAnsi" w:cstheme="majorHAnsi"/>
                <w:sz w:val="10"/>
                <w:szCs w:val="10"/>
              </w:rPr>
              <w:t xml:space="preserve"> MUNICIPAL</w:t>
            </w:r>
          </w:p>
        </w:tc>
        <w:tc>
          <w:tcPr>
            <w:tcW w:w="322" w:type="pct"/>
            <w:tcBorders>
              <w:top w:val="nil"/>
              <w:left w:val="nil"/>
              <w:bottom w:val="single" w:sz="4" w:space="0" w:color="auto"/>
              <w:right w:val="single" w:sz="4" w:space="0" w:color="auto"/>
            </w:tcBorders>
            <w:shd w:val="clear" w:color="auto" w:fill="auto"/>
            <w:noWrap/>
            <w:vAlign w:val="center"/>
            <w:hideMark/>
          </w:tcPr>
          <w:p w14:paraId="3C2EAE20"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ANUAL AÑO 2022</w:t>
            </w:r>
          </w:p>
        </w:tc>
        <w:tc>
          <w:tcPr>
            <w:tcW w:w="270" w:type="pct"/>
            <w:tcBorders>
              <w:top w:val="nil"/>
              <w:left w:val="nil"/>
              <w:bottom w:val="single" w:sz="4" w:space="0" w:color="auto"/>
              <w:right w:val="single" w:sz="4" w:space="0" w:color="auto"/>
            </w:tcBorders>
            <w:shd w:val="clear" w:color="auto" w:fill="auto"/>
            <w:vAlign w:val="center"/>
            <w:hideMark/>
          </w:tcPr>
          <w:p w14:paraId="65DAE1FB"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100.000,00   </w:t>
            </w:r>
          </w:p>
        </w:tc>
        <w:tc>
          <w:tcPr>
            <w:tcW w:w="352" w:type="pct"/>
            <w:tcBorders>
              <w:top w:val="nil"/>
              <w:left w:val="nil"/>
              <w:bottom w:val="single" w:sz="4" w:space="0" w:color="auto"/>
              <w:right w:val="single" w:sz="4" w:space="0" w:color="auto"/>
            </w:tcBorders>
            <w:shd w:val="clear" w:color="auto" w:fill="auto"/>
            <w:noWrap/>
            <w:vAlign w:val="center"/>
            <w:hideMark/>
          </w:tcPr>
          <w:p w14:paraId="191C4AA7"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DEP/341/48900 </w:t>
            </w:r>
          </w:p>
        </w:tc>
        <w:tc>
          <w:tcPr>
            <w:tcW w:w="328" w:type="pct"/>
            <w:tcBorders>
              <w:top w:val="nil"/>
              <w:left w:val="nil"/>
              <w:bottom w:val="single" w:sz="4" w:space="0" w:color="auto"/>
              <w:right w:val="single" w:sz="4" w:space="0" w:color="auto"/>
            </w:tcBorders>
            <w:shd w:val="clear" w:color="auto" w:fill="auto"/>
            <w:vAlign w:val="center"/>
            <w:hideMark/>
          </w:tcPr>
          <w:p w14:paraId="6D68B4CB"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AYUNTAMIENTO DE LOS REALEJOS</w:t>
            </w:r>
          </w:p>
        </w:tc>
        <w:tc>
          <w:tcPr>
            <w:tcW w:w="292" w:type="pct"/>
            <w:tcBorders>
              <w:top w:val="nil"/>
              <w:left w:val="nil"/>
              <w:bottom w:val="single" w:sz="4" w:space="0" w:color="auto"/>
              <w:right w:val="single" w:sz="4" w:space="0" w:color="auto"/>
            </w:tcBorders>
            <w:shd w:val="clear" w:color="auto" w:fill="auto"/>
            <w:vAlign w:val="center"/>
            <w:hideMark/>
          </w:tcPr>
          <w:p w14:paraId="64ECBE90"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ELABORACIÓN DE BASES ESPECÍFICAS</w:t>
            </w:r>
          </w:p>
        </w:tc>
        <w:tc>
          <w:tcPr>
            <w:tcW w:w="300" w:type="pct"/>
            <w:tcBorders>
              <w:top w:val="nil"/>
              <w:left w:val="nil"/>
              <w:bottom w:val="single" w:sz="4" w:space="0" w:color="auto"/>
              <w:right w:val="single" w:sz="4" w:space="0" w:color="auto"/>
            </w:tcBorders>
            <w:shd w:val="clear" w:color="auto" w:fill="auto"/>
            <w:vAlign w:val="center"/>
            <w:hideMark/>
          </w:tcPr>
          <w:p w14:paraId="69578D07"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ANTICIPO 100%</w:t>
            </w:r>
          </w:p>
        </w:tc>
        <w:tc>
          <w:tcPr>
            <w:tcW w:w="295" w:type="pct"/>
            <w:tcBorders>
              <w:top w:val="nil"/>
              <w:left w:val="nil"/>
              <w:bottom w:val="single" w:sz="4" w:space="0" w:color="auto"/>
              <w:right w:val="single" w:sz="4" w:space="0" w:color="auto"/>
            </w:tcBorders>
            <w:shd w:val="clear" w:color="auto" w:fill="auto"/>
            <w:vAlign w:val="center"/>
            <w:hideMark/>
          </w:tcPr>
          <w:p w14:paraId="5ECA22E7"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ANUAL</w:t>
            </w:r>
          </w:p>
        </w:tc>
      </w:tr>
      <w:tr w:rsidR="003B3CE5" w:rsidRPr="003B3CE5" w14:paraId="673FE8D4" w14:textId="77777777" w:rsidTr="00202F28">
        <w:trPr>
          <w:trHeight w:val="63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14:paraId="0EBDFBAF"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26</w:t>
            </w:r>
          </w:p>
        </w:tc>
        <w:tc>
          <w:tcPr>
            <w:tcW w:w="137" w:type="pct"/>
            <w:tcBorders>
              <w:top w:val="nil"/>
              <w:left w:val="nil"/>
              <w:bottom w:val="single" w:sz="4" w:space="0" w:color="auto"/>
              <w:right w:val="single" w:sz="4" w:space="0" w:color="auto"/>
            </w:tcBorders>
            <w:shd w:val="clear" w:color="auto" w:fill="auto"/>
            <w:noWrap/>
            <w:vAlign w:val="center"/>
            <w:hideMark/>
          </w:tcPr>
          <w:p w14:paraId="296D220C"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2022</w:t>
            </w:r>
          </w:p>
        </w:tc>
        <w:tc>
          <w:tcPr>
            <w:tcW w:w="290" w:type="pct"/>
            <w:tcBorders>
              <w:top w:val="nil"/>
              <w:left w:val="nil"/>
              <w:bottom w:val="single" w:sz="4" w:space="0" w:color="auto"/>
              <w:right w:val="single" w:sz="4" w:space="0" w:color="auto"/>
            </w:tcBorders>
            <w:shd w:val="clear" w:color="auto" w:fill="auto"/>
            <w:vAlign w:val="center"/>
            <w:hideMark/>
          </w:tcPr>
          <w:p w14:paraId="5ABFE60C"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DEPORTES</w:t>
            </w:r>
          </w:p>
        </w:tc>
        <w:tc>
          <w:tcPr>
            <w:tcW w:w="142" w:type="pct"/>
            <w:tcBorders>
              <w:top w:val="nil"/>
              <w:left w:val="nil"/>
              <w:bottom w:val="single" w:sz="4" w:space="0" w:color="auto"/>
              <w:right w:val="single" w:sz="4" w:space="0" w:color="auto"/>
            </w:tcBorders>
            <w:shd w:val="clear" w:color="auto" w:fill="auto"/>
            <w:noWrap/>
            <w:vAlign w:val="center"/>
            <w:hideMark/>
          </w:tcPr>
          <w:p w14:paraId="0EE94356"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DEP</w:t>
            </w:r>
          </w:p>
        </w:tc>
        <w:tc>
          <w:tcPr>
            <w:tcW w:w="430" w:type="pct"/>
            <w:tcBorders>
              <w:top w:val="nil"/>
              <w:left w:val="nil"/>
              <w:bottom w:val="single" w:sz="4" w:space="0" w:color="auto"/>
              <w:right w:val="single" w:sz="4" w:space="0" w:color="auto"/>
            </w:tcBorders>
            <w:shd w:val="clear" w:color="auto" w:fill="auto"/>
            <w:vAlign w:val="center"/>
            <w:hideMark/>
          </w:tcPr>
          <w:p w14:paraId="25C90014"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FOMENTO DEL DEPORTE</w:t>
            </w:r>
          </w:p>
        </w:tc>
        <w:tc>
          <w:tcPr>
            <w:tcW w:w="320" w:type="pct"/>
            <w:tcBorders>
              <w:top w:val="nil"/>
              <w:left w:val="nil"/>
              <w:bottom w:val="single" w:sz="4" w:space="0" w:color="auto"/>
              <w:right w:val="single" w:sz="4" w:space="0" w:color="auto"/>
            </w:tcBorders>
            <w:shd w:val="clear" w:color="auto" w:fill="auto"/>
            <w:vAlign w:val="center"/>
            <w:hideMark/>
          </w:tcPr>
          <w:p w14:paraId="2B14BDD5"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NOMINATIVA</w:t>
            </w:r>
          </w:p>
        </w:tc>
        <w:tc>
          <w:tcPr>
            <w:tcW w:w="380" w:type="pct"/>
            <w:tcBorders>
              <w:top w:val="nil"/>
              <w:left w:val="nil"/>
              <w:bottom w:val="single" w:sz="4" w:space="0" w:color="auto"/>
              <w:right w:val="single" w:sz="4" w:space="0" w:color="auto"/>
            </w:tcBorders>
            <w:shd w:val="clear" w:color="auto" w:fill="auto"/>
            <w:vAlign w:val="center"/>
            <w:hideMark/>
          </w:tcPr>
          <w:p w14:paraId="55C3618E" w14:textId="77777777" w:rsidR="00D71B12" w:rsidRPr="003B3CE5" w:rsidRDefault="00D71B12" w:rsidP="00D71B12">
            <w:pPr>
              <w:rPr>
                <w:rFonts w:asciiTheme="majorHAnsi" w:hAnsiTheme="majorHAnsi" w:cstheme="majorHAnsi"/>
                <w:b/>
                <w:bCs/>
                <w:sz w:val="10"/>
                <w:szCs w:val="10"/>
              </w:rPr>
            </w:pPr>
            <w:r w:rsidRPr="003B3CE5">
              <w:rPr>
                <w:rFonts w:asciiTheme="majorHAnsi" w:hAnsiTheme="majorHAnsi" w:cstheme="majorHAnsi"/>
                <w:b/>
                <w:bCs/>
                <w:sz w:val="10"/>
                <w:szCs w:val="10"/>
              </w:rPr>
              <w:t>U.D. REALEJOS</w:t>
            </w:r>
          </w:p>
        </w:tc>
        <w:tc>
          <w:tcPr>
            <w:tcW w:w="570" w:type="pct"/>
            <w:tcBorders>
              <w:top w:val="nil"/>
              <w:left w:val="nil"/>
              <w:bottom w:val="single" w:sz="4" w:space="0" w:color="auto"/>
              <w:right w:val="single" w:sz="4" w:space="0" w:color="auto"/>
            </w:tcBorders>
            <w:shd w:val="clear" w:color="auto" w:fill="auto"/>
            <w:vAlign w:val="center"/>
            <w:hideMark/>
          </w:tcPr>
          <w:p w14:paraId="438261DF"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FACILITAR EL ACCESO A LA PRÁCTICA DEL FUTBOL A NIÑOS Y NIÑAS EN EDAD ESCOLAR. MANTENER LAS CONDICIONES HIGIÉNICO SANITARIAS QUE PERMITAN MANTENER LAS INSTALACIONES EN ÓPTIMAS CONDICIOENES</w:t>
            </w:r>
          </w:p>
        </w:tc>
        <w:tc>
          <w:tcPr>
            <w:tcW w:w="430" w:type="pct"/>
            <w:tcBorders>
              <w:top w:val="nil"/>
              <w:left w:val="nil"/>
              <w:bottom w:val="single" w:sz="4" w:space="0" w:color="auto"/>
              <w:right w:val="single" w:sz="4" w:space="0" w:color="auto"/>
            </w:tcBorders>
            <w:shd w:val="clear" w:color="auto" w:fill="auto"/>
            <w:vAlign w:val="center"/>
            <w:hideMark/>
          </w:tcPr>
          <w:p w14:paraId="7BF18751"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LÍNEA 2 - DEPORTES - PROMOCIÓN DEL DEPORTE. FOMENTO DE LAS DISCIPLINAS DEPORTIVAS</w:t>
            </w:r>
          </w:p>
        </w:tc>
        <w:tc>
          <w:tcPr>
            <w:tcW w:w="322" w:type="pct"/>
            <w:tcBorders>
              <w:top w:val="nil"/>
              <w:left w:val="nil"/>
              <w:bottom w:val="single" w:sz="4" w:space="0" w:color="auto"/>
              <w:right w:val="single" w:sz="4" w:space="0" w:color="auto"/>
            </w:tcBorders>
            <w:shd w:val="clear" w:color="auto" w:fill="auto"/>
            <w:noWrap/>
            <w:vAlign w:val="center"/>
            <w:hideMark/>
          </w:tcPr>
          <w:p w14:paraId="7BE1306C"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ANUAL AÑO 2022</w:t>
            </w:r>
          </w:p>
        </w:tc>
        <w:tc>
          <w:tcPr>
            <w:tcW w:w="270" w:type="pct"/>
            <w:tcBorders>
              <w:top w:val="nil"/>
              <w:left w:val="nil"/>
              <w:bottom w:val="single" w:sz="4" w:space="0" w:color="auto"/>
              <w:right w:val="single" w:sz="4" w:space="0" w:color="auto"/>
            </w:tcBorders>
            <w:shd w:val="clear" w:color="auto" w:fill="auto"/>
            <w:vAlign w:val="center"/>
            <w:hideMark/>
          </w:tcPr>
          <w:p w14:paraId="090BA523"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4.400,00   </w:t>
            </w:r>
          </w:p>
        </w:tc>
        <w:tc>
          <w:tcPr>
            <w:tcW w:w="352" w:type="pct"/>
            <w:tcBorders>
              <w:top w:val="nil"/>
              <w:left w:val="nil"/>
              <w:bottom w:val="single" w:sz="4" w:space="0" w:color="auto"/>
              <w:right w:val="single" w:sz="4" w:space="0" w:color="auto"/>
            </w:tcBorders>
            <w:shd w:val="clear" w:color="auto" w:fill="auto"/>
            <w:noWrap/>
            <w:vAlign w:val="center"/>
            <w:hideMark/>
          </w:tcPr>
          <w:p w14:paraId="1ECAD39C"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DEP/341/48924 </w:t>
            </w:r>
          </w:p>
        </w:tc>
        <w:tc>
          <w:tcPr>
            <w:tcW w:w="328" w:type="pct"/>
            <w:tcBorders>
              <w:top w:val="nil"/>
              <w:left w:val="nil"/>
              <w:bottom w:val="single" w:sz="4" w:space="0" w:color="auto"/>
              <w:right w:val="single" w:sz="4" w:space="0" w:color="auto"/>
            </w:tcBorders>
            <w:shd w:val="clear" w:color="auto" w:fill="auto"/>
            <w:vAlign w:val="center"/>
            <w:hideMark/>
          </w:tcPr>
          <w:p w14:paraId="6624BB5F"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AYUNTAMIENTO DE LOS REALEJOS</w:t>
            </w:r>
          </w:p>
        </w:tc>
        <w:tc>
          <w:tcPr>
            <w:tcW w:w="292" w:type="pct"/>
            <w:tcBorders>
              <w:top w:val="nil"/>
              <w:left w:val="nil"/>
              <w:bottom w:val="single" w:sz="4" w:space="0" w:color="auto"/>
              <w:right w:val="single" w:sz="4" w:space="0" w:color="auto"/>
            </w:tcBorders>
            <w:shd w:val="clear" w:color="auto" w:fill="auto"/>
            <w:vAlign w:val="center"/>
            <w:hideMark/>
          </w:tcPr>
          <w:p w14:paraId="2A351217"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CONVENIO CERRADA</w:t>
            </w:r>
          </w:p>
        </w:tc>
        <w:tc>
          <w:tcPr>
            <w:tcW w:w="300" w:type="pct"/>
            <w:tcBorders>
              <w:top w:val="nil"/>
              <w:left w:val="nil"/>
              <w:bottom w:val="single" w:sz="4" w:space="0" w:color="auto"/>
              <w:right w:val="single" w:sz="4" w:space="0" w:color="auto"/>
            </w:tcBorders>
            <w:shd w:val="clear" w:color="auto" w:fill="auto"/>
            <w:vAlign w:val="center"/>
            <w:hideMark/>
          </w:tcPr>
          <w:p w14:paraId="5103C962"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ANTICIPO 100%</w:t>
            </w:r>
          </w:p>
        </w:tc>
        <w:tc>
          <w:tcPr>
            <w:tcW w:w="295" w:type="pct"/>
            <w:tcBorders>
              <w:top w:val="nil"/>
              <w:left w:val="nil"/>
              <w:bottom w:val="single" w:sz="4" w:space="0" w:color="auto"/>
              <w:right w:val="single" w:sz="4" w:space="0" w:color="auto"/>
            </w:tcBorders>
            <w:shd w:val="clear" w:color="auto" w:fill="auto"/>
            <w:vAlign w:val="center"/>
            <w:hideMark/>
          </w:tcPr>
          <w:p w14:paraId="195183F4"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PERIODICO MENSUAL</w:t>
            </w:r>
          </w:p>
        </w:tc>
      </w:tr>
      <w:tr w:rsidR="003B3CE5" w:rsidRPr="003B3CE5" w14:paraId="72CD9AC3" w14:textId="77777777" w:rsidTr="00202F28">
        <w:trPr>
          <w:trHeight w:val="63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14:paraId="19D3E7E8"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27</w:t>
            </w:r>
          </w:p>
        </w:tc>
        <w:tc>
          <w:tcPr>
            <w:tcW w:w="137" w:type="pct"/>
            <w:tcBorders>
              <w:top w:val="nil"/>
              <w:left w:val="nil"/>
              <w:bottom w:val="single" w:sz="4" w:space="0" w:color="auto"/>
              <w:right w:val="single" w:sz="4" w:space="0" w:color="auto"/>
            </w:tcBorders>
            <w:shd w:val="clear" w:color="auto" w:fill="auto"/>
            <w:noWrap/>
            <w:vAlign w:val="center"/>
            <w:hideMark/>
          </w:tcPr>
          <w:p w14:paraId="71746F6B"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2022</w:t>
            </w:r>
          </w:p>
        </w:tc>
        <w:tc>
          <w:tcPr>
            <w:tcW w:w="290" w:type="pct"/>
            <w:tcBorders>
              <w:top w:val="nil"/>
              <w:left w:val="nil"/>
              <w:bottom w:val="single" w:sz="4" w:space="0" w:color="auto"/>
              <w:right w:val="single" w:sz="4" w:space="0" w:color="auto"/>
            </w:tcBorders>
            <w:shd w:val="clear" w:color="auto" w:fill="auto"/>
            <w:vAlign w:val="center"/>
            <w:hideMark/>
          </w:tcPr>
          <w:p w14:paraId="1AE3484C"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DEPORTES</w:t>
            </w:r>
          </w:p>
        </w:tc>
        <w:tc>
          <w:tcPr>
            <w:tcW w:w="142" w:type="pct"/>
            <w:tcBorders>
              <w:top w:val="nil"/>
              <w:left w:val="nil"/>
              <w:bottom w:val="single" w:sz="4" w:space="0" w:color="auto"/>
              <w:right w:val="single" w:sz="4" w:space="0" w:color="auto"/>
            </w:tcBorders>
            <w:shd w:val="clear" w:color="auto" w:fill="auto"/>
            <w:noWrap/>
            <w:vAlign w:val="center"/>
            <w:hideMark/>
          </w:tcPr>
          <w:p w14:paraId="1C5938CB"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DEP</w:t>
            </w:r>
          </w:p>
        </w:tc>
        <w:tc>
          <w:tcPr>
            <w:tcW w:w="430" w:type="pct"/>
            <w:tcBorders>
              <w:top w:val="nil"/>
              <w:left w:val="nil"/>
              <w:bottom w:val="single" w:sz="4" w:space="0" w:color="auto"/>
              <w:right w:val="single" w:sz="4" w:space="0" w:color="auto"/>
            </w:tcBorders>
            <w:shd w:val="clear" w:color="auto" w:fill="auto"/>
            <w:vAlign w:val="center"/>
            <w:hideMark/>
          </w:tcPr>
          <w:p w14:paraId="25E48B88"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FOMENTO DEL DEPORTE</w:t>
            </w:r>
          </w:p>
        </w:tc>
        <w:tc>
          <w:tcPr>
            <w:tcW w:w="320" w:type="pct"/>
            <w:tcBorders>
              <w:top w:val="nil"/>
              <w:left w:val="nil"/>
              <w:bottom w:val="single" w:sz="4" w:space="0" w:color="auto"/>
              <w:right w:val="single" w:sz="4" w:space="0" w:color="auto"/>
            </w:tcBorders>
            <w:shd w:val="clear" w:color="auto" w:fill="auto"/>
            <w:vAlign w:val="center"/>
            <w:hideMark/>
          </w:tcPr>
          <w:p w14:paraId="4BC99455"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NOMINATIVA</w:t>
            </w:r>
          </w:p>
        </w:tc>
        <w:tc>
          <w:tcPr>
            <w:tcW w:w="380" w:type="pct"/>
            <w:tcBorders>
              <w:top w:val="nil"/>
              <w:left w:val="nil"/>
              <w:bottom w:val="single" w:sz="4" w:space="0" w:color="auto"/>
              <w:right w:val="single" w:sz="4" w:space="0" w:color="auto"/>
            </w:tcBorders>
            <w:shd w:val="clear" w:color="auto" w:fill="auto"/>
            <w:vAlign w:val="center"/>
            <w:hideMark/>
          </w:tcPr>
          <w:p w14:paraId="0F4C5600" w14:textId="77777777" w:rsidR="00D71B12" w:rsidRPr="003B3CE5" w:rsidRDefault="00D71B12" w:rsidP="00D71B12">
            <w:pPr>
              <w:rPr>
                <w:rFonts w:asciiTheme="majorHAnsi" w:hAnsiTheme="majorHAnsi" w:cstheme="majorHAnsi"/>
                <w:b/>
                <w:bCs/>
                <w:sz w:val="10"/>
                <w:szCs w:val="10"/>
              </w:rPr>
            </w:pPr>
            <w:r w:rsidRPr="003B3CE5">
              <w:rPr>
                <w:rFonts w:asciiTheme="majorHAnsi" w:hAnsiTheme="majorHAnsi" w:cstheme="majorHAnsi"/>
                <w:b/>
                <w:bCs/>
                <w:sz w:val="10"/>
                <w:szCs w:val="10"/>
              </w:rPr>
              <w:t>U.D. CRUZ SANTA</w:t>
            </w:r>
          </w:p>
        </w:tc>
        <w:tc>
          <w:tcPr>
            <w:tcW w:w="570" w:type="pct"/>
            <w:tcBorders>
              <w:top w:val="nil"/>
              <w:left w:val="nil"/>
              <w:bottom w:val="single" w:sz="4" w:space="0" w:color="auto"/>
              <w:right w:val="single" w:sz="4" w:space="0" w:color="auto"/>
            </w:tcBorders>
            <w:shd w:val="clear" w:color="auto" w:fill="auto"/>
            <w:vAlign w:val="center"/>
            <w:hideMark/>
          </w:tcPr>
          <w:p w14:paraId="7E8BFEA9"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FACILITAR EL ACCESO A LA PRÁCTICA DEL FUTBOL A NIÑOS Y NIÑAS EN EDAD ESCOLAR. MANTENER LAS CONDICIONES HIGIÉNICO - SANITARIAS QUE PERMITAN MANTENER LAS INSTALACIONES EN ÓPTIMAS CONDICIONES</w:t>
            </w:r>
          </w:p>
        </w:tc>
        <w:tc>
          <w:tcPr>
            <w:tcW w:w="430" w:type="pct"/>
            <w:tcBorders>
              <w:top w:val="nil"/>
              <w:left w:val="nil"/>
              <w:bottom w:val="single" w:sz="4" w:space="0" w:color="auto"/>
              <w:right w:val="single" w:sz="4" w:space="0" w:color="auto"/>
            </w:tcBorders>
            <w:shd w:val="clear" w:color="auto" w:fill="auto"/>
            <w:vAlign w:val="center"/>
            <w:hideMark/>
          </w:tcPr>
          <w:p w14:paraId="5BB5903B"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LÍNEA 3 - DEPORTES - PROMOCIÓN DEL DEPORTE. FOMENTO DE LAS DISCIPLINAS DEPORTIVAS</w:t>
            </w:r>
          </w:p>
        </w:tc>
        <w:tc>
          <w:tcPr>
            <w:tcW w:w="322" w:type="pct"/>
            <w:tcBorders>
              <w:top w:val="nil"/>
              <w:left w:val="nil"/>
              <w:bottom w:val="single" w:sz="4" w:space="0" w:color="auto"/>
              <w:right w:val="single" w:sz="4" w:space="0" w:color="auto"/>
            </w:tcBorders>
            <w:shd w:val="clear" w:color="auto" w:fill="auto"/>
            <w:noWrap/>
            <w:vAlign w:val="center"/>
            <w:hideMark/>
          </w:tcPr>
          <w:p w14:paraId="5F6B0491"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ANUAL AÑO 2022</w:t>
            </w:r>
          </w:p>
        </w:tc>
        <w:tc>
          <w:tcPr>
            <w:tcW w:w="270" w:type="pct"/>
            <w:tcBorders>
              <w:top w:val="nil"/>
              <w:left w:val="nil"/>
              <w:bottom w:val="single" w:sz="4" w:space="0" w:color="auto"/>
              <w:right w:val="single" w:sz="4" w:space="0" w:color="auto"/>
            </w:tcBorders>
            <w:shd w:val="clear" w:color="auto" w:fill="auto"/>
            <w:vAlign w:val="center"/>
            <w:hideMark/>
          </w:tcPr>
          <w:p w14:paraId="279B266A"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4.400,00   </w:t>
            </w:r>
          </w:p>
        </w:tc>
        <w:tc>
          <w:tcPr>
            <w:tcW w:w="352" w:type="pct"/>
            <w:tcBorders>
              <w:top w:val="nil"/>
              <w:left w:val="nil"/>
              <w:bottom w:val="single" w:sz="4" w:space="0" w:color="auto"/>
              <w:right w:val="single" w:sz="4" w:space="0" w:color="auto"/>
            </w:tcBorders>
            <w:shd w:val="clear" w:color="auto" w:fill="auto"/>
            <w:noWrap/>
            <w:vAlign w:val="center"/>
            <w:hideMark/>
          </w:tcPr>
          <w:p w14:paraId="061D6E07"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DEP/341/48925 </w:t>
            </w:r>
          </w:p>
        </w:tc>
        <w:tc>
          <w:tcPr>
            <w:tcW w:w="328" w:type="pct"/>
            <w:tcBorders>
              <w:top w:val="nil"/>
              <w:left w:val="nil"/>
              <w:bottom w:val="single" w:sz="4" w:space="0" w:color="auto"/>
              <w:right w:val="single" w:sz="4" w:space="0" w:color="auto"/>
            </w:tcBorders>
            <w:shd w:val="clear" w:color="auto" w:fill="auto"/>
            <w:vAlign w:val="center"/>
            <w:hideMark/>
          </w:tcPr>
          <w:p w14:paraId="3212BAE4"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AYUNTAMIENTO DE LOS REALEJOS</w:t>
            </w:r>
          </w:p>
        </w:tc>
        <w:tc>
          <w:tcPr>
            <w:tcW w:w="292" w:type="pct"/>
            <w:tcBorders>
              <w:top w:val="nil"/>
              <w:left w:val="nil"/>
              <w:bottom w:val="single" w:sz="4" w:space="0" w:color="auto"/>
              <w:right w:val="single" w:sz="4" w:space="0" w:color="auto"/>
            </w:tcBorders>
            <w:shd w:val="clear" w:color="auto" w:fill="auto"/>
            <w:vAlign w:val="center"/>
            <w:hideMark/>
          </w:tcPr>
          <w:p w14:paraId="13988716"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CONVENIO CERRADA</w:t>
            </w:r>
          </w:p>
        </w:tc>
        <w:tc>
          <w:tcPr>
            <w:tcW w:w="300" w:type="pct"/>
            <w:tcBorders>
              <w:top w:val="nil"/>
              <w:left w:val="nil"/>
              <w:bottom w:val="single" w:sz="4" w:space="0" w:color="auto"/>
              <w:right w:val="single" w:sz="4" w:space="0" w:color="auto"/>
            </w:tcBorders>
            <w:shd w:val="clear" w:color="auto" w:fill="auto"/>
            <w:vAlign w:val="center"/>
            <w:hideMark/>
          </w:tcPr>
          <w:p w14:paraId="5D830AB1"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ANTICIPO 100%</w:t>
            </w:r>
          </w:p>
        </w:tc>
        <w:tc>
          <w:tcPr>
            <w:tcW w:w="295" w:type="pct"/>
            <w:tcBorders>
              <w:top w:val="nil"/>
              <w:left w:val="nil"/>
              <w:bottom w:val="single" w:sz="4" w:space="0" w:color="auto"/>
              <w:right w:val="single" w:sz="4" w:space="0" w:color="auto"/>
            </w:tcBorders>
            <w:shd w:val="clear" w:color="auto" w:fill="auto"/>
            <w:vAlign w:val="center"/>
            <w:hideMark/>
          </w:tcPr>
          <w:p w14:paraId="073E0EE2"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PERIODICO MENSUAL</w:t>
            </w:r>
          </w:p>
        </w:tc>
      </w:tr>
      <w:tr w:rsidR="003B3CE5" w:rsidRPr="003B3CE5" w14:paraId="31DCF9B5" w14:textId="77777777" w:rsidTr="00202F28">
        <w:trPr>
          <w:trHeight w:val="63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14:paraId="54B7208D"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28</w:t>
            </w:r>
          </w:p>
        </w:tc>
        <w:tc>
          <w:tcPr>
            <w:tcW w:w="137" w:type="pct"/>
            <w:tcBorders>
              <w:top w:val="nil"/>
              <w:left w:val="nil"/>
              <w:bottom w:val="single" w:sz="4" w:space="0" w:color="auto"/>
              <w:right w:val="single" w:sz="4" w:space="0" w:color="auto"/>
            </w:tcBorders>
            <w:shd w:val="clear" w:color="auto" w:fill="auto"/>
            <w:noWrap/>
            <w:vAlign w:val="center"/>
            <w:hideMark/>
          </w:tcPr>
          <w:p w14:paraId="1068A8DA"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2022</w:t>
            </w:r>
          </w:p>
        </w:tc>
        <w:tc>
          <w:tcPr>
            <w:tcW w:w="290" w:type="pct"/>
            <w:tcBorders>
              <w:top w:val="nil"/>
              <w:left w:val="nil"/>
              <w:bottom w:val="single" w:sz="4" w:space="0" w:color="auto"/>
              <w:right w:val="single" w:sz="4" w:space="0" w:color="auto"/>
            </w:tcBorders>
            <w:shd w:val="clear" w:color="auto" w:fill="auto"/>
            <w:vAlign w:val="center"/>
            <w:hideMark/>
          </w:tcPr>
          <w:p w14:paraId="1A226EB1"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DEPORTES</w:t>
            </w:r>
          </w:p>
        </w:tc>
        <w:tc>
          <w:tcPr>
            <w:tcW w:w="142" w:type="pct"/>
            <w:tcBorders>
              <w:top w:val="nil"/>
              <w:left w:val="nil"/>
              <w:bottom w:val="single" w:sz="4" w:space="0" w:color="auto"/>
              <w:right w:val="single" w:sz="4" w:space="0" w:color="auto"/>
            </w:tcBorders>
            <w:shd w:val="clear" w:color="auto" w:fill="auto"/>
            <w:noWrap/>
            <w:vAlign w:val="center"/>
            <w:hideMark/>
          </w:tcPr>
          <w:p w14:paraId="35FD3852"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DEP</w:t>
            </w:r>
          </w:p>
        </w:tc>
        <w:tc>
          <w:tcPr>
            <w:tcW w:w="430" w:type="pct"/>
            <w:tcBorders>
              <w:top w:val="nil"/>
              <w:left w:val="nil"/>
              <w:bottom w:val="single" w:sz="4" w:space="0" w:color="auto"/>
              <w:right w:val="single" w:sz="4" w:space="0" w:color="auto"/>
            </w:tcBorders>
            <w:shd w:val="clear" w:color="auto" w:fill="auto"/>
            <w:vAlign w:val="center"/>
            <w:hideMark/>
          </w:tcPr>
          <w:p w14:paraId="4E666839"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FOMENTO DEL DEPORTE</w:t>
            </w:r>
          </w:p>
        </w:tc>
        <w:tc>
          <w:tcPr>
            <w:tcW w:w="320" w:type="pct"/>
            <w:tcBorders>
              <w:top w:val="nil"/>
              <w:left w:val="nil"/>
              <w:bottom w:val="single" w:sz="4" w:space="0" w:color="auto"/>
              <w:right w:val="single" w:sz="4" w:space="0" w:color="auto"/>
            </w:tcBorders>
            <w:shd w:val="clear" w:color="auto" w:fill="auto"/>
            <w:vAlign w:val="center"/>
            <w:hideMark/>
          </w:tcPr>
          <w:p w14:paraId="49B922A8"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NOMINATIVA</w:t>
            </w:r>
          </w:p>
        </w:tc>
        <w:tc>
          <w:tcPr>
            <w:tcW w:w="380" w:type="pct"/>
            <w:tcBorders>
              <w:top w:val="nil"/>
              <w:left w:val="nil"/>
              <w:bottom w:val="single" w:sz="4" w:space="0" w:color="auto"/>
              <w:right w:val="single" w:sz="4" w:space="0" w:color="auto"/>
            </w:tcBorders>
            <w:shd w:val="clear" w:color="auto" w:fill="auto"/>
            <w:vAlign w:val="center"/>
            <w:hideMark/>
          </w:tcPr>
          <w:p w14:paraId="5E73599A" w14:textId="77777777" w:rsidR="00D71B12" w:rsidRPr="003B3CE5" w:rsidRDefault="00D71B12" w:rsidP="00D71B12">
            <w:pPr>
              <w:rPr>
                <w:rFonts w:asciiTheme="majorHAnsi" w:hAnsiTheme="majorHAnsi" w:cstheme="majorHAnsi"/>
                <w:b/>
                <w:bCs/>
                <w:sz w:val="10"/>
                <w:szCs w:val="10"/>
              </w:rPr>
            </w:pPr>
            <w:r w:rsidRPr="003B3CE5">
              <w:rPr>
                <w:rFonts w:asciiTheme="majorHAnsi" w:hAnsiTheme="majorHAnsi" w:cstheme="majorHAnsi"/>
                <w:b/>
                <w:bCs/>
                <w:sz w:val="10"/>
                <w:szCs w:val="10"/>
              </w:rPr>
              <w:t>U.D. LONGUERA - TOSCAL</w:t>
            </w:r>
          </w:p>
        </w:tc>
        <w:tc>
          <w:tcPr>
            <w:tcW w:w="570" w:type="pct"/>
            <w:tcBorders>
              <w:top w:val="nil"/>
              <w:left w:val="nil"/>
              <w:bottom w:val="single" w:sz="4" w:space="0" w:color="auto"/>
              <w:right w:val="single" w:sz="4" w:space="0" w:color="auto"/>
            </w:tcBorders>
            <w:shd w:val="clear" w:color="auto" w:fill="auto"/>
            <w:vAlign w:val="center"/>
            <w:hideMark/>
          </w:tcPr>
          <w:p w14:paraId="0A41493B"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FACILITAR LA PRÁCTICA DEPORTIVA EN  EL ESTADIO ANTONIO YEOWARD. MANTENER LAS INSTALACIONES EN PERFECTAS CONDICIONES HIGIÉNICO SANITARIAS</w:t>
            </w:r>
          </w:p>
        </w:tc>
        <w:tc>
          <w:tcPr>
            <w:tcW w:w="430" w:type="pct"/>
            <w:tcBorders>
              <w:top w:val="nil"/>
              <w:left w:val="nil"/>
              <w:bottom w:val="single" w:sz="4" w:space="0" w:color="auto"/>
              <w:right w:val="single" w:sz="4" w:space="0" w:color="auto"/>
            </w:tcBorders>
            <w:shd w:val="clear" w:color="auto" w:fill="auto"/>
            <w:vAlign w:val="center"/>
            <w:hideMark/>
          </w:tcPr>
          <w:p w14:paraId="05A31F93"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LÍNEA 4 - DEPORTES - PROMOCION DEL DEPORTE. FOMENTAR LA REALIZACION DE ACTIVIDADES EN INSTALACIONES DEPORTIVAS MUNICIPALES</w:t>
            </w:r>
          </w:p>
        </w:tc>
        <w:tc>
          <w:tcPr>
            <w:tcW w:w="322" w:type="pct"/>
            <w:tcBorders>
              <w:top w:val="nil"/>
              <w:left w:val="nil"/>
              <w:bottom w:val="single" w:sz="4" w:space="0" w:color="auto"/>
              <w:right w:val="single" w:sz="4" w:space="0" w:color="auto"/>
            </w:tcBorders>
            <w:shd w:val="clear" w:color="auto" w:fill="auto"/>
            <w:noWrap/>
            <w:vAlign w:val="center"/>
            <w:hideMark/>
          </w:tcPr>
          <w:p w14:paraId="5DFEF449"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ANUAL AÑO 2022</w:t>
            </w:r>
          </w:p>
        </w:tc>
        <w:tc>
          <w:tcPr>
            <w:tcW w:w="270" w:type="pct"/>
            <w:tcBorders>
              <w:top w:val="nil"/>
              <w:left w:val="nil"/>
              <w:bottom w:val="single" w:sz="4" w:space="0" w:color="auto"/>
              <w:right w:val="single" w:sz="4" w:space="0" w:color="auto"/>
            </w:tcBorders>
            <w:shd w:val="clear" w:color="auto" w:fill="auto"/>
            <w:vAlign w:val="center"/>
            <w:hideMark/>
          </w:tcPr>
          <w:p w14:paraId="18EE82F7"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4.500,00   </w:t>
            </w:r>
          </w:p>
        </w:tc>
        <w:tc>
          <w:tcPr>
            <w:tcW w:w="352" w:type="pct"/>
            <w:tcBorders>
              <w:top w:val="nil"/>
              <w:left w:val="nil"/>
              <w:bottom w:val="single" w:sz="4" w:space="0" w:color="auto"/>
              <w:right w:val="single" w:sz="4" w:space="0" w:color="auto"/>
            </w:tcBorders>
            <w:shd w:val="clear" w:color="auto" w:fill="auto"/>
            <w:noWrap/>
            <w:vAlign w:val="center"/>
            <w:hideMark/>
          </w:tcPr>
          <w:p w14:paraId="11230D88"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DEP/341/48926 </w:t>
            </w:r>
          </w:p>
        </w:tc>
        <w:tc>
          <w:tcPr>
            <w:tcW w:w="328" w:type="pct"/>
            <w:tcBorders>
              <w:top w:val="nil"/>
              <w:left w:val="nil"/>
              <w:bottom w:val="single" w:sz="4" w:space="0" w:color="auto"/>
              <w:right w:val="single" w:sz="4" w:space="0" w:color="auto"/>
            </w:tcBorders>
            <w:shd w:val="clear" w:color="auto" w:fill="auto"/>
            <w:vAlign w:val="center"/>
            <w:hideMark/>
          </w:tcPr>
          <w:p w14:paraId="08CADF0B"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AYUNTAMIENTO DE LOS REALEJOS</w:t>
            </w:r>
          </w:p>
        </w:tc>
        <w:tc>
          <w:tcPr>
            <w:tcW w:w="292" w:type="pct"/>
            <w:tcBorders>
              <w:top w:val="nil"/>
              <w:left w:val="nil"/>
              <w:bottom w:val="single" w:sz="4" w:space="0" w:color="auto"/>
              <w:right w:val="single" w:sz="4" w:space="0" w:color="auto"/>
            </w:tcBorders>
            <w:shd w:val="clear" w:color="auto" w:fill="auto"/>
            <w:vAlign w:val="center"/>
            <w:hideMark/>
          </w:tcPr>
          <w:p w14:paraId="69DB6B28"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CONVENIO CERRADA</w:t>
            </w:r>
          </w:p>
        </w:tc>
        <w:tc>
          <w:tcPr>
            <w:tcW w:w="300" w:type="pct"/>
            <w:tcBorders>
              <w:top w:val="nil"/>
              <w:left w:val="nil"/>
              <w:bottom w:val="single" w:sz="4" w:space="0" w:color="auto"/>
              <w:right w:val="single" w:sz="4" w:space="0" w:color="auto"/>
            </w:tcBorders>
            <w:shd w:val="clear" w:color="auto" w:fill="auto"/>
            <w:vAlign w:val="center"/>
            <w:hideMark/>
          </w:tcPr>
          <w:p w14:paraId="21AAC648"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ANTICIPO 100%</w:t>
            </w:r>
          </w:p>
        </w:tc>
        <w:tc>
          <w:tcPr>
            <w:tcW w:w="295" w:type="pct"/>
            <w:tcBorders>
              <w:top w:val="nil"/>
              <w:left w:val="nil"/>
              <w:bottom w:val="single" w:sz="4" w:space="0" w:color="auto"/>
              <w:right w:val="single" w:sz="4" w:space="0" w:color="auto"/>
            </w:tcBorders>
            <w:shd w:val="clear" w:color="auto" w:fill="auto"/>
            <w:vAlign w:val="center"/>
            <w:hideMark/>
          </w:tcPr>
          <w:p w14:paraId="2F858F73"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PERIODICO MENSUAL</w:t>
            </w:r>
          </w:p>
        </w:tc>
      </w:tr>
      <w:tr w:rsidR="003B3CE5" w:rsidRPr="003B3CE5" w14:paraId="4191BF03" w14:textId="77777777" w:rsidTr="00202F28">
        <w:trPr>
          <w:trHeight w:val="63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14:paraId="056460CF"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29</w:t>
            </w:r>
          </w:p>
        </w:tc>
        <w:tc>
          <w:tcPr>
            <w:tcW w:w="137" w:type="pct"/>
            <w:tcBorders>
              <w:top w:val="nil"/>
              <w:left w:val="nil"/>
              <w:bottom w:val="single" w:sz="4" w:space="0" w:color="auto"/>
              <w:right w:val="single" w:sz="4" w:space="0" w:color="auto"/>
            </w:tcBorders>
            <w:shd w:val="clear" w:color="auto" w:fill="auto"/>
            <w:noWrap/>
            <w:vAlign w:val="center"/>
            <w:hideMark/>
          </w:tcPr>
          <w:p w14:paraId="76E2A6AF"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2022</w:t>
            </w:r>
          </w:p>
        </w:tc>
        <w:tc>
          <w:tcPr>
            <w:tcW w:w="290" w:type="pct"/>
            <w:tcBorders>
              <w:top w:val="nil"/>
              <w:left w:val="nil"/>
              <w:bottom w:val="single" w:sz="4" w:space="0" w:color="auto"/>
              <w:right w:val="single" w:sz="4" w:space="0" w:color="auto"/>
            </w:tcBorders>
            <w:shd w:val="clear" w:color="auto" w:fill="auto"/>
            <w:vAlign w:val="center"/>
            <w:hideMark/>
          </w:tcPr>
          <w:p w14:paraId="70217E55"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DEPORTES</w:t>
            </w:r>
          </w:p>
        </w:tc>
        <w:tc>
          <w:tcPr>
            <w:tcW w:w="142" w:type="pct"/>
            <w:tcBorders>
              <w:top w:val="nil"/>
              <w:left w:val="nil"/>
              <w:bottom w:val="single" w:sz="4" w:space="0" w:color="auto"/>
              <w:right w:val="single" w:sz="4" w:space="0" w:color="auto"/>
            </w:tcBorders>
            <w:shd w:val="clear" w:color="auto" w:fill="auto"/>
            <w:noWrap/>
            <w:vAlign w:val="center"/>
            <w:hideMark/>
          </w:tcPr>
          <w:p w14:paraId="4FF87F56"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DEP</w:t>
            </w:r>
          </w:p>
        </w:tc>
        <w:tc>
          <w:tcPr>
            <w:tcW w:w="430" w:type="pct"/>
            <w:tcBorders>
              <w:top w:val="nil"/>
              <w:left w:val="nil"/>
              <w:bottom w:val="single" w:sz="4" w:space="0" w:color="auto"/>
              <w:right w:val="single" w:sz="4" w:space="0" w:color="auto"/>
            </w:tcBorders>
            <w:shd w:val="clear" w:color="auto" w:fill="auto"/>
            <w:vAlign w:val="center"/>
            <w:hideMark/>
          </w:tcPr>
          <w:p w14:paraId="0B39D4D8"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FOMENTO DEL DEPORTE</w:t>
            </w:r>
          </w:p>
        </w:tc>
        <w:tc>
          <w:tcPr>
            <w:tcW w:w="320" w:type="pct"/>
            <w:tcBorders>
              <w:top w:val="nil"/>
              <w:left w:val="nil"/>
              <w:bottom w:val="single" w:sz="4" w:space="0" w:color="auto"/>
              <w:right w:val="single" w:sz="4" w:space="0" w:color="auto"/>
            </w:tcBorders>
            <w:shd w:val="clear" w:color="auto" w:fill="auto"/>
            <w:vAlign w:val="center"/>
            <w:hideMark/>
          </w:tcPr>
          <w:p w14:paraId="44A72AB3"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NOMINATIVA</w:t>
            </w:r>
          </w:p>
        </w:tc>
        <w:tc>
          <w:tcPr>
            <w:tcW w:w="380" w:type="pct"/>
            <w:tcBorders>
              <w:top w:val="nil"/>
              <w:left w:val="nil"/>
              <w:bottom w:val="single" w:sz="4" w:space="0" w:color="auto"/>
              <w:right w:val="single" w:sz="4" w:space="0" w:color="auto"/>
            </w:tcBorders>
            <w:shd w:val="clear" w:color="auto" w:fill="auto"/>
            <w:vAlign w:val="center"/>
            <w:hideMark/>
          </w:tcPr>
          <w:p w14:paraId="5C1DF2C3" w14:textId="77777777" w:rsidR="00D71B12" w:rsidRPr="003B3CE5" w:rsidRDefault="00D71B12" w:rsidP="00D71B12">
            <w:pPr>
              <w:rPr>
                <w:rFonts w:asciiTheme="majorHAnsi" w:hAnsiTheme="majorHAnsi" w:cstheme="majorHAnsi"/>
                <w:b/>
                <w:bCs/>
                <w:sz w:val="10"/>
                <w:szCs w:val="10"/>
              </w:rPr>
            </w:pPr>
            <w:r w:rsidRPr="003B3CE5">
              <w:rPr>
                <w:rFonts w:asciiTheme="majorHAnsi" w:hAnsiTheme="majorHAnsi" w:cstheme="majorHAnsi"/>
                <w:b/>
                <w:bCs/>
                <w:sz w:val="10"/>
                <w:szCs w:val="10"/>
              </w:rPr>
              <w:t>U.D. PALO BLANCO</w:t>
            </w:r>
          </w:p>
        </w:tc>
        <w:tc>
          <w:tcPr>
            <w:tcW w:w="570" w:type="pct"/>
            <w:tcBorders>
              <w:top w:val="nil"/>
              <w:left w:val="nil"/>
              <w:bottom w:val="single" w:sz="4" w:space="0" w:color="auto"/>
              <w:right w:val="single" w:sz="4" w:space="0" w:color="auto"/>
            </w:tcBorders>
            <w:shd w:val="clear" w:color="auto" w:fill="auto"/>
            <w:vAlign w:val="center"/>
            <w:hideMark/>
          </w:tcPr>
          <w:p w14:paraId="03F70599"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FACILITAR EL ACCESO A LA PRÁCTICA DEL FUTBOL A NIÑOS Y NIÑAS EN EDAD ESCOLAR. MANTENER LAS CONDICIONES HIGIÉNICO - SANITARIAS QUE PERMITAN MANTENER LAS INSTALACIONES EN ÓPTIMAS CONDICIONES</w:t>
            </w:r>
          </w:p>
        </w:tc>
        <w:tc>
          <w:tcPr>
            <w:tcW w:w="430" w:type="pct"/>
            <w:tcBorders>
              <w:top w:val="nil"/>
              <w:left w:val="nil"/>
              <w:bottom w:val="single" w:sz="4" w:space="0" w:color="auto"/>
              <w:right w:val="single" w:sz="4" w:space="0" w:color="auto"/>
            </w:tcBorders>
            <w:shd w:val="clear" w:color="auto" w:fill="auto"/>
            <w:vAlign w:val="center"/>
            <w:hideMark/>
          </w:tcPr>
          <w:p w14:paraId="369E817E"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LÍNEA 5 - DEPORTES - PROMOCION DEL DEPORTE. FOMENTO DE LAS DISCIPLINAS DEPORTIVAS</w:t>
            </w:r>
          </w:p>
        </w:tc>
        <w:tc>
          <w:tcPr>
            <w:tcW w:w="322" w:type="pct"/>
            <w:tcBorders>
              <w:top w:val="nil"/>
              <w:left w:val="nil"/>
              <w:bottom w:val="single" w:sz="4" w:space="0" w:color="auto"/>
              <w:right w:val="single" w:sz="4" w:space="0" w:color="auto"/>
            </w:tcBorders>
            <w:shd w:val="clear" w:color="auto" w:fill="auto"/>
            <w:noWrap/>
            <w:vAlign w:val="center"/>
            <w:hideMark/>
          </w:tcPr>
          <w:p w14:paraId="79DAA07A"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ANUAL AÑO 2022</w:t>
            </w:r>
          </w:p>
        </w:tc>
        <w:tc>
          <w:tcPr>
            <w:tcW w:w="270" w:type="pct"/>
            <w:tcBorders>
              <w:top w:val="nil"/>
              <w:left w:val="nil"/>
              <w:bottom w:val="single" w:sz="4" w:space="0" w:color="auto"/>
              <w:right w:val="single" w:sz="4" w:space="0" w:color="auto"/>
            </w:tcBorders>
            <w:shd w:val="clear" w:color="auto" w:fill="auto"/>
            <w:vAlign w:val="center"/>
            <w:hideMark/>
          </w:tcPr>
          <w:p w14:paraId="534B6320"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4.400,00   </w:t>
            </w:r>
          </w:p>
        </w:tc>
        <w:tc>
          <w:tcPr>
            <w:tcW w:w="352" w:type="pct"/>
            <w:tcBorders>
              <w:top w:val="nil"/>
              <w:left w:val="nil"/>
              <w:bottom w:val="single" w:sz="4" w:space="0" w:color="auto"/>
              <w:right w:val="single" w:sz="4" w:space="0" w:color="auto"/>
            </w:tcBorders>
            <w:shd w:val="clear" w:color="auto" w:fill="auto"/>
            <w:noWrap/>
            <w:vAlign w:val="center"/>
            <w:hideMark/>
          </w:tcPr>
          <w:p w14:paraId="0E26B7BE"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DEP/341/48927 </w:t>
            </w:r>
          </w:p>
        </w:tc>
        <w:tc>
          <w:tcPr>
            <w:tcW w:w="328" w:type="pct"/>
            <w:tcBorders>
              <w:top w:val="nil"/>
              <w:left w:val="nil"/>
              <w:bottom w:val="single" w:sz="4" w:space="0" w:color="auto"/>
              <w:right w:val="single" w:sz="4" w:space="0" w:color="auto"/>
            </w:tcBorders>
            <w:shd w:val="clear" w:color="auto" w:fill="auto"/>
            <w:vAlign w:val="center"/>
            <w:hideMark/>
          </w:tcPr>
          <w:p w14:paraId="7E63A3D3"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AYUNTAMIENTO DE LOS REALEJOS</w:t>
            </w:r>
          </w:p>
        </w:tc>
        <w:tc>
          <w:tcPr>
            <w:tcW w:w="292" w:type="pct"/>
            <w:tcBorders>
              <w:top w:val="nil"/>
              <w:left w:val="nil"/>
              <w:bottom w:val="single" w:sz="4" w:space="0" w:color="auto"/>
              <w:right w:val="single" w:sz="4" w:space="0" w:color="auto"/>
            </w:tcBorders>
            <w:shd w:val="clear" w:color="auto" w:fill="auto"/>
            <w:vAlign w:val="center"/>
            <w:hideMark/>
          </w:tcPr>
          <w:p w14:paraId="4F90D182"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CONVENIO CERRADA</w:t>
            </w:r>
          </w:p>
        </w:tc>
        <w:tc>
          <w:tcPr>
            <w:tcW w:w="300" w:type="pct"/>
            <w:tcBorders>
              <w:top w:val="nil"/>
              <w:left w:val="nil"/>
              <w:bottom w:val="single" w:sz="4" w:space="0" w:color="auto"/>
              <w:right w:val="single" w:sz="4" w:space="0" w:color="auto"/>
            </w:tcBorders>
            <w:shd w:val="clear" w:color="auto" w:fill="auto"/>
            <w:vAlign w:val="center"/>
            <w:hideMark/>
          </w:tcPr>
          <w:p w14:paraId="01C24BCF"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ANTICIPO 100%</w:t>
            </w:r>
          </w:p>
        </w:tc>
        <w:tc>
          <w:tcPr>
            <w:tcW w:w="295" w:type="pct"/>
            <w:tcBorders>
              <w:top w:val="nil"/>
              <w:left w:val="nil"/>
              <w:bottom w:val="single" w:sz="4" w:space="0" w:color="auto"/>
              <w:right w:val="single" w:sz="4" w:space="0" w:color="auto"/>
            </w:tcBorders>
            <w:shd w:val="clear" w:color="auto" w:fill="auto"/>
            <w:vAlign w:val="center"/>
            <w:hideMark/>
          </w:tcPr>
          <w:p w14:paraId="15E3070A"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PERIODICO MENSUAL</w:t>
            </w:r>
          </w:p>
        </w:tc>
      </w:tr>
      <w:tr w:rsidR="003B3CE5" w:rsidRPr="003B3CE5" w14:paraId="5677FE12" w14:textId="77777777" w:rsidTr="00202F28">
        <w:trPr>
          <w:trHeight w:val="63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14:paraId="0F599F4C"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lastRenderedPageBreak/>
              <w:t>30</w:t>
            </w:r>
          </w:p>
        </w:tc>
        <w:tc>
          <w:tcPr>
            <w:tcW w:w="137" w:type="pct"/>
            <w:tcBorders>
              <w:top w:val="nil"/>
              <w:left w:val="nil"/>
              <w:bottom w:val="single" w:sz="4" w:space="0" w:color="auto"/>
              <w:right w:val="single" w:sz="4" w:space="0" w:color="auto"/>
            </w:tcBorders>
            <w:shd w:val="clear" w:color="auto" w:fill="auto"/>
            <w:noWrap/>
            <w:vAlign w:val="center"/>
            <w:hideMark/>
          </w:tcPr>
          <w:p w14:paraId="7C40EBD7"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2022</w:t>
            </w:r>
          </w:p>
        </w:tc>
        <w:tc>
          <w:tcPr>
            <w:tcW w:w="290" w:type="pct"/>
            <w:tcBorders>
              <w:top w:val="nil"/>
              <w:left w:val="nil"/>
              <w:bottom w:val="single" w:sz="4" w:space="0" w:color="auto"/>
              <w:right w:val="single" w:sz="4" w:space="0" w:color="auto"/>
            </w:tcBorders>
            <w:shd w:val="clear" w:color="auto" w:fill="auto"/>
            <w:vAlign w:val="center"/>
            <w:hideMark/>
          </w:tcPr>
          <w:p w14:paraId="61A49103"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DEPORTES</w:t>
            </w:r>
          </w:p>
        </w:tc>
        <w:tc>
          <w:tcPr>
            <w:tcW w:w="142" w:type="pct"/>
            <w:tcBorders>
              <w:top w:val="nil"/>
              <w:left w:val="nil"/>
              <w:bottom w:val="single" w:sz="4" w:space="0" w:color="auto"/>
              <w:right w:val="single" w:sz="4" w:space="0" w:color="auto"/>
            </w:tcBorders>
            <w:shd w:val="clear" w:color="auto" w:fill="auto"/>
            <w:noWrap/>
            <w:vAlign w:val="center"/>
            <w:hideMark/>
          </w:tcPr>
          <w:p w14:paraId="015C0E50"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DEP</w:t>
            </w:r>
          </w:p>
        </w:tc>
        <w:tc>
          <w:tcPr>
            <w:tcW w:w="430" w:type="pct"/>
            <w:tcBorders>
              <w:top w:val="nil"/>
              <w:left w:val="nil"/>
              <w:bottom w:val="single" w:sz="4" w:space="0" w:color="auto"/>
              <w:right w:val="single" w:sz="4" w:space="0" w:color="auto"/>
            </w:tcBorders>
            <w:shd w:val="clear" w:color="auto" w:fill="auto"/>
            <w:vAlign w:val="center"/>
            <w:hideMark/>
          </w:tcPr>
          <w:p w14:paraId="439DCDF5"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FOMENTO DEL DEPORTE</w:t>
            </w:r>
          </w:p>
        </w:tc>
        <w:tc>
          <w:tcPr>
            <w:tcW w:w="320" w:type="pct"/>
            <w:tcBorders>
              <w:top w:val="nil"/>
              <w:left w:val="nil"/>
              <w:bottom w:val="single" w:sz="4" w:space="0" w:color="auto"/>
              <w:right w:val="single" w:sz="4" w:space="0" w:color="auto"/>
            </w:tcBorders>
            <w:shd w:val="clear" w:color="auto" w:fill="auto"/>
            <w:vAlign w:val="center"/>
            <w:hideMark/>
          </w:tcPr>
          <w:p w14:paraId="17F30101"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NOMINATIVA</w:t>
            </w:r>
          </w:p>
        </w:tc>
        <w:tc>
          <w:tcPr>
            <w:tcW w:w="380" w:type="pct"/>
            <w:tcBorders>
              <w:top w:val="nil"/>
              <w:left w:val="nil"/>
              <w:bottom w:val="single" w:sz="4" w:space="0" w:color="auto"/>
              <w:right w:val="single" w:sz="4" w:space="0" w:color="auto"/>
            </w:tcBorders>
            <w:shd w:val="clear" w:color="auto" w:fill="auto"/>
            <w:vAlign w:val="center"/>
            <w:hideMark/>
          </w:tcPr>
          <w:p w14:paraId="607A4FDD" w14:textId="77777777" w:rsidR="00D71B12" w:rsidRPr="003B3CE5" w:rsidRDefault="00D71B12" w:rsidP="00D71B12">
            <w:pPr>
              <w:rPr>
                <w:rFonts w:asciiTheme="majorHAnsi" w:hAnsiTheme="majorHAnsi" w:cstheme="majorHAnsi"/>
                <w:b/>
                <w:bCs/>
                <w:sz w:val="10"/>
                <w:szCs w:val="10"/>
              </w:rPr>
            </w:pPr>
            <w:r w:rsidRPr="003B3CE5">
              <w:rPr>
                <w:rFonts w:asciiTheme="majorHAnsi" w:hAnsiTheme="majorHAnsi" w:cstheme="majorHAnsi"/>
                <w:b/>
                <w:bCs/>
                <w:sz w:val="10"/>
                <w:szCs w:val="10"/>
              </w:rPr>
              <w:t>C.D. LOS TRIGALES ICOD EL ALTO</w:t>
            </w:r>
          </w:p>
        </w:tc>
        <w:tc>
          <w:tcPr>
            <w:tcW w:w="570" w:type="pct"/>
            <w:tcBorders>
              <w:top w:val="nil"/>
              <w:left w:val="nil"/>
              <w:bottom w:val="single" w:sz="4" w:space="0" w:color="auto"/>
              <w:right w:val="single" w:sz="4" w:space="0" w:color="auto"/>
            </w:tcBorders>
            <w:shd w:val="clear" w:color="auto" w:fill="auto"/>
            <w:vAlign w:val="center"/>
            <w:hideMark/>
          </w:tcPr>
          <w:p w14:paraId="4F56BC95"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FACILITAR EL ACCESO A LA PRÁCTICA DEL FUTBOL A NIÑOS Y NIÑAS EN EDAD ESCOLAR. MANTENER LAS CONDICIONES HIGIÉNICO - SANITARIAS QUE PERMITAN MANTENER LAS INSTALACIONES EN ÓPTIMAS CONDICIONES</w:t>
            </w:r>
          </w:p>
        </w:tc>
        <w:tc>
          <w:tcPr>
            <w:tcW w:w="430" w:type="pct"/>
            <w:tcBorders>
              <w:top w:val="nil"/>
              <w:left w:val="nil"/>
              <w:bottom w:val="single" w:sz="4" w:space="0" w:color="auto"/>
              <w:right w:val="single" w:sz="4" w:space="0" w:color="auto"/>
            </w:tcBorders>
            <w:shd w:val="clear" w:color="auto" w:fill="auto"/>
            <w:vAlign w:val="center"/>
            <w:hideMark/>
          </w:tcPr>
          <w:p w14:paraId="4D8D7E2A"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LÍNEA 6 - DEPORTES - PROMOCION DEL DEPORTE. FOMENTAR LAS DISCIPLINAS DEPORTIVAS.</w:t>
            </w:r>
          </w:p>
        </w:tc>
        <w:tc>
          <w:tcPr>
            <w:tcW w:w="322" w:type="pct"/>
            <w:tcBorders>
              <w:top w:val="nil"/>
              <w:left w:val="nil"/>
              <w:bottom w:val="single" w:sz="4" w:space="0" w:color="auto"/>
              <w:right w:val="single" w:sz="4" w:space="0" w:color="auto"/>
            </w:tcBorders>
            <w:shd w:val="clear" w:color="auto" w:fill="auto"/>
            <w:noWrap/>
            <w:vAlign w:val="center"/>
            <w:hideMark/>
          </w:tcPr>
          <w:p w14:paraId="482DE986"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ANUAL AÑO 2022</w:t>
            </w:r>
          </w:p>
        </w:tc>
        <w:tc>
          <w:tcPr>
            <w:tcW w:w="270" w:type="pct"/>
            <w:tcBorders>
              <w:top w:val="nil"/>
              <w:left w:val="nil"/>
              <w:bottom w:val="single" w:sz="4" w:space="0" w:color="auto"/>
              <w:right w:val="single" w:sz="4" w:space="0" w:color="auto"/>
            </w:tcBorders>
            <w:shd w:val="clear" w:color="auto" w:fill="auto"/>
            <w:vAlign w:val="center"/>
            <w:hideMark/>
          </w:tcPr>
          <w:p w14:paraId="24649279"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4.400,00   </w:t>
            </w:r>
          </w:p>
        </w:tc>
        <w:tc>
          <w:tcPr>
            <w:tcW w:w="352" w:type="pct"/>
            <w:tcBorders>
              <w:top w:val="nil"/>
              <w:left w:val="nil"/>
              <w:bottom w:val="single" w:sz="4" w:space="0" w:color="auto"/>
              <w:right w:val="single" w:sz="4" w:space="0" w:color="auto"/>
            </w:tcBorders>
            <w:shd w:val="clear" w:color="auto" w:fill="auto"/>
            <w:noWrap/>
            <w:vAlign w:val="center"/>
            <w:hideMark/>
          </w:tcPr>
          <w:p w14:paraId="4153E8CD"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DEP/341/48928 </w:t>
            </w:r>
          </w:p>
        </w:tc>
        <w:tc>
          <w:tcPr>
            <w:tcW w:w="328" w:type="pct"/>
            <w:tcBorders>
              <w:top w:val="nil"/>
              <w:left w:val="nil"/>
              <w:bottom w:val="single" w:sz="4" w:space="0" w:color="auto"/>
              <w:right w:val="single" w:sz="4" w:space="0" w:color="auto"/>
            </w:tcBorders>
            <w:shd w:val="clear" w:color="auto" w:fill="auto"/>
            <w:vAlign w:val="center"/>
            <w:hideMark/>
          </w:tcPr>
          <w:p w14:paraId="4B16C6D4"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AYUNTAMIENTO DE LOS REALEJOS</w:t>
            </w:r>
          </w:p>
        </w:tc>
        <w:tc>
          <w:tcPr>
            <w:tcW w:w="292" w:type="pct"/>
            <w:tcBorders>
              <w:top w:val="nil"/>
              <w:left w:val="nil"/>
              <w:bottom w:val="single" w:sz="4" w:space="0" w:color="auto"/>
              <w:right w:val="single" w:sz="4" w:space="0" w:color="auto"/>
            </w:tcBorders>
            <w:shd w:val="clear" w:color="auto" w:fill="auto"/>
            <w:vAlign w:val="center"/>
            <w:hideMark/>
          </w:tcPr>
          <w:p w14:paraId="43D6A25C"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CONVENIO CERRADA</w:t>
            </w:r>
          </w:p>
        </w:tc>
        <w:tc>
          <w:tcPr>
            <w:tcW w:w="300" w:type="pct"/>
            <w:tcBorders>
              <w:top w:val="nil"/>
              <w:left w:val="nil"/>
              <w:bottom w:val="single" w:sz="4" w:space="0" w:color="auto"/>
              <w:right w:val="single" w:sz="4" w:space="0" w:color="auto"/>
            </w:tcBorders>
            <w:shd w:val="clear" w:color="auto" w:fill="auto"/>
            <w:vAlign w:val="center"/>
            <w:hideMark/>
          </w:tcPr>
          <w:p w14:paraId="1C1F7A1E"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ANTICIPO 100%</w:t>
            </w:r>
          </w:p>
        </w:tc>
        <w:tc>
          <w:tcPr>
            <w:tcW w:w="295" w:type="pct"/>
            <w:tcBorders>
              <w:top w:val="nil"/>
              <w:left w:val="nil"/>
              <w:bottom w:val="single" w:sz="4" w:space="0" w:color="auto"/>
              <w:right w:val="single" w:sz="4" w:space="0" w:color="auto"/>
            </w:tcBorders>
            <w:shd w:val="clear" w:color="auto" w:fill="auto"/>
            <w:vAlign w:val="center"/>
            <w:hideMark/>
          </w:tcPr>
          <w:p w14:paraId="7E9C8A71"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PERIODICO MENSUAL</w:t>
            </w:r>
          </w:p>
        </w:tc>
      </w:tr>
      <w:tr w:rsidR="003B3CE5" w:rsidRPr="003B3CE5" w14:paraId="388C0D8D" w14:textId="77777777" w:rsidTr="00202F28">
        <w:trPr>
          <w:trHeight w:val="63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14:paraId="545ADD77"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31</w:t>
            </w:r>
          </w:p>
        </w:tc>
        <w:tc>
          <w:tcPr>
            <w:tcW w:w="137" w:type="pct"/>
            <w:tcBorders>
              <w:top w:val="nil"/>
              <w:left w:val="nil"/>
              <w:bottom w:val="single" w:sz="4" w:space="0" w:color="auto"/>
              <w:right w:val="single" w:sz="4" w:space="0" w:color="auto"/>
            </w:tcBorders>
            <w:shd w:val="clear" w:color="auto" w:fill="auto"/>
            <w:noWrap/>
            <w:vAlign w:val="center"/>
            <w:hideMark/>
          </w:tcPr>
          <w:p w14:paraId="3CEF11C5"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2022</w:t>
            </w:r>
          </w:p>
        </w:tc>
        <w:tc>
          <w:tcPr>
            <w:tcW w:w="290" w:type="pct"/>
            <w:tcBorders>
              <w:top w:val="nil"/>
              <w:left w:val="nil"/>
              <w:bottom w:val="single" w:sz="4" w:space="0" w:color="auto"/>
              <w:right w:val="single" w:sz="4" w:space="0" w:color="auto"/>
            </w:tcBorders>
            <w:shd w:val="clear" w:color="auto" w:fill="auto"/>
            <w:vAlign w:val="center"/>
            <w:hideMark/>
          </w:tcPr>
          <w:p w14:paraId="3A898FDA"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DEPORTES</w:t>
            </w:r>
          </w:p>
        </w:tc>
        <w:tc>
          <w:tcPr>
            <w:tcW w:w="142" w:type="pct"/>
            <w:tcBorders>
              <w:top w:val="nil"/>
              <w:left w:val="nil"/>
              <w:bottom w:val="single" w:sz="4" w:space="0" w:color="auto"/>
              <w:right w:val="single" w:sz="4" w:space="0" w:color="auto"/>
            </w:tcBorders>
            <w:shd w:val="clear" w:color="auto" w:fill="auto"/>
            <w:noWrap/>
            <w:vAlign w:val="center"/>
            <w:hideMark/>
          </w:tcPr>
          <w:p w14:paraId="4A607D81"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DEP</w:t>
            </w:r>
          </w:p>
        </w:tc>
        <w:tc>
          <w:tcPr>
            <w:tcW w:w="430" w:type="pct"/>
            <w:tcBorders>
              <w:top w:val="nil"/>
              <w:left w:val="nil"/>
              <w:bottom w:val="single" w:sz="4" w:space="0" w:color="auto"/>
              <w:right w:val="single" w:sz="4" w:space="0" w:color="auto"/>
            </w:tcBorders>
            <w:shd w:val="clear" w:color="auto" w:fill="auto"/>
            <w:vAlign w:val="center"/>
            <w:hideMark/>
          </w:tcPr>
          <w:p w14:paraId="72BB997F"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FOMENTO DEL DEPORTE</w:t>
            </w:r>
          </w:p>
        </w:tc>
        <w:tc>
          <w:tcPr>
            <w:tcW w:w="320" w:type="pct"/>
            <w:tcBorders>
              <w:top w:val="nil"/>
              <w:left w:val="nil"/>
              <w:bottom w:val="single" w:sz="4" w:space="0" w:color="auto"/>
              <w:right w:val="single" w:sz="4" w:space="0" w:color="auto"/>
            </w:tcBorders>
            <w:shd w:val="clear" w:color="auto" w:fill="auto"/>
            <w:vAlign w:val="center"/>
            <w:hideMark/>
          </w:tcPr>
          <w:p w14:paraId="21FCA2F6"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NOMINATIVA</w:t>
            </w:r>
          </w:p>
        </w:tc>
        <w:tc>
          <w:tcPr>
            <w:tcW w:w="380" w:type="pct"/>
            <w:tcBorders>
              <w:top w:val="nil"/>
              <w:left w:val="nil"/>
              <w:bottom w:val="single" w:sz="4" w:space="0" w:color="auto"/>
              <w:right w:val="single" w:sz="4" w:space="0" w:color="auto"/>
            </w:tcBorders>
            <w:shd w:val="clear" w:color="auto" w:fill="auto"/>
            <w:vAlign w:val="center"/>
            <w:hideMark/>
          </w:tcPr>
          <w:p w14:paraId="74047ABA" w14:textId="77777777" w:rsidR="00D71B12" w:rsidRPr="003B3CE5" w:rsidRDefault="00D71B12" w:rsidP="00D71B12">
            <w:pPr>
              <w:rPr>
                <w:rFonts w:asciiTheme="majorHAnsi" w:hAnsiTheme="majorHAnsi" w:cstheme="majorHAnsi"/>
                <w:b/>
                <w:bCs/>
                <w:sz w:val="10"/>
                <w:szCs w:val="10"/>
              </w:rPr>
            </w:pPr>
            <w:r w:rsidRPr="003B3CE5">
              <w:rPr>
                <w:rFonts w:asciiTheme="majorHAnsi" w:hAnsiTheme="majorHAnsi" w:cstheme="majorHAnsi"/>
                <w:b/>
                <w:bCs/>
                <w:sz w:val="10"/>
                <w:szCs w:val="10"/>
              </w:rPr>
              <w:t>CLUB FUTBOL SALA REALEJOS RAMBLA DE CASTRO</w:t>
            </w:r>
          </w:p>
        </w:tc>
        <w:tc>
          <w:tcPr>
            <w:tcW w:w="570" w:type="pct"/>
            <w:tcBorders>
              <w:top w:val="nil"/>
              <w:left w:val="nil"/>
              <w:bottom w:val="single" w:sz="4" w:space="0" w:color="auto"/>
              <w:right w:val="single" w:sz="4" w:space="0" w:color="auto"/>
            </w:tcBorders>
            <w:shd w:val="clear" w:color="auto" w:fill="auto"/>
            <w:vAlign w:val="center"/>
            <w:hideMark/>
          </w:tcPr>
          <w:p w14:paraId="6AE516B9"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FACILITAR EL ACCESO A LA PRÁCTICA DEL FUTBOL A NIÑOS Y NIÑAS EN EDAD ESCOLAR. MANTENER LAS CONDICIONES HIGIÉNICO - SANITARIAS QUE PERMITAN MANTENER LAS INSTALACIONES EN ÓPTIMAS CONDICIONES</w:t>
            </w:r>
          </w:p>
        </w:tc>
        <w:tc>
          <w:tcPr>
            <w:tcW w:w="430" w:type="pct"/>
            <w:tcBorders>
              <w:top w:val="nil"/>
              <w:left w:val="nil"/>
              <w:bottom w:val="single" w:sz="4" w:space="0" w:color="auto"/>
              <w:right w:val="single" w:sz="4" w:space="0" w:color="auto"/>
            </w:tcBorders>
            <w:shd w:val="clear" w:color="auto" w:fill="auto"/>
            <w:vAlign w:val="center"/>
            <w:hideMark/>
          </w:tcPr>
          <w:p w14:paraId="71A5996F"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LÍNEA 7 - DEPORTES - FOMENTAR LAS DISCIPLINAS DEPORTIVAS DE: ATLETISMO, BALONCESTO, BALONMANO, BÉISBOL, FUTBOL SALA, KARATE, VOLEIBOL…</w:t>
            </w:r>
          </w:p>
        </w:tc>
        <w:tc>
          <w:tcPr>
            <w:tcW w:w="322" w:type="pct"/>
            <w:tcBorders>
              <w:top w:val="nil"/>
              <w:left w:val="nil"/>
              <w:bottom w:val="single" w:sz="4" w:space="0" w:color="auto"/>
              <w:right w:val="single" w:sz="4" w:space="0" w:color="auto"/>
            </w:tcBorders>
            <w:shd w:val="clear" w:color="auto" w:fill="auto"/>
            <w:noWrap/>
            <w:vAlign w:val="center"/>
            <w:hideMark/>
          </w:tcPr>
          <w:p w14:paraId="78FC3C9E"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ANUAL AÑO 2022</w:t>
            </w:r>
          </w:p>
        </w:tc>
        <w:tc>
          <w:tcPr>
            <w:tcW w:w="270" w:type="pct"/>
            <w:tcBorders>
              <w:top w:val="nil"/>
              <w:left w:val="nil"/>
              <w:bottom w:val="single" w:sz="4" w:space="0" w:color="auto"/>
              <w:right w:val="single" w:sz="4" w:space="0" w:color="auto"/>
            </w:tcBorders>
            <w:shd w:val="clear" w:color="auto" w:fill="auto"/>
            <w:vAlign w:val="center"/>
            <w:hideMark/>
          </w:tcPr>
          <w:p w14:paraId="7FAE7EFE"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10.000,00   </w:t>
            </w:r>
          </w:p>
        </w:tc>
        <w:tc>
          <w:tcPr>
            <w:tcW w:w="352" w:type="pct"/>
            <w:tcBorders>
              <w:top w:val="nil"/>
              <w:left w:val="nil"/>
              <w:bottom w:val="single" w:sz="4" w:space="0" w:color="auto"/>
              <w:right w:val="single" w:sz="4" w:space="0" w:color="auto"/>
            </w:tcBorders>
            <w:shd w:val="clear" w:color="auto" w:fill="auto"/>
            <w:noWrap/>
            <w:vAlign w:val="center"/>
            <w:hideMark/>
          </w:tcPr>
          <w:p w14:paraId="644AD161"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DEP/341/48939 </w:t>
            </w:r>
          </w:p>
        </w:tc>
        <w:tc>
          <w:tcPr>
            <w:tcW w:w="328" w:type="pct"/>
            <w:tcBorders>
              <w:top w:val="nil"/>
              <w:left w:val="nil"/>
              <w:bottom w:val="single" w:sz="4" w:space="0" w:color="auto"/>
              <w:right w:val="single" w:sz="4" w:space="0" w:color="auto"/>
            </w:tcBorders>
            <w:shd w:val="clear" w:color="auto" w:fill="auto"/>
            <w:vAlign w:val="center"/>
            <w:hideMark/>
          </w:tcPr>
          <w:p w14:paraId="254F60DD"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AYUNTAMIENTO DE LOS REALEJOS</w:t>
            </w:r>
          </w:p>
        </w:tc>
        <w:tc>
          <w:tcPr>
            <w:tcW w:w="292" w:type="pct"/>
            <w:tcBorders>
              <w:top w:val="nil"/>
              <w:left w:val="nil"/>
              <w:bottom w:val="single" w:sz="4" w:space="0" w:color="auto"/>
              <w:right w:val="single" w:sz="4" w:space="0" w:color="auto"/>
            </w:tcBorders>
            <w:shd w:val="clear" w:color="auto" w:fill="auto"/>
            <w:vAlign w:val="center"/>
            <w:hideMark/>
          </w:tcPr>
          <w:p w14:paraId="7143C3F7"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CONVENIO CERRADA</w:t>
            </w:r>
          </w:p>
        </w:tc>
        <w:tc>
          <w:tcPr>
            <w:tcW w:w="300" w:type="pct"/>
            <w:tcBorders>
              <w:top w:val="nil"/>
              <w:left w:val="nil"/>
              <w:bottom w:val="single" w:sz="4" w:space="0" w:color="auto"/>
              <w:right w:val="single" w:sz="4" w:space="0" w:color="auto"/>
            </w:tcBorders>
            <w:shd w:val="clear" w:color="auto" w:fill="auto"/>
            <w:vAlign w:val="center"/>
            <w:hideMark/>
          </w:tcPr>
          <w:p w14:paraId="4FC1D816"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ANTICIPO 100%</w:t>
            </w:r>
          </w:p>
        </w:tc>
        <w:tc>
          <w:tcPr>
            <w:tcW w:w="295" w:type="pct"/>
            <w:tcBorders>
              <w:top w:val="nil"/>
              <w:left w:val="nil"/>
              <w:bottom w:val="single" w:sz="4" w:space="0" w:color="auto"/>
              <w:right w:val="single" w:sz="4" w:space="0" w:color="auto"/>
            </w:tcBorders>
            <w:shd w:val="clear" w:color="auto" w:fill="auto"/>
            <w:vAlign w:val="center"/>
            <w:hideMark/>
          </w:tcPr>
          <w:p w14:paraId="5A8B997C"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PERIODICO MENSUAL</w:t>
            </w:r>
          </w:p>
        </w:tc>
      </w:tr>
      <w:tr w:rsidR="003B3CE5" w:rsidRPr="003B3CE5" w14:paraId="06543090" w14:textId="77777777" w:rsidTr="00202F28">
        <w:trPr>
          <w:trHeight w:val="42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14:paraId="6FF0BC73"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32</w:t>
            </w:r>
          </w:p>
        </w:tc>
        <w:tc>
          <w:tcPr>
            <w:tcW w:w="137" w:type="pct"/>
            <w:tcBorders>
              <w:top w:val="nil"/>
              <w:left w:val="nil"/>
              <w:bottom w:val="single" w:sz="4" w:space="0" w:color="auto"/>
              <w:right w:val="single" w:sz="4" w:space="0" w:color="auto"/>
            </w:tcBorders>
            <w:shd w:val="clear" w:color="auto" w:fill="auto"/>
            <w:noWrap/>
            <w:vAlign w:val="center"/>
            <w:hideMark/>
          </w:tcPr>
          <w:p w14:paraId="017A8D01"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2022</w:t>
            </w:r>
          </w:p>
        </w:tc>
        <w:tc>
          <w:tcPr>
            <w:tcW w:w="290" w:type="pct"/>
            <w:tcBorders>
              <w:top w:val="nil"/>
              <w:left w:val="nil"/>
              <w:bottom w:val="single" w:sz="4" w:space="0" w:color="auto"/>
              <w:right w:val="single" w:sz="4" w:space="0" w:color="auto"/>
            </w:tcBorders>
            <w:shd w:val="clear" w:color="auto" w:fill="auto"/>
            <w:vAlign w:val="center"/>
            <w:hideMark/>
          </w:tcPr>
          <w:p w14:paraId="55801157"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DEPORTES</w:t>
            </w:r>
          </w:p>
        </w:tc>
        <w:tc>
          <w:tcPr>
            <w:tcW w:w="142" w:type="pct"/>
            <w:tcBorders>
              <w:top w:val="nil"/>
              <w:left w:val="nil"/>
              <w:bottom w:val="single" w:sz="4" w:space="0" w:color="auto"/>
              <w:right w:val="single" w:sz="4" w:space="0" w:color="auto"/>
            </w:tcBorders>
            <w:shd w:val="clear" w:color="auto" w:fill="auto"/>
            <w:noWrap/>
            <w:vAlign w:val="center"/>
            <w:hideMark/>
          </w:tcPr>
          <w:p w14:paraId="2D26165E"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DEP</w:t>
            </w:r>
          </w:p>
        </w:tc>
        <w:tc>
          <w:tcPr>
            <w:tcW w:w="430" w:type="pct"/>
            <w:tcBorders>
              <w:top w:val="nil"/>
              <w:left w:val="nil"/>
              <w:bottom w:val="single" w:sz="4" w:space="0" w:color="auto"/>
              <w:right w:val="single" w:sz="4" w:space="0" w:color="auto"/>
            </w:tcBorders>
            <w:shd w:val="clear" w:color="auto" w:fill="auto"/>
            <w:vAlign w:val="center"/>
            <w:hideMark/>
          </w:tcPr>
          <w:p w14:paraId="2934D856"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FOMENTO DEL DEPORTE</w:t>
            </w:r>
          </w:p>
        </w:tc>
        <w:tc>
          <w:tcPr>
            <w:tcW w:w="320" w:type="pct"/>
            <w:tcBorders>
              <w:top w:val="nil"/>
              <w:left w:val="nil"/>
              <w:bottom w:val="single" w:sz="4" w:space="0" w:color="auto"/>
              <w:right w:val="single" w:sz="4" w:space="0" w:color="auto"/>
            </w:tcBorders>
            <w:shd w:val="clear" w:color="auto" w:fill="auto"/>
            <w:vAlign w:val="center"/>
            <w:hideMark/>
          </w:tcPr>
          <w:p w14:paraId="6B5C19F4"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NOMINATIVA</w:t>
            </w:r>
          </w:p>
        </w:tc>
        <w:tc>
          <w:tcPr>
            <w:tcW w:w="380" w:type="pct"/>
            <w:tcBorders>
              <w:top w:val="nil"/>
              <w:left w:val="nil"/>
              <w:bottom w:val="single" w:sz="4" w:space="0" w:color="auto"/>
              <w:right w:val="single" w:sz="4" w:space="0" w:color="auto"/>
            </w:tcBorders>
            <w:shd w:val="clear" w:color="auto" w:fill="auto"/>
            <w:vAlign w:val="center"/>
            <w:hideMark/>
          </w:tcPr>
          <w:p w14:paraId="475CA71E" w14:textId="77777777" w:rsidR="00D71B12" w:rsidRPr="003B3CE5" w:rsidRDefault="00D71B12" w:rsidP="00D71B12">
            <w:pPr>
              <w:rPr>
                <w:rFonts w:asciiTheme="majorHAnsi" w:hAnsiTheme="majorHAnsi" w:cstheme="majorHAnsi"/>
                <w:b/>
                <w:bCs/>
                <w:sz w:val="10"/>
                <w:szCs w:val="10"/>
              </w:rPr>
            </w:pPr>
            <w:r w:rsidRPr="003B3CE5">
              <w:rPr>
                <w:rFonts w:asciiTheme="majorHAnsi" w:hAnsiTheme="majorHAnsi" w:cstheme="majorHAnsi"/>
                <w:b/>
                <w:bCs/>
                <w:sz w:val="10"/>
                <w:szCs w:val="10"/>
              </w:rPr>
              <w:t>CLUB BALONCESTO REALEJOS-VIERA</w:t>
            </w:r>
          </w:p>
        </w:tc>
        <w:tc>
          <w:tcPr>
            <w:tcW w:w="570" w:type="pct"/>
            <w:tcBorders>
              <w:top w:val="nil"/>
              <w:left w:val="nil"/>
              <w:bottom w:val="single" w:sz="4" w:space="0" w:color="auto"/>
              <w:right w:val="single" w:sz="4" w:space="0" w:color="auto"/>
            </w:tcBorders>
            <w:shd w:val="clear" w:color="auto" w:fill="auto"/>
            <w:vAlign w:val="center"/>
            <w:hideMark/>
          </w:tcPr>
          <w:p w14:paraId="4883FEF1"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FACILITAR LA PRÁCTICA DEPORTIVA DEL BALONCESTO A NIÑOS Y NIÑAS EN EDAD ESCOLAR, BALONCESTO.</w:t>
            </w:r>
          </w:p>
        </w:tc>
        <w:tc>
          <w:tcPr>
            <w:tcW w:w="430" w:type="pct"/>
            <w:tcBorders>
              <w:top w:val="nil"/>
              <w:left w:val="nil"/>
              <w:bottom w:val="single" w:sz="4" w:space="0" w:color="auto"/>
              <w:right w:val="single" w:sz="4" w:space="0" w:color="auto"/>
            </w:tcBorders>
            <w:shd w:val="clear" w:color="auto" w:fill="auto"/>
            <w:vAlign w:val="center"/>
            <w:hideMark/>
          </w:tcPr>
          <w:p w14:paraId="0AD8439D"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LÍNEA 8 - DEPORTES - PROMOCION DEL DEPORTE Y FOMENTO DE LAS DISCIPLINAS DEPORTIVAS.</w:t>
            </w:r>
          </w:p>
        </w:tc>
        <w:tc>
          <w:tcPr>
            <w:tcW w:w="322" w:type="pct"/>
            <w:tcBorders>
              <w:top w:val="nil"/>
              <w:left w:val="nil"/>
              <w:bottom w:val="single" w:sz="4" w:space="0" w:color="auto"/>
              <w:right w:val="single" w:sz="4" w:space="0" w:color="auto"/>
            </w:tcBorders>
            <w:shd w:val="clear" w:color="auto" w:fill="auto"/>
            <w:noWrap/>
            <w:vAlign w:val="center"/>
            <w:hideMark/>
          </w:tcPr>
          <w:p w14:paraId="25A68C45"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ANUAL AÑO 2022</w:t>
            </w:r>
          </w:p>
        </w:tc>
        <w:tc>
          <w:tcPr>
            <w:tcW w:w="270" w:type="pct"/>
            <w:tcBorders>
              <w:top w:val="nil"/>
              <w:left w:val="nil"/>
              <w:bottom w:val="single" w:sz="4" w:space="0" w:color="auto"/>
              <w:right w:val="single" w:sz="4" w:space="0" w:color="auto"/>
            </w:tcBorders>
            <w:shd w:val="clear" w:color="auto" w:fill="auto"/>
            <w:vAlign w:val="center"/>
            <w:hideMark/>
          </w:tcPr>
          <w:p w14:paraId="015FE952"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8.000,00   </w:t>
            </w:r>
          </w:p>
        </w:tc>
        <w:tc>
          <w:tcPr>
            <w:tcW w:w="352" w:type="pct"/>
            <w:tcBorders>
              <w:top w:val="nil"/>
              <w:left w:val="nil"/>
              <w:bottom w:val="single" w:sz="4" w:space="0" w:color="auto"/>
              <w:right w:val="single" w:sz="4" w:space="0" w:color="auto"/>
            </w:tcBorders>
            <w:shd w:val="clear" w:color="auto" w:fill="auto"/>
            <w:noWrap/>
            <w:vAlign w:val="center"/>
            <w:hideMark/>
          </w:tcPr>
          <w:p w14:paraId="57868F62"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DEP/341/48930 </w:t>
            </w:r>
          </w:p>
        </w:tc>
        <w:tc>
          <w:tcPr>
            <w:tcW w:w="328" w:type="pct"/>
            <w:tcBorders>
              <w:top w:val="nil"/>
              <w:left w:val="nil"/>
              <w:bottom w:val="single" w:sz="4" w:space="0" w:color="auto"/>
              <w:right w:val="single" w:sz="4" w:space="0" w:color="auto"/>
            </w:tcBorders>
            <w:shd w:val="clear" w:color="auto" w:fill="auto"/>
            <w:vAlign w:val="center"/>
            <w:hideMark/>
          </w:tcPr>
          <w:p w14:paraId="60377CF7"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AYUNTAMIENTO DE LOS REALEJOS</w:t>
            </w:r>
          </w:p>
        </w:tc>
        <w:tc>
          <w:tcPr>
            <w:tcW w:w="292" w:type="pct"/>
            <w:tcBorders>
              <w:top w:val="nil"/>
              <w:left w:val="nil"/>
              <w:bottom w:val="single" w:sz="4" w:space="0" w:color="auto"/>
              <w:right w:val="single" w:sz="4" w:space="0" w:color="auto"/>
            </w:tcBorders>
            <w:shd w:val="clear" w:color="auto" w:fill="auto"/>
            <w:vAlign w:val="center"/>
            <w:hideMark/>
          </w:tcPr>
          <w:p w14:paraId="4BC1F748"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CONVENIO CERRADA</w:t>
            </w:r>
          </w:p>
        </w:tc>
        <w:tc>
          <w:tcPr>
            <w:tcW w:w="300" w:type="pct"/>
            <w:tcBorders>
              <w:top w:val="nil"/>
              <w:left w:val="nil"/>
              <w:bottom w:val="single" w:sz="4" w:space="0" w:color="auto"/>
              <w:right w:val="single" w:sz="4" w:space="0" w:color="auto"/>
            </w:tcBorders>
            <w:shd w:val="clear" w:color="auto" w:fill="auto"/>
            <w:vAlign w:val="center"/>
            <w:hideMark/>
          </w:tcPr>
          <w:p w14:paraId="6B38600B"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ANTICIPO 100%</w:t>
            </w:r>
          </w:p>
        </w:tc>
        <w:tc>
          <w:tcPr>
            <w:tcW w:w="295" w:type="pct"/>
            <w:tcBorders>
              <w:top w:val="nil"/>
              <w:left w:val="nil"/>
              <w:bottom w:val="single" w:sz="4" w:space="0" w:color="auto"/>
              <w:right w:val="single" w:sz="4" w:space="0" w:color="auto"/>
            </w:tcBorders>
            <w:shd w:val="clear" w:color="auto" w:fill="auto"/>
            <w:vAlign w:val="center"/>
            <w:hideMark/>
          </w:tcPr>
          <w:p w14:paraId="6CC96C7F"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PERIODICO MENSUAL</w:t>
            </w:r>
          </w:p>
        </w:tc>
      </w:tr>
      <w:tr w:rsidR="003B3CE5" w:rsidRPr="003B3CE5" w14:paraId="32072A34" w14:textId="77777777" w:rsidTr="00202F28">
        <w:trPr>
          <w:trHeight w:val="42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14:paraId="66D7B17E"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33</w:t>
            </w:r>
          </w:p>
        </w:tc>
        <w:tc>
          <w:tcPr>
            <w:tcW w:w="137" w:type="pct"/>
            <w:tcBorders>
              <w:top w:val="nil"/>
              <w:left w:val="nil"/>
              <w:bottom w:val="single" w:sz="4" w:space="0" w:color="auto"/>
              <w:right w:val="single" w:sz="4" w:space="0" w:color="auto"/>
            </w:tcBorders>
            <w:shd w:val="clear" w:color="auto" w:fill="auto"/>
            <w:noWrap/>
            <w:vAlign w:val="center"/>
            <w:hideMark/>
          </w:tcPr>
          <w:p w14:paraId="7BC11CEA"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2022</w:t>
            </w:r>
          </w:p>
        </w:tc>
        <w:tc>
          <w:tcPr>
            <w:tcW w:w="290" w:type="pct"/>
            <w:tcBorders>
              <w:top w:val="nil"/>
              <w:left w:val="nil"/>
              <w:bottom w:val="single" w:sz="4" w:space="0" w:color="auto"/>
              <w:right w:val="single" w:sz="4" w:space="0" w:color="auto"/>
            </w:tcBorders>
            <w:shd w:val="clear" w:color="auto" w:fill="auto"/>
            <w:vAlign w:val="center"/>
            <w:hideMark/>
          </w:tcPr>
          <w:p w14:paraId="3A7F3DA9"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DEPORTES</w:t>
            </w:r>
          </w:p>
        </w:tc>
        <w:tc>
          <w:tcPr>
            <w:tcW w:w="142" w:type="pct"/>
            <w:tcBorders>
              <w:top w:val="nil"/>
              <w:left w:val="nil"/>
              <w:bottom w:val="single" w:sz="4" w:space="0" w:color="auto"/>
              <w:right w:val="single" w:sz="4" w:space="0" w:color="auto"/>
            </w:tcBorders>
            <w:shd w:val="clear" w:color="auto" w:fill="auto"/>
            <w:noWrap/>
            <w:vAlign w:val="center"/>
            <w:hideMark/>
          </w:tcPr>
          <w:p w14:paraId="3E6D5197"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DEP</w:t>
            </w:r>
          </w:p>
        </w:tc>
        <w:tc>
          <w:tcPr>
            <w:tcW w:w="430" w:type="pct"/>
            <w:tcBorders>
              <w:top w:val="nil"/>
              <w:left w:val="nil"/>
              <w:bottom w:val="single" w:sz="4" w:space="0" w:color="auto"/>
              <w:right w:val="single" w:sz="4" w:space="0" w:color="auto"/>
            </w:tcBorders>
            <w:shd w:val="clear" w:color="auto" w:fill="auto"/>
            <w:vAlign w:val="center"/>
            <w:hideMark/>
          </w:tcPr>
          <w:p w14:paraId="02DFD57E"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FOMENTO DEL DEPORTE</w:t>
            </w:r>
          </w:p>
        </w:tc>
        <w:tc>
          <w:tcPr>
            <w:tcW w:w="320" w:type="pct"/>
            <w:tcBorders>
              <w:top w:val="nil"/>
              <w:left w:val="nil"/>
              <w:bottom w:val="single" w:sz="4" w:space="0" w:color="auto"/>
              <w:right w:val="single" w:sz="4" w:space="0" w:color="auto"/>
            </w:tcBorders>
            <w:shd w:val="clear" w:color="auto" w:fill="auto"/>
            <w:vAlign w:val="center"/>
            <w:hideMark/>
          </w:tcPr>
          <w:p w14:paraId="600DE8C3"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NOMINATIVA</w:t>
            </w:r>
          </w:p>
        </w:tc>
        <w:tc>
          <w:tcPr>
            <w:tcW w:w="380" w:type="pct"/>
            <w:tcBorders>
              <w:top w:val="nil"/>
              <w:left w:val="nil"/>
              <w:bottom w:val="single" w:sz="4" w:space="0" w:color="auto"/>
              <w:right w:val="single" w:sz="4" w:space="0" w:color="auto"/>
            </w:tcBorders>
            <w:shd w:val="clear" w:color="auto" w:fill="auto"/>
            <w:vAlign w:val="center"/>
            <w:hideMark/>
          </w:tcPr>
          <w:p w14:paraId="10A75E35" w14:textId="77777777" w:rsidR="00D71B12" w:rsidRPr="003B3CE5" w:rsidRDefault="00D71B12" w:rsidP="00D71B12">
            <w:pPr>
              <w:rPr>
                <w:rFonts w:asciiTheme="majorHAnsi" w:hAnsiTheme="majorHAnsi" w:cstheme="majorHAnsi"/>
                <w:b/>
                <w:bCs/>
                <w:sz w:val="10"/>
                <w:szCs w:val="10"/>
              </w:rPr>
            </w:pPr>
            <w:r w:rsidRPr="003B3CE5">
              <w:rPr>
                <w:rFonts w:asciiTheme="majorHAnsi" w:hAnsiTheme="majorHAnsi" w:cstheme="majorHAnsi"/>
                <w:b/>
                <w:bCs/>
                <w:sz w:val="10"/>
                <w:szCs w:val="10"/>
              </w:rPr>
              <w:t>CLUB BALONMANO ANDOAN REALEJOS</w:t>
            </w:r>
          </w:p>
        </w:tc>
        <w:tc>
          <w:tcPr>
            <w:tcW w:w="570" w:type="pct"/>
            <w:tcBorders>
              <w:top w:val="nil"/>
              <w:left w:val="nil"/>
              <w:bottom w:val="single" w:sz="4" w:space="0" w:color="auto"/>
              <w:right w:val="single" w:sz="4" w:space="0" w:color="auto"/>
            </w:tcBorders>
            <w:shd w:val="clear" w:color="auto" w:fill="auto"/>
            <w:vAlign w:val="center"/>
            <w:hideMark/>
          </w:tcPr>
          <w:p w14:paraId="7FD5C7CE"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FACILITAR LA PRÁCTICA DEPORTIVA DEL BALONMANO A NIÑOS Y NIÑAS EN EDAD ESCOLAR</w:t>
            </w:r>
          </w:p>
        </w:tc>
        <w:tc>
          <w:tcPr>
            <w:tcW w:w="430" w:type="pct"/>
            <w:tcBorders>
              <w:top w:val="nil"/>
              <w:left w:val="nil"/>
              <w:bottom w:val="single" w:sz="4" w:space="0" w:color="auto"/>
              <w:right w:val="single" w:sz="4" w:space="0" w:color="auto"/>
            </w:tcBorders>
            <w:shd w:val="clear" w:color="auto" w:fill="auto"/>
            <w:vAlign w:val="center"/>
            <w:hideMark/>
          </w:tcPr>
          <w:p w14:paraId="475F1EA6"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LÍNEA 9 - DEPORTES - PROMOCION DEL DEPORTE Y FOMENTO DE LAS DISCIPLINAS DEPORTIVAS.</w:t>
            </w:r>
          </w:p>
        </w:tc>
        <w:tc>
          <w:tcPr>
            <w:tcW w:w="322" w:type="pct"/>
            <w:tcBorders>
              <w:top w:val="nil"/>
              <w:left w:val="nil"/>
              <w:bottom w:val="single" w:sz="4" w:space="0" w:color="auto"/>
              <w:right w:val="single" w:sz="4" w:space="0" w:color="auto"/>
            </w:tcBorders>
            <w:shd w:val="clear" w:color="auto" w:fill="auto"/>
            <w:noWrap/>
            <w:vAlign w:val="center"/>
            <w:hideMark/>
          </w:tcPr>
          <w:p w14:paraId="2727A70A"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ANUAL AÑO 2022</w:t>
            </w:r>
          </w:p>
        </w:tc>
        <w:tc>
          <w:tcPr>
            <w:tcW w:w="270" w:type="pct"/>
            <w:tcBorders>
              <w:top w:val="nil"/>
              <w:left w:val="nil"/>
              <w:bottom w:val="single" w:sz="4" w:space="0" w:color="auto"/>
              <w:right w:val="single" w:sz="4" w:space="0" w:color="auto"/>
            </w:tcBorders>
            <w:shd w:val="clear" w:color="auto" w:fill="auto"/>
            <w:vAlign w:val="center"/>
            <w:hideMark/>
          </w:tcPr>
          <w:p w14:paraId="373FF137"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11.000,00   </w:t>
            </w:r>
          </w:p>
        </w:tc>
        <w:tc>
          <w:tcPr>
            <w:tcW w:w="352" w:type="pct"/>
            <w:tcBorders>
              <w:top w:val="nil"/>
              <w:left w:val="nil"/>
              <w:bottom w:val="single" w:sz="4" w:space="0" w:color="auto"/>
              <w:right w:val="single" w:sz="4" w:space="0" w:color="auto"/>
            </w:tcBorders>
            <w:shd w:val="clear" w:color="auto" w:fill="auto"/>
            <w:noWrap/>
            <w:vAlign w:val="center"/>
            <w:hideMark/>
          </w:tcPr>
          <w:p w14:paraId="2B15A8DE"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DEP/341/48932 </w:t>
            </w:r>
          </w:p>
        </w:tc>
        <w:tc>
          <w:tcPr>
            <w:tcW w:w="328" w:type="pct"/>
            <w:tcBorders>
              <w:top w:val="nil"/>
              <w:left w:val="nil"/>
              <w:bottom w:val="single" w:sz="4" w:space="0" w:color="auto"/>
              <w:right w:val="single" w:sz="4" w:space="0" w:color="auto"/>
            </w:tcBorders>
            <w:shd w:val="clear" w:color="auto" w:fill="auto"/>
            <w:vAlign w:val="center"/>
            <w:hideMark/>
          </w:tcPr>
          <w:p w14:paraId="78FC16F9"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AYUNTAMIENTO DE LOS REALEJOS</w:t>
            </w:r>
          </w:p>
        </w:tc>
        <w:tc>
          <w:tcPr>
            <w:tcW w:w="292" w:type="pct"/>
            <w:tcBorders>
              <w:top w:val="nil"/>
              <w:left w:val="nil"/>
              <w:bottom w:val="single" w:sz="4" w:space="0" w:color="auto"/>
              <w:right w:val="single" w:sz="4" w:space="0" w:color="auto"/>
            </w:tcBorders>
            <w:shd w:val="clear" w:color="auto" w:fill="auto"/>
            <w:vAlign w:val="center"/>
            <w:hideMark/>
          </w:tcPr>
          <w:p w14:paraId="7A0A55D9"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CONVENIO CERRADA</w:t>
            </w:r>
          </w:p>
        </w:tc>
        <w:tc>
          <w:tcPr>
            <w:tcW w:w="300" w:type="pct"/>
            <w:tcBorders>
              <w:top w:val="nil"/>
              <w:left w:val="nil"/>
              <w:bottom w:val="single" w:sz="4" w:space="0" w:color="auto"/>
              <w:right w:val="single" w:sz="4" w:space="0" w:color="auto"/>
            </w:tcBorders>
            <w:shd w:val="clear" w:color="auto" w:fill="auto"/>
            <w:vAlign w:val="center"/>
            <w:hideMark/>
          </w:tcPr>
          <w:p w14:paraId="798C6EB9"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ANTICIPO 100%</w:t>
            </w:r>
          </w:p>
        </w:tc>
        <w:tc>
          <w:tcPr>
            <w:tcW w:w="295" w:type="pct"/>
            <w:tcBorders>
              <w:top w:val="nil"/>
              <w:left w:val="nil"/>
              <w:bottom w:val="single" w:sz="4" w:space="0" w:color="auto"/>
              <w:right w:val="single" w:sz="4" w:space="0" w:color="auto"/>
            </w:tcBorders>
            <w:shd w:val="clear" w:color="auto" w:fill="auto"/>
            <w:vAlign w:val="center"/>
            <w:hideMark/>
          </w:tcPr>
          <w:p w14:paraId="1B80AA04"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PERIODICO MENSUAL</w:t>
            </w:r>
          </w:p>
        </w:tc>
      </w:tr>
      <w:tr w:rsidR="003B3CE5" w:rsidRPr="003B3CE5" w14:paraId="55B8B362" w14:textId="77777777" w:rsidTr="00202F28">
        <w:trPr>
          <w:trHeight w:val="42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14:paraId="57EAE30F"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34</w:t>
            </w:r>
          </w:p>
        </w:tc>
        <w:tc>
          <w:tcPr>
            <w:tcW w:w="137" w:type="pct"/>
            <w:tcBorders>
              <w:top w:val="nil"/>
              <w:left w:val="nil"/>
              <w:bottom w:val="single" w:sz="4" w:space="0" w:color="auto"/>
              <w:right w:val="single" w:sz="4" w:space="0" w:color="auto"/>
            </w:tcBorders>
            <w:shd w:val="clear" w:color="auto" w:fill="auto"/>
            <w:noWrap/>
            <w:vAlign w:val="center"/>
            <w:hideMark/>
          </w:tcPr>
          <w:p w14:paraId="69158BF1"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2022</w:t>
            </w:r>
          </w:p>
        </w:tc>
        <w:tc>
          <w:tcPr>
            <w:tcW w:w="290" w:type="pct"/>
            <w:tcBorders>
              <w:top w:val="nil"/>
              <w:left w:val="nil"/>
              <w:bottom w:val="single" w:sz="4" w:space="0" w:color="auto"/>
              <w:right w:val="single" w:sz="4" w:space="0" w:color="auto"/>
            </w:tcBorders>
            <w:shd w:val="clear" w:color="auto" w:fill="auto"/>
            <w:vAlign w:val="center"/>
            <w:hideMark/>
          </w:tcPr>
          <w:p w14:paraId="7AA6800D"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DEPORTES</w:t>
            </w:r>
          </w:p>
        </w:tc>
        <w:tc>
          <w:tcPr>
            <w:tcW w:w="142" w:type="pct"/>
            <w:tcBorders>
              <w:top w:val="nil"/>
              <w:left w:val="nil"/>
              <w:bottom w:val="single" w:sz="4" w:space="0" w:color="auto"/>
              <w:right w:val="single" w:sz="4" w:space="0" w:color="auto"/>
            </w:tcBorders>
            <w:shd w:val="clear" w:color="auto" w:fill="auto"/>
            <w:noWrap/>
            <w:vAlign w:val="center"/>
            <w:hideMark/>
          </w:tcPr>
          <w:p w14:paraId="608B7B51"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DEP</w:t>
            </w:r>
          </w:p>
        </w:tc>
        <w:tc>
          <w:tcPr>
            <w:tcW w:w="430" w:type="pct"/>
            <w:tcBorders>
              <w:top w:val="nil"/>
              <w:left w:val="nil"/>
              <w:bottom w:val="single" w:sz="4" w:space="0" w:color="auto"/>
              <w:right w:val="single" w:sz="4" w:space="0" w:color="auto"/>
            </w:tcBorders>
            <w:shd w:val="clear" w:color="auto" w:fill="auto"/>
            <w:vAlign w:val="center"/>
            <w:hideMark/>
          </w:tcPr>
          <w:p w14:paraId="6206B15C"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FOMENTO DEL DEPORTE</w:t>
            </w:r>
          </w:p>
        </w:tc>
        <w:tc>
          <w:tcPr>
            <w:tcW w:w="320" w:type="pct"/>
            <w:tcBorders>
              <w:top w:val="nil"/>
              <w:left w:val="nil"/>
              <w:bottom w:val="single" w:sz="4" w:space="0" w:color="auto"/>
              <w:right w:val="single" w:sz="4" w:space="0" w:color="auto"/>
            </w:tcBorders>
            <w:shd w:val="clear" w:color="auto" w:fill="auto"/>
            <w:vAlign w:val="center"/>
            <w:hideMark/>
          </w:tcPr>
          <w:p w14:paraId="35CEF595"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NOMINATIVA</w:t>
            </w:r>
          </w:p>
        </w:tc>
        <w:tc>
          <w:tcPr>
            <w:tcW w:w="380" w:type="pct"/>
            <w:tcBorders>
              <w:top w:val="nil"/>
              <w:left w:val="nil"/>
              <w:bottom w:val="single" w:sz="4" w:space="0" w:color="auto"/>
              <w:right w:val="single" w:sz="4" w:space="0" w:color="auto"/>
            </w:tcBorders>
            <w:shd w:val="clear" w:color="auto" w:fill="auto"/>
            <w:vAlign w:val="center"/>
            <w:hideMark/>
          </w:tcPr>
          <w:p w14:paraId="5FB022D4" w14:textId="77777777" w:rsidR="00D71B12" w:rsidRPr="003B3CE5" w:rsidRDefault="00D71B12" w:rsidP="00D71B12">
            <w:pPr>
              <w:rPr>
                <w:rFonts w:asciiTheme="majorHAnsi" w:hAnsiTheme="majorHAnsi" w:cstheme="majorHAnsi"/>
                <w:b/>
                <w:bCs/>
                <w:sz w:val="10"/>
                <w:szCs w:val="10"/>
              </w:rPr>
            </w:pPr>
            <w:r w:rsidRPr="003B3CE5">
              <w:rPr>
                <w:rFonts w:asciiTheme="majorHAnsi" w:hAnsiTheme="majorHAnsi" w:cstheme="majorHAnsi"/>
                <w:b/>
                <w:bCs/>
                <w:sz w:val="10"/>
                <w:szCs w:val="10"/>
              </w:rPr>
              <w:t>CLUB VOLEIBOL MENCEY REALEJOS</w:t>
            </w:r>
          </w:p>
        </w:tc>
        <w:tc>
          <w:tcPr>
            <w:tcW w:w="570" w:type="pct"/>
            <w:tcBorders>
              <w:top w:val="nil"/>
              <w:left w:val="nil"/>
              <w:bottom w:val="single" w:sz="4" w:space="0" w:color="auto"/>
              <w:right w:val="single" w:sz="4" w:space="0" w:color="auto"/>
            </w:tcBorders>
            <w:shd w:val="clear" w:color="auto" w:fill="auto"/>
            <w:vAlign w:val="center"/>
            <w:hideMark/>
          </w:tcPr>
          <w:p w14:paraId="033506B8"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FACILITAR LA PRÁCTICA DEL VOLEIBOL EN LOS NIÑOS Y NIÑAS EN EDAD ESCOLAR</w:t>
            </w:r>
          </w:p>
        </w:tc>
        <w:tc>
          <w:tcPr>
            <w:tcW w:w="430" w:type="pct"/>
            <w:tcBorders>
              <w:top w:val="nil"/>
              <w:left w:val="nil"/>
              <w:bottom w:val="single" w:sz="4" w:space="0" w:color="auto"/>
              <w:right w:val="single" w:sz="4" w:space="0" w:color="auto"/>
            </w:tcBorders>
            <w:shd w:val="clear" w:color="auto" w:fill="auto"/>
            <w:vAlign w:val="center"/>
            <w:hideMark/>
          </w:tcPr>
          <w:p w14:paraId="244F834F"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LÍNEA 10 - DEPORTES - PROMOCION DEL DEPORTE Y FOMENTO DE LAS DISCIPLINAS DEPORTIVAS.</w:t>
            </w:r>
          </w:p>
        </w:tc>
        <w:tc>
          <w:tcPr>
            <w:tcW w:w="322" w:type="pct"/>
            <w:tcBorders>
              <w:top w:val="nil"/>
              <w:left w:val="nil"/>
              <w:bottom w:val="single" w:sz="4" w:space="0" w:color="auto"/>
              <w:right w:val="single" w:sz="4" w:space="0" w:color="auto"/>
            </w:tcBorders>
            <w:shd w:val="clear" w:color="auto" w:fill="auto"/>
            <w:noWrap/>
            <w:vAlign w:val="center"/>
            <w:hideMark/>
          </w:tcPr>
          <w:p w14:paraId="196D259A"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ANUAL AÑO 2022</w:t>
            </w:r>
          </w:p>
        </w:tc>
        <w:tc>
          <w:tcPr>
            <w:tcW w:w="270" w:type="pct"/>
            <w:tcBorders>
              <w:top w:val="nil"/>
              <w:left w:val="nil"/>
              <w:bottom w:val="single" w:sz="4" w:space="0" w:color="auto"/>
              <w:right w:val="single" w:sz="4" w:space="0" w:color="auto"/>
            </w:tcBorders>
            <w:shd w:val="clear" w:color="auto" w:fill="auto"/>
            <w:vAlign w:val="center"/>
            <w:hideMark/>
          </w:tcPr>
          <w:p w14:paraId="0B483C65"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6.000,00   </w:t>
            </w:r>
          </w:p>
        </w:tc>
        <w:tc>
          <w:tcPr>
            <w:tcW w:w="352" w:type="pct"/>
            <w:tcBorders>
              <w:top w:val="nil"/>
              <w:left w:val="nil"/>
              <w:bottom w:val="single" w:sz="4" w:space="0" w:color="auto"/>
              <w:right w:val="single" w:sz="4" w:space="0" w:color="auto"/>
            </w:tcBorders>
            <w:shd w:val="clear" w:color="auto" w:fill="auto"/>
            <w:noWrap/>
            <w:vAlign w:val="center"/>
            <w:hideMark/>
          </w:tcPr>
          <w:p w14:paraId="6D41B20D"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DEP/341/48933 </w:t>
            </w:r>
          </w:p>
        </w:tc>
        <w:tc>
          <w:tcPr>
            <w:tcW w:w="328" w:type="pct"/>
            <w:tcBorders>
              <w:top w:val="nil"/>
              <w:left w:val="nil"/>
              <w:bottom w:val="single" w:sz="4" w:space="0" w:color="auto"/>
              <w:right w:val="single" w:sz="4" w:space="0" w:color="auto"/>
            </w:tcBorders>
            <w:shd w:val="clear" w:color="auto" w:fill="auto"/>
            <w:vAlign w:val="center"/>
            <w:hideMark/>
          </w:tcPr>
          <w:p w14:paraId="0C5881E1"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AYUNTAMIENTO DE LOS REALEJOS</w:t>
            </w:r>
          </w:p>
        </w:tc>
        <w:tc>
          <w:tcPr>
            <w:tcW w:w="292" w:type="pct"/>
            <w:tcBorders>
              <w:top w:val="nil"/>
              <w:left w:val="nil"/>
              <w:bottom w:val="single" w:sz="4" w:space="0" w:color="auto"/>
              <w:right w:val="single" w:sz="4" w:space="0" w:color="auto"/>
            </w:tcBorders>
            <w:shd w:val="clear" w:color="auto" w:fill="auto"/>
            <w:vAlign w:val="center"/>
            <w:hideMark/>
          </w:tcPr>
          <w:p w14:paraId="3A7B509B"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CONVENIO CERRADA</w:t>
            </w:r>
          </w:p>
        </w:tc>
        <w:tc>
          <w:tcPr>
            <w:tcW w:w="300" w:type="pct"/>
            <w:tcBorders>
              <w:top w:val="nil"/>
              <w:left w:val="nil"/>
              <w:bottom w:val="single" w:sz="4" w:space="0" w:color="auto"/>
              <w:right w:val="single" w:sz="4" w:space="0" w:color="auto"/>
            </w:tcBorders>
            <w:shd w:val="clear" w:color="auto" w:fill="auto"/>
            <w:vAlign w:val="center"/>
            <w:hideMark/>
          </w:tcPr>
          <w:p w14:paraId="27D0292B"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ANTICIPO 100%</w:t>
            </w:r>
          </w:p>
        </w:tc>
        <w:tc>
          <w:tcPr>
            <w:tcW w:w="295" w:type="pct"/>
            <w:tcBorders>
              <w:top w:val="nil"/>
              <w:left w:val="nil"/>
              <w:bottom w:val="single" w:sz="4" w:space="0" w:color="auto"/>
              <w:right w:val="single" w:sz="4" w:space="0" w:color="auto"/>
            </w:tcBorders>
            <w:shd w:val="clear" w:color="auto" w:fill="auto"/>
            <w:vAlign w:val="center"/>
            <w:hideMark/>
          </w:tcPr>
          <w:p w14:paraId="77C82ECF"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PERIODICO MENSUAL</w:t>
            </w:r>
          </w:p>
        </w:tc>
      </w:tr>
      <w:tr w:rsidR="003B3CE5" w:rsidRPr="003B3CE5" w14:paraId="34AFE204" w14:textId="77777777" w:rsidTr="00202F28">
        <w:trPr>
          <w:trHeight w:val="42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14:paraId="29C69DEE"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35</w:t>
            </w:r>
          </w:p>
        </w:tc>
        <w:tc>
          <w:tcPr>
            <w:tcW w:w="137" w:type="pct"/>
            <w:tcBorders>
              <w:top w:val="nil"/>
              <w:left w:val="nil"/>
              <w:bottom w:val="single" w:sz="4" w:space="0" w:color="auto"/>
              <w:right w:val="single" w:sz="4" w:space="0" w:color="auto"/>
            </w:tcBorders>
            <w:shd w:val="clear" w:color="auto" w:fill="auto"/>
            <w:noWrap/>
            <w:vAlign w:val="center"/>
            <w:hideMark/>
          </w:tcPr>
          <w:p w14:paraId="43A57972"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2022</w:t>
            </w:r>
          </w:p>
        </w:tc>
        <w:tc>
          <w:tcPr>
            <w:tcW w:w="290" w:type="pct"/>
            <w:tcBorders>
              <w:top w:val="nil"/>
              <w:left w:val="nil"/>
              <w:bottom w:val="single" w:sz="4" w:space="0" w:color="auto"/>
              <w:right w:val="single" w:sz="4" w:space="0" w:color="auto"/>
            </w:tcBorders>
            <w:shd w:val="clear" w:color="auto" w:fill="auto"/>
            <w:vAlign w:val="center"/>
            <w:hideMark/>
          </w:tcPr>
          <w:p w14:paraId="3E30D6EB"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DEPORTES</w:t>
            </w:r>
          </w:p>
        </w:tc>
        <w:tc>
          <w:tcPr>
            <w:tcW w:w="142" w:type="pct"/>
            <w:tcBorders>
              <w:top w:val="nil"/>
              <w:left w:val="nil"/>
              <w:bottom w:val="single" w:sz="4" w:space="0" w:color="auto"/>
              <w:right w:val="single" w:sz="4" w:space="0" w:color="auto"/>
            </w:tcBorders>
            <w:shd w:val="clear" w:color="auto" w:fill="auto"/>
            <w:noWrap/>
            <w:vAlign w:val="center"/>
            <w:hideMark/>
          </w:tcPr>
          <w:p w14:paraId="72B1BA4D"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DEP</w:t>
            </w:r>
          </w:p>
        </w:tc>
        <w:tc>
          <w:tcPr>
            <w:tcW w:w="430" w:type="pct"/>
            <w:tcBorders>
              <w:top w:val="nil"/>
              <w:left w:val="nil"/>
              <w:bottom w:val="single" w:sz="4" w:space="0" w:color="auto"/>
              <w:right w:val="single" w:sz="4" w:space="0" w:color="auto"/>
            </w:tcBorders>
            <w:shd w:val="clear" w:color="auto" w:fill="auto"/>
            <w:vAlign w:val="center"/>
            <w:hideMark/>
          </w:tcPr>
          <w:p w14:paraId="2745205F"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FOMENTO DEL DEPORTE</w:t>
            </w:r>
          </w:p>
        </w:tc>
        <w:tc>
          <w:tcPr>
            <w:tcW w:w="320" w:type="pct"/>
            <w:tcBorders>
              <w:top w:val="nil"/>
              <w:left w:val="nil"/>
              <w:bottom w:val="single" w:sz="4" w:space="0" w:color="auto"/>
              <w:right w:val="single" w:sz="4" w:space="0" w:color="auto"/>
            </w:tcBorders>
            <w:shd w:val="clear" w:color="auto" w:fill="auto"/>
            <w:vAlign w:val="center"/>
            <w:hideMark/>
          </w:tcPr>
          <w:p w14:paraId="21F7B4DB"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NOMINATIVA</w:t>
            </w:r>
          </w:p>
        </w:tc>
        <w:tc>
          <w:tcPr>
            <w:tcW w:w="380" w:type="pct"/>
            <w:tcBorders>
              <w:top w:val="nil"/>
              <w:left w:val="nil"/>
              <w:bottom w:val="single" w:sz="4" w:space="0" w:color="auto"/>
              <w:right w:val="single" w:sz="4" w:space="0" w:color="auto"/>
            </w:tcBorders>
            <w:shd w:val="clear" w:color="auto" w:fill="auto"/>
            <w:vAlign w:val="center"/>
            <w:hideMark/>
          </w:tcPr>
          <w:p w14:paraId="36E1EEF4" w14:textId="77777777" w:rsidR="00D71B12" w:rsidRPr="003B3CE5" w:rsidRDefault="00D71B12" w:rsidP="00D71B12">
            <w:pPr>
              <w:rPr>
                <w:rFonts w:asciiTheme="majorHAnsi" w:hAnsiTheme="majorHAnsi" w:cstheme="majorHAnsi"/>
                <w:b/>
                <w:bCs/>
                <w:sz w:val="10"/>
                <w:szCs w:val="10"/>
              </w:rPr>
            </w:pPr>
            <w:r w:rsidRPr="003B3CE5">
              <w:rPr>
                <w:rFonts w:asciiTheme="majorHAnsi" w:hAnsiTheme="majorHAnsi" w:cstheme="majorHAnsi"/>
                <w:b/>
                <w:bCs/>
                <w:sz w:val="10"/>
                <w:szCs w:val="10"/>
              </w:rPr>
              <w:t>CLUB ATLETISMO PUERTO CRUZ-REALEJOS</w:t>
            </w:r>
          </w:p>
        </w:tc>
        <w:tc>
          <w:tcPr>
            <w:tcW w:w="570" w:type="pct"/>
            <w:tcBorders>
              <w:top w:val="nil"/>
              <w:left w:val="nil"/>
              <w:bottom w:val="single" w:sz="4" w:space="0" w:color="auto"/>
              <w:right w:val="single" w:sz="4" w:space="0" w:color="auto"/>
            </w:tcBorders>
            <w:shd w:val="clear" w:color="auto" w:fill="auto"/>
            <w:vAlign w:val="center"/>
            <w:hideMark/>
          </w:tcPr>
          <w:p w14:paraId="1498E5BA"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 xml:space="preserve">FACILITAR EL ACCESO A LA PRÁCTICA DEL ATLETISMO A NIÑOS Y NIÑAS EN EDAD ESCOLAR. </w:t>
            </w:r>
          </w:p>
        </w:tc>
        <w:tc>
          <w:tcPr>
            <w:tcW w:w="430" w:type="pct"/>
            <w:tcBorders>
              <w:top w:val="nil"/>
              <w:left w:val="nil"/>
              <w:bottom w:val="single" w:sz="4" w:space="0" w:color="auto"/>
              <w:right w:val="single" w:sz="4" w:space="0" w:color="auto"/>
            </w:tcBorders>
            <w:shd w:val="clear" w:color="auto" w:fill="auto"/>
            <w:vAlign w:val="center"/>
            <w:hideMark/>
          </w:tcPr>
          <w:p w14:paraId="48B1D74D"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LÍNEA 11 - DEPORTES - PROMOCION DEL DEPORTE Y FOMENTO DE LAS DISCIPLINAS DEPORTIVAS.</w:t>
            </w:r>
          </w:p>
        </w:tc>
        <w:tc>
          <w:tcPr>
            <w:tcW w:w="322" w:type="pct"/>
            <w:tcBorders>
              <w:top w:val="nil"/>
              <w:left w:val="nil"/>
              <w:bottom w:val="single" w:sz="4" w:space="0" w:color="auto"/>
              <w:right w:val="single" w:sz="4" w:space="0" w:color="auto"/>
            </w:tcBorders>
            <w:shd w:val="clear" w:color="auto" w:fill="auto"/>
            <w:noWrap/>
            <w:vAlign w:val="center"/>
            <w:hideMark/>
          </w:tcPr>
          <w:p w14:paraId="699D90CB"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ANUAL AÑO 2022</w:t>
            </w:r>
          </w:p>
        </w:tc>
        <w:tc>
          <w:tcPr>
            <w:tcW w:w="270" w:type="pct"/>
            <w:tcBorders>
              <w:top w:val="nil"/>
              <w:left w:val="nil"/>
              <w:bottom w:val="single" w:sz="4" w:space="0" w:color="auto"/>
              <w:right w:val="single" w:sz="4" w:space="0" w:color="auto"/>
            </w:tcBorders>
            <w:shd w:val="clear" w:color="auto" w:fill="auto"/>
            <w:vAlign w:val="center"/>
            <w:hideMark/>
          </w:tcPr>
          <w:p w14:paraId="5CC8A432"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8.000,00   </w:t>
            </w:r>
          </w:p>
        </w:tc>
        <w:tc>
          <w:tcPr>
            <w:tcW w:w="352" w:type="pct"/>
            <w:tcBorders>
              <w:top w:val="nil"/>
              <w:left w:val="nil"/>
              <w:bottom w:val="single" w:sz="4" w:space="0" w:color="auto"/>
              <w:right w:val="single" w:sz="4" w:space="0" w:color="auto"/>
            </w:tcBorders>
            <w:shd w:val="clear" w:color="auto" w:fill="auto"/>
            <w:noWrap/>
            <w:vAlign w:val="center"/>
            <w:hideMark/>
          </w:tcPr>
          <w:p w14:paraId="184FF3F3"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DEP/341/48929 </w:t>
            </w:r>
          </w:p>
        </w:tc>
        <w:tc>
          <w:tcPr>
            <w:tcW w:w="328" w:type="pct"/>
            <w:tcBorders>
              <w:top w:val="nil"/>
              <w:left w:val="nil"/>
              <w:bottom w:val="single" w:sz="4" w:space="0" w:color="auto"/>
              <w:right w:val="single" w:sz="4" w:space="0" w:color="auto"/>
            </w:tcBorders>
            <w:shd w:val="clear" w:color="auto" w:fill="auto"/>
            <w:vAlign w:val="center"/>
            <w:hideMark/>
          </w:tcPr>
          <w:p w14:paraId="4E4E6653"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AYUNTAMIENTO DE LOS REALEJOS</w:t>
            </w:r>
          </w:p>
        </w:tc>
        <w:tc>
          <w:tcPr>
            <w:tcW w:w="292" w:type="pct"/>
            <w:tcBorders>
              <w:top w:val="nil"/>
              <w:left w:val="nil"/>
              <w:bottom w:val="single" w:sz="4" w:space="0" w:color="auto"/>
              <w:right w:val="single" w:sz="4" w:space="0" w:color="auto"/>
            </w:tcBorders>
            <w:shd w:val="clear" w:color="auto" w:fill="auto"/>
            <w:vAlign w:val="center"/>
            <w:hideMark/>
          </w:tcPr>
          <w:p w14:paraId="30B86F12"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CONVENIO CERRADA</w:t>
            </w:r>
          </w:p>
        </w:tc>
        <w:tc>
          <w:tcPr>
            <w:tcW w:w="300" w:type="pct"/>
            <w:tcBorders>
              <w:top w:val="nil"/>
              <w:left w:val="nil"/>
              <w:bottom w:val="single" w:sz="4" w:space="0" w:color="auto"/>
              <w:right w:val="single" w:sz="4" w:space="0" w:color="auto"/>
            </w:tcBorders>
            <w:shd w:val="clear" w:color="auto" w:fill="auto"/>
            <w:vAlign w:val="center"/>
            <w:hideMark/>
          </w:tcPr>
          <w:p w14:paraId="2E89D51D"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ANTICIPO 100%</w:t>
            </w:r>
          </w:p>
        </w:tc>
        <w:tc>
          <w:tcPr>
            <w:tcW w:w="295" w:type="pct"/>
            <w:tcBorders>
              <w:top w:val="nil"/>
              <w:left w:val="nil"/>
              <w:bottom w:val="single" w:sz="4" w:space="0" w:color="auto"/>
              <w:right w:val="single" w:sz="4" w:space="0" w:color="auto"/>
            </w:tcBorders>
            <w:shd w:val="clear" w:color="auto" w:fill="auto"/>
            <w:vAlign w:val="center"/>
            <w:hideMark/>
          </w:tcPr>
          <w:p w14:paraId="78C18FA0"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PERIODICO MENSUAL</w:t>
            </w:r>
          </w:p>
        </w:tc>
      </w:tr>
      <w:tr w:rsidR="003B3CE5" w:rsidRPr="003B3CE5" w14:paraId="63E25A2C" w14:textId="77777777" w:rsidTr="00202F28">
        <w:trPr>
          <w:trHeight w:val="63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14:paraId="5A7E74B7"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36</w:t>
            </w:r>
          </w:p>
        </w:tc>
        <w:tc>
          <w:tcPr>
            <w:tcW w:w="137" w:type="pct"/>
            <w:tcBorders>
              <w:top w:val="nil"/>
              <w:left w:val="nil"/>
              <w:bottom w:val="single" w:sz="4" w:space="0" w:color="auto"/>
              <w:right w:val="single" w:sz="4" w:space="0" w:color="auto"/>
            </w:tcBorders>
            <w:shd w:val="clear" w:color="auto" w:fill="auto"/>
            <w:noWrap/>
            <w:vAlign w:val="center"/>
            <w:hideMark/>
          </w:tcPr>
          <w:p w14:paraId="40507256"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2022</w:t>
            </w:r>
          </w:p>
        </w:tc>
        <w:tc>
          <w:tcPr>
            <w:tcW w:w="290" w:type="pct"/>
            <w:tcBorders>
              <w:top w:val="nil"/>
              <w:left w:val="nil"/>
              <w:bottom w:val="single" w:sz="4" w:space="0" w:color="auto"/>
              <w:right w:val="single" w:sz="4" w:space="0" w:color="auto"/>
            </w:tcBorders>
            <w:shd w:val="clear" w:color="auto" w:fill="auto"/>
            <w:vAlign w:val="center"/>
            <w:hideMark/>
          </w:tcPr>
          <w:p w14:paraId="693F2F9F"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DEPORTES</w:t>
            </w:r>
          </w:p>
        </w:tc>
        <w:tc>
          <w:tcPr>
            <w:tcW w:w="142" w:type="pct"/>
            <w:tcBorders>
              <w:top w:val="nil"/>
              <w:left w:val="nil"/>
              <w:bottom w:val="single" w:sz="4" w:space="0" w:color="auto"/>
              <w:right w:val="single" w:sz="4" w:space="0" w:color="auto"/>
            </w:tcBorders>
            <w:shd w:val="clear" w:color="auto" w:fill="auto"/>
            <w:noWrap/>
            <w:vAlign w:val="center"/>
            <w:hideMark/>
          </w:tcPr>
          <w:p w14:paraId="3812D38F"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DEP</w:t>
            </w:r>
          </w:p>
        </w:tc>
        <w:tc>
          <w:tcPr>
            <w:tcW w:w="430" w:type="pct"/>
            <w:tcBorders>
              <w:top w:val="nil"/>
              <w:left w:val="nil"/>
              <w:bottom w:val="single" w:sz="4" w:space="0" w:color="auto"/>
              <w:right w:val="single" w:sz="4" w:space="0" w:color="auto"/>
            </w:tcBorders>
            <w:shd w:val="clear" w:color="auto" w:fill="auto"/>
            <w:vAlign w:val="center"/>
            <w:hideMark/>
          </w:tcPr>
          <w:p w14:paraId="454AE4E6"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FOMENTO DEL DEPORTE</w:t>
            </w:r>
          </w:p>
        </w:tc>
        <w:tc>
          <w:tcPr>
            <w:tcW w:w="320" w:type="pct"/>
            <w:tcBorders>
              <w:top w:val="nil"/>
              <w:left w:val="nil"/>
              <w:bottom w:val="single" w:sz="4" w:space="0" w:color="auto"/>
              <w:right w:val="single" w:sz="4" w:space="0" w:color="auto"/>
            </w:tcBorders>
            <w:shd w:val="clear" w:color="auto" w:fill="auto"/>
            <w:vAlign w:val="center"/>
            <w:hideMark/>
          </w:tcPr>
          <w:p w14:paraId="653C1E20"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NOMINATIVA</w:t>
            </w:r>
          </w:p>
        </w:tc>
        <w:tc>
          <w:tcPr>
            <w:tcW w:w="380" w:type="pct"/>
            <w:tcBorders>
              <w:top w:val="nil"/>
              <w:left w:val="nil"/>
              <w:bottom w:val="single" w:sz="4" w:space="0" w:color="auto"/>
              <w:right w:val="single" w:sz="4" w:space="0" w:color="auto"/>
            </w:tcBorders>
            <w:shd w:val="clear" w:color="auto" w:fill="auto"/>
            <w:vAlign w:val="center"/>
            <w:hideMark/>
          </w:tcPr>
          <w:p w14:paraId="4E5C91E8" w14:textId="77777777" w:rsidR="00D71B12" w:rsidRPr="003B3CE5" w:rsidRDefault="00D71B12" w:rsidP="00D71B12">
            <w:pPr>
              <w:rPr>
                <w:rFonts w:asciiTheme="majorHAnsi" w:hAnsiTheme="majorHAnsi" w:cstheme="majorHAnsi"/>
                <w:b/>
                <w:bCs/>
                <w:sz w:val="10"/>
                <w:szCs w:val="10"/>
              </w:rPr>
            </w:pPr>
            <w:r w:rsidRPr="003B3CE5">
              <w:rPr>
                <w:rFonts w:asciiTheme="majorHAnsi" w:hAnsiTheme="majorHAnsi" w:cstheme="majorHAnsi"/>
                <w:b/>
                <w:bCs/>
                <w:sz w:val="10"/>
                <w:szCs w:val="10"/>
              </w:rPr>
              <w:t>CLUB DE ESCALADA REALROC</w:t>
            </w:r>
          </w:p>
        </w:tc>
        <w:tc>
          <w:tcPr>
            <w:tcW w:w="570" w:type="pct"/>
            <w:tcBorders>
              <w:top w:val="nil"/>
              <w:left w:val="nil"/>
              <w:bottom w:val="single" w:sz="4" w:space="0" w:color="auto"/>
              <w:right w:val="single" w:sz="4" w:space="0" w:color="auto"/>
            </w:tcBorders>
            <w:shd w:val="clear" w:color="auto" w:fill="auto"/>
            <w:vAlign w:val="center"/>
            <w:hideMark/>
          </w:tcPr>
          <w:p w14:paraId="50565AC8"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FACILITAR EL ACCESO A LA PRÁCTICA DE ESCALADA A NIÑOS Y NIÑAS EN EL ROCÓDROMO DE LOS REALEJOS Y MANTENER LAS INSTALACIONES EN PERFECTAS CONDICIONES.</w:t>
            </w:r>
          </w:p>
        </w:tc>
        <w:tc>
          <w:tcPr>
            <w:tcW w:w="430" w:type="pct"/>
            <w:tcBorders>
              <w:top w:val="nil"/>
              <w:left w:val="nil"/>
              <w:bottom w:val="single" w:sz="4" w:space="0" w:color="auto"/>
              <w:right w:val="single" w:sz="4" w:space="0" w:color="auto"/>
            </w:tcBorders>
            <w:shd w:val="clear" w:color="auto" w:fill="auto"/>
            <w:vAlign w:val="center"/>
            <w:hideMark/>
          </w:tcPr>
          <w:p w14:paraId="1BE57AE8"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LÍNEA 12 - DEPORTES - PROMOCION DEL DEPORTE Y FOMENTO DE LAS DISCIPLINAS DEPORTIVAS.</w:t>
            </w:r>
          </w:p>
        </w:tc>
        <w:tc>
          <w:tcPr>
            <w:tcW w:w="322" w:type="pct"/>
            <w:tcBorders>
              <w:top w:val="nil"/>
              <w:left w:val="nil"/>
              <w:bottom w:val="single" w:sz="4" w:space="0" w:color="auto"/>
              <w:right w:val="single" w:sz="4" w:space="0" w:color="auto"/>
            </w:tcBorders>
            <w:shd w:val="clear" w:color="auto" w:fill="auto"/>
            <w:noWrap/>
            <w:vAlign w:val="center"/>
            <w:hideMark/>
          </w:tcPr>
          <w:p w14:paraId="4DA8DE5D"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ANUAL AÑO 2022</w:t>
            </w:r>
          </w:p>
        </w:tc>
        <w:tc>
          <w:tcPr>
            <w:tcW w:w="270" w:type="pct"/>
            <w:tcBorders>
              <w:top w:val="nil"/>
              <w:left w:val="nil"/>
              <w:bottom w:val="single" w:sz="4" w:space="0" w:color="auto"/>
              <w:right w:val="single" w:sz="4" w:space="0" w:color="auto"/>
            </w:tcBorders>
            <w:shd w:val="clear" w:color="auto" w:fill="auto"/>
            <w:vAlign w:val="center"/>
            <w:hideMark/>
          </w:tcPr>
          <w:p w14:paraId="62676595"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4.400,00   </w:t>
            </w:r>
          </w:p>
        </w:tc>
        <w:tc>
          <w:tcPr>
            <w:tcW w:w="352" w:type="pct"/>
            <w:tcBorders>
              <w:top w:val="nil"/>
              <w:left w:val="nil"/>
              <w:bottom w:val="single" w:sz="4" w:space="0" w:color="auto"/>
              <w:right w:val="single" w:sz="4" w:space="0" w:color="auto"/>
            </w:tcBorders>
            <w:shd w:val="clear" w:color="auto" w:fill="auto"/>
            <w:noWrap/>
            <w:vAlign w:val="center"/>
            <w:hideMark/>
          </w:tcPr>
          <w:p w14:paraId="33B0F021"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DEP/341/48905 </w:t>
            </w:r>
          </w:p>
        </w:tc>
        <w:tc>
          <w:tcPr>
            <w:tcW w:w="328" w:type="pct"/>
            <w:tcBorders>
              <w:top w:val="nil"/>
              <w:left w:val="nil"/>
              <w:bottom w:val="single" w:sz="4" w:space="0" w:color="auto"/>
              <w:right w:val="single" w:sz="4" w:space="0" w:color="auto"/>
            </w:tcBorders>
            <w:shd w:val="clear" w:color="auto" w:fill="auto"/>
            <w:vAlign w:val="center"/>
            <w:hideMark/>
          </w:tcPr>
          <w:p w14:paraId="25F8E427"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AYUNTAMIENTO DE LOS REALEJOS</w:t>
            </w:r>
          </w:p>
        </w:tc>
        <w:tc>
          <w:tcPr>
            <w:tcW w:w="292" w:type="pct"/>
            <w:tcBorders>
              <w:top w:val="nil"/>
              <w:left w:val="nil"/>
              <w:bottom w:val="single" w:sz="4" w:space="0" w:color="auto"/>
              <w:right w:val="single" w:sz="4" w:space="0" w:color="auto"/>
            </w:tcBorders>
            <w:shd w:val="clear" w:color="auto" w:fill="auto"/>
            <w:vAlign w:val="center"/>
            <w:hideMark/>
          </w:tcPr>
          <w:p w14:paraId="58556E8E"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CONVENIO CERRADA</w:t>
            </w:r>
          </w:p>
        </w:tc>
        <w:tc>
          <w:tcPr>
            <w:tcW w:w="300" w:type="pct"/>
            <w:tcBorders>
              <w:top w:val="nil"/>
              <w:left w:val="nil"/>
              <w:bottom w:val="single" w:sz="4" w:space="0" w:color="auto"/>
              <w:right w:val="single" w:sz="4" w:space="0" w:color="auto"/>
            </w:tcBorders>
            <w:shd w:val="clear" w:color="auto" w:fill="auto"/>
            <w:vAlign w:val="center"/>
            <w:hideMark/>
          </w:tcPr>
          <w:p w14:paraId="607F14E0"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ANTICIPO 100%</w:t>
            </w:r>
          </w:p>
        </w:tc>
        <w:tc>
          <w:tcPr>
            <w:tcW w:w="295" w:type="pct"/>
            <w:tcBorders>
              <w:top w:val="nil"/>
              <w:left w:val="nil"/>
              <w:bottom w:val="single" w:sz="4" w:space="0" w:color="auto"/>
              <w:right w:val="single" w:sz="4" w:space="0" w:color="auto"/>
            </w:tcBorders>
            <w:shd w:val="clear" w:color="auto" w:fill="auto"/>
            <w:vAlign w:val="center"/>
            <w:hideMark/>
          </w:tcPr>
          <w:p w14:paraId="0650C6AC"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PERIODICO MENSUAL</w:t>
            </w:r>
          </w:p>
        </w:tc>
      </w:tr>
      <w:tr w:rsidR="003B3CE5" w:rsidRPr="003B3CE5" w14:paraId="49C10026" w14:textId="77777777" w:rsidTr="00202F28">
        <w:trPr>
          <w:trHeight w:val="42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14:paraId="7DAA31D5"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37</w:t>
            </w:r>
          </w:p>
        </w:tc>
        <w:tc>
          <w:tcPr>
            <w:tcW w:w="137" w:type="pct"/>
            <w:tcBorders>
              <w:top w:val="nil"/>
              <w:left w:val="nil"/>
              <w:bottom w:val="single" w:sz="4" w:space="0" w:color="auto"/>
              <w:right w:val="single" w:sz="4" w:space="0" w:color="auto"/>
            </w:tcBorders>
            <w:shd w:val="clear" w:color="auto" w:fill="auto"/>
            <w:noWrap/>
            <w:vAlign w:val="center"/>
            <w:hideMark/>
          </w:tcPr>
          <w:p w14:paraId="0546AF25"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2022</w:t>
            </w:r>
          </w:p>
        </w:tc>
        <w:tc>
          <w:tcPr>
            <w:tcW w:w="290" w:type="pct"/>
            <w:tcBorders>
              <w:top w:val="nil"/>
              <w:left w:val="nil"/>
              <w:bottom w:val="single" w:sz="4" w:space="0" w:color="auto"/>
              <w:right w:val="single" w:sz="4" w:space="0" w:color="auto"/>
            </w:tcBorders>
            <w:shd w:val="clear" w:color="auto" w:fill="auto"/>
            <w:vAlign w:val="center"/>
            <w:hideMark/>
          </w:tcPr>
          <w:p w14:paraId="03B9CE2D"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DEPORTES</w:t>
            </w:r>
          </w:p>
        </w:tc>
        <w:tc>
          <w:tcPr>
            <w:tcW w:w="142" w:type="pct"/>
            <w:tcBorders>
              <w:top w:val="nil"/>
              <w:left w:val="nil"/>
              <w:bottom w:val="single" w:sz="4" w:space="0" w:color="auto"/>
              <w:right w:val="single" w:sz="4" w:space="0" w:color="auto"/>
            </w:tcBorders>
            <w:shd w:val="clear" w:color="auto" w:fill="auto"/>
            <w:noWrap/>
            <w:vAlign w:val="center"/>
            <w:hideMark/>
          </w:tcPr>
          <w:p w14:paraId="0A273C83"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DEP</w:t>
            </w:r>
          </w:p>
        </w:tc>
        <w:tc>
          <w:tcPr>
            <w:tcW w:w="430" w:type="pct"/>
            <w:tcBorders>
              <w:top w:val="nil"/>
              <w:left w:val="nil"/>
              <w:bottom w:val="single" w:sz="4" w:space="0" w:color="auto"/>
              <w:right w:val="single" w:sz="4" w:space="0" w:color="auto"/>
            </w:tcBorders>
            <w:shd w:val="clear" w:color="auto" w:fill="auto"/>
            <w:vAlign w:val="center"/>
            <w:hideMark/>
          </w:tcPr>
          <w:p w14:paraId="1E492EDB"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FOMENTO DEL DEPORTE</w:t>
            </w:r>
          </w:p>
        </w:tc>
        <w:tc>
          <w:tcPr>
            <w:tcW w:w="320" w:type="pct"/>
            <w:tcBorders>
              <w:top w:val="nil"/>
              <w:left w:val="nil"/>
              <w:bottom w:val="single" w:sz="4" w:space="0" w:color="auto"/>
              <w:right w:val="single" w:sz="4" w:space="0" w:color="auto"/>
            </w:tcBorders>
            <w:shd w:val="clear" w:color="auto" w:fill="auto"/>
            <w:vAlign w:val="center"/>
            <w:hideMark/>
          </w:tcPr>
          <w:p w14:paraId="7897430C"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NOMINATIVA</w:t>
            </w:r>
          </w:p>
        </w:tc>
        <w:tc>
          <w:tcPr>
            <w:tcW w:w="380" w:type="pct"/>
            <w:tcBorders>
              <w:top w:val="nil"/>
              <w:left w:val="nil"/>
              <w:bottom w:val="single" w:sz="4" w:space="0" w:color="auto"/>
              <w:right w:val="single" w:sz="4" w:space="0" w:color="auto"/>
            </w:tcBorders>
            <w:shd w:val="clear" w:color="auto" w:fill="auto"/>
            <w:vAlign w:val="center"/>
            <w:hideMark/>
          </w:tcPr>
          <w:p w14:paraId="5DF42C1A" w14:textId="77777777" w:rsidR="00D71B12" w:rsidRPr="00BC774A" w:rsidRDefault="00D71B12" w:rsidP="00D71B12">
            <w:pPr>
              <w:rPr>
                <w:rFonts w:asciiTheme="majorHAnsi" w:hAnsiTheme="majorHAnsi" w:cstheme="majorHAnsi"/>
                <w:b/>
                <w:bCs/>
                <w:sz w:val="10"/>
                <w:szCs w:val="10"/>
                <w:lang w:val="en-US"/>
              </w:rPr>
            </w:pPr>
            <w:r w:rsidRPr="00BC774A">
              <w:rPr>
                <w:rFonts w:asciiTheme="majorHAnsi" w:hAnsiTheme="majorHAnsi" w:cstheme="majorHAnsi"/>
                <w:b/>
                <w:bCs/>
                <w:sz w:val="10"/>
                <w:szCs w:val="10"/>
                <w:lang w:val="en-US"/>
              </w:rPr>
              <w:t>CLUB KÁRATE OKINAWA MADAY-DO</w:t>
            </w:r>
          </w:p>
        </w:tc>
        <w:tc>
          <w:tcPr>
            <w:tcW w:w="570" w:type="pct"/>
            <w:tcBorders>
              <w:top w:val="nil"/>
              <w:left w:val="nil"/>
              <w:bottom w:val="single" w:sz="4" w:space="0" w:color="auto"/>
              <w:right w:val="single" w:sz="4" w:space="0" w:color="auto"/>
            </w:tcBorders>
            <w:shd w:val="clear" w:color="auto" w:fill="auto"/>
            <w:vAlign w:val="center"/>
            <w:hideMark/>
          </w:tcPr>
          <w:p w14:paraId="7B4CCE50"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FACILITAR LA PRÁCTICA DEL KARATE EN LOS NIÑOS Y NIÑAS EN EDAD ESCOLAR</w:t>
            </w:r>
          </w:p>
        </w:tc>
        <w:tc>
          <w:tcPr>
            <w:tcW w:w="430" w:type="pct"/>
            <w:tcBorders>
              <w:top w:val="nil"/>
              <w:left w:val="nil"/>
              <w:bottom w:val="single" w:sz="4" w:space="0" w:color="auto"/>
              <w:right w:val="single" w:sz="4" w:space="0" w:color="auto"/>
            </w:tcBorders>
            <w:shd w:val="clear" w:color="auto" w:fill="auto"/>
            <w:vAlign w:val="center"/>
            <w:hideMark/>
          </w:tcPr>
          <w:p w14:paraId="4C93D058"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LÍNEA 13 - DEPORTES - PROMOCION DEL DEPORTE Y FOMENTO DE LAS DISCIPLINAS DEPORTIVAS</w:t>
            </w:r>
          </w:p>
        </w:tc>
        <w:tc>
          <w:tcPr>
            <w:tcW w:w="322" w:type="pct"/>
            <w:tcBorders>
              <w:top w:val="nil"/>
              <w:left w:val="nil"/>
              <w:bottom w:val="single" w:sz="4" w:space="0" w:color="auto"/>
              <w:right w:val="single" w:sz="4" w:space="0" w:color="auto"/>
            </w:tcBorders>
            <w:shd w:val="clear" w:color="auto" w:fill="auto"/>
            <w:noWrap/>
            <w:vAlign w:val="center"/>
            <w:hideMark/>
          </w:tcPr>
          <w:p w14:paraId="5DAC8E6B"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ANUAL AÑO 2022</w:t>
            </w:r>
          </w:p>
        </w:tc>
        <w:tc>
          <w:tcPr>
            <w:tcW w:w="270" w:type="pct"/>
            <w:tcBorders>
              <w:top w:val="nil"/>
              <w:left w:val="nil"/>
              <w:bottom w:val="single" w:sz="4" w:space="0" w:color="auto"/>
              <w:right w:val="single" w:sz="4" w:space="0" w:color="auto"/>
            </w:tcBorders>
            <w:shd w:val="clear" w:color="auto" w:fill="auto"/>
            <w:vAlign w:val="center"/>
            <w:hideMark/>
          </w:tcPr>
          <w:p w14:paraId="3FE07F87"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10.000,00   </w:t>
            </w:r>
          </w:p>
        </w:tc>
        <w:tc>
          <w:tcPr>
            <w:tcW w:w="352" w:type="pct"/>
            <w:tcBorders>
              <w:top w:val="nil"/>
              <w:left w:val="nil"/>
              <w:bottom w:val="single" w:sz="4" w:space="0" w:color="auto"/>
              <w:right w:val="single" w:sz="4" w:space="0" w:color="auto"/>
            </w:tcBorders>
            <w:shd w:val="clear" w:color="auto" w:fill="auto"/>
            <w:noWrap/>
            <w:vAlign w:val="center"/>
            <w:hideMark/>
          </w:tcPr>
          <w:p w14:paraId="22894406"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DEP/341/48941 </w:t>
            </w:r>
          </w:p>
        </w:tc>
        <w:tc>
          <w:tcPr>
            <w:tcW w:w="328" w:type="pct"/>
            <w:tcBorders>
              <w:top w:val="nil"/>
              <w:left w:val="nil"/>
              <w:bottom w:val="single" w:sz="4" w:space="0" w:color="auto"/>
              <w:right w:val="single" w:sz="4" w:space="0" w:color="auto"/>
            </w:tcBorders>
            <w:shd w:val="clear" w:color="auto" w:fill="auto"/>
            <w:vAlign w:val="center"/>
            <w:hideMark/>
          </w:tcPr>
          <w:p w14:paraId="070355D4"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AYUNTAMIENTO DE LOS REALEJOS</w:t>
            </w:r>
          </w:p>
        </w:tc>
        <w:tc>
          <w:tcPr>
            <w:tcW w:w="292" w:type="pct"/>
            <w:tcBorders>
              <w:top w:val="nil"/>
              <w:left w:val="nil"/>
              <w:bottom w:val="single" w:sz="4" w:space="0" w:color="auto"/>
              <w:right w:val="single" w:sz="4" w:space="0" w:color="auto"/>
            </w:tcBorders>
            <w:shd w:val="clear" w:color="auto" w:fill="auto"/>
            <w:vAlign w:val="center"/>
            <w:hideMark/>
          </w:tcPr>
          <w:p w14:paraId="2600499C"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CONVENIO CERRADA</w:t>
            </w:r>
          </w:p>
        </w:tc>
        <w:tc>
          <w:tcPr>
            <w:tcW w:w="300" w:type="pct"/>
            <w:tcBorders>
              <w:top w:val="nil"/>
              <w:left w:val="nil"/>
              <w:bottom w:val="single" w:sz="4" w:space="0" w:color="auto"/>
              <w:right w:val="single" w:sz="4" w:space="0" w:color="auto"/>
            </w:tcBorders>
            <w:shd w:val="clear" w:color="auto" w:fill="auto"/>
            <w:vAlign w:val="center"/>
            <w:hideMark/>
          </w:tcPr>
          <w:p w14:paraId="7414A3DC"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ANTICIPO 100%</w:t>
            </w:r>
          </w:p>
        </w:tc>
        <w:tc>
          <w:tcPr>
            <w:tcW w:w="295" w:type="pct"/>
            <w:tcBorders>
              <w:top w:val="nil"/>
              <w:left w:val="nil"/>
              <w:bottom w:val="single" w:sz="4" w:space="0" w:color="auto"/>
              <w:right w:val="single" w:sz="4" w:space="0" w:color="auto"/>
            </w:tcBorders>
            <w:shd w:val="clear" w:color="auto" w:fill="auto"/>
            <w:vAlign w:val="center"/>
            <w:hideMark/>
          </w:tcPr>
          <w:p w14:paraId="56DF25FB"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PERIODICO MENSUAL</w:t>
            </w:r>
          </w:p>
        </w:tc>
      </w:tr>
      <w:tr w:rsidR="003B3CE5" w:rsidRPr="003B3CE5" w14:paraId="7E5F2490" w14:textId="77777777" w:rsidTr="00202F28">
        <w:trPr>
          <w:trHeight w:val="42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14:paraId="0C2F9636"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38</w:t>
            </w:r>
          </w:p>
        </w:tc>
        <w:tc>
          <w:tcPr>
            <w:tcW w:w="137" w:type="pct"/>
            <w:tcBorders>
              <w:top w:val="nil"/>
              <w:left w:val="nil"/>
              <w:bottom w:val="single" w:sz="4" w:space="0" w:color="auto"/>
              <w:right w:val="single" w:sz="4" w:space="0" w:color="auto"/>
            </w:tcBorders>
            <w:shd w:val="clear" w:color="auto" w:fill="auto"/>
            <w:noWrap/>
            <w:vAlign w:val="center"/>
            <w:hideMark/>
          </w:tcPr>
          <w:p w14:paraId="18A25862"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2022</w:t>
            </w:r>
          </w:p>
        </w:tc>
        <w:tc>
          <w:tcPr>
            <w:tcW w:w="290" w:type="pct"/>
            <w:tcBorders>
              <w:top w:val="nil"/>
              <w:left w:val="nil"/>
              <w:bottom w:val="single" w:sz="4" w:space="0" w:color="auto"/>
              <w:right w:val="single" w:sz="4" w:space="0" w:color="auto"/>
            </w:tcBorders>
            <w:shd w:val="clear" w:color="auto" w:fill="auto"/>
            <w:vAlign w:val="center"/>
            <w:hideMark/>
          </w:tcPr>
          <w:p w14:paraId="27255503"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DEPORTES</w:t>
            </w:r>
          </w:p>
        </w:tc>
        <w:tc>
          <w:tcPr>
            <w:tcW w:w="142" w:type="pct"/>
            <w:tcBorders>
              <w:top w:val="nil"/>
              <w:left w:val="nil"/>
              <w:bottom w:val="single" w:sz="4" w:space="0" w:color="auto"/>
              <w:right w:val="single" w:sz="4" w:space="0" w:color="auto"/>
            </w:tcBorders>
            <w:shd w:val="clear" w:color="auto" w:fill="auto"/>
            <w:noWrap/>
            <w:vAlign w:val="center"/>
            <w:hideMark/>
          </w:tcPr>
          <w:p w14:paraId="5E3B0A69"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DEP</w:t>
            </w:r>
          </w:p>
        </w:tc>
        <w:tc>
          <w:tcPr>
            <w:tcW w:w="430" w:type="pct"/>
            <w:tcBorders>
              <w:top w:val="nil"/>
              <w:left w:val="nil"/>
              <w:bottom w:val="single" w:sz="4" w:space="0" w:color="auto"/>
              <w:right w:val="single" w:sz="4" w:space="0" w:color="auto"/>
            </w:tcBorders>
            <w:shd w:val="clear" w:color="auto" w:fill="auto"/>
            <w:vAlign w:val="center"/>
            <w:hideMark/>
          </w:tcPr>
          <w:p w14:paraId="1A0B5270"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FOMENTO DEL DEPORTE</w:t>
            </w:r>
          </w:p>
        </w:tc>
        <w:tc>
          <w:tcPr>
            <w:tcW w:w="320" w:type="pct"/>
            <w:tcBorders>
              <w:top w:val="nil"/>
              <w:left w:val="nil"/>
              <w:bottom w:val="single" w:sz="4" w:space="0" w:color="auto"/>
              <w:right w:val="single" w:sz="4" w:space="0" w:color="auto"/>
            </w:tcBorders>
            <w:shd w:val="clear" w:color="auto" w:fill="auto"/>
            <w:vAlign w:val="center"/>
            <w:hideMark/>
          </w:tcPr>
          <w:p w14:paraId="3F664291"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NOMINATIVA</w:t>
            </w:r>
          </w:p>
        </w:tc>
        <w:tc>
          <w:tcPr>
            <w:tcW w:w="380" w:type="pct"/>
            <w:tcBorders>
              <w:top w:val="nil"/>
              <w:left w:val="nil"/>
              <w:bottom w:val="single" w:sz="4" w:space="0" w:color="auto"/>
              <w:right w:val="single" w:sz="4" w:space="0" w:color="auto"/>
            </w:tcBorders>
            <w:shd w:val="clear" w:color="auto" w:fill="auto"/>
            <w:vAlign w:val="center"/>
            <w:hideMark/>
          </w:tcPr>
          <w:p w14:paraId="51149123" w14:textId="77777777" w:rsidR="00D71B12" w:rsidRPr="003B3CE5" w:rsidRDefault="00D71B12" w:rsidP="00D71B12">
            <w:pPr>
              <w:rPr>
                <w:rFonts w:asciiTheme="majorHAnsi" w:hAnsiTheme="majorHAnsi" w:cstheme="majorHAnsi"/>
                <w:b/>
                <w:bCs/>
                <w:sz w:val="10"/>
                <w:szCs w:val="10"/>
              </w:rPr>
            </w:pPr>
            <w:r w:rsidRPr="003B3CE5">
              <w:rPr>
                <w:rFonts w:asciiTheme="majorHAnsi" w:hAnsiTheme="majorHAnsi" w:cstheme="majorHAnsi"/>
                <w:b/>
                <w:bCs/>
                <w:sz w:val="10"/>
                <w:szCs w:val="10"/>
              </w:rPr>
              <w:t>CLUB NATACIÓN REALES</w:t>
            </w:r>
          </w:p>
        </w:tc>
        <w:tc>
          <w:tcPr>
            <w:tcW w:w="570" w:type="pct"/>
            <w:tcBorders>
              <w:top w:val="nil"/>
              <w:left w:val="nil"/>
              <w:bottom w:val="single" w:sz="4" w:space="0" w:color="auto"/>
              <w:right w:val="single" w:sz="4" w:space="0" w:color="auto"/>
            </w:tcBorders>
            <w:shd w:val="clear" w:color="auto" w:fill="auto"/>
            <w:vAlign w:val="center"/>
            <w:hideMark/>
          </w:tcPr>
          <w:p w14:paraId="1D10CB1A"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FACILITAR EL ACCESO A LA PRÁCTICA DE LA NATACIÓN Y EL WATERPOLO A NIÑOS Y NIÑAS EN EDAD ESCOLAR</w:t>
            </w:r>
          </w:p>
        </w:tc>
        <w:tc>
          <w:tcPr>
            <w:tcW w:w="430" w:type="pct"/>
            <w:tcBorders>
              <w:top w:val="nil"/>
              <w:left w:val="nil"/>
              <w:bottom w:val="single" w:sz="4" w:space="0" w:color="auto"/>
              <w:right w:val="single" w:sz="4" w:space="0" w:color="auto"/>
            </w:tcBorders>
            <w:shd w:val="clear" w:color="auto" w:fill="auto"/>
            <w:vAlign w:val="center"/>
            <w:hideMark/>
          </w:tcPr>
          <w:p w14:paraId="284C60B0"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LÍNEA 14 - DEPORTES - PROMOCION DEL DEPORTE Y FOMENTO DE LAS DISCIPLINAS DEPORTIVAS.</w:t>
            </w:r>
          </w:p>
        </w:tc>
        <w:tc>
          <w:tcPr>
            <w:tcW w:w="322" w:type="pct"/>
            <w:tcBorders>
              <w:top w:val="nil"/>
              <w:left w:val="nil"/>
              <w:bottom w:val="single" w:sz="4" w:space="0" w:color="auto"/>
              <w:right w:val="single" w:sz="4" w:space="0" w:color="auto"/>
            </w:tcBorders>
            <w:shd w:val="clear" w:color="auto" w:fill="auto"/>
            <w:noWrap/>
            <w:vAlign w:val="center"/>
            <w:hideMark/>
          </w:tcPr>
          <w:p w14:paraId="15261B47"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ANUAL AÑO 2022</w:t>
            </w:r>
          </w:p>
        </w:tc>
        <w:tc>
          <w:tcPr>
            <w:tcW w:w="270" w:type="pct"/>
            <w:tcBorders>
              <w:top w:val="nil"/>
              <w:left w:val="nil"/>
              <w:bottom w:val="single" w:sz="4" w:space="0" w:color="auto"/>
              <w:right w:val="single" w:sz="4" w:space="0" w:color="auto"/>
            </w:tcBorders>
            <w:shd w:val="clear" w:color="auto" w:fill="auto"/>
            <w:vAlign w:val="center"/>
            <w:hideMark/>
          </w:tcPr>
          <w:p w14:paraId="71F13660"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5.000,00   </w:t>
            </w:r>
          </w:p>
        </w:tc>
        <w:tc>
          <w:tcPr>
            <w:tcW w:w="352" w:type="pct"/>
            <w:tcBorders>
              <w:top w:val="nil"/>
              <w:left w:val="nil"/>
              <w:bottom w:val="single" w:sz="4" w:space="0" w:color="auto"/>
              <w:right w:val="single" w:sz="4" w:space="0" w:color="auto"/>
            </w:tcBorders>
            <w:shd w:val="clear" w:color="auto" w:fill="auto"/>
            <w:noWrap/>
            <w:vAlign w:val="center"/>
            <w:hideMark/>
          </w:tcPr>
          <w:p w14:paraId="4DBFFAEF"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DEP/341/48940 </w:t>
            </w:r>
          </w:p>
        </w:tc>
        <w:tc>
          <w:tcPr>
            <w:tcW w:w="328" w:type="pct"/>
            <w:tcBorders>
              <w:top w:val="nil"/>
              <w:left w:val="nil"/>
              <w:bottom w:val="single" w:sz="4" w:space="0" w:color="auto"/>
              <w:right w:val="single" w:sz="4" w:space="0" w:color="auto"/>
            </w:tcBorders>
            <w:shd w:val="clear" w:color="auto" w:fill="auto"/>
            <w:vAlign w:val="center"/>
            <w:hideMark/>
          </w:tcPr>
          <w:p w14:paraId="590A789E"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AYUNTAMIENTO DE LOS REALEJOS</w:t>
            </w:r>
          </w:p>
        </w:tc>
        <w:tc>
          <w:tcPr>
            <w:tcW w:w="292" w:type="pct"/>
            <w:tcBorders>
              <w:top w:val="nil"/>
              <w:left w:val="nil"/>
              <w:bottom w:val="single" w:sz="4" w:space="0" w:color="auto"/>
              <w:right w:val="single" w:sz="4" w:space="0" w:color="auto"/>
            </w:tcBorders>
            <w:shd w:val="clear" w:color="auto" w:fill="auto"/>
            <w:vAlign w:val="center"/>
            <w:hideMark/>
          </w:tcPr>
          <w:p w14:paraId="01C21E6B"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CONVENIO CERRADA</w:t>
            </w:r>
          </w:p>
        </w:tc>
        <w:tc>
          <w:tcPr>
            <w:tcW w:w="300" w:type="pct"/>
            <w:tcBorders>
              <w:top w:val="nil"/>
              <w:left w:val="nil"/>
              <w:bottom w:val="single" w:sz="4" w:space="0" w:color="auto"/>
              <w:right w:val="single" w:sz="4" w:space="0" w:color="auto"/>
            </w:tcBorders>
            <w:shd w:val="clear" w:color="auto" w:fill="auto"/>
            <w:vAlign w:val="center"/>
            <w:hideMark/>
          </w:tcPr>
          <w:p w14:paraId="0F159A42"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ANTICIPO 100%</w:t>
            </w:r>
          </w:p>
        </w:tc>
        <w:tc>
          <w:tcPr>
            <w:tcW w:w="295" w:type="pct"/>
            <w:tcBorders>
              <w:top w:val="nil"/>
              <w:left w:val="nil"/>
              <w:bottom w:val="single" w:sz="4" w:space="0" w:color="auto"/>
              <w:right w:val="single" w:sz="4" w:space="0" w:color="auto"/>
            </w:tcBorders>
            <w:shd w:val="clear" w:color="auto" w:fill="auto"/>
            <w:vAlign w:val="center"/>
            <w:hideMark/>
          </w:tcPr>
          <w:p w14:paraId="4ACB8FF9"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PERIODICO MENSUAL</w:t>
            </w:r>
          </w:p>
        </w:tc>
      </w:tr>
      <w:tr w:rsidR="003B3CE5" w:rsidRPr="003B3CE5" w14:paraId="48B5EC03" w14:textId="77777777" w:rsidTr="00202F28">
        <w:trPr>
          <w:trHeight w:val="495"/>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14:paraId="230A91BD"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39</w:t>
            </w:r>
          </w:p>
        </w:tc>
        <w:tc>
          <w:tcPr>
            <w:tcW w:w="137" w:type="pct"/>
            <w:tcBorders>
              <w:top w:val="nil"/>
              <w:left w:val="nil"/>
              <w:bottom w:val="single" w:sz="4" w:space="0" w:color="auto"/>
              <w:right w:val="single" w:sz="4" w:space="0" w:color="auto"/>
            </w:tcBorders>
            <w:shd w:val="clear" w:color="auto" w:fill="auto"/>
            <w:noWrap/>
            <w:vAlign w:val="center"/>
            <w:hideMark/>
          </w:tcPr>
          <w:p w14:paraId="6785C903"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2022</w:t>
            </w:r>
          </w:p>
        </w:tc>
        <w:tc>
          <w:tcPr>
            <w:tcW w:w="290" w:type="pct"/>
            <w:tcBorders>
              <w:top w:val="nil"/>
              <w:left w:val="nil"/>
              <w:bottom w:val="single" w:sz="4" w:space="0" w:color="auto"/>
              <w:right w:val="single" w:sz="4" w:space="0" w:color="auto"/>
            </w:tcBorders>
            <w:shd w:val="clear" w:color="auto" w:fill="auto"/>
            <w:vAlign w:val="center"/>
            <w:hideMark/>
          </w:tcPr>
          <w:p w14:paraId="127D71A0"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DEPORTES</w:t>
            </w:r>
          </w:p>
        </w:tc>
        <w:tc>
          <w:tcPr>
            <w:tcW w:w="142" w:type="pct"/>
            <w:tcBorders>
              <w:top w:val="nil"/>
              <w:left w:val="nil"/>
              <w:bottom w:val="single" w:sz="4" w:space="0" w:color="auto"/>
              <w:right w:val="single" w:sz="4" w:space="0" w:color="auto"/>
            </w:tcBorders>
            <w:shd w:val="clear" w:color="auto" w:fill="auto"/>
            <w:noWrap/>
            <w:vAlign w:val="center"/>
            <w:hideMark/>
          </w:tcPr>
          <w:p w14:paraId="717CD26D"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DEP</w:t>
            </w:r>
          </w:p>
        </w:tc>
        <w:tc>
          <w:tcPr>
            <w:tcW w:w="430" w:type="pct"/>
            <w:tcBorders>
              <w:top w:val="nil"/>
              <w:left w:val="nil"/>
              <w:bottom w:val="single" w:sz="4" w:space="0" w:color="auto"/>
              <w:right w:val="single" w:sz="4" w:space="0" w:color="auto"/>
            </w:tcBorders>
            <w:shd w:val="clear" w:color="auto" w:fill="auto"/>
            <w:vAlign w:val="center"/>
            <w:hideMark/>
          </w:tcPr>
          <w:p w14:paraId="5CA18E7D"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FOMENTO DEL DEPORTE</w:t>
            </w:r>
          </w:p>
        </w:tc>
        <w:tc>
          <w:tcPr>
            <w:tcW w:w="320" w:type="pct"/>
            <w:tcBorders>
              <w:top w:val="nil"/>
              <w:left w:val="nil"/>
              <w:bottom w:val="single" w:sz="4" w:space="0" w:color="auto"/>
              <w:right w:val="single" w:sz="4" w:space="0" w:color="auto"/>
            </w:tcBorders>
            <w:shd w:val="clear" w:color="auto" w:fill="auto"/>
            <w:vAlign w:val="center"/>
            <w:hideMark/>
          </w:tcPr>
          <w:p w14:paraId="3CE44B05"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NOMINATIVA</w:t>
            </w:r>
          </w:p>
        </w:tc>
        <w:tc>
          <w:tcPr>
            <w:tcW w:w="380" w:type="pct"/>
            <w:tcBorders>
              <w:top w:val="nil"/>
              <w:left w:val="nil"/>
              <w:bottom w:val="single" w:sz="4" w:space="0" w:color="auto"/>
              <w:right w:val="single" w:sz="4" w:space="0" w:color="auto"/>
            </w:tcBorders>
            <w:shd w:val="clear" w:color="000000" w:fill="FFFFFF"/>
            <w:vAlign w:val="center"/>
            <w:hideMark/>
          </w:tcPr>
          <w:p w14:paraId="1D1ED117" w14:textId="77777777" w:rsidR="00D71B12" w:rsidRPr="003B3CE5" w:rsidRDefault="00D71B12" w:rsidP="00D71B12">
            <w:pPr>
              <w:rPr>
                <w:rFonts w:asciiTheme="majorHAnsi" w:hAnsiTheme="majorHAnsi" w:cstheme="majorHAnsi"/>
                <w:b/>
                <w:bCs/>
                <w:sz w:val="10"/>
                <w:szCs w:val="10"/>
              </w:rPr>
            </w:pPr>
            <w:r w:rsidRPr="003B3CE5">
              <w:rPr>
                <w:rFonts w:asciiTheme="majorHAnsi" w:hAnsiTheme="majorHAnsi" w:cstheme="majorHAnsi"/>
                <w:b/>
                <w:bCs/>
                <w:sz w:val="10"/>
                <w:szCs w:val="10"/>
              </w:rPr>
              <w:t>CLUB DEPORTIVO DE GIMNASIA RITMICA TAZMANIA REALEJOS</w:t>
            </w:r>
          </w:p>
        </w:tc>
        <w:tc>
          <w:tcPr>
            <w:tcW w:w="570" w:type="pct"/>
            <w:tcBorders>
              <w:top w:val="nil"/>
              <w:left w:val="nil"/>
              <w:bottom w:val="single" w:sz="4" w:space="0" w:color="auto"/>
              <w:right w:val="single" w:sz="4" w:space="0" w:color="auto"/>
            </w:tcBorders>
            <w:shd w:val="clear" w:color="auto" w:fill="auto"/>
            <w:vAlign w:val="center"/>
            <w:hideMark/>
          </w:tcPr>
          <w:p w14:paraId="424823C4"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 xml:space="preserve">FACILITAR LA PRÁCTICA DEPORTIVA DE LA GIMNASIA RÍTMICA A NIÑOS Y NIÑAS EN EDAD ESCOLAR. </w:t>
            </w:r>
          </w:p>
        </w:tc>
        <w:tc>
          <w:tcPr>
            <w:tcW w:w="430" w:type="pct"/>
            <w:tcBorders>
              <w:top w:val="nil"/>
              <w:left w:val="nil"/>
              <w:bottom w:val="single" w:sz="4" w:space="0" w:color="auto"/>
              <w:right w:val="single" w:sz="4" w:space="0" w:color="auto"/>
            </w:tcBorders>
            <w:shd w:val="clear" w:color="auto" w:fill="auto"/>
            <w:vAlign w:val="center"/>
            <w:hideMark/>
          </w:tcPr>
          <w:p w14:paraId="6490E9D2"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LÍNEA 15 - DEPORTES - PROMOCION DEL DEPORTE Y FOMENTO DE LAS DISCIPLINAS DEPORTIVAS.</w:t>
            </w:r>
          </w:p>
        </w:tc>
        <w:tc>
          <w:tcPr>
            <w:tcW w:w="322" w:type="pct"/>
            <w:tcBorders>
              <w:top w:val="nil"/>
              <w:left w:val="nil"/>
              <w:bottom w:val="single" w:sz="4" w:space="0" w:color="auto"/>
              <w:right w:val="single" w:sz="4" w:space="0" w:color="auto"/>
            </w:tcBorders>
            <w:shd w:val="clear" w:color="auto" w:fill="auto"/>
            <w:noWrap/>
            <w:vAlign w:val="center"/>
            <w:hideMark/>
          </w:tcPr>
          <w:p w14:paraId="26671267"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ANUAL AÑO 2022</w:t>
            </w:r>
          </w:p>
        </w:tc>
        <w:tc>
          <w:tcPr>
            <w:tcW w:w="270" w:type="pct"/>
            <w:tcBorders>
              <w:top w:val="nil"/>
              <w:left w:val="nil"/>
              <w:bottom w:val="single" w:sz="4" w:space="0" w:color="auto"/>
              <w:right w:val="single" w:sz="4" w:space="0" w:color="auto"/>
            </w:tcBorders>
            <w:shd w:val="clear" w:color="auto" w:fill="auto"/>
            <w:vAlign w:val="center"/>
            <w:hideMark/>
          </w:tcPr>
          <w:p w14:paraId="5B39CF96"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12.000,00   </w:t>
            </w:r>
          </w:p>
        </w:tc>
        <w:tc>
          <w:tcPr>
            <w:tcW w:w="352" w:type="pct"/>
            <w:tcBorders>
              <w:top w:val="nil"/>
              <w:left w:val="nil"/>
              <w:bottom w:val="single" w:sz="4" w:space="0" w:color="auto"/>
              <w:right w:val="single" w:sz="4" w:space="0" w:color="auto"/>
            </w:tcBorders>
            <w:shd w:val="clear" w:color="auto" w:fill="auto"/>
            <w:noWrap/>
            <w:vAlign w:val="center"/>
            <w:hideMark/>
          </w:tcPr>
          <w:p w14:paraId="53DD82FC"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DEP/341/48902 </w:t>
            </w:r>
          </w:p>
        </w:tc>
        <w:tc>
          <w:tcPr>
            <w:tcW w:w="328" w:type="pct"/>
            <w:tcBorders>
              <w:top w:val="nil"/>
              <w:left w:val="nil"/>
              <w:bottom w:val="single" w:sz="4" w:space="0" w:color="auto"/>
              <w:right w:val="single" w:sz="4" w:space="0" w:color="auto"/>
            </w:tcBorders>
            <w:shd w:val="clear" w:color="auto" w:fill="auto"/>
            <w:vAlign w:val="center"/>
            <w:hideMark/>
          </w:tcPr>
          <w:p w14:paraId="73F6E10C"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AYUNTAMIENTO DE LOS REALEJOS</w:t>
            </w:r>
          </w:p>
        </w:tc>
        <w:tc>
          <w:tcPr>
            <w:tcW w:w="292" w:type="pct"/>
            <w:tcBorders>
              <w:top w:val="nil"/>
              <w:left w:val="nil"/>
              <w:bottom w:val="single" w:sz="4" w:space="0" w:color="auto"/>
              <w:right w:val="single" w:sz="4" w:space="0" w:color="auto"/>
            </w:tcBorders>
            <w:shd w:val="clear" w:color="auto" w:fill="auto"/>
            <w:vAlign w:val="center"/>
            <w:hideMark/>
          </w:tcPr>
          <w:p w14:paraId="612491F4"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CONVENIO CERRADA</w:t>
            </w:r>
          </w:p>
        </w:tc>
        <w:tc>
          <w:tcPr>
            <w:tcW w:w="300" w:type="pct"/>
            <w:tcBorders>
              <w:top w:val="nil"/>
              <w:left w:val="nil"/>
              <w:bottom w:val="single" w:sz="4" w:space="0" w:color="auto"/>
              <w:right w:val="single" w:sz="4" w:space="0" w:color="auto"/>
            </w:tcBorders>
            <w:shd w:val="clear" w:color="auto" w:fill="auto"/>
            <w:vAlign w:val="center"/>
            <w:hideMark/>
          </w:tcPr>
          <w:p w14:paraId="53001C93"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ANTICIPO 100%</w:t>
            </w:r>
          </w:p>
        </w:tc>
        <w:tc>
          <w:tcPr>
            <w:tcW w:w="295" w:type="pct"/>
            <w:tcBorders>
              <w:top w:val="nil"/>
              <w:left w:val="nil"/>
              <w:bottom w:val="single" w:sz="4" w:space="0" w:color="auto"/>
              <w:right w:val="single" w:sz="4" w:space="0" w:color="auto"/>
            </w:tcBorders>
            <w:shd w:val="clear" w:color="auto" w:fill="auto"/>
            <w:vAlign w:val="center"/>
            <w:hideMark/>
          </w:tcPr>
          <w:p w14:paraId="46551290"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PERIODICO MENSUAL</w:t>
            </w:r>
          </w:p>
        </w:tc>
      </w:tr>
      <w:tr w:rsidR="003B3CE5" w:rsidRPr="003B3CE5" w14:paraId="787CFFBF" w14:textId="77777777" w:rsidTr="00202F28">
        <w:trPr>
          <w:trHeight w:val="42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14:paraId="062C16CB"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40</w:t>
            </w:r>
          </w:p>
        </w:tc>
        <w:tc>
          <w:tcPr>
            <w:tcW w:w="137" w:type="pct"/>
            <w:tcBorders>
              <w:top w:val="nil"/>
              <w:left w:val="nil"/>
              <w:bottom w:val="single" w:sz="4" w:space="0" w:color="auto"/>
              <w:right w:val="single" w:sz="4" w:space="0" w:color="auto"/>
            </w:tcBorders>
            <w:shd w:val="clear" w:color="auto" w:fill="auto"/>
            <w:noWrap/>
            <w:vAlign w:val="center"/>
            <w:hideMark/>
          </w:tcPr>
          <w:p w14:paraId="64732C35"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2022</w:t>
            </w:r>
          </w:p>
        </w:tc>
        <w:tc>
          <w:tcPr>
            <w:tcW w:w="290" w:type="pct"/>
            <w:tcBorders>
              <w:top w:val="nil"/>
              <w:left w:val="nil"/>
              <w:bottom w:val="single" w:sz="4" w:space="0" w:color="auto"/>
              <w:right w:val="single" w:sz="4" w:space="0" w:color="auto"/>
            </w:tcBorders>
            <w:shd w:val="clear" w:color="auto" w:fill="auto"/>
            <w:vAlign w:val="center"/>
            <w:hideMark/>
          </w:tcPr>
          <w:p w14:paraId="3173CB84"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DEPORTES</w:t>
            </w:r>
          </w:p>
        </w:tc>
        <w:tc>
          <w:tcPr>
            <w:tcW w:w="142" w:type="pct"/>
            <w:tcBorders>
              <w:top w:val="nil"/>
              <w:left w:val="nil"/>
              <w:bottom w:val="single" w:sz="4" w:space="0" w:color="auto"/>
              <w:right w:val="single" w:sz="4" w:space="0" w:color="auto"/>
            </w:tcBorders>
            <w:shd w:val="clear" w:color="auto" w:fill="auto"/>
            <w:noWrap/>
            <w:vAlign w:val="center"/>
            <w:hideMark/>
          </w:tcPr>
          <w:p w14:paraId="42534DC3"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DEP</w:t>
            </w:r>
          </w:p>
        </w:tc>
        <w:tc>
          <w:tcPr>
            <w:tcW w:w="430" w:type="pct"/>
            <w:tcBorders>
              <w:top w:val="nil"/>
              <w:left w:val="nil"/>
              <w:bottom w:val="single" w:sz="4" w:space="0" w:color="auto"/>
              <w:right w:val="single" w:sz="4" w:space="0" w:color="auto"/>
            </w:tcBorders>
            <w:shd w:val="clear" w:color="auto" w:fill="auto"/>
            <w:vAlign w:val="center"/>
            <w:hideMark/>
          </w:tcPr>
          <w:p w14:paraId="10DAFE45"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FOMENTO DEL DEPORTE</w:t>
            </w:r>
          </w:p>
        </w:tc>
        <w:tc>
          <w:tcPr>
            <w:tcW w:w="320" w:type="pct"/>
            <w:tcBorders>
              <w:top w:val="nil"/>
              <w:left w:val="nil"/>
              <w:bottom w:val="single" w:sz="4" w:space="0" w:color="auto"/>
              <w:right w:val="single" w:sz="4" w:space="0" w:color="auto"/>
            </w:tcBorders>
            <w:shd w:val="clear" w:color="auto" w:fill="auto"/>
            <w:vAlign w:val="center"/>
            <w:hideMark/>
          </w:tcPr>
          <w:p w14:paraId="3C595B08"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NOMINATIVA</w:t>
            </w:r>
          </w:p>
        </w:tc>
        <w:tc>
          <w:tcPr>
            <w:tcW w:w="380" w:type="pct"/>
            <w:tcBorders>
              <w:top w:val="nil"/>
              <w:left w:val="nil"/>
              <w:bottom w:val="single" w:sz="4" w:space="0" w:color="auto"/>
              <w:right w:val="single" w:sz="4" w:space="0" w:color="auto"/>
            </w:tcBorders>
            <w:shd w:val="clear" w:color="auto" w:fill="auto"/>
            <w:vAlign w:val="center"/>
            <w:hideMark/>
          </w:tcPr>
          <w:p w14:paraId="4B062410" w14:textId="77777777" w:rsidR="00D71B12" w:rsidRPr="003B3CE5" w:rsidRDefault="00D71B12" w:rsidP="00D71B12">
            <w:pPr>
              <w:rPr>
                <w:rFonts w:asciiTheme="majorHAnsi" w:hAnsiTheme="majorHAnsi" w:cstheme="majorHAnsi"/>
                <w:b/>
                <w:bCs/>
                <w:sz w:val="10"/>
                <w:szCs w:val="10"/>
              </w:rPr>
            </w:pPr>
            <w:r w:rsidRPr="003B3CE5">
              <w:rPr>
                <w:rFonts w:asciiTheme="majorHAnsi" w:hAnsiTheme="majorHAnsi" w:cstheme="majorHAnsi"/>
                <w:b/>
                <w:bCs/>
                <w:sz w:val="10"/>
                <w:szCs w:val="10"/>
              </w:rPr>
              <w:t>C.D. AVENTADOS LOS REALEJOS</w:t>
            </w:r>
          </w:p>
        </w:tc>
        <w:tc>
          <w:tcPr>
            <w:tcW w:w="570" w:type="pct"/>
            <w:tcBorders>
              <w:top w:val="nil"/>
              <w:left w:val="nil"/>
              <w:bottom w:val="single" w:sz="4" w:space="0" w:color="auto"/>
              <w:right w:val="single" w:sz="4" w:space="0" w:color="auto"/>
            </w:tcBorders>
            <w:shd w:val="clear" w:color="auto" w:fill="auto"/>
            <w:vAlign w:val="center"/>
            <w:hideMark/>
          </w:tcPr>
          <w:p w14:paraId="45A251B4"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FACILITAR EL ACCESO Y EL CONOCIMIENTO DE LA PRÁCTICA DEL PARAPENTE A JÓVENES EN EDAD ESCOLAR</w:t>
            </w:r>
          </w:p>
        </w:tc>
        <w:tc>
          <w:tcPr>
            <w:tcW w:w="430" w:type="pct"/>
            <w:tcBorders>
              <w:top w:val="nil"/>
              <w:left w:val="nil"/>
              <w:bottom w:val="single" w:sz="4" w:space="0" w:color="auto"/>
              <w:right w:val="single" w:sz="4" w:space="0" w:color="auto"/>
            </w:tcBorders>
            <w:shd w:val="clear" w:color="auto" w:fill="auto"/>
            <w:vAlign w:val="center"/>
            <w:hideMark/>
          </w:tcPr>
          <w:p w14:paraId="7F2542B3"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LÍNEA 16 - DEPORTES - PROMOCION DEL DEPORTE Y FOMENTO DE LAS DISCIPLINAS DEPORTIVAS.</w:t>
            </w:r>
          </w:p>
        </w:tc>
        <w:tc>
          <w:tcPr>
            <w:tcW w:w="322" w:type="pct"/>
            <w:tcBorders>
              <w:top w:val="nil"/>
              <w:left w:val="nil"/>
              <w:bottom w:val="single" w:sz="4" w:space="0" w:color="auto"/>
              <w:right w:val="single" w:sz="4" w:space="0" w:color="auto"/>
            </w:tcBorders>
            <w:shd w:val="clear" w:color="auto" w:fill="auto"/>
            <w:noWrap/>
            <w:vAlign w:val="center"/>
            <w:hideMark/>
          </w:tcPr>
          <w:p w14:paraId="537CC4D6"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ANUAL AÑO 2022</w:t>
            </w:r>
          </w:p>
        </w:tc>
        <w:tc>
          <w:tcPr>
            <w:tcW w:w="270" w:type="pct"/>
            <w:tcBorders>
              <w:top w:val="nil"/>
              <w:left w:val="nil"/>
              <w:bottom w:val="single" w:sz="4" w:space="0" w:color="auto"/>
              <w:right w:val="single" w:sz="4" w:space="0" w:color="auto"/>
            </w:tcBorders>
            <w:shd w:val="clear" w:color="auto" w:fill="auto"/>
            <w:vAlign w:val="center"/>
            <w:hideMark/>
          </w:tcPr>
          <w:p w14:paraId="749830A9"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5.000,00   </w:t>
            </w:r>
          </w:p>
        </w:tc>
        <w:tc>
          <w:tcPr>
            <w:tcW w:w="352" w:type="pct"/>
            <w:tcBorders>
              <w:top w:val="nil"/>
              <w:left w:val="nil"/>
              <w:bottom w:val="single" w:sz="4" w:space="0" w:color="auto"/>
              <w:right w:val="single" w:sz="4" w:space="0" w:color="auto"/>
            </w:tcBorders>
            <w:shd w:val="clear" w:color="auto" w:fill="auto"/>
            <w:noWrap/>
            <w:vAlign w:val="center"/>
            <w:hideMark/>
          </w:tcPr>
          <w:p w14:paraId="0D8FCB51"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DEP/341/48907 </w:t>
            </w:r>
          </w:p>
        </w:tc>
        <w:tc>
          <w:tcPr>
            <w:tcW w:w="328" w:type="pct"/>
            <w:tcBorders>
              <w:top w:val="nil"/>
              <w:left w:val="nil"/>
              <w:bottom w:val="single" w:sz="4" w:space="0" w:color="auto"/>
              <w:right w:val="single" w:sz="4" w:space="0" w:color="auto"/>
            </w:tcBorders>
            <w:shd w:val="clear" w:color="auto" w:fill="auto"/>
            <w:vAlign w:val="center"/>
            <w:hideMark/>
          </w:tcPr>
          <w:p w14:paraId="6077A915"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AYUNTAMIENTO DE LOS REALEJOS</w:t>
            </w:r>
          </w:p>
        </w:tc>
        <w:tc>
          <w:tcPr>
            <w:tcW w:w="292" w:type="pct"/>
            <w:tcBorders>
              <w:top w:val="nil"/>
              <w:left w:val="nil"/>
              <w:bottom w:val="single" w:sz="4" w:space="0" w:color="auto"/>
              <w:right w:val="single" w:sz="4" w:space="0" w:color="auto"/>
            </w:tcBorders>
            <w:shd w:val="clear" w:color="auto" w:fill="auto"/>
            <w:vAlign w:val="center"/>
            <w:hideMark/>
          </w:tcPr>
          <w:p w14:paraId="699E6F7B"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CONVENIO CERRADA</w:t>
            </w:r>
          </w:p>
        </w:tc>
        <w:tc>
          <w:tcPr>
            <w:tcW w:w="300" w:type="pct"/>
            <w:tcBorders>
              <w:top w:val="nil"/>
              <w:left w:val="nil"/>
              <w:bottom w:val="single" w:sz="4" w:space="0" w:color="auto"/>
              <w:right w:val="single" w:sz="4" w:space="0" w:color="auto"/>
            </w:tcBorders>
            <w:shd w:val="clear" w:color="auto" w:fill="auto"/>
            <w:vAlign w:val="center"/>
            <w:hideMark/>
          </w:tcPr>
          <w:p w14:paraId="7E27AE40"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ANTICIPO 100%</w:t>
            </w:r>
          </w:p>
        </w:tc>
        <w:tc>
          <w:tcPr>
            <w:tcW w:w="295" w:type="pct"/>
            <w:tcBorders>
              <w:top w:val="nil"/>
              <w:left w:val="nil"/>
              <w:bottom w:val="single" w:sz="4" w:space="0" w:color="auto"/>
              <w:right w:val="single" w:sz="4" w:space="0" w:color="auto"/>
            </w:tcBorders>
            <w:shd w:val="clear" w:color="auto" w:fill="auto"/>
            <w:vAlign w:val="center"/>
            <w:hideMark/>
          </w:tcPr>
          <w:p w14:paraId="5354D505"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PERIODICO MENSUAL</w:t>
            </w:r>
          </w:p>
        </w:tc>
      </w:tr>
      <w:tr w:rsidR="003B3CE5" w:rsidRPr="003B3CE5" w14:paraId="5238FA29" w14:textId="77777777" w:rsidTr="00202F28">
        <w:trPr>
          <w:trHeight w:val="42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14:paraId="6E6C47E8"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41</w:t>
            </w:r>
          </w:p>
        </w:tc>
        <w:tc>
          <w:tcPr>
            <w:tcW w:w="137" w:type="pct"/>
            <w:tcBorders>
              <w:top w:val="nil"/>
              <w:left w:val="nil"/>
              <w:bottom w:val="single" w:sz="4" w:space="0" w:color="auto"/>
              <w:right w:val="single" w:sz="4" w:space="0" w:color="auto"/>
            </w:tcBorders>
            <w:shd w:val="clear" w:color="auto" w:fill="auto"/>
            <w:noWrap/>
            <w:vAlign w:val="center"/>
            <w:hideMark/>
          </w:tcPr>
          <w:p w14:paraId="4B0F837F"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2022</w:t>
            </w:r>
          </w:p>
        </w:tc>
        <w:tc>
          <w:tcPr>
            <w:tcW w:w="290" w:type="pct"/>
            <w:tcBorders>
              <w:top w:val="nil"/>
              <w:left w:val="nil"/>
              <w:bottom w:val="single" w:sz="4" w:space="0" w:color="auto"/>
              <w:right w:val="single" w:sz="4" w:space="0" w:color="auto"/>
            </w:tcBorders>
            <w:shd w:val="clear" w:color="auto" w:fill="auto"/>
            <w:vAlign w:val="center"/>
            <w:hideMark/>
          </w:tcPr>
          <w:p w14:paraId="2D346E7D"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DEPORTES</w:t>
            </w:r>
          </w:p>
        </w:tc>
        <w:tc>
          <w:tcPr>
            <w:tcW w:w="142" w:type="pct"/>
            <w:tcBorders>
              <w:top w:val="nil"/>
              <w:left w:val="nil"/>
              <w:bottom w:val="single" w:sz="4" w:space="0" w:color="auto"/>
              <w:right w:val="single" w:sz="4" w:space="0" w:color="auto"/>
            </w:tcBorders>
            <w:shd w:val="clear" w:color="auto" w:fill="auto"/>
            <w:noWrap/>
            <w:vAlign w:val="center"/>
            <w:hideMark/>
          </w:tcPr>
          <w:p w14:paraId="4F7F7299"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DEP</w:t>
            </w:r>
          </w:p>
        </w:tc>
        <w:tc>
          <w:tcPr>
            <w:tcW w:w="430" w:type="pct"/>
            <w:tcBorders>
              <w:top w:val="nil"/>
              <w:left w:val="nil"/>
              <w:bottom w:val="single" w:sz="4" w:space="0" w:color="auto"/>
              <w:right w:val="single" w:sz="4" w:space="0" w:color="auto"/>
            </w:tcBorders>
            <w:shd w:val="clear" w:color="auto" w:fill="auto"/>
            <w:vAlign w:val="center"/>
            <w:hideMark/>
          </w:tcPr>
          <w:p w14:paraId="675C3278"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FOMENTO DEL DEPORTE</w:t>
            </w:r>
          </w:p>
        </w:tc>
        <w:tc>
          <w:tcPr>
            <w:tcW w:w="320" w:type="pct"/>
            <w:tcBorders>
              <w:top w:val="nil"/>
              <w:left w:val="nil"/>
              <w:bottom w:val="single" w:sz="4" w:space="0" w:color="auto"/>
              <w:right w:val="single" w:sz="4" w:space="0" w:color="auto"/>
            </w:tcBorders>
            <w:shd w:val="clear" w:color="auto" w:fill="auto"/>
            <w:vAlign w:val="center"/>
            <w:hideMark/>
          </w:tcPr>
          <w:p w14:paraId="57090C18"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NOMINATIVA</w:t>
            </w:r>
          </w:p>
        </w:tc>
        <w:tc>
          <w:tcPr>
            <w:tcW w:w="380" w:type="pct"/>
            <w:tcBorders>
              <w:top w:val="nil"/>
              <w:left w:val="nil"/>
              <w:bottom w:val="single" w:sz="4" w:space="0" w:color="auto"/>
              <w:right w:val="single" w:sz="4" w:space="0" w:color="auto"/>
            </w:tcBorders>
            <w:shd w:val="clear" w:color="auto" w:fill="auto"/>
            <w:vAlign w:val="center"/>
            <w:hideMark/>
          </w:tcPr>
          <w:p w14:paraId="1121E125" w14:textId="77777777" w:rsidR="00D71B12" w:rsidRPr="003B3CE5" w:rsidRDefault="00D71B12" w:rsidP="00D71B12">
            <w:pPr>
              <w:rPr>
                <w:rFonts w:asciiTheme="majorHAnsi" w:hAnsiTheme="majorHAnsi" w:cstheme="majorHAnsi"/>
                <w:b/>
                <w:bCs/>
                <w:sz w:val="10"/>
                <w:szCs w:val="10"/>
              </w:rPr>
            </w:pPr>
            <w:r w:rsidRPr="003B3CE5">
              <w:rPr>
                <w:rFonts w:asciiTheme="majorHAnsi" w:hAnsiTheme="majorHAnsi" w:cstheme="majorHAnsi"/>
                <w:b/>
                <w:bCs/>
                <w:sz w:val="10"/>
                <w:szCs w:val="10"/>
              </w:rPr>
              <w:t>TIBURONES DE LOS REALEJOS BEISBOL CLUB</w:t>
            </w:r>
          </w:p>
        </w:tc>
        <w:tc>
          <w:tcPr>
            <w:tcW w:w="570" w:type="pct"/>
            <w:tcBorders>
              <w:top w:val="nil"/>
              <w:left w:val="nil"/>
              <w:bottom w:val="single" w:sz="4" w:space="0" w:color="auto"/>
              <w:right w:val="single" w:sz="4" w:space="0" w:color="auto"/>
            </w:tcBorders>
            <w:shd w:val="clear" w:color="auto" w:fill="auto"/>
            <w:vAlign w:val="center"/>
            <w:hideMark/>
          </w:tcPr>
          <w:p w14:paraId="5BC6F58C"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FACILITAR EL ACCESO A LA PRÁCTICA DEL BEISBOL A NIÑOS Y NIÑAS EN EDAD ESCOLAR</w:t>
            </w:r>
          </w:p>
        </w:tc>
        <w:tc>
          <w:tcPr>
            <w:tcW w:w="430" w:type="pct"/>
            <w:tcBorders>
              <w:top w:val="nil"/>
              <w:left w:val="nil"/>
              <w:bottom w:val="single" w:sz="4" w:space="0" w:color="auto"/>
              <w:right w:val="single" w:sz="4" w:space="0" w:color="auto"/>
            </w:tcBorders>
            <w:shd w:val="clear" w:color="auto" w:fill="auto"/>
            <w:vAlign w:val="center"/>
            <w:hideMark/>
          </w:tcPr>
          <w:p w14:paraId="7AC6E308"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LÍNEA 17 - DEPORTES - PROMOCION DEL DEPORTE Y FOMENTO DE LAS DISCIPLINAS DEPORTIVAS.</w:t>
            </w:r>
          </w:p>
        </w:tc>
        <w:tc>
          <w:tcPr>
            <w:tcW w:w="322" w:type="pct"/>
            <w:tcBorders>
              <w:top w:val="nil"/>
              <w:left w:val="nil"/>
              <w:bottom w:val="single" w:sz="4" w:space="0" w:color="auto"/>
              <w:right w:val="single" w:sz="4" w:space="0" w:color="auto"/>
            </w:tcBorders>
            <w:shd w:val="clear" w:color="auto" w:fill="auto"/>
            <w:noWrap/>
            <w:vAlign w:val="center"/>
            <w:hideMark/>
          </w:tcPr>
          <w:p w14:paraId="3B00AEAE"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ANUAL AÑO 2022</w:t>
            </w:r>
          </w:p>
        </w:tc>
        <w:tc>
          <w:tcPr>
            <w:tcW w:w="270" w:type="pct"/>
            <w:tcBorders>
              <w:top w:val="nil"/>
              <w:left w:val="nil"/>
              <w:bottom w:val="single" w:sz="4" w:space="0" w:color="auto"/>
              <w:right w:val="single" w:sz="4" w:space="0" w:color="auto"/>
            </w:tcBorders>
            <w:shd w:val="clear" w:color="auto" w:fill="auto"/>
            <w:vAlign w:val="center"/>
            <w:hideMark/>
          </w:tcPr>
          <w:p w14:paraId="243A1DF5"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14.000,00   </w:t>
            </w:r>
          </w:p>
        </w:tc>
        <w:tc>
          <w:tcPr>
            <w:tcW w:w="352" w:type="pct"/>
            <w:tcBorders>
              <w:top w:val="nil"/>
              <w:left w:val="nil"/>
              <w:bottom w:val="single" w:sz="4" w:space="0" w:color="auto"/>
              <w:right w:val="single" w:sz="4" w:space="0" w:color="auto"/>
            </w:tcBorders>
            <w:shd w:val="clear" w:color="auto" w:fill="auto"/>
            <w:noWrap/>
            <w:vAlign w:val="center"/>
            <w:hideMark/>
          </w:tcPr>
          <w:p w14:paraId="649C0430"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DEP/341/48903 </w:t>
            </w:r>
          </w:p>
        </w:tc>
        <w:tc>
          <w:tcPr>
            <w:tcW w:w="328" w:type="pct"/>
            <w:tcBorders>
              <w:top w:val="nil"/>
              <w:left w:val="nil"/>
              <w:bottom w:val="single" w:sz="4" w:space="0" w:color="auto"/>
              <w:right w:val="single" w:sz="4" w:space="0" w:color="auto"/>
            </w:tcBorders>
            <w:shd w:val="clear" w:color="auto" w:fill="auto"/>
            <w:vAlign w:val="center"/>
            <w:hideMark/>
          </w:tcPr>
          <w:p w14:paraId="50598A84"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AYUNTAMIENTO DE LOS REALEJOS</w:t>
            </w:r>
          </w:p>
        </w:tc>
        <w:tc>
          <w:tcPr>
            <w:tcW w:w="292" w:type="pct"/>
            <w:tcBorders>
              <w:top w:val="nil"/>
              <w:left w:val="nil"/>
              <w:bottom w:val="single" w:sz="4" w:space="0" w:color="auto"/>
              <w:right w:val="single" w:sz="4" w:space="0" w:color="auto"/>
            </w:tcBorders>
            <w:shd w:val="clear" w:color="auto" w:fill="auto"/>
            <w:vAlign w:val="center"/>
            <w:hideMark/>
          </w:tcPr>
          <w:p w14:paraId="1623C512"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CONVENIO CERRADA</w:t>
            </w:r>
          </w:p>
        </w:tc>
        <w:tc>
          <w:tcPr>
            <w:tcW w:w="300" w:type="pct"/>
            <w:tcBorders>
              <w:top w:val="nil"/>
              <w:left w:val="nil"/>
              <w:bottom w:val="single" w:sz="4" w:space="0" w:color="auto"/>
              <w:right w:val="single" w:sz="4" w:space="0" w:color="auto"/>
            </w:tcBorders>
            <w:shd w:val="clear" w:color="auto" w:fill="auto"/>
            <w:vAlign w:val="center"/>
            <w:hideMark/>
          </w:tcPr>
          <w:p w14:paraId="754BF237"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ANTICIPO 100%</w:t>
            </w:r>
          </w:p>
        </w:tc>
        <w:tc>
          <w:tcPr>
            <w:tcW w:w="295" w:type="pct"/>
            <w:tcBorders>
              <w:top w:val="nil"/>
              <w:left w:val="nil"/>
              <w:bottom w:val="single" w:sz="4" w:space="0" w:color="auto"/>
              <w:right w:val="single" w:sz="4" w:space="0" w:color="auto"/>
            </w:tcBorders>
            <w:shd w:val="clear" w:color="auto" w:fill="auto"/>
            <w:vAlign w:val="center"/>
            <w:hideMark/>
          </w:tcPr>
          <w:p w14:paraId="7D982E66"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PERIODICO MENSUAL</w:t>
            </w:r>
          </w:p>
        </w:tc>
      </w:tr>
      <w:tr w:rsidR="003B3CE5" w:rsidRPr="003B3CE5" w14:paraId="21053B86" w14:textId="77777777" w:rsidTr="00202F28">
        <w:trPr>
          <w:trHeight w:val="42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14:paraId="6EE1E184"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42</w:t>
            </w:r>
          </w:p>
        </w:tc>
        <w:tc>
          <w:tcPr>
            <w:tcW w:w="137" w:type="pct"/>
            <w:tcBorders>
              <w:top w:val="nil"/>
              <w:left w:val="nil"/>
              <w:bottom w:val="single" w:sz="4" w:space="0" w:color="auto"/>
              <w:right w:val="single" w:sz="4" w:space="0" w:color="auto"/>
            </w:tcBorders>
            <w:shd w:val="clear" w:color="auto" w:fill="auto"/>
            <w:noWrap/>
            <w:vAlign w:val="center"/>
            <w:hideMark/>
          </w:tcPr>
          <w:p w14:paraId="6A9570FF"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2022</w:t>
            </w:r>
          </w:p>
        </w:tc>
        <w:tc>
          <w:tcPr>
            <w:tcW w:w="290" w:type="pct"/>
            <w:tcBorders>
              <w:top w:val="nil"/>
              <w:left w:val="nil"/>
              <w:bottom w:val="single" w:sz="4" w:space="0" w:color="auto"/>
              <w:right w:val="single" w:sz="4" w:space="0" w:color="auto"/>
            </w:tcBorders>
            <w:shd w:val="clear" w:color="auto" w:fill="auto"/>
            <w:vAlign w:val="center"/>
            <w:hideMark/>
          </w:tcPr>
          <w:p w14:paraId="021CE425"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DEPORTES</w:t>
            </w:r>
          </w:p>
        </w:tc>
        <w:tc>
          <w:tcPr>
            <w:tcW w:w="142" w:type="pct"/>
            <w:tcBorders>
              <w:top w:val="nil"/>
              <w:left w:val="nil"/>
              <w:bottom w:val="single" w:sz="4" w:space="0" w:color="auto"/>
              <w:right w:val="single" w:sz="4" w:space="0" w:color="auto"/>
            </w:tcBorders>
            <w:shd w:val="clear" w:color="auto" w:fill="auto"/>
            <w:noWrap/>
            <w:vAlign w:val="center"/>
            <w:hideMark/>
          </w:tcPr>
          <w:p w14:paraId="29691C6F"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DEP</w:t>
            </w:r>
          </w:p>
        </w:tc>
        <w:tc>
          <w:tcPr>
            <w:tcW w:w="430" w:type="pct"/>
            <w:tcBorders>
              <w:top w:val="nil"/>
              <w:left w:val="nil"/>
              <w:bottom w:val="single" w:sz="4" w:space="0" w:color="auto"/>
              <w:right w:val="single" w:sz="4" w:space="0" w:color="auto"/>
            </w:tcBorders>
            <w:shd w:val="clear" w:color="auto" w:fill="auto"/>
            <w:vAlign w:val="center"/>
            <w:hideMark/>
          </w:tcPr>
          <w:p w14:paraId="4074A29F"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FOMENTO DEL DEPORTE</w:t>
            </w:r>
          </w:p>
        </w:tc>
        <w:tc>
          <w:tcPr>
            <w:tcW w:w="320" w:type="pct"/>
            <w:tcBorders>
              <w:top w:val="nil"/>
              <w:left w:val="nil"/>
              <w:bottom w:val="single" w:sz="4" w:space="0" w:color="auto"/>
              <w:right w:val="single" w:sz="4" w:space="0" w:color="auto"/>
            </w:tcBorders>
            <w:shd w:val="clear" w:color="auto" w:fill="auto"/>
            <w:vAlign w:val="center"/>
            <w:hideMark/>
          </w:tcPr>
          <w:p w14:paraId="558F8580"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NOMINATIVA</w:t>
            </w:r>
          </w:p>
        </w:tc>
        <w:tc>
          <w:tcPr>
            <w:tcW w:w="380" w:type="pct"/>
            <w:tcBorders>
              <w:top w:val="nil"/>
              <w:left w:val="nil"/>
              <w:bottom w:val="single" w:sz="4" w:space="0" w:color="auto"/>
              <w:right w:val="single" w:sz="4" w:space="0" w:color="auto"/>
            </w:tcBorders>
            <w:shd w:val="clear" w:color="auto" w:fill="auto"/>
            <w:vAlign w:val="center"/>
            <w:hideMark/>
          </w:tcPr>
          <w:p w14:paraId="7E01743C" w14:textId="77777777" w:rsidR="00D71B12" w:rsidRPr="003B3CE5" w:rsidRDefault="00D71B12" w:rsidP="00D71B12">
            <w:pPr>
              <w:rPr>
                <w:rFonts w:asciiTheme="majorHAnsi" w:hAnsiTheme="majorHAnsi" w:cstheme="majorHAnsi"/>
                <w:b/>
                <w:bCs/>
                <w:sz w:val="10"/>
                <w:szCs w:val="10"/>
              </w:rPr>
            </w:pPr>
            <w:r w:rsidRPr="003B3CE5">
              <w:rPr>
                <w:rFonts w:asciiTheme="majorHAnsi" w:hAnsiTheme="majorHAnsi" w:cstheme="majorHAnsi"/>
                <w:b/>
                <w:bCs/>
                <w:sz w:val="10"/>
                <w:szCs w:val="10"/>
              </w:rPr>
              <w:t>CD SENDA DE BENTOR</w:t>
            </w:r>
          </w:p>
        </w:tc>
        <w:tc>
          <w:tcPr>
            <w:tcW w:w="570" w:type="pct"/>
            <w:tcBorders>
              <w:top w:val="nil"/>
              <w:left w:val="nil"/>
              <w:bottom w:val="single" w:sz="4" w:space="0" w:color="auto"/>
              <w:right w:val="single" w:sz="4" w:space="0" w:color="auto"/>
            </w:tcBorders>
            <w:shd w:val="clear" w:color="auto" w:fill="auto"/>
            <w:vAlign w:val="center"/>
            <w:hideMark/>
          </w:tcPr>
          <w:p w14:paraId="18D521DA"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FACILITAR EL ACCESO A LA PRÁCTICA DEPORTIVA A NIÑOS Y NIÑAS EN EDAD ESCOLAR Y ADULTOS EN PARTICULAR EL SENDERISMO</w:t>
            </w:r>
          </w:p>
        </w:tc>
        <w:tc>
          <w:tcPr>
            <w:tcW w:w="430" w:type="pct"/>
            <w:tcBorders>
              <w:top w:val="nil"/>
              <w:left w:val="nil"/>
              <w:bottom w:val="single" w:sz="4" w:space="0" w:color="auto"/>
              <w:right w:val="single" w:sz="4" w:space="0" w:color="auto"/>
            </w:tcBorders>
            <w:shd w:val="clear" w:color="auto" w:fill="auto"/>
            <w:vAlign w:val="center"/>
            <w:hideMark/>
          </w:tcPr>
          <w:p w14:paraId="43806C01"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LÍNEA 18 - DEPORTES - PROMOCION DEL DEPORTE Y FOMENTO DE LAS DISCIPLINAS DEPORTIVAS.</w:t>
            </w:r>
          </w:p>
        </w:tc>
        <w:tc>
          <w:tcPr>
            <w:tcW w:w="322" w:type="pct"/>
            <w:tcBorders>
              <w:top w:val="nil"/>
              <w:left w:val="nil"/>
              <w:bottom w:val="single" w:sz="4" w:space="0" w:color="auto"/>
              <w:right w:val="single" w:sz="4" w:space="0" w:color="auto"/>
            </w:tcBorders>
            <w:shd w:val="clear" w:color="auto" w:fill="auto"/>
            <w:noWrap/>
            <w:vAlign w:val="center"/>
            <w:hideMark/>
          </w:tcPr>
          <w:p w14:paraId="30BC4AF7"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ANUAL AÑO 2022</w:t>
            </w:r>
          </w:p>
        </w:tc>
        <w:tc>
          <w:tcPr>
            <w:tcW w:w="270" w:type="pct"/>
            <w:tcBorders>
              <w:top w:val="nil"/>
              <w:left w:val="nil"/>
              <w:bottom w:val="single" w:sz="4" w:space="0" w:color="auto"/>
              <w:right w:val="single" w:sz="4" w:space="0" w:color="auto"/>
            </w:tcBorders>
            <w:shd w:val="clear" w:color="auto" w:fill="auto"/>
            <w:vAlign w:val="center"/>
            <w:hideMark/>
          </w:tcPr>
          <w:p w14:paraId="4294AF16"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3.000,00   </w:t>
            </w:r>
          </w:p>
        </w:tc>
        <w:tc>
          <w:tcPr>
            <w:tcW w:w="352" w:type="pct"/>
            <w:tcBorders>
              <w:top w:val="nil"/>
              <w:left w:val="nil"/>
              <w:bottom w:val="single" w:sz="4" w:space="0" w:color="auto"/>
              <w:right w:val="single" w:sz="4" w:space="0" w:color="auto"/>
            </w:tcBorders>
            <w:shd w:val="clear" w:color="auto" w:fill="auto"/>
            <w:noWrap/>
            <w:vAlign w:val="center"/>
            <w:hideMark/>
          </w:tcPr>
          <w:p w14:paraId="5D0DB229"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DEP/341/48946 </w:t>
            </w:r>
          </w:p>
        </w:tc>
        <w:tc>
          <w:tcPr>
            <w:tcW w:w="328" w:type="pct"/>
            <w:tcBorders>
              <w:top w:val="nil"/>
              <w:left w:val="nil"/>
              <w:bottom w:val="single" w:sz="4" w:space="0" w:color="auto"/>
              <w:right w:val="single" w:sz="4" w:space="0" w:color="auto"/>
            </w:tcBorders>
            <w:shd w:val="clear" w:color="auto" w:fill="auto"/>
            <w:vAlign w:val="center"/>
            <w:hideMark/>
          </w:tcPr>
          <w:p w14:paraId="7178C08F"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AYUNTAMIENTO DE LOS REALEJOS</w:t>
            </w:r>
          </w:p>
        </w:tc>
        <w:tc>
          <w:tcPr>
            <w:tcW w:w="292" w:type="pct"/>
            <w:tcBorders>
              <w:top w:val="nil"/>
              <w:left w:val="nil"/>
              <w:bottom w:val="single" w:sz="4" w:space="0" w:color="auto"/>
              <w:right w:val="single" w:sz="4" w:space="0" w:color="auto"/>
            </w:tcBorders>
            <w:shd w:val="clear" w:color="auto" w:fill="auto"/>
            <w:vAlign w:val="center"/>
            <w:hideMark/>
          </w:tcPr>
          <w:p w14:paraId="40801CD8"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CONVENIO CERRADA</w:t>
            </w:r>
          </w:p>
        </w:tc>
        <w:tc>
          <w:tcPr>
            <w:tcW w:w="300" w:type="pct"/>
            <w:tcBorders>
              <w:top w:val="nil"/>
              <w:left w:val="nil"/>
              <w:bottom w:val="single" w:sz="4" w:space="0" w:color="auto"/>
              <w:right w:val="single" w:sz="4" w:space="0" w:color="auto"/>
            </w:tcBorders>
            <w:shd w:val="clear" w:color="auto" w:fill="auto"/>
            <w:vAlign w:val="center"/>
            <w:hideMark/>
          </w:tcPr>
          <w:p w14:paraId="0DDF5DB8"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ANTICIPO 100%</w:t>
            </w:r>
          </w:p>
        </w:tc>
        <w:tc>
          <w:tcPr>
            <w:tcW w:w="295" w:type="pct"/>
            <w:tcBorders>
              <w:top w:val="nil"/>
              <w:left w:val="nil"/>
              <w:bottom w:val="single" w:sz="4" w:space="0" w:color="auto"/>
              <w:right w:val="single" w:sz="4" w:space="0" w:color="auto"/>
            </w:tcBorders>
            <w:shd w:val="clear" w:color="auto" w:fill="auto"/>
            <w:vAlign w:val="center"/>
            <w:hideMark/>
          </w:tcPr>
          <w:p w14:paraId="4D1B07C0"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PERIODICO MENSUAL</w:t>
            </w:r>
          </w:p>
        </w:tc>
      </w:tr>
      <w:tr w:rsidR="003B3CE5" w:rsidRPr="003B3CE5" w14:paraId="2C651FAE" w14:textId="77777777" w:rsidTr="00202F28">
        <w:trPr>
          <w:trHeight w:val="42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14:paraId="60C9574C"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43</w:t>
            </w:r>
          </w:p>
        </w:tc>
        <w:tc>
          <w:tcPr>
            <w:tcW w:w="137" w:type="pct"/>
            <w:tcBorders>
              <w:top w:val="nil"/>
              <w:left w:val="nil"/>
              <w:bottom w:val="single" w:sz="4" w:space="0" w:color="auto"/>
              <w:right w:val="single" w:sz="4" w:space="0" w:color="auto"/>
            </w:tcBorders>
            <w:shd w:val="clear" w:color="auto" w:fill="auto"/>
            <w:noWrap/>
            <w:vAlign w:val="center"/>
            <w:hideMark/>
          </w:tcPr>
          <w:p w14:paraId="2726F3B9"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2022</w:t>
            </w:r>
          </w:p>
        </w:tc>
        <w:tc>
          <w:tcPr>
            <w:tcW w:w="290" w:type="pct"/>
            <w:tcBorders>
              <w:top w:val="nil"/>
              <w:left w:val="nil"/>
              <w:bottom w:val="single" w:sz="4" w:space="0" w:color="auto"/>
              <w:right w:val="single" w:sz="4" w:space="0" w:color="auto"/>
            </w:tcBorders>
            <w:shd w:val="clear" w:color="auto" w:fill="auto"/>
            <w:vAlign w:val="center"/>
            <w:hideMark/>
          </w:tcPr>
          <w:p w14:paraId="1C60D661"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DEPORTES</w:t>
            </w:r>
          </w:p>
        </w:tc>
        <w:tc>
          <w:tcPr>
            <w:tcW w:w="142" w:type="pct"/>
            <w:tcBorders>
              <w:top w:val="nil"/>
              <w:left w:val="nil"/>
              <w:bottom w:val="single" w:sz="4" w:space="0" w:color="auto"/>
              <w:right w:val="single" w:sz="4" w:space="0" w:color="auto"/>
            </w:tcBorders>
            <w:shd w:val="clear" w:color="auto" w:fill="auto"/>
            <w:noWrap/>
            <w:vAlign w:val="center"/>
            <w:hideMark/>
          </w:tcPr>
          <w:p w14:paraId="4A0CF65E"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DEP</w:t>
            </w:r>
          </w:p>
        </w:tc>
        <w:tc>
          <w:tcPr>
            <w:tcW w:w="430" w:type="pct"/>
            <w:tcBorders>
              <w:top w:val="nil"/>
              <w:left w:val="nil"/>
              <w:bottom w:val="single" w:sz="4" w:space="0" w:color="auto"/>
              <w:right w:val="single" w:sz="4" w:space="0" w:color="auto"/>
            </w:tcBorders>
            <w:shd w:val="clear" w:color="auto" w:fill="auto"/>
            <w:vAlign w:val="center"/>
            <w:hideMark/>
          </w:tcPr>
          <w:p w14:paraId="6E5457A7"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FOMENTO DEL DEPORTE</w:t>
            </w:r>
          </w:p>
        </w:tc>
        <w:tc>
          <w:tcPr>
            <w:tcW w:w="320" w:type="pct"/>
            <w:tcBorders>
              <w:top w:val="nil"/>
              <w:left w:val="nil"/>
              <w:bottom w:val="single" w:sz="4" w:space="0" w:color="auto"/>
              <w:right w:val="single" w:sz="4" w:space="0" w:color="auto"/>
            </w:tcBorders>
            <w:shd w:val="clear" w:color="auto" w:fill="auto"/>
            <w:vAlign w:val="center"/>
            <w:hideMark/>
          </w:tcPr>
          <w:p w14:paraId="34B383E6"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NOMINATIVA</w:t>
            </w:r>
          </w:p>
        </w:tc>
        <w:tc>
          <w:tcPr>
            <w:tcW w:w="380" w:type="pct"/>
            <w:tcBorders>
              <w:top w:val="nil"/>
              <w:left w:val="nil"/>
              <w:bottom w:val="single" w:sz="4" w:space="0" w:color="auto"/>
              <w:right w:val="single" w:sz="4" w:space="0" w:color="auto"/>
            </w:tcBorders>
            <w:shd w:val="clear" w:color="000000" w:fill="FFFFFF"/>
            <w:vAlign w:val="center"/>
            <w:hideMark/>
          </w:tcPr>
          <w:p w14:paraId="65D7ED7D" w14:textId="77777777" w:rsidR="00D71B12" w:rsidRPr="003B3CE5" w:rsidRDefault="00D71B12" w:rsidP="00D71B12">
            <w:pPr>
              <w:rPr>
                <w:rFonts w:asciiTheme="majorHAnsi" w:hAnsiTheme="majorHAnsi" w:cstheme="majorHAnsi"/>
                <w:b/>
                <w:bCs/>
                <w:sz w:val="10"/>
                <w:szCs w:val="10"/>
              </w:rPr>
            </w:pPr>
            <w:r w:rsidRPr="003B3CE5">
              <w:rPr>
                <w:rFonts w:asciiTheme="majorHAnsi" w:hAnsiTheme="majorHAnsi" w:cstheme="majorHAnsi"/>
                <w:b/>
                <w:bCs/>
                <w:sz w:val="10"/>
                <w:szCs w:val="10"/>
              </w:rPr>
              <w:t>C.D. AL SHAH MAT LOS REALEJOS</w:t>
            </w:r>
          </w:p>
        </w:tc>
        <w:tc>
          <w:tcPr>
            <w:tcW w:w="570" w:type="pct"/>
            <w:tcBorders>
              <w:top w:val="nil"/>
              <w:left w:val="nil"/>
              <w:bottom w:val="single" w:sz="4" w:space="0" w:color="auto"/>
              <w:right w:val="single" w:sz="4" w:space="0" w:color="auto"/>
            </w:tcBorders>
            <w:shd w:val="clear" w:color="auto" w:fill="auto"/>
            <w:vAlign w:val="center"/>
            <w:hideMark/>
          </w:tcPr>
          <w:p w14:paraId="27BEB392"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 xml:space="preserve">FACILITAR EL ACCESO A  LA PRÁCTICA DEL AJEDREZ A NIÑOS Y NIÑAS EN EDAD ESCOLAR. </w:t>
            </w:r>
          </w:p>
        </w:tc>
        <w:tc>
          <w:tcPr>
            <w:tcW w:w="430" w:type="pct"/>
            <w:tcBorders>
              <w:top w:val="nil"/>
              <w:left w:val="nil"/>
              <w:bottom w:val="single" w:sz="4" w:space="0" w:color="auto"/>
              <w:right w:val="single" w:sz="4" w:space="0" w:color="auto"/>
            </w:tcBorders>
            <w:shd w:val="clear" w:color="auto" w:fill="auto"/>
            <w:vAlign w:val="center"/>
            <w:hideMark/>
          </w:tcPr>
          <w:p w14:paraId="59FBB5BD"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 xml:space="preserve">LÍNEA 19 - DEPORTES - PROMOCION DEL DEPORTE Y FOMENTO DE </w:t>
            </w:r>
            <w:r w:rsidRPr="003B3CE5">
              <w:rPr>
                <w:rFonts w:asciiTheme="majorHAnsi" w:hAnsiTheme="majorHAnsi" w:cstheme="majorHAnsi"/>
                <w:sz w:val="10"/>
                <w:szCs w:val="10"/>
              </w:rPr>
              <w:lastRenderedPageBreak/>
              <w:t>LAS DISCIPLINAS DEPORTIVAS.</w:t>
            </w:r>
          </w:p>
        </w:tc>
        <w:tc>
          <w:tcPr>
            <w:tcW w:w="322" w:type="pct"/>
            <w:tcBorders>
              <w:top w:val="nil"/>
              <w:left w:val="nil"/>
              <w:bottom w:val="single" w:sz="4" w:space="0" w:color="auto"/>
              <w:right w:val="single" w:sz="4" w:space="0" w:color="auto"/>
            </w:tcBorders>
            <w:shd w:val="clear" w:color="auto" w:fill="auto"/>
            <w:noWrap/>
            <w:vAlign w:val="center"/>
            <w:hideMark/>
          </w:tcPr>
          <w:p w14:paraId="2877FB5D"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lastRenderedPageBreak/>
              <w:t>ANUAL AÑO 2022</w:t>
            </w:r>
          </w:p>
        </w:tc>
        <w:tc>
          <w:tcPr>
            <w:tcW w:w="270" w:type="pct"/>
            <w:tcBorders>
              <w:top w:val="nil"/>
              <w:left w:val="nil"/>
              <w:bottom w:val="single" w:sz="4" w:space="0" w:color="auto"/>
              <w:right w:val="single" w:sz="4" w:space="0" w:color="auto"/>
            </w:tcBorders>
            <w:shd w:val="clear" w:color="auto" w:fill="auto"/>
            <w:vAlign w:val="center"/>
            <w:hideMark/>
          </w:tcPr>
          <w:p w14:paraId="1DF2E140"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3.000,00   </w:t>
            </w:r>
          </w:p>
        </w:tc>
        <w:tc>
          <w:tcPr>
            <w:tcW w:w="352" w:type="pct"/>
            <w:tcBorders>
              <w:top w:val="nil"/>
              <w:left w:val="nil"/>
              <w:bottom w:val="single" w:sz="4" w:space="0" w:color="auto"/>
              <w:right w:val="single" w:sz="4" w:space="0" w:color="auto"/>
            </w:tcBorders>
            <w:shd w:val="clear" w:color="auto" w:fill="auto"/>
            <w:noWrap/>
            <w:vAlign w:val="center"/>
            <w:hideMark/>
          </w:tcPr>
          <w:p w14:paraId="09B80C26"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DEP/341/48901 </w:t>
            </w:r>
          </w:p>
        </w:tc>
        <w:tc>
          <w:tcPr>
            <w:tcW w:w="328" w:type="pct"/>
            <w:tcBorders>
              <w:top w:val="nil"/>
              <w:left w:val="nil"/>
              <w:bottom w:val="single" w:sz="4" w:space="0" w:color="auto"/>
              <w:right w:val="single" w:sz="4" w:space="0" w:color="auto"/>
            </w:tcBorders>
            <w:shd w:val="clear" w:color="auto" w:fill="auto"/>
            <w:vAlign w:val="center"/>
            <w:hideMark/>
          </w:tcPr>
          <w:p w14:paraId="74B6D49C"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AYUNTAMIENTO DE LOS REALEJOS</w:t>
            </w:r>
          </w:p>
        </w:tc>
        <w:tc>
          <w:tcPr>
            <w:tcW w:w="292" w:type="pct"/>
            <w:tcBorders>
              <w:top w:val="nil"/>
              <w:left w:val="nil"/>
              <w:bottom w:val="single" w:sz="4" w:space="0" w:color="auto"/>
              <w:right w:val="single" w:sz="4" w:space="0" w:color="auto"/>
            </w:tcBorders>
            <w:shd w:val="clear" w:color="auto" w:fill="auto"/>
            <w:vAlign w:val="center"/>
            <w:hideMark/>
          </w:tcPr>
          <w:p w14:paraId="25075777"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CONVENIO CERRADA</w:t>
            </w:r>
          </w:p>
        </w:tc>
        <w:tc>
          <w:tcPr>
            <w:tcW w:w="300" w:type="pct"/>
            <w:tcBorders>
              <w:top w:val="nil"/>
              <w:left w:val="nil"/>
              <w:bottom w:val="single" w:sz="4" w:space="0" w:color="auto"/>
              <w:right w:val="single" w:sz="4" w:space="0" w:color="auto"/>
            </w:tcBorders>
            <w:shd w:val="clear" w:color="auto" w:fill="auto"/>
            <w:vAlign w:val="center"/>
            <w:hideMark/>
          </w:tcPr>
          <w:p w14:paraId="25B32E33"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ANTICIPO 100%</w:t>
            </w:r>
          </w:p>
        </w:tc>
        <w:tc>
          <w:tcPr>
            <w:tcW w:w="295" w:type="pct"/>
            <w:tcBorders>
              <w:top w:val="nil"/>
              <w:left w:val="nil"/>
              <w:bottom w:val="single" w:sz="4" w:space="0" w:color="auto"/>
              <w:right w:val="single" w:sz="4" w:space="0" w:color="auto"/>
            </w:tcBorders>
            <w:shd w:val="clear" w:color="auto" w:fill="auto"/>
            <w:vAlign w:val="center"/>
            <w:hideMark/>
          </w:tcPr>
          <w:p w14:paraId="66001651"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PERIODICO MENSUAL</w:t>
            </w:r>
          </w:p>
        </w:tc>
      </w:tr>
      <w:tr w:rsidR="003B3CE5" w:rsidRPr="003B3CE5" w14:paraId="4C61130C" w14:textId="77777777" w:rsidTr="00202F28">
        <w:trPr>
          <w:trHeight w:val="42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14:paraId="3E7D3286"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44</w:t>
            </w:r>
          </w:p>
        </w:tc>
        <w:tc>
          <w:tcPr>
            <w:tcW w:w="137" w:type="pct"/>
            <w:tcBorders>
              <w:top w:val="nil"/>
              <w:left w:val="nil"/>
              <w:bottom w:val="single" w:sz="4" w:space="0" w:color="auto"/>
              <w:right w:val="single" w:sz="4" w:space="0" w:color="auto"/>
            </w:tcBorders>
            <w:shd w:val="clear" w:color="auto" w:fill="auto"/>
            <w:noWrap/>
            <w:vAlign w:val="center"/>
            <w:hideMark/>
          </w:tcPr>
          <w:p w14:paraId="64081020"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2022</w:t>
            </w:r>
          </w:p>
        </w:tc>
        <w:tc>
          <w:tcPr>
            <w:tcW w:w="290" w:type="pct"/>
            <w:tcBorders>
              <w:top w:val="nil"/>
              <w:left w:val="nil"/>
              <w:bottom w:val="single" w:sz="4" w:space="0" w:color="auto"/>
              <w:right w:val="single" w:sz="4" w:space="0" w:color="auto"/>
            </w:tcBorders>
            <w:shd w:val="clear" w:color="auto" w:fill="auto"/>
            <w:vAlign w:val="center"/>
            <w:hideMark/>
          </w:tcPr>
          <w:p w14:paraId="245F867A"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DEPORTES</w:t>
            </w:r>
          </w:p>
        </w:tc>
        <w:tc>
          <w:tcPr>
            <w:tcW w:w="142" w:type="pct"/>
            <w:tcBorders>
              <w:top w:val="nil"/>
              <w:left w:val="nil"/>
              <w:bottom w:val="single" w:sz="4" w:space="0" w:color="auto"/>
              <w:right w:val="single" w:sz="4" w:space="0" w:color="auto"/>
            </w:tcBorders>
            <w:shd w:val="clear" w:color="auto" w:fill="auto"/>
            <w:noWrap/>
            <w:vAlign w:val="center"/>
            <w:hideMark/>
          </w:tcPr>
          <w:p w14:paraId="7FB6AA8B"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DEP</w:t>
            </w:r>
          </w:p>
        </w:tc>
        <w:tc>
          <w:tcPr>
            <w:tcW w:w="430" w:type="pct"/>
            <w:tcBorders>
              <w:top w:val="nil"/>
              <w:left w:val="nil"/>
              <w:bottom w:val="single" w:sz="4" w:space="0" w:color="auto"/>
              <w:right w:val="single" w:sz="4" w:space="0" w:color="auto"/>
            </w:tcBorders>
            <w:shd w:val="clear" w:color="auto" w:fill="auto"/>
            <w:vAlign w:val="center"/>
            <w:hideMark/>
          </w:tcPr>
          <w:p w14:paraId="1DB9877E"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FOMENTO DEL DEPORTE</w:t>
            </w:r>
          </w:p>
        </w:tc>
        <w:tc>
          <w:tcPr>
            <w:tcW w:w="320" w:type="pct"/>
            <w:tcBorders>
              <w:top w:val="nil"/>
              <w:left w:val="nil"/>
              <w:bottom w:val="single" w:sz="4" w:space="0" w:color="auto"/>
              <w:right w:val="single" w:sz="4" w:space="0" w:color="auto"/>
            </w:tcBorders>
            <w:shd w:val="clear" w:color="auto" w:fill="auto"/>
            <w:vAlign w:val="center"/>
            <w:hideMark/>
          </w:tcPr>
          <w:p w14:paraId="718F9CF3"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NOMINATIVA</w:t>
            </w:r>
          </w:p>
        </w:tc>
        <w:tc>
          <w:tcPr>
            <w:tcW w:w="380" w:type="pct"/>
            <w:tcBorders>
              <w:top w:val="nil"/>
              <w:left w:val="nil"/>
              <w:bottom w:val="single" w:sz="4" w:space="0" w:color="auto"/>
              <w:right w:val="single" w:sz="4" w:space="0" w:color="auto"/>
            </w:tcBorders>
            <w:shd w:val="clear" w:color="000000" w:fill="FFFFFF"/>
            <w:vAlign w:val="center"/>
            <w:hideMark/>
          </w:tcPr>
          <w:p w14:paraId="2D850E9D" w14:textId="77777777" w:rsidR="00D71B12" w:rsidRPr="003B3CE5" w:rsidRDefault="00D71B12" w:rsidP="00D71B12">
            <w:pPr>
              <w:rPr>
                <w:rFonts w:asciiTheme="majorHAnsi" w:hAnsiTheme="majorHAnsi" w:cstheme="majorHAnsi"/>
                <w:b/>
                <w:bCs/>
                <w:sz w:val="10"/>
                <w:szCs w:val="10"/>
              </w:rPr>
            </w:pPr>
            <w:r w:rsidRPr="003B3CE5">
              <w:rPr>
                <w:rFonts w:asciiTheme="majorHAnsi" w:hAnsiTheme="majorHAnsi" w:cstheme="majorHAnsi"/>
                <w:b/>
                <w:bCs/>
                <w:sz w:val="10"/>
                <w:szCs w:val="10"/>
              </w:rPr>
              <w:t>CLUB DEPORTIVO INTARA DE TENERIFE</w:t>
            </w:r>
          </w:p>
        </w:tc>
        <w:tc>
          <w:tcPr>
            <w:tcW w:w="570" w:type="pct"/>
            <w:tcBorders>
              <w:top w:val="nil"/>
              <w:left w:val="nil"/>
              <w:bottom w:val="single" w:sz="4" w:space="0" w:color="auto"/>
              <w:right w:val="single" w:sz="4" w:space="0" w:color="auto"/>
            </w:tcBorders>
            <w:shd w:val="clear" w:color="auto" w:fill="auto"/>
            <w:vAlign w:val="center"/>
            <w:hideMark/>
          </w:tcPr>
          <w:p w14:paraId="648E6C15"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FACILITAR EL ACCESO A LA PRÁCTICA DEPORTIVA A NIÑOS Y NIÑAS EN EDAD ESCOLAR, EN PARTICULAR LA GIMNASIA RÍTMICA.</w:t>
            </w:r>
          </w:p>
        </w:tc>
        <w:tc>
          <w:tcPr>
            <w:tcW w:w="430" w:type="pct"/>
            <w:tcBorders>
              <w:top w:val="nil"/>
              <w:left w:val="nil"/>
              <w:bottom w:val="single" w:sz="4" w:space="0" w:color="auto"/>
              <w:right w:val="single" w:sz="4" w:space="0" w:color="auto"/>
            </w:tcBorders>
            <w:shd w:val="clear" w:color="auto" w:fill="auto"/>
            <w:vAlign w:val="center"/>
            <w:hideMark/>
          </w:tcPr>
          <w:p w14:paraId="46D553AB"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LÍNEA 20 - DEPORTES - PROMOCION DEL DEPORTE Y FOMENTO DE LAS DISCIPLINAS DEPORTIVAS.</w:t>
            </w:r>
          </w:p>
        </w:tc>
        <w:tc>
          <w:tcPr>
            <w:tcW w:w="322" w:type="pct"/>
            <w:tcBorders>
              <w:top w:val="nil"/>
              <w:left w:val="nil"/>
              <w:bottom w:val="single" w:sz="4" w:space="0" w:color="auto"/>
              <w:right w:val="single" w:sz="4" w:space="0" w:color="auto"/>
            </w:tcBorders>
            <w:shd w:val="clear" w:color="auto" w:fill="auto"/>
            <w:noWrap/>
            <w:vAlign w:val="center"/>
            <w:hideMark/>
          </w:tcPr>
          <w:p w14:paraId="00F7B27F"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ANUAL AÑO 2022</w:t>
            </w:r>
          </w:p>
        </w:tc>
        <w:tc>
          <w:tcPr>
            <w:tcW w:w="270" w:type="pct"/>
            <w:tcBorders>
              <w:top w:val="nil"/>
              <w:left w:val="nil"/>
              <w:bottom w:val="single" w:sz="4" w:space="0" w:color="auto"/>
              <w:right w:val="single" w:sz="4" w:space="0" w:color="auto"/>
            </w:tcBorders>
            <w:shd w:val="clear" w:color="auto" w:fill="auto"/>
            <w:vAlign w:val="center"/>
            <w:hideMark/>
          </w:tcPr>
          <w:p w14:paraId="398770C7"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4.000,00   </w:t>
            </w:r>
          </w:p>
        </w:tc>
        <w:tc>
          <w:tcPr>
            <w:tcW w:w="352" w:type="pct"/>
            <w:tcBorders>
              <w:top w:val="nil"/>
              <w:left w:val="nil"/>
              <w:bottom w:val="single" w:sz="4" w:space="0" w:color="auto"/>
              <w:right w:val="single" w:sz="4" w:space="0" w:color="auto"/>
            </w:tcBorders>
            <w:shd w:val="clear" w:color="auto" w:fill="auto"/>
            <w:noWrap/>
            <w:vAlign w:val="center"/>
            <w:hideMark/>
          </w:tcPr>
          <w:p w14:paraId="1BFE5671"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DEP/341/48912 </w:t>
            </w:r>
          </w:p>
        </w:tc>
        <w:tc>
          <w:tcPr>
            <w:tcW w:w="328" w:type="pct"/>
            <w:tcBorders>
              <w:top w:val="nil"/>
              <w:left w:val="nil"/>
              <w:bottom w:val="single" w:sz="4" w:space="0" w:color="auto"/>
              <w:right w:val="single" w:sz="4" w:space="0" w:color="auto"/>
            </w:tcBorders>
            <w:shd w:val="clear" w:color="auto" w:fill="auto"/>
            <w:vAlign w:val="center"/>
            <w:hideMark/>
          </w:tcPr>
          <w:p w14:paraId="0746EB52"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AYUNTAMIENTO DE LOS REALEJOS</w:t>
            </w:r>
          </w:p>
        </w:tc>
        <w:tc>
          <w:tcPr>
            <w:tcW w:w="292" w:type="pct"/>
            <w:tcBorders>
              <w:top w:val="nil"/>
              <w:left w:val="nil"/>
              <w:bottom w:val="single" w:sz="4" w:space="0" w:color="auto"/>
              <w:right w:val="single" w:sz="4" w:space="0" w:color="auto"/>
            </w:tcBorders>
            <w:shd w:val="clear" w:color="auto" w:fill="auto"/>
            <w:vAlign w:val="center"/>
            <w:hideMark/>
          </w:tcPr>
          <w:p w14:paraId="46BE5A18"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CONVENIO CERRADA</w:t>
            </w:r>
          </w:p>
        </w:tc>
        <w:tc>
          <w:tcPr>
            <w:tcW w:w="300" w:type="pct"/>
            <w:tcBorders>
              <w:top w:val="nil"/>
              <w:left w:val="nil"/>
              <w:bottom w:val="single" w:sz="4" w:space="0" w:color="auto"/>
              <w:right w:val="single" w:sz="4" w:space="0" w:color="auto"/>
            </w:tcBorders>
            <w:shd w:val="clear" w:color="auto" w:fill="auto"/>
            <w:vAlign w:val="center"/>
            <w:hideMark/>
          </w:tcPr>
          <w:p w14:paraId="0F931221"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ANTICIPO 100%</w:t>
            </w:r>
          </w:p>
        </w:tc>
        <w:tc>
          <w:tcPr>
            <w:tcW w:w="295" w:type="pct"/>
            <w:tcBorders>
              <w:top w:val="nil"/>
              <w:left w:val="nil"/>
              <w:bottom w:val="single" w:sz="4" w:space="0" w:color="auto"/>
              <w:right w:val="single" w:sz="4" w:space="0" w:color="auto"/>
            </w:tcBorders>
            <w:shd w:val="clear" w:color="auto" w:fill="auto"/>
            <w:vAlign w:val="center"/>
            <w:hideMark/>
          </w:tcPr>
          <w:p w14:paraId="182B3370"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PERIODICO MENSUAL</w:t>
            </w:r>
          </w:p>
        </w:tc>
      </w:tr>
      <w:tr w:rsidR="003B3CE5" w:rsidRPr="003B3CE5" w14:paraId="6B9AF90D" w14:textId="77777777" w:rsidTr="00202F28">
        <w:trPr>
          <w:trHeight w:val="42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14:paraId="43249883"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45</w:t>
            </w:r>
          </w:p>
        </w:tc>
        <w:tc>
          <w:tcPr>
            <w:tcW w:w="137" w:type="pct"/>
            <w:tcBorders>
              <w:top w:val="nil"/>
              <w:left w:val="nil"/>
              <w:bottom w:val="single" w:sz="4" w:space="0" w:color="auto"/>
              <w:right w:val="single" w:sz="4" w:space="0" w:color="auto"/>
            </w:tcBorders>
            <w:shd w:val="clear" w:color="auto" w:fill="auto"/>
            <w:noWrap/>
            <w:vAlign w:val="center"/>
            <w:hideMark/>
          </w:tcPr>
          <w:p w14:paraId="6DFBBBAB"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2022</w:t>
            </w:r>
          </w:p>
        </w:tc>
        <w:tc>
          <w:tcPr>
            <w:tcW w:w="290" w:type="pct"/>
            <w:tcBorders>
              <w:top w:val="nil"/>
              <w:left w:val="nil"/>
              <w:bottom w:val="single" w:sz="4" w:space="0" w:color="auto"/>
              <w:right w:val="single" w:sz="4" w:space="0" w:color="auto"/>
            </w:tcBorders>
            <w:shd w:val="clear" w:color="auto" w:fill="auto"/>
            <w:vAlign w:val="center"/>
            <w:hideMark/>
          </w:tcPr>
          <w:p w14:paraId="6D5B8668"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DEPORTES</w:t>
            </w:r>
          </w:p>
        </w:tc>
        <w:tc>
          <w:tcPr>
            <w:tcW w:w="142" w:type="pct"/>
            <w:tcBorders>
              <w:top w:val="nil"/>
              <w:left w:val="nil"/>
              <w:bottom w:val="single" w:sz="4" w:space="0" w:color="auto"/>
              <w:right w:val="single" w:sz="4" w:space="0" w:color="auto"/>
            </w:tcBorders>
            <w:shd w:val="clear" w:color="auto" w:fill="auto"/>
            <w:noWrap/>
            <w:vAlign w:val="center"/>
            <w:hideMark/>
          </w:tcPr>
          <w:p w14:paraId="6B402436"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DEP</w:t>
            </w:r>
          </w:p>
        </w:tc>
        <w:tc>
          <w:tcPr>
            <w:tcW w:w="430" w:type="pct"/>
            <w:tcBorders>
              <w:top w:val="nil"/>
              <w:left w:val="nil"/>
              <w:bottom w:val="single" w:sz="4" w:space="0" w:color="auto"/>
              <w:right w:val="single" w:sz="4" w:space="0" w:color="auto"/>
            </w:tcBorders>
            <w:shd w:val="clear" w:color="auto" w:fill="auto"/>
            <w:vAlign w:val="center"/>
            <w:hideMark/>
          </w:tcPr>
          <w:p w14:paraId="16BA2321"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FOMENTO DEL DEPORTE</w:t>
            </w:r>
          </w:p>
        </w:tc>
        <w:tc>
          <w:tcPr>
            <w:tcW w:w="320" w:type="pct"/>
            <w:tcBorders>
              <w:top w:val="nil"/>
              <w:left w:val="nil"/>
              <w:bottom w:val="single" w:sz="4" w:space="0" w:color="auto"/>
              <w:right w:val="single" w:sz="4" w:space="0" w:color="auto"/>
            </w:tcBorders>
            <w:shd w:val="clear" w:color="auto" w:fill="auto"/>
            <w:vAlign w:val="center"/>
            <w:hideMark/>
          </w:tcPr>
          <w:p w14:paraId="7DE27809"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NOMINATIVA</w:t>
            </w:r>
          </w:p>
        </w:tc>
        <w:tc>
          <w:tcPr>
            <w:tcW w:w="380" w:type="pct"/>
            <w:tcBorders>
              <w:top w:val="nil"/>
              <w:left w:val="nil"/>
              <w:bottom w:val="single" w:sz="4" w:space="0" w:color="auto"/>
              <w:right w:val="single" w:sz="4" w:space="0" w:color="auto"/>
            </w:tcBorders>
            <w:shd w:val="clear" w:color="000000" w:fill="FFFFFF"/>
            <w:vAlign w:val="center"/>
            <w:hideMark/>
          </w:tcPr>
          <w:p w14:paraId="7423E34F" w14:textId="77777777" w:rsidR="00D71B12" w:rsidRPr="003B3CE5" w:rsidRDefault="00D71B12" w:rsidP="00D71B12">
            <w:pPr>
              <w:rPr>
                <w:rFonts w:asciiTheme="majorHAnsi" w:hAnsiTheme="majorHAnsi" w:cstheme="majorHAnsi"/>
                <w:b/>
                <w:bCs/>
                <w:sz w:val="10"/>
                <w:szCs w:val="10"/>
              </w:rPr>
            </w:pPr>
            <w:r w:rsidRPr="003B3CE5">
              <w:rPr>
                <w:rFonts w:asciiTheme="majorHAnsi" w:hAnsiTheme="majorHAnsi" w:cstheme="majorHAnsi"/>
                <w:b/>
                <w:bCs/>
                <w:sz w:val="10"/>
                <w:szCs w:val="10"/>
              </w:rPr>
              <w:t>CLUB DEPORTIVO EL JARDIN</w:t>
            </w:r>
          </w:p>
        </w:tc>
        <w:tc>
          <w:tcPr>
            <w:tcW w:w="570" w:type="pct"/>
            <w:tcBorders>
              <w:top w:val="nil"/>
              <w:left w:val="nil"/>
              <w:bottom w:val="single" w:sz="4" w:space="0" w:color="auto"/>
              <w:right w:val="single" w:sz="4" w:space="0" w:color="auto"/>
            </w:tcBorders>
            <w:shd w:val="clear" w:color="auto" w:fill="auto"/>
            <w:vAlign w:val="center"/>
            <w:hideMark/>
          </w:tcPr>
          <w:p w14:paraId="1FD43939"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 xml:space="preserve">FACILITAR EL ACCESO A LA PRACTICA DEPORTIVA A </w:t>
            </w:r>
            <w:proofErr w:type="gramStart"/>
            <w:r w:rsidRPr="003B3CE5">
              <w:rPr>
                <w:rFonts w:asciiTheme="majorHAnsi" w:hAnsiTheme="majorHAnsi" w:cstheme="majorHAnsi"/>
                <w:sz w:val="10"/>
                <w:szCs w:val="10"/>
              </w:rPr>
              <w:t>NIÑOS Y NIÑAS</w:t>
            </w:r>
            <w:proofErr w:type="gramEnd"/>
            <w:r w:rsidRPr="003B3CE5">
              <w:rPr>
                <w:rFonts w:asciiTheme="majorHAnsi" w:hAnsiTheme="majorHAnsi" w:cstheme="majorHAnsi"/>
                <w:sz w:val="10"/>
                <w:szCs w:val="10"/>
              </w:rPr>
              <w:t xml:space="preserve"> EN EDAD ESCOLAR, EN PARTICULAR EL FUTBOL SALA.</w:t>
            </w:r>
          </w:p>
        </w:tc>
        <w:tc>
          <w:tcPr>
            <w:tcW w:w="430" w:type="pct"/>
            <w:tcBorders>
              <w:top w:val="nil"/>
              <w:left w:val="nil"/>
              <w:bottom w:val="single" w:sz="4" w:space="0" w:color="auto"/>
              <w:right w:val="single" w:sz="4" w:space="0" w:color="auto"/>
            </w:tcBorders>
            <w:shd w:val="clear" w:color="auto" w:fill="auto"/>
            <w:vAlign w:val="center"/>
            <w:hideMark/>
          </w:tcPr>
          <w:p w14:paraId="2BA40C5C"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LÍNEA 21 - DEPORTES - PROMOCION DEL DEPORTE Y FOMENTO DE LAS DISCIPLINAS DEPORTIVAS.</w:t>
            </w:r>
          </w:p>
        </w:tc>
        <w:tc>
          <w:tcPr>
            <w:tcW w:w="322" w:type="pct"/>
            <w:tcBorders>
              <w:top w:val="nil"/>
              <w:left w:val="nil"/>
              <w:bottom w:val="single" w:sz="4" w:space="0" w:color="auto"/>
              <w:right w:val="single" w:sz="4" w:space="0" w:color="auto"/>
            </w:tcBorders>
            <w:shd w:val="clear" w:color="auto" w:fill="auto"/>
            <w:noWrap/>
            <w:vAlign w:val="center"/>
            <w:hideMark/>
          </w:tcPr>
          <w:p w14:paraId="4F7AF84B"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ANUAL AÑO 2022</w:t>
            </w:r>
          </w:p>
        </w:tc>
        <w:tc>
          <w:tcPr>
            <w:tcW w:w="270" w:type="pct"/>
            <w:tcBorders>
              <w:top w:val="nil"/>
              <w:left w:val="nil"/>
              <w:bottom w:val="single" w:sz="4" w:space="0" w:color="auto"/>
              <w:right w:val="single" w:sz="4" w:space="0" w:color="auto"/>
            </w:tcBorders>
            <w:shd w:val="clear" w:color="auto" w:fill="auto"/>
            <w:vAlign w:val="center"/>
            <w:hideMark/>
          </w:tcPr>
          <w:p w14:paraId="3B942B0A"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3.000,00   </w:t>
            </w:r>
          </w:p>
        </w:tc>
        <w:tc>
          <w:tcPr>
            <w:tcW w:w="352" w:type="pct"/>
            <w:tcBorders>
              <w:top w:val="nil"/>
              <w:left w:val="nil"/>
              <w:bottom w:val="single" w:sz="4" w:space="0" w:color="auto"/>
              <w:right w:val="single" w:sz="4" w:space="0" w:color="auto"/>
            </w:tcBorders>
            <w:shd w:val="clear" w:color="auto" w:fill="auto"/>
            <w:noWrap/>
            <w:vAlign w:val="center"/>
            <w:hideMark/>
          </w:tcPr>
          <w:p w14:paraId="3E43F7A6"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DEP/341/48913 </w:t>
            </w:r>
          </w:p>
        </w:tc>
        <w:tc>
          <w:tcPr>
            <w:tcW w:w="328" w:type="pct"/>
            <w:tcBorders>
              <w:top w:val="nil"/>
              <w:left w:val="nil"/>
              <w:bottom w:val="single" w:sz="4" w:space="0" w:color="auto"/>
              <w:right w:val="single" w:sz="4" w:space="0" w:color="auto"/>
            </w:tcBorders>
            <w:shd w:val="clear" w:color="auto" w:fill="auto"/>
            <w:vAlign w:val="center"/>
            <w:hideMark/>
          </w:tcPr>
          <w:p w14:paraId="50806D0D"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AYUNTAMIENTO DE LOS REALEJOS</w:t>
            </w:r>
          </w:p>
        </w:tc>
        <w:tc>
          <w:tcPr>
            <w:tcW w:w="292" w:type="pct"/>
            <w:tcBorders>
              <w:top w:val="nil"/>
              <w:left w:val="nil"/>
              <w:bottom w:val="single" w:sz="4" w:space="0" w:color="auto"/>
              <w:right w:val="single" w:sz="4" w:space="0" w:color="auto"/>
            </w:tcBorders>
            <w:shd w:val="clear" w:color="auto" w:fill="auto"/>
            <w:vAlign w:val="center"/>
            <w:hideMark/>
          </w:tcPr>
          <w:p w14:paraId="69E46C14"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CONVENIO CERRADA</w:t>
            </w:r>
          </w:p>
        </w:tc>
        <w:tc>
          <w:tcPr>
            <w:tcW w:w="300" w:type="pct"/>
            <w:tcBorders>
              <w:top w:val="nil"/>
              <w:left w:val="nil"/>
              <w:bottom w:val="single" w:sz="4" w:space="0" w:color="auto"/>
              <w:right w:val="single" w:sz="4" w:space="0" w:color="auto"/>
            </w:tcBorders>
            <w:shd w:val="clear" w:color="auto" w:fill="auto"/>
            <w:vAlign w:val="center"/>
            <w:hideMark/>
          </w:tcPr>
          <w:p w14:paraId="7B132BBB"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ANTICIPO 100%</w:t>
            </w:r>
          </w:p>
        </w:tc>
        <w:tc>
          <w:tcPr>
            <w:tcW w:w="295" w:type="pct"/>
            <w:tcBorders>
              <w:top w:val="nil"/>
              <w:left w:val="nil"/>
              <w:bottom w:val="single" w:sz="4" w:space="0" w:color="auto"/>
              <w:right w:val="single" w:sz="4" w:space="0" w:color="auto"/>
            </w:tcBorders>
            <w:shd w:val="clear" w:color="auto" w:fill="auto"/>
            <w:vAlign w:val="center"/>
            <w:hideMark/>
          </w:tcPr>
          <w:p w14:paraId="2981976D"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PERIODICO MENSUAL</w:t>
            </w:r>
          </w:p>
        </w:tc>
      </w:tr>
      <w:tr w:rsidR="003B3CE5" w:rsidRPr="003B3CE5" w14:paraId="523247B0" w14:textId="77777777" w:rsidTr="00202F28">
        <w:trPr>
          <w:trHeight w:val="465"/>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14:paraId="33515A5D"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46</w:t>
            </w:r>
          </w:p>
        </w:tc>
        <w:tc>
          <w:tcPr>
            <w:tcW w:w="137" w:type="pct"/>
            <w:tcBorders>
              <w:top w:val="nil"/>
              <w:left w:val="nil"/>
              <w:bottom w:val="single" w:sz="4" w:space="0" w:color="auto"/>
              <w:right w:val="single" w:sz="4" w:space="0" w:color="auto"/>
            </w:tcBorders>
            <w:shd w:val="clear" w:color="auto" w:fill="auto"/>
            <w:noWrap/>
            <w:vAlign w:val="center"/>
            <w:hideMark/>
          </w:tcPr>
          <w:p w14:paraId="53047854"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2022</w:t>
            </w:r>
          </w:p>
        </w:tc>
        <w:tc>
          <w:tcPr>
            <w:tcW w:w="290" w:type="pct"/>
            <w:tcBorders>
              <w:top w:val="nil"/>
              <w:left w:val="nil"/>
              <w:bottom w:val="single" w:sz="4" w:space="0" w:color="auto"/>
              <w:right w:val="single" w:sz="4" w:space="0" w:color="auto"/>
            </w:tcBorders>
            <w:shd w:val="clear" w:color="auto" w:fill="auto"/>
            <w:vAlign w:val="center"/>
            <w:hideMark/>
          </w:tcPr>
          <w:p w14:paraId="6D89007C"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DEPORTES</w:t>
            </w:r>
          </w:p>
        </w:tc>
        <w:tc>
          <w:tcPr>
            <w:tcW w:w="142" w:type="pct"/>
            <w:tcBorders>
              <w:top w:val="nil"/>
              <w:left w:val="nil"/>
              <w:bottom w:val="single" w:sz="4" w:space="0" w:color="auto"/>
              <w:right w:val="single" w:sz="4" w:space="0" w:color="auto"/>
            </w:tcBorders>
            <w:shd w:val="clear" w:color="auto" w:fill="auto"/>
            <w:noWrap/>
            <w:vAlign w:val="center"/>
            <w:hideMark/>
          </w:tcPr>
          <w:p w14:paraId="3BE48A4F"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DEP</w:t>
            </w:r>
          </w:p>
        </w:tc>
        <w:tc>
          <w:tcPr>
            <w:tcW w:w="430" w:type="pct"/>
            <w:tcBorders>
              <w:top w:val="nil"/>
              <w:left w:val="nil"/>
              <w:bottom w:val="single" w:sz="4" w:space="0" w:color="auto"/>
              <w:right w:val="single" w:sz="4" w:space="0" w:color="auto"/>
            </w:tcBorders>
            <w:shd w:val="clear" w:color="auto" w:fill="auto"/>
            <w:vAlign w:val="center"/>
            <w:hideMark/>
          </w:tcPr>
          <w:p w14:paraId="499ADCE1"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FOMENTO DEL DEPORTE</w:t>
            </w:r>
          </w:p>
        </w:tc>
        <w:tc>
          <w:tcPr>
            <w:tcW w:w="320" w:type="pct"/>
            <w:tcBorders>
              <w:top w:val="nil"/>
              <w:left w:val="nil"/>
              <w:bottom w:val="single" w:sz="4" w:space="0" w:color="auto"/>
              <w:right w:val="single" w:sz="4" w:space="0" w:color="auto"/>
            </w:tcBorders>
            <w:shd w:val="clear" w:color="auto" w:fill="auto"/>
            <w:vAlign w:val="center"/>
            <w:hideMark/>
          </w:tcPr>
          <w:p w14:paraId="551877F5"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NOMINATIVA</w:t>
            </w:r>
          </w:p>
        </w:tc>
        <w:tc>
          <w:tcPr>
            <w:tcW w:w="380" w:type="pct"/>
            <w:tcBorders>
              <w:top w:val="nil"/>
              <w:left w:val="nil"/>
              <w:bottom w:val="single" w:sz="4" w:space="0" w:color="auto"/>
              <w:right w:val="single" w:sz="4" w:space="0" w:color="auto"/>
            </w:tcBorders>
            <w:shd w:val="clear" w:color="000000" w:fill="FFFFFF"/>
            <w:vAlign w:val="center"/>
            <w:hideMark/>
          </w:tcPr>
          <w:p w14:paraId="26BED224" w14:textId="77777777" w:rsidR="00D71B12" w:rsidRPr="003B3CE5" w:rsidRDefault="00D71B12" w:rsidP="00D71B12">
            <w:pPr>
              <w:rPr>
                <w:rFonts w:asciiTheme="majorHAnsi" w:hAnsiTheme="majorHAnsi" w:cstheme="majorHAnsi"/>
                <w:b/>
                <w:bCs/>
                <w:sz w:val="10"/>
                <w:szCs w:val="10"/>
              </w:rPr>
            </w:pPr>
            <w:r w:rsidRPr="003B3CE5">
              <w:rPr>
                <w:rFonts w:asciiTheme="majorHAnsi" w:hAnsiTheme="majorHAnsi" w:cstheme="majorHAnsi"/>
                <w:b/>
                <w:bCs/>
                <w:sz w:val="10"/>
                <w:szCs w:val="10"/>
              </w:rPr>
              <w:t>C.D. VOLEI ÁREA TFE. LOS REALEJOS</w:t>
            </w:r>
          </w:p>
        </w:tc>
        <w:tc>
          <w:tcPr>
            <w:tcW w:w="570" w:type="pct"/>
            <w:tcBorders>
              <w:top w:val="nil"/>
              <w:left w:val="nil"/>
              <w:bottom w:val="single" w:sz="4" w:space="0" w:color="auto"/>
              <w:right w:val="single" w:sz="4" w:space="0" w:color="auto"/>
            </w:tcBorders>
            <w:shd w:val="clear" w:color="auto" w:fill="auto"/>
            <w:vAlign w:val="center"/>
            <w:hideMark/>
          </w:tcPr>
          <w:p w14:paraId="01906448"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FACILITAR LA PRÁCTICA DEPORTIVA A NIÑOS Y NIÑAS EN EDAD ESCOLAR</w:t>
            </w:r>
          </w:p>
        </w:tc>
        <w:tc>
          <w:tcPr>
            <w:tcW w:w="430" w:type="pct"/>
            <w:tcBorders>
              <w:top w:val="nil"/>
              <w:left w:val="nil"/>
              <w:bottom w:val="single" w:sz="4" w:space="0" w:color="auto"/>
              <w:right w:val="single" w:sz="4" w:space="0" w:color="auto"/>
            </w:tcBorders>
            <w:shd w:val="clear" w:color="auto" w:fill="auto"/>
            <w:vAlign w:val="center"/>
            <w:hideMark/>
          </w:tcPr>
          <w:p w14:paraId="1B63D049"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LÍNEA 22 - DEPORTES - PROMOCIÓN DEL DEPORTE Y FOMENTO DE LAS DISCIPLINAS DEPORTIVAS.</w:t>
            </w:r>
          </w:p>
        </w:tc>
        <w:tc>
          <w:tcPr>
            <w:tcW w:w="322" w:type="pct"/>
            <w:tcBorders>
              <w:top w:val="nil"/>
              <w:left w:val="nil"/>
              <w:bottom w:val="single" w:sz="4" w:space="0" w:color="auto"/>
              <w:right w:val="single" w:sz="4" w:space="0" w:color="auto"/>
            </w:tcBorders>
            <w:shd w:val="clear" w:color="auto" w:fill="auto"/>
            <w:noWrap/>
            <w:vAlign w:val="center"/>
            <w:hideMark/>
          </w:tcPr>
          <w:p w14:paraId="5F3A47DA"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ANUAL AÑO 2022</w:t>
            </w:r>
          </w:p>
        </w:tc>
        <w:tc>
          <w:tcPr>
            <w:tcW w:w="270" w:type="pct"/>
            <w:tcBorders>
              <w:top w:val="nil"/>
              <w:left w:val="nil"/>
              <w:bottom w:val="single" w:sz="4" w:space="0" w:color="auto"/>
              <w:right w:val="single" w:sz="4" w:space="0" w:color="auto"/>
            </w:tcBorders>
            <w:shd w:val="clear" w:color="auto" w:fill="auto"/>
            <w:vAlign w:val="center"/>
            <w:hideMark/>
          </w:tcPr>
          <w:p w14:paraId="59E3588A"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3.000,00   </w:t>
            </w:r>
          </w:p>
        </w:tc>
        <w:tc>
          <w:tcPr>
            <w:tcW w:w="352" w:type="pct"/>
            <w:tcBorders>
              <w:top w:val="nil"/>
              <w:left w:val="nil"/>
              <w:bottom w:val="single" w:sz="4" w:space="0" w:color="auto"/>
              <w:right w:val="single" w:sz="4" w:space="0" w:color="auto"/>
            </w:tcBorders>
            <w:shd w:val="clear" w:color="auto" w:fill="auto"/>
            <w:noWrap/>
            <w:vAlign w:val="center"/>
            <w:hideMark/>
          </w:tcPr>
          <w:p w14:paraId="01C87C4E"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DEP/341/48921 </w:t>
            </w:r>
          </w:p>
        </w:tc>
        <w:tc>
          <w:tcPr>
            <w:tcW w:w="328" w:type="pct"/>
            <w:tcBorders>
              <w:top w:val="nil"/>
              <w:left w:val="nil"/>
              <w:bottom w:val="single" w:sz="4" w:space="0" w:color="auto"/>
              <w:right w:val="single" w:sz="4" w:space="0" w:color="auto"/>
            </w:tcBorders>
            <w:shd w:val="clear" w:color="auto" w:fill="auto"/>
            <w:vAlign w:val="center"/>
            <w:hideMark/>
          </w:tcPr>
          <w:p w14:paraId="03556B78"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AYUNTAMIENTO DE LOS REALEJOS</w:t>
            </w:r>
          </w:p>
        </w:tc>
        <w:tc>
          <w:tcPr>
            <w:tcW w:w="292" w:type="pct"/>
            <w:tcBorders>
              <w:top w:val="nil"/>
              <w:left w:val="nil"/>
              <w:bottom w:val="single" w:sz="4" w:space="0" w:color="auto"/>
              <w:right w:val="single" w:sz="4" w:space="0" w:color="auto"/>
            </w:tcBorders>
            <w:shd w:val="clear" w:color="auto" w:fill="auto"/>
            <w:vAlign w:val="center"/>
            <w:hideMark/>
          </w:tcPr>
          <w:p w14:paraId="7F0897BC"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CONVENO CERRADA</w:t>
            </w:r>
          </w:p>
        </w:tc>
        <w:tc>
          <w:tcPr>
            <w:tcW w:w="300" w:type="pct"/>
            <w:tcBorders>
              <w:top w:val="nil"/>
              <w:left w:val="nil"/>
              <w:bottom w:val="single" w:sz="4" w:space="0" w:color="auto"/>
              <w:right w:val="single" w:sz="4" w:space="0" w:color="auto"/>
            </w:tcBorders>
            <w:shd w:val="clear" w:color="auto" w:fill="auto"/>
            <w:vAlign w:val="center"/>
            <w:hideMark/>
          </w:tcPr>
          <w:p w14:paraId="07B20088"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ANTICIPO 100%</w:t>
            </w:r>
          </w:p>
        </w:tc>
        <w:tc>
          <w:tcPr>
            <w:tcW w:w="295" w:type="pct"/>
            <w:tcBorders>
              <w:top w:val="nil"/>
              <w:left w:val="nil"/>
              <w:bottom w:val="single" w:sz="4" w:space="0" w:color="auto"/>
              <w:right w:val="single" w:sz="4" w:space="0" w:color="auto"/>
            </w:tcBorders>
            <w:shd w:val="clear" w:color="auto" w:fill="auto"/>
            <w:vAlign w:val="center"/>
            <w:hideMark/>
          </w:tcPr>
          <w:p w14:paraId="52CB0958"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PERIODICO MENSUAL</w:t>
            </w:r>
          </w:p>
        </w:tc>
      </w:tr>
      <w:tr w:rsidR="003B3CE5" w:rsidRPr="003B3CE5" w14:paraId="253E6761" w14:textId="77777777" w:rsidTr="00202F28">
        <w:trPr>
          <w:trHeight w:val="435"/>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14:paraId="6DF51928"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47</w:t>
            </w:r>
          </w:p>
        </w:tc>
        <w:tc>
          <w:tcPr>
            <w:tcW w:w="137" w:type="pct"/>
            <w:tcBorders>
              <w:top w:val="nil"/>
              <w:left w:val="nil"/>
              <w:bottom w:val="single" w:sz="4" w:space="0" w:color="auto"/>
              <w:right w:val="single" w:sz="4" w:space="0" w:color="auto"/>
            </w:tcBorders>
            <w:shd w:val="clear" w:color="auto" w:fill="auto"/>
            <w:noWrap/>
            <w:vAlign w:val="center"/>
            <w:hideMark/>
          </w:tcPr>
          <w:p w14:paraId="6ED2F4C9"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2022</w:t>
            </w:r>
          </w:p>
        </w:tc>
        <w:tc>
          <w:tcPr>
            <w:tcW w:w="290" w:type="pct"/>
            <w:tcBorders>
              <w:top w:val="nil"/>
              <w:left w:val="nil"/>
              <w:bottom w:val="single" w:sz="4" w:space="0" w:color="auto"/>
              <w:right w:val="single" w:sz="4" w:space="0" w:color="auto"/>
            </w:tcBorders>
            <w:shd w:val="clear" w:color="auto" w:fill="auto"/>
            <w:vAlign w:val="center"/>
            <w:hideMark/>
          </w:tcPr>
          <w:p w14:paraId="2E05BA88"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DEPORTES</w:t>
            </w:r>
          </w:p>
        </w:tc>
        <w:tc>
          <w:tcPr>
            <w:tcW w:w="142" w:type="pct"/>
            <w:tcBorders>
              <w:top w:val="nil"/>
              <w:left w:val="nil"/>
              <w:bottom w:val="single" w:sz="4" w:space="0" w:color="auto"/>
              <w:right w:val="single" w:sz="4" w:space="0" w:color="auto"/>
            </w:tcBorders>
            <w:shd w:val="clear" w:color="auto" w:fill="auto"/>
            <w:noWrap/>
            <w:vAlign w:val="center"/>
            <w:hideMark/>
          </w:tcPr>
          <w:p w14:paraId="2CD1C275"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DEP</w:t>
            </w:r>
          </w:p>
        </w:tc>
        <w:tc>
          <w:tcPr>
            <w:tcW w:w="430" w:type="pct"/>
            <w:tcBorders>
              <w:top w:val="nil"/>
              <w:left w:val="nil"/>
              <w:bottom w:val="single" w:sz="4" w:space="0" w:color="auto"/>
              <w:right w:val="single" w:sz="4" w:space="0" w:color="auto"/>
            </w:tcBorders>
            <w:shd w:val="clear" w:color="auto" w:fill="auto"/>
            <w:vAlign w:val="center"/>
            <w:hideMark/>
          </w:tcPr>
          <w:p w14:paraId="061DCE2F"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FOMENTO DEL DEPORTE</w:t>
            </w:r>
          </w:p>
        </w:tc>
        <w:tc>
          <w:tcPr>
            <w:tcW w:w="320" w:type="pct"/>
            <w:tcBorders>
              <w:top w:val="nil"/>
              <w:left w:val="nil"/>
              <w:bottom w:val="single" w:sz="4" w:space="0" w:color="auto"/>
              <w:right w:val="single" w:sz="4" w:space="0" w:color="auto"/>
            </w:tcBorders>
            <w:shd w:val="clear" w:color="auto" w:fill="auto"/>
            <w:vAlign w:val="center"/>
            <w:hideMark/>
          </w:tcPr>
          <w:p w14:paraId="407BA615"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NOMINATIVA</w:t>
            </w:r>
          </w:p>
        </w:tc>
        <w:tc>
          <w:tcPr>
            <w:tcW w:w="380" w:type="pct"/>
            <w:tcBorders>
              <w:top w:val="nil"/>
              <w:left w:val="nil"/>
              <w:bottom w:val="single" w:sz="4" w:space="0" w:color="auto"/>
              <w:right w:val="single" w:sz="4" w:space="0" w:color="auto"/>
            </w:tcBorders>
            <w:shd w:val="clear" w:color="000000" w:fill="FFFFFF"/>
            <w:vAlign w:val="center"/>
            <w:hideMark/>
          </w:tcPr>
          <w:p w14:paraId="629F58A1" w14:textId="77777777" w:rsidR="00D71B12" w:rsidRPr="00BC774A" w:rsidRDefault="00D71B12" w:rsidP="00D71B12">
            <w:pPr>
              <w:rPr>
                <w:rFonts w:asciiTheme="majorHAnsi" w:hAnsiTheme="majorHAnsi" w:cstheme="majorHAnsi"/>
                <w:b/>
                <w:bCs/>
                <w:sz w:val="10"/>
                <w:szCs w:val="10"/>
                <w:lang w:val="en-US"/>
              </w:rPr>
            </w:pPr>
            <w:r w:rsidRPr="00BC774A">
              <w:rPr>
                <w:rFonts w:asciiTheme="majorHAnsi" w:hAnsiTheme="majorHAnsi" w:cstheme="majorHAnsi"/>
                <w:b/>
                <w:bCs/>
                <w:sz w:val="10"/>
                <w:szCs w:val="10"/>
                <w:lang w:val="en-US"/>
              </w:rPr>
              <w:t>CLUB ATLETISMO TSUBURAYA SPRINTERS TENERIFE</w:t>
            </w:r>
          </w:p>
        </w:tc>
        <w:tc>
          <w:tcPr>
            <w:tcW w:w="570" w:type="pct"/>
            <w:tcBorders>
              <w:top w:val="nil"/>
              <w:left w:val="nil"/>
              <w:bottom w:val="single" w:sz="4" w:space="0" w:color="auto"/>
              <w:right w:val="single" w:sz="4" w:space="0" w:color="auto"/>
            </w:tcBorders>
            <w:shd w:val="clear" w:color="auto" w:fill="auto"/>
            <w:vAlign w:val="center"/>
            <w:hideMark/>
          </w:tcPr>
          <w:p w14:paraId="16181300"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PROMOCIÓN DEL ATLETISMO</w:t>
            </w:r>
          </w:p>
        </w:tc>
        <w:tc>
          <w:tcPr>
            <w:tcW w:w="430" w:type="pct"/>
            <w:tcBorders>
              <w:top w:val="nil"/>
              <w:left w:val="nil"/>
              <w:bottom w:val="single" w:sz="4" w:space="0" w:color="auto"/>
              <w:right w:val="single" w:sz="4" w:space="0" w:color="auto"/>
            </w:tcBorders>
            <w:shd w:val="clear" w:color="auto" w:fill="auto"/>
            <w:vAlign w:val="center"/>
            <w:hideMark/>
          </w:tcPr>
          <w:p w14:paraId="349D99CD"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LÍNEA 23 - DEPORTES - PROMOCIÓN DEL DEPORTE Y FOMENTO DE LAS DISCIPLINAS DEPORTIVAS.</w:t>
            </w:r>
          </w:p>
        </w:tc>
        <w:tc>
          <w:tcPr>
            <w:tcW w:w="322" w:type="pct"/>
            <w:tcBorders>
              <w:top w:val="nil"/>
              <w:left w:val="nil"/>
              <w:bottom w:val="single" w:sz="4" w:space="0" w:color="auto"/>
              <w:right w:val="single" w:sz="4" w:space="0" w:color="auto"/>
            </w:tcBorders>
            <w:shd w:val="clear" w:color="auto" w:fill="auto"/>
            <w:noWrap/>
            <w:vAlign w:val="center"/>
            <w:hideMark/>
          </w:tcPr>
          <w:p w14:paraId="1D222D29"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ANUAL AÑO 2022</w:t>
            </w:r>
          </w:p>
        </w:tc>
        <w:tc>
          <w:tcPr>
            <w:tcW w:w="270" w:type="pct"/>
            <w:tcBorders>
              <w:top w:val="nil"/>
              <w:left w:val="nil"/>
              <w:bottom w:val="single" w:sz="4" w:space="0" w:color="auto"/>
              <w:right w:val="single" w:sz="4" w:space="0" w:color="auto"/>
            </w:tcBorders>
            <w:shd w:val="clear" w:color="auto" w:fill="auto"/>
            <w:vAlign w:val="center"/>
            <w:hideMark/>
          </w:tcPr>
          <w:p w14:paraId="432B2FA6"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7.500,00   </w:t>
            </w:r>
          </w:p>
        </w:tc>
        <w:tc>
          <w:tcPr>
            <w:tcW w:w="352" w:type="pct"/>
            <w:tcBorders>
              <w:top w:val="nil"/>
              <w:left w:val="nil"/>
              <w:bottom w:val="single" w:sz="4" w:space="0" w:color="auto"/>
              <w:right w:val="single" w:sz="4" w:space="0" w:color="auto"/>
            </w:tcBorders>
            <w:shd w:val="clear" w:color="auto" w:fill="auto"/>
            <w:noWrap/>
            <w:vAlign w:val="center"/>
            <w:hideMark/>
          </w:tcPr>
          <w:p w14:paraId="6ACFBE28"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DEP/341/48919 </w:t>
            </w:r>
          </w:p>
        </w:tc>
        <w:tc>
          <w:tcPr>
            <w:tcW w:w="328" w:type="pct"/>
            <w:tcBorders>
              <w:top w:val="nil"/>
              <w:left w:val="nil"/>
              <w:bottom w:val="single" w:sz="4" w:space="0" w:color="auto"/>
              <w:right w:val="single" w:sz="4" w:space="0" w:color="auto"/>
            </w:tcBorders>
            <w:shd w:val="clear" w:color="auto" w:fill="auto"/>
            <w:vAlign w:val="center"/>
            <w:hideMark/>
          </w:tcPr>
          <w:p w14:paraId="3EBEEFFB"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AYUNTAMIENTO DE LOS REALEJOS</w:t>
            </w:r>
          </w:p>
        </w:tc>
        <w:tc>
          <w:tcPr>
            <w:tcW w:w="292" w:type="pct"/>
            <w:tcBorders>
              <w:top w:val="nil"/>
              <w:left w:val="nil"/>
              <w:bottom w:val="single" w:sz="4" w:space="0" w:color="auto"/>
              <w:right w:val="single" w:sz="4" w:space="0" w:color="auto"/>
            </w:tcBorders>
            <w:shd w:val="clear" w:color="auto" w:fill="auto"/>
            <w:vAlign w:val="center"/>
            <w:hideMark/>
          </w:tcPr>
          <w:p w14:paraId="3E0935F1"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CONVENIO CERRADA</w:t>
            </w:r>
          </w:p>
        </w:tc>
        <w:tc>
          <w:tcPr>
            <w:tcW w:w="300" w:type="pct"/>
            <w:tcBorders>
              <w:top w:val="nil"/>
              <w:left w:val="nil"/>
              <w:bottom w:val="single" w:sz="4" w:space="0" w:color="auto"/>
              <w:right w:val="single" w:sz="4" w:space="0" w:color="auto"/>
            </w:tcBorders>
            <w:shd w:val="clear" w:color="auto" w:fill="auto"/>
            <w:vAlign w:val="center"/>
            <w:hideMark/>
          </w:tcPr>
          <w:p w14:paraId="02673C84"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ANTICIPO 100%</w:t>
            </w:r>
          </w:p>
        </w:tc>
        <w:tc>
          <w:tcPr>
            <w:tcW w:w="295" w:type="pct"/>
            <w:tcBorders>
              <w:top w:val="nil"/>
              <w:left w:val="nil"/>
              <w:bottom w:val="single" w:sz="4" w:space="0" w:color="auto"/>
              <w:right w:val="single" w:sz="4" w:space="0" w:color="auto"/>
            </w:tcBorders>
            <w:shd w:val="clear" w:color="auto" w:fill="auto"/>
            <w:vAlign w:val="center"/>
            <w:hideMark/>
          </w:tcPr>
          <w:p w14:paraId="4D893EE3"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PERIODICO MENSUAL</w:t>
            </w:r>
          </w:p>
        </w:tc>
      </w:tr>
      <w:tr w:rsidR="003B3CE5" w:rsidRPr="003B3CE5" w14:paraId="336A1565" w14:textId="77777777" w:rsidTr="00202F28">
        <w:trPr>
          <w:trHeight w:val="465"/>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14:paraId="6610C7B5"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48</w:t>
            </w:r>
          </w:p>
        </w:tc>
        <w:tc>
          <w:tcPr>
            <w:tcW w:w="137" w:type="pct"/>
            <w:tcBorders>
              <w:top w:val="nil"/>
              <w:left w:val="nil"/>
              <w:bottom w:val="single" w:sz="4" w:space="0" w:color="auto"/>
              <w:right w:val="single" w:sz="4" w:space="0" w:color="auto"/>
            </w:tcBorders>
            <w:shd w:val="clear" w:color="auto" w:fill="auto"/>
            <w:noWrap/>
            <w:vAlign w:val="center"/>
            <w:hideMark/>
          </w:tcPr>
          <w:p w14:paraId="2CCA51EF"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2022</w:t>
            </w:r>
          </w:p>
        </w:tc>
        <w:tc>
          <w:tcPr>
            <w:tcW w:w="290" w:type="pct"/>
            <w:tcBorders>
              <w:top w:val="nil"/>
              <w:left w:val="nil"/>
              <w:bottom w:val="single" w:sz="4" w:space="0" w:color="auto"/>
              <w:right w:val="single" w:sz="4" w:space="0" w:color="auto"/>
            </w:tcBorders>
            <w:shd w:val="clear" w:color="auto" w:fill="auto"/>
            <w:vAlign w:val="center"/>
            <w:hideMark/>
          </w:tcPr>
          <w:p w14:paraId="68B5F5DE"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DEPORTES</w:t>
            </w:r>
          </w:p>
        </w:tc>
        <w:tc>
          <w:tcPr>
            <w:tcW w:w="142" w:type="pct"/>
            <w:tcBorders>
              <w:top w:val="nil"/>
              <w:left w:val="nil"/>
              <w:bottom w:val="single" w:sz="4" w:space="0" w:color="auto"/>
              <w:right w:val="single" w:sz="4" w:space="0" w:color="auto"/>
            </w:tcBorders>
            <w:shd w:val="clear" w:color="auto" w:fill="auto"/>
            <w:noWrap/>
            <w:vAlign w:val="center"/>
            <w:hideMark/>
          </w:tcPr>
          <w:p w14:paraId="27A640C2"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DEP</w:t>
            </w:r>
          </w:p>
        </w:tc>
        <w:tc>
          <w:tcPr>
            <w:tcW w:w="430" w:type="pct"/>
            <w:tcBorders>
              <w:top w:val="nil"/>
              <w:left w:val="nil"/>
              <w:bottom w:val="single" w:sz="4" w:space="0" w:color="auto"/>
              <w:right w:val="single" w:sz="4" w:space="0" w:color="auto"/>
            </w:tcBorders>
            <w:shd w:val="clear" w:color="auto" w:fill="auto"/>
            <w:vAlign w:val="center"/>
            <w:hideMark/>
          </w:tcPr>
          <w:p w14:paraId="300F16AA"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FOMENTO DEL DEPORTE</w:t>
            </w:r>
          </w:p>
        </w:tc>
        <w:tc>
          <w:tcPr>
            <w:tcW w:w="320" w:type="pct"/>
            <w:tcBorders>
              <w:top w:val="nil"/>
              <w:left w:val="nil"/>
              <w:bottom w:val="single" w:sz="4" w:space="0" w:color="auto"/>
              <w:right w:val="single" w:sz="4" w:space="0" w:color="auto"/>
            </w:tcBorders>
            <w:shd w:val="clear" w:color="auto" w:fill="auto"/>
            <w:vAlign w:val="center"/>
            <w:hideMark/>
          </w:tcPr>
          <w:p w14:paraId="4DE53679"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NOMINATIVA</w:t>
            </w:r>
          </w:p>
        </w:tc>
        <w:tc>
          <w:tcPr>
            <w:tcW w:w="380" w:type="pct"/>
            <w:tcBorders>
              <w:top w:val="nil"/>
              <w:left w:val="nil"/>
              <w:bottom w:val="single" w:sz="4" w:space="0" w:color="auto"/>
              <w:right w:val="single" w:sz="4" w:space="0" w:color="auto"/>
            </w:tcBorders>
            <w:shd w:val="clear" w:color="000000" w:fill="FFFFFF"/>
            <w:vAlign w:val="center"/>
            <w:hideMark/>
          </w:tcPr>
          <w:p w14:paraId="6D679B11" w14:textId="77777777" w:rsidR="00D71B12" w:rsidRPr="003B3CE5" w:rsidRDefault="00D71B12" w:rsidP="00D71B12">
            <w:pPr>
              <w:rPr>
                <w:rFonts w:asciiTheme="majorHAnsi" w:hAnsiTheme="majorHAnsi" w:cstheme="majorHAnsi"/>
                <w:b/>
                <w:bCs/>
                <w:sz w:val="10"/>
                <w:szCs w:val="10"/>
              </w:rPr>
            </w:pPr>
            <w:r w:rsidRPr="003B3CE5">
              <w:rPr>
                <w:rFonts w:asciiTheme="majorHAnsi" w:hAnsiTheme="majorHAnsi" w:cstheme="majorHAnsi"/>
                <w:b/>
                <w:bCs/>
                <w:sz w:val="10"/>
                <w:szCs w:val="10"/>
              </w:rPr>
              <w:t>C.D. LA TRILLA</w:t>
            </w:r>
          </w:p>
        </w:tc>
        <w:tc>
          <w:tcPr>
            <w:tcW w:w="570" w:type="pct"/>
            <w:tcBorders>
              <w:top w:val="nil"/>
              <w:left w:val="nil"/>
              <w:bottom w:val="single" w:sz="4" w:space="0" w:color="auto"/>
              <w:right w:val="single" w:sz="4" w:space="0" w:color="auto"/>
            </w:tcBorders>
            <w:shd w:val="clear" w:color="auto" w:fill="auto"/>
            <w:vAlign w:val="center"/>
            <w:hideMark/>
          </w:tcPr>
          <w:p w14:paraId="3AB4D695"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REALIZACIÓN DE ACTIVIDADES RELACIONADAS CON EL MUNDO DEL CABALLO</w:t>
            </w:r>
          </w:p>
        </w:tc>
        <w:tc>
          <w:tcPr>
            <w:tcW w:w="430" w:type="pct"/>
            <w:tcBorders>
              <w:top w:val="nil"/>
              <w:left w:val="nil"/>
              <w:bottom w:val="single" w:sz="4" w:space="0" w:color="auto"/>
              <w:right w:val="single" w:sz="4" w:space="0" w:color="auto"/>
            </w:tcBorders>
            <w:shd w:val="clear" w:color="auto" w:fill="auto"/>
            <w:vAlign w:val="center"/>
            <w:hideMark/>
          </w:tcPr>
          <w:p w14:paraId="4698F243"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LÍNEA 24 - DEPORTES - FOMENTAR LA REALIZACIÓN DE ACTIVIDADES DEPORTIVAS.</w:t>
            </w:r>
          </w:p>
        </w:tc>
        <w:tc>
          <w:tcPr>
            <w:tcW w:w="322" w:type="pct"/>
            <w:tcBorders>
              <w:top w:val="nil"/>
              <w:left w:val="nil"/>
              <w:bottom w:val="single" w:sz="4" w:space="0" w:color="auto"/>
              <w:right w:val="single" w:sz="4" w:space="0" w:color="auto"/>
            </w:tcBorders>
            <w:shd w:val="clear" w:color="auto" w:fill="auto"/>
            <w:noWrap/>
            <w:vAlign w:val="center"/>
            <w:hideMark/>
          </w:tcPr>
          <w:p w14:paraId="7492CFE6"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ANUAL AÑO 2022</w:t>
            </w:r>
          </w:p>
        </w:tc>
        <w:tc>
          <w:tcPr>
            <w:tcW w:w="270" w:type="pct"/>
            <w:tcBorders>
              <w:top w:val="nil"/>
              <w:left w:val="nil"/>
              <w:bottom w:val="single" w:sz="4" w:space="0" w:color="auto"/>
              <w:right w:val="single" w:sz="4" w:space="0" w:color="auto"/>
            </w:tcBorders>
            <w:shd w:val="clear" w:color="auto" w:fill="auto"/>
            <w:vAlign w:val="center"/>
            <w:hideMark/>
          </w:tcPr>
          <w:p w14:paraId="3F3EA969"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12.000,00   </w:t>
            </w:r>
          </w:p>
        </w:tc>
        <w:tc>
          <w:tcPr>
            <w:tcW w:w="352" w:type="pct"/>
            <w:tcBorders>
              <w:top w:val="nil"/>
              <w:left w:val="nil"/>
              <w:bottom w:val="single" w:sz="4" w:space="0" w:color="auto"/>
              <w:right w:val="single" w:sz="4" w:space="0" w:color="auto"/>
            </w:tcBorders>
            <w:shd w:val="clear" w:color="auto" w:fill="auto"/>
            <w:noWrap/>
            <w:vAlign w:val="center"/>
            <w:hideMark/>
          </w:tcPr>
          <w:p w14:paraId="61F5E88D"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DEP/341/48920 </w:t>
            </w:r>
          </w:p>
        </w:tc>
        <w:tc>
          <w:tcPr>
            <w:tcW w:w="328" w:type="pct"/>
            <w:tcBorders>
              <w:top w:val="nil"/>
              <w:left w:val="nil"/>
              <w:bottom w:val="single" w:sz="4" w:space="0" w:color="auto"/>
              <w:right w:val="single" w:sz="4" w:space="0" w:color="auto"/>
            </w:tcBorders>
            <w:shd w:val="clear" w:color="auto" w:fill="auto"/>
            <w:vAlign w:val="center"/>
            <w:hideMark/>
          </w:tcPr>
          <w:p w14:paraId="31E74709"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AYUNTAMIENTO DE LOS REALEJOS</w:t>
            </w:r>
          </w:p>
        </w:tc>
        <w:tc>
          <w:tcPr>
            <w:tcW w:w="292" w:type="pct"/>
            <w:tcBorders>
              <w:top w:val="nil"/>
              <w:left w:val="nil"/>
              <w:bottom w:val="single" w:sz="4" w:space="0" w:color="auto"/>
              <w:right w:val="single" w:sz="4" w:space="0" w:color="auto"/>
            </w:tcBorders>
            <w:shd w:val="clear" w:color="auto" w:fill="auto"/>
            <w:vAlign w:val="center"/>
            <w:hideMark/>
          </w:tcPr>
          <w:p w14:paraId="109CE7A2"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CONVENIO CERRADA</w:t>
            </w:r>
          </w:p>
        </w:tc>
        <w:tc>
          <w:tcPr>
            <w:tcW w:w="300" w:type="pct"/>
            <w:tcBorders>
              <w:top w:val="nil"/>
              <w:left w:val="nil"/>
              <w:bottom w:val="single" w:sz="4" w:space="0" w:color="auto"/>
              <w:right w:val="single" w:sz="4" w:space="0" w:color="auto"/>
            </w:tcBorders>
            <w:shd w:val="clear" w:color="auto" w:fill="auto"/>
            <w:vAlign w:val="center"/>
            <w:hideMark/>
          </w:tcPr>
          <w:p w14:paraId="6E6EF0A4"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ANTICIPO 100%</w:t>
            </w:r>
          </w:p>
        </w:tc>
        <w:tc>
          <w:tcPr>
            <w:tcW w:w="295" w:type="pct"/>
            <w:tcBorders>
              <w:top w:val="nil"/>
              <w:left w:val="nil"/>
              <w:bottom w:val="single" w:sz="4" w:space="0" w:color="auto"/>
              <w:right w:val="single" w:sz="4" w:space="0" w:color="auto"/>
            </w:tcBorders>
            <w:shd w:val="clear" w:color="auto" w:fill="auto"/>
            <w:vAlign w:val="center"/>
            <w:hideMark/>
          </w:tcPr>
          <w:p w14:paraId="3112A5A9"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PERIODICO MENSUAL</w:t>
            </w:r>
          </w:p>
        </w:tc>
      </w:tr>
      <w:tr w:rsidR="003B3CE5" w:rsidRPr="003B3CE5" w14:paraId="44C86357" w14:textId="77777777" w:rsidTr="00202F28">
        <w:trPr>
          <w:trHeight w:val="525"/>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14:paraId="07C384BC"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49</w:t>
            </w:r>
          </w:p>
        </w:tc>
        <w:tc>
          <w:tcPr>
            <w:tcW w:w="137" w:type="pct"/>
            <w:tcBorders>
              <w:top w:val="nil"/>
              <w:left w:val="nil"/>
              <w:bottom w:val="single" w:sz="4" w:space="0" w:color="auto"/>
              <w:right w:val="single" w:sz="4" w:space="0" w:color="auto"/>
            </w:tcBorders>
            <w:shd w:val="clear" w:color="auto" w:fill="auto"/>
            <w:noWrap/>
            <w:vAlign w:val="center"/>
            <w:hideMark/>
          </w:tcPr>
          <w:p w14:paraId="72C7C6E2"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2022</w:t>
            </w:r>
          </w:p>
        </w:tc>
        <w:tc>
          <w:tcPr>
            <w:tcW w:w="290" w:type="pct"/>
            <w:tcBorders>
              <w:top w:val="nil"/>
              <w:left w:val="nil"/>
              <w:bottom w:val="single" w:sz="4" w:space="0" w:color="auto"/>
              <w:right w:val="single" w:sz="4" w:space="0" w:color="auto"/>
            </w:tcBorders>
            <w:shd w:val="clear" w:color="auto" w:fill="auto"/>
            <w:vAlign w:val="center"/>
            <w:hideMark/>
          </w:tcPr>
          <w:p w14:paraId="7525BAD8"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DEPORTES</w:t>
            </w:r>
          </w:p>
        </w:tc>
        <w:tc>
          <w:tcPr>
            <w:tcW w:w="142" w:type="pct"/>
            <w:tcBorders>
              <w:top w:val="nil"/>
              <w:left w:val="nil"/>
              <w:bottom w:val="single" w:sz="4" w:space="0" w:color="auto"/>
              <w:right w:val="single" w:sz="4" w:space="0" w:color="auto"/>
            </w:tcBorders>
            <w:shd w:val="clear" w:color="auto" w:fill="auto"/>
            <w:noWrap/>
            <w:vAlign w:val="center"/>
            <w:hideMark/>
          </w:tcPr>
          <w:p w14:paraId="437DDC4A"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DEP</w:t>
            </w:r>
          </w:p>
        </w:tc>
        <w:tc>
          <w:tcPr>
            <w:tcW w:w="430" w:type="pct"/>
            <w:tcBorders>
              <w:top w:val="nil"/>
              <w:left w:val="nil"/>
              <w:bottom w:val="single" w:sz="4" w:space="0" w:color="auto"/>
              <w:right w:val="single" w:sz="4" w:space="0" w:color="auto"/>
            </w:tcBorders>
            <w:shd w:val="clear" w:color="auto" w:fill="auto"/>
            <w:vAlign w:val="center"/>
            <w:hideMark/>
          </w:tcPr>
          <w:p w14:paraId="4E78EB68"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FOMENTO DEL DEPORTE</w:t>
            </w:r>
          </w:p>
        </w:tc>
        <w:tc>
          <w:tcPr>
            <w:tcW w:w="320" w:type="pct"/>
            <w:tcBorders>
              <w:top w:val="nil"/>
              <w:left w:val="nil"/>
              <w:bottom w:val="single" w:sz="4" w:space="0" w:color="auto"/>
              <w:right w:val="single" w:sz="4" w:space="0" w:color="auto"/>
            </w:tcBorders>
            <w:shd w:val="clear" w:color="auto" w:fill="auto"/>
            <w:vAlign w:val="center"/>
            <w:hideMark/>
          </w:tcPr>
          <w:p w14:paraId="0FEBDD89"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NOMINATIVA</w:t>
            </w:r>
          </w:p>
        </w:tc>
        <w:tc>
          <w:tcPr>
            <w:tcW w:w="380" w:type="pct"/>
            <w:tcBorders>
              <w:top w:val="nil"/>
              <w:left w:val="nil"/>
              <w:bottom w:val="single" w:sz="4" w:space="0" w:color="auto"/>
              <w:right w:val="single" w:sz="4" w:space="0" w:color="auto"/>
            </w:tcBorders>
            <w:shd w:val="clear" w:color="000000" w:fill="FFFFFF"/>
            <w:vAlign w:val="center"/>
            <w:hideMark/>
          </w:tcPr>
          <w:p w14:paraId="669E81B2" w14:textId="77777777" w:rsidR="00D71B12" w:rsidRPr="003B3CE5" w:rsidRDefault="00D71B12" w:rsidP="00D71B12">
            <w:pPr>
              <w:rPr>
                <w:rFonts w:asciiTheme="majorHAnsi" w:hAnsiTheme="majorHAnsi" w:cstheme="majorHAnsi"/>
                <w:b/>
                <w:bCs/>
                <w:sz w:val="10"/>
                <w:szCs w:val="10"/>
              </w:rPr>
            </w:pPr>
            <w:r w:rsidRPr="003B3CE5">
              <w:rPr>
                <w:rFonts w:asciiTheme="majorHAnsi" w:hAnsiTheme="majorHAnsi" w:cstheme="majorHAnsi"/>
                <w:b/>
                <w:bCs/>
                <w:sz w:val="10"/>
                <w:szCs w:val="10"/>
              </w:rPr>
              <w:t>CLUB DE PETANCA EL ASOMADERO</w:t>
            </w:r>
          </w:p>
        </w:tc>
        <w:tc>
          <w:tcPr>
            <w:tcW w:w="570" w:type="pct"/>
            <w:tcBorders>
              <w:top w:val="nil"/>
              <w:left w:val="nil"/>
              <w:bottom w:val="single" w:sz="4" w:space="0" w:color="auto"/>
              <w:right w:val="single" w:sz="4" w:space="0" w:color="auto"/>
            </w:tcBorders>
            <w:shd w:val="clear" w:color="auto" w:fill="auto"/>
            <w:vAlign w:val="center"/>
            <w:hideMark/>
          </w:tcPr>
          <w:p w14:paraId="69E27AF4"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FACILITAR LA PRÁCTICA DEPORTIVA A NIÑOS Y NIÑAS EN EDAD ESCOLAR, EN PARTICULAR LA BOLA CANARIA</w:t>
            </w:r>
          </w:p>
        </w:tc>
        <w:tc>
          <w:tcPr>
            <w:tcW w:w="430" w:type="pct"/>
            <w:tcBorders>
              <w:top w:val="nil"/>
              <w:left w:val="nil"/>
              <w:bottom w:val="single" w:sz="4" w:space="0" w:color="auto"/>
              <w:right w:val="single" w:sz="4" w:space="0" w:color="auto"/>
            </w:tcBorders>
            <w:shd w:val="clear" w:color="auto" w:fill="auto"/>
            <w:vAlign w:val="center"/>
            <w:hideMark/>
          </w:tcPr>
          <w:p w14:paraId="3093D50F"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LÍNEA 25 - DEPORTES - PROMOCIÓN DEL DEPORTE Y FOMENTO DE LAS ACTIVIDADES DEPORTIVAS</w:t>
            </w:r>
          </w:p>
        </w:tc>
        <w:tc>
          <w:tcPr>
            <w:tcW w:w="322" w:type="pct"/>
            <w:tcBorders>
              <w:top w:val="nil"/>
              <w:left w:val="nil"/>
              <w:bottom w:val="single" w:sz="4" w:space="0" w:color="auto"/>
              <w:right w:val="single" w:sz="4" w:space="0" w:color="auto"/>
            </w:tcBorders>
            <w:shd w:val="clear" w:color="auto" w:fill="auto"/>
            <w:noWrap/>
            <w:vAlign w:val="center"/>
            <w:hideMark/>
          </w:tcPr>
          <w:p w14:paraId="326161F0"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ANUAL AÑO 2022</w:t>
            </w:r>
          </w:p>
        </w:tc>
        <w:tc>
          <w:tcPr>
            <w:tcW w:w="270" w:type="pct"/>
            <w:tcBorders>
              <w:top w:val="nil"/>
              <w:left w:val="nil"/>
              <w:bottom w:val="single" w:sz="4" w:space="0" w:color="auto"/>
              <w:right w:val="single" w:sz="4" w:space="0" w:color="auto"/>
            </w:tcBorders>
            <w:shd w:val="clear" w:color="auto" w:fill="auto"/>
            <w:vAlign w:val="center"/>
            <w:hideMark/>
          </w:tcPr>
          <w:p w14:paraId="5CF70496"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3.000,00   </w:t>
            </w:r>
          </w:p>
        </w:tc>
        <w:tc>
          <w:tcPr>
            <w:tcW w:w="352" w:type="pct"/>
            <w:tcBorders>
              <w:top w:val="nil"/>
              <w:left w:val="nil"/>
              <w:bottom w:val="single" w:sz="4" w:space="0" w:color="auto"/>
              <w:right w:val="single" w:sz="4" w:space="0" w:color="auto"/>
            </w:tcBorders>
            <w:shd w:val="clear" w:color="auto" w:fill="auto"/>
            <w:noWrap/>
            <w:vAlign w:val="center"/>
            <w:hideMark/>
          </w:tcPr>
          <w:p w14:paraId="0B77C483"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DEP/341/48914 </w:t>
            </w:r>
          </w:p>
        </w:tc>
        <w:tc>
          <w:tcPr>
            <w:tcW w:w="328" w:type="pct"/>
            <w:tcBorders>
              <w:top w:val="nil"/>
              <w:left w:val="nil"/>
              <w:bottom w:val="single" w:sz="4" w:space="0" w:color="auto"/>
              <w:right w:val="single" w:sz="4" w:space="0" w:color="auto"/>
            </w:tcBorders>
            <w:shd w:val="clear" w:color="auto" w:fill="auto"/>
            <w:vAlign w:val="center"/>
            <w:hideMark/>
          </w:tcPr>
          <w:p w14:paraId="0CBA9D26"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AYUNTAMIENTO DE LOS REALEJOS</w:t>
            </w:r>
          </w:p>
        </w:tc>
        <w:tc>
          <w:tcPr>
            <w:tcW w:w="292" w:type="pct"/>
            <w:tcBorders>
              <w:top w:val="nil"/>
              <w:left w:val="nil"/>
              <w:bottom w:val="single" w:sz="4" w:space="0" w:color="auto"/>
              <w:right w:val="single" w:sz="4" w:space="0" w:color="auto"/>
            </w:tcBorders>
            <w:shd w:val="clear" w:color="auto" w:fill="auto"/>
            <w:vAlign w:val="center"/>
            <w:hideMark/>
          </w:tcPr>
          <w:p w14:paraId="6E2B8030"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CONVENIO CERRADA</w:t>
            </w:r>
          </w:p>
        </w:tc>
        <w:tc>
          <w:tcPr>
            <w:tcW w:w="300" w:type="pct"/>
            <w:tcBorders>
              <w:top w:val="nil"/>
              <w:left w:val="nil"/>
              <w:bottom w:val="single" w:sz="4" w:space="0" w:color="auto"/>
              <w:right w:val="single" w:sz="4" w:space="0" w:color="auto"/>
            </w:tcBorders>
            <w:shd w:val="clear" w:color="auto" w:fill="auto"/>
            <w:vAlign w:val="center"/>
            <w:hideMark/>
          </w:tcPr>
          <w:p w14:paraId="15E192EC"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ANTICIPO 100%</w:t>
            </w:r>
          </w:p>
        </w:tc>
        <w:tc>
          <w:tcPr>
            <w:tcW w:w="295" w:type="pct"/>
            <w:tcBorders>
              <w:top w:val="nil"/>
              <w:left w:val="nil"/>
              <w:bottom w:val="single" w:sz="4" w:space="0" w:color="auto"/>
              <w:right w:val="single" w:sz="4" w:space="0" w:color="auto"/>
            </w:tcBorders>
            <w:shd w:val="clear" w:color="auto" w:fill="auto"/>
            <w:vAlign w:val="center"/>
            <w:hideMark/>
          </w:tcPr>
          <w:p w14:paraId="09CE275A"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PERIODICO MENSUAL</w:t>
            </w:r>
          </w:p>
        </w:tc>
      </w:tr>
      <w:tr w:rsidR="003B3CE5" w:rsidRPr="003B3CE5" w14:paraId="1E12EED1" w14:textId="77777777" w:rsidTr="00202F28">
        <w:trPr>
          <w:trHeight w:val="54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14:paraId="5697CA8F"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50</w:t>
            </w:r>
          </w:p>
        </w:tc>
        <w:tc>
          <w:tcPr>
            <w:tcW w:w="137" w:type="pct"/>
            <w:tcBorders>
              <w:top w:val="nil"/>
              <w:left w:val="nil"/>
              <w:bottom w:val="single" w:sz="4" w:space="0" w:color="auto"/>
              <w:right w:val="single" w:sz="4" w:space="0" w:color="auto"/>
            </w:tcBorders>
            <w:shd w:val="clear" w:color="auto" w:fill="auto"/>
            <w:noWrap/>
            <w:vAlign w:val="center"/>
            <w:hideMark/>
          </w:tcPr>
          <w:p w14:paraId="1842B481"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2022</w:t>
            </w:r>
          </w:p>
        </w:tc>
        <w:tc>
          <w:tcPr>
            <w:tcW w:w="290" w:type="pct"/>
            <w:tcBorders>
              <w:top w:val="nil"/>
              <w:left w:val="nil"/>
              <w:bottom w:val="single" w:sz="4" w:space="0" w:color="auto"/>
              <w:right w:val="single" w:sz="4" w:space="0" w:color="auto"/>
            </w:tcBorders>
            <w:shd w:val="clear" w:color="auto" w:fill="auto"/>
            <w:vAlign w:val="center"/>
            <w:hideMark/>
          </w:tcPr>
          <w:p w14:paraId="5213898F"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DEPORTES</w:t>
            </w:r>
          </w:p>
        </w:tc>
        <w:tc>
          <w:tcPr>
            <w:tcW w:w="142" w:type="pct"/>
            <w:tcBorders>
              <w:top w:val="nil"/>
              <w:left w:val="nil"/>
              <w:bottom w:val="single" w:sz="4" w:space="0" w:color="auto"/>
              <w:right w:val="single" w:sz="4" w:space="0" w:color="auto"/>
            </w:tcBorders>
            <w:shd w:val="clear" w:color="auto" w:fill="auto"/>
            <w:noWrap/>
            <w:vAlign w:val="center"/>
            <w:hideMark/>
          </w:tcPr>
          <w:p w14:paraId="529124D7"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DEP</w:t>
            </w:r>
          </w:p>
        </w:tc>
        <w:tc>
          <w:tcPr>
            <w:tcW w:w="430" w:type="pct"/>
            <w:tcBorders>
              <w:top w:val="nil"/>
              <w:left w:val="nil"/>
              <w:bottom w:val="single" w:sz="4" w:space="0" w:color="auto"/>
              <w:right w:val="single" w:sz="4" w:space="0" w:color="auto"/>
            </w:tcBorders>
            <w:shd w:val="clear" w:color="auto" w:fill="auto"/>
            <w:vAlign w:val="center"/>
            <w:hideMark/>
          </w:tcPr>
          <w:p w14:paraId="253F298B"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FOMENTO DEL DEPORTE</w:t>
            </w:r>
          </w:p>
        </w:tc>
        <w:tc>
          <w:tcPr>
            <w:tcW w:w="320" w:type="pct"/>
            <w:tcBorders>
              <w:top w:val="nil"/>
              <w:left w:val="nil"/>
              <w:bottom w:val="single" w:sz="4" w:space="0" w:color="auto"/>
              <w:right w:val="single" w:sz="4" w:space="0" w:color="auto"/>
            </w:tcBorders>
            <w:shd w:val="clear" w:color="auto" w:fill="auto"/>
            <w:vAlign w:val="center"/>
            <w:hideMark/>
          </w:tcPr>
          <w:p w14:paraId="03298062"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NOMINATIVA</w:t>
            </w:r>
          </w:p>
        </w:tc>
        <w:tc>
          <w:tcPr>
            <w:tcW w:w="380" w:type="pct"/>
            <w:tcBorders>
              <w:top w:val="nil"/>
              <w:left w:val="nil"/>
              <w:bottom w:val="single" w:sz="4" w:space="0" w:color="auto"/>
              <w:right w:val="single" w:sz="4" w:space="0" w:color="auto"/>
            </w:tcBorders>
            <w:shd w:val="clear" w:color="000000" w:fill="FFFFFF"/>
            <w:vAlign w:val="center"/>
            <w:hideMark/>
          </w:tcPr>
          <w:p w14:paraId="6A2EDCA2" w14:textId="77777777" w:rsidR="00D71B12" w:rsidRPr="003B3CE5" w:rsidRDefault="00D71B12" w:rsidP="00D71B12">
            <w:pPr>
              <w:rPr>
                <w:rFonts w:asciiTheme="majorHAnsi" w:hAnsiTheme="majorHAnsi" w:cstheme="majorHAnsi"/>
                <w:b/>
                <w:bCs/>
                <w:sz w:val="10"/>
                <w:szCs w:val="10"/>
              </w:rPr>
            </w:pPr>
            <w:r w:rsidRPr="003B3CE5">
              <w:rPr>
                <w:rFonts w:asciiTheme="majorHAnsi" w:hAnsiTheme="majorHAnsi" w:cstheme="majorHAnsi"/>
                <w:b/>
                <w:bCs/>
                <w:sz w:val="10"/>
                <w:szCs w:val="10"/>
              </w:rPr>
              <w:t>ESCUDERÍA DAUTE</w:t>
            </w:r>
          </w:p>
        </w:tc>
        <w:tc>
          <w:tcPr>
            <w:tcW w:w="570" w:type="pct"/>
            <w:tcBorders>
              <w:top w:val="nil"/>
              <w:left w:val="nil"/>
              <w:bottom w:val="single" w:sz="4" w:space="0" w:color="auto"/>
              <w:right w:val="single" w:sz="4" w:space="0" w:color="auto"/>
            </w:tcBorders>
            <w:shd w:val="clear" w:color="auto" w:fill="auto"/>
            <w:vAlign w:val="center"/>
            <w:hideMark/>
          </w:tcPr>
          <w:p w14:paraId="22D31310"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FACILITAR EL ACCESO A LA PRÁCTICA DEPORTIVA, EN ESPECIAL EL AUTOMOVILISMO</w:t>
            </w:r>
          </w:p>
        </w:tc>
        <w:tc>
          <w:tcPr>
            <w:tcW w:w="430" w:type="pct"/>
            <w:tcBorders>
              <w:top w:val="nil"/>
              <w:left w:val="nil"/>
              <w:bottom w:val="single" w:sz="4" w:space="0" w:color="auto"/>
              <w:right w:val="single" w:sz="4" w:space="0" w:color="auto"/>
            </w:tcBorders>
            <w:shd w:val="clear" w:color="auto" w:fill="auto"/>
            <w:vAlign w:val="center"/>
            <w:hideMark/>
          </w:tcPr>
          <w:p w14:paraId="168F1FFC"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LÍNEA 26 - DEPORTES - PROMOCIÓN DEL DEPORTE Y FACILITAR EL ACCESO A LA PRÁCTICA DEPORTIVA.</w:t>
            </w:r>
          </w:p>
        </w:tc>
        <w:tc>
          <w:tcPr>
            <w:tcW w:w="322" w:type="pct"/>
            <w:tcBorders>
              <w:top w:val="nil"/>
              <w:left w:val="nil"/>
              <w:bottom w:val="single" w:sz="4" w:space="0" w:color="auto"/>
              <w:right w:val="single" w:sz="4" w:space="0" w:color="auto"/>
            </w:tcBorders>
            <w:shd w:val="clear" w:color="auto" w:fill="auto"/>
            <w:noWrap/>
            <w:vAlign w:val="center"/>
            <w:hideMark/>
          </w:tcPr>
          <w:p w14:paraId="0BCAD1DA"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ANUAL AÑO 2022</w:t>
            </w:r>
          </w:p>
        </w:tc>
        <w:tc>
          <w:tcPr>
            <w:tcW w:w="270" w:type="pct"/>
            <w:tcBorders>
              <w:top w:val="nil"/>
              <w:left w:val="nil"/>
              <w:bottom w:val="single" w:sz="4" w:space="0" w:color="auto"/>
              <w:right w:val="single" w:sz="4" w:space="0" w:color="auto"/>
            </w:tcBorders>
            <w:shd w:val="clear" w:color="auto" w:fill="auto"/>
            <w:vAlign w:val="center"/>
            <w:hideMark/>
          </w:tcPr>
          <w:p w14:paraId="7EE160B9"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14.000,00   </w:t>
            </w:r>
          </w:p>
        </w:tc>
        <w:tc>
          <w:tcPr>
            <w:tcW w:w="352" w:type="pct"/>
            <w:tcBorders>
              <w:top w:val="nil"/>
              <w:left w:val="nil"/>
              <w:bottom w:val="single" w:sz="4" w:space="0" w:color="auto"/>
              <w:right w:val="single" w:sz="4" w:space="0" w:color="auto"/>
            </w:tcBorders>
            <w:shd w:val="clear" w:color="auto" w:fill="auto"/>
            <w:noWrap/>
            <w:vAlign w:val="center"/>
            <w:hideMark/>
          </w:tcPr>
          <w:p w14:paraId="274892D1"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DEP/34148947 </w:t>
            </w:r>
          </w:p>
        </w:tc>
        <w:tc>
          <w:tcPr>
            <w:tcW w:w="328" w:type="pct"/>
            <w:tcBorders>
              <w:top w:val="nil"/>
              <w:left w:val="nil"/>
              <w:bottom w:val="single" w:sz="4" w:space="0" w:color="auto"/>
              <w:right w:val="single" w:sz="4" w:space="0" w:color="auto"/>
            </w:tcBorders>
            <w:shd w:val="clear" w:color="auto" w:fill="auto"/>
            <w:vAlign w:val="center"/>
            <w:hideMark/>
          </w:tcPr>
          <w:p w14:paraId="26352E46"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AYUNTAMIENTO DE LOS REALEJOS</w:t>
            </w:r>
          </w:p>
        </w:tc>
        <w:tc>
          <w:tcPr>
            <w:tcW w:w="292" w:type="pct"/>
            <w:tcBorders>
              <w:top w:val="nil"/>
              <w:left w:val="nil"/>
              <w:bottom w:val="single" w:sz="4" w:space="0" w:color="auto"/>
              <w:right w:val="single" w:sz="4" w:space="0" w:color="auto"/>
            </w:tcBorders>
            <w:shd w:val="clear" w:color="auto" w:fill="auto"/>
            <w:vAlign w:val="center"/>
            <w:hideMark/>
          </w:tcPr>
          <w:p w14:paraId="613CFECE"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CONVENIO CERRADA</w:t>
            </w:r>
          </w:p>
        </w:tc>
        <w:tc>
          <w:tcPr>
            <w:tcW w:w="300" w:type="pct"/>
            <w:tcBorders>
              <w:top w:val="nil"/>
              <w:left w:val="nil"/>
              <w:bottom w:val="single" w:sz="4" w:space="0" w:color="auto"/>
              <w:right w:val="single" w:sz="4" w:space="0" w:color="auto"/>
            </w:tcBorders>
            <w:shd w:val="clear" w:color="auto" w:fill="auto"/>
            <w:vAlign w:val="center"/>
            <w:hideMark/>
          </w:tcPr>
          <w:p w14:paraId="7C081AB2"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ANTICIPO 100%</w:t>
            </w:r>
          </w:p>
        </w:tc>
        <w:tc>
          <w:tcPr>
            <w:tcW w:w="295" w:type="pct"/>
            <w:tcBorders>
              <w:top w:val="nil"/>
              <w:left w:val="nil"/>
              <w:bottom w:val="single" w:sz="4" w:space="0" w:color="auto"/>
              <w:right w:val="single" w:sz="4" w:space="0" w:color="auto"/>
            </w:tcBorders>
            <w:shd w:val="clear" w:color="auto" w:fill="auto"/>
            <w:vAlign w:val="center"/>
            <w:hideMark/>
          </w:tcPr>
          <w:p w14:paraId="5DF51426"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PERIODICO MENSUAL</w:t>
            </w:r>
          </w:p>
        </w:tc>
      </w:tr>
      <w:tr w:rsidR="003B3CE5" w:rsidRPr="003B3CE5" w14:paraId="01A0F236" w14:textId="77777777" w:rsidTr="00202F28">
        <w:trPr>
          <w:trHeight w:val="75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14:paraId="576088D0"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51</w:t>
            </w:r>
          </w:p>
        </w:tc>
        <w:tc>
          <w:tcPr>
            <w:tcW w:w="137" w:type="pct"/>
            <w:tcBorders>
              <w:top w:val="nil"/>
              <w:left w:val="nil"/>
              <w:bottom w:val="single" w:sz="4" w:space="0" w:color="auto"/>
              <w:right w:val="single" w:sz="4" w:space="0" w:color="auto"/>
            </w:tcBorders>
            <w:shd w:val="clear" w:color="auto" w:fill="auto"/>
            <w:noWrap/>
            <w:vAlign w:val="center"/>
            <w:hideMark/>
          </w:tcPr>
          <w:p w14:paraId="2D6D78F1"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2022</w:t>
            </w:r>
          </w:p>
        </w:tc>
        <w:tc>
          <w:tcPr>
            <w:tcW w:w="290" w:type="pct"/>
            <w:tcBorders>
              <w:top w:val="nil"/>
              <w:left w:val="nil"/>
              <w:bottom w:val="single" w:sz="4" w:space="0" w:color="auto"/>
              <w:right w:val="single" w:sz="4" w:space="0" w:color="auto"/>
            </w:tcBorders>
            <w:shd w:val="clear" w:color="auto" w:fill="auto"/>
            <w:vAlign w:val="center"/>
            <w:hideMark/>
          </w:tcPr>
          <w:p w14:paraId="5BC5862C"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EDUCACIÓN</w:t>
            </w:r>
          </w:p>
        </w:tc>
        <w:tc>
          <w:tcPr>
            <w:tcW w:w="142" w:type="pct"/>
            <w:tcBorders>
              <w:top w:val="nil"/>
              <w:left w:val="nil"/>
              <w:bottom w:val="single" w:sz="4" w:space="0" w:color="auto"/>
              <w:right w:val="single" w:sz="4" w:space="0" w:color="auto"/>
            </w:tcBorders>
            <w:shd w:val="clear" w:color="auto" w:fill="auto"/>
            <w:noWrap/>
            <w:vAlign w:val="center"/>
            <w:hideMark/>
          </w:tcPr>
          <w:p w14:paraId="43B930E8"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EDU</w:t>
            </w:r>
          </w:p>
        </w:tc>
        <w:tc>
          <w:tcPr>
            <w:tcW w:w="430" w:type="pct"/>
            <w:tcBorders>
              <w:top w:val="nil"/>
              <w:left w:val="nil"/>
              <w:bottom w:val="single" w:sz="4" w:space="0" w:color="auto"/>
              <w:right w:val="single" w:sz="4" w:space="0" w:color="auto"/>
            </w:tcBorders>
            <w:shd w:val="clear" w:color="auto" w:fill="auto"/>
            <w:vAlign w:val="center"/>
            <w:hideMark/>
          </w:tcPr>
          <w:p w14:paraId="329615D7"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FOMENTO A LA EDUCACIÓN MEDIANTE AYUDA AL TRANSPORTE DEL ALUMNADO CURSO 2020/2021</w:t>
            </w:r>
          </w:p>
        </w:tc>
        <w:tc>
          <w:tcPr>
            <w:tcW w:w="320" w:type="pct"/>
            <w:tcBorders>
              <w:top w:val="nil"/>
              <w:left w:val="nil"/>
              <w:bottom w:val="single" w:sz="4" w:space="0" w:color="auto"/>
              <w:right w:val="single" w:sz="4" w:space="0" w:color="auto"/>
            </w:tcBorders>
            <w:shd w:val="clear" w:color="auto" w:fill="auto"/>
            <w:vAlign w:val="center"/>
            <w:hideMark/>
          </w:tcPr>
          <w:p w14:paraId="42D09F9D"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CONCURRENCIA</w:t>
            </w:r>
          </w:p>
        </w:tc>
        <w:tc>
          <w:tcPr>
            <w:tcW w:w="380" w:type="pct"/>
            <w:tcBorders>
              <w:top w:val="nil"/>
              <w:left w:val="nil"/>
              <w:bottom w:val="single" w:sz="4" w:space="0" w:color="auto"/>
              <w:right w:val="single" w:sz="4" w:space="0" w:color="auto"/>
            </w:tcBorders>
            <w:shd w:val="clear" w:color="auto" w:fill="auto"/>
            <w:vAlign w:val="center"/>
            <w:hideMark/>
          </w:tcPr>
          <w:p w14:paraId="588820F3"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ALUMNOS QUE TENGAN QUE DESPLAZARSE FUERA DEL MUNICIPIO PARA CURSAR ESTUDIOS ACADÉMICOS</w:t>
            </w:r>
          </w:p>
        </w:tc>
        <w:tc>
          <w:tcPr>
            <w:tcW w:w="570" w:type="pct"/>
            <w:tcBorders>
              <w:top w:val="nil"/>
              <w:left w:val="nil"/>
              <w:bottom w:val="single" w:sz="4" w:space="0" w:color="auto"/>
              <w:right w:val="single" w:sz="4" w:space="0" w:color="auto"/>
            </w:tcBorders>
            <w:shd w:val="clear" w:color="auto" w:fill="auto"/>
            <w:vAlign w:val="center"/>
            <w:hideMark/>
          </w:tcPr>
          <w:p w14:paraId="7964FF16"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FACILITAR EL TRANSPORTES A ALUMNOS DEL MUNICIPIO PARA QUE PUEDAN CURSAR ESTUDIOS ACADEMICOS FUERA DE LA LOCALIDAD</w:t>
            </w:r>
          </w:p>
        </w:tc>
        <w:tc>
          <w:tcPr>
            <w:tcW w:w="430" w:type="pct"/>
            <w:tcBorders>
              <w:top w:val="nil"/>
              <w:left w:val="nil"/>
              <w:bottom w:val="single" w:sz="4" w:space="0" w:color="auto"/>
              <w:right w:val="single" w:sz="4" w:space="0" w:color="auto"/>
            </w:tcBorders>
            <w:shd w:val="clear" w:color="auto" w:fill="auto"/>
            <w:vAlign w:val="center"/>
            <w:hideMark/>
          </w:tcPr>
          <w:p w14:paraId="329AF604"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 xml:space="preserve">LINEA 1 - EDUCACIÓN -  AYUDAS DE ESTUDIO PARA EL </w:t>
            </w:r>
            <w:r w:rsidRPr="003B3CE5">
              <w:rPr>
                <w:rFonts w:asciiTheme="majorHAnsi" w:hAnsiTheme="majorHAnsi" w:cstheme="majorHAnsi"/>
                <w:b/>
                <w:bCs/>
                <w:sz w:val="10"/>
                <w:szCs w:val="10"/>
              </w:rPr>
              <w:t>TRANSPORTE DEL ALUMNADO CURSO 2020/2021</w:t>
            </w:r>
          </w:p>
        </w:tc>
        <w:tc>
          <w:tcPr>
            <w:tcW w:w="322" w:type="pct"/>
            <w:tcBorders>
              <w:top w:val="nil"/>
              <w:left w:val="nil"/>
              <w:bottom w:val="single" w:sz="4" w:space="0" w:color="auto"/>
              <w:right w:val="single" w:sz="4" w:space="0" w:color="auto"/>
            </w:tcBorders>
            <w:shd w:val="clear" w:color="auto" w:fill="auto"/>
            <w:noWrap/>
            <w:vAlign w:val="center"/>
            <w:hideMark/>
          </w:tcPr>
          <w:p w14:paraId="7DDCB737"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ANUAL AÑO 2022</w:t>
            </w:r>
          </w:p>
        </w:tc>
        <w:tc>
          <w:tcPr>
            <w:tcW w:w="270" w:type="pct"/>
            <w:tcBorders>
              <w:top w:val="nil"/>
              <w:left w:val="nil"/>
              <w:bottom w:val="single" w:sz="4" w:space="0" w:color="auto"/>
              <w:right w:val="single" w:sz="4" w:space="0" w:color="auto"/>
            </w:tcBorders>
            <w:shd w:val="clear" w:color="auto" w:fill="auto"/>
            <w:vAlign w:val="center"/>
            <w:hideMark/>
          </w:tcPr>
          <w:p w14:paraId="176DA8ED"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32.000,00   </w:t>
            </w:r>
          </w:p>
        </w:tc>
        <w:tc>
          <w:tcPr>
            <w:tcW w:w="352" w:type="pct"/>
            <w:tcBorders>
              <w:top w:val="nil"/>
              <w:left w:val="nil"/>
              <w:bottom w:val="single" w:sz="4" w:space="0" w:color="auto"/>
              <w:right w:val="single" w:sz="4" w:space="0" w:color="auto"/>
            </w:tcBorders>
            <w:shd w:val="clear" w:color="auto" w:fill="auto"/>
            <w:noWrap/>
            <w:vAlign w:val="center"/>
            <w:hideMark/>
          </w:tcPr>
          <w:p w14:paraId="64F64DF5"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EDU/326/22300 </w:t>
            </w:r>
          </w:p>
        </w:tc>
        <w:tc>
          <w:tcPr>
            <w:tcW w:w="328" w:type="pct"/>
            <w:tcBorders>
              <w:top w:val="nil"/>
              <w:left w:val="nil"/>
              <w:bottom w:val="single" w:sz="4" w:space="0" w:color="auto"/>
              <w:right w:val="single" w:sz="4" w:space="0" w:color="auto"/>
            </w:tcBorders>
            <w:shd w:val="clear" w:color="auto" w:fill="auto"/>
            <w:vAlign w:val="center"/>
            <w:hideMark/>
          </w:tcPr>
          <w:p w14:paraId="5819A33E"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AYUNTAMIENTO DE LOS REALEJOS</w:t>
            </w:r>
          </w:p>
        </w:tc>
        <w:tc>
          <w:tcPr>
            <w:tcW w:w="292" w:type="pct"/>
            <w:tcBorders>
              <w:top w:val="nil"/>
              <w:left w:val="nil"/>
              <w:bottom w:val="single" w:sz="4" w:space="0" w:color="auto"/>
              <w:right w:val="single" w:sz="4" w:space="0" w:color="auto"/>
            </w:tcBorders>
            <w:shd w:val="clear" w:color="auto" w:fill="auto"/>
            <w:vAlign w:val="center"/>
            <w:hideMark/>
          </w:tcPr>
          <w:p w14:paraId="6A98694C"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ELABORACIÓN DE BASES ESPECÍFICA</w:t>
            </w:r>
          </w:p>
        </w:tc>
        <w:tc>
          <w:tcPr>
            <w:tcW w:w="300" w:type="pct"/>
            <w:tcBorders>
              <w:top w:val="nil"/>
              <w:left w:val="nil"/>
              <w:bottom w:val="single" w:sz="4" w:space="0" w:color="auto"/>
              <w:right w:val="single" w:sz="4" w:space="0" w:color="auto"/>
            </w:tcBorders>
            <w:shd w:val="clear" w:color="auto" w:fill="auto"/>
            <w:vAlign w:val="center"/>
            <w:hideMark/>
          </w:tcPr>
          <w:p w14:paraId="740C7866"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TRAS LA JUSTIFICACION </w:t>
            </w:r>
          </w:p>
        </w:tc>
        <w:tc>
          <w:tcPr>
            <w:tcW w:w="295" w:type="pct"/>
            <w:tcBorders>
              <w:top w:val="nil"/>
              <w:left w:val="nil"/>
              <w:bottom w:val="single" w:sz="4" w:space="0" w:color="auto"/>
              <w:right w:val="single" w:sz="4" w:space="0" w:color="auto"/>
            </w:tcBorders>
            <w:shd w:val="clear" w:color="auto" w:fill="auto"/>
            <w:vAlign w:val="center"/>
            <w:hideMark/>
          </w:tcPr>
          <w:p w14:paraId="1D73E18F"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PERIODICO FINAL</w:t>
            </w:r>
          </w:p>
        </w:tc>
      </w:tr>
      <w:tr w:rsidR="003B3CE5" w:rsidRPr="003B3CE5" w14:paraId="781758FB" w14:textId="77777777" w:rsidTr="00202F28">
        <w:trPr>
          <w:trHeight w:val="96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14:paraId="1678AB21"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52</w:t>
            </w:r>
          </w:p>
        </w:tc>
        <w:tc>
          <w:tcPr>
            <w:tcW w:w="137" w:type="pct"/>
            <w:tcBorders>
              <w:top w:val="nil"/>
              <w:left w:val="nil"/>
              <w:bottom w:val="single" w:sz="4" w:space="0" w:color="auto"/>
              <w:right w:val="single" w:sz="4" w:space="0" w:color="auto"/>
            </w:tcBorders>
            <w:shd w:val="clear" w:color="auto" w:fill="auto"/>
            <w:noWrap/>
            <w:vAlign w:val="center"/>
            <w:hideMark/>
          </w:tcPr>
          <w:p w14:paraId="2E49DC98"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2022</w:t>
            </w:r>
          </w:p>
        </w:tc>
        <w:tc>
          <w:tcPr>
            <w:tcW w:w="290" w:type="pct"/>
            <w:tcBorders>
              <w:top w:val="nil"/>
              <w:left w:val="nil"/>
              <w:bottom w:val="single" w:sz="4" w:space="0" w:color="auto"/>
              <w:right w:val="single" w:sz="4" w:space="0" w:color="auto"/>
            </w:tcBorders>
            <w:shd w:val="clear" w:color="auto" w:fill="auto"/>
            <w:vAlign w:val="center"/>
            <w:hideMark/>
          </w:tcPr>
          <w:p w14:paraId="62A07CC2"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EDUCACIÓN</w:t>
            </w:r>
          </w:p>
        </w:tc>
        <w:tc>
          <w:tcPr>
            <w:tcW w:w="142" w:type="pct"/>
            <w:tcBorders>
              <w:top w:val="nil"/>
              <w:left w:val="nil"/>
              <w:bottom w:val="single" w:sz="4" w:space="0" w:color="auto"/>
              <w:right w:val="single" w:sz="4" w:space="0" w:color="auto"/>
            </w:tcBorders>
            <w:shd w:val="clear" w:color="auto" w:fill="auto"/>
            <w:noWrap/>
            <w:vAlign w:val="center"/>
            <w:hideMark/>
          </w:tcPr>
          <w:p w14:paraId="41DF1640"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EDU</w:t>
            </w:r>
          </w:p>
        </w:tc>
        <w:tc>
          <w:tcPr>
            <w:tcW w:w="430" w:type="pct"/>
            <w:tcBorders>
              <w:top w:val="nil"/>
              <w:left w:val="nil"/>
              <w:bottom w:val="single" w:sz="4" w:space="0" w:color="auto"/>
              <w:right w:val="single" w:sz="4" w:space="0" w:color="auto"/>
            </w:tcBorders>
            <w:shd w:val="clear" w:color="auto" w:fill="auto"/>
            <w:vAlign w:val="center"/>
            <w:hideMark/>
          </w:tcPr>
          <w:p w14:paraId="26656979"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PROMOVER EL ACCESO DE NIÑOS DE 0 A 3 AÑOS A LAS ESCUELAS INFANTILES</w:t>
            </w:r>
          </w:p>
        </w:tc>
        <w:tc>
          <w:tcPr>
            <w:tcW w:w="320" w:type="pct"/>
            <w:tcBorders>
              <w:top w:val="nil"/>
              <w:left w:val="nil"/>
              <w:bottom w:val="single" w:sz="4" w:space="0" w:color="auto"/>
              <w:right w:val="single" w:sz="4" w:space="0" w:color="auto"/>
            </w:tcBorders>
            <w:shd w:val="clear" w:color="auto" w:fill="auto"/>
            <w:vAlign w:val="center"/>
            <w:hideMark/>
          </w:tcPr>
          <w:p w14:paraId="1B8C00BB"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CONCURRENCIA</w:t>
            </w:r>
          </w:p>
        </w:tc>
        <w:tc>
          <w:tcPr>
            <w:tcW w:w="380" w:type="pct"/>
            <w:tcBorders>
              <w:top w:val="nil"/>
              <w:left w:val="nil"/>
              <w:bottom w:val="single" w:sz="4" w:space="0" w:color="auto"/>
              <w:right w:val="single" w:sz="4" w:space="0" w:color="auto"/>
            </w:tcBorders>
            <w:shd w:val="clear" w:color="auto" w:fill="auto"/>
            <w:vAlign w:val="center"/>
            <w:hideMark/>
          </w:tcPr>
          <w:p w14:paraId="6504BB21"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ALUMNADO DE 0A 3 AÑOS, MATRICULADO EN EL CENTRO DE EDUCACIÓN INFANTIL MUNCIPAL PÚBLICO AUTORIZADO POR LA CONSEJERÍA DE EDUCACIÓN, UNIVERSIDADES, CULTURA Y DEPORTES</w:t>
            </w:r>
          </w:p>
        </w:tc>
        <w:tc>
          <w:tcPr>
            <w:tcW w:w="570" w:type="pct"/>
            <w:tcBorders>
              <w:top w:val="nil"/>
              <w:left w:val="nil"/>
              <w:bottom w:val="single" w:sz="4" w:space="0" w:color="auto"/>
              <w:right w:val="single" w:sz="4" w:space="0" w:color="auto"/>
            </w:tcBorders>
            <w:shd w:val="clear" w:color="auto" w:fill="auto"/>
            <w:vAlign w:val="center"/>
            <w:hideMark/>
          </w:tcPr>
          <w:p w14:paraId="018BDFD9"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FACILITAR LA ESCOLARIZACIÓN TEMPRANA DE LOS NIÑOS Y NIÑAS DEL MUNICIPIO EN LAS ESCUELAS INFANTILES PUBLICAS MUNICIPALES</w:t>
            </w:r>
          </w:p>
        </w:tc>
        <w:tc>
          <w:tcPr>
            <w:tcW w:w="430" w:type="pct"/>
            <w:tcBorders>
              <w:top w:val="nil"/>
              <w:left w:val="nil"/>
              <w:bottom w:val="single" w:sz="4" w:space="0" w:color="auto"/>
              <w:right w:val="single" w:sz="4" w:space="0" w:color="auto"/>
            </w:tcBorders>
            <w:shd w:val="clear" w:color="auto" w:fill="auto"/>
            <w:vAlign w:val="center"/>
            <w:hideMark/>
          </w:tcPr>
          <w:p w14:paraId="6E1728CC"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 xml:space="preserve">LÍNEA 2 - EDUCACIÓN - PROCEDIMIENTO DE CONCESIÓN DIRECTA DE SUBVENCIONES DESTINADAS A FAMILIAS DEL MUNICIPIO PARA PROMOVER LA ESCOLARIZACIÓN TEMPANA DE 0 A 3 AÑOS EN LAS </w:t>
            </w:r>
            <w:r w:rsidRPr="003B3CE5">
              <w:rPr>
                <w:rFonts w:asciiTheme="majorHAnsi" w:hAnsiTheme="majorHAnsi" w:cstheme="majorHAnsi"/>
                <w:b/>
                <w:bCs/>
                <w:sz w:val="10"/>
                <w:szCs w:val="10"/>
              </w:rPr>
              <w:t>ESCUELAS INFANTILES MUNICIPALES</w:t>
            </w:r>
            <w:r w:rsidRPr="003B3CE5">
              <w:rPr>
                <w:rFonts w:asciiTheme="majorHAnsi" w:hAnsiTheme="majorHAnsi" w:cstheme="majorHAnsi"/>
                <w:sz w:val="10"/>
                <w:szCs w:val="10"/>
              </w:rPr>
              <w:t xml:space="preserve"> PÚBLICAS PARA EL CURSO ESCOLAR.</w:t>
            </w:r>
          </w:p>
        </w:tc>
        <w:tc>
          <w:tcPr>
            <w:tcW w:w="322" w:type="pct"/>
            <w:tcBorders>
              <w:top w:val="nil"/>
              <w:left w:val="nil"/>
              <w:bottom w:val="single" w:sz="4" w:space="0" w:color="auto"/>
              <w:right w:val="single" w:sz="4" w:space="0" w:color="auto"/>
            </w:tcBorders>
            <w:shd w:val="clear" w:color="auto" w:fill="auto"/>
            <w:noWrap/>
            <w:vAlign w:val="center"/>
            <w:hideMark/>
          </w:tcPr>
          <w:p w14:paraId="09851752"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ANUAL AÑO 2022</w:t>
            </w:r>
          </w:p>
        </w:tc>
        <w:tc>
          <w:tcPr>
            <w:tcW w:w="270" w:type="pct"/>
            <w:tcBorders>
              <w:top w:val="nil"/>
              <w:left w:val="nil"/>
              <w:bottom w:val="single" w:sz="4" w:space="0" w:color="auto"/>
              <w:right w:val="single" w:sz="4" w:space="0" w:color="auto"/>
            </w:tcBorders>
            <w:shd w:val="clear" w:color="auto" w:fill="auto"/>
            <w:vAlign w:val="center"/>
            <w:hideMark/>
          </w:tcPr>
          <w:p w14:paraId="51DC5185"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32.000,00   </w:t>
            </w:r>
          </w:p>
        </w:tc>
        <w:tc>
          <w:tcPr>
            <w:tcW w:w="352" w:type="pct"/>
            <w:tcBorders>
              <w:top w:val="nil"/>
              <w:left w:val="nil"/>
              <w:bottom w:val="single" w:sz="4" w:space="0" w:color="auto"/>
              <w:right w:val="single" w:sz="4" w:space="0" w:color="auto"/>
            </w:tcBorders>
            <w:shd w:val="clear" w:color="auto" w:fill="auto"/>
            <w:noWrap/>
            <w:vAlign w:val="center"/>
            <w:hideMark/>
          </w:tcPr>
          <w:p w14:paraId="0C304605"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EDU/231/48900 </w:t>
            </w:r>
          </w:p>
        </w:tc>
        <w:tc>
          <w:tcPr>
            <w:tcW w:w="328" w:type="pct"/>
            <w:tcBorders>
              <w:top w:val="nil"/>
              <w:left w:val="nil"/>
              <w:bottom w:val="single" w:sz="4" w:space="0" w:color="auto"/>
              <w:right w:val="single" w:sz="4" w:space="0" w:color="auto"/>
            </w:tcBorders>
            <w:shd w:val="clear" w:color="auto" w:fill="auto"/>
            <w:vAlign w:val="center"/>
            <w:hideMark/>
          </w:tcPr>
          <w:p w14:paraId="32FAD41B"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AYUNTAMIENTO DE LOS REALEJOS</w:t>
            </w:r>
          </w:p>
        </w:tc>
        <w:tc>
          <w:tcPr>
            <w:tcW w:w="292" w:type="pct"/>
            <w:tcBorders>
              <w:top w:val="nil"/>
              <w:left w:val="nil"/>
              <w:bottom w:val="single" w:sz="4" w:space="0" w:color="auto"/>
              <w:right w:val="single" w:sz="4" w:space="0" w:color="auto"/>
            </w:tcBorders>
            <w:shd w:val="clear" w:color="auto" w:fill="auto"/>
            <w:vAlign w:val="center"/>
            <w:hideMark/>
          </w:tcPr>
          <w:p w14:paraId="5BA7E2AE"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ELABORACIÓN DE BASES ESPECÍFICA</w:t>
            </w:r>
          </w:p>
        </w:tc>
        <w:tc>
          <w:tcPr>
            <w:tcW w:w="300" w:type="pct"/>
            <w:tcBorders>
              <w:top w:val="nil"/>
              <w:left w:val="nil"/>
              <w:bottom w:val="single" w:sz="4" w:space="0" w:color="auto"/>
              <w:right w:val="single" w:sz="4" w:space="0" w:color="auto"/>
            </w:tcBorders>
            <w:shd w:val="clear" w:color="auto" w:fill="auto"/>
            <w:vAlign w:val="center"/>
            <w:hideMark/>
          </w:tcPr>
          <w:p w14:paraId="52B00301"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TRAS LA JUSTIFICACIÓN</w:t>
            </w:r>
          </w:p>
        </w:tc>
        <w:tc>
          <w:tcPr>
            <w:tcW w:w="295" w:type="pct"/>
            <w:tcBorders>
              <w:top w:val="nil"/>
              <w:left w:val="nil"/>
              <w:bottom w:val="single" w:sz="4" w:space="0" w:color="auto"/>
              <w:right w:val="single" w:sz="4" w:space="0" w:color="auto"/>
            </w:tcBorders>
            <w:shd w:val="clear" w:color="auto" w:fill="auto"/>
            <w:vAlign w:val="center"/>
            <w:hideMark/>
          </w:tcPr>
          <w:p w14:paraId="45701661"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PERIODICO FINAL</w:t>
            </w:r>
          </w:p>
        </w:tc>
      </w:tr>
      <w:tr w:rsidR="003B3CE5" w:rsidRPr="003B3CE5" w14:paraId="4E856EF0" w14:textId="77777777" w:rsidTr="00202F28">
        <w:trPr>
          <w:trHeight w:val="1155"/>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14:paraId="32BD9BE8"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53</w:t>
            </w:r>
          </w:p>
        </w:tc>
        <w:tc>
          <w:tcPr>
            <w:tcW w:w="137" w:type="pct"/>
            <w:tcBorders>
              <w:top w:val="nil"/>
              <w:left w:val="nil"/>
              <w:bottom w:val="single" w:sz="4" w:space="0" w:color="auto"/>
              <w:right w:val="single" w:sz="4" w:space="0" w:color="auto"/>
            </w:tcBorders>
            <w:shd w:val="clear" w:color="auto" w:fill="auto"/>
            <w:noWrap/>
            <w:vAlign w:val="center"/>
            <w:hideMark/>
          </w:tcPr>
          <w:p w14:paraId="2F12DD89"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2022</w:t>
            </w:r>
          </w:p>
        </w:tc>
        <w:tc>
          <w:tcPr>
            <w:tcW w:w="290" w:type="pct"/>
            <w:tcBorders>
              <w:top w:val="nil"/>
              <w:left w:val="nil"/>
              <w:bottom w:val="single" w:sz="4" w:space="0" w:color="auto"/>
              <w:right w:val="single" w:sz="4" w:space="0" w:color="auto"/>
            </w:tcBorders>
            <w:shd w:val="clear" w:color="auto" w:fill="auto"/>
            <w:vAlign w:val="center"/>
            <w:hideMark/>
          </w:tcPr>
          <w:p w14:paraId="01C9AAD6"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EDUCACIÓN</w:t>
            </w:r>
          </w:p>
        </w:tc>
        <w:tc>
          <w:tcPr>
            <w:tcW w:w="142" w:type="pct"/>
            <w:tcBorders>
              <w:top w:val="nil"/>
              <w:left w:val="nil"/>
              <w:bottom w:val="single" w:sz="4" w:space="0" w:color="auto"/>
              <w:right w:val="single" w:sz="4" w:space="0" w:color="auto"/>
            </w:tcBorders>
            <w:shd w:val="clear" w:color="auto" w:fill="auto"/>
            <w:noWrap/>
            <w:vAlign w:val="center"/>
            <w:hideMark/>
          </w:tcPr>
          <w:p w14:paraId="30AB93F5"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EDU</w:t>
            </w:r>
          </w:p>
        </w:tc>
        <w:tc>
          <w:tcPr>
            <w:tcW w:w="430" w:type="pct"/>
            <w:tcBorders>
              <w:top w:val="nil"/>
              <w:left w:val="nil"/>
              <w:bottom w:val="single" w:sz="4" w:space="0" w:color="auto"/>
              <w:right w:val="single" w:sz="4" w:space="0" w:color="auto"/>
            </w:tcBorders>
            <w:shd w:val="clear" w:color="auto" w:fill="auto"/>
            <w:vAlign w:val="center"/>
            <w:hideMark/>
          </w:tcPr>
          <w:p w14:paraId="4157EB08"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SUBVENCION PARA EL FUNCIONAMIENTO Y MANTENIMIENTO, ADEMAS DE FOMENTAR Y MANTENER LAS ENSEÑANZAS MUSICALES Y SU ACADEMIA DE MUSICA</w:t>
            </w:r>
          </w:p>
        </w:tc>
        <w:tc>
          <w:tcPr>
            <w:tcW w:w="320" w:type="pct"/>
            <w:tcBorders>
              <w:top w:val="nil"/>
              <w:left w:val="nil"/>
              <w:bottom w:val="single" w:sz="4" w:space="0" w:color="auto"/>
              <w:right w:val="single" w:sz="4" w:space="0" w:color="auto"/>
            </w:tcBorders>
            <w:shd w:val="clear" w:color="auto" w:fill="auto"/>
            <w:vAlign w:val="center"/>
            <w:hideMark/>
          </w:tcPr>
          <w:p w14:paraId="64E07842"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NOMINATIVA</w:t>
            </w:r>
          </w:p>
        </w:tc>
        <w:tc>
          <w:tcPr>
            <w:tcW w:w="380" w:type="pct"/>
            <w:tcBorders>
              <w:top w:val="nil"/>
              <w:left w:val="nil"/>
              <w:bottom w:val="single" w:sz="4" w:space="0" w:color="auto"/>
              <w:right w:val="single" w:sz="4" w:space="0" w:color="auto"/>
            </w:tcBorders>
            <w:shd w:val="clear" w:color="auto" w:fill="auto"/>
            <w:vAlign w:val="center"/>
            <w:hideMark/>
          </w:tcPr>
          <w:p w14:paraId="12725A77" w14:textId="77777777" w:rsidR="00D71B12" w:rsidRPr="003B3CE5" w:rsidRDefault="00D71B12" w:rsidP="00D71B12">
            <w:pPr>
              <w:rPr>
                <w:rFonts w:asciiTheme="majorHAnsi" w:hAnsiTheme="majorHAnsi" w:cstheme="majorHAnsi"/>
                <w:b/>
                <w:bCs/>
                <w:sz w:val="10"/>
                <w:szCs w:val="10"/>
              </w:rPr>
            </w:pPr>
            <w:r w:rsidRPr="003B3CE5">
              <w:rPr>
                <w:rFonts w:asciiTheme="majorHAnsi" w:hAnsiTheme="majorHAnsi" w:cstheme="majorHAnsi"/>
                <w:b/>
                <w:bCs/>
                <w:sz w:val="10"/>
                <w:szCs w:val="10"/>
              </w:rPr>
              <w:t>ACADEMIA DE MUSICA DE LA ASOCIACION AGRUPACION MUSICAL CRUZ SANTA</w:t>
            </w:r>
          </w:p>
        </w:tc>
        <w:tc>
          <w:tcPr>
            <w:tcW w:w="570" w:type="pct"/>
            <w:tcBorders>
              <w:top w:val="nil"/>
              <w:left w:val="nil"/>
              <w:bottom w:val="nil"/>
              <w:right w:val="nil"/>
            </w:tcBorders>
            <w:shd w:val="clear" w:color="auto" w:fill="auto"/>
            <w:vAlign w:val="center"/>
            <w:hideMark/>
          </w:tcPr>
          <w:p w14:paraId="48053C94" w14:textId="77777777" w:rsidR="00D71B12" w:rsidRPr="003B3CE5" w:rsidRDefault="00D71B12" w:rsidP="00D71B12">
            <w:pPr>
              <w:rPr>
                <w:rFonts w:asciiTheme="majorHAnsi" w:hAnsiTheme="majorHAnsi" w:cstheme="majorHAnsi"/>
                <w:color w:val="000000"/>
                <w:sz w:val="10"/>
                <w:szCs w:val="10"/>
              </w:rPr>
            </w:pPr>
            <w:r w:rsidRPr="003B3CE5">
              <w:rPr>
                <w:rFonts w:asciiTheme="majorHAnsi" w:hAnsiTheme="majorHAnsi" w:cstheme="majorHAnsi"/>
                <w:color w:val="000000"/>
                <w:sz w:val="10"/>
                <w:szCs w:val="10"/>
              </w:rPr>
              <w:t>FOMENTAR LA ENSEÑANZA MUSICAL PARA TODAS AQUELLAS PERSONAS EN GENERAL DESDE NIÑOS DE 4 AÑOS Y ADULTOS SIN LIMITE DE EDAD QUE QUIERAN MATRICULARSE EN LA ACADEMIA DE MUSICA</w:t>
            </w:r>
          </w:p>
        </w:tc>
        <w:tc>
          <w:tcPr>
            <w:tcW w:w="430" w:type="pct"/>
            <w:tcBorders>
              <w:top w:val="nil"/>
              <w:left w:val="single" w:sz="4" w:space="0" w:color="auto"/>
              <w:bottom w:val="single" w:sz="4" w:space="0" w:color="auto"/>
              <w:right w:val="single" w:sz="4" w:space="0" w:color="auto"/>
            </w:tcBorders>
            <w:shd w:val="clear" w:color="auto" w:fill="auto"/>
            <w:vAlign w:val="center"/>
            <w:hideMark/>
          </w:tcPr>
          <w:p w14:paraId="0BF1E032"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 xml:space="preserve">LINEA 3 - EDUCACIÓN - SUBVENCION PARA EL FUNCIONAMIENTO, FOMENTO Y MANTENIMIENTO DE LA ACADEMIA DE MÚSICA DE LA </w:t>
            </w:r>
            <w:r w:rsidRPr="003B3CE5">
              <w:rPr>
                <w:rFonts w:asciiTheme="majorHAnsi" w:hAnsiTheme="majorHAnsi" w:cstheme="majorHAnsi"/>
                <w:b/>
                <w:bCs/>
                <w:sz w:val="10"/>
                <w:szCs w:val="10"/>
              </w:rPr>
              <w:t>ASOCIACIÓN AGRUPACIÓN MUSICAL CRUZ SANTA</w:t>
            </w:r>
          </w:p>
        </w:tc>
        <w:tc>
          <w:tcPr>
            <w:tcW w:w="322" w:type="pct"/>
            <w:tcBorders>
              <w:top w:val="nil"/>
              <w:left w:val="nil"/>
              <w:bottom w:val="single" w:sz="4" w:space="0" w:color="auto"/>
              <w:right w:val="single" w:sz="4" w:space="0" w:color="auto"/>
            </w:tcBorders>
            <w:shd w:val="clear" w:color="auto" w:fill="auto"/>
            <w:noWrap/>
            <w:vAlign w:val="center"/>
            <w:hideMark/>
          </w:tcPr>
          <w:p w14:paraId="59329D41"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ANUAL AÑO 2022</w:t>
            </w:r>
          </w:p>
        </w:tc>
        <w:tc>
          <w:tcPr>
            <w:tcW w:w="270" w:type="pct"/>
            <w:tcBorders>
              <w:top w:val="nil"/>
              <w:left w:val="nil"/>
              <w:bottom w:val="single" w:sz="4" w:space="0" w:color="auto"/>
              <w:right w:val="single" w:sz="4" w:space="0" w:color="auto"/>
            </w:tcBorders>
            <w:shd w:val="clear" w:color="auto" w:fill="auto"/>
            <w:vAlign w:val="center"/>
            <w:hideMark/>
          </w:tcPr>
          <w:p w14:paraId="05C79E35"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24.500,00   </w:t>
            </w:r>
          </w:p>
        </w:tc>
        <w:tc>
          <w:tcPr>
            <w:tcW w:w="352" w:type="pct"/>
            <w:tcBorders>
              <w:top w:val="nil"/>
              <w:left w:val="nil"/>
              <w:bottom w:val="single" w:sz="4" w:space="0" w:color="auto"/>
              <w:right w:val="single" w:sz="4" w:space="0" w:color="auto"/>
            </w:tcBorders>
            <w:shd w:val="clear" w:color="auto" w:fill="auto"/>
            <w:noWrap/>
            <w:vAlign w:val="center"/>
            <w:hideMark/>
          </w:tcPr>
          <w:p w14:paraId="560D17B1"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 xml:space="preserve"> EDU/326/48908 </w:t>
            </w:r>
          </w:p>
        </w:tc>
        <w:tc>
          <w:tcPr>
            <w:tcW w:w="328" w:type="pct"/>
            <w:tcBorders>
              <w:top w:val="nil"/>
              <w:left w:val="nil"/>
              <w:bottom w:val="single" w:sz="4" w:space="0" w:color="auto"/>
              <w:right w:val="single" w:sz="4" w:space="0" w:color="auto"/>
            </w:tcBorders>
            <w:shd w:val="clear" w:color="auto" w:fill="auto"/>
            <w:vAlign w:val="center"/>
            <w:hideMark/>
          </w:tcPr>
          <w:p w14:paraId="4F52C33B"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AYUNTAMIENTO DE LOS REALEJOS</w:t>
            </w:r>
          </w:p>
        </w:tc>
        <w:tc>
          <w:tcPr>
            <w:tcW w:w="292" w:type="pct"/>
            <w:tcBorders>
              <w:top w:val="nil"/>
              <w:left w:val="nil"/>
              <w:bottom w:val="single" w:sz="4" w:space="0" w:color="auto"/>
              <w:right w:val="single" w:sz="4" w:space="0" w:color="auto"/>
            </w:tcBorders>
            <w:shd w:val="clear" w:color="auto" w:fill="auto"/>
            <w:vAlign w:val="center"/>
            <w:hideMark/>
          </w:tcPr>
          <w:p w14:paraId="351897C9"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CONVENIO CERRADA</w:t>
            </w:r>
          </w:p>
        </w:tc>
        <w:tc>
          <w:tcPr>
            <w:tcW w:w="300" w:type="pct"/>
            <w:tcBorders>
              <w:top w:val="nil"/>
              <w:left w:val="nil"/>
              <w:bottom w:val="single" w:sz="4" w:space="0" w:color="auto"/>
              <w:right w:val="single" w:sz="4" w:space="0" w:color="auto"/>
            </w:tcBorders>
            <w:shd w:val="clear" w:color="auto" w:fill="auto"/>
            <w:vAlign w:val="center"/>
            <w:hideMark/>
          </w:tcPr>
          <w:p w14:paraId="0B83BC56"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ANTICIPO 100%</w:t>
            </w:r>
          </w:p>
        </w:tc>
        <w:tc>
          <w:tcPr>
            <w:tcW w:w="295" w:type="pct"/>
            <w:tcBorders>
              <w:top w:val="nil"/>
              <w:left w:val="nil"/>
              <w:bottom w:val="single" w:sz="4" w:space="0" w:color="auto"/>
              <w:right w:val="single" w:sz="4" w:space="0" w:color="auto"/>
            </w:tcBorders>
            <w:shd w:val="clear" w:color="auto" w:fill="auto"/>
            <w:vAlign w:val="center"/>
            <w:hideMark/>
          </w:tcPr>
          <w:p w14:paraId="57DCD933"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SEGUIMIENTO PERIODICO</w:t>
            </w:r>
          </w:p>
        </w:tc>
      </w:tr>
      <w:tr w:rsidR="003B3CE5" w:rsidRPr="003B3CE5" w14:paraId="498D29F8" w14:textId="77777777" w:rsidTr="00202F28">
        <w:trPr>
          <w:trHeight w:val="1155"/>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14:paraId="6FFDDF3A"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lastRenderedPageBreak/>
              <w:t>54</w:t>
            </w:r>
          </w:p>
        </w:tc>
        <w:tc>
          <w:tcPr>
            <w:tcW w:w="137" w:type="pct"/>
            <w:tcBorders>
              <w:top w:val="nil"/>
              <w:left w:val="nil"/>
              <w:bottom w:val="single" w:sz="4" w:space="0" w:color="auto"/>
              <w:right w:val="single" w:sz="4" w:space="0" w:color="auto"/>
            </w:tcBorders>
            <w:shd w:val="clear" w:color="auto" w:fill="auto"/>
            <w:noWrap/>
            <w:vAlign w:val="center"/>
            <w:hideMark/>
          </w:tcPr>
          <w:p w14:paraId="79699F70"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2022</w:t>
            </w:r>
          </w:p>
        </w:tc>
        <w:tc>
          <w:tcPr>
            <w:tcW w:w="290" w:type="pct"/>
            <w:tcBorders>
              <w:top w:val="nil"/>
              <w:left w:val="nil"/>
              <w:bottom w:val="single" w:sz="4" w:space="0" w:color="auto"/>
              <w:right w:val="single" w:sz="4" w:space="0" w:color="auto"/>
            </w:tcBorders>
            <w:shd w:val="clear" w:color="auto" w:fill="auto"/>
            <w:vAlign w:val="center"/>
            <w:hideMark/>
          </w:tcPr>
          <w:p w14:paraId="64169721"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EDUCACIÓN</w:t>
            </w:r>
          </w:p>
        </w:tc>
        <w:tc>
          <w:tcPr>
            <w:tcW w:w="142" w:type="pct"/>
            <w:tcBorders>
              <w:top w:val="nil"/>
              <w:left w:val="nil"/>
              <w:bottom w:val="single" w:sz="4" w:space="0" w:color="auto"/>
              <w:right w:val="single" w:sz="4" w:space="0" w:color="auto"/>
            </w:tcBorders>
            <w:shd w:val="clear" w:color="auto" w:fill="auto"/>
            <w:noWrap/>
            <w:vAlign w:val="center"/>
            <w:hideMark/>
          </w:tcPr>
          <w:p w14:paraId="51B0A82D"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EDU</w:t>
            </w:r>
          </w:p>
        </w:tc>
        <w:tc>
          <w:tcPr>
            <w:tcW w:w="430" w:type="pct"/>
            <w:tcBorders>
              <w:top w:val="nil"/>
              <w:left w:val="nil"/>
              <w:bottom w:val="single" w:sz="4" w:space="0" w:color="auto"/>
              <w:right w:val="single" w:sz="4" w:space="0" w:color="auto"/>
            </w:tcBorders>
            <w:shd w:val="clear" w:color="auto" w:fill="auto"/>
            <w:vAlign w:val="center"/>
            <w:hideMark/>
          </w:tcPr>
          <w:p w14:paraId="0130A25D"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 xml:space="preserve">FOMENTO Y MANTENIMIENTO DE LAS ACTIVIDADES Y ENSEÑANZAS MUSICALES POR LA BANDA DE MUSICA Y ACADEMIA DE LA </w:t>
            </w:r>
            <w:r w:rsidRPr="003B3CE5">
              <w:rPr>
                <w:rFonts w:asciiTheme="majorHAnsi" w:hAnsiTheme="majorHAnsi" w:cstheme="majorHAnsi"/>
                <w:b/>
                <w:bCs/>
                <w:sz w:val="10"/>
                <w:szCs w:val="10"/>
              </w:rPr>
              <w:t>SOCIEDAD MUSICAL FILARMONICA DE LOS REALEJOS</w:t>
            </w:r>
          </w:p>
        </w:tc>
        <w:tc>
          <w:tcPr>
            <w:tcW w:w="320" w:type="pct"/>
            <w:tcBorders>
              <w:top w:val="nil"/>
              <w:left w:val="nil"/>
              <w:bottom w:val="single" w:sz="4" w:space="0" w:color="auto"/>
              <w:right w:val="single" w:sz="4" w:space="0" w:color="auto"/>
            </w:tcBorders>
            <w:shd w:val="clear" w:color="auto" w:fill="auto"/>
            <w:vAlign w:val="center"/>
            <w:hideMark/>
          </w:tcPr>
          <w:p w14:paraId="41D17F5C"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NOMINATIVA</w:t>
            </w:r>
          </w:p>
        </w:tc>
        <w:tc>
          <w:tcPr>
            <w:tcW w:w="380" w:type="pct"/>
            <w:tcBorders>
              <w:top w:val="nil"/>
              <w:left w:val="nil"/>
              <w:bottom w:val="single" w:sz="4" w:space="0" w:color="auto"/>
              <w:right w:val="single" w:sz="4" w:space="0" w:color="auto"/>
            </w:tcBorders>
            <w:shd w:val="clear" w:color="auto" w:fill="auto"/>
            <w:vAlign w:val="center"/>
            <w:hideMark/>
          </w:tcPr>
          <w:p w14:paraId="1D0FC165"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ASOCIACIONES MUSICALES SIN ANIMO DE LUCRO</w:t>
            </w:r>
          </w:p>
        </w:tc>
        <w:tc>
          <w:tcPr>
            <w:tcW w:w="570" w:type="pct"/>
            <w:tcBorders>
              <w:top w:val="single" w:sz="4" w:space="0" w:color="auto"/>
              <w:left w:val="nil"/>
              <w:bottom w:val="single" w:sz="4" w:space="0" w:color="auto"/>
              <w:right w:val="single" w:sz="4" w:space="0" w:color="auto"/>
            </w:tcBorders>
            <w:shd w:val="clear" w:color="auto" w:fill="auto"/>
            <w:vAlign w:val="center"/>
            <w:hideMark/>
          </w:tcPr>
          <w:p w14:paraId="007AFDE3"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SUBVENCIÓN PARA LA DIVULGACIÓN DE LA CULTURA MUSICAL DENTRO Y FUERA DEL MUNICIPIO DE LOS REALEJOS Y FOMENTO DE LA EDICACIÓN MUSICAL.</w:t>
            </w:r>
          </w:p>
        </w:tc>
        <w:tc>
          <w:tcPr>
            <w:tcW w:w="430" w:type="pct"/>
            <w:tcBorders>
              <w:top w:val="nil"/>
              <w:left w:val="nil"/>
              <w:bottom w:val="single" w:sz="4" w:space="0" w:color="auto"/>
              <w:right w:val="single" w:sz="4" w:space="0" w:color="auto"/>
            </w:tcBorders>
            <w:shd w:val="clear" w:color="auto" w:fill="auto"/>
            <w:vAlign w:val="center"/>
            <w:hideMark/>
          </w:tcPr>
          <w:p w14:paraId="096A97CE"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LINEA 4 - EDUCACION - FOMENTO Y MANTENIMIENTO DE LAS ACTIVIDADES Y ENSEÑANZAS MUSICALES POR LA BANDA DE MÚSICA Y ACADEMIA DE LA</w:t>
            </w:r>
            <w:r w:rsidRPr="003B3CE5">
              <w:rPr>
                <w:rFonts w:asciiTheme="majorHAnsi" w:hAnsiTheme="majorHAnsi" w:cstheme="majorHAnsi"/>
                <w:b/>
                <w:bCs/>
                <w:sz w:val="10"/>
                <w:szCs w:val="10"/>
              </w:rPr>
              <w:t xml:space="preserve"> SOCIEDAD MUSICAL FILARMÓNICA DE LOS REALEJOS.</w:t>
            </w:r>
          </w:p>
        </w:tc>
        <w:tc>
          <w:tcPr>
            <w:tcW w:w="322" w:type="pct"/>
            <w:tcBorders>
              <w:top w:val="nil"/>
              <w:left w:val="nil"/>
              <w:bottom w:val="single" w:sz="4" w:space="0" w:color="auto"/>
              <w:right w:val="single" w:sz="4" w:space="0" w:color="auto"/>
            </w:tcBorders>
            <w:shd w:val="clear" w:color="auto" w:fill="auto"/>
            <w:noWrap/>
            <w:vAlign w:val="center"/>
            <w:hideMark/>
          </w:tcPr>
          <w:p w14:paraId="594E5F00"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ANUAL AÑO 2022</w:t>
            </w:r>
          </w:p>
        </w:tc>
        <w:tc>
          <w:tcPr>
            <w:tcW w:w="270" w:type="pct"/>
            <w:tcBorders>
              <w:top w:val="nil"/>
              <w:left w:val="nil"/>
              <w:bottom w:val="single" w:sz="4" w:space="0" w:color="auto"/>
              <w:right w:val="single" w:sz="4" w:space="0" w:color="auto"/>
            </w:tcBorders>
            <w:shd w:val="clear" w:color="auto" w:fill="auto"/>
            <w:vAlign w:val="center"/>
            <w:hideMark/>
          </w:tcPr>
          <w:p w14:paraId="2E9F6BF0"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24.500,00   </w:t>
            </w:r>
          </w:p>
        </w:tc>
        <w:tc>
          <w:tcPr>
            <w:tcW w:w="352" w:type="pct"/>
            <w:tcBorders>
              <w:top w:val="nil"/>
              <w:left w:val="nil"/>
              <w:bottom w:val="single" w:sz="4" w:space="0" w:color="auto"/>
              <w:right w:val="single" w:sz="4" w:space="0" w:color="auto"/>
            </w:tcBorders>
            <w:shd w:val="clear" w:color="auto" w:fill="auto"/>
            <w:noWrap/>
            <w:vAlign w:val="center"/>
            <w:hideMark/>
          </w:tcPr>
          <w:p w14:paraId="34FCABC2"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 xml:space="preserve"> EDU/326/48909 </w:t>
            </w:r>
          </w:p>
        </w:tc>
        <w:tc>
          <w:tcPr>
            <w:tcW w:w="328" w:type="pct"/>
            <w:tcBorders>
              <w:top w:val="nil"/>
              <w:left w:val="nil"/>
              <w:bottom w:val="single" w:sz="4" w:space="0" w:color="auto"/>
              <w:right w:val="single" w:sz="4" w:space="0" w:color="auto"/>
            </w:tcBorders>
            <w:shd w:val="clear" w:color="auto" w:fill="auto"/>
            <w:vAlign w:val="center"/>
            <w:hideMark/>
          </w:tcPr>
          <w:p w14:paraId="5C55F596"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AYUNTAMIENTO DE LOS REALEJOS</w:t>
            </w:r>
          </w:p>
        </w:tc>
        <w:tc>
          <w:tcPr>
            <w:tcW w:w="292" w:type="pct"/>
            <w:tcBorders>
              <w:top w:val="nil"/>
              <w:left w:val="nil"/>
              <w:bottom w:val="single" w:sz="4" w:space="0" w:color="auto"/>
              <w:right w:val="single" w:sz="4" w:space="0" w:color="auto"/>
            </w:tcBorders>
            <w:shd w:val="clear" w:color="auto" w:fill="auto"/>
            <w:vAlign w:val="center"/>
            <w:hideMark/>
          </w:tcPr>
          <w:p w14:paraId="68BB599A"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CONVENIO CERRADA</w:t>
            </w:r>
          </w:p>
        </w:tc>
        <w:tc>
          <w:tcPr>
            <w:tcW w:w="300" w:type="pct"/>
            <w:tcBorders>
              <w:top w:val="nil"/>
              <w:left w:val="nil"/>
              <w:bottom w:val="single" w:sz="4" w:space="0" w:color="auto"/>
              <w:right w:val="single" w:sz="4" w:space="0" w:color="auto"/>
            </w:tcBorders>
            <w:shd w:val="clear" w:color="auto" w:fill="auto"/>
            <w:vAlign w:val="center"/>
            <w:hideMark/>
          </w:tcPr>
          <w:p w14:paraId="7669482D"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ANTICIPO 100%</w:t>
            </w:r>
          </w:p>
        </w:tc>
        <w:tc>
          <w:tcPr>
            <w:tcW w:w="295" w:type="pct"/>
            <w:tcBorders>
              <w:top w:val="nil"/>
              <w:left w:val="nil"/>
              <w:bottom w:val="single" w:sz="4" w:space="0" w:color="auto"/>
              <w:right w:val="single" w:sz="4" w:space="0" w:color="auto"/>
            </w:tcBorders>
            <w:shd w:val="clear" w:color="auto" w:fill="auto"/>
            <w:vAlign w:val="center"/>
            <w:hideMark/>
          </w:tcPr>
          <w:p w14:paraId="4002E161"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PERIODICO ANUAL</w:t>
            </w:r>
          </w:p>
        </w:tc>
      </w:tr>
      <w:tr w:rsidR="003B3CE5" w:rsidRPr="003B3CE5" w14:paraId="0324A3F0" w14:textId="77777777" w:rsidTr="00202F28">
        <w:trPr>
          <w:trHeight w:val="147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14:paraId="478FDFDE"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55</w:t>
            </w:r>
          </w:p>
        </w:tc>
        <w:tc>
          <w:tcPr>
            <w:tcW w:w="137" w:type="pct"/>
            <w:tcBorders>
              <w:top w:val="nil"/>
              <w:left w:val="nil"/>
              <w:bottom w:val="single" w:sz="4" w:space="0" w:color="auto"/>
              <w:right w:val="single" w:sz="4" w:space="0" w:color="auto"/>
            </w:tcBorders>
            <w:shd w:val="clear" w:color="auto" w:fill="auto"/>
            <w:noWrap/>
            <w:vAlign w:val="center"/>
            <w:hideMark/>
          </w:tcPr>
          <w:p w14:paraId="758C1A24"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2022</w:t>
            </w:r>
          </w:p>
        </w:tc>
        <w:tc>
          <w:tcPr>
            <w:tcW w:w="290" w:type="pct"/>
            <w:tcBorders>
              <w:top w:val="nil"/>
              <w:left w:val="nil"/>
              <w:bottom w:val="single" w:sz="4" w:space="0" w:color="auto"/>
              <w:right w:val="single" w:sz="4" w:space="0" w:color="auto"/>
            </w:tcBorders>
            <w:shd w:val="clear" w:color="auto" w:fill="auto"/>
            <w:vAlign w:val="center"/>
            <w:hideMark/>
          </w:tcPr>
          <w:p w14:paraId="1AD3D6C2"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EMPLEO</w:t>
            </w:r>
          </w:p>
        </w:tc>
        <w:tc>
          <w:tcPr>
            <w:tcW w:w="142" w:type="pct"/>
            <w:tcBorders>
              <w:top w:val="nil"/>
              <w:left w:val="nil"/>
              <w:bottom w:val="single" w:sz="4" w:space="0" w:color="auto"/>
              <w:right w:val="single" w:sz="4" w:space="0" w:color="auto"/>
            </w:tcBorders>
            <w:shd w:val="clear" w:color="auto" w:fill="auto"/>
            <w:noWrap/>
            <w:vAlign w:val="center"/>
            <w:hideMark/>
          </w:tcPr>
          <w:p w14:paraId="4BE297BC"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EMP</w:t>
            </w:r>
          </w:p>
        </w:tc>
        <w:tc>
          <w:tcPr>
            <w:tcW w:w="430" w:type="pct"/>
            <w:tcBorders>
              <w:top w:val="nil"/>
              <w:left w:val="nil"/>
              <w:bottom w:val="single" w:sz="4" w:space="0" w:color="auto"/>
              <w:right w:val="single" w:sz="4" w:space="0" w:color="auto"/>
            </w:tcBorders>
            <w:shd w:val="clear" w:color="auto" w:fill="auto"/>
            <w:vAlign w:val="center"/>
            <w:hideMark/>
          </w:tcPr>
          <w:p w14:paraId="4EE3D72B" w14:textId="77777777" w:rsidR="00D71B12" w:rsidRPr="003B3CE5" w:rsidRDefault="00D71B12" w:rsidP="00D71B12">
            <w:pPr>
              <w:rPr>
                <w:rFonts w:asciiTheme="majorHAnsi" w:hAnsiTheme="majorHAnsi" w:cstheme="majorHAnsi"/>
                <w:b/>
                <w:bCs/>
                <w:sz w:val="10"/>
                <w:szCs w:val="10"/>
              </w:rPr>
            </w:pPr>
            <w:r w:rsidRPr="003B3CE5">
              <w:rPr>
                <w:rFonts w:asciiTheme="majorHAnsi" w:hAnsiTheme="majorHAnsi" w:cstheme="majorHAnsi"/>
                <w:b/>
                <w:bCs/>
                <w:sz w:val="10"/>
                <w:szCs w:val="10"/>
              </w:rPr>
              <w:t>POTENCIACIÓN DEL ACCESO AL EMPLEO MEDIANTE LÍNEAS EMPRENDEDORAS</w:t>
            </w:r>
          </w:p>
        </w:tc>
        <w:tc>
          <w:tcPr>
            <w:tcW w:w="320" w:type="pct"/>
            <w:tcBorders>
              <w:top w:val="nil"/>
              <w:left w:val="nil"/>
              <w:bottom w:val="single" w:sz="4" w:space="0" w:color="auto"/>
              <w:right w:val="single" w:sz="4" w:space="0" w:color="auto"/>
            </w:tcBorders>
            <w:shd w:val="clear" w:color="auto" w:fill="auto"/>
            <w:vAlign w:val="center"/>
            <w:hideMark/>
          </w:tcPr>
          <w:p w14:paraId="15C27E97"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CONCURRENCIA</w:t>
            </w:r>
          </w:p>
        </w:tc>
        <w:tc>
          <w:tcPr>
            <w:tcW w:w="380" w:type="pct"/>
            <w:tcBorders>
              <w:top w:val="nil"/>
              <w:left w:val="nil"/>
              <w:bottom w:val="single" w:sz="4" w:space="0" w:color="auto"/>
              <w:right w:val="single" w:sz="4" w:space="0" w:color="auto"/>
            </w:tcBorders>
            <w:shd w:val="clear" w:color="auto" w:fill="auto"/>
            <w:vAlign w:val="center"/>
            <w:hideMark/>
          </w:tcPr>
          <w:p w14:paraId="617F24E5"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 xml:space="preserve">PERSONAS EMPRENDEDORAS QUE HAYAN ESTADO DESEMPLEADAS CON ANTERIORIDAD A DARSE DE ALTA EN EL RETA Y EJERZAN SU ACTIVIDAD BAJO CUALQUIER FORMA MERCANTIL </w:t>
            </w:r>
          </w:p>
        </w:tc>
        <w:tc>
          <w:tcPr>
            <w:tcW w:w="570" w:type="pct"/>
            <w:tcBorders>
              <w:top w:val="nil"/>
              <w:left w:val="nil"/>
              <w:bottom w:val="single" w:sz="4" w:space="0" w:color="auto"/>
              <w:right w:val="single" w:sz="4" w:space="0" w:color="auto"/>
            </w:tcBorders>
            <w:shd w:val="clear" w:color="auto" w:fill="auto"/>
            <w:vAlign w:val="center"/>
            <w:hideMark/>
          </w:tcPr>
          <w:p w14:paraId="65B74E50"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FOMENTAR Y FACILITAR EL ACCESO AL EMPLEO A TRAVÉS DE LÍNEAS EMPRENDEDORAS</w:t>
            </w:r>
          </w:p>
        </w:tc>
        <w:tc>
          <w:tcPr>
            <w:tcW w:w="430" w:type="pct"/>
            <w:tcBorders>
              <w:top w:val="nil"/>
              <w:left w:val="nil"/>
              <w:bottom w:val="single" w:sz="4" w:space="0" w:color="auto"/>
              <w:right w:val="single" w:sz="4" w:space="0" w:color="auto"/>
            </w:tcBorders>
            <w:shd w:val="clear" w:color="auto" w:fill="auto"/>
            <w:vAlign w:val="center"/>
            <w:hideMark/>
          </w:tcPr>
          <w:p w14:paraId="44444D32"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 xml:space="preserve">LÍNEA 1 - EMPLEO -  POTENCIACIÓN DEL ACCESO AL EMPLEO MEDIANTE </w:t>
            </w:r>
            <w:r w:rsidRPr="003B3CE5">
              <w:rPr>
                <w:rFonts w:asciiTheme="majorHAnsi" w:hAnsiTheme="majorHAnsi" w:cstheme="majorHAnsi"/>
                <w:b/>
                <w:bCs/>
                <w:sz w:val="10"/>
                <w:szCs w:val="10"/>
              </w:rPr>
              <w:t>LÍNEAS EMPRENDEDORAS</w:t>
            </w:r>
            <w:r w:rsidRPr="003B3CE5">
              <w:rPr>
                <w:rFonts w:asciiTheme="majorHAnsi" w:hAnsiTheme="majorHAnsi" w:cstheme="majorHAnsi"/>
                <w:sz w:val="10"/>
                <w:szCs w:val="10"/>
              </w:rPr>
              <w:t xml:space="preserve">: SUBVENCIÓN DESTINADA A SUFRAGAR LOS GASTOS DE LOS PRIMEROS MESES DE ACTIVIDAD DE LAS PERSONAS DESEMPLEADAS DEL MUNICIPIO QUE SE DEN DE ALTA COMO AUTÓNOMOS, INCLUYENDO GASTOS DE LA SEGURIDAD SOCIAL Y OTROS GASTOS CORRIENTES QUE SEAN NECESARIOS PARA LA ACTIVIDAD QUE VAN A DESARROLLAR. </w:t>
            </w:r>
          </w:p>
        </w:tc>
        <w:tc>
          <w:tcPr>
            <w:tcW w:w="322" w:type="pct"/>
            <w:tcBorders>
              <w:top w:val="nil"/>
              <w:left w:val="nil"/>
              <w:bottom w:val="single" w:sz="4" w:space="0" w:color="auto"/>
              <w:right w:val="single" w:sz="4" w:space="0" w:color="auto"/>
            </w:tcBorders>
            <w:shd w:val="clear" w:color="auto" w:fill="auto"/>
            <w:noWrap/>
            <w:vAlign w:val="center"/>
            <w:hideMark/>
          </w:tcPr>
          <w:p w14:paraId="0B5253DB"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ANUAL AÑO 2022</w:t>
            </w:r>
          </w:p>
        </w:tc>
        <w:tc>
          <w:tcPr>
            <w:tcW w:w="270" w:type="pct"/>
            <w:tcBorders>
              <w:top w:val="nil"/>
              <w:left w:val="nil"/>
              <w:bottom w:val="single" w:sz="4" w:space="0" w:color="auto"/>
              <w:right w:val="single" w:sz="4" w:space="0" w:color="auto"/>
            </w:tcBorders>
            <w:shd w:val="clear" w:color="auto" w:fill="auto"/>
            <w:vAlign w:val="center"/>
            <w:hideMark/>
          </w:tcPr>
          <w:p w14:paraId="7067A01E"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60.000,00   </w:t>
            </w:r>
          </w:p>
        </w:tc>
        <w:tc>
          <w:tcPr>
            <w:tcW w:w="352" w:type="pct"/>
            <w:tcBorders>
              <w:top w:val="nil"/>
              <w:left w:val="nil"/>
              <w:bottom w:val="single" w:sz="4" w:space="0" w:color="auto"/>
              <w:right w:val="single" w:sz="4" w:space="0" w:color="auto"/>
            </w:tcBorders>
            <w:shd w:val="clear" w:color="auto" w:fill="auto"/>
            <w:noWrap/>
            <w:vAlign w:val="center"/>
            <w:hideMark/>
          </w:tcPr>
          <w:p w14:paraId="52769B81"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EMP/241/47000 </w:t>
            </w:r>
          </w:p>
        </w:tc>
        <w:tc>
          <w:tcPr>
            <w:tcW w:w="328" w:type="pct"/>
            <w:tcBorders>
              <w:top w:val="nil"/>
              <w:left w:val="nil"/>
              <w:bottom w:val="single" w:sz="4" w:space="0" w:color="auto"/>
              <w:right w:val="single" w:sz="4" w:space="0" w:color="auto"/>
            </w:tcBorders>
            <w:shd w:val="clear" w:color="auto" w:fill="auto"/>
            <w:vAlign w:val="center"/>
            <w:hideMark/>
          </w:tcPr>
          <w:p w14:paraId="2B388067"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AYUNTAMIENTO DE LOS REALEJOS</w:t>
            </w:r>
          </w:p>
        </w:tc>
        <w:tc>
          <w:tcPr>
            <w:tcW w:w="292" w:type="pct"/>
            <w:tcBorders>
              <w:top w:val="nil"/>
              <w:left w:val="nil"/>
              <w:bottom w:val="single" w:sz="4" w:space="0" w:color="auto"/>
              <w:right w:val="single" w:sz="4" w:space="0" w:color="auto"/>
            </w:tcBorders>
            <w:shd w:val="clear" w:color="auto" w:fill="auto"/>
            <w:vAlign w:val="center"/>
            <w:hideMark/>
          </w:tcPr>
          <w:p w14:paraId="31A2AF68"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ELABORACIÓN DE BASES ESPECÍFICA</w:t>
            </w:r>
          </w:p>
        </w:tc>
        <w:tc>
          <w:tcPr>
            <w:tcW w:w="300" w:type="pct"/>
            <w:tcBorders>
              <w:top w:val="nil"/>
              <w:left w:val="nil"/>
              <w:bottom w:val="single" w:sz="4" w:space="0" w:color="auto"/>
              <w:right w:val="single" w:sz="4" w:space="0" w:color="auto"/>
            </w:tcBorders>
            <w:shd w:val="clear" w:color="auto" w:fill="auto"/>
            <w:vAlign w:val="center"/>
            <w:hideMark/>
          </w:tcPr>
          <w:p w14:paraId="49300744"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TRAS LA JUSTIFICACIÓN</w:t>
            </w:r>
          </w:p>
        </w:tc>
        <w:tc>
          <w:tcPr>
            <w:tcW w:w="295" w:type="pct"/>
            <w:tcBorders>
              <w:top w:val="nil"/>
              <w:left w:val="nil"/>
              <w:bottom w:val="single" w:sz="4" w:space="0" w:color="auto"/>
              <w:right w:val="single" w:sz="4" w:space="0" w:color="auto"/>
            </w:tcBorders>
            <w:shd w:val="clear" w:color="auto" w:fill="auto"/>
            <w:vAlign w:val="center"/>
            <w:hideMark/>
          </w:tcPr>
          <w:p w14:paraId="5293976A"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PERIODICO FINAL</w:t>
            </w:r>
          </w:p>
        </w:tc>
      </w:tr>
      <w:tr w:rsidR="003B3CE5" w:rsidRPr="003B3CE5" w14:paraId="5420D80C" w14:textId="77777777" w:rsidTr="00202F28">
        <w:trPr>
          <w:trHeight w:val="1215"/>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14:paraId="2FB1ED47"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56</w:t>
            </w:r>
          </w:p>
        </w:tc>
        <w:tc>
          <w:tcPr>
            <w:tcW w:w="137" w:type="pct"/>
            <w:tcBorders>
              <w:top w:val="nil"/>
              <w:left w:val="nil"/>
              <w:bottom w:val="single" w:sz="4" w:space="0" w:color="auto"/>
              <w:right w:val="single" w:sz="4" w:space="0" w:color="auto"/>
            </w:tcBorders>
            <w:shd w:val="clear" w:color="auto" w:fill="auto"/>
            <w:noWrap/>
            <w:vAlign w:val="center"/>
            <w:hideMark/>
          </w:tcPr>
          <w:p w14:paraId="57E89463"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2022</w:t>
            </w:r>
          </w:p>
        </w:tc>
        <w:tc>
          <w:tcPr>
            <w:tcW w:w="290" w:type="pct"/>
            <w:tcBorders>
              <w:top w:val="nil"/>
              <w:left w:val="nil"/>
              <w:bottom w:val="single" w:sz="4" w:space="0" w:color="auto"/>
              <w:right w:val="single" w:sz="4" w:space="0" w:color="auto"/>
            </w:tcBorders>
            <w:shd w:val="clear" w:color="auto" w:fill="auto"/>
            <w:vAlign w:val="center"/>
            <w:hideMark/>
          </w:tcPr>
          <w:p w14:paraId="10917169"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EMPLEO</w:t>
            </w:r>
          </w:p>
        </w:tc>
        <w:tc>
          <w:tcPr>
            <w:tcW w:w="142" w:type="pct"/>
            <w:tcBorders>
              <w:top w:val="nil"/>
              <w:left w:val="nil"/>
              <w:bottom w:val="single" w:sz="4" w:space="0" w:color="auto"/>
              <w:right w:val="single" w:sz="4" w:space="0" w:color="auto"/>
            </w:tcBorders>
            <w:shd w:val="clear" w:color="auto" w:fill="auto"/>
            <w:noWrap/>
            <w:vAlign w:val="center"/>
            <w:hideMark/>
          </w:tcPr>
          <w:p w14:paraId="36B87BA6"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EMP</w:t>
            </w:r>
          </w:p>
        </w:tc>
        <w:tc>
          <w:tcPr>
            <w:tcW w:w="430" w:type="pct"/>
            <w:tcBorders>
              <w:top w:val="nil"/>
              <w:left w:val="nil"/>
              <w:bottom w:val="single" w:sz="4" w:space="0" w:color="auto"/>
              <w:right w:val="single" w:sz="4" w:space="0" w:color="auto"/>
            </w:tcBorders>
            <w:shd w:val="clear" w:color="auto" w:fill="auto"/>
            <w:vAlign w:val="center"/>
            <w:hideMark/>
          </w:tcPr>
          <w:p w14:paraId="5E6C531D" w14:textId="77777777" w:rsidR="00D71B12" w:rsidRPr="003B3CE5" w:rsidRDefault="00D71B12" w:rsidP="00D71B12">
            <w:pPr>
              <w:rPr>
                <w:rFonts w:asciiTheme="majorHAnsi" w:hAnsiTheme="majorHAnsi" w:cstheme="majorHAnsi"/>
                <w:b/>
                <w:bCs/>
                <w:sz w:val="10"/>
                <w:szCs w:val="10"/>
              </w:rPr>
            </w:pPr>
            <w:r w:rsidRPr="003B3CE5">
              <w:rPr>
                <w:rFonts w:asciiTheme="majorHAnsi" w:hAnsiTheme="majorHAnsi" w:cstheme="majorHAnsi"/>
                <w:b/>
                <w:bCs/>
                <w:sz w:val="10"/>
                <w:szCs w:val="10"/>
              </w:rPr>
              <w:t>LOS REALEJOS SUMA: ACCIONES COMBINADAS DESTINADAS A POBLACIÓN EN SITUACION DE VULNERABILIDAD SOCIOLABORAL O PELIGRO DE PADECERLA</w:t>
            </w:r>
          </w:p>
        </w:tc>
        <w:tc>
          <w:tcPr>
            <w:tcW w:w="320" w:type="pct"/>
            <w:tcBorders>
              <w:top w:val="nil"/>
              <w:left w:val="nil"/>
              <w:bottom w:val="single" w:sz="4" w:space="0" w:color="auto"/>
              <w:right w:val="single" w:sz="4" w:space="0" w:color="auto"/>
            </w:tcBorders>
            <w:shd w:val="clear" w:color="auto" w:fill="auto"/>
            <w:vAlign w:val="center"/>
            <w:hideMark/>
          </w:tcPr>
          <w:p w14:paraId="7CBD6822"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NOMINATIVA</w:t>
            </w:r>
          </w:p>
        </w:tc>
        <w:tc>
          <w:tcPr>
            <w:tcW w:w="380" w:type="pct"/>
            <w:tcBorders>
              <w:top w:val="nil"/>
              <w:left w:val="nil"/>
              <w:bottom w:val="single" w:sz="4" w:space="0" w:color="auto"/>
              <w:right w:val="single" w:sz="4" w:space="0" w:color="auto"/>
            </w:tcBorders>
            <w:shd w:val="clear" w:color="auto" w:fill="auto"/>
            <w:vAlign w:val="center"/>
            <w:hideMark/>
          </w:tcPr>
          <w:p w14:paraId="0950D013"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PERSNAS DESEMPLEADAS QUE SE ENCUENTRAN EN SITUACIÓN DE EXCLUSIÓN SOCIAL O RIESGO DE PADECERLA.</w:t>
            </w:r>
          </w:p>
        </w:tc>
        <w:tc>
          <w:tcPr>
            <w:tcW w:w="570" w:type="pct"/>
            <w:tcBorders>
              <w:top w:val="nil"/>
              <w:left w:val="nil"/>
              <w:bottom w:val="single" w:sz="4" w:space="0" w:color="auto"/>
              <w:right w:val="single" w:sz="4" w:space="0" w:color="auto"/>
            </w:tcBorders>
            <w:shd w:val="clear" w:color="auto" w:fill="auto"/>
            <w:vAlign w:val="center"/>
            <w:hideMark/>
          </w:tcPr>
          <w:p w14:paraId="7C4B15C8"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MEJORA DE LA EMPLEABILIDAD DE LAS PERSONAS DESEMPLEADAS QUE SE ENCUENTRAN EN DIFICILES CIRCUNSTANCIAS SOCIOECONOMICAS PRIMANDO SU INSERCIÓN LABORAL</w:t>
            </w:r>
          </w:p>
        </w:tc>
        <w:tc>
          <w:tcPr>
            <w:tcW w:w="430" w:type="pct"/>
            <w:tcBorders>
              <w:top w:val="nil"/>
              <w:left w:val="nil"/>
              <w:bottom w:val="single" w:sz="4" w:space="0" w:color="auto"/>
              <w:right w:val="single" w:sz="4" w:space="0" w:color="auto"/>
            </w:tcBorders>
            <w:shd w:val="clear" w:color="auto" w:fill="auto"/>
            <w:vAlign w:val="center"/>
            <w:hideMark/>
          </w:tcPr>
          <w:p w14:paraId="678F924A"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LINEA 2 -</w:t>
            </w:r>
            <w:r w:rsidRPr="003B3CE5">
              <w:rPr>
                <w:rFonts w:asciiTheme="majorHAnsi" w:hAnsiTheme="majorHAnsi" w:cstheme="majorHAnsi"/>
                <w:b/>
                <w:bCs/>
                <w:sz w:val="10"/>
                <w:szCs w:val="10"/>
              </w:rPr>
              <w:t xml:space="preserve"> EMPLEO - LOS REALEJOS SUMA:</w:t>
            </w:r>
            <w:r w:rsidRPr="003B3CE5">
              <w:rPr>
                <w:rFonts w:asciiTheme="majorHAnsi" w:hAnsiTheme="majorHAnsi" w:cstheme="majorHAnsi"/>
                <w:sz w:val="10"/>
                <w:szCs w:val="10"/>
              </w:rPr>
              <w:t xml:space="preserve"> ACCIONES COMBINADAS DESTINADAS A POBLACIÓN EN SITUACIÓN DE VULNERABILIDAD SOCIOLABORAL O PELIGRO DE PADEDERLA.</w:t>
            </w:r>
          </w:p>
        </w:tc>
        <w:tc>
          <w:tcPr>
            <w:tcW w:w="322" w:type="pct"/>
            <w:tcBorders>
              <w:top w:val="nil"/>
              <w:left w:val="nil"/>
              <w:bottom w:val="single" w:sz="4" w:space="0" w:color="auto"/>
              <w:right w:val="single" w:sz="4" w:space="0" w:color="auto"/>
            </w:tcBorders>
            <w:shd w:val="clear" w:color="auto" w:fill="auto"/>
            <w:vAlign w:val="center"/>
            <w:hideMark/>
          </w:tcPr>
          <w:p w14:paraId="09EC0BCF"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PLURIANUAL 2021-2022</w:t>
            </w:r>
          </w:p>
        </w:tc>
        <w:tc>
          <w:tcPr>
            <w:tcW w:w="270" w:type="pct"/>
            <w:tcBorders>
              <w:top w:val="nil"/>
              <w:left w:val="nil"/>
              <w:bottom w:val="single" w:sz="4" w:space="0" w:color="auto"/>
              <w:right w:val="single" w:sz="4" w:space="0" w:color="auto"/>
            </w:tcBorders>
            <w:shd w:val="clear" w:color="auto" w:fill="auto"/>
            <w:vAlign w:val="center"/>
            <w:hideMark/>
          </w:tcPr>
          <w:p w14:paraId="3F8DBF65"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120.000,00   </w:t>
            </w:r>
          </w:p>
        </w:tc>
        <w:tc>
          <w:tcPr>
            <w:tcW w:w="352" w:type="pct"/>
            <w:tcBorders>
              <w:top w:val="nil"/>
              <w:left w:val="nil"/>
              <w:bottom w:val="single" w:sz="4" w:space="0" w:color="auto"/>
              <w:right w:val="single" w:sz="4" w:space="0" w:color="auto"/>
            </w:tcBorders>
            <w:shd w:val="clear" w:color="auto" w:fill="auto"/>
            <w:noWrap/>
            <w:vAlign w:val="center"/>
            <w:hideMark/>
          </w:tcPr>
          <w:p w14:paraId="3BF44C33"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EMP/241/48911 </w:t>
            </w:r>
          </w:p>
        </w:tc>
        <w:tc>
          <w:tcPr>
            <w:tcW w:w="328" w:type="pct"/>
            <w:tcBorders>
              <w:top w:val="nil"/>
              <w:left w:val="nil"/>
              <w:bottom w:val="single" w:sz="4" w:space="0" w:color="auto"/>
              <w:right w:val="single" w:sz="4" w:space="0" w:color="auto"/>
            </w:tcBorders>
            <w:shd w:val="clear" w:color="auto" w:fill="auto"/>
            <w:vAlign w:val="center"/>
            <w:hideMark/>
          </w:tcPr>
          <w:p w14:paraId="261C1772"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AYUNTAMIENTO DE LOS REALEJOS</w:t>
            </w:r>
          </w:p>
        </w:tc>
        <w:tc>
          <w:tcPr>
            <w:tcW w:w="292" w:type="pct"/>
            <w:tcBorders>
              <w:top w:val="nil"/>
              <w:left w:val="nil"/>
              <w:bottom w:val="single" w:sz="4" w:space="0" w:color="auto"/>
              <w:right w:val="single" w:sz="4" w:space="0" w:color="auto"/>
            </w:tcBorders>
            <w:shd w:val="clear" w:color="auto" w:fill="auto"/>
            <w:vAlign w:val="center"/>
            <w:hideMark/>
          </w:tcPr>
          <w:p w14:paraId="1EBC3EDE"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CONVENIO ABIERTA</w:t>
            </w:r>
          </w:p>
        </w:tc>
        <w:tc>
          <w:tcPr>
            <w:tcW w:w="300" w:type="pct"/>
            <w:tcBorders>
              <w:top w:val="nil"/>
              <w:left w:val="nil"/>
              <w:bottom w:val="single" w:sz="4" w:space="0" w:color="auto"/>
              <w:right w:val="single" w:sz="4" w:space="0" w:color="auto"/>
            </w:tcBorders>
            <w:shd w:val="clear" w:color="auto" w:fill="auto"/>
            <w:vAlign w:val="center"/>
            <w:hideMark/>
          </w:tcPr>
          <w:p w14:paraId="36C484F2"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TRAS LA JUSTIFICACIÓN</w:t>
            </w:r>
          </w:p>
        </w:tc>
        <w:tc>
          <w:tcPr>
            <w:tcW w:w="295" w:type="pct"/>
            <w:tcBorders>
              <w:top w:val="nil"/>
              <w:left w:val="nil"/>
              <w:bottom w:val="single" w:sz="4" w:space="0" w:color="auto"/>
              <w:right w:val="single" w:sz="4" w:space="0" w:color="auto"/>
            </w:tcBorders>
            <w:shd w:val="clear" w:color="auto" w:fill="auto"/>
            <w:vAlign w:val="center"/>
            <w:hideMark/>
          </w:tcPr>
          <w:p w14:paraId="2C2CF788"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PERIODICO FINAL</w:t>
            </w:r>
          </w:p>
        </w:tc>
      </w:tr>
      <w:tr w:rsidR="003B3CE5" w:rsidRPr="003B3CE5" w14:paraId="53DB790F" w14:textId="77777777" w:rsidTr="00202F28">
        <w:trPr>
          <w:trHeight w:val="2115"/>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14:paraId="0B0D34AE"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57</w:t>
            </w:r>
          </w:p>
        </w:tc>
        <w:tc>
          <w:tcPr>
            <w:tcW w:w="137" w:type="pct"/>
            <w:tcBorders>
              <w:top w:val="nil"/>
              <w:left w:val="nil"/>
              <w:bottom w:val="single" w:sz="4" w:space="0" w:color="auto"/>
              <w:right w:val="single" w:sz="4" w:space="0" w:color="auto"/>
            </w:tcBorders>
            <w:shd w:val="clear" w:color="auto" w:fill="auto"/>
            <w:noWrap/>
            <w:vAlign w:val="center"/>
            <w:hideMark/>
          </w:tcPr>
          <w:p w14:paraId="14AAB568"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2022</w:t>
            </w:r>
          </w:p>
        </w:tc>
        <w:tc>
          <w:tcPr>
            <w:tcW w:w="290" w:type="pct"/>
            <w:tcBorders>
              <w:top w:val="nil"/>
              <w:left w:val="nil"/>
              <w:bottom w:val="single" w:sz="4" w:space="0" w:color="auto"/>
              <w:right w:val="single" w:sz="4" w:space="0" w:color="auto"/>
            </w:tcBorders>
            <w:shd w:val="clear" w:color="auto" w:fill="auto"/>
            <w:vAlign w:val="center"/>
            <w:hideMark/>
          </w:tcPr>
          <w:p w14:paraId="73FE011D"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EMPLEO</w:t>
            </w:r>
          </w:p>
        </w:tc>
        <w:tc>
          <w:tcPr>
            <w:tcW w:w="142" w:type="pct"/>
            <w:tcBorders>
              <w:top w:val="nil"/>
              <w:left w:val="nil"/>
              <w:bottom w:val="single" w:sz="4" w:space="0" w:color="auto"/>
              <w:right w:val="single" w:sz="4" w:space="0" w:color="auto"/>
            </w:tcBorders>
            <w:shd w:val="clear" w:color="auto" w:fill="auto"/>
            <w:noWrap/>
            <w:vAlign w:val="center"/>
            <w:hideMark/>
          </w:tcPr>
          <w:p w14:paraId="727DA76C"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EMP</w:t>
            </w:r>
          </w:p>
        </w:tc>
        <w:tc>
          <w:tcPr>
            <w:tcW w:w="430" w:type="pct"/>
            <w:tcBorders>
              <w:top w:val="nil"/>
              <w:left w:val="nil"/>
              <w:bottom w:val="single" w:sz="4" w:space="0" w:color="auto"/>
              <w:right w:val="single" w:sz="4" w:space="0" w:color="auto"/>
            </w:tcBorders>
            <w:shd w:val="clear" w:color="auto" w:fill="auto"/>
            <w:vAlign w:val="center"/>
            <w:hideMark/>
          </w:tcPr>
          <w:p w14:paraId="598CDE08" w14:textId="77777777" w:rsidR="00D71B12" w:rsidRPr="003B3CE5" w:rsidRDefault="00D71B12" w:rsidP="00D71B12">
            <w:pPr>
              <w:rPr>
                <w:rFonts w:asciiTheme="majorHAnsi" w:hAnsiTheme="majorHAnsi" w:cstheme="majorHAnsi"/>
                <w:b/>
                <w:bCs/>
                <w:sz w:val="10"/>
                <w:szCs w:val="10"/>
              </w:rPr>
            </w:pPr>
            <w:r w:rsidRPr="003B3CE5">
              <w:rPr>
                <w:rFonts w:asciiTheme="majorHAnsi" w:hAnsiTheme="majorHAnsi" w:cstheme="majorHAnsi"/>
                <w:b/>
                <w:bCs/>
                <w:sz w:val="10"/>
                <w:szCs w:val="10"/>
              </w:rPr>
              <w:t>MEJORAR LA EMPLEABILIDAD DE PERSONAS DEL MUNICIPIO DE LOS REALEJOS MEDIANTE ITINERARIOS PERSONALIZADOS DE INSERCIÓN CON ACCIONES DE ORIENTACIÓN, FORMACIÓN E INTERMEDIACIÓN CON EMPRESAS.</w:t>
            </w:r>
          </w:p>
        </w:tc>
        <w:tc>
          <w:tcPr>
            <w:tcW w:w="320" w:type="pct"/>
            <w:tcBorders>
              <w:top w:val="nil"/>
              <w:left w:val="nil"/>
              <w:bottom w:val="single" w:sz="4" w:space="0" w:color="auto"/>
              <w:right w:val="single" w:sz="4" w:space="0" w:color="auto"/>
            </w:tcBorders>
            <w:shd w:val="clear" w:color="auto" w:fill="auto"/>
            <w:vAlign w:val="center"/>
            <w:hideMark/>
          </w:tcPr>
          <w:p w14:paraId="0C2EC63B"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NOMINATIVA</w:t>
            </w:r>
          </w:p>
        </w:tc>
        <w:tc>
          <w:tcPr>
            <w:tcW w:w="380" w:type="pct"/>
            <w:tcBorders>
              <w:top w:val="nil"/>
              <w:left w:val="nil"/>
              <w:bottom w:val="single" w:sz="4" w:space="0" w:color="auto"/>
              <w:right w:val="single" w:sz="4" w:space="0" w:color="auto"/>
            </w:tcBorders>
            <w:shd w:val="clear" w:color="auto" w:fill="auto"/>
            <w:vAlign w:val="center"/>
            <w:hideMark/>
          </w:tcPr>
          <w:p w14:paraId="7977796E"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PERSONAS DESEMPLEADAS, EN SITUACIÓN DE EXCLUSIÓN SOCIAL</w:t>
            </w:r>
          </w:p>
        </w:tc>
        <w:tc>
          <w:tcPr>
            <w:tcW w:w="570" w:type="pct"/>
            <w:tcBorders>
              <w:top w:val="nil"/>
              <w:left w:val="nil"/>
              <w:bottom w:val="single" w:sz="4" w:space="0" w:color="auto"/>
              <w:right w:val="single" w:sz="4" w:space="0" w:color="auto"/>
            </w:tcBorders>
            <w:shd w:val="clear" w:color="auto" w:fill="auto"/>
            <w:vAlign w:val="center"/>
            <w:hideMark/>
          </w:tcPr>
          <w:p w14:paraId="777A7368"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1. PROMOVER LA INSERCIÓN LABORAL DE AL MENOS EL 30 % DE LAS PERSONAS PARTICIPANTES DEL PROYECTO EN SITUACIÓN O RIESGO DE EXCLUSIÓN SOCIAL. 2. REALIZACIÓN DE TALLERES FORMATIVOS EN COMPETENCIAS PERSONALES, COMPETENCIAS SOCIALES, COMPETENCIAS PARA LA INSERCION LABORAL. 3.MEJORAR LA CAPACITACIÓN PROFESIONAL DE LAS PERSONAS BENEFICIARIAS A TRAVES DE UN CURSO DE OPERACIONES BASICAS DE COCINA VEGANA. 4.REALIZACION DE UN CURSO DE FORMACIÓN DE INGLES ESPECIFICO PARA EL SECTOR DE LA HOSTELERIA Y EL TURISMO. 5.- INTERMEDIAR ENTRE EMPLEADORES/AS Y PARTICIPANTES DEL PROYECTO PARA FAVORECER SU ACCESO AL MUNDO LABORAL.</w:t>
            </w:r>
          </w:p>
        </w:tc>
        <w:tc>
          <w:tcPr>
            <w:tcW w:w="430" w:type="pct"/>
            <w:tcBorders>
              <w:top w:val="nil"/>
              <w:left w:val="nil"/>
              <w:bottom w:val="single" w:sz="4" w:space="0" w:color="auto"/>
              <w:right w:val="single" w:sz="4" w:space="0" w:color="auto"/>
            </w:tcBorders>
            <w:shd w:val="clear" w:color="auto" w:fill="auto"/>
            <w:vAlign w:val="center"/>
            <w:hideMark/>
          </w:tcPr>
          <w:p w14:paraId="2FAA6620"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LINEA 3 -</w:t>
            </w:r>
            <w:r w:rsidRPr="003B3CE5">
              <w:rPr>
                <w:rFonts w:asciiTheme="majorHAnsi" w:hAnsiTheme="majorHAnsi" w:cstheme="majorHAnsi"/>
                <w:b/>
                <w:bCs/>
                <w:sz w:val="10"/>
                <w:szCs w:val="10"/>
              </w:rPr>
              <w:t xml:space="preserve"> EMPLEO - MEJORAR LA EMPLEABILIDAD </w:t>
            </w:r>
            <w:r w:rsidRPr="003B3CE5">
              <w:rPr>
                <w:rFonts w:asciiTheme="majorHAnsi" w:hAnsiTheme="majorHAnsi" w:cstheme="majorHAnsi"/>
                <w:sz w:val="10"/>
                <w:szCs w:val="10"/>
              </w:rPr>
              <w:t>DE PERSONAS DEL MUNICIPIO DE LOS REALEJOS MEDIANTE ITINERARIOS PERSONALIZADOS DE INSERCIÓN CON ACCIONES DE ORIENTACIÓN, FORMACIÓN E INTERMEDIACIÓN CON EMPRESAS.</w:t>
            </w:r>
          </w:p>
        </w:tc>
        <w:tc>
          <w:tcPr>
            <w:tcW w:w="322" w:type="pct"/>
            <w:tcBorders>
              <w:top w:val="nil"/>
              <w:left w:val="nil"/>
              <w:bottom w:val="single" w:sz="4" w:space="0" w:color="auto"/>
              <w:right w:val="single" w:sz="4" w:space="0" w:color="auto"/>
            </w:tcBorders>
            <w:shd w:val="clear" w:color="auto" w:fill="auto"/>
            <w:noWrap/>
            <w:vAlign w:val="center"/>
            <w:hideMark/>
          </w:tcPr>
          <w:p w14:paraId="371CB184"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ANUAL AÑO 2022</w:t>
            </w:r>
          </w:p>
        </w:tc>
        <w:tc>
          <w:tcPr>
            <w:tcW w:w="270" w:type="pct"/>
            <w:tcBorders>
              <w:top w:val="nil"/>
              <w:left w:val="nil"/>
              <w:bottom w:val="single" w:sz="4" w:space="0" w:color="auto"/>
              <w:right w:val="single" w:sz="4" w:space="0" w:color="auto"/>
            </w:tcBorders>
            <w:shd w:val="clear" w:color="auto" w:fill="auto"/>
            <w:vAlign w:val="center"/>
            <w:hideMark/>
          </w:tcPr>
          <w:p w14:paraId="62D2F143"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12.995,00   </w:t>
            </w:r>
          </w:p>
        </w:tc>
        <w:tc>
          <w:tcPr>
            <w:tcW w:w="352" w:type="pct"/>
            <w:tcBorders>
              <w:top w:val="nil"/>
              <w:left w:val="nil"/>
              <w:bottom w:val="single" w:sz="4" w:space="0" w:color="auto"/>
              <w:right w:val="single" w:sz="4" w:space="0" w:color="auto"/>
            </w:tcBorders>
            <w:shd w:val="clear" w:color="auto" w:fill="auto"/>
            <w:noWrap/>
            <w:vAlign w:val="center"/>
            <w:hideMark/>
          </w:tcPr>
          <w:p w14:paraId="517E8F26"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EMP/241/48923 </w:t>
            </w:r>
          </w:p>
        </w:tc>
        <w:tc>
          <w:tcPr>
            <w:tcW w:w="328" w:type="pct"/>
            <w:tcBorders>
              <w:top w:val="nil"/>
              <w:left w:val="nil"/>
              <w:bottom w:val="single" w:sz="4" w:space="0" w:color="auto"/>
              <w:right w:val="single" w:sz="4" w:space="0" w:color="auto"/>
            </w:tcBorders>
            <w:shd w:val="clear" w:color="auto" w:fill="auto"/>
            <w:vAlign w:val="center"/>
            <w:hideMark/>
          </w:tcPr>
          <w:p w14:paraId="7F468FA6"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AYUNTAMIENTO DE LOS REALEJOS</w:t>
            </w:r>
          </w:p>
        </w:tc>
        <w:tc>
          <w:tcPr>
            <w:tcW w:w="292" w:type="pct"/>
            <w:tcBorders>
              <w:top w:val="nil"/>
              <w:left w:val="nil"/>
              <w:bottom w:val="single" w:sz="4" w:space="0" w:color="auto"/>
              <w:right w:val="single" w:sz="4" w:space="0" w:color="auto"/>
            </w:tcBorders>
            <w:shd w:val="clear" w:color="auto" w:fill="auto"/>
            <w:vAlign w:val="center"/>
            <w:hideMark/>
          </w:tcPr>
          <w:p w14:paraId="5101D441"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CONVENIO CERRADA</w:t>
            </w:r>
          </w:p>
        </w:tc>
        <w:tc>
          <w:tcPr>
            <w:tcW w:w="300" w:type="pct"/>
            <w:tcBorders>
              <w:top w:val="nil"/>
              <w:left w:val="nil"/>
              <w:bottom w:val="single" w:sz="4" w:space="0" w:color="auto"/>
              <w:right w:val="single" w:sz="4" w:space="0" w:color="auto"/>
            </w:tcBorders>
            <w:shd w:val="clear" w:color="auto" w:fill="auto"/>
            <w:vAlign w:val="center"/>
            <w:hideMark/>
          </w:tcPr>
          <w:p w14:paraId="4E38B2AE"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TRAS LA JUSTIFICACIÓN</w:t>
            </w:r>
          </w:p>
        </w:tc>
        <w:tc>
          <w:tcPr>
            <w:tcW w:w="295" w:type="pct"/>
            <w:tcBorders>
              <w:top w:val="nil"/>
              <w:left w:val="nil"/>
              <w:bottom w:val="single" w:sz="4" w:space="0" w:color="auto"/>
              <w:right w:val="single" w:sz="4" w:space="0" w:color="auto"/>
            </w:tcBorders>
            <w:shd w:val="clear" w:color="auto" w:fill="auto"/>
            <w:vAlign w:val="center"/>
            <w:hideMark/>
          </w:tcPr>
          <w:p w14:paraId="702B9AB8"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PERIODICO FINAL</w:t>
            </w:r>
          </w:p>
        </w:tc>
      </w:tr>
      <w:tr w:rsidR="003B3CE5" w:rsidRPr="003B3CE5" w14:paraId="29AB43B3" w14:textId="77777777" w:rsidTr="00202F28">
        <w:trPr>
          <w:trHeight w:val="1335"/>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14:paraId="25C003CD"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58</w:t>
            </w:r>
          </w:p>
        </w:tc>
        <w:tc>
          <w:tcPr>
            <w:tcW w:w="137" w:type="pct"/>
            <w:tcBorders>
              <w:top w:val="nil"/>
              <w:left w:val="nil"/>
              <w:bottom w:val="single" w:sz="4" w:space="0" w:color="auto"/>
              <w:right w:val="single" w:sz="4" w:space="0" w:color="auto"/>
            </w:tcBorders>
            <w:shd w:val="clear" w:color="auto" w:fill="auto"/>
            <w:noWrap/>
            <w:vAlign w:val="center"/>
            <w:hideMark/>
          </w:tcPr>
          <w:p w14:paraId="525E90A9"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2022</w:t>
            </w:r>
          </w:p>
        </w:tc>
        <w:tc>
          <w:tcPr>
            <w:tcW w:w="290" w:type="pct"/>
            <w:tcBorders>
              <w:top w:val="nil"/>
              <w:left w:val="nil"/>
              <w:bottom w:val="single" w:sz="4" w:space="0" w:color="auto"/>
              <w:right w:val="single" w:sz="4" w:space="0" w:color="auto"/>
            </w:tcBorders>
            <w:shd w:val="clear" w:color="auto" w:fill="auto"/>
            <w:vAlign w:val="center"/>
            <w:hideMark/>
          </w:tcPr>
          <w:p w14:paraId="10E07E49"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INFANCIA </w:t>
            </w:r>
          </w:p>
        </w:tc>
        <w:tc>
          <w:tcPr>
            <w:tcW w:w="142" w:type="pct"/>
            <w:tcBorders>
              <w:top w:val="nil"/>
              <w:left w:val="nil"/>
              <w:bottom w:val="single" w:sz="4" w:space="0" w:color="auto"/>
              <w:right w:val="single" w:sz="4" w:space="0" w:color="auto"/>
            </w:tcBorders>
            <w:shd w:val="clear" w:color="auto" w:fill="auto"/>
            <w:noWrap/>
            <w:vAlign w:val="center"/>
            <w:hideMark/>
          </w:tcPr>
          <w:p w14:paraId="0F5976A9"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INF</w:t>
            </w:r>
          </w:p>
        </w:tc>
        <w:tc>
          <w:tcPr>
            <w:tcW w:w="430" w:type="pct"/>
            <w:tcBorders>
              <w:top w:val="nil"/>
              <w:left w:val="nil"/>
              <w:bottom w:val="single" w:sz="4" w:space="0" w:color="auto"/>
              <w:right w:val="single" w:sz="4" w:space="0" w:color="auto"/>
            </w:tcBorders>
            <w:shd w:val="clear" w:color="auto" w:fill="auto"/>
            <w:vAlign w:val="center"/>
            <w:hideMark/>
          </w:tcPr>
          <w:p w14:paraId="7629F773" w14:textId="77777777" w:rsidR="00D71B12" w:rsidRPr="003B3CE5" w:rsidRDefault="00D71B12" w:rsidP="00D71B12">
            <w:pPr>
              <w:rPr>
                <w:rFonts w:asciiTheme="majorHAnsi" w:hAnsiTheme="majorHAnsi" w:cstheme="majorHAnsi"/>
                <w:b/>
                <w:bCs/>
                <w:sz w:val="10"/>
                <w:szCs w:val="10"/>
              </w:rPr>
            </w:pPr>
            <w:r w:rsidRPr="003B3CE5">
              <w:rPr>
                <w:rFonts w:asciiTheme="majorHAnsi" w:hAnsiTheme="majorHAnsi" w:cstheme="majorHAnsi"/>
                <w:b/>
                <w:bCs/>
                <w:sz w:val="10"/>
                <w:szCs w:val="10"/>
              </w:rPr>
              <w:t>SUBVENCIÓN A LA ASOCIACION DE FOMENTO DE LAS ARTES VISUALES Y ESCENICAS DE LOS REALEJOS (AFAVER)</w:t>
            </w:r>
          </w:p>
        </w:tc>
        <w:tc>
          <w:tcPr>
            <w:tcW w:w="320" w:type="pct"/>
            <w:tcBorders>
              <w:top w:val="nil"/>
              <w:left w:val="nil"/>
              <w:bottom w:val="single" w:sz="4" w:space="0" w:color="auto"/>
              <w:right w:val="single" w:sz="4" w:space="0" w:color="auto"/>
            </w:tcBorders>
            <w:shd w:val="clear" w:color="auto" w:fill="auto"/>
            <w:vAlign w:val="center"/>
            <w:hideMark/>
          </w:tcPr>
          <w:p w14:paraId="4306F09C"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NOMINATIVA</w:t>
            </w:r>
          </w:p>
        </w:tc>
        <w:tc>
          <w:tcPr>
            <w:tcW w:w="380" w:type="pct"/>
            <w:tcBorders>
              <w:top w:val="nil"/>
              <w:left w:val="nil"/>
              <w:bottom w:val="single" w:sz="4" w:space="0" w:color="auto"/>
              <w:right w:val="single" w:sz="4" w:space="0" w:color="auto"/>
            </w:tcBorders>
            <w:shd w:val="clear" w:color="auto" w:fill="auto"/>
            <w:vAlign w:val="center"/>
            <w:hideMark/>
          </w:tcPr>
          <w:p w14:paraId="7C4977FF"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A LOS NIÑOS Y NIÑAS DEL MUNICIPIO</w:t>
            </w:r>
          </w:p>
        </w:tc>
        <w:tc>
          <w:tcPr>
            <w:tcW w:w="570" w:type="pct"/>
            <w:tcBorders>
              <w:top w:val="nil"/>
              <w:left w:val="nil"/>
              <w:bottom w:val="single" w:sz="4" w:space="0" w:color="auto"/>
              <w:right w:val="single" w:sz="4" w:space="0" w:color="auto"/>
            </w:tcBorders>
            <w:shd w:val="clear" w:color="auto" w:fill="auto"/>
            <w:vAlign w:val="center"/>
            <w:hideMark/>
          </w:tcPr>
          <w:p w14:paraId="298D5DFC"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b/>
                <w:bCs/>
                <w:sz w:val="10"/>
                <w:szCs w:val="10"/>
              </w:rPr>
              <w:t xml:space="preserve">PROYECTO DE  PROGRAMA RADIOFÓNICO TITULADO  "LA MERIENDA", </w:t>
            </w:r>
            <w:r w:rsidRPr="003B3CE5">
              <w:rPr>
                <w:rFonts w:asciiTheme="majorHAnsi" w:hAnsiTheme="majorHAnsi" w:cstheme="majorHAnsi"/>
                <w:sz w:val="10"/>
                <w:szCs w:val="10"/>
              </w:rPr>
              <w:t>DIRIGIDO A LOS NIÑOS Y NIÑAS DEL MUNICIPIO A INICIATIVA DEL CONSEJO MUNICIPAL DE LA INFANCIA, DONDE LOS NIÑOS Y NIÑAS DEL MUNICIPIO EXPONEN TEMAS DE ACTUALIDAD, HACEN PROPUESTAS, ETC. PROYECTO DE PREVENCIÓN DIRIGIDO A LA INFANCIA Y LAS FAMILIAS.</w:t>
            </w:r>
          </w:p>
        </w:tc>
        <w:tc>
          <w:tcPr>
            <w:tcW w:w="430" w:type="pct"/>
            <w:tcBorders>
              <w:top w:val="nil"/>
              <w:left w:val="nil"/>
              <w:bottom w:val="single" w:sz="4" w:space="0" w:color="auto"/>
              <w:right w:val="single" w:sz="4" w:space="0" w:color="auto"/>
            </w:tcBorders>
            <w:shd w:val="clear" w:color="auto" w:fill="auto"/>
            <w:vAlign w:val="center"/>
            <w:hideMark/>
          </w:tcPr>
          <w:p w14:paraId="2F5B5933"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 xml:space="preserve">LINEA 1 - </w:t>
            </w:r>
            <w:r w:rsidRPr="003B3CE5">
              <w:rPr>
                <w:rFonts w:asciiTheme="majorHAnsi" w:hAnsiTheme="majorHAnsi" w:cstheme="majorHAnsi"/>
                <w:b/>
                <w:bCs/>
                <w:sz w:val="10"/>
                <w:szCs w:val="10"/>
              </w:rPr>
              <w:t>INFANCIA Y FAMILIA - SUBVENCIÓN A LA ASOCIACIÓN DE FOMENTO DE LAS ARTES VISUALES Y ESCENICAS DE LOS REALEJOS (AFAVER) PARA EL PROYECTO DE PROGRAMA RADIOFONICO TITULADO LA MERIENDA</w:t>
            </w:r>
          </w:p>
        </w:tc>
        <w:tc>
          <w:tcPr>
            <w:tcW w:w="322" w:type="pct"/>
            <w:tcBorders>
              <w:top w:val="nil"/>
              <w:left w:val="nil"/>
              <w:bottom w:val="single" w:sz="4" w:space="0" w:color="auto"/>
              <w:right w:val="single" w:sz="4" w:space="0" w:color="auto"/>
            </w:tcBorders>
            <w:shd w:val="clear" w:color="auto" w:fill="auto"/>
            <w:noWrap/>
            <w:vAlign w:val="center"/>
            <w:hideMark/>
          </w:tcPr>
          <w:p w14:paraId="5E79CC66"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ANUAL AÑO 2022</w:t>
            </w:r>
          </w:p>
        </w:tc>
        <w:tc>
          <w:tcPr>
            <w:tcW w:w="270" w:type="pct"/>
            <w:tcBorders>
              <w:top w:val="nil"/>
              <w:left w:val="nil"/>
              <w:bottom w:val="single" w:sz="4" w:space="0" w:color="auto"/>
              <w:right w:val="single" w:sz="4" w:space="0" w:color="auto"/>
            </w:tcBorders>
            <w:shd w:val="clear" w:color="auto" w:fill="auto"/>
            <w:vAlign w:val="center"/>
            <w:hideMark/>
          </w:tcPr>
          <w:p w14:paraId="01A33ADA"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 xml:space="preserve">          8.881,00   </w:t>
            </w:r>
          </w:p>
        </w:tc>
        <w:tc>
          <w:tcPr>
            <w:tcW w:w="352" w:type="pct"/>
            <w:tcBorders>
              <w:top w:val="nil"/>
              <w:left w:val="nil"/>
              <w:bottom w:val="single" w:sz="4" w:space="0" w:color="auto"/>
              <w:right w:val="single" w:sz="4" w:space="0" w:color="auto"/>
            </w:tcBorders>
            <w:shd w:val="clear" w:color="auto" w:fill="auto"/>
            <w:noWrap/>
            <w:vAlign w:val="center"/>
            <w:hideMark/>
          </w:tcPr>
          <w:p w14:paraId="6E156FD8"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INF/231/48916 </w:t>
            </w:r>
          </w:p>
        </w:tc>
        <w:tc>
          <w:tcPr>
            <w:tcW w:w="328" w:type="pct"/>
            <w:tcBorders>
              <w:top w:val="nil"/>
              <w:left w:val="nil"/>
              <w:bottom w:val="single" w:sz="4" w:space="0" w:color="auto"/>
              <w:right w:val="single" w:sz="4" w:space="0" w:color="auto"/>
            </w:tcBorders>
            <w:shd w:val="clear" w:color="auto" w:fill="auto"/>
            <w:vAlign w:val="center"/>
            <w:hideMark/>
          </w:tcPr>
          <w:p w14:paraId="4770A994"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AYUNTAMIENTO DE LOS REALEJOS</w:t>
            </w:r>
          </w:p>
        </w:tc>
        <w:tc>
          <w:tcPr>
            <w:tcW w:w="292" w:type="pct"/>
            <w:tcBorders>
              <w:top w:val="nil"/>
              <w:left w:val="nil"/>
              <w:bottom w:val="single" w:sz="4" w:space="0" w:color="auto"/>
              <w:right w:val="single" w:sz="4" w:space="0" w:color="auto"/>
            </w:tcBorders>
            <w:shd w:val="clear" w:color="auto" w:fill="auto"/>
            <w:vAlign w:val="center"/>
            <w:hideMark/>
          </w:tcPr>
          <w:p w14:paraId="48267EBD"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CONVENIO CERRADA</w:t>
            </w:r>
          </w:p>
        </w:tc>
        <w:tc>
          <w:tcPr>
            <w:tcW w:w="300" w:type="pct"/>
            <w:tcBorders>
              <w:top w:val="nil"/>
              <w:left w:val="nil"/>
              <w:bottom w:val="single" w:sz="4" w:space="0" w:color="auto"/>
              <w:right w:val="single" w:sz="4" w:space="0" w:color="auto"/>
            </w:tcBorders>
            <w:shd w:val="clear" w:color="auto" w:fill="auto"/>
            <w:vAlign w:val="center"/>
            <w:hideMark/>
          </w:tcPr>
          <w:p w14:paraId="07D8E8B0"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ANTICIPO 100%</w:t>
            </w:r>
          </w:p>
        </w:tc>
        <w:tc>
          <w:tcPr>
            <w:tcW w:w="295" w:type="pct"/>
            <w:tcBorders>
              <w:top w:val="nil"/>
              <w:left w:val="nil"/>
              <w:bottom w:val="single" w:sz="4" w:space="0" w:color="auto"/>
              <w:right w:val="single" w:sz="4" w:space="0" w:color="auto"/>
            </w:tcBorders>
            <w:shd w:val="clear" w:color="auto" w:fill="auto"/>
            <w:vAlign w:val="center"/>
            <w:hideMark/>
          </w:tcPr>
          <w:p w14:paraId="27635B1E"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PERIODICO ANUAL</w:t>
            </w:r>
          </w:p>
        </w:tc>
      </w:tr>
      <w:tr w:rsidR="003B3CE5" w:rsidRPr="003B3CE5" w14:paraId="59C001F2" w14:textId="77777777" w:rsidTr="00202F28">
        <w:trPr>
          <w:trHeight w:val="825"/>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14:paraId="2A50ED8A"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lastRenderedPageBreak/>
              <w:t>59</w:t>
            </w:r>
          </w:p>
        </w:tc>
        <w:tc>
          <w:tcPr>
            <w:tcW w:w="137" w:type="pct"/>
            <w:tcBorders>
              <w:top w:val="nil"/>
              <w:left w:val="nil"/>
              <w:bottom w:val="single" w:sz="4" w:space="0" w:color="auto"/>
              <w:right w:val="single" w:sz="4" w:space="0" w:color="auto"/>
            </w:tcBorders>
            <w:shd w:val="clear" w:color="auto" w:fill="auto"/>
            <w:noWrap/>
            <w:vAlign w:val="center"/>
            <w:hideMark/>
          </w:tcPr>
          <w:p w14:paraId="7DB593DB"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2022</w:t>
            </w:r>
          </w:p>
        </w:tc>
        <w:tc>
          <w:tcPr>
            <w:tcW w:w="290" w:type="pct"/>
            <w:tcBorders>
              <w:top w:val="nil"/>
              <w:left w:val="nil"/>
              <w:bottom w:val="single" w:sz="4" w:space="0" w:color="auto"/>
              <w:right w:val="single" w:sz="4" w:space="0" w:color="auto"/>
            </w:tcBorders>
            <w:shd w:val="clear" w:color="auto" w:fill="auto"/>
            <w:vAlign w:val="center"/>
            <w:hideMark/>
          </w:tcPr>
          <w:p w14:paraId="39F638C3"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MAYORES</w:t>
            </w:r>
          </w:p>
        </w:tc>
        <w:tc>
          <w:tcPr>
            <w:tcW w:w="142" w:type="pct"/>
            <w:tcBorders>
              <w:top w:val="nil"/>
              <w:left w:val="nil"/>
              <w:bottom w:val="single" w:sz="4" w:space="0" w:color="auto"/>
              <w:right w:val="single" w:sz="4" w:space="0" w:color="auto"/>
            </w:tcBorders>
            <w:shd w:val="clear" w:color="auto" w:fill="auto"/>
            <w:noWrap/>
            <w:vAlign w:val="center"/>
            <w:hideMark/>
          </w:tcPr>
          <w:p w14:paraId="35EC6296"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MAY</w:t>
            </w:r>
          </w:p>
        </w:tc>
        <w:tc>
          <w:tcPr>
            <w:tcW w:w="430" w:type="pct"/>
            <w:tcBorders>
              <w:top w:val="nil"/>
              <w:left w:val="nil"/>
              <w:bottom w:val="single" w:sz="4" w:space="0" w:color="auto"/>
              <w:right w:val="single" w:sz="4" w:space="0" w:color="auto"/>
            </w:tcBorders>
            <w:shd w:val="clear" w:color="auto" w:fill="auto"/>
            <w:vAlign w:val="center"/>
            <w:hideMark/>
          </w:tcPr>
          <w:p w14:paraId="488EF4DA" w14:textId="77777777" w:rsidR="00D71B12" w:rsidRPr="003B3CE5" w:rsidRDefault="00D71B12" w:rsidP="00D71B12">
            <w:pPr>
              <w:rPr>
                <w:rFonts w:asciiTheme="majorHAnsi" w:hAnsiTheme="majorHAnsi" w:cstheme="majorHAnsi"/>
                <w:b/>
                <w:bCs/>
                <w:sz w:val="10"/>
                <w:szCs w:val="10"/>
              </w:rPr>
            </w:pPr>
            <w:r w:rsidRPr="003B3CE5">
              <w:rPr>
                <w:rFonts w:asciiTheme="majorHAnsi" w:hAnsiTheme="majorHAnsi" w:cstheme="majorHAnsi"/>
                <w:b/>
                <w:bCs/>
                <w:sz w:val="10"/>
                <w:szCs w:val="10"/>
              </w:rPr>
              <w:t>PROYECTO PARTICIPACIÓN DE MAYORES</w:t>
            </w:r>
          </w:p>
        </w:tc>
        <w:tc>
          <w:tcPr>
            <w:tcW w:w="320" w:type="pct"/>
            <w:tcBorders>
              <w:top w:val="nil"/>
              <w:left w:val="nil"/>
              <w:bottom w:val="single" w:sz="4" w:space="0" w:color="auto"/>
              <w:right w:val="single" w:sz="4" w:space="0" w:color="auto"/>
            </w:tcBorders>
            <w:shd w:val="clear" w:color="auto" w:fill="auto"/>
            <w:vAlign w:val="center"/>
            <w:hideMark/>
          </w:tcPr>
          <w:p w14:paraId="2F54194D"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NOMINATIVA</w:t>
            </w:r>
          </w:p>
        </w:tc>
        <w:tc>
          <w:tcPr>
            <w:tcW w:w="380" w:type="pct"/>
            <w:tcBorders>
              <w:top w:val="nil"/>
              <w:left w:val="nil"/>
              <w:bottom w:val="single" w:sz="4" w:space="0" w:color="auto"/>
              <w:right w:val="single" w:sz="4" w:space="0" w:color="auto"/>
            </w:tcBorders>
            <w:shd w:val="clear" w:color="auto" w:fill="auto"/>
            <w:vAlign w:val="center"/>
            <w:hideMark/>
          </w:tcPr>
          <w:p w14:paraId="485B6B1A"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AL SECTOR DE PERSONAS MAYORES</w:t>
            </w:r>
          </w:p>
        </w:tc>
        <w:tc>
          <w:tcPr>
            <w:tcW w:w="570" w:type="pct"/>
            <w:tcBorders>
              <w:top w:val="nil"/>
              <w:left w:val="nil"/>
              <w:bottom w:val="single" w:sz="4" w:space="0" w:color="auto"/>
              <w:right w:val="single" w:sz="4" w:space="0" w:color="auto"/>
            </w:tcBorders>
            <w:shd w:val="clear" w:color="auto" w:fill="auto"/>
            <w:vAlign w:val="center"/>
            <w:hideMark/>
          </w:tcPr>
          <w:p w14:paraId="76288CE6"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PROYECTO PARA FOMENTAR LA PARTICIPACIÓN DE LAS ASOCIACIONES DE MAYORES.</w:t>
            </w:r>
          </w:p>
        </w:tc>
        <w:tc>
          <w:tcPr>
            <w:tcW w:w="430" w:type="pct"/>
            <w:tcBorders>
              <w:top w:val="nil"/>
              <w:left w:val="nil"/>
              <w:bottom w:val="single" w:sz="4" w:space="0" w:color="auto"/>
              <w:right w:val="single" w:sz="4" w:space="0" w:color="auto"/>
            </w:tcBorders>
            <w:shd w:val="clear" w:color="auto" w:fill="auto"/>
            <w:vAlign w:val="center"/>
            <w:hideMark/>
          </w:tcPr>
          <w:p w14:paraId="0CB24633"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LINEA 1 - MAYORES - PROYECTO DE PARTICIPACIÓN DE MAYORES</w:t>
            </w:r>
          </w:p>
        </w:tc>
        <w:tc>
          <w:tcPr>
            <w:tcW w:w="322" w:type="pct"/>
            <w:tcBorders>
              <w:top w:val="nil"/>
              <w:left w:val="nil"/>
              <w:bottom w:val="single" w:sz="4" w:space="0" w:color="auto"/>
              <w:right w:val="single" w:sz="4" w:space="0" w:color="auto"/>
            </w:tcBorders>
            <w:shd w:val="clear" w:color="auto" w:fill="auto"/>
            <w:noWrap/>
            <w:vAlign w:val="center"/>
            <w:hideMark/>
          </w:tcPr>
          <w:p w14:paraId="2E3BC2B5"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ANUAL AÑO 2022</w:t>
            </w:r>
          </w:p>
        </w:tc>
        <w:tc>
          <w:tcPr>
            <w:tcW w:w="270" w:type="pct"/>
            <w:tcBorders>
              <w:top w:val="nil"/>
              <w:left w:val="nil"/>
              <w:bottom w:val="single" w:sz="4" w:space="0" w:color="auto"/>
              <w:right w:val="single" w:sz="4" w:space="0" w:color="auto"/>
            </w:tcBorders>
            <w:shd w:val="clear" w:color="auto" w:fill="auto"/>
            <w:vAlign w:val="center"/>
            <w:hideMark/>
          </w:tcPr>
          <w:p w14:paraId="45A96BBA"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 xml:space="preserve">          5.000,00   </w:t>
            </w:r>
          </w:p>
        </w:tc>
        <w:tc>
          <w:tcPr>
            <w:tcW w:w="352" w:type="pct"/>
            <w:tcBorders>
              <w:top w:val="nil"/>
              <w:left w:val="nil"/>
              <w:bottom w:val="single" w:sz="4" w:space="0" w:color="auto"/>
              <w:right w:val="single" w:sz="4" w:space="0" w:color="auto"/>
            </w:tcBorders>
            <w:shd w:val="clear" w:color="auto" w:fill="auto"/>
            <w:noWrap/>
            <w:vAlign w:val="center"/>
            <w:hideMark/>
          </w:tcPr>
          <w:p w14:paraId="0F968D79"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MAY/231/48900 </w:t>
            </w:r>
          </w:p>
        </w:tc>
        <w:tc>
          <w:tcPr>
            <w:tcW w:w="328" w:type="pct"/>
            <w:tcBorders>
              <w:top w:val="nil"/>
              <w:left w:val="nil"/>
              <w:bottom w:val="single" w:sz="4" w:space="0" w:color="auto"/>
              <w:right w:val="single" w:sz="4" w:space="0" w:color="auto"/>
            </w:tcBorders>
            <w:shd w:val="clear" w:color="auto" w:fill="auto"/>
            <w:vAlign w:val="center"/>
            <w:hideMark/>
          </w:tcPr>
          <w:p w14:paraId="1DBE18B3"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AYUNTAMIENTO DE LOS REALEJOS</w:t>
            </w:r>
          </w:p>
        </w:tc>
        <w:tc>
          <w:tcPr>
            <w:tcW w:w="292" w:type="pct"/>
            <w:tcBorders>
              <w:top w:val="nil"/>
              <w:left w:val="nil"/>
              <w:bottom w:val="single" w:sz="4" w:space="0" w:color="auto"/>
              <w:right w:val="single" w:sz="4" w:space="0" w:color="auto"/>
            </w:tcBorders>
            <w:shd w:val="clear" w:color="auto" w:fill="auto"/>
            <w:vAlign w:val="center"/>
            <w:hideMark/>
          </w:tcPr>
          <w:p w14:paraId="20C65848"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CONVENIO CERRADA</w:t>
            </w:r>
          </w:p>
        </w:tc>
        <w:tc>
          <w:tcPr>
            <w:tcW w:w="300" w:type="pct"/>
            <w:tcBorders>
              <w:top w:val="nil"/>
              <w:left w:val="nil"/>
              <w:bottom w:val="single" w:sz="4" w:space="0" w:color="auto"/>
              <w:right w:val="single" w:sz="4" w:space="0" w:color="auto"/>
            </w:tcBorders>
            <w:shd w:val="clear" w:color="auto" w:fill="auto"/>
            <w:vAlign w:val="center"/>
            <w:hideMark/>
          </w:tcPr>
          <w:p w14:paraId="7435800B"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ANTICIPO 100%</w:t>
            </w:r>
          </w:p>
        </w:tc>
        <w:tc>
          <w:tcPr>
            <w:tcW w:w="295" w:type="pct"/>
            <w:tcBorders>
              <w:top w:val="nil"/>
              <w:left w:val="nil"/>
              <w:bottom w:val="single" w:sz="4" w:space="0" w:color="auto"/>
              <w:right w:val="single" w:sz="4" w:space="0" w:color="auto"/>
            </w:tcBorders>
            <w:shd w:val="clear" w:color="auto" w:fill="auto"/>
            <w:vAlign w:val="center"/>
            <w:hideMark/>
          </w:tcPr>
          <w:p w14:paraId="437E278C"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PERIODICO ANUAL</w:t>
            </w:r>
          </w:p>
        </w:tc>
      </w:tr>
      <w:tr w:rsidR="003B3CE5" w:rsidRPr="003B3CE5" w14:paraId="19AB5A5A" w14:textId="77777777" w:rsidTr="00202F28">
        <w:trPr>
          <w:trHeight w:val="945"/>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14:paraId="361783D2"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60</w:t>
            </w:r>
          </w:p>
        </w:tc>
        <w:tc>
          <w:tcPr>
            <w:tcW w:w="137" w:type="pct"/>
            <w:tcBorders>
              <w:top w:val="nil"/>
              <w:left w:val="nil"/>
              <w:bottom w:val="single" w:sz="4" w:space="0" w:color="auto"/>
              <w:right w:val="single" w:sz="4" w:space="0" w:color="auto"/>
            </w:tcBorders>
            <w:shd w:val="clear" w:color="auto" w:fill="auto"/>
            <w:noWrap/>
            <w:vAlign w:val="center"/>
            <w:hideMark/>
          </w:tcPr>
          <w:p w14:paraId="3F28E023"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2022</w:t>
            </w:r>
          </w:p>
        </w:tc>
        <w:tc>
          <w:tcPr>
            <w:tcW w:w="290" w:type="pct"/>
            <w:tcBorders>
              <w:top w:val="nil"/>
              <w:left w:val="nil"/>
              <w:bottom w:val="single" w:sz="4" w:space="0" w:color="auto"/>
              <w:right w:val="single" w:sz="4" w:space="0" w:color="auto"/>
            </w:tcBorders>
            <w:shd w:val="clear" w:color="auto" w:fill="auto"/>
            <w:vAlign w:val="center"/>
            <w:hideMark/>
          </w:tcPr>
          <w:p w14:paraId="1E2B782E"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MEDIO AMBIENTE</w:t>
            </w:r>
          </w:p>
        </w:tc>
        <w:tc>
          <w:tcPr>
            <w:tcW w:w="142" w:type="pct"/>
            <w:tcBorders>
              <w:top w:val="nil"/>
              <w:left w:val="nil"/>
              <w:bottom w:val="single" w:sz="4" w:space="0" w:color="auto"/>
              <w:right w:val="single" w:sz="4" w:space="0" w:color="auto"/>
            </w:tcBorders>
            <w:shd w:val="clear" w:color="auto" w:fill="auto"/>
            <w:noWrap/>
            <w:vAlign w:val="center"/>
            <w:hideMark/>
          </w:tcPr>
          <w:p w14:paraId="04AE51E9"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MDA</w:t>
            </w:r>
          </w:p>
        </w:tc>
        <w:tc>
          <w:tcPr>
            <w:tcW w:w="430" w:type="pct"/>
            <w:tcBorders>
              <w:top w:val="nil"/>
              <w:left w:val="nil"/>
              <w:bottom w:val="single" w:sz="4" w:space="0" w:color="auto"/>
              <w:right w:val="single" w:sz="4" w:space="0" w:color="auto"/>
            </w:tcBorders>
            <w:shd w:val="clear" w:color="auto" w:fill="auto"/>
            <w:vAlign w:val="center"/>
            <w:hideMark/>
          </w:tcPr>
          <w:p w14:paraId="2E88F8EA"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SUBVENCIÓN A LA ASOCIACION DE FOMENTO DE LAS ARTES VISUALES Y ESCENICAS DE LOS REALEJOS (AFAVER)</w:t>
            </w:r>
          </w:p>
        </w:tc>
        <w:tc>
          <w:tcPr>
            <w:tcW w:w="320" w:type="pct"/>
            <w:tcBorders>
              <w:top w:val="nil"/>
              <w:left w:val="nil"/>
              <w:bottom w:val="single" w:sz="4" w:space="0" w:color="auto"/>
              <w:right w:val="single" w:sz="4" w:space="0" w:color="auto"/>
            </w:tcBorders>
            <w:shd w:val="clear" w:color="auto" w:fill="auto"/>
            <w:vAlign w:val="center"/>
            <w:hideMark/>
          </w:tcPr>
          <w:p w14:paraId="57C1F55C"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NOMINATIVA</w:t>
            </w:r>
          </w:p>
        </w:tc>
        <w:tc>
          <w:tcPr>
            <w:tcW w:w="380" w:type="pct"/>
            <w:tcBorders>
              <w:top w:val="nil"/>
              <w:left w:val="nil"/>
              <w:bottom w:val="single" w:sz="4" w:space="0" w:color="auto"/>
              <w:right w:val="single" w:sz="4" w:space="0" w:color="auto"/>
            </w:tcBorders>
            <w:shd w:val="clear" w:color="auto" w:fill="auto"/>
            <w:vAlign w:val="center"/>
            <w:hideMark/>
          </w:tcPr>
          <w:p w14:paraId="46EEA7C8"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ASOCIACIÓN SIN ÁNIMO DE LUCRO (AFAVER) PARA EL FOMENTO DE LA ACTIVIDAD CULTURAL EN LA POBLACIÓN DE LOS REALEJOS</w:t>
            </w:r>
          </w:p>
        </w:tc>
        <w:tc>
          <w:tcPr>
            <w:tcW w:w="570" w:type="pct"/>
            <w:tcBorders>
              <w:top w:val="nil"/>
              <w:left w:val="nil"/>
              <w:bottom w:val="single" w:sz="4" w:space="0" w:color="auto"/>
              <w:right w:val="single" w:sz="4" w:space="0" w:color="auto"/>
            </w:tcBorders>
            <w:shd w:val="clear" w:color="auto" w:fill="auto"/>
            <w:vAlign w:val="center"/>
            <w:hideMark/>
          </w:tcPr>
          <w:p w14:paraId="4CA789EF"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AULA DE LA NATURALEZA Y PROGRAMA ACTÚA VERDE.</w:t>
            </w:r>
          </w:p>
        </w:tc>
        <w:tc>
          <w:tcPr>
            <w:tcW w:w="430" w:type="pct"/>
            <w:tcBorders>
              <w:top w:val="nil"/>
              <w:left w:val="nil"/>
              <w:bottom w:val="single" w:sz="4" w:space="0" w:color="auto"/>
              <w:right w:val="single" w:sz="4" w:space="0" w:color="auto"/>
            </w:tcBorders>
            <w:shd w:val="clear" w:color="auto" w:fill="auto"/>
            <w:vAlign w:val="center"/>
            <w:hideMark/>
          </w:tcPr>
          <w:p w14:paraId="52636D57"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 xml:space="preserve">LÍNEA 1 - </w:t>
            </w:r>
            <w:r w:rsidRPr="003B3CE5">
              <w:rPr>
                <w:rFonts w:asciiTheme="majorHAnsi" w:hAnsiTheme="majorHAnsi" w:cstheme="majorHAnsi"/>
                <w:b/>
                <w:bCs/>
                <w:sz w:val="10"/>
                <w:szCs w:val="10"/>
              </w:rPr>
              <w:t>MEDIO AMBIENTE - SUBVENCIÓN PARA REALIZAR ACTIVIDADES MEDIOAMBIENTALES A TRAVES DEL PROGRAMA ACTUA VERDE. AFAVER</w:t>
            </w:r>
          </w:p>
        </w:tc>
        <w:tc>
          <w:tcPr>
            <w:tcW w:w="322" w:type="pct"/>
            <w:tcBorders>
              <w:top w:val="nil"/>
              <w:left w:val="nil"/>
              <w:bottom w:val="single" w:sz="4" w:space="0" w:color="auto"/>
              <w:right w:val="single" w:sz="4" w:space="0" w:color="auto"/>
            </w:tcBorders>
            <w:shd w:val="clear" w:color="auto" w:fill="auto"/>
            <w:noWrap/>
            <w:vAlign w:val="center"/>
            <w:hideMark/>
          </w:tcPr>
          <w:p w14:paraId="4B668270"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ANUAL AÑO 2022</w:t>
            </w:r>
          </w:p>
        </w:tc>
        <w:tc>
          <w:tcPr>
            <w:tcW w:w="270" w:type="pct"/>
            <w:tcBorders>
              <w:top w:val="nil"/>
              <w:left w:val="nil"/>
              <w:bottom w:val="single" w:sz="4" w:space="0" w:color="auto"/>
              <w:right w:val="single" w:sz="4" w:space="0" w:color="auto"/>
            </w:tcBorders>
            <w:shd w:val="clear" w:color="auto" w:fill="auto"/>
            <w:vAlign w:val="center"/>
            <w:hideMark/>
          </w:tcPr>
          <w:p w14:paraId="36A6E8BE"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23.000,00   </w:t>
            </w:r>
          </w:p>
        </w:tc>
        <w:tc>
          <w:tcPr>
            <w:tcW w:w="352" w:type="pct"/>
            <w:tcBorders>
              <w:top w:val="nil"/>
              <w:left w:val="nil"/>
              <w:bottom w:val="single" w:sz="4" w:space="0" w:color="auto"/>
              <w:right w:val="single" w:sz="4" w:space="0" w:color="auto"/>
            </w:tcBorders>
            <w:shd w:val="clear" w:color="auto" w:fill="auto"/>
            <w:noWrap/>
            <w:vAlign w:val="center"/>
            <w:hideMark/>
          </w:tcPr>
          <w:p w14:paraId="3C3B83A3"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MDA/1721/48917 </w:t>
            </w:r>
          </w:p>
        </w:tc>
        <w:tc>
          <w:tcPr>
            <w:tcW w:w="328" w:type="pct"/>
            <w:tcBorders>
              <w:top w:val="nil"/>
              <w:left w:val="nil"/>
              <w:bottom w:val="single" w:sz="4" w:space="0" w:color="auto"/>
              <w:right w:val="single" w:sz="4" w:space="0" w:color="auto"/>
            </w:tcBorders>
            <w:shd w:val="clear" w:color="auto" w:fill="auto"/>
            <w:vAlign w:val="center"/>
            <w:hideMark/>
          </w:tcPr>
          <w:p w14:paraId="5235CA0C"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AYUNTAMIENTO DE LOS REALEJOS</w:t>
            </w:r>
          </w:p>
        </w:tc>
        <w:tc>
          <w:tcPr>
            <w:tcW w:w="292" w:type="pct"/>
            <w:tcBorders>
              <w:top w:val="nil"/>
              <w:left w:val="nil"/>
              <w:bottom w:val="single" w:sz="4" w:space="0" w:color="auto"/>
              <w:right w:val="single" w:sz="4" w:space="0" w:color="auto"/>
            </w:tcBorders>
            <w:shd w:val="clear" w:color="auto" w:fill="auto"/>
            <w:vAlign w:val="center"/>
            <w:hideMark/>
          </w:tcPr>
          <w:p w14:paraId="74951349"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CONVENIO CERRADA</w:t>
            </w:r>
          </w:p>
        </w:tc>
        <w:tc>
          <w:tcPr>
            <w:tcW w:w="300" w:type="pct"/>
            <w:tcBorders>
              <w:top w:val="nil"/>
              <w:left w:val="nil"/>
              <w:bottom w:val="single" w:sz="4" w:space="0" w:color="auto"/>
              <w:right w:val="single" w:sz="4" w:space="0" w:color="auto"/>
            </w:tcBorders>
            <w:shd w:val="clear" w:color="auto" w:fill="auto"/>
            <w:vAlign w:val="center"/>
            <w:hideMark/>
          </w:tcPr>
          <w:p w14:paraId="1611CB10"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ANTICIPO 100%</w:t>
            </w:r>
          </w:p>
        </w:tc>
        <w:tc>
          <w:tcPr>
            <w:tcW w:w="295" w:type="pct"/>
            <w:tcBorders>
              <w:top w:val="nil"/>
              <w:left w:val="nil"/>
              <w:bottom w:val="single" w:sz="4" w:space="0" w:color="auto"/>
              <w:right w:val="single" w:sz="4" w:space="0" w:color="auto"/>
            </w:tcBorders>
            <w:shd w:val="clear" w:color="auto" w:fill="auto"/>
            <w:vAlign w:val="center"/>
            <w:hideMark/>
          </w:tcPr>
          <w:p w14:paraId="43A7DBE3"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SEGUIMIENTO PERMANENTE</w:t>
            </w:r>
          </w:p>
        </w:tc>
      </w:tr>
      <w:tr w:rsidR="003B3CE5" w:rsidRPr="003B3CE5" w14:paraId="7182EA05" w14:textId="77777777" w:rsidTr="00202F28">
        <w:trPr>
          <w:trHeight w:val="1035"/>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14:paraId="5DB5DBBA"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61</w:t>
            </w:r>
          </w:p>
        </w:tc>
        <w:tc>
          <w:tcPr>
            <w:tcW w:w="137" w:type="pct"/>
            <w:tcBorders>
              <w:top w:val="nil"/>
              <w:left w:val="nil"/>
              <w:bottom w:val="single" w:sz="4" w:space="0" w:color="auto"/>
              <w:right w:val="single" w:sz="4" w:space="0" w:color="auto"/>
            </w:tcBorders>
            <w:shd w:val="clear" w:color="auto" w:fill="auto"/>
            <w:noWrap/>
            <w:vAlign w:val="center"/>
            <w:hideMark/>
          </w:tcPr>
          <w:p w14:paraId="24BB4EC8"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2022</w:t>
            </w:r>
          </w:p>
        </w:tc>
        <w:tc>
          <w:tcPr>
            <w:tcW w:w="290" w:type="pct"/>
            <w:tcBorders>
              <w:top w:val="nil"/>
              <w:left w:val="nil"/>
              <w:bottom w:val="single" w:sz="4" w:space="0" w:color="auto"/>
              <w:right w:val="single" w:sz="4" w:space="0" w:color="auto"/>
            </w:tcBorders>
            <w:shd w:val="clear" w:color="auto" w:fill="auto"/>
            <w:vAlign w:val="center"/>
            <w:hideMark/>
          </w:tcPr>
          <w:p w14:paraId="40CA0AD3"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PATRIMONIO HISTORICO</w:t>
            </w:r>
          </w:p>
        </w:tc>
        <w:tc>
          <w:tcPr>
            <w:tcW w:w="142" w:type="pct"/>
            <w:tcBorders>
              <w:top w:val="nil"/>
              <w:left w:val="nil"/>
              <w:bottom w:val="single" w:sz="4" w:space="0" w:color="auto"/>
              <w:right w:val="single" w:sz="4" w:space="0" w:color="auto"/>
            </w:tcBorders>
            <w:shd w:val="clear" w:color="auto" w:fill="auto"/>
            <w:noWrap/>
            <w:vAlign w:val="center"/>
            <w:hideMark/>
          </w:tcPr>
          <w:p w14:paraId="220E1506"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PAA</w:t>
            </w:r>
          </w:p>
        </w:tc>
        <w:tc>
          <w:tcPr>
            <w:tcW w:w="430" w:type="pct"/>
            <w:tcBorders>
              <w:top w:val="nil"/>
              <w:left w:val="nil"/>
              <w:bottom w:val="single" w:sz="4" w:space="0" w:color="auto"/>
              <w:right w:val="single" w:sz="4" w:space="0" w:color="auto"/>
            </w:tcBorders>
            <w:shd w:val="clear" w:color="auto" w:fill="auto"/>
            <w:vAlign w:val="center"/>
            <w:hideMark/>
          </w:tcPr>
          <w:p w14:paraId="11494EE4"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SUBVENCIONAR LOS GASTOS QUE TIENEN LOS PROPIETARIOS DE INMUEBLES HISTÓRICOS O INCLUIDOS EN ZONA BIC DEL TÉRMINO MUNICIPAL</w:t>
            </w:r>
          </w:p>
        </w:tc>
        <w:tc>
          <w:tcPr>
            <w:tcW w:w="320" w:type="pct"/>
            <w:tcBorders>
              <w:top w:val="nil"/>
              <w:left w:val="nil"/>
              <w:bottom w:val="single" w:sz="4" w:space="0" w:color="auto"/>
              <w:right w:val="single" w:sz="4" w:space="0" w:color="auto"/>
            </w:tcBorders>
            <w:shd w:val="clear" w:color="auto" w:fill="auto"/>
            <w:vAlign w:val="center"/>
            <w:hideMark/>
          </w:tcPr>
          <w:p w14:paraId="44642DC9"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CONCURRENCIA</w:t>
            </w:r>
          </w:p>
        </w:tc>
        <w:tc>
          <w:tcPr>
            <w:tcW w:w="380" w:type="pct"/>
            <w:tcBorders>
              <w:top w:val="nil"/>
              <w:left w:val="nil"/>
              <w:bottom w:val="single" w:sz="4" w:space="0" w:color="auto"/>
              <w:right w:val="single" w:sz="4" w:space="0" w:color="auto"/>
            </w:tcBorders>
            <w:shd w:val="clear" w:color="auto" w:fill="auto"/>
            <w:vAlign w:val="center"/>
            <w:hideMark/>
          </w:tcPr>
          <w:p w14:paraId="523D5142"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TITULARES DE INMUEBLES HISTÓRICOS O INCLUIDOS EN ZONA BIC</w:t>
            </w:r>
          </w:p>
        </w:tc>
        <w:tc>
          <w:tcPr>
            <w:tcW w:w="570" w:type="pct"/>
            <w:tcBorders>
              <w:top w:val="nil"/>
              <w:left w:val="nil"/>
              <w:bottom w:val="single" w:sz="4" w:space="0" w:color="auto"/>
              <w:right w:val="single" w:sz="4" w:space="0" w:color="auto"/>
            </w:tcBorders>
            <w:shd w:val="clear" w:color="auto" w:fill="auto"/>
            <w:vAlign w:val="center"/>
            <w:hideMark/>
          </w:tcPr>
          <w:p w14:paraId="156337A2"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FOMENTAR OBRAS DE CONSERVACIÓN EN BIENES DE INTERÉS CULTURAL PARA EL MUNICIPIO</w:t>
            </w:r>
          </w:p>
        </w:tc>
        <w:tc>
          <w:tcPr>
            <w:tcW w:w="430" w:type="pct"/>
            <w:tcBorders>
              <w:top w:val="nil"/>
              <w:left w:val="nil"/>
              <w:bottom w:val="single" w:sz="4" w:space="0" w:color="auto"/>
              <w:right w:val="single" w:sz="4" w:space="0" w:color="auto"/>
            </w:tcBorders>
            <w:shd w:val="clear" w:color="auto" w:fill="auto"/>
            <w:vAlign w:val="center"/>
            <w:hideMark/>
          </w:tcPr>
          <w:p w14:paraId="1A59EF7C"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LINEA 1 - PATRIMONIO HISTÓRICO. SUBVENCIÓN DE LOS GASTOS QUE TIENEN LOS PROPIETARIOS DE INMUEBLES HISTÓRICOS O INCLUIDOS EN ZONA BIC DEL TÉRMINO MUNICIPAL.</w:t>
            </w:r>
          </w:p>
        </w:tc>
        <w:tc>
          <w:tcPr>
            <w:tcW w:w="322" w:type="pct"/>
            <w:tcBorders>
              <w:top w:val="nil"/>
              <w:left w:val="nil"/>
              <w:bottom w:val="single" w:sz="4" w:space="0" w:color="auto"/>
              <w:right w:val="single" w:sz="4" w:space="0" w:color="auto"/>
            </w:tcBorders>
            <w:shd w:val="clear" w:color="auto" w:fill="auto"/>
            <w:noWrap/>
            <w:vAlign w:val="center"/>
            <w:hideMark/>
          </w:tcPr>
          <w:p w14:paraId="07453347"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ANUAL AÑO 2022</w:t>
            </w:r>
          </w:p>
        </w:tc>
        <w:tc>
          <w:tcPr>
            <w:tcW w:w="270" w:type="pct"/>
            <w:tcBorders>
              <w:top w:val="nil"/>
              <w:left w:val="nil"/>
              <w:bottom w:val="single" w:sz="4" w:space="0" w:color="auto"/>
              <w:right w:val="single" w:sz="4" w:space="0" w:color="auto"/>
            </w:tcBorders>
            <w:shd w:val="clear" w:color="auto" w:fill="auto"/>
            <w:vAlign w:val="center"/>
            <w:hideMark/>
          </w:tcPr>
          <w:p w14:paraId="04CCEC5C"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1.000,00   </w:t>
            </w:r>
          </w:p>
        </w:tc>
        <w:tc>
          <w:tcPr>
            <w:tcW w:w="352" w:type="pct"/>
            <w:tcBorders>
              <w:top w:val="nil"/>
              <w:left w:val="nil"/>
              <w:bottom w:val="single" w:sz="4" w:space="0" w:color="auto"/>
              <w:right w:val="single" w:sz="4" w:space="0" w:color="auto"/>
            </w:tcBorders>
            <w:shd w:val="clear" w:color="auto" w:fill="auto"/>
            <w:noWrap/>
            <w:vAlign w:val="center"/>
            <w:hideMark/>
          </w:tcPr>
          <w:p w14:paraId="4494366D"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PAA/336/77000 </w:t>
            </w:r>
          </w:p>
        </w:tc>
        <w:tc>
          <w:tcPr>
            <w:tcW w:w="328" w:type="pct"/>
            <w:tcBorders>
              <w:top w:val="nil"/>
              <w:left w:val="nil"/>
              <w:bottom w:val="single" w:sz="4" w:space="0" w:color="auto"/>
              <w:right w:val="single" w:sz="4" w:space="0" w:color="auto"/>
            </w:tcBorders>
            <w:shd w:val="clear" w:color="auto" w:fill="auto"/>
            <w:vAlign w:val="center"/>
            <w:hideMark/>
          </w:tcPr>
          <w:p w14:paraId="04F8C580"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AYUNTAMIENTO DE LOS REALEJOS</w:t>
            </w:r>
          </w:p>
        </w:tc>
        <w:tc>
          <w:tcPr>
            <w:tcW w:w="292" w:type="pct"/>
            <w:tcBorders>
              <w:top w:val="nil"/>
              <w:left w:val="nil"/>
              <w:bottom w:val="single" w:sz="4" w:space="0" w:color="auto"/>
              <w:right w:val="single" w:sz="4" w:space="0" w:color="auto"/>
            </w:tcBorders>
            <w:shd w:val="clear" w:color="auto" w:fill="auto"/>
            <w:vAlign w:val="center"/>
            <w:hideMark/>
          </w:tcPr>
          <w:p w14:paraId="56BD6111"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ELABORACION DE BASES ESPECIFICAS</w:t>
            </w:r>
          </w:p>
        </w:tc>
        <w:tc>
          <w:tcPr>
            <w:tcW w:w="300" w:type="pct"/>
            <w:tcBorders>
              <w:top w:val="nil"/>
              <w:left w:val="nil"/>
              <w:bottom w:val="single" w:sz="4" w:space="0" w:color="auto"/>
              <w:right w:val="single" w:sz="4" w:space="0" w:color="auto"/>
            </w:tcBorders>
            <w:shd w:val="clear" w:color="auto" w:fill="auto"/>
            <w:vAlign w:val="center"/>
            <w:hideMark/>
          </w:tcPr>
          <w:p w14:paraId="3A41B167"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TRAS LA JUSTIFICACION </w:t>
            </w:r>
          </w:p>
        </w:tc>
        <w:tc>
          <w:tcPr>
            <w:tcW w:w="295" w:type="pct"/>
            <w:tcBorders>
              <w:top w:val="nil"/>
              <w:left w:val="nil"/>
              <w:bottom w:val="single" w:sz="4" w:space="0" w:color="auto"/>
              <w:right w:val="single" w:sz="4" w:space="0" w:color="auto"/>
            </w:tcBorders>
            <w:shd w:val="clear" w:color="auto" w:fill="auto"/>
            <w:vAlign w:val="center"/>
            <w:hideMark/>
          </w:tcPr>
          <w:p w14:paraId="053F894C"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FINAL</w:t>
            </w:r>
          </w:p>
        </w:tc>
      </w:tr>
      <w:tr w:rsidR="003B3CE5" w:rsidRPr="003B3CE5" w14:paraId="71ADCE1D" w14:textId="77777777" w:rsidTr="00202F28">
        <w:trPr>
          <w:trHeight w:val="1815"/>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14:paraId="4658B19C"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62</w:t>
            </w:r>
          </w:p>
        </w:tc>
        <w:tc>
          <w:tcPr>
            <w:tcW w:w="137" w:type="pct"/>
            <w:tcBorders>
              <w:top w:val="nil"/>
              <w:left w:val="nil"/>
              <w:bottom w:val="single" w:sz="4" w:space="0" w:color="auto"/>
              <w:right w:val="single" w:sz="4" w:space="0" w:color="auto"/>
            </w:tcBorders>
            <w:shd w:val="clear" w:color="auto" w:fill="auto"/>
            <w:noWrap/>
            <w:vAlign w:val="center"/>
            <w:hideMark/>
          </w:tcPr>
          <w:p w14:paraId="53A287CF"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2022</w:t>
            </w:r>
          </w:p>
        </w:tc>
        <w:tc>
          <w:tcPr>
            <w:tcW w:w="290" w:type="pct"/>
            <w:tcBorders>
              <w:top w:val="nil"/>
              <w:left w:val="nil"/>
              <w:bottom w:val="single" w:sz="4" w:space="0" w:color="auto"/>
              <w:right w:val="single" w:sz="4" w:space="0" w:color="auto"/>
            </w:tcBorders>
            <w:shd w:val="clear" w:color="auto" w:fill="auto"/>
            <w:vAlign w:val="center"/>
            <w:hideMark/>
          </w:tcPr>
          <w:p w14:paraId="1D40FDBF"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PROTECCIÓN CIVIL</w:t>
            </w:r>
          </w:p>
        </w:tc>
        <w:tc>
          <w:tcPr>
            <w:tcW w:w="142" w:type="pct"/>
            <w:tcBorders>
              <w:top w:val="nil"/>
              <w:left w:val="nil"/>
              <w:bottom w:val="single" w:sz="4" w:space="0" w:color="auto"/>
              <w:right w:val="single" w:sz="4" w:space="0" w:color="auto"/>
            </w:tcBorders>
            <w:shd w:val="clear" w:color="auto" w:fill="auto"/>
            <w:noWrap/>
            <w:vAlign w:val="center"/>
            <w:hideMark/>
          </w:tcPr>
          <w:p w14:paraId="6153514A"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PTC</w:t>
            </w:r>
          </w:p>
        </w:tc>
        <w:tc>
          <w:tcPr>
            <w:tcW w:w="430" w:type="pct"/>
            <w:tcBorders>
              <w:top w:val="nil"/>
              <w:left w:val="nil"/>
              <w:bottom w:val="single" w:sz="4" w:space="0" w:color="auto"/>
              <w:right w:val="single" w:sz="4" w:space="0" w:color="auto"/>
            </w:tcBorders>
            <w:shd w:val="clear" w:color="auto" w:fill="auto"/>
            <w:vAlign w:val="center"/>
            <w:hideMark/>
          </w:tcPr>
          <w:p w14:paraId="546279F8"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SUBVENCION A BOMBEROS VOLUNTARIOS DE LOS REALEJOS PARA EL EJERCICIO DE COMPETENCIAS EN MATERIA DE PREVENCIÓN Y EXTINCIÓN DE INCENDIOS DE CONFORMIDAD CON LO PREVISTO EN EL ART. 25.2C LBRL Y LEGISLACIÓN EN MATERIA DE PROTECCIÓN CIVIL</w:t>
            </w:r>
          </w:p>
        </w:tc>
        <w:tc>
          <w:tcPr>
            <w:tcW w:w="320" w:type="pct"/>
            <w:tcBorders>
              <w:top w:val="nil"/>
              <w:left w:val="nil"/>
              <w:bottom w:val="single" w:sz="4" w:space="0" w:color="auto"/>
              <w:right w:val="single" w:sz="4" w:space="0" w:color="auto"/>
            </w:tcBorders>
            <w:shd w:val="clear" w:color="auto" w:fill="auto"/>
            <w:vAlign w:val="center"/>
            <w:hideMark/>
          </w:tcPr>
          <w:p w14:paraId="60EE031F"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NOMINATIVA</w:t>
            </w:r>
          </w:p>
        </w:tc>
        <w:tc>
          <w:tcPr>
            <w:tcW w:w="380" w:type="pct"/>
            <w:tcBorders>
              <w:top w:val="nil"/>
              <w:left w:val="nil"/>
              <w:bottom w:val="single" w:sz="4" w:space="0" w:color="auto"/>
              <w:right w:val="single" w:sz="4" w:space="0" w:color="auto"/>
            </w:tcBorders>
            <w:shd w:val="clear" w:color="auto" w:fill="auto"/>
            <w:vAlign w:val="center"/>
            <w:hideMark/>
          </w:tcPr>
          <w:p w14:paraId="25FAA8E9"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ASOCIACIÓN DE BOMBEROS VOLUNTARIOS (VOLUNTARIADO)</w:t>
            </w:r>
          </w:p>
        </w:tc>
        <w:tc>
          <w:tcPr>
            <w:tcW w:w="570" w:type="pct"/>
            <w:tcBorders>
              <w:top w:val="nil"/>
              <w:left w:val="nil"/>
              <w:bottom w:val="single" w:sz="4" w:space="0" w:color="auto"/>
              <w:right w:val="single" w:sz="4" w:space="0" w:color="auto"/>
            </w:tcBorders>
            <w:shd w:val="clear" w:color="auto" w:fill="auto"/>
            <w:vAlign w:val="center"/>
            <w:hideMark/>
          </w:tcPr>
          <w:p w14:paraId="1C2EB4A9"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SUBVENCIONAR LOS GASTOS CORRIENTES DE LA ENTIDAD</w:t>
            </w:r>
          </w:p>
        </w:tc>
        <w:tc>
          <w:tcPr>
            <w:tcW w:w="430" w:type="pct"/>
            <w:tcBorders>
              <w:top w:val="nil"/>
              <w:left w:val="nil"/>
              <w:bottom w:val="single" w:sz="4" w:space="0" w:color="auto"/>
              <w:right w:val="single" w:sz="4" w:space="0" w:color="auto"/>
            </w:tcBorders>
            <w:shd w:val="clear" w:color="auto" w:fill="auto"/>
            <w:vAlign w:val="center"/>
            <w:hideMark/>
          </w:tcPr>
          <w:p w14:paraId="46D56BD8"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 xml:space="preserve">LÍNEA 1 - PROTECCIÓN CIVIL -  EJERCICIO DE COMPETENCIAS EN MATERIA DE </w:t>
            </w:r>
            <w:r w:rsidRPr="003B3CE5">
              <w:rPr>
                <w:rFonts w:asciiTheme="majorHAnsi" w:hAnsiTheme="majorHAnsi" w:cstheme="majorHAnsi"/>
                <w:b/>
                <w:bCs/>
                <w:sz w:val="10"/>
                <w:szCs w:val="10"/>
              </w:rPr>
              <w:t>PREVENCIÓN Y EXTINCIÓN DE INCENDIOS</w:t>
            </w:r>
            <w:r w:rsidRPr="003B3CE5">
              <w:rPr>
                <w:rFonts w:asciiTheme="majorHAnsi" w:hAnsiTheme="majorHAnsi" w:cstheme="majorHAnsi"/>
                <w:sz w:val="10"/>
                <w:szCs w:val="10"/>
              </w:rPr>
              <w:t xml:space="preserve"> DE CONFORMIDAD CON EL ART 25.2 DE LA LBRL Y RESTO DE LEGISLACIÓN EN MATERIA DE PROTECIÓN CIVIL</w:t>
            </w:r>
          </w:p>
        </w:tc>
        <w:tc>
          <w:tcPr>
            <w:tcW w:w="322" w:type="pct"/>
            <w:tcBorders>
              <w:top w:val="nil"/>
              <w:left w:val="nil"/>
              <w:bottom w:val="single" w:sz="4" w:space="0" w:color="auto"/>
              <w:right w:val="single" w:sz="4" w:space="0" w:color="auto"/>
            </w:tcBorders>
            <w:shd w:val="clear" w:color="auto" w:fill="auto"/>
            <w:noWrap/>
            <w:vAlign w:val="center"/>
            <w:hideMark/>
          </w:tcPr>
          <w:p w14:paraId="04971D02"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ANUAL AÑO 2022</w:t>
            </w:r>
          </w:p>
        </w:tc>
        <w:tc>
          <w:tcPr>
            <w:tcW w:w="270" w:type="pct"/>
            <w:tcBorders>
              <w:top w:val="nil"/>
              <w:left w:val="nil"/>
              <w:bottom w:val="single" w:sz="4" w:space="0" w:color="auto"/>
              <w:right w:val="single" w:sz="4" w:space="0" w:color="auto"/>
            </w:tcBorders>
            <w:shd w:val="clear" w:color="auto" w:fill="auto"/>
            <w:vAlign w:val="center"/>
            <w:hideMark/>
          </w:tcPr>
          <w:p w14:paraId="3440798B"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14.000,00   </w:t>
            </w:r>
          </w:p>
        </w:tc>
        <w:tc>
          <w:tcPr>
            <w:tcW w:w="352" w:type="pct"/>
            <w:tcBorders>
              <w:top w:val="nil"/>
              <w:left w:val="nil"/>
              <w:bottom w:val="single" w:sz="4" w:space="0" w:color="auto"/>
              <w:right w:val="single" w:sz="4" w:space="0" w:color="auto"/>
            </w:tcBorders>
            <w:shd w:val="clear" w:color="auto" w:fill="auto"/>
            <w:noWrap/>
            <w:vAlign w:val="center"/>
            <w:hideMark/>
          </w:tcPr>
          <w:p w14:paraId="28839C98"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PTC/136/48981 </w:t>
            </w:r>
          </w:p>
        </w:tc>
        <w:tc>
          <w:tcPr>
            <w:tcW w:w="328" w:type="pct"/>
            <w:tcBorders>
              <w:top w:val="nil"/>
              <w:left w:val="nil"/>
              <w:bottom w:val="single" w:sz="4" w:space="0" w:color="auto"/>
              <w:right w:val="single" w:sz="4" w:space="0" w:color="auto"/>
            </w:tcBorders>
            <w:shd w:val="clear" w:color="auto" w:fill="auto"/>
            <w:vAlign w:val="center"/>
            <w:hideMark/>
          </w:tcPr>
          <w:p w14:paraId="5C1B378D"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AYUNTAMIENTO DE LOS REALEJOS</w:t>
            </w:r>
          </w:p>
        </w:tc>
        <w:tc>
          <w:tcPr>
            <w:tcW w:w="292" w:type="pct"/>
            <w:tcBorders>
              <w:top w:val="nil"/>
              <w:left w:val="nil"/>
              <w:bottom w:val="single" w:sz="4" w:space="0" w:color="auto"/>
              <w:right w:val="single" w:sz="4" w:space="0" w:color="auto"/>
            </w:tcBorders>
            <w:shd w:val="clear" w:color="auto" w:fill="auto"/>
            <w:vAlign w:val="center"/>
            <w:hideMark/>
          </w:tcPr>
          <w:p w14:paraId="1B2F0F3D"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CONVENIO CERRADA</w:t>
            </w:r>
          </w:p>
        </w:tc>
        <w:tc>
          <w:tcPr>
            <w:tcW w:w="300" w:type="pct"/>
            <w:tcBorders>
              <w:top w:val="nil"/>
              <w:left w:val="nil"/>
              <w:bottom w:val="single" w:sz="4" w:space="0" w:color="auto"/>
              <w:right w:val="single" w:sz="4" w:space="0" w:color="auto"/>
            </w:tcBorders>
            <w:shd w:val="clear" w:color="auto" w:fill="auto"/>
            <w:vAlign w:val="center"/>
            <w:hideMark/>
          </w:tcPr>
          <w:p w14:paraId="77686A07"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ANTICIPO 100%</w:t>
            </w:r>
          </w:p>
        </w:tc>
        <w:tc>
          <w:tcPr>
            <w:tcW w:w="295" w:type="pct"/>
            <w:tcBorders>
              <w:top w:val="nil"/>
              <w:left w:val="nil"/>
              <w:bottom w:val="single" w:sz="4" w:space="0" w:color="auto"/>
              <w:right w:val="single" w:sz="4" w:space="0" w:color="auto"/>
            </w:tcBorders>
            <w:shd w:val="clear" w:color="auto" w:fill="auto"/>
            <w:vAlign w:val="center"/>
            <w:hideMark/>
          </w:tcPr>
          <w:p w14:paraId="7BB88AB2"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PERIODICO ANUAL</w:t>
            </w:r>
          </w:p>
        </w:tc>
      </w:tr>
      <w:tr w:rsidR="003B3CE5" w:rsidRPr="003B3CE5" w14:paraId="53B32712" w14:textId="77777777" w:rsidTr="00202F28">
        <w:trPr>
          <w:trHeight w:val="1740"/>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14:paraId="33C92DB1"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63</w:t>
            </w:r>
          </w:p>
        </w:tc>
        <w:tc>
          <w:tcPr>
            <w:tcW w:w="137" w:type="pct"/>
            <w:tcBorders>
              <w:top w:val="nil"/>
              <w:left w:val="nil"/>
              <w:bottom w:val="single" w:sz="4" w:space="0" w:color="auto"/>
              <w:right w:val="single" w:sz="4" w:space="0" w:color="auto"/>
            </w:tcBorders>
            <w:shd w:val="clear" w:color="auto" w:fill="auto"/>
            <w:noWrap/>
            <w:vAlign w:val="center"/>
            <w:hideMark/>
          </w:tcPr>
          <w:p w14:paraId="47EA9C38"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2022</w:t>
            </w:r>
          </w:p>
        </w:tc>
        <w:tc>
          <w:tcPr>
            <w:tcW w:w="290" w:type="pct"/>
            <w:tcBorders>
              <w:top w:val="nil"/>
              <w:left w:val="nil"/>
              <w:bottom w:val="single" w:sz="4" w:space="0" w:color="auto"/>
              <w:right w:val="single" w:sz="4" w:space="0" w:color="auto"/>
            </w:tcBorders>
            <w:shd w:val="clear" w:color="auto" w:fill="auto"/>
            <w:vAlign w:val="center"/>
            <w:hideMark/>
          </w:tcPr>
          <w:p w14:paraId="0E77DDAC"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PROTECCIÓN CIVIL</w:t>
            </w:r>
          </w:p>
        </w:tc>
        <w:tc>
          <w:tcPr>
            <w:tcW w:w="142" w:type="pct"/>
            <w:tcBorders>
              <w:top w:val="nil"/>
              <w:left w:val="nil"/>
              <w:bottom w:val="single" w:sz="4" w:space="0" w:color="auto"/>
              <w:right w:val="single" w:sz="4" w:space="0" w:color="auto"/>
            </w:tcBorders>
            <w:shd w:val="clear" w:color="auto" w:fill="auto"/>
            <w:noWrap/>
            <w:vAlign w:val="center"/>
            <w:hideMark/>
          </w:tcPr>
          <w:p w14:paraId="277FD458"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PTC</w:t>
            </w:r>
          </w:p>
        </w:tc>
        <w:tc>
          <w:tcPr>
            <w:tcW w:w="430" w:type="pct"/>
            <w:tcBorders>
              <w:top w:val="nil"/>
              <w:left w:val="nil"/>
              <w:bottom w:val="single" w:sz="4" w:space="0" w:color="auto"/>
              <w:right w:val="single" w:sz="4" w:space="0" w:color="auto"/>
            </w:tcBorders>
            <w:shd w:val="clear" w:color="auto" w:fill="auto"/>
            <w:vAlign w:val="center"/>
            <w:hideMark/>
          </w:tcPr>
          <w:p w14:paraId="6E020B08"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SUBVENCION A BOMBEROS VOLUNTARIOS DE LOS REALEJOS PARA EL EJERCICIO DE COMPETENCIAS EN MATERIA DE PREVENCIÓN Y EXTINCIÓN DE INCENDIOS DE CONFORMIDAD CON LO PREVISTO EN EL ART. 25.2C LBRL Y LEGISLACIÓN EN MATERIA DE PROTECCIÓN CIVIL</w:t>
            </w:r>
          </w:p>
        </w:tc>
        <w:tc>
          <w:tcPr>
            <w:tcW w:w="320" w:type="pct"/>
            <w:tcBorders>
              <w:top w:val="nil"/>
              <w:left w:val="nil"/>
              <w:bottom w:val="single" w:sz="4" w:space="0" w:color="auto"/>
              <w:right w:val="single" w:sz="4" w:space="0" w:color="auto"/>
            </w:tcBorders>
            <w:shd w:val="clear" w:color="auto" w:fill="auto"/>
            <w:vAlign w:val="center"/>
            <w:hideMark/>
          </w:tcPr>
          <w:p w14:paraId="5F6E34A8"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NOMINATIVA</w:t>
            </w:r>
          </w:p>
        </w:tc>
        <w:tc>
          <w:tcPr>
            <w:tcW w:w="380" w:type="pct"/>
            <w:tcBorders>
              <w:top w:val="nil"/>
              <w:left w:val="nil"/>
              <w:bottom w:val="single" w:sz="4" w:space="0" w:color="auto"/>
              <w:right w:val="single" w:sz="4" w:space="0" w:color="auto"/>
            </w:tcBorders>
            <w:shd w:val="clear" w:color="auto" w:fill="auto"/>
            <w:vAlign w:val="center"/>
            <w:hideMark/>
          </w:tcPr>
          <w:p w14:paraId="21E6E986"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ASOCIACIÓN DE BOMBEROS VOLUNTARIOS (VOLUNTARIADO)</w:t>
            </w:r>
          </w:p>
        </w:tc>
        <w:tc>
          <w:tcPr>
            <w:tcW w:w="570" w:type="pct"/>
            <w:tcBorders>
              <w:top w:val="nil"/>
              <w:left w:val="nil"/>
              <w:bottom w:val="single" w:sz="4" w:space="0" w:color="auto"/>
              <w:right w:val="single" w:sz="4" w:space="0" w:color="auto"/>
            </w:tcBorders>
            <w:shd w:val="clear" w:color="auto" w:fill="auto"/>
            <w:vAlign w:val="center"/>
            <w:hideMark/>
          </w:tcPr>
          <w:p w14:paraId="32998103"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SUBVENCIONAR LOS GASTOS DE ALQUILER DE NAVE INDUSTRIAL DONDE EJERCE LA ACTIVIDAD POR PARTE DE LA ENTIDAD</w:t>
            </w:r>
          </w:p>
        </w:tc>
        <w:tc>
          <w:tcPr>
            <w:tcW w:w="430" w:type="pct"/>
            <w:tcBorders>
              <w:top w:val="nil"/>
              <w:left w:val="nil"/>
              <w:bottom w:val="single" w:sz="4" w:space="0" w:color="auto"/>
              <w:right w:val="single" w:sz="4" w:space="0" w:color="auto"/>
            </w:tcBorders>
            <w:shd w:val="clear" w:color="auto" w:fill="auto"/>
            <w:vAlign w:val="center"/>
            <w:hideMark/>
          </w:tcPr>
          <w:p w14:paraId="45F726EF"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 xml:space="preserve">LÍNEA 2 - PROTECCIÓN CIVIL -  EJERCICIO DE COMPETENCIAS EN MATERIA DE </w:t>
            </w:r>
            <w:r w:rsidRPr="003B3CE5">
              <w:rPr>
                <w:rFonts w:asciiTheme="majorHAnsi" w:hAnsiTheme="majorHAnsi" w:cstheme="majorHAnsi"/>
                <w:b/>
                <w:bCs/>
                <w:sz w:val="10"/>
                <w:szCs w:val="10"/>
              </w:rPr>
              <w:t>PREVENCIÓN Y EXTINCIÓN DE INCENDIOS</w:t>
            </w:r>
            <w:r w:rsidRPr="003B3CE5">
              <w:rPr>
                <w:rFonts w:asciiTheme="majorHAnsi" w:hAnsiTheme="majorHAnsi" w:cstheme="majorHAnsi"/>
                <w:sz w:val="10"/>
                <w:szCs w:val="10"/>
              </w:rPr>
              <w:t xml:space="preserve"> DE CONFORMIDAD CON EL ART 25.2 DE LA LBRL Y RESTO DE LEGISLACIÓN EN MATERIA DE PROTECIÓN CIVIL</w:t>
            </w:r>
          </w:p>
        </w:tc>
        <w:tc>
          <w:tcPr>
            <w:tcW w:w="322" w:type="pct"/>
            <w:tcBorders>
              <w:top w:val="nil"/>
              <w:left w:val="nil"/>
              <w:bottom w:val="single" w:sz="4" w:space="0" w:color="auto"/>
              <w:right w:val="single" w:sz="4" w:space="0" w:color="auto"/>
            </w:tcBorders>
            <w:shd w:val="clear" w:color="auto" w:fill="auto"/>
            <w:noWrap/>
            <w:vAlign w:val="center"/>
            <w:hideMark/>
          </w:tcPr>
          <w:p w14:paraId="359D664F"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ANUAL AÑO 2022</w:t>
            </w:r>
          </w:p>
        </w:tc>
        <w:tc>
          <w:tcPr>
            <w:tcW w:w="270" w:type="pct"/>
            <w:tcBorders>
              <w:top w:val="nil"/>
              <w:left w:val="nil"/>
              <w:bottom w:val="single" w:sz="4" w:space="0" w:color="auto"/>
              <w:right w:val="single" w:sz="4" w:space="0" w:color="auto"/>
            </w:tcBorders>
            <w:shd w:val="clear" w:color="auto" w:fill="auto"/>
            <w:vAlign w:val="center"/>
            <w:hideMark/>
          </w:tcPr>
          <w:p w14:paraId="726AA31D"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15.725,00   </w:t>
            </w:r>
          </w:p>
        </w:tc>
        <w:tc>
          <w:tcPr>
            <w:tcW w:w="352" w:type="pct"/>
            <w:tcBorders>
              <w:top w:val="nil"/>
              <w:left w:val="nil"/>
              <w:bottom w:val="single" w:sz="4" w:space="0" w:color="auto"/>
              <w:right w:val="single" w:sz="4" w:space="0" w:color="auto"/>
            </w:tcBorders>
            <w:shd w:val="clear" w:color="auto" w:fill="auto"/>
            <w:noWrap/>
            <w:vAlign w:val="center"/>
            <w:hideMark/>
          </w:tcPr>
          <w:p w14:paraId="00007524"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PTC/136/48906 </w:t>
            </w:r>
          </w:p>
        </w:tc>
        <w:tc>
          <w:tcPr>
            <w:tcW w:w="328" w:type="pct"/>
            <w:tcBorders>
              <w:top w:val="nil"/>
              <w:left w:val="nil"/>
              <w:bottom w:val="single" w:sz="4" w:space="0" w:color="auto"/>
              <w:right w:val="single" w:sz="4" w:space="0" w:color="auto"/>
            </w:tcBorders>
            <w:shd w:val="clear" w:color="auto" w:fill="auto"/>
            <w:vAlign w:val="center"/>
            <w:hideMark/>
          </w:tcPr>
          <w:p w14:paraId="2C9AA53F"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AYUNTAMIENTO DE LOS REALEJOS</w:t>
            </w:r>
          </w:p>
        </w:tc>
        <w:tc>
          <w:tcPr>
            <w:tcW w:w="292" w:type="pct"/>
            <w:tcBorders>
              <w:top w:val="nil"/>
              <w:left w:val="nil"/>
              <w:bottom w:val="single" w:sz="4" w:space="0" w:color="auto"/>
              <w:right w:val="single" w:sz="4" w:space="0" w:color="auto"/>
            </w:tcBorders>
            <w:shd w:val="clear" w:color="auto" w:fill="auto"/>
            <w:vAlign w:val="center"/>
            <w:hideMark/>
          </w:tcPr>
          <w:p w14:paraId="43C21A16"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CONVENIO CERRADA</w:t>
            </w:r>
          </w:p>
        </w:tc>
        <w:tc>
          <w:tcPr>
            <w:tcW w:w="300" w:type="pct"/>
            <w:tcBorders>
              <w:top w:val="nil"/>
              <w:left w:val="nil"/>
              <w:bottom w:val="single" w:sz="4" w:space="0" w:color="auto"/>
              <w:right w:val="single" w:sz="4" w:space="0" w:color="auto"/>
            </w:tcBorders>
            <w:shd w:val="clear" w:color="auto" w:fill="auto"/>
            <w:vAlign w:val="center"/>
            <w:hideMark/>
          </w:tcPr>
          <w:p w14:paraId="086F881A"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ANTICIPO 100%</w:t>
            </w:r>
          </w:p>
        </w:tc>
        <w:tc>
          <w:tcPr>
            <w:tcW w:w="295" w:type="pct"/>
            <w:tcBorders>
              <w:top w:val="nil"/>
              <w:left w:val="nil"/>
              <w:bottom w:val="single" w:sz="4" w:space="0" w:color="auto"/>
              <w:right w:val="single" w:sz="4" w:space="0" w:color="auto"/>
            </w:tcBorders>
            <w:shd w:val="clear" w:color="auto" w:fill="auto"/>
            <w:vAlign w:val="center"/>
            <w:hideMark/>
          </w:tcPr>
          <w:p w14:paraId="39C4F336"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PERIODICO ANUAL</w:t>
            </w:r>
          </w:p>
        </w:tc>
      </w:tr>
      <w:tr w:rsidR="003B3CE5" w:rsidRPr="003B3CE5" w14:paraId="3DB763D7" w14:textId="77777777" w:rsidTr="00202F28">
        <w:trPr>
          <w:trHeight w:val="1065"/>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14:paraId="1AEED02F"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64</w:t>
            </w:r>
          </w:p>
        </w:tc>
        <w:tc>
          <w:tcPr>
            <w:tcW w:w="137" w:type="pct"/>
            <w:tcBorders>
              <w:top w:val="nil"/>
              <w:left w:val="nil"/>
              <w:bottom w:val="single" w:sz="4" w:space="0" w:color="auto"/>
              <w:right w:val="single" w:sz="4" w:space="0" w:color="auto"/>
            </w:tcBorders>
            <w:shd w:val="clear" w:color="auto" w:fill="auto"/>
            <w:noWrap/>
            <w:vAlign w:val="center"/>
            <w:hideMark/>
          </w:tcPr>
          <w:p w14:paraId="56B54B1A"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2022</w:t>
            </w:r>
          </w:p>
        </w:tc>
        <w:tc>
          <w:tcPr>
            <w:tcW w:w="290" w:type="pct"/>
            <w:tcBorders>
              <w:top w:val="nil"/>
              <w:left w:val="nil"/>
              <w:bottom w:val="single" w:sz="4" w:space="0" w:color="auto"/>
              <w:right w:val="single" w:sz="4" w:space="0" w:color="auto"/>
            </w:tcBorders>
            <w:shd w:val="clear" w:color="auto" w:fill="auto"/>
            <w:vAlign w:val="center"/>
            <w:hideMark/>
          </w:tcPr>
          <w:p w14:paraId="040F0ED9"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SANIDAD</w:t>
            </w:r>
          </w:p>
        </w:tc>
        <w:tc>
          <w:tcPr>
            <w:tcW w:w="142" w:type="pct"/>
            <w:tcBorders>
              <w:top w:val="nil"/>
              <w:left w:val="nil"/>
              <w:bottom w:val="single" w:sz="4" w:space="0" w:color="auto"/>
              <w:right w:val="single" w:sz="4" w:space="0" w:color="auto"/>
            </w:tcBorders>
            <w:shd w:val="clear" w:color="auto" w:fill="auto"/>
            <w:noWrap/>
            <w:vAlign w:val="center"/>
            <w:hideMark/>
          </w:tcPr>
          <w:p w14:paraId="50B94B9C"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SAN</w:t>
            </w:r>
          </w:p>
        </w:tc>
        <w:tc>
          <w:tcPr>
            <w:tcW w:w="430" w:type="pct"/>
            <w:tcBorders>
              <w:top w:val="nil"/>
              <w:left w:val="nil"/>
              <w:bottom w:val="single" w:sz="4" w:space="0" w:color="auto"/>
              <w:right w:val="single" w:sz="4" w:space="0" w:color="auto"/>
            </w:tcBorders>
            <w:shd w:val="clear" w:color="auto" w:fill="auto"/>
            <w:vAlign w:val="center"/>
            <w:hideMark/>
          </w:tcPr>
          <w:p w14:paraId="6F968306"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SUBVENCIONAR LOS GASTOS DE MANTENIMIENTO Y CUIDADO DE LOS ANIMALES DOMÉSTICOS ABANDONADOS RECOGIDOS EN LA CALLE</w:t>
            </w:r>
          </w:p>
        </w:tc>
        <w:tc>
          <w:tcPr>
            <w:tcW w:w="320" w:type="pct"/>
            <w:tcBorders>
              <w:top w:val="nil"/>
              <w:left w:val="nil"/>
              <w:bottom w:val="single" w:sz="4" w:space="0" w:color="auto"/>
              <w:right w:val="single" w:sz="4" w:space="0" w:color="auto"/>
            </w:tcBorders>
            <w:shd w:val="clear" w:color="auto" w:fill="auto"/>
            <w:vAlign w:val="center"/>
            <w:hideMark/>
          </w:tcPr>
          <w:p w14:paraId="7C2D77D5"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NOMINATIVA</w:t>
            </w:r>
          </w:p>
        </w:tc>
        <w:tc>
          <w:tcPr>
            <w:tcW w:w="380" w:type="pct"/>
            <w:tcBorders>
              <w:top w:val="nil"/>
              <w:left w:val="nil"/>
              <w:bottom w:val="single" w:sz="4" w:space="0" w:color="auto"/>
              <w:right w:val="single" w:sz="4" w:space="0" w:color="auto"/>
            </w:tcBorders>
            <w:shd w:val="clear" w:color="auto" w:fill="auto"/>
            <w:vAlign w:val="center"/>
            <w:hideMark/>
          </w:tcPr>
          <w:p w14:paraId="775B33EA"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ASOCIACIÓN PROTECTORA DE ANIMALES DE LOS REALEJOS "PELUDOS FELICES"</w:t>
            </w:r>
          </w:p>
        </w:tc>
        <w:tc>
          <w:tcPr>
            <w:tcW w:w="570" w:type="pct"/>
            <w:tcBorders>
              <w:top w:val="nil"/>
              <w:left w:val="nil"/>
              <w:bottom w:val="single" w:sz="4" w:space="0" w:color="auto"/>
              <w:right w:val="single" w:sz="4" w:space="0" w:color="auto"/>
            </w:tcBorders>
            <w:shd w:val="clear" w:color="auto" w:fill="auto"/>
            <w:vAlign w:val="center"/>
            <w:hideMark/>
          </w:tcPr>
          <w:p w14:paraId="00E39CDC"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CUIDADO Y MANTENIMIENTO DE ANIMALES ABANDONADOS</w:t>
            </w:r>
          </w:p>
        </w:tc>
        <w:tc>
          <w:tcPr>
            <w:tcW w:w="430" w:type="pct"/>
            <w:tcBorders>
              <w:top w:val="nil"/>
              <w:left w:val="nil"/>
              <w:bottom w:val="single" w:sz="4" w:space="0" w:color="auto"/>
              <w:right w:val="single" w:sz="4" w:space="0" w:color="auto"/>
            </w:tcBorders>
            <w:shd w:val="clear" w:color="auto" w:fill="auto"/>
            <w:vAlign w:val="center"/>
            <w:hideMark/>
          </w:tcPr>
          <w:p w14:paraId="37055959"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 xml:space="preserve">LINEA 1 - </w:t>
            </w:r>
            <w:r w:rsidRPr="003B3CE5">
              <w:rPr>
                <w:rFonts w:asciiTheme="majorHAnsi" w:hAnsiTheme="majorHAnsi" w:cstheme="majorHAnsi"/>
                <w:b/>
                <w:bCs/>
                <w:sz w:val="10"/>
                <w:szCs w:val="10"/>
              </w:rPr>
              <w:t>SANIDAD -SUBVENCION A LA ASOCIACIÓN PROTECTORA DE ANIMALES DE LOS REALEJOS "PELUDOS FELICES"</w:t>
            </w:r>
            <w:r w:rsidRPr="003B3CE5">
              <w:rPr>
                <w:rFonts w:asciiTheme="majorHAnsi" w:hAnsiTheme="majorHAnsi" w:cstheme="majorHAnsi"/>
                <w:sz w:val="10"/>
                <w:szCs w:val="10"/>
              </w:rPr>
              <w:t xml:space="preserve"> PARA CUIDADO Y MANTENIMIENTO DE ANIMALES ABANDONADOS</w:t>
            </w:r>
          </w:p>
        </w:tc>
        <w:tc>
          <w:tcPr>
            <w:tcW w:w="322" w:type="pct"/>
            <w:tcBorders>
              <w:top w:val="nil"/>
              <w:left w:val="nil"/>
              <w:bottom w:val="single" w:sz="4" w:space="0" w:color="auto"/>
              <w:right w:val="single" w:sz="4" w:space="0" w:color="auto"/>
            </w:tcBorders>
            <w:shd w:val="clear" w:color="auto" w:fill="auto"/>
            <w:noWrap/>
            <w:vAlign w:val="center"/>
            <w:hideMark/>
          </w:tcPr>
          <w:p w14:paraId="6341725D"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ANUAL AÑO 2022</w:t>
            </w:r>
          </w:p>
        </w:tc>
        <w:tc>
          <w:tcPr>
            <w:tcW w:w="270" w:type="pct"/>
            <w:tcBorders>
              <w:top w:val="nil"/>
              <w:left w:val="nil"/>
              <w:bottom w:val="single" w:sz="4" w:space="0" w:color="auto"/>
              <w:right w:val="single" w:sz="4" w:space="0" w:color="auto"/>
            </w:tcBorders>
            <w:shd w:val="clear" w:color="auto" w:fill="auto"/>
            <w:vAlign w:val="center"/>
            <w:hideMark/>
          </w:tcPr>
          <w:p w14:paraId="60CD4694"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18.000,00   </w:t>
            </w:r>
          </w:p>
        </w:tc>
        <w:tc>
          <w:tcPr>
            <w:tcW w:w="352" w:type="pct"/>
            <w:tcBorders>
              <w:top w:val="nil"/>
              <w:left w:val="nil"/>
              <w:bottom w:val="single" w:sz="4" w:space="0" w:color="auto"/>
              <w:right w:val="single" w:sz="4" w:space="0" w:color="auto"/>
            </w:tcBorders>
            <w:shd w:val="clear" w:color="auto" w:fill="auto"/>
            <w:noWrap/>
            <w:vAlign w:val="center"/>
            <w:hideMark/>
          </w:tcPr>
          <w:p w14:paraId="3E199214"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SAN/311/48911 </w:t>
            </w:r>
          </w:p>
        </w:tc>
        <w:tc>
          <w:tcPr>
            <w:tcW w:w="328" w:type="pct"/>
            <w:tcBorders>
              <w:top w:val="nil"/>
              <w:left w:val="nil"/>
              <w:bottom w:val="single" w:sz="4" w:space="0" w:color="auto"/>
              <w:right w:val="single" w:sz="4" w:space="0" w:color="auto"/>
            </w:tcBorders>
            <w:shd w:val="clear" w:color="auto" w:fill="auto"/>
            <w:vAlign w:val="center"/>
            <w:hideMark/>
          </w:tcPr>
          <w:p w14:paraId="7605DBD5"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AYUNTAMIENTO DE LOS REALEJOS</w:t>
            </w:r>
          </w:p>
        </w:tc>
        <w:tc>
          <w:tcPr>
            <w:tcW w:w="292" w:type="pct"/>
            <w:tcBorders>
              <w:top w:val="nil"/>
              <w:left w:val="nil"/>
              <w:bottom w:val="single" w:sz="4" w:space="0" w:color="auto"/>
              <w:right w:val="single" w:sz="4" w:space="0" w:color="auto"/>
            </w:tcBorders>
            <w:shd w:val="clear" w:color="auto" w:fill="auto"/>
            <w:vAlign w:val="center"/>
            <w:hideMark/>
          </w:tcPr>
          <w:p w14:paraId="59CF8106"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CONVENIO CERRADA</w:t>
            </w:r>
          </w:p>
        </w:tc>
        <w:tc>
          <w:tcPr>
            <w:tcW w:w="300" w:type="pct"/>
            <w:tcBorders>
              <w:top w:val="nil"/>
              <w:left w:val="nil"/>
              <w:bottom w:val="single" w:sz="4" w:space="0" w:color="auto"/>
              <w:right w:val="single" w:sz="4" w:space="0" w:color="auto"/>
            </w:tcBorders>
            <w:shd w:val="clear" w:color="auto" w:fill="auto"/>
            <w:vAlign w:val="center"/>
            <w:hideMark/>
          </w:tcPr>
          <w:p w14:paraId="0895ACC2"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ANTICIPO 100%</w:t>
            </w:r>
          </w:p>
        </w:tc>
        <w:tc>
          <w:tcPr>
            <w:tcW w:w="295" w:type="pct"/>
            <w:tcBorders>
              <w:top w:val="nil"/>
              <w:left w:val="nil"/>
              <w:bottom w:val="single" w:sz="4" w:space="0" w:color="auto"/>
              <w:right w:val="single" w:sz="4" w:space="0" w:color="auto"/>
            </w:tcBorders>
            <w:shd w:val="clear" w:color="auto" w:fill="auto"/>
            <w:vAlign w:val="center"/>
            <w:hideMark/>
          </w:tcPr>
          <w:p w14:paraId="71113F54"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FINAL</w:t>
            </w:r>
          </w:p>
        </w:tc>
      </w:tr>
      <w:tr w:rsidR="003B3CE5" w:rsidRPr="003B3CE5" w14:paraId="0A4D1BD9" w14:textId="77777777" w:rsidTr="00202F28">
        <w:trPr>
          <w:trHeight w:val="945"/>
        </w:trPr>
        <w:tc>
          <w:tcPr>
            <w:tcW w:w="142" w:type="pct"/>
            <w:tcBorders>
              <w:top w:val="nil"/>
              <w:left w:val="single" w:sz="4" w:space="0" w:color="auto"/>
              <w:bottom w:val="single" w:sz="4" w:space="0" w:color="auto"/>
              <w:right w:val="single" w:sz="4" w:space="0" w:color="auto"/>
            </w:tcBorders>
            <w:shd w:val="clear" w:color="auto" w:fill="auto"/>
            <w:noWrap/>
            <w:vAlign w:val="center"/>
            <w:hideMark/>
          </w:tcPr>
          <w:p w14:paraId="3F7DFF5B"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65</w:t>
            </w:r>
          </w:p>
        </w:tc>
        <w:tc>
          <w:tcPr>
            <w:tcW w:w="137" w:type="pct"/>
            <w:tcBorders>
              <w:top w:val="nil"/>
              <w:left w:val="nil"/>
              <w:bottom w:val="single" w:sz="4" w:space="0" w:color="auto"/>
              <w:right w:val="single" w:sz="4" w:space="0" w:color="auto"/>
            </w:tcBorders>
            <w:shd w:val="clear" w:color="auto" w:fill="auto"/>
            <w:noWrap/>
            <w:vAlign w:val="center"/>
            <w:hideMark/>
          </w:tcPr>
          <w:p w14:paraId="5FBA0E23"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2022</w:t>
            </w:r>
          </w:p>
        </w:tc>
        <w:tc>
          <w:tcPr>
            <w:tcW w:w="290" w:type="pct"/>
            <w:tcBorders>
              <w:top w:val="nil"/>
              <w:left w:val="nil"/>
              <w:bottom w:val="single" w:sz="4" w:space="0" w:color="auto"/>
              <w:right w:val="single" w:sz="4" w:space="0" w:color="auto"/>
            </w:tcBorders>
            <w:shd w:val="clear" w:color="auto" w:fill="auto"/>
            <w:vAlign w:val="center"/>
            <w:hideMark/>
          </w:tcPr>
          <w:p w14:paraId="7FBD4AE0"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TRANSPORTE</w:t>
            </w:r>
          </w:p>
        </w:tc>
        <w:tc>
          <w:tcPr>
            <w:tcW w:w="142" w:type="pct"/>
            <w:tcBorders>
              <w:top w:val="nil"/>
              <w:left w:val="nil"/>
              <w:bottom w:val="single" w:sz="4" w:space="0" w:color="auto"/>
              <w:right w:val="single" w:sz="4" w:space="0" w:color="auto"/>
            </w:tcBorders>
            <w:shd w:val="clear" w:color="auto" w:fill="auto"/>
            <w:noWrap/>
            <w:vAlign w:val="center"/>
            <w:hideMark/>
          </w:tcPr>
          <w:p w14:paraId="1BEE5E60"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TRS</w:t>
            </w:r>
          </w:p>
        </w:tc>
        <w:tc>
          <w:tcPr>
            <w:tcW w:w="430" w:type="pct"/>
            <w:tcBorders>
              <w:top w:val="nil"/>
              <w:left w:val="nil"/>
              <w:bottom w:val="single" w:sz="4" w:space="0" w:color="auto"/>
              <w:right w:val="single" w:sz="4" w:space="0" w:color="auto"/>
            </w:tcBorders>
            <w:shd w:val="clear" w:color="auto" w:fill="auto"/>
            <w:vAlign w:val="center"/>
            <w:hideMark/>
          </w:tcPr>
          <w:p w14:paraId="22A74B0A"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SUBVENCIÓN PARA LAS ASOCIACIONES DE TASIS DEL MUNICIPIO PARA LA MEJORA DE LA IMAGEN DEL TAXI DE LOS REALEJOS. SERVITAX. RADIOTAXI</w:t>
            </w:r>
          </w:p>
        </w:tc>
        <w:tc>
          <w:tcPr>
            <w:tcW w:w="320" w:type="pct"/>
            <w:tcBorders>
              <w:top w:val="nil"/>
              <w:left w:val="nil"/>
              <w:bottom w:val="single" w:sz="4" w:space="0" w:color="auto"/>
              <w:right w:val="single" w:sz="4" w:space="0" w:color="auto"/>
            </w:tcBorders>
            <w:shd w:val="clear" w:color="auto" w:fill="auto"/>
            <w:vAlign w:val="center"/>
            <w:hideMark/>
          </w:tcPr>
          <w:p w14:paraId="06F68106"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CONCURRENCIA</w:t>
            </w:r>
          </w:p>
        </w:tc>
        <w:tc>
          <w:tcPr>
            <w:tcW w:w="380" w:type="pct"/>
            <w:tcBorders>
              <w:top w:val="nil"/>
              <w:left w:val="nil"/>
              <w:bottom w:val="single" w:sz="4" w:space="0" w:color="auto"/>
              <w:right w:val="single" w:sz="4" w:space="0" w:color="auto"/>
            </w:tcBorders>
            <w:shd w:val="clear" w:color="auto" w:fill="auto"/>
            <w:vAlign w:val="center"/>
            <w:hideMark/>
          </w:tcPr>
          <w:p w14:paraId="39C0741C"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A TODOS LOS TAXISTAS CON LICENCIA MUNICIPAL DE LOS REALEJOS</w:t>
            </w:r>
          </w:p>
        </w:tc>
        <w:tc>
          <w:tcPr>
            <w:tcW w:w="570" w:type="pct"/>
            <w:tcBorders>
              <w:top w:val="nil"/>
              <w:left w:val="nil"/>
              <w:bottom w:val="single" w:sz="4" w:space="0" w:color="auto"/>
              <w:right w:val="single" w:sz="4" w:space="0" w:color="auto"/>
            </w:tcBorders>
            <w:shd w:val="clear" w:color="auto" w:fill="auto"/>
            <w:vAlign w:val="center"/>
            <w:hideMark/>
          </w:tcPr>
          <w:p w14:paraId="2733211A"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SUBVENCIONAR LA MEJORA DE LA IMAGEN DEL SECTOR DEL TAXI</w:t>
            </w:r>
          </w:p>
        </w:tc>
        <w:tc>
          <w:tcPr>
            <w:tcW w:w="430" w:type="pct"/>
            <w:tcBorders>
              <w:top w:val="nil"/>
              <w:left w:val="nil"/>
              <w:bottom w:val="single" w:sz="4" w:space="0" w:color="auto"/>
              <w:right w:val="single" w:sz="4" w:space="0" w:color="auto"/>
            </w:tcBorders>
            <w:shd w:val="clear" w:color="auto" w:fill="auto"/>
            <w:vAlign w:val="center"/>
            <w:hideMark/>
          </w:tcPr>
          <w:p w14:paraId="6F89AE7F" w14:textId="77777777" w:rsidR="00D71B12" w:rsidRPr="003B3CE5" w:rsidRDefault="00D71B12" w:rsidP="00D71B12">
            <w:pPr>
              <w:rPr>
                <w:rFonts w:asciiTheme="majorHAnsi" w:hAnsiTheme="majorHAnsi" w:cstheme="majorHAnsi"/>
                <w:sz w:val="10"/>
                <w:szCs w:val="10"/>
              </w:rPr>
            </w:pPr>
            <w:r w:rsidRPr="003B3CE5">
              <w:rPr>
                <w:rFonts w:asciiTheme="majorHAnsi" w:hAnsiTheme="majorHAnsi" w:cstheme="majorHAnsi"/>
                <w:sz w:val="10"/>
                <w:szCs w:val="10"/>
              </w:rPr>
              <w:t xml:space="preserve">LINEA 1 - </w:t>
            </w:r>
            <w:r w:rsidRPr="003B3CE5">
              <w:rPr>
                <w:rFonts w:asciiTheme="majorHAnsi" w:hAnsiTheme="majorHAnsi" w:cstheme="majorHAnsi"/>
                <w:b/>
                <w:bCs/>
                <w:sz w:val="10"/>
                <w:szCs w:val="10"/>
              </w:rPr>
              <w:t>TRANSPORTE - SUBVENCION PARA LAS ASOCIACIONES DE TAXIS DEL MUNICIPIO PARA LA MEJORA DE LA IMAGEN DEL TAXI DE LOS REALEJOS. SERVITAX.  RADIOTAXI</w:t>
            </w:r>
          </w:p>
        </w:tc>
        <w:tc>
          <w:tcPr>
            <w:tcW w:w="322" w:type="pct"/>
            <w:tcBorders>
              <w:top w:val="nil"/>
              <w:left w:val="nil"/>
              <w:bottom w:val="single" w:sz="4" w:space="0" w:color="auto"/>
              <w:right w:val="single" w:sz="4" w:space="0" w:color="auto"/>
            </w:tcBorders>
            <w:shd w:val="clear" w:color="auto" w:fill="auto"/>
            <w:noWrap/>
            <w:vAlign w:val="center"/>
            <w:hideMark/>
          </w:tcPr>
          <w:p w14:paraId="0FF825FE" w14:textId="77777777" w:rsidR="00D71B12" w:rsidRPr="003B3CE5" w:rsidRDefault="00D71B12" w:rsidP="00D71B12">
            <w:pPr>
              <w:jc w:val="center"/>
              <w:rPr>
                <w:rFonts w:asciiTheme="majorHAnsi" w:hAnsiTheme="majorHAnsi" w:cstheme="majorHAnsi"/>
                <w:color w:val="000000"/>
                <w:sz w:val="10"/>
                <w:szCs w:val="10"/>
              </w:rPr>
            </w:pPr>
            <w:r w:rsidRPr="003B3CE5">
              <w:rPr>
                <w:rFonts w:asciiTheme="majorHAnsi" w:hAnsiTheme="majorHAnsi" w:cstheme="majorHAnsi"/>
                <w:color w:val="000000"/>
                <w:sz w:val="10"/>
                <w:szCs w:val="10"/>
              </w:rPr>
              <w:t>ANUAL AÑO 2022</w:t>
            </w:r>
          </w:p>
        </w:tc>
        <w:tc>
          <w:tcPr>
            <w:tcW w:w="270" w:type="pct"/>
            <w:tcBorders>
              <w:top w:val="nil"/>
              <w:left w:val="nil"/>
              <w:bottom w:val="single" w:sz="4" w:space="0" w:color="auto"/>
              <w:right w:val="single" w:sz="4" w:space="0" w:color="auto"/>
            </w:tcBorders>
            <w:shd w:val="clear" w:color="auto" w:fill="auto"/>
            <w:vAlign w:val="center"/>
            <w:hideMark/>
          </w:tcPr>
          <w:p w14:paraId="3DD62B75"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9.000,00   </w:t>
            </w:r>
          </w:p>
        </w:tc>
        <w:tc>
          <w:tcPr>
            <w:tcW w:w="352" w:type="pct"/>
            <w:tcBorders>
              <w:top w:val="nil"/>
              <w:left w:val="nil"/>
              <w:bottom w:val="single" w:sz="4" w:space="0" w:color="auto"/>
              <w:right w:val="single" w:sz="4" w:space="0" w:color="auto"/>
            </w:tcBorders>
            <w:shd w:val="clear" w:color="auto" w:fill="auto"/>
            <w:noWrap/>
            <w:vAlign w:val="center"/>
            <w:hideMark/>
          </w:tcPr>
          <w:p w14:paraId="5C4E0B75"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 xml:space="preserve"> TRS/4412/47901 </w:t>
            </w:r>
          </w:p>
        </w:tc>
        <w:tc>
          <w:tcPr>
            <w:tcW w:w="328" w:type="pct"/>
            <w:tcBorders>
              <w:top w:val="nil"/>
              <w:left w:val="nil"/>
              <w:bottom w:val="single" w:sz="4" w:space="0" w:color="auto"/>
              <w:right w:val="single" w:sz="4" w:space="0" w:color="auto"/>
            </w:tcBorders>
            <w:shd w:val="clear" w:color="auto" w:fill="auto"/>
            <w:vAlign w:val="center"/>
            <w:hideMark/>
          </w:tcPr>
          <w:p w14:paraId="391A6D2F"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AYUNTAMIENTO DE LOS REALEJOS</w:t>
            </w:r>
          </w:p>
        </w:tc>
        <w:tc>
          <w:tcPr>
            <w:tcW w:w="292" w:type="pct"/>
            <w:tcBorders>
              <w:top w:val="nil"/>
              <w:left w:val="nil"/>
              <w:bottom w:val="single" w:sz="4" w:space="0" w:color="auto"/>
              <w:right w:val="single" w:sz="4" w:space="0" w:color="auto"/>
            </w:tcBorders>
            <w:shd w:val="clear" w:color="auto" w:fill="auto"/>
            <w:vAlign w:val="center"/>
            <w:hideMark/>
          </w:tcPr>
          <w:p w14:paraId="45DB6A35"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ELABORACION DE BASES ESPECIFICAS</w:t>
            </w:r>
          </w:p>
        </w:tc>
        <w:tc>
          <w:tcPr>
            <w:tcW w:w="300" w:type="pct"/>
            <w:tcBorders>
              <w:top w:val="nil"/>
              <w:left w:val="nil"/>
              <w:bottom w:val="single" w:sz="4" w:space="0" w:color="auto"/>
              <w:right w:val="single" w:sz="4" w:space="0" w:color="auto"/>
            </w:tcBorders>
            <w:shd w:val="clear" w:color="auto" w:fill="auto"/>
            <w:vAlign w:val="center"/>
            <w:hideMark/>
          </w:tcPr>
          <w:p w14:paraId="0D864DB2"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ANTICIPO</w:t>
            </w:r>
          </w:p>
        </w:tc>
        <w:tc>
          <w:tcPr>
            <w:tcW w:w="295" w:type="pct"/>
            <w:tcBorders>
              <w:top w:val="nil"/>
              <w:left w:val="nil"/>
              <w:bottom w:val="single" w:sz="4" w:space="0" w:color="auto"/>
              <w:right w:val="single" w:sz="4" w:space="0" w:color="auto"/>
            </w:tcBorders>
            <w:shd w:val="clear" w:color="auto" w:fill="auto"/>
            <w:vAlign w:val="center"/>
            <w:hideMark/>
          </w:tcPr>
          <w:p w14:paraId="745F625A" w14:textId="77777777" w:rsidR="00D71B12" w:rsidRPr="003B3CE5" w:rsidRDefault="00D71B12" w:rsidP="00D71B12">
            <w:pPr>
              <w:jc w:val="center"/>
              <w:rPr>
                <w:rFonts w:asciiTheme="majorHAnsi" w:hAnsiTheme="majorHAnsi" w:cstheme="majorHAnsi"/>
                <w:sz w:val="10"/>
                <w:szCs w:val="10"/>
              </w:rPr>
            </w:pPr>
            <w:r w:rsidRPr="003B3CE5">
              <w:rPr>
                <w:rFonts w:asciiTheme="majorHAnsi" w:hAnsiTheme="majorHAnsi" w:cstheme="majorHAnsi"/>
                <w:sz w:val="10"/>
                <w:szCs w:val="10"/>
              </w:rPr>
              <w:t>FINAL</w:t>
            </w:r>
          </w:p>
        </w:tc>
      </w:tr>
      <w:tr w:rsidR="003B3CE5" w:rsidRPr="003B3CE5" w14:paraId="0F63942B" w14:textId="77777777" w:rsidTr="00202F28">
        <w:trPr>
          <w:trHeight w:val="450"/>
        </w:trPr>
        <w:tc>
          <w:tcPr>
            <w:tcW w:w="142" w:type="pct"/>
            <w:tcBorders>
              <w:top w:val="nil"/>
              <w:left w:val="nil"/>
              <w:bottom w:val="nil"/>
              <w:right w:val="nil"/>
            </w:tcBorders>
            <w:shd w:val="clear" w:color="auto" w:fill="auto"/>
            <w:noWrap/>
            <w:vAlign w:val="bottom"/>
            <w:hideMark/>
          </w:tcPr>
          <w:p w14:paraId="4B31FEC4" w14:textId="77777777" w:rsidR="00D71B12" w:rsidRPr="003B3CE5" w:rsidRDefault="00D71B12" w:rsidP="00D71B12">
            <w:pPr>
              <w:jc w:val="center"/>
              <w:rPr>
                <w:rFonts w:asciiTheme="majorHAnsi" w:hAnsiTheme="majorHAnsi" w:cstheme="majorHAnsi"/>
                <w:sz w:val="10"/>
                <w:szCs w:val="10"/>
              </w:rPr>
            </w:pPr>
          </w:p>
        </w:tc>
        <w:tc>
          <w:tcPr>
            <w:tcW w:w="137" w:type="pct"/>
            <w:tcBorders>
              <w:top w:val="nil"/>
              <w:left w:val="nil"/>
              <w:bottom w:val="nil"/>
              <w:right w:val="nil"/>
            </w:tcBorders>
            <w:shd w:val="clear" w:color="auto" w:fill="auto"/>
            <w:noWrap/>
            <w:vAlign w:val="bottom"/>
            <w:hideMark/>
          </w:tcPr>
          <w:p w14:paraId="5807821D" w14:textId="77777777" w:rsidR="00D71B12" w:rsidRPr="003B3CE5" w:rsidRDefault="00D71B12" w:rsidP="00D71B12">
            <w:pPr>
              <w:jc w:val="center"/>
              <w:rPr>
                <w:rFonts w:asciiTheme="majorHAnsi" w:hAnsiTheme="majorHAnsi" w:cstheme="majorHAnsi"/>
                <w:sz w:val="10"/>
                <w:szCs w:val="10"/>
              </w:rPr>
            </w:pPr>
          </w:p>
        </w:tc>
        <w:tc>
          <w:tcPr>
            <w:tcW w:w="290" w:type="pct"/>
            <w:tcBorders>
              <w:top w:val="nil"/>
              <w:left w:val="nil"/>
              <w:bottom w:val="nil"/>
              <w:right w:val="nil"/>
            </w:tcBorders>
            <w:shd w:val="clear" w:color="auto" w:fill="auto"/>
            <w:vAlign w:val="bottom"/>
            <w:hideMark/>
          </w:tcPr>
          <w:p w14:paraId="3317755E" w14:textId="77777777" w:rsidR="00D71B12" w:rsidRPr="003B3CE5" w:rsidRDefault="00D71B12" w:rsidP="00D71B12">
            <w:pPr>
              <w:rPr>
                <w:rFonts w:asciiTheme="majorHAnsi" w:hAnsiTheme="majorHAnsi" w:cstheme="majorHAnsi"/>
                <w:sz w:val="10"/>
                <w:szCs w:val="10"/>
              </w:rPr>
            </w:pPr>
          </w:p>
        </w:tc>
        <w:tc>
          <w:tcPr>
            <w:tcW w:w="142" w:type="pct"/>
            <w:tcBorders>
              <w:top w:val="nil"/>
              <w:left w:val="nil"/>
              <w:bottom w:val="nil"/>
              <w:right w:val="nil"/>
            </w:tcBorders>
            <w:shd w:val="clear" w:color="auto" w:fill="auto"/>
            <w:noWrap/>
            <w:vAlign w:val="bottom"/>
            <w:hideMark/>
          </w:tcPr>
          <w:p w14:paraId="25FE6108" w14:textId="77777777" w:rsidR="00D71B12" w:rsidRPr="003B3CE5" w:rsidRDefault="00D71B12" w:rsidP="00D71B12">
            <w:pPr>
              <w:rPr>
                <w:rFonts w:asciiTheme="majorHAnsi" w:hAnsiTheme="majorHAnsi" w:cstheme="majorHAnsi"/>
                <w:sz w:val="10"/>
                <w:szCs w:val="10"/>
              </w:rPr>
            </w:pPr>
          </w:p>
        </w:tc>
        <w:tc>
          <w:tcPr>
            <w:tcW w:w="430" w:type="pct"/>
            <w:tcBorders>
              <w:top w:val="nil"/>
              <w:left w:val="nil"/>
              <w:bottom w:val="nil"/>
              <w:right w:val="nil"/>
            </w:tcBorders>
            <w:shd w:val="clear" w:color="auto" w:fill="auto"/>
            <w:vAlign w:val="bottom"/>
            <w:hideMark/>
          </w:tcPr>
          <w:p w14:paraId="2ADD2721" w14:textId="77777777" w:rsidR="00D71B12" w:rsidRPr="003B3CE5" w:rsidRDefault="00D71B12" w:rsidP="00D71B12">
            <w:pPr>
              <w:rPr>
                <w:rFonts w:asciiTheme="majorHAnsi" w:hAnsiTheme="majorHAnsi" w:cstheme="majorHAnsi"/>
                <w:sz w:val="10"/>
                <w:szCs w:val="10"/>
              </w:rPr>
            </w:pPr>
          </w:p>
        </w:tc>
        <w:tc>
          <w:tcPr>
            <w:tcW w:w="320" w:type="pct"/>
            <w:tcBorders>
              <w:top w:val="nil"/>
              <w:left w:val="nil"/>
              <w:bottom w:val="nil"/>
              <w:right w:val="nil"/>
            </w:tcBorders>
            <w:shd w:val="clear" w:color="auto" w:fill="auto"/>
            <w:vAlign w:val="bottom"/>
            <w:hideMark/>
          </w:tcPr>
          <w:p w14:paraId="0132F1D0" w14:textId="77777777" w:rsidR="00D71B12" w:rsidRPr="003B3CE5" w:rsidRDefault="00D71B12" w:rsidP="00D71B12">
            <w:pPr>
              <w:rPr>
                <w:rFonts w:asciiTheme="majorHAnsi" w:hAnsiTheme="majorHAnsi" w:cstheme="majorHAnsi"/>
                <w:sz w:val="10"/>
                <w:szCs w:val="10"/>
              </w:rPr>
            </w:pPr>
          </w:p>
        </w:tc>
        <w:tc>
          <w:tcPr>
            <w:tcW w:w="380" w:type="pct"/>
            <w:tcBorders>
              <w:top w:val="nil"/>
              <w:left w:val="nil"/>
              <w:bottom w:val="nil"/>
              <w:right w:val="nil"/>
            </w:tcBorders>
            <w:shd w:val="clear" w:color="auto" w:fill="auto"/>
            <w:vAlign w:val="bottom"/>
            <w:hideMark/>
          </w:tcPr>
          <w:p w14:paraId="1A735D5B" w14:textId="77777777" w:rsidR="00D71B12" w:rsidRPr="003B3CE5" w:rsidRDefault="00D71B12" w:rsidP="00D71B12">
            <w:pPr>
              <w:jc w:val="center"/>
              <w:rPr>
                <w:rFonts w:asciiTheme="majorHAnsi" w:hAnsiTheme="majorHAnsi" w:cstheme="majorHAnsi"/>
                <w:sz w:val="10"/>
                <w:szCs w:val="10"/>
              </w:rPr>
            </w:pPr>
          </w:p>
        </w:tc>
        <w:tc>
          <w:tcPr>
            <w:tcW w:w="570" w:type="pct"/>
            <w:tcBorders>
              <w:top w:val="nil"/>
              <w:left w:val="nil"/>
              <w:bottom w:val="nil"/>
              <w:right w:val="nil"/>
            </w:tcBorders>
            <w:shd w:val="clear" w:color="auto" w:fill="auto"/>
            <w:vAlign w:val="bottom"/>
            <w:hideMark/>
          </w:tcPr>
          <w:p w14:paraId="56D126A7" w14:textId="77777777" w:rsidR="00D71B12" w:rsidRPr="003B3CE5" w:rsidRDefault="00D71B12" w:rsidP="00D71B12">
            <w:pPr>
              <w:rPr>
                <w:rFonts w:asciiTheme="majorHAnsi" w:hAnsiTheme="majorHAnsi" w:cstheme="majorHAnsi"/>
                <w:sz w:val="10"/>
                <w:szCs w:val="10"/>
              </w:rPr>
            </w:pPr>
          </w:p>
        </w:tc>
        <w:tc>
          <w:tcPr>
            <w:tcW w:w="430" w:type="pct"/>
            <w:tcBorders>
              <w:top w:val="nil"/>
              <w:left w:val="nil"/>
              <w:bottom w:val="nil"/>
              <w:right w:val="nil"/>
            </w:tcBorders>
            <w:shd w:val="clear" w:color="auto" w:fill="auto"/>
            <w:vAlign w:val="bottom"/>
            <w:hideMark/>
          </w:tcPr>
          <w:p w14:paraId="30C4BBA8" w14:textId="77777777" w:rsidR="00D71B12" w:rsidRPr="003B3CE5" w:rsidRDefault="00D71B12" w:rsidP="00D71B12">
            <w:pPr>
              <w:rPr>
                <w:rFonts w:asciiTheme="majorHAnsi" w:hAnsiTheme="majorHAnsi" w:cstheme="majorHAnsi"/>
                <w:sz w:val="10"/>
                <w:szCs w:val="10"/>
              </w:rPr>
            </w:pPr>
          </w:p>
        </w:tc>
        <w:tc>
          <w:tcPr>
            <w:tcW w:w="322" w:type="pct"/>
            <w:tcBorders>
              <w:top w:val="nil"/>
              <w:left w:val="single" w:sz="8" w:space="0" w:color="auto"/>
              <w:bottom w:val="nil"/>
              <w:right w:val="single" w:sz="4" w:space="0" w:color="auto"/>
            </w:tcBorders>
            <w:shd w:val="clear" w:color="auto" w:fill="auto"/>
            <w:vAlign w:val="center"/>
            <w:hideMark/>
          </w:tcPr>
          <w:p w14:paraId="065FFC3E" w14:textId="77777777" w:rsidR="00D71B12" w:rsidRPr="003B3CE5" w:rsidRDefault="00D71B12" w:rsidP="00D71B12">
            <w:pPr>
              <w:jc w:val="right"/>
              <w:rPr>
                <w:rFonts w:asciiTheme="majorHAnsi" w:hAnsiTheme="majorHAnsi" w:cstheme="majorHAnsi"/>
                <w:b/>
                <w:bCs/>
                <w:sz w:val="10"/>
                <w:szCs w:val="10"/>
              </w:rPr>
            </w:pPr>
            <w:r w:rsidRPr="003B3CE5">
              <w:rPr>
                <w:rFonts w:asciiTheme="majorHAnsi" w:hAnsiTheme="majorHAnsi" w:cstheme="majorHAnsi"/>
                <w:b/>
                <w:bCs/>
                <w:sz w:val="10"/>
                <w:szCs w:val="10"/>
              </w:rPr>
              <w:t>TOTAL</w:t>
            </w:r>
          </w:p>
        </w:tc>
        <w:tc>
          <w:tcPr>
            <w:tcW w:w="270" w:type="pct"/>
            <w:tcBorders>
              <w:top w:val="nil"/>
              <w:left w:val="nil"/>
              <w:bottom w:val="nil"/>
              <w:right w:val="single" w:sz="8" w:space="0" w:color="auto"/>
            </w:tcBorders>
            <w:shd w:val="clear" w:color="auto" w:fill="auto"/>
            <w:vAlign w:val="center"/>
            <w:hideMark/>
          </w:tcPr>
          <w:p w14:paraId="2B5C92B1" w14:textId="77777777" w:rsidR="00D71B12" w:rsidRPr="003B3CE5" w:rsidRDefault="00D71B12" w:rsidP="00D71B12">
            <w:pPr>
              <w:jc w:val="center"/>
              <w:rPr>
                <w:rFonts w:asciiTheme="majorHAnsi" w:hAnsiTheme="majorHAnsi" w:cstheme="majorHAnsi"/>
                <w:b/>
                <w:bCs/>
                <w:sz w:val="10"/>
                <w:szCs w:val="10"/>
              </w:rPr>
            </w:pPr>
            <w:r w:rsidRPr="003B3CE5">
              <w:rPr>
                <w:rFonts w:asciiTheme="majorHAnsi" w:hAnsiTheme="majorHAnsi" w:cstheme="majorHAnsi"/>
                <w:b/>
                <w:bCs/>
                <w:sz w:val="10"/>
                <w:szCs w:val="10"/>
              </w:rPr>
              <w:t xml:space="preserve">  1.564.941,25   </w:t>
            </w:r>
          </w:p>
        </w:tc>
        <w:tc>
          <w:tcPr>
            <w:tcW w:w="352" w:type="pct"/>
            <w:tcBorders>
              <w:top w:val="nil"/>
              <w:left w:val="nil"/>
              <w:bottom w:val="nil"/>
              <w:right w:val="nil"/>
            </w:tcBorders>
            <w:shd w:val="clear" w:color="auto" w:fill="auto"/>
            <w:noWrap/>
            <w:vAlign w:val="bottom"/>
            <w:hideMark/>
          </w:tcPr>
          <w:p w14:paraId="197464AC" w14:textId="77777777" w:rsidR="00D71B12" w:rsidRPr="003B3CE5" w:rsidRDefault="00D71B12" w:rsidP="00D71B12">
            <w:pPr>
              <w:jc w:val="center"/>
              <w:rPr>
                <w:rFonts w:asciiTheme="majorHAnsi" w:hAnsiTheme="majorHAnsi" w:cstheme="majorHAnsi"/>
                <w:b/>
                <w:bCs/>
                <w:sz w:val="10"/>
                <w:szCs w:val="10"/>
              </w:rPr>
            </w:pPr>
          </w:p>
        </w:tc>
        <w:tc>
          <w:tcPr>
            <w:tcW w:w="328" w:type="pct"/>
            <w:tcBorders>
              <w:top w:val="nil"/>
              <w:left w:val="nil"/>
              <w:bottom w:val="nil"/>
              <w:right w:val="nil"/>
            </w:tcBorders>
            <w:shd w:val="clear" w:color="auto" w:fill="auto"/>
            <w:noWrap/>
            <w:vAlign w:val="bottom"/>
            <w:hideMark/>
          </w:tcPr>
          <w:p w14:paraId="2146E231" w14:textId="77777777" w:rsidR="00D71B12" w:rsidRPr="003B3CE5" w:rsidRDefault="00D71B12" w:rsidP="00D71B12">
            <w:pPr>
              <w:jc w:val="center"/>
              <w:rPr>
                <w:rFonts w:asciiTheme="majorHAnsi" w:hAnsiTheme="majorHAnsi" w:cstheme="majorHAnsi"/>
                <w:sz w:val="10"/>
                <w:szCs w:val="10"/>
              </w:rPr>
            </w:pPr>
          </w:p>
        </w:tc>
        <w:tc>
          <w:tcPr>
            <w:tcW w:w="292" w:type="pct"/>
            <w:tcBorders>
              <w:top w:val="nil"/>
              <w:left w:val="nil"/>
              <w:bottom w:val="nil"/>
              <w:right w:val="nil"/>
            </w:tcBorders>
            <w:shd w:val="clear" w:color="auto" w:fill="auto"/>
            <w:vAlign w:val="bottom"/>
            <w:hideMark/>
          </w:tcPr>
          <w:p w14:paraId="3760451F" w14:textId="77777777" w:rsidR="00D71B12" w:rsidRPr="003B3CE5" w:rsidRDefault="00D71B12" w:rsidP="00D71B12">
            <w:pPr>
              <w:rPr>
                <w:rFonts w:asciiTheme="majorHAnsi" w:hAnsiTheme="majorHAnsi" w:cstheme="majorHAnsi"/>
                <w:sz w:val="10"/>
                <w:szCs w:val="10"/>
              </w:rPr>
            </w:pPr>
          </w:p>
        </w:tc>
        <w:tc>
          <w:tcPr>
            <w:tcW w:w="300" w:type="pct"/>
            <w:tcBorders>
              <w:top w:val="nil"/>
              <w:left w:val="nil"/>
              <w:bottom w:val="nil"/>
              <w:right w:val="nil"/>
            </w:tcBorders>
            <w:shd w:val="clear" w:color="auto" w:fill="auto"/>
            <w:vAlign w:val="bottom"/>
            <w:hideMark/>
          </w:tcPr>
          <w:p w14:paraId="03488F81" w14:textId="77777777" w:rsidR="00D71B12" w:rsidRPr="003B3CE5" w:rsidRDefault="00D71B12" w:rsidP="00D71B12">
            <w:pPr>
              <w:jc w:val="center"/>
              <w:rPr>
                <w:rFonts w:asciiTheme="majorHAnsi" w:hAnsiTheme="majorHAnsi" w:cstheme="majorHAnsi"/>
                <w:sz w:val="10"/>
                <w:szCs w:val="10"/>
              </w:rPr>
            </w:pPr>
          </w:p>
        </w:tc>
        <w:tc>
          <w:tcPr>
            <w:tcW w:w="295" w:type="pct"/>
            <w:tcBorders>
              <w:top w:val="nil"/>
              <w:left w:val="nil"/>
              <w:bottom w:val="nil"/>
              <w:right w:val="nil"/>
            </w:tcBorders>
            <w:shd w:val="clear" w:color="auto" w:fill="auto"/>
            <w:vAlign w:val="bottom"/>
            <w:hideMark/>
          </w:tcPr>
          <w:p w14:paraId="11B60828" w14:textId="77777777" w:rsidR="00D71B12" w:rsidRPr="003B3CE5" w:rsidRDefault="00D71B12" w:rsidP="00D71B12">
            <w:pPr>
              <w:jc w:val="center"/>
              <w:rPr>
                <w:rFonts w:asciiTheme="majorHAnsi" w:hAnsiTheme="majorHAnsi" w:cstheme="majorHAnsi"/>
                <w:sz w:val="10"/>
                <w:szCs w:val="10"/>
              </w:rPr>
            </w:pPr>
          </w:p>
        </w:tc>
      </w:tr>
      <w:tr w:rsidR="00202F28" w:rsidRPr="003B3CE5" w14:paraId="31B9A0D6" w14:textId="77777777" w:rsidTr="00202F28">
        <w:trPr>
          <w:trHeight w:val="450"/>
        </w:trPr>
        <w:tc>
          <w:tcPr>
            <w:tcW w:w="142" w:type="pct"/>
            <w:tcBorders>
              <w:top w:val="nil"/>
              <w:left w:val="nil"/>
              <w:bottom w:val="nil"/>
              <w:right w:val="nil"/>
            </w:tcBorders>
            <w:shd w:val="clear" w:color="auto" w:fill="auto"/>
            <w:noWrap/>
            <w:vAlign w:val="bottom"/>
          </w:tcPr>
          <w:p w14:paraId="7A37F17C" w14:textId="77777777" w:rsidR="00202F28" w:rsidRPr="003B3CE5" w:rsidRDefault="00202F28" w:rsidP="00D71B12">
            <w:pPr>
              <w:jc w:val="center"/>
              <w:rPr>
                <w:rFonts w:asciiTheme="majorHAnsi" w:hAnsiTheme="majorHAnsi" w:cstheme="majorHAnsi"/>
                <w:sz w:val="10"/>
                <w:szCs w:val="10"/>
              </w:rPr>
            </w:pPr>
          </w:p>
        </w:tc>
        <w:tc>
          <w:tcPr>
            <w:tcW w:w="137" w:type="pct"/>
            <w:tcBorders>
              <w:top w:val="nil"/>
              <w:left w:val="nil"/>
              <w:bottom w:val="nil"/>
              <w:right w:val="nil"/>
            </w:tcBorders>
            <w:shd w:val="clear" w:color="auto" w:fill="auto"/>
            <w:noWrap/>
            <w:vAlign w:val="bottom"/>
          </w:tcPr>
          <w:p w14:paraId="4F382745" w14:textId="77777777" w:rsidR="00202F28" w:rsidRPr="003B3CE5" w:rsidRDefault="00202F28" w:rsidP="00D71B12">
            <w:pPr>
              <w:jc w:val="center"/>
              <w:rPr>
                <w:rFonts w:asciiTheme="majorHAnsi" w:hAnsiTheme="majorHAnsi" w:cstheme="majorHAnsi"/>
                <w:sz w:val="10"/>
                <w:szCs w:val="10"/>
              </w:rPr>
            </w:pPr>
          </w:p>
        </w:tc>
        <w:tc>
          <w:tcPr>
            <w:tcW w:w="290" w:type="pct"/>
            <w:tcBorders>
              <w:top w:val="nil"/>
              <w:left w:val="nil"/>
              <w:bottom w:val="nil"/>
              <w:right w:val="nil"/>
            </w:tcBorders>
            <w:shd w:val="clear" w:color="auto" w:fill="auto"/>
            <w:vAlign w:val="bottom"/>
          </w:tcPr>
          <w:p w14:paraId="38475A68" w14:textId="77777777" w:rsidR="00202F28" w:rsidRPr="003B3CE5" w:rsidRDefault="00202F28" w:rsidP="00D71B12">
            <w:pPr>
              <w:rPr>
                <w:rFonts w:asciiTheme="majorHAnsi" w:hAnsiTheme="majorHAnsi" w:cstheme="majorHAnsi"/>
                <w:sz w:val="10"/>
                <w:szCs w:val="10"/>
              </w:rPr>
            </w:pPr>
          </w:p>
        </w:tc>
        <w:tc>
          <w:tcPr>
            <w:tcW w:w="142" w:type="pct"/>
            <w:tcBorders>
              <w:top w:val="nil"/>
              <w:left w:val="nil"/>
              <w:bottom w:val="nil"/>
              <w:right w:val="nil"/>
            </w:tcBorders>
            <w:shd w:val="clear" w:color="auto" w:fill="auto"/>
            <w:noWrap/>
            <w:vAlign w:val="bottom"/>
          </w:tcPr>
          <w:p w14:paraId="2464278B" w14:textId="77777777" w:rsidR="00202F28" w:rsidRPr="003B3CE5" w:rsidRDefault="00202F28" w:rsidP="00D71B12">
            <w:pPr>
              <w:rPr>
                <w:rFonts w:asciiTheme="majorHAnsi" w:hAnsiTheme="majorHAnsi" w:cstheme="majorHAnsi"/>
                <w:sz w:val="10"/>
                <w:szCs w:val="10"/>
              </w:rPr>
            </w:pPr>
          </w:p>
        </w:tc>
        <w:tc>
          <w:tcPr>
            <w:tcW w:w="430" w:type="pct"/>
            <w:tcBorders>
              <w:top w:val="nil"/>
              <w:left w:val="nil"/>
              <w:bottom w:val="nil"/>
              <w:right w:val="nil"/>
            </w:tcBorders>
            <w:shd w:val="clear" w:color="auto" w:fill="auto"/>
            <w:vAlign w:val="bottom"/>
          </w:tcPr>
          <w:p w14:paraId="314DB838" w14:textId="77777777" w:rsidR="00202F28" w:rsidRPr="003B3CE5" w:rsidRDefault="00202F28" w:rsidP="00D71B12">
            <w:pPr>
              <w:rPr>
                <w:rFonts w:asciiTheme="majorHAnsi" w:hAnsiTheme="majorHAnsi" w:cstheme="majorHAnsi"/>
                <w:sz w:val="10"/>
                <w:szCs w:val="10"/>
              </w:rPr>
            </w:pPr>
          </w:p>
        </w:tc>
        <w:tc>
          <w:tcPr>
            <w:tcW w:w="320" w:type="pct"/>
            <w:tcBorders>
              <w:top w:val="nil"/>
              <w:left w:val="nil"/>
              <w:bottom w:val="nil"/>
              <w:right w:val="nil"/>
            </w:tcBorders>
            <w:shd w:val="clear" w:color="auto" w:fill="auto"/>
            <w:vAlign w:val="bottom"/>
          </w:tcPr>
          <w:p w14:paraId="0DA10314" w14:textId="77777777" w:rsidR="00202F28" w:rsidRPr="003B3CE5" w:rsidRDefault="00202F28" w:rsidP="00D71B12">
            <w:pPr>
              <w:rPr>
                <w:rFonts w:asciiTheme="majorHAnsi" w:hAnsiTheme="majorHAnsi" w:cstheme="majorHAnsi"/>
                <w:sz w:val="10"/>
                <w:szCs w:val="10"/>
              </w:rPr>
            </w:pPr>
          </w:p>
        </w:tc>
        <w:tc>
          <w:tcPr>
            <w:tcW w:w="380" w:type="pct"/>
            <w:tcBorders>
              <w:top w:val="nil"/>
              <w:left w:val="nil"/>
              <w:bottom w:val="nil"/>
              <w:right w:val="nil"/>
            </w:tcBorders>
            <w:shd w:val="clear" w:color="auto" w:fill="auto"/>
            <w:vAlign w:val="bottom"/>
          </w:tcPr>
          <w:p w14:paraId="74FFDBB9" w14:textId="77777777" w:rsidR="00202F28" w:rsidRPr="003B3CE5" w:rsidRDefault="00202F28" w:rsidP="00D71B12">
            <w:pPr>
              <w:jc w:val="center"/>
              <w:rPr>
                <w:rFonts w:asciiTheme="majorHAnsi" w:hAnsiTheme="majorHAnsi" w:cstheme="majorHAnsi"/>
                <w:sz w:val="10"/>
                <w:szCs w:val="10"/>
              </w:rPr>
            </w:pPr>
          </w:p>
        </w:tc>
        <w:tc>
          <w:tcPr>
            <w:tcW w:w="570" w:type="pct"/>
            <w:tcBorders>
              <w:top w:val="nil"/>
              <w:left w:val="nil"/>
              <w:bottom w:val="nil"/>
              <w:right w:val="nil"/>
            </w:tcBorders>
            <w:shd w:val="clear" w:color="auto" w:fill="auto"/>
            <w:vAlign w:val="bottom"/>
          </w:tcPr>
          <w:p w14:paraId="169D30A9" w14:textId="77777777" w:rsidR="00202F28" w:rsidRPr="003B3CE5" w:rsidRDefault="00202F28" w:rsidP="00D71B12">
            <w:pPr>
              <w:rPr>
                <w:rFonts w:asciiTheme="majorHAnsi" w:hAnsiTheme="majorHAnsi" w:cstheme="majorHAnsi"/>
                <w:sz w:val="10"/>
                <w:szCs w:val="10"/>
              </w:rPr>
            </w:pPr>
          </w:p>
        </w:tc>
        <w:tc>
          <w:tcPr>
            <w:tcW w:w="430" w:type="pct"/>
            <w:tcBorders>
              <w:top w:val="nil"/>
              <w:left w:val="nil"/>
              <w:bottom w:val="nil"/>
              <w:right w:val="nil"/>
            </w:tcBorders>
            <w:shd w:val="clear" w:color="auto" w:fill="auto"/>
            <w:vAlign w:val="bottom"/>
          </w:tcPr>
          <w:p w14:paraId="27607EF7" w14:textId="77777777" w:rsidR="00202F28" w:rsidRPr="003B3CE5" w:rsidRDefault="00202F28" w:rsidP="00D71B12">
            <w:pPr>
              <w:rPr>
                <w:rFonts w:asciiTheme="majorHAnsi" w:hAnsiTheme="majorHAnsi" w:cstheme="majorHAnsi"/>
                <w:sz w:val="10"/>
                <w:szCs w:val="10"/>
              </w:rPr>
            </w:pPr>
          </w:p>
        </w:tc>
        <w:tc>
          <w:tcPr>
            <w:tcW w:w="322" w:type="pct"/>
            <w:tcBorders>
              <w:top w:val="nil"/>
              <w:left w:val="single" w:sz="8" w:space="0" w:color="auto"/>
              <w:bottom w:val="single" w:sz="8" w:space="0" w:color="auto"/>
              <w:right w:val="single" w:sz="4" w:space="0" w:color="auto"/>
            </w:tcBorders>
            <w:shd w:val="clear" w:color="auto" w:fill="auto"/>
            <w:vAlign w:val="center"/>
          </w:tcPr>
          <w:p w14:paraId="3BF38CB8" w14:textId="77777777" w:rsidR="00202F28" w:rsidRPr="003B3CE5" w:rsidRDefault="00202F28" w:rsidP="00D71B12">
            <w:pPr>
              <w:jc w:val="right"/>
              <w:rPr>
                <w:rFonts w:asciiTheme="majorHAnsi" w:hAnsiTheme="majorHAnsi" w:cstheme="majorHAnsi"/>
                <w:b/>
                <w:bCs/>
                <w:sz w:val="10"/>
                <w:szCs w:val="10"/>
              </w:rPr>
            </w:pPr>
          </w:p>
        </w:tc>
        <w:tc>
          <w:tcPr>
            <w:tcW w:w="270" w:type="pct"/>
            <w:tcBorders>
              <w:top w:val="nil"/>
              <w:left w:val="nil"/>
              <w:bottom w:val="single" w:sz="8" w:space="0" w:color="auto"/>
              <w:right w:val="single" w:sz="8" w:space="0" w:color="auto"/>
            </w:tcBorders>
            <w:shd w:val="clear" w:color="auto" w:fill="auto"/>
            <w:vAlign w:val="center"/>
          </w:tcPr>
          <w:p w14:paraId="096A3129" w14:textId="77777777" w:rsidR="00202F28" w:rsidRPr="003B3CE5" w:rsidRDefault="00202F28" w:rsidP="00D71B12">
            <w:pPr>
              <w:jc w:val="center"/>
              <w:rPr>
                <w:rFonts w:asciiTheme="majorHAnsi" w:hAnsiTheme="majorHAnsi" w:cstheme="majorHAnsi"/>
                <w:b/>
                <w:bCs/>
                <w:sz w:val="10"/>
                <w:szCs w:val="10"/>
              </w:rPr>
            </w:pPr>
          </w:p>
        </w:tc>
        <w:tc>
          <w:tcPr>
            <w:tcW w:w="352" w:type="pct"/>
            <w:tcBorders>
              <w:top w:val="nil"/>
              <w:left w:val="nil"/>
              <w:bottom w:val="nil"/>
              <w:right w:val="nil"/>
            </w:tcBorders>
            <w:shd w:val="clear" w:color="auto" w:fill="auto"/>
            <w:noWrap/>
            <w:vAlign w:val="bottom"/>
          </w:tcPr>
          <w:p w14:paraId="49EC9BDB" w14:textId="77777777" w:rsidR="00202F28" w:rsidRPr="003B3CE5" w:rsidRDefault="00202F28" w:rsidP="00D71B12">
            <w:pPr>
              <w:jc w:val="center"/>
              <w:rPr>
                <w:rFonts w:asciiTheme="majorHAnsi" w:hAnsiTheme="majorHAnsi" w:cstheme="majorHAnsi"/>
                <w:b/>
                <w:bCs/>
                <w:sz w:val="10"/>
                <w:szCs w:val="10"/>
              </w:rPr>
            </w:pPr>
          </w:p>
        </w:tc>
        <w:tc>
          <w:tcPr>
            <w:tcW w:w="328" w:type="pct"/>
            <w:tcBorders>
              <w:top w:val="nil"/>
              <w:left w:val="nil"/>
              <w:bottom w:val="nil"/>
              <w:right w:val="nil"/>
            </w:tcBorders>
            <w:shd w:val="clear" w:color="auto" w:fill="auto"/>
            <w:noWrap/>
            <w:vAlign w:val="bottom"/>
          </w:tcPr>
          <w:p w14:paraId="1523EF9C" w14:textId="77777777" w:rsidR="00202F28" w:rsidRPr="003B3CE5" w:rsidRDefault="00202F28" w:rsidP="00D71B12">
            <w:pPr>
              <w:jc w:val="center"/>
              <w:rPr>
                <w:rFonts w:asciiTheme="majorHAnsi" w:hAnsiTheme="majorHAnsi" w:cstheme="majorHAnsi"/>
                <w:sz w:val="10"/>
                <w:szCs w:val="10"/>
              </w:rPr>
            </w:pPr>
          </w:p>
        </w:tc>
        <w:tc>
          <w:tcPr>
            <w:tcW w:w="292" w:type="pct"/>
            <w:tcBorders>
              <w:top w:val="nil"/>
              <w:left w:val="nil"/>
              <w:bottom w:val="nil"/>
              <w:right w:val="nil"/>
            </w:tcBorders>
            <w:shd w:val="clear" w:color="auto" w:fill="auto"/>
            <w:vAlign w:val="bottom"/>
          </w:tcPr>
          <w:p w14:paraId="1EABFF5A" w14:textId="77777777" w:rsidR="00202F28" w:rsidRPr="003B3CE5" w:rsidRDefault="00202F28" w:rsidP="00D71B12">
            <w:pPr>
              <w:rPr>
                <w:rFonts w:asciiTheme="majorHAnsi" w:hAnsiTheme="majorHAnsi" w:cstheme="majorHAnsi"/>
                <w:sz w:val="10"/>
                <w:szCs w:val="10"/>
              </w:rPr>
            </w:pPr>
          </w:p>
        </w:tc>
        <w:tc>
          <w:tcPr>
            <w:tcW w:w="300" w:type="pct"/>
            <w:tcBorders>
              <w:top w:val="nil"/>
              <w:left w:val="nil"/>
              <w:bottom w:val="nil"/>
              <w:right w:val="nil"/>
            </w:tcBorders>
            <w:shd w:val="clear" w:color="auto" w:fill="auto"/>
            <w:vAlign w:val="bottom"/>
          </w:tcPr>
          <w:p w14:paraId="476FE4B4" w14:textId="77777777" w:rsidR="00202F28" w:rsidRPr="003B3CE5" w:rsidRDefault="00202F28" w:rsidP="00D71B12">
            <w:pPr>
              <w:jc w:val="center"/>
              <w:rPr>
                <w:rFonts w:asciiTheme="majorHAnsi" w:hAnsiTheme="majorHAnsi" w:cstheme="majorHAnsi"/>
                <w:sz w:val="10"/>
                <w:szCs w:val="10"/>
              </w:rPr>
            </w:pPr>
          </w:p>
        </w:tc>
        <w:tc>
          <w:tcPr>
            <w:tcW w:w="295" w:type="pct"/>
            <w:tcBorders>
              <w:top w:val="nil"/>
              <w:left w:val="nil"/>
              <w:bottom w:val="nil"/>
              <w:right w:val="nil"/>
            </w:tcBorders>
            <w:shd w:val="clear" w:color="auto" w:fill="auto"/>
            <w:vAlign w:val="bottom"/>
          </w:tcPr>
          <w:p w14:paraId="2AA5B265" w14:textId="77777777" w:rsidR="00202F28" w:rsidRPr="003B3CE5" w:rsidRDefault="00202F28" w:rsidP="00D71B12">
            <w:pPr>
              <w:jc w:val="center"/>
              <w:rPr>
                <w:rFonts w:asciiTheme="majorHAnsi" w:hAnsiTheme="majorHAnsi" w:cstheme="majorHAnsi"/>
                <w:sz w:val="10"/>
                <w:szCs w:val="10"/>
              </w:rPr>
            </w:pPr>
          </w:p>
        </w:tc>
      </w:tr>
    </w:tbl>
    <w:p w14:paraId="395C0AE8" w14:textId="77777777" w:rsidR="00CA2B15" w:rsidRDefault="00CA2B15" w:rsidP="003B3CE5">
      <w:pPr>
        <w:tabs>
          <w:tab w:val="left" w:pos="142"/>
          <w:tab w:val="left" w:pos="8820"/>
        </w:tabs>
        <w:ind w:right="-81"/>
        <w:jc w:val="both"/>
        <w:outlineLvl w:val="0"/>
        <w:rPr>
          <w:b/>
          <w:color w:val="002060"/>
          <w:sz w:val="32"/>
        </w:rPr>
      </w:pPr>
    </w:p>
    <w:p w14:paraId="1B1B45F8" w14:textId="77777777" w:rsidR="003B3CE5" w:rsidRPr="00A82311" w:rsidRDefault="003B3CE5" w:rsidP="003B3CE5">
      <w:pPr>
        <w:tabs>
          <w:tab w:val="left" w:pos="142"/>
          <w:tab w:val="left" w:pos="8820"/>
        </w:tabs>
        <w:ind w:right="-81"/>
        <w:jc w:val="both"/>
        <w:outlineLvl w:val="0"/>
        <w:rPr>
          <w:b/>
          <w:color w:val="002060"/>
          <w:sz w:val="32"/>
        </w:rPr>
      </w:pPr>
    </w:p>
    <w:p w14:paraId="0057ECDA" w14:textId="77777777" w:rsidR="00A4484F" w:rsidRDefault="00A4484F" w:rsidP="0097585A">
      <w:pPr>
        <w:tabs>
          <w:tab w:val="left" w:pos="142"/>
          <w:tab w:val="left" w:pos="8820"/>
        </w:tabs>
        <w:ind w:right="-81"/>
        <w:jc w:val="both"/>
        <w:outlineLvl w:val="0"/>
        <w:rPr>
          <w:rFonts w:ascii="Calibri" w:hAnsi="Calibri" w:cs="Calibri"/>
          <w:noProof/>
          <w:sz w:val="22"/>
        </w:rPr>
      </w:pPr>
    </w:p>
    <w:p w14:paraId="48260BAF" w14:textId="77777777" w:rsidR="00A4484F" w:rsidRDefault="00A4484F" w:rsidP="0097585A">
      <w:pPr>
        <w:tabs>
          <w:tab w:val="left" w:pos="142"/>
          <w:tab w:val="left" w:pos="8820"/>
        </w:tabs>
        <w:ind w:right="-81"/>
        <w:jc w:val="both"/>
        <w:outlineLvl w:val="0"/>
        <w:rPr>
          <w:rFonts w:ascii="Calibri" w:hAnsi="Calibri" w:cs="Calibri"/>
          <w:noProof/>
          <w:sz w:val="22"/>
        </w:rPr>
      </w:pPr>
    </w:p>
    <w:p w14:paraId="769B2405" w14:textId="77777777" w:rsidR="005A59B9" w:rsidRDefault="005A59B9" w:rsidP="0097585A">
      <w:pPr>
        <w:tabs>
          <w:tab w:val="left" w:pos="142"/>
          <w:tab w:val="left" w:pos="8820"/>
        </w:tabs>
        <w:ind w:right="-81"/>
        <w:jc w:val="both"/>
        <w:outlineLvl w:val="0"/>
        <w:rPr>
          <w:rFonts w:ascii="Calibri" w:hAnsi="Calibri" w:cs="Calibri"/>
          <w:noProof/>
          <w:sz w:val="22"/>
        </w:rPr>
      </w:pPr>
    </w:p>
    <w:tbl>
      <w:tblPr>
        <w:tblW w:w="0" w:type="auto"/>
        <w:tblCellMar>
          <w:left w:w="70" w:type="dxa"/>
          <w:right w:w="70" w:type="dxa"/>
        </w:tblCellMar>
        <w:tblLook w:val="04A0" w:firstRow="1" w:lastRow="0" w:firstColumn="1" w:lastColumn="0" w:noHBand="0" w:noVBand="1"/>
      </w:tblPr>
      <w:tblGrid>
        <w:gridCol w:w="353"/>
        <w:gridCol w:w="343"/>
        <w:gridCol w:w="758"/>
        <w:gridCol w:w="355"/>
        <w:gridCol w:w="1243"/>
        <w:gridCol w:w="815"/>
        <w:gridCol w:w="1499"/>
        <w:gridCol w:w="1935"/>
        <w:gridCol w:w="1617"/>
        <w:gridCol w:w="868"/>
        <w:gridCol w:w="649"/>
        <w:gridCol w:w="902"/>
        <w:gridCol w:w="824"/>
        <w:gridCol w:w="740"/>
        <w:gridCol w:w="747"/>
        <w:gridCol w:w="742"/>
      </w:tblGrid>
      <w:tr w:rsidR="005A59B9" w:rsidRPr="005A59B9" w14:paraId="7E0F5FA6" w14:textId="77777777" w:rsidTr="005A59B9">
        <w:trPr>
          <w:trHeight w:val="405"/>
        </w:trPr>
        <w:tc>
          <w:tcPr>
            <w:tcW w:w="0" w:type="auto"/>
            <w:gridSpan w:val="1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C1CE2D" w14:textId="77777777" w:rsidR="005A59B9" w:rsidRPr="005A59B9" w:rsidRDefault="005A59B9" w:rsidP="005A59B9">
            <w:pPr>
              <w:rPr>
                <w:rFonts w:asciiTheme="majorHAnsi" w:hAnsiTheme="majorHAnsi" w:cstheme="majorHAnsi"/>
                <w:b/>
                <w:bCs/>
                <w:sz w:val="10"/>
                <w:szCs w:val="10"/>
              </w:rPr>
            </w:pPr>
            <w:r w:rsidRPr="005A59B9">
              <w:rPr>
                <w:rFonts w:asciiTheme="majorHAnsi" w:hAnsiTheme="majorHAnsi" w:cstheme="majorHAnsi"/>
                <w:b/>
                <w:bCs/>
                <w:sz w:val="10"/>
                <w:szCs w:val="10"/>
              </w:rPr>
              <w:t>PLAN ESTRATÉGICO DE SUBVENCIONES 2023</w:t>
            </w:r>
          </w:p>
        </w:tc>
      </w:tr>
      <w:tr w:rsidR="005A59B9" w:rsidRPr="005A59B9" w14:paraId="132AF075" w14:textId="77777777" w:rsidTr="005A59B9">
        <w:trPr>
          <w:trHeight w:val="6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ED55233" w14:textId="77777777" w:rsidR="005A59B9" w:rsidRPr="005A59B9" w:rsidRDefault="005A59B9" w:rsidP="005A59B9">
            <w:pPr>
              <w:jc w:val="center"/>
              <w:rPr>
                <w:rFonts w:asciiTheme="majorHAnsi" w:hAnsiTheme="majorHAnsi" w:cstheme="majorHAnsi"/>
                <w:b/>
                <w:bCs/>
                <w:sz w:val="10"/>
                <w:szCs w:val="10"/>
              </w:rPr>
            </w:pPr>
            <w:r w:rsidRPr="005A59B9">
              <w:rPr>
                <w:rFonts w:asciiTheme="majorHAnsi" w:hAnsiTheme="majorHAnsi" w:cstheme="majorHAnsi"/>
                <w:b/>
                <w:bCs/>
                <w:sz w:val="10"/>
                <w:szCs w:val="10"/>
              </w:rPr>
              <w:t>NUM</w:t>
            </w:r>
          </w:p>
        </w:tc>
        <w:tc>
          <w:tcPr>
            <w:tcW w:w="0" w:type="auto"/>
            <w:tcBorders>
              <w:top w:val="nil"/>
              <w:left w:val="nil"/>
              <w:bottom w:val="single" w:sz="4" w:space="0" w:color="auto"/>
              <w:right w:val="single" w:sz="4" w:space="0" w:color="auto"/>
            </w:tcBorders>
            <w:shd w:val="clear" w:color="000000" w:fill="FFFFFF"/>
            <w:vAlign w:val="center"/>
            <w:hideMark/>
          </w:tcPr>
          <w:p w14:paraId="48BF41C6" w14:textId="77777777" w:rsidR="005A59B9" w:rsidRPr="005A59B9" w:rsidRDefault="005A59B9" w:rsidP="005A59B9">
            <w:pPr>
              <w:jc w:val="center"/>
              <w:rPr>
                <w:rFonts w:asciiTheme="majorHAnsi" w:hAnsiTheme="majorHAnsi" w:cstheme="majorHAnsi"/>
                <w:b/>
                <w:bCs/>
                <w:sz w:val="10"/>
                <w:szCs w:val="10"/>
              </w:rPr>
            </w:pPr>
            <w:r w:rsidRPr="005A59B9">
              <w:rPr>
                <w:rFonts w:asciiTheme="majorHAnsi" w:hAnsiTheme="majorHAnsi" w:cstheme="majorHAnsi"/>
                <w:b/>
                <w:bCs/>
                <w:sz w:val="10"/>
                <w:szCs w:val="10"/>
              </w:rPr>
              <w:t>AÑO</w:t>
            </w:r>
          </w:p>
        </w:tc>
        <w:tc>
          <w:tcPr>
            <w:tcW w:w="0" w:type="auto"/>
            <w:tcBorders>
              <w:top w:val="nil"/>
              <w:left w:val="nil"/>
              <w:bottom w:val="single" w:sz="4" w:space="0" w:color="auto"/>
              <w:right w:val="single" w:sz="4" w:space="0" w:color="auto"/>
            </w:tcBorders>
            <w:shd w:val="clear" w:color="000000" w:fill="FFFFFF"/>
            <w:vAlign w:val="center"/>
            <w:hideMark/>
          </w:tcPr>
          <w:p w14:paraId="6C4B1B33" w14:textId="77777777" w:rsidR="005A59B9" w:rsidRPr="005A59B9" w:rsidRDefault="005A59B9" w:rsidP="005A59B9">
            <w:pPr>
              <w:jc w:val="center"/>
              <w:rPr>
                <w:rFonts w:asciiTheme="majorHAnsi" w:hAnsiTheme="majorHAnsi" w:cstheme="majorHAnsi"/>
                <w:b/>
                <w:bCs/>
                <w:sz w:val="10"/>
                <w:szCs w:val="10"/>
              </w:rPr>
            </w:pPr>
            <w:r w:rsidRPr="005A59B9">
              <w:rPr>
                <w:rFonts w:asciiTheme="majorHAnsi" w:hAnsiTheme="majorHAnsi" w:cstheme="majorHAnsi"/>
                <w:b/>
                <w:bCs/>
                <w:sz w:val="10"/>
                <w:szCs w:val="10"/>
              </w:rPr>
              <w:t>CONCEJALIA</w:t>
            </w:r>
          </w:p>
        </w:tc>
        <w:tc>
          <w:tcPr>
            <w:tcW w:w="0" w:type="auto"/>
            <w:tcBorders>
              <w:top w:val="nil"/>
              <w:left w:val="nil"/>
              <w:bottom w:val="single" w:sz="4" w:space="0" w:color="auto"/>
              <w:right w:val="single" w:sz="4" w:space="0" w:color="auto"/>
            </w:tcBorders>
            <w:shd w:val="clear" w:color="000000" w:fill="FFFFFF"/>
            <w:vAlign w:val="center"/>
            <w:hideMark/>
          </w:tcPr>
          <w:p w14:paraId="185F5E4E" w14:textId="77777777" w:rsidR="005A59B9" w:rsidRPr="005A59B9" w:rsidRDefault="005A59B9" w:rsidP="005A59B9">
            <w:pPr>
              <w:jc w:val="center"/>
              <w:rPr>
                <w:rFonts w:asciiTheme="majorHAnsi" w:hAnsiTheme="majorHAnsi" w:cstheme="majorHAnsi"/>
                <w:b/>
                <w:bCs/>
                <w:sz w:val="10"/>
                <w:szCs w:val="10"/>
              </w:rPr>
            </w:pPr>
            <w:r w:rsidRPr="005A59B9">
              <w:rPr>
                <w:rFonts w:asciiTheme="majorHAnsi" w:hAnsiTheme="majorHAnsi" w:cstheme="majorHAnsi"/>
                <w:b/>
                <w:bCs/>
                <w:sz w:val="10"/>
                <w:szCs w:val="10"/>
              </w:rPr>
              <w:t>AREA</w:t>
            </w:r>
          </w:p>
        </w:tc>
        <w:tc>
          <w:tcPr>
            <w:tcW w:w="0" w:type="auto"/>
            <w:tcBorders>
              <w:top w:val="nil"/>
              <w:left w:val="nil"/>
              <w:bottom w:val="single" w:sz="4" w:space="0" w:color="auto"/>
              <w:right w:val="single" w:sz="4" w:space="0" w:color="auto"/>
            </w:tcBorders>
            <w:shd w:val="clear" w:color="000000" w:fill="FFFFFF"/>
            <w:vAlign w:val="center"/>
            <w:hideMark/>
          </w:tcPr>
          <w:p w14:paraId="1DB183AC" w14:textId="77777777" w:rsidR="005A59B9" w:rsidRPr="005A59B9" w:rsidRDefault="005A59B9" w:rsidP="005A59B9">
            <w:pPr>
              <w:jc w:val="center"/>
              <w:rPr>
                <w:rFonts w:asciiTheme="majorHAnsi" w:hAnsiTheme="majorHAnsi" w:cstheme="majorHAnsi"/>
                <w:b/>
                <w:bCs/>
                <w:sz w:val="10"/>
                <w:szCs w:val="10"/>
              </w:rPr>
            </w:pPr>
            <w:r w:rsidRPr="005A59B9">
              <w:rPr>
                <w:rFonts w:asciiTheme="majorHAnsi" w:hAnsiTheme="majorHAnsi" w:cstheme="majorHAnsi"/>
                <w:b/>
                <w:bCs/>
                <w:sz w:val="10"/>
                <w:szCs w:val="10"/>
              </w:rPr>
              <w:t>OBJETIVOS GENERALES</w:t>
            </w:r>
          </w:p>
        </w:tc>
        <w:tc>
          <w:tcPr>
            <w:tcW w:w="0" w:type="auto"/>
            <w:tcBorders>
              <w:top w:val="nil"/>
              <w:left w:val="nil"/>
              <w:bottom w:val="single" w:sz="4" w:space="0" w:color="auto"/>
              <w:right w:val="single" w:sz="4" w:space="0" w:color="auto"/>
            </w:tcBorders>
            <w:shd w:val="clear" w:color="000000" w:fill="FFFFFF"/>
            <w:vAlign w:val="center"/>
            <w:hideMark/>
          </w:tcPr>
          <w:p w14:paraId="3E150CD7" w14:textId="77777777" w:rsidR="005A59B9" w:rsidRPr="005A59B9" w:rsidRDefault="005A59B9" w:rsidP="005A59B9">
            <w:pPr>
              <w:jc w:val="center"/>
              <w:rPr>
                <w:rFonts w:asciiTheme="majorHAnsi" w:hAnsiTheme="majorHAnsi" w:cstheme="majorHAnsi"/>
                <w:b/>
                <w:bCs/>
                <w:sz w:val="10"/>
                <w:szCs w:val="10"/>
              </w:rPr>
            </w:pPr>
            <w:r w:rsidRPr="005A59B9">
              <w:rPr>
                <w:rFonts w:asciiTheme="majorHAnsi" w:hAnsiTheme="majorHAnsi" w:cstheme="majorHAnsi"/>
                <w:b/>
                <w:bCs/>
                <w:sz w:val="10"/>
                <w:szCs w:val="10"/>
              </w:rPr>
              <w:t>TIPO DE SUBVENCIÓN</w:t>
            </w:r>
          </w:p>
        </w:tc>
        <w:tc>
          <w:tcPr>
            <w:tcW w:w="0" w:type="auto"/>
            <w:tcBorders>
              <w:top w:val="nil"/>
              <w:left w:val="nil"/>
              <w:bottom w:val="single" w:sz="4" w:space="0" w:color="auto"/>
              <w:right w:val="single" w:sz="4" w:space="0" w:color="auto"/>
            </w:tcBorders>
            <w:shd w:val="clear" w:color="000000" w:fill="FFFFFF"/>
            <w:vAlign w:val="center"/>
            <w:hideMark/>
          </w:tcPr>
          <w:p w14:paraId="489A6627" w14:textId="77777777" w:rsidR="005A59B9" w:rsidRPr="005A59B9" w:rsidRDefault="005A59B9" w:rsidP="005A59B9">
            <w:pPr>
              <w:jc w:val="center"/>
              <w:rPr>
                <w:rFonts w:asciiTheme="majorHAnsi" w:hAnsiTheme="majorHAnsi" w:cstheme="majorHAnsi"/>
                <w:b/>
                <w:bCs/>
                <w:sz w:val="10"/>
                <w:szCs w:val="10"/>
              </w:rPr>
            </w:pPr>
            <w:r w:rsidRPr="005A59B9">
              <w:rPr>
                <w:rFonts w:asciiTheme="majorHAnsi" w:hAnsiTheme="majorHAnsi" w:cstheme="majorHAnsi"/>
                <w:b/>
                <w:bCs/>
                <w:sz w:val="10"/>
                <w:szCs w:val="10"/>
              </w:rPr>
              <w:t>SECTOR AL QUE VAN DIRIGIDAS LAS AYUDAS</w:t>
            </w:r>
          </w:p>
        </w:tc>
        <w:tc>
          <w:tcPr>
            <w:tcW w:w="0" w:type="auto"/>
            <w:tcBorders>
              <w:top w:val="nil"/>
              <w:left w:val="nil"/>
              <w:bottom w:val="single" w:sz="4" w:space="0" w:color="auto"/>
              <w:right w:val="single" w:sz="4" w:space="0" w:color="auto"/>
            </w:tcBorders>
            <w:shd w:val="clear" w:color="000000" w:fill="FFFFFF"/>
            <w:vAlign w:val="center"/>
            <w:hideMark/>
          </w:tcPr>
          <w:p w14:paraId="664DBC09" w14:textId="77777777" w:rsidR="005A59B9" w:rsidRPr="005A59B9" w:rsidRDefault="005A59B9" w:rsidP="005A59B9">
            <w:pPr>
              <w:jc w:val="center"/>
              <w:rPr>
                <w:rFonts w:asciiTheme="majorHAnsi" w:hAnsiTheme="majorHAnsi" w:cstheme="majorHAnsi"/>
                <w:b/>
                <w:bCs/>
                <w:sz w:val="10"/>
                <w:szCs w:val="10"/>
              </w:rPr>
            </w:pPr>
            <w:r w:rsidRPr="005A59B9">
              <w:rPr>
                <w:rFonts w:asciiTheme="majorHAnsi" w:hAnsiTheme="majorHAnsi" w:cstheme="majorHAnsi"/>
                <w:b/>
                <w:bCs/>
                <w:sz w:val="10"/>
                <w:szCs w:val="10"/>
              </w:rPr>
              <w:t>OBJETIVOS Y EFECTOS</w:t>
            </w:r>
          </w:p>
        </w:tc>
        <w:tc>
          <w:tcPr>
            <w:tcW w:w="0" w:type="auto"/>
            <w:tcBorders>
              <w:top w:val="nil"/>
              <w:left w:val="nil"/>
              <w:bottom w:val="single" w:sz="4" w:space="0" w:color="auto"/>
              <w:right w:val="single" w:sz="4" w:space="0" w:color="auto"/>
            </w:tcBorders>
            <w:shd w:val="clear" w:color="000000" w:fill="FFFFFF"/>
            <w:vAlign w:val="center"/>
            <w:hideMark/>
          </w:tcPr>
          <w:p w14:paraId="4F338541" w14:textId="77777777" w:rsidR="005A59B9" w:rsidRPr="005A59B9" w:rsidRDefault="005A59B9" w:rsidP="005A59B9">
            <w:pPr>
              <w:jc w:val="center"/>
              <w:rPr>
                <w:rFonts w:asciiTheme="majorHAnsi" w:hAnsiTheme="majorHAnsi" w:cstheme="majorHAnsi"/>
                <w:b/>
                <w:bCs/>
                <w:sz w:val="10"/>
                <w:szCs w:val="10"/>
              </w:rPr>
            </w:pPr>
            <w:r w:rsidRPr="005A59B9">
              <w:rPr>
                <w:rFonts w:asciiTheme="majorHAnsi" w:hAnsiTheme="majorHAnsi" w:cstheme="majorHAnsi"/>
                <w:b/>
                <w:bCs/>
                <w:sz w:val="10"/>
                <w:szCs w:val="10"/>
              </w:rPr>
              <w:t>LÍNEA DE ACTUACIÓN</w:t>
            </w:r>
          </w:p>
        </w:tc>
        <w:tc>
          <w:tcPr>
            <w:tcW w:w="0" w:type="auto"/>
            <w:tcBorders>
              <w:top w:val="nil"/>
              <w:left w:val="nil"/>
              <w:bottom w:val="single" w:sz="4" w:space="0" w:color="auto"/>
              <w:right w:val="single" w:sz="4" w:space="0" w:color="auto"/>
            </w:tcBorders>
            <w:shd w:val="clear" w:color="000000" w:fill="FFFFFF"/>
            <w:vAlign w:val="center"/>
            <w:hideMark/>
          </w:tcPr>
          <w:p w14:paraId="068BDC3E" w14:textId="77777777" w:rsidR="005A59B9" w:rsidRPr="005A59B9" w:rsidRDefault="005A59B9" w:rsidP="005A59B9">
            <w:pPr>
              <w:jc w:val="center"/>
              <w:rPr>
                <w:rFonts w:asciiTheme="majorHAnsi" w:hAnsiTheme="majorHAnsi" w:cstheme="majorHAnsi"/>
                <w:b/>
                <w:bCs/>
                <w:sz w:val="10"/>
                <w:szCs w:val="10"/>
              </w:rPr>
            </w:pPr>
            <w:r w:rsidRPr="005A59B9">
              <w:rPr>
                <w:rFonts w:asciiTheme="majorHAnsi" w:hAnsiTheme="majorHAnsi" w:cstheme="majorHAnsi"/>
                <w:b/>
                <w:bCs/>
                <w:sz w:val="10"/>
                <w:szCs w:val="10"/>
              </w:rPr>
              <w:t>PLAZO CONSECUCIÓN OBJETIVOS</w:t>
            </w:r>
          </w:p>
        </w:tc>
        <w:tc>
          <w:tcPr>
            <w:tcW w:w="0" w:type="auto"/>
            <w:tcBorders>
              <w:top w:val="nil"/>
              <w:left w:val="nil"/>
              <w:bottom w:val="single" w:sz="4" w:space="0" w:color="auto"/>
              <w:right w:val="single" w:sz="4" w:space="0" w:color="auto"/>
            </w:tcBorders>
            <w:shd w:val="clear" w:color="000000" w:fill="FFFFFF"/>
            <w:vAlign w:val="center"/>
            <w:hideMark/>
          </w:tcPr>
          <w:p w14:paraId="3E8CF0E5" w14:textId="77777777" w:rsidR="005A59B9" w:rsidRPr="005A59B9" w:rsidRDefault="005A59B9" w:rsidP="005A59B9">
            <w:pPr>
              <w:jc w:val="center"/>
              <w:rPr>
                <w:rFonts w:asciiTheme="majorHAnsi" w:hAnsiTheme="majorHAnsi" w:cstheme="majorHAnsi"/>
                <w:b/>
                <w:bCs/>
                <w:sz w:val="10"/>
                <w:szCs w:val="10"/>
              </w:rPr>
            </w:pPr>
            <w:r w:rsidRPr="005A59B9">
              <w:rPr>
                <w:rFonts w:asciiTheme="majorHAnsi" w:hAnsiTheme="majorHAnsi" w:cstheme="majorHAnsi"/>
                <w:b/>
                <w:bCs/>
                <w:sz w:val="10"/>
                <w:szCs w:val="10"/>
              </w:rPr>
              <w:t xml:space="preserve"> COSTES PREVISIBLES </w:t>
            </w:r>
          </w:p>
        </w:tc>
        <w:tc>
          <w:tcPr>
            <w:tcW w:w="0" w:type="auto"/>
            <w:tcBorders>
              <w:top w:val="nil"/>
              <w:left w:val="nil"/>
              <w:bottom w:val="single" w:sz="4" w:space="0" w:color="auto"/>
              <w:right w:val="single" w:sz="4" w:space="0" w:color="auto"/>
            </w:tcBorders>
            <w:shd w:val="clear" w:color="000000" w:fill="FFFFFF"/>
            <w:vAlign w:val="center"/>
            <w:hideMark/>
          </w:tcPr>
          <w:p w14:paraId="400247C6" w14:textId="77777777" w:rsidR="005A59B9" w:rsidRPr="005A59B9" w:rsidRDefault="005A59B9" w:rsidP="005A59B9">
            <w:pPr>
              <w:jc w:val="center"/>
              <w:rPr>
                <w:rFonts w:asciiTheme="majorHAnsi" w:hAnsiTheme="majorHAnsi" w:cstheme="majorHAnsi"/>
                <w:b/>
                <w:bCs/>
                <w:sz w:val="10"/>
                <w:szCs w:val="10"/>
              </w:rPr>
            </w:pPr>
            <w:r w:rsidRPr="005A59B9">
              <w:rPr>
                <w:rFonts w:asciiTheme="majorHAnsi" w:hAnsiTheme="majorHAnsi" w:cstheme="majorHAnsi"/>
                <w:b/>
                <w:bCs/>
                <w:sz w:val="10"/>
                <w:szCs w:val="10"/>
              </w:rPr>
              <w:t xml:space="preserve"> APLICACIÓN PRESUPUESTARIA </w:t>
            </w:r>
          </w:p>
        </w:tc>
        <w:tc>
          <w:tcPr>
            <w:tcW w:w="0" w:type="auto"/>
            <w:tcBorders>
              <w:top w:val="nil"/>
              <w:left w:val="nil"/>
              <w:bottom w:val="single" w:sz="4" w:space="0" w:color="auto"/>
              <w:right w:val="single" w:sz="4" w:space="0" w:color="auto"/>
            </w:tcBorders>
            <w:shd w:val="clear" w:color="000000" w:fill="FFFFFF"/>
            <w:vAlign w:val="center"/>
            <w:hideMark/>
          </w:tcPr>
          <w:p w14:paraId="328854D1" w14:textId="77777777" w:rsidR="005A59B9" w:rsidRPr="005A59B9" w:rsidRDefault="005A59B9" w:rsidP="005A59B9">
            <w:pPr>
              <w:jc w:val="center"/>
              <w:rPr>
                <w:rFonts w:asciiTheme="majorHAnsi" w:hAnsiTheme="majorHAnsi" w:cstheme="majorHAnsi"/>
                <w:b/>
                <w:bCs/>
                <w:sz w:val="10"/>
                <w:szCs w:val="10"/>
              </w:rPr>
            </w:pPr>
            <w:r w:rsidRPr="005A59B9">
              <w:rPr>
                <w:rFonts w:asciiTheme="majorHAnsi" w:hAnsiTheme="majorHAnsi" w:cstheme="majorHAnsi"/>
                <w:b/>
                <w:bCs/>
                <w:sz w:val="10"/>
                <w:szCs w:val="10"/>
              </w:rPr>
              <w:t>FUENTES FINANCIACIÓN</w:t>
            </w:r>
          </w:p>
        </w:tc>
        <w:tc>
          <w:tcPr>
            <w:tcW w:w="0" w:type="auto"/>
            <w:tcBorders>
              <w:top w:val="nil"/>
              <w:left w:val="nil"/>
              <w:bottom w:val="single" w:sz="4" w:space="0" w:color="auto"/>
              <w:right w:val="single" w:sz="4" w:space="0" w:color="auto"/>
            </w:tcBorders>
            <w:shd w:val="clear" w:color="000000" w:fill="FFFFFF"/>
            <w:vAlign w:val="center"/>
            <w:hideMark/>
          </w:tcPr>
          <w:p w14:paraId="332AA041" w14:textId="77777777" w:rsidR="005A59B9" w:rsidRPr="005A59B9" w:rsidRDefault="005A59B9" w:rsidP="005A59B9">
            <w:pPr>
              <w:jc w:val="center"/>
              <w:rPr>
                <w:rFonts w:asciiTheme="majorHAnsi" w:hAnsiTheme="majorHAnsi" w:cstheme="majorHAnsi"/>
                <w:b/>
                <w:bCs/>
                <w:sz w:val="10"/>
                <w:szCs w:val="10"/>
              </w:rPr>
            </w:pPr>
            <w:r w:rsidRPr="005A59B9">
              <w:rPr>
                <w:rFonts w:asciiTheme="majorHAnsi" w:hAnsiTheme="majorHAnsi" w:cstheme="majorHAnsi"/>
                <w:b/>
                <w:bCs/>
                <w:sz w:val="10"/>
                <w:szCs w:val="10"/>
              </w:rPr>
              <w:t>PLAN DE ACCIÓN</w:t>
            </w:r>
          </w:p>
        </w:tc>
        <w:tc>
          <w:tcPr>
            <w:tcW w:w="0" w:type="auto"/>
            <w:tcBorders>
              <w:top w:val="nil"/>
              <w:left w:val="nil"/>
              <w:bottom w:val="single" w:sz="4" w:space="0" w:color="auto"/>
              <w:right w:val="single" w:sz="4" w:space="0" w:color="auto"/>
            </w:tcBorders>
            <w:shd w:val="clear" w:color="000000" w:fill="FFFFFF"/>
            <w:vAlign w:val="center"/>
            <w:hideMark/>
          </w:tcPr>
          <w:p w14:paraId="0552BEA6" w14:textId="77777777" w:rsidR="005A59B9" w:rsidRPr="005A59B9" w:rsidRDefault="005A59B9" w:rsidP="005A59B9">
            <w:pPr>
              <w:jc w:val="center"/>
              <w:rPr>
                <w:rFonts w:asciiTheme="majorHAnsi" w:hAnsiTheme="majorHAnsi" w:cstheme="majorHAnsi"/>
                <w:b/>
                <w:bCs/>
                <w:sz w:val="10"/>
                <w:szCs w:val="10"/>
              </w:rPr>
            </w:pPr>
            <w:r w:rsidRPr="005A59B9">
              <w:rPr>
                <w:rFonts w:asciiTheme="majorHAnsi" w:hAnsiTheme="majorHAnsi" w:cstheme="majorHAnsi"/>
                <w:b/>
                <w:bCs/>
                <w:sz w:val="10"/>
                <w:szCs w:val="10"/>
              </w:rPr>
              <w:t>PAGO SUBVENCIÓN</w:t>
            </w:r>
          </w:p>
        </w:tc>
        <w:tc>
          <w:tcPr>
            <w:tcW w:w="0" w:type="auto"/>
            <w:tcBorders>
              <w:top w:val="nil"/>
              <w:left w:val="nil"/>
              <w:bottom w:val="single" w:sz="4" w:space="0" w:color="auto"/>
              <w:right w:val="single" w:sz="4" w:space="0" w:color="auto"/>
            </w:tcBorders>
            <w:shd w:val="clear" w:color="000000" w:fill="FFFFFF"/>
            <w:vAlign w:val="center"/>
            <w:hideMark/>
          </w:tcPr>
          <w:p w14:paraId="5268A265" w14:textId="77777777" w:rsidR="005A59B9" w:rsidRPr="005A59B9" w:rsidRDefault="005A59B9" w:rsidP="005A59B9">
            <w:pPr>
              <w:jc w:val="center"/>
              <w:rPr>
                <w:rFonts w:asciiTheme="majorHAnsi" w:hAnsiTheme="majorHAnsi" w:cstheme="majorHAnsi"/>
                <w:b/>
                <w:bCs/>
                <w:sz w:val="10"/>
                <w:szCs w:val="10"/>
              </w:rPr>
            </w:pPr>
            <w:r w:rsidRPr="005A59B9">
              <w:rPr>
                <w:rFonts w:asciiTheme="majorHAnsi" w:hAnsiTheme="majorHAnsi" w:cstheme="majorHAnsi"/>
                <w:b/>
                <w:bCs/>
                <w:sz w:val="10"/>
                <w:szCs w:val="10"/>
              </w:rPr>
              <w:t>RÉGIMEN DE SEGUIMIENTO Y EVALUACIÓN</w:t>
            </w:r>
          </w:p>
        </w:tc>
      </w:tr>
      <w:tr w:rsidR="005A59B9" w:rsidRPr="005A59B9" w14:paraId="0D12F443" w14:textId="77777777" w:rsidTr="005A59B9">
        <w:trPr>
          <w:trHeight w:val="90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1578454"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457C83D3"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2023</w:t>
            </w:r>
          </w:p>
        </w:tc>
        <w:tc>
          <w:tcPr>
            <w:tcW w:w="0" w:type="auto"/>
            <w:tcBorders>
              <w:top w:val="nil"/>
              <w:left w:val="nil"/>
              <w:bottom w:val="single" w:sz="4" w:space="0" w:color="auto"/>
              <w:right w:val="single" w:sz="4" w:space="0" w:color="auto"/>
            </w:tcBorders>
            <w:shd w:val="clear" w:color="000000" w:fill="FFFFFF"/>
            <w:vAlign w:val="center"/>
            <w:hideMark/>
          </w:tcPr>
          <w:p w14:paraId="54DA127D"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AGRICULTURA</w:t>
            </w:r>
          </w:p>
        </w:tc>
        <w:tc>
          <w:tcPr>
            <w:tcW w:w="0" w:type="auto"/>
            <w:tcBorders>
              <w:top w:val="nil"/>
              <w:left w:val="nil"/>
              <w:bottom w:val="single" w:sz="4" w:space="0" w:color="auto"/>
              <w:right w:val="single" w:sz="4" w:space="0" w:color="auto"/>
            </w:tcBorders>
            <w:shd w:val="clear" w:color="000000" w:fill="FFFFFF"/>
            <w:noWrap/>
            <w:vAlign w:val="center"/>
            <w:hideMark/>
          </w:tcPr>
          <w:p w14:paraId="4D042146"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AGR</w:t>
            </w:r>
          </w:p>
        </w:tc>
        <w:tc>
          <w:tcPr>
            <w:tcW w:w="0" w:type="auto"/>
            <w:tcBorders>
              <w:top w:val="nil"/>
              <w:left w:val="nil"/>
              <w:bottom w:val="single" w:sz="4" w:space="0" w:color="auto"/>
              <w:right w:val="single" w:sz="4" w:space="0" w:color="auto"/>
            </w:tcBorders>
            <w:shd w:val="clear" w:color="000000" w:fill="FFFFFF"/>
            <w:vAlign w:val="center"/>
            <w:hideMark/>
          </w:tcPr>
          <w:p w14:paraId="327D486E"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PROMOVER EL DESARROLLO, MANTENIMIENTO Y REVITALIZACIÓN DEL SECTOR AGRARIO LOCAL</w:t>
            </w:r>
          </w:p>
        </w:tc>
        <w:tc>
          <w:tcPr>
            <w:tcW w:w="0" w:type="auto"/>
            <w:tcBorders>
              <w:top w:val="nil"/>
              <w:left w:val="nil"/>
              <w:bottom w:val="single" w:sz="4" w:space="0" w:color="auto"/>
              <w:right w:val="single" w:sz="4" w:space="0" w:color="auto"/>
            </w:tcBorders>
            <w:shd w:val="clear" w:color="000000" w:fill="FFFFFF"/>
            <w:vAlign w:val="center"/>
            <w:hideMark/>
          </w:tcPr>
          <w:p w14:paraId="0B50812D"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CONCURRENCIA</w:t>
            </w:r>
          </w:p>
        </w:tc>
        <w:tc>
          <w:tcPr>
            <w:tcW w:w="0" w:type="auto"/>
            <w:tcBorders>
              <w:top w:val="nil"/>
              <w:left w:val="nil"/>
              <w:bottom w:val="single" w:sz="4" w:space="0" w:color="auto"/>
              <w:right w:val="single" w:sz="4" w:space="0" w:color="auto"/>
            </w:tcBorders>
            <w:shd w:val="clear" w:color="000000" w:fill="FFFFFF"/>
            <w:vAlign w:val="center"/>
            <w:hideMark/>
          </w:tcPr>
          <w:p w14:paraId="2A784D54"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AGRICULTORES Y/O GANADEROS DE LOS REALEJOS ASÍ COMO ENTIDADES ASOCIATIVAS AGRARIAS Y/O GANADERAS DE LOS REALEJOS</w:t>
            </w:r>
          </w:p>
        </w:tc>
        <w:tc>
          <w:tcPr>
            <w:tcW w:w="0" w:type="auto"/>
            <w:tcBorders>
              <w:top w:val="nil"/>
              <w:left w:val="nil"/>
              <w:bottom w:val="single" w:sz="4" w:space="0" w:color="auto"/>
              <w:right w:val="single" w:sz="4" w:space="0" w:color="auto"/>
            </w:tcBorders>
            <w:shd w:val="clear" w:color="000000" w:fill="FFFFFF"/>
            <w:vAlign w:val="center"/>
            <w:hideMark/>
          </w:tcPr>
          <w:p w14:paraId="643B48E9"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PROMOVER EL DESARROLLO, MANTENIMIENTO Y REVITALIZACIÓN DEL SECTOR AGRARIO LOCAL</w:t>
            </w:r>
          </w:p>
        </w:tc>
        <w:tc>
          <w:tcPr>
            <w:tcW w:w="0" w:type="auto"/>
            <w:tcBorders>
              <w:top w:val="nil"/>
              <w:left w:val="nil"/>
              <w:bottom w:val="single" w:sz="4" w:space="0" w:color="auto"/>
              <w:right w:val="single" w:sz="4" w:space="0" w:color="auto"/>
            </w:tcBorders>
            <w:shd w:val="clear" w:color="000000" w:fill="FFFFFF"/>
            <w:vAlign w:val="center"/>
            <w:hideMark/>
          </w:tcPr>
          <w:p w14:paraId="5168F1BA"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LÍNEA 1 - AGRICULTURA - PROMOVER EL MANTENIMIENTO Y DESARROLLO DEL SECTOR AGRARIO LOCAL</w:t>
            </w:r>
          </w:p>
        </w:tc>
        <w:tc>
          <w:tcPr>
            <w:tcW w:w="0" w:type="auto"/>
            <w:tcBorders>
              <w:top w:val="nil"/>
              <w:left w:val="nil"/>
              <w:bottom w:val="single" w:sz="4" w:space="0" w:color="auto"/>
              <w:right w:val="single" w:sz="4" w:space="0" w:color="auto"/>
            </w:tcBorders>
            <w:shd w:val="clear" w:color="000000" w:fill="FFFFFF"/>
            <w:noWrap/>
            <w:vAlign w:val="center"/>
            <w:hideMark/>
          </w:tcPr>
          <w:p w14:paraId="420E59AB"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ANUAL AÑO 2023</w:t>
            </w:r>
          </w:p>
        </w:tc>
        <w:tc>
          <w:tcPr>
            <w:tcW w:w="0" w:type="auto"/>
            <w:tcBorders>
              <w:top w:val="nil"/>
              <w:left w:val="nil"/>
              <w:bottom w:val="single" w:sz="4" w:space="0" w:color="auto"/>
              <w:right w:val="single" w:sz="4" w:space="0" w:color="auto"/>
            </w:tcBorders>
            <w:shd w:val="clear" w:color="000000" w:fill="FFFFFF"/>
            <w:vAlign w:val="center"/>
            <w:hideMark/>
          </w:tcPr>
          <w:p w14:paraId="3B92BA95"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9.600,00   </w:t>
            </w:r>
          </w:p>
        </w:tc>
        <w:tc>
          <w:tcPr>
            <w:tcW w:w="0" w:type="auto"/>
            <w:tcBorders>
              <w:top w:val="nil"/>
              <w:left w:val="nil"/>
              <w:bottom w:val="single" w:sz="4" w:space="0" w:color="auto"/>
              <w:right w:val="single" w:sz="4" w:space="0" w:color="auto"/>
            </w:tcBorders>
            <w:shd w:val="clear" w:color="000000" w:fill="FFFFFF"/>
            <w:noWrap/>
            <w:vAlign w:val="center"/>
            <w:hideMark/>
          </w:tcPr>
          <w:p w14:paraId="070CA838"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AGR/419/48900 </w:t>
            </w:r>
          </w:p>
        </w:tc>
        <w:tc>
          <w:tcPr>
            <w:tcW w:w="0" w:type="auto"/>
            <w:tcBorders>
              <w:top w:val="nil"/>
              <w:left w:val="nil"/>
              <w:bottom w:val="single" w:sz="4" w:space="0" w:color="auto"/>
              <w:right w:val="single" w:sz="4" w:space="0" w:color="auto"/>
            </w:tcBorders>
            <w:shd w:val="clear" w:color="000000" w:fill="FFFFFF"/>
            <w:vAlign w:val="center"/>
            <w:hideMark/>
          </w:tcPr>
          <w:p w14:paraId="0B9E27C4"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AYUNTAMIENTO DE LOS REALEJOS</w:t>
            </w:r>
          </w:p>
        </w:tc>
        <w:tc>
          <w:tcPr>
            <w:tcW w:w="0" w:type="auto"/>
            <w:tcBorders>
              <w:top w:val="nil"/>
              <w:left w:val="nil"/>
              <w:bottom w:val="single" w:sz="4" w:space="0" w:color="auto"/>
              <w:right w:val="single" w:sz="4" w:space="0" w:color="auto"/>
            </w:tcBorders>
            <w:shd w:val="clear" w:color="000000" w:fill="FFFFFF"/>
            <w:vAlign w:val="center"/>
            <w:hideMark/>
          </w:tcPr>
          <w:p w14:paraId="4D683F40"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ELABORACIÓN DE BASES ESPECÍFICA</w:t>
            </w:r>
          </w:p>
        </w:tc>
        <w:tc>
          <w:tcPr>
            <w:tcW w:w="0" w:type="auto"/>
            <w:tcBorders>
              <w:top w:val="nil"/>
              <w:left w:val="nil"/>
              <w:bottom w:val="single" w:sz="4" w:space="0" w:color="auto"/>
              <w:right w:val="single" w:sz="4" w:space="0" w:color="auto"/>
            </w:tcBorders>
            <w:shd w:val="clear" w:color="000000" w:fill="FFFFFF"/>
            <w:vAlign w:val="center"/>
            <w:hideMark/>
          </w:tcPr>
          <w:p w14:paraId="334F6B2B"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ANTICIPO 100%</w:t>
            </w:r>
          </w:p>
        </w:tc>
        <w:tc>
          <w:tcPr>
            <w:tcW w:w="0" w:type="auto"/>
            <w:tcBorders>
              <w:top w:val="nil"/>
              <w:left w:val="nil"/>
              <w:bottom w:val="single" w:sz="4" w:space="0" w:color="auto"/>
              <w:right w:val="single" w:sz="4" w:space="0" w:color="auto"/>
            </w:tcBorders>
            <w:shd w:val="clear" w:color="000000" w:fill="FFFFFF"/>
            <w:vAlign w:val="center"/>
            <w:hideMark/>
          </w:tcPr>
          <w:p w14:paraId="08CF2033"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PERIÓDICO ANUAL</w:t>
            </w:r>
          </w:p>
        </w:tc>
      </w:tr>
      <w:tr w:rsidR="005A59B9" w:rsidRPr="005A59B9" w14:paraId="0CAF345C" w14:textId="77777777" w:rsidTr="005A59B9">
        <w:trPr>
          <w:trHeight w:val="120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2B315681"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1ED05421"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2023</w:t>
            </w:r>
          </w:p>
        </w:tc>
        <w:tc>
          <w:tcPr>
            <w:tcW w:w="0" w:type="auto"/>
            <w:tcBorders>
              <w:top w:val="nil"/>
              <w:left w:val="nil"/>
              <w:bottom w:val="single" w:sz="4" w:space="0" w:color="auto"/>
              <w:right w:val="single" w:sz="4" w:space="0" w:color="auto"/>
            </w:tcBorders>
            <w:shd w:val="clear" w:color="000000" w:fill="FFFFFF"/>
            <w:vAlign w:val="center"/>
            <w:hideMark/>
          </w:tcPr>
          <w:p w14:paraId="3938317B"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AGRICULTURA</w:t>
            </w:r>
          </w:p>
        </w:tc>
        <w:tc>
          <w:tcPr>
            <w:tcW w:w="0" w:type="auto"/>
            <w:tcBorders>
              <w:top w:val="nil"/>
              <w:left w:val="nil"/>
              <w:bottom w:val="single" w:sz="4" w:space="0" w:color="auto"/>
              <w:right w:val="single" w:sz="4" w:space="0" w:color="auto"/>
            </w:tcBorders>
            <w:shd w:val="clear" w:color="000000" w:fill="FFFFFF"/>
            <w:noWrap/>
            <w:vAlign w:val="center"/>
            <w:hideMark/>
          </w:tcPr>
          <w:p w14:paraId="3BCF1E11"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AGR</w:t>
            </w:r>
          </w:p>
        </w:tc>
        <w:tc>
          <w:tcPr>
            <w:tcW w:w="0" w:type="auto"/>
            <w:tcBorders>
              <w:top w:val="nil"/>
              <w:left w:val="nil"/>
              <w:bottom w:val="single" w:sz="4" w:space="0" w:color="auto"/>
              <w:right w:val="single" w:sz="4" w:space="0" w:color="auto"/>
            </w:tcBorders>
            <w:shd w:val="clear" w:color="000000" w:fill="FFFFFF"/>
            <w:vAlign w:val="center"/>
            <w:hideMark/>
          </w:tcPr>
          <w:p w14:paraId="13C1389D"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FACILITAR LA RECUPERACIÓN DE TERRENOS AGRARIOS MEDIANTE LA ENTREGA DE SEMILLAS DE VARIEDADES LOCALES (CEREALES, FRUTAS Y PAPAS)</w:t>
            </w:r>
          </w:p>
        </w:tc>
        <w:tc>
          <w:tcPr>
            <w:tcW w:w="0" w:type="auto"/>
            <w:tcBorders>
              <w:top w:val="nil"/>
              <w:left w:val="nil"/>
              <w:bottom w:val="single" w:sz="4" w:space="0" w:color="auto"/>
              <w:right w:val="single" w:sz="4" w:space="0" w:color="auto"/>
            </w:tcBorders>
            <w:shd w:val="clear" w:color="000000" w:fill="FFFFFF"/>
            <w:vAlign w:val="center"/>
            <w:hideMark/>
          </w:tcPr>
          <w:p w14:paraId="76A5889E"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CONCURRENCIA</w:t>
            </w:r>
          </w:p>
        </w:tc>
        <w:tc>
          <w:tcPr>
            <w:tcW w:w="0" w:type="auto"/>
            <w:tcBorders>
              <w:top w:val="nil"/>
              <w:left w:val="nil"/>
              <w:bottom w:val="single" w:sz="4" w:space="0" w:color="auto"/>
              <w:right w:val="single" w:sz="4" w:space="0" w:color="auto"/>
            </w:tcBorders>
            <w:shd w:val="clear" w:color="000000" w:fill="FFFFFF"/>
            <w:vAlign w:val="center"/>
            <w:hideMark/>
          </w:tcPr>
          <w:p w14:paraId="47770E55"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AGRICULTORES/AS DE LOS REALEJOS QUE SE ENCUENTREN EN SITUACIÓN DE DESEMPLEO</w:t>
            </w:r>
          </w:p>
        </w:tc>
        <w:tc>
          <w:tcPr>
            <w:tcW w:w="0" w:type="auto"/>
            <w:tcBorders>
              <w:top w:val="nil"/>
              <w:left w:val="nil"/>
              <w:bottom w:val="single" w:sz="4" w:space="0" w:color="auto"/>
              <w:right w:val="single" w:sz="4" w:space="0" w:color="auto"/>
            </w:tcBorders>
            <w:shd w:val="clear" w:color="000000" w:fill="FFFFFF"/>
            <w:vAlign w:val="center"/>
            <w:hideMark/>
          </w:tcPr>
          <w:p w14:paraId="3D6DB350"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FACILITAR LA RECUPERACIÓN DE TERRENOS AGRARIOS MEDIANTE LA ENTREGA DE SEMILLAS DE VARIEDADES LOCALES (CEREALES, FRUTAS Y PAPAS) PARA SU SIEMBRA</w:t>
            </w:r>
          </w:p>
        </w:tc>
        <w:tc>
          <w:tcPr>
            <w:tcW w:w="0" w:type="auto"/>
            <w:tcBorders>
              <w:top w:val="nil"/>
              <w:left w:val="nil"/>
              <w:bottom w:val="single" w:sz="4" w:space="0" w:color="auto"/>
              <w:right w:val="single" w:sz="4" w:space="0" w:color="auto"/>
            </w:tcBorders>
            <w:shd w:val="clear" w:color="000000" w:fill="FFFFFF"/>
            <w:vAlign w:val="center"/>
            <w:hideMark/>
          </w:tcPr>
          <w:p w14:paraId="3484D523"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LÍNEA 2 - AGRICULTURA - RECUPERACION DE TERRENOS AGRARIOS MEDIANTE LA ENTREGA DE SEMILLAS</w:t>
            </w:r>
          </w:p>
        </w:tc>
        <w:tc>
          <w:tcPr>
            <w:tcW w:w="0" w:type="auto"/>
            <w:tcBorders>
              <w:top w:val="nil"/>
              <w:left w:val="nil"/>
              <w:bottom w:val="single" w:sz="4" w:space="0" w:color="auto"/>
              <w:right w:val="single" w:sz="4" w:space="0" w:color="auto"/>
            </w:tcBorders>
            <w:shd w:val="clear" w:color="000000" w:fill="FFFFFF"/>
            <w:noWrap/>
            <w:vAlign w:val="center"/>
            <w:hideMark/>
          </w:tcPr>
          <w:p w14:paraId="66F167B8"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ANUAL AÑO 2023</w:t>
            </w:r>
          </w:p>
        </w:tc>
        <w:tc>
          <w:tcPr>
            <w:tcW w:w="0" w:type="auto"/>
            <w:tcBorders>
              <w:top w:val="nil"/>
              <w:left w:val="nil"/>
              <w:bottom w:val="single" w:sz="4" w:space="0" w:color="auto"/>
              <w:right w:val="single" w:sz="4" w:space="0" w:color="auto"/>
            </w:tcBorders>
            <w:shd w:val="clear" w:color="000000" w:fill="FFFFFF"/>
            <w:vAlign w:val="center"/>
            <w:hideMark/>
          </w:tcPr>
          <w:p w14:paraId="5624ED09"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5.000,00   </w:t>
            </w:r>
          </w:p>
        </w:tc>
        <w:tc>
          <w:tcPr>
            <w:tcW w:w="0" w:type="auto"/>
            <w:tcBorders>
              <w:top w:val="nil"/>
              <w:left w:val="nil"/>
              <w:bottom w:val="single" w:sz="4" w:space="0" w:color="auto"/>
              <w:right w:val="single" w:sz="4" w:space="0" w:color="auto"/>
            </w:tcBorders>
            <w:shd w:val="clear" w:color="000000" w:fill="FFFFFF"/>
            <w:noWrap/>
            <w:vAlign w:val="center"/>
            <w:hideMark/>
          </w:tcPr>
          <w:p w14:paraId="61A66163"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AGR/419/48900 </w:t>
            </w:r>
          </w:p>
        </w:tc>
        <w:tc>
          <w:tcPr>
            <w:tcW w:w="0" w:type="auto"/>
            <w:tcBorders>
              <w:top w:val="nil"/>
              <w:left w:val="nil"/>
              <w:bottom w:val="single" w:sz="4" w:space="0" w:color="auto"/>
              <w:right w:val="single" w:sz="4" w:space="0" w:color="auto"/>
            </w:tcBorders>
            <w:shd w:val="clear" w:color="000000" w:fill="FFFFFF"/>
            <w:vAlign w:val="center"/>
            <w:hideMark/>
          </w:tcPr>
          <w:p w14:paraId="46F2FB1D"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AYUNTAMIENTO DE LOS REALEJOS</w:t>
            </w:r>
          </w:p>
        </w:tc>
        <w:tc>
          <w:tcPr>
            <w:tcW w:w="0" w:type="auto"/>
            <w:tcBorders>
              <w:top w:val="nil"/>
              <w:left w:val="nil"/>
              <w:bottom w:val="single" w:sz="4" w:space="0" w:color="auto"/>
              <w:right w:val="single" w:sz="4" w:space="0" w:color="auto"/>
            </w:tcBorders>
            <w:shd w:val="clear" w:color="000000" w:fill="FFFFFF"/>
            <w:vAlign w:val="center"/>
            <w:hideMark/>
          </w:tcPr>
          <w:p w14:paraId="729873CE"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ELABORACIÓN DE BASES ESPECÍFICA</w:t>
            </w:r>
          </w:p>
        </w:tc>
        <w:tc>
          <w:tcPr>
            <w:tcW w:w="0" w:type="auto"/>
            <w:tcBorders>
              <w:top w:val="nil"/>
              <w:left w:val="nil"/>
              <w:bottom w:val="single" w:sz="4" w:space="0" w:color="auto"/>
              <w:right w:val="single" w:sz="4" w:space="0" w:color="auto"/>
            </w:tcBorders>
            <w:shd w:val="clear" w:color="000000" w:fill="FFFFFF"/>
            <w:vAlign w:val="center"/>
            <w:hideMark/>
          </w:tcPr>
          <w:p w14:paraId="5D9F91BB"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EN ESPECIE</w:t>
            </w:r>
          </w:p>
        </w:tc>
        <w:tc>
          <w:tcPr>
            <w:tcW w:w="0" w:type="auto"/>
            <w:tcBorders>
              <w:top w:val="nil"/>
              <w:left w:val="nil"/>
              <w:bottom w:val="single" w:sz="4" w:space="0" w:color="auto"/>
              <w:right w:val="single" w:sz="4" w:space="0" w:color="auto"/>
            </w:tcBorders>
            <w:shd w:val="clear" w:color="000000" w:fill="FFFFFF"/>
            <w:vAlign w:val="center"/>
            <w:hideMark/>
          </w:tcPr>
          <w:p w14:paraId="4DA6A25A"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PERIÓDICO FINAL</w:t>
            </w:r>
          </w:p>
        </w:tc>
      </w:tr>
      <w:tr w:rsidR="005A59B9" w:rsidRPr="005A59B9" w14:paraId="4EF9457E" w14:textId="77777777" w:rsidTr="005A59B9">
        <w:trPr>
          <w:trHeight w:val="180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87862D9"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3</w:t>
            </w:r>
          </w:p>
        </w:tc>
        <w:tc>
          <w:tcPr>
            <w:tcW w:w="0" w:type="auto"/>
            <w:tcBorders>
              <w:top w:val="nil"/>
              <w:left w:val="nil"/>
              <w:bottom w:val="single" w:sz="4" w:space="0" w:color="auto"/>
              <w:right w:val="single" w:sz="4" w:space="0" w:color="auto"/>
            </w:tcBorders>
            <w:shd w:val="clear" w:color="000000" w:fill="FFFFFF"/>
            <w:noWrap/>
            <w:vAlign w:val="center"/>
            <w:hideMark/>
          </w:tcPr>
          <w:p w14:paraId="7D74E5DC"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2023</w:t>
            </w:r>
          </w:p>
        </w:tc>
        <w:tc>
          <w:tcPr>
            <w:tcW w:w="0" w:type="auto"/>
            <w:tcBorders>
              <w:top w:val="nil"/>
              <w:left w:val="nil"/>
              <w:bottom w:val="single" w:sz="4" w:space="0" w:color="auto"/>
              <w:right w:val="single" w:sz="4" w:space="0" w:color="auto"/>
            </w:tcBorders>
            <w:shd w:val="clear" w:color="000000" w:fill="FFFFFF"/>
            <w:vAlign w:val="center"/>
            <w:hideMark/>
          </w:tcPr>
          <w:p w14:paraId="08A3309F"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AGRICULTURA</w:t>
            </w:r>
          </w:p>
        </w:tc>
        <w:tc>
          <w:tcPr>
            <w:tcW w:w="0" w:type="auto"/>
            <w:tcBorders>
              <w:top w:val="nil"/>
              <w:left w:val="nil"/>
              <w:bottom w:val="single" w:sz="4" w:space="0" w:color="auto"/>
              <w:right w:val="single" w:sz="4" w:space="0" w:color="auto"/>
            </w:tcBorders>
            <w:shd w:val="clear" w:color="000000" w:fill="FFFFFF"/>
            <w:noWrap/>
            <w:vAlign w:val="center"/>
            <w:hideMark/>
          </w:tcPr>
          <w:p w14:paraId="778CF570"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AGR</w:t>
            </w:r>
          </w:p>
        </w:tc>
        <w:tc>
          <w:tcPr>
            <w:tcW w:w="0" w:type="auto"/>
            <w:tcBorders>
              <w:top w:val="nil"/>
              <w:left w:val="nil"/>
              <w:bottom w:val="single" w:sz="4" w:space="0" w:color="auto"/>
              <w:right w:val="single" w:sz="4" w:space="0" w:color="auto"/>
            </w:tcBorders>
            <w:shd w:val="clear" w:color="000000" w:fill="FFFFFF"/>
            <w:vAlign w:val="center"/>
            <w:hideMark/>
          </w:tcPr>
          <w:p w14:paraId="75B0B3EF"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COLABORACIÓN EN LA RECOGIDA DEL CEREAL A LOS AGRICULTORES DEL MUNICIPIO PARA REVITALIZAR EL CULTIVO DEL CEREAL Y EVITAR EL ABANDONO DE LOS TERRENOS AGRÍCOLAS.</w:t>
            </w:r>
          </w:p>
        </w:tc>
        <w:tc>
          <w:tcPr>
            <w:tcW w:w="0" w:type="auto"/>
            <w:tcBorders>
              <w:top w:val="nil"/>
              <w:left w:val="nil"/>
              <w:bottom w:val="single" w:sz="4" w:space="0" w:color="auto"/>
              <w:right w:val="single" w:sz="4" w:space="0" w:color="auto"/>
            </w:tcBorders>
            <w:shd w:val="clear" w:color="000000" w:fill="FFFFFF"/>
            <w:vAlign w:val="center"/>
            <w:hideMark/>
          </w:tcPr>
          <w:p w14:paraId="16F3C78C"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NOMINATIVA</w:t>
            </w:r>
          </w:p>
        </w:tc>
        <w:tc>
          <w:tcPr>
            <w:tcW w:w="0" w:type="auto"/>
            <w:tcBorders>
              <w:top w:val="nil"/>
              <w:left w:val="nil"/>
              <w:bottom w:val="single" w:sz="4" w:space="0" w:color="auto"/>
              <w:right w:val="single" w:sz="4" w:space="0" w:color="auto"/>
            </w:tcBorders>
            <w:shd w:val="clear" w:color="000000" w:fill="FFFFFF"/>
            <w:vAlign w:val="center"/>
            <w:hideMark/>
          </w:tcPr>
          <w:p w14:paraId="213AF2BE"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AGRICULTORES DE LOS REALEJOS QUE CULTIVEN CEREAL, TRIGO, AVENA, CEBADA, ETC.</w:t>
            </w:r>
          </w:p>
        </w:tc>
        <w:tc>
          <w:tcPr>
            <w:tcW w:w="0" w:type="auto"/>
            <w:tcBorders>
              <w:top w:val="nil"/>
              <w:left w:val="nil"/>
              <w:bottom w:val="single" w:sz="4" w:space="0" w:color="auto"/>
              <w:right w:val="single" w:sz="4" w:space="0" w:color="auto"/>
            </w:tcBorders>
            <w:shd w:val="clear" w:color="000000" w:fill="FFFFFF"/>
            <w:vAlign w:val="center"/>
            <w:hideMark/>
          </w:tcPr>
          <w:p w14:paraId="6D7F354B"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COLABORACIÓN EN LA RECOGIDA DEL CEREAL A LOS AGRICULTORES DEL MUNICIPIO PARA REVITALIZAR EL CULTIVO DEL CEREAL Y EVITAR EL ABANDONO DE LOS TERRENOS AGRÍCOLAS.</w:t>
            </w:r>
          </w:p>
        </w:tc>
        <w:tc>
          <w:tcPr>
            <w:tcW w:w="0" w:type="auto"/>
            <w:tcBorders>
              <w:top w:val="nil"/>
              <w:left w:val="nil"/>
              <w:bottom w:val="single" w:sz="4" w:space="0" w:color="auto"/>
              <w:right w:val="single" w:sz="4" w:space="0" w:color="auto"/>
            </w:tcBorders>
            <w:shd w:val="clear" w:color="000000" w:fill="FFFFFF"/>
            <w:vAlign w:val="center"/>
            <w:hideMark/>
          </w:tcPr>
          <w:p w14:paraId="442C6905"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LÍNEA 3 - AGRICULTURA - RECOGIDA DE CEREAL A LOS AGRICULTORES ASOCIACIÓN DEL CEREAL DE TENERIFE - ACETE</w:t>
            </w:r>
          </w:p>
        </w:tc>
        <w:tc>
          <w:tcPr>
            <w:tcW w:w="0" w:type="auto"/>
            <w:tcBorders>
              <w:top w:val="nil"/>
              <w:left w:val="nil"/>
              <w:bottom w:val="single" w:sz="4" w:space="0" w:color="auto"/>
              <w:right w:val="single" w:sz="4" w:space="0" w:color="auto"/>
            </w:tcBorders>
            <w:shd w:val="clear" w:color="000000" w:fill="FFFFFF"/>
            <w:noWrap/>
            <w:vAlign w:val="center"/>
            <w:hideMark/>
          </w:tcPr>
          <w:p w14:paraId="76C5B882"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ANUAL AÑO 2023</w:t>
            </w:r>
          </w:p>
        </w:tc>
        <w:tc>
          <w:tcPr>
            <w:tcW w:w="0" w:type="auto"/>
            <w:tcBorders>
              <w:top w:val="nil"/>
              <w:left w:val="nil"/>
              <w:bottom w:val="single" w:sz="4" w:space="0" w:color="auto"/>
              <w:right w:val="single" w:sz="4" w:space="0" w:color="auto"/>
            </w:tcBorders>
            <w:shd w:val="clear" w:color="000000" w:fill="FFFFFF"/>
            <w:vAlign w:val="center"/>
            <w:hideMark/>
          </w:tcPr>
          <w:p w14:paraId="1A444F4F"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5.000,00   </w:t>
            </w:r>
          </w:p>
        </w:tc>
        <w:tc>
          <w:tcPr>
            <w:tcW w:w="0" w:type="auto"/>
            <w:tcBorders>
              <w:top w:val="nil"/>
              <w:left w:val="nil"/>
              <w:bottom w:val="single" w:sz="4" w:space="0" w:color="auto"/>
              <w:right w:val="single" w:sz="4" w:space="0" w:color="auto"/>
            </w:tcBorders>
            <w:shd w:val="clear" w:color="000000" w:fill="FFFFFF"/>
            <w:noWrap/>
            <w:vAlign w:val="center"/>
            <w:hideMark/>
          </w:tcPr>
          <w:p w14:paraId="49A35BBF"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AGR/419/48915 </w:t>
            </w:r>
          </w:p>
        </w:tc>
        <w:tc>
          <w:tcPr>
            <w:tcW w:w="0" w:type="auto"/>
            <w:tcBorders>
              <w:top w:val="nil"/>
              <w:left w:val="nil"/>
              <w:bottom w:val="single" w:sz="4" w:space="0" w:color="auto"/>
              <w:right w:val="single" w:sz="4" w:space="0" w:color="auto"/>
            </w:tcBorders>
            <w:shd w:val="clear" w:color="000000" w:fill="FFFFFF"/>
            <w:vAlign w:val="center"/>
            <w:hideMark/>
          </w:tcPr>
          <w:p w14:paraId="1B038442"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AYUNTAMIENTO DE LOS REALEJOS</w:t>
            </w:r>
          </w:p>
        </w:tc>
        <w:tc>
          <w:tcPr>
            <w:tcW w:w="0" w:type="auto"/>
            <w:tcBorders>
              <w:top w:val="nil"/>
              <w:left w:val="nil"/>
              <w:bottom w:val="single" w:sz="4" w:space="0" w:color="auto"/>
              <w:right w:val="single" w:sz="4" w:space="0" w:color="auto"/>
            </w:tcBorders>
            <w:shd w:val="clear" w:color="000000" w:fill="FFFFFF"/>
            <w:vAlign w:val="center"/>
            <w:hideMark/>
          </w:tcPr>
          <w:p w14:paraId="70F59198"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CONVENIO CERRADA</w:t>
            </w:r>
          </w:p>
        </w:tc>
        <w:tc>
          <w:tcPr>
            <w:tcW w:w="0" w:type="auto"/>
            <w:tcBorders>
              <w:top w:val="nil"/>
              <w:left w:val="nil"/>
              <w:bottom w:val="single" w:sz="4" w:space="0" w:color="auto"/>
              <w:right w:val="single" w:sz="4" w:space="0" w:color="auto"/>
            </w:tcBorders>
            <w:shd w:val="clear" w:color="000000" w:fill="FFFFFF"/>
            <w:vAlign w:val="center"/>
            <w:hideMark/>
          </w:tcPr>
          <w:p w14:paraId="17DF6836"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ANTICIPO 100%</w:t>
            </w:r>
          </w:p>
        </w:tc>
        <w:tc>
          <w:tcPr>
            <w:tcW w:w="0" w:type="auto"/>
            <w:tcBorders>
              <w:top w:val="nil"/>
              <w:left w:val="nil"/>
              <w:bottom w:val="single" w:sz="4" w:space="0" w:color="auto"/>
              <w:right w:val="single" w:sz="4" w:space="0" w:color="auto"/>
            </w:tcBorders>
            <w:shd w:val="clear" w:color="000000" w:fill="FFFFFF"/>
            <w:vAlign w:val="center"/>
            <w:hideMark/>
          </w:tcPr>
          <w:p w14:paraId="70AD99FC"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PERIÓDICO ANUAL</w:t>
            </w:r>
          </w:p>
        </w:tc>
      </w:tr>
      <w:tr w:rsidR="005A59B9" w:rsidRPr="005A59B9" w14:paraId="0DE08E5A" w14:textId="77777777" w:rsidTr="005A59B9">
        <w:trPr>
          <w:trHeight w:val="165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BEBD0CF"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30B66D77"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2023</w:t>
            </w:r>
          </w:p>
        </w:tc>
        <w:tc>
          <w:tcPr>
            <w:tcW w:w="0" w:type="auto"/>
            <w:tcBorders>
              <w:top w:val="nil"/>
              <w:left w:val="nil"/>
              <w:bottom w:val="single" w:sz="4" w:space="0" w:color="auto"/>
              <w:right w:val="single" w:sz="4" w:space="0" w:color="auto"/>
            </w:tcBorders>
            <w:shd w:val="clear" w:color="000000" w:fill="FFFFFF"/>
            <w:vAlign w:val="center"/>
            <w:hideMark/>
          </w:tcPr>
          <w:p w14:paraId="61924705"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BIENESTAR Y PROTECIÓN ANIMAL</w:t>
            </w:r>
          </w:p>
        </w:tc>
        <w:tc>
          <w:tcPr>
            <w:tcW w:w="0" w:type="auto"/>
            <w:tcBorders>
              <w:top w:val="nil"/>
              <w:left w:val="nil"/>
              <w:bottom w:val="single" w:sz="4" w:space="0" w:color="auto"/>
              <w:right w:val="single" w:sz="4" w:space="0" w:color="auto"/>
            </w:tcBorders>
            <w:shd w:val="clear" w:color="000000" w:fill="FFFFFF"/>
            <w:noWrap/>
            <w:vAlign w:val="center"/>
            <w:hideMark/>
          </w:tcPr>
          <w:p w14:paraId="43BB6E06"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BPO</w:t>
            </w:r>
          </w:p>
        </w:tc>
        <w:tc>
          <w:tcPr>
            <w:tcW w:w="0" w:type="auto"/>
            <w:tcBorders>
              <w:top w:val="nil"/>
              <w:left w:val="nil"/>
              <w:bottom w:val="single" w:sz="4" w:space="0" w:color="auto"/>
              <w:right w:val="single" w:sz="4" w:space="0" w:color="auto"/>
            </w:tcBorders>
            <w:shd w:val="clear" w:color="000000" w:fill="FFFFFF"/>
            <w:vAlign w:val="center"/>
            <w:hideMark/>
          </w:tcPr>
          <w:p w14:paraId="0878A28B"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SUBVENCIONAR LOS GASTOS DE MANTENIMIENTO Y CUIDADO DE LOS ANIMALES DOMÉSTICOS ABANDONADOS RECOGIDOS EN LA CALLE</w:t>
            </w:r>
          </w:p>
        </w:tc>
        <w:tc>
          <w:tcPr>
            <w:tcW w:w="0" w:type="auto"/>
            <w:tcBorders>
              <w:top w:val="nil"/>
              <w:left w:val="nil"/>
              <w:bottom w:val="single" w:sz="4" w:space="0" w:color="auto"/>
              <w:right w:val="single" w:sz="4" w:space="0" w:color="auto"/>
            </w:tcBorders>
            <w:shd w:val="clear" w:color="000000" w:fill="FFFFFF"/>
            <w:vAlign w:val="center"/>
            <w:hideMark/>
          </w:tcPr>
          <w:p w14:paraId="1700511E"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NOMINATIVA</w:t>
            </w:r>
          </w:p>
        </w:tc>
        <w:tc>
          <w:tcPr>
            <w:tcW w:w="0" w:type="auto"/>
            <w:tcBorders>
              <w:top w:val="nil"/>
              <w:left w:val="nil"/>
              <w:bottom w:val="single" w:sz="4" w:space="0" w:color="auto"/>
              <w:right w:val="single" w:sz="4" w:space="0" w:color="auto"/>
            </w:tcBorders>
            <w:shd w:val="clear" w:color="000000" w:fill="FFFFFF"/>
            <w:vAlign w:val="center"/>
            <w:hideMark/>
          </w:tcPr>
          <w:p w14:paraId="02349C3B"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ASOCIACIÓN PROTECTORA DE ANIMALES DE LOS REALEJOS "PELUDOS FELICES"</w:t>
            </w:r>
          </w:p>
        </w:tc>
        <w:tc>
          <w:tcPr>
            <w:tcW w:w="0" w:type="auto"/>
            <w:tcBorders>
              <w:top w:val="nil"/>
              <w:left w:val="nil"/>
              <w:bottom w:val="single" w:sz="4" w:space="0" w:color="auto"/>
              <w:right w:val="single" w:sz="4" w:space="0" w:color="auto"/>
            </w:tcBorders>
            <w:shd w:val="clear" w:color="000000" w:fill="FFFFFF"/>
            <w:vAlign w:val="center"/>
            <w:hideMark/>
          </w:tcPr>
          <w:p w14:paraId="375A3CFB"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CUIDADO Y MANTENIMIENTO DE ANIMALES ABANDONADOS</w:t>
            </w:r>
          </w:p>
        </w:tc>
        <w:tc>
          <w:tcPr>
            <w:tcW w:w="0" w:type="auto"/>
            <w:tcBorders>
              <w:top w:val="nil"/>
              <w:left w:val="nil"/>
              <w:bottom w:val="single" w:sz="4" w:space="0" w:color="auto"/>
              <w:right w:val="single" w:sz="4" w:space="0" w:color="auto"/>
            </w:tcBorders>
            <w:shd w:val="clear" w:color="000000" w:fill="FFFFFF"/>
            <w:vAlign w:val="center"/>
            <w:hideMark/>
          </w:tcPr>
          <w:p w14:paraId="1BE22FD9"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LINEA 1 - SANIDAD -SUBVENCION A LA ASOCIACIÓN PROTECTORA DE ANIMALES DE LOS REALEJOS "PELUDOS FELICES" PARA CUIDADO Y MANTENIMIENTO DE ANIMALES ABANDONADOS</w:t>
            </w:r>
          </w:p>
        </w:tc>
        <w:tc>
          <w:tcPr>
            <w:tcW w:w="0" w:type="auto"/>
            <w:tcBorders>
              <w:top w:val="nil"/>
              <w:left w:val="nil"/>
              <w:bottom w:val="single" w:sz="4" w:space="0" w:color="auto"/>
              <w:right w:val="single" w:sz="4" w:space="0" w:color="auto"/>
            </w:tcBorders>
            <w:shd w:val="clear" w:color="000000" w:fill="FFFFFF"/>
            <w:noWrap/>
            <w:vAlign w:val="center"/>
            <w:hideMark/>
          </w:tcPr>
          <w:p w14:paraId="4F5246F6"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ANUAL AÑO 2023</w:t>
            </w:r>
          </w:p>
        </w:tc>
        <w:tc>
          <w:tcPr>
            <w:tcW w:w="0" w:type="auto"/>
            <w:tcBorders>
              <w:top w:val="nil"/>
              <w:left w:val="nil"/>
              <w:bottom w:val="single" w:sz="4" w:space="0" w:color="auto"/>
              <w:right w:val="single" w:sz="4" w:space="0" w:color="auto"/>
            </w:tcBorders>
            <w:shd w:val="clear" w:color="000000" w:fill="FFFFFF"/>
            <w:vAlign w:val="center"/>
            <w:hideMark/>
          </w:tcPr>
          <w:p w14:paraId="22792EE0"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18.000,00   </w:t>
            </w:r>
          </w:p>
        </w:tc>
        <w:tc>
          <w:tcPr>
            <w:tcW w:w="0" w:type="auto"/>
            <w:tcBorders>
              <w:top w:val="nil"/>
              <w:left w:val="nil"/>
              <w:bottom w:val="single" w:sz="4" w:space="0" w:color="auto"/>
              <w:right w:val="single" w:sz="4" w:space="0" w:color="auto"/>
            </w:tcBorders>
            <w:shd w:val="clear" w:color="000000" w:fill="FFFFFF"/>
            <w:noWrap/>
            <w:vAlign w:val="center"/>
            <w:hideMark/>
          </w:tcPr>
          <w:p w14:paraId="1E08033F"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BPA/311/48902 </w:t>
            </w:r>
          </w:p>
        </w:tc>
        <w:tc>
          <w:tcPr>
            <w:tcW w:w="0" w:type="auto"/>
            <w:tcBorders>
              <w:top w:val="nil"/>
              <w:left w:val="nil"/>
              <w:bottom w:val="single" w:sz="4" w:space="0" w:color="auto"/>
              <w:right w:val="single" w:sz="4" w:space="0" w:color="auto"/>
            </w:tcBorders>
            <w:shd w:val="clear" w:color="000000" w:fill="FFFFFF"/>
            <w:vAlign w:val="center"/>
            <w:hideMark/>
          </w:tcPr>
          <w:p w14:paraId="34714062"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AYUNTAMIENTO DE LOS REALEJOS</w:t>
            </w:r>
          </w:p>
        </w:tc>
        <w:tc>
          <w:tcPr>
            <w:tcW w:w="0" w:type="auto"/>
            <w:tcBorders>
              <w:top w:val="nil"/>
              <w:left w:val="nil"/>
              <w:bottom w:val="single" w:sz="4" w:space="0" w:color="auto"/>
              <w:right w:val="single" w:sz="4" w:space="0" w:color="auto"/>
            </w:tcBorders>
            <w:shd w:val="clear" w:color="000000" w:fill="FFFFFF"/>
            <w:vAlign w:val="center"/>
            <w:hideMark/>
          </w:tcPr>
          <w:p w14:paraId="77BFC7CA"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CONVENIO CERRADA</w:t>
            </w:r>
          </w:p>
        </w:tc>
        <w:tc>
          <w:tcPr>
            <w:tcW w:w="0" w:type="auto"/>
            <w:tcBorders>
              <w:top w:val="nil"/>
              <w:left w:val="nil"/>
              <w:bottom w:val="single" w:sz="4" w:space="0" w:color="auto"/>
              <w:right w:val="single" w:sz="4" w:space="0" w:color="auto"/>
            </w:tcBorders>
            <w:shd w:val="clear" w:color="000000" w:fill="FFFFFF"/>
            <w:vAlign w:val="center"/>
            <w:hideMark/>
          </w:tcPr>
          <w:p w14:paraId="13608892"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ANTICIPO 100%</w:t>
            </w:r>
          </w:p>
        </w:tc>
        <w:tc>
          <w:tcPr>
            <w:tcW w:w="0" w:type="auto"/>
            <w:tcBorders>
              <w:top w:val="nil"/>
              <w:left w:val="nil"/>
              <w:bottom w:val="single" w:sz="4" w:space="0" w:color="auto"/>
              <w:right w:val="single" w:sz="4" w:space="0" w:color="auto"/>
            </w:tcBorders>
            <w:shd w:val="clear" w:color="000000" w:fill="FFFFFF"/>
            <w:vAlign w:val="center"/>
            <w:hideMark/>
          </w:tcPr>
          <w:p w14:paraId="79640A00"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FINAL</w:t>
            </w:r>
          </w:p>
        </w:tc>
      </w:tr>
      <w:tr w:rsidR="005A59B9" w:rsidRPr="005A59B9" w14:paraId="0065F7D5" w14:textId="77777777" w:rsidTr="005A59B9">
        <w:trPr>
          <w:trHeight w:val="142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AC1B8FB"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lastRenderedPageBreak/>
              <w:t>5</w:t>
            </w:r>
          </w:p>
        </w:tc>
        <w:tc>
          <w:tcPr>
            <w:tcW w:w="0" w:type="auto"/>
            <w:tcBorders>
              <w:top w:val="nil"/>
              <w:left w:val="nil"/>
              <w:bottom w:val="single" w:sz="4" w:space="0" w:color="auto"/>
              <w:right w:val="single" w:sz="4" w:space="0" w:color="auto"/>
            </w:tcBorders>
            <w:shd w:val="clear" w:color="000000" w:fill="FFFFFF"/>
            <w:noWrap/>
            <w:vAlign w:val="center"/>
            <w:hideMark/>
          </w:tcPr>
          <w:p w14:paraId="74E26E6A"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2023</w:t>
            </w:r>
          </w:p>
        </w:tc>
        <w:tc>
          <w:tcPr>
            <w:tcW w:w="0" w:type="auto"/>
            <w:tcBorders>
              <w:top w:val="nil"/>
              <w:left w:val="nil"/>
              <w:bottom w:val="single" w:sz="4" w:space="0" w:color="auto"/>
              <w:right w:val="single" w:sz="4" w:space="0" w:color="auto"/>
            </w:tcBorders>
            <w:shd w:val="clear" w:color="000000" w:fill="FFFFFF"/>
            <w:vAlign w:val="center"/>
            <w:hideMark/>
          </w:tcPr>
          <w:p w14:paraId="2DB2D4D1"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BIENESTAR Y PROTECIÓN ANIMAL</w:t>
            </w:r>
          </w:p>
        </w:tc>
        <w:tc>
          <w:tcPr>
            <w:tcW w:w="0" w:type="auto"/>
            <w:tcBorders>
              <w:top w:val="nil"/>
              <w:left w:val="nil"/>
              <w:bottom w:val="single" w:sz="4" w:space="0" w:color="auto"/>
              <w:right w:val="single" w:sz="4" w:space="0" w:color="auto"/>
            </w:tcBorders>
            <w:shd w:val="clear" w:color="000000" w:fill="FFFFFF"/>
            <w:noWrap/>
            <w:vAlign w:val="center"/>
            <w:hideMark/>
          </w:tcPr>
          <w:p w14:paraId="409B1697"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BPO</w:t>
            </w:r>
          </w:p>
        </w:tc>
        <w:tc>
          <w:tcPr>
            <w:tcW w:w="0" w:type="auto"/>
            <w:tcBorders>
              <w:top w:val="nil"/>
              <w:left w:val="nil"/>
              <w:bottom w:val="single" w:sz="4" w:space="0" w:color="auto"/>
              <w:right w:val="single" w:sz="4" w:space="0" w:color="auto"/>
            </w:tcBorders>
            <w:shd w:val="clear" w:color="000000" w:fill="FFFFFF"/>
            <w:vAlign w:val="center"/>
            <w:hideMark/>
          </w:tcPr>
          <w:p w14:paraId="18BE6F55"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SUBVENCIONAR LOS GASTOS DE MANTENIMIENTO Y CUIDADO DE LOS ANIMALES EXÓTICOS ABANDONADOS RECOGIDOS EN LA CALLE</w:t>
            </w:r>
          </w:p>
        </w:tc>
        <w:tc>
          <w:tcPr>
            <w:tcW w:w="0" w:type="auto"/>
            <w:tcBorders>
              <w:top w:val="nil"/>
              <w:left w:val="nil"/>
              <w:bottom w:val="single" w:sz="4" w:space="0" w:color="auto"/>
              <w:right w:val="single" w:sz="4" w:space="0" w:color="auto"/>
            </w:tcBorders>
            <w:shd w:val="clear" w:color="000000" w:fill="FFFFFF"/>
            <w:vAlign w:val="center"/>
            <w:hideMark/>
          </w:tcPr>
          <w:p w14:paraId="5CC1C680"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NOMINATIVA</w:t>
            </w:r>
          </w:p>
        </w:tc>
        <w:tc>
          <w:tcPr>
            <w:tcW w:w="0" w:type="auto"/>
            <w:tcBorders>
              <w:top w:val="nil"/>
              <w:left w:val="nil"/>
              <w:bottom w:val="single" w:sz="4" w:space="0" w:color="auto"/>
              <w:right w:val="single" w:sz="4" w:space="0" w:color="auto"/>
            </w:tcBorders>
            <w:shd w:val="clear" w:color="000000" w:fill="FFFFFF"/>
            <w:vAlign w:val="center"/>
            <w:hideMark/>
          </w:tcPr>
          <w:p w14:paraId="10E9064D"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ASOCIACIÓN PROTECTORA DE ANIMALES DE LOS REALEJOS ASOCIACIÓN NEOTRÓPICO</w:t>
            </w:r>
          </w:p>
        </w:tc>
        <w:tc>
          <w:tcPr>
            <w:tcW w:w="0" w:type="auto"/>
            <w:tcBorders>
              <w:top w:val="nil"/>
              <w:left w:val="nil"/>
              <w:bottom w:val="single" w:sz="4" w:space="0" w:color="auto"/>
              <w:right w:val="single" w:sz="4" w:space="0" w:color="auto"/>
            </w:tcBorders>
            <w:shd w:val="clear" w:color="000000" w:fill="FFFFFF"/>
            <w:vAlign w:val="center"/>
            <w:hideMark/>
          </w:tcPr>
          <w:p w14:paraId="56A37DBB"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CUIDADO Y MANTENIMIENTO DE ANIMALES ABANDONADOS</w:t>
            </w:r>
          </w:p>
        </w:tc>
        <w:tc>
          <w:tcPr>
            <w:tcW w:w="0" w:type="auto"/>
            <w:tcBorders>
              <w:top w:val="nil"/>
              <w:left w:val="nil"/>
              <w:bottom w:val="single" w:sz="4" w:space="0" w:color="auto"/>
              <w:right w:val="single" w:sz="4" w:space="0" w:color="auto"/>
            </w:tcBorders>
            <w:shd w:val="clear" w:color="000000" w:fill="FFFFFF"/>
            <w:vAlign w:val="center"/>
            <w:hideMark/>
          </w:tcPr>
          <w:p w14:paraId="591B4CE4"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LINEA 2 - SANIDAD -SUBVENCION A LA ASOCIACIÓN NEOTRÓPICO  PARA CUIDADO Y MANTENIMIENTO DE ANIMALES EXÓTICOS ABANDONADOS</w:t>
            </w:r>
          </w:p>
        </w:tc>
        <w:tc>
          <w:tcPr>
            <w:tcW w:w="0" w:type="auto"/>
            <w:tcBorders>
              <w:top w:val="nil"/>
              <w:left w:val="nil"/>
              <w:bottom w:val="single" w:sz="4" w:space="0" w:color="auto"/>
              <w:right w:val="single" w:sz="4" w:space="0" w:color="auto"/>
            </w:tcBorders>
            <w:shd w:val="clear" w:color="000000" w:fill="FFFFFF"/>
            <w:noWrap/>
            <w:vAlign w:val="center"/>
            <w:hideMark/>
          </w:tcPr>
          <w:p w14:paraId="0761BE7E"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ANUAL AÑO 2023</w:t>
            </w:r>
          </w:p>
        </w:tc>
        <w:tc>
          <w:tcPr>
            <w:tcW w:w="0" w:type="auto"/>
            <w:tcBorders>
              <w:top w:val="nil"/>
              <w:left w:val="nil"/>
              <w:bottom w:val="single" w:sz="4" w:space="0" w:color="auto"/>
              <w:right w:val="single" w:sz="4" w:space="0" w:color="auto"/>
            </w:tcBorders>
            <w:shd w:val="clear" w:color="000000" w:fill="FFFFFF"/>
            <w:vAlign w:val="center"/>
            <w:hideMark/>
          </w:tcPr>
          <w:p w14:paraId="4BD59E52"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1.000,00   </w:t>
            </w:r>
          </w:p>
        </w:tc>
        <w:tc>
          <w:tcPr>
            <w:tcW w:w="0" w:type="auto"/>
            <w:tcBorders>
              <w:top w:val="nil"/>
              <w:left w:val="nil"/>
              <w:bottom w:val="single" w:sz="4" w:space="0" w:color="auto"/>
              <w:right w:val="single" w:sz="4" w:space="0" w:color="auto"/>
            </w:tcBorders>
            <w:shd w:val="clear" w:color="000000" w:fill="FFFFFF"/>
            <w:noWrap/>
            <w:vAlign w:val="center"/>
            <w:hideMark/>
          </w:tcPr>
          <w:p w14:paraId="5D27929E"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BPA/311/48901 </w:t>
            </w:r>
          </w:p>
        </w:tc>
        <w:tc>
          <w:tcPr>
            <w:tcW w:w="0" w:type="auto"/>
            <w:tcBorders>
              <w:top w:val="nil"/>
              <w:left w:val="nil"/>
              <w:bottom w:val="single" w:sz="4" w:space="0" w:color="auto"/>
              <w:right w:val="single" w:sz="4" w:space="0" w:color="auto"/>
            </w:tcBorders>
            <w:shd w:val="clear" w:color="000000" w:fill="FFFFFF"/>
            <w:vAlign w:val="center"/>
            <w:hideMark/>
          </w:tcPr>
          <w:p w14:paraId="5230A7A4"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AYUNTAMIENTO DE LOS REALEJOS</w:t>
            </w:r>
          </w:p>
        </w:tc>
        <w:tc>
          <w:tcPr>
            <w:tcW w:w="0" w:type="auto"/>
            <w:tcBorders>
              <w:top w:val="nil"/>
              <w:left w:val="nil"/>
              <w:bottom w:val="single" w:sz="4" w:space="0" w:color="auto"/>
              <w:right w:val="single" w:sz="4" w:space="0" w:color="auto"/>
            </w:tcBorders>
            <w:shd w:val="clear" w:color="000000" w:fill="FFFFFF"/>
            <w:vAlign w:val="center"/>
            <w:hideMark/>
          </w:tcPr>
          <w:p w14:paraId="2F9C1C2A"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CONVENIO CERRADA</w:t>
            </w:r>
          </w:p>
        </w:tc>
        <w:tc>
          <w:tcPr>
            <w:tcW w:w="0" w:type="auto"/>
            <w:tcBorders>
              <w:top w:val="nil"/>
              <w:left w:val="nil"/>
              <w:bottom w:val="single" w:sz="4" w:space="0" w:color="auto"/>
              <w:right w:val="single" w:sz="4" w:space="0" w:color="auto"/>
            </w:tcBorders>
            <w:shd w:val="clear" w:color="000000" w:fill="FFFFFF"/>
            <w:vAlign w:val="center"/>
            <w:hideMark/>
          </w:tcPr>
          <w:p w14:paraId="12F14C14"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ANTICIPO 100%</w:t>
            </w:r>
          </w:p>
        </w:tc>
        <w:tc>
          <w:tcPr>
            <w:tcW w:w="0" w:type="auto"/>
            <w:tcBorders>
              <w:top w:val="nil"/>
              <w:left w:val="nil"/>
              <w:bottom w:val="single" w:sz="4" w:space="0" w:color="auto"/>
              <w:right w:val="single" w:sz="4" w:space="0" w:color="auto"/>
            </w:tcBorders>
            <w:shd w:val="clear" w:color="000000" w:fill="FFFFFF"/>
            <w:vAlign w:val="center"/>
            <w:hideMark/>
          </w:tcPr>
          <w:p w14:paraId="4E00666B"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FINAL</w:t>
            </w:r>
          </w:p>
        </w:tc>
      </w:tr>
      <w:tr w:rsidR="005A59B9" w:rsidRPr="005A59B9" w14:paraId="27BEA07D" w14:textId="77777777" w:rsidTr="005A59B9">
        <w:trPr>
          <w:trHeight w:val="330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62E15B80"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6</w:t>
            </w:r>
          </w:p>
        </w:tc>
        <w:tc>
          <w:tcPr>
            <w:tcW w:w="0" w:type="auto"/>
            <w:tcBorders>
              <w:top w:val="nil"/>
              <w:left w:val="nil"/>
              <w:bottom w:val="single" w:sz="4" w:space="0" w:color="auto"/>
              <w:right w:val="single" w:sz="4" w:space="0" w:color="auto"/>
            </w:tcBorders>
            <w:shd w:val="clear" w:color="000000" w:fill="FFFFFF"/>
            <w:noWrap/>
            <w:vAlign w:val="center"/>
            <w:hideMark/>
          </w:tcPr>
          <w:p w14:paraId="7A803562"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2023</w:t>
            </w:r>
          </w:p>
        </w:tc>
        <w:tc>
          <w:tcPr>
            <w:tcW w:w="0" w:type="auto"/>
            <w:tcBorders>
              <w:top w:val="nil"/>
              <w:left w:val="nil"/>
              <w:bottom w:val="single" w:sz="4" w:space="0" w:color="auto"/>
              <w:right w:val="single" w:sz="4" w:space="0" w:color="auto"/>
            </w:tcBorders>
            <w:shd w:val="clear" w:color="000000" w:fill="FFFFFF"/>
            <w:vAlign w:val="center"/>
            <w:hideMark/>
          </w:tcPr>
          <w:p w14:paraId="238CF0CE"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BIENESTAR SOCIAL</w:t>
            </w:r>
          </w:p>
        </w:tc>
        <w:tc>
          <w:tcPr>
            <w:tcW w:w="0" w:type="auto"/>
            <w:tcBorders>
              <w:top w:val="nil"/>
              <w:left w:val="nil"/>
              <w:bottom w:val="single" w:sz="4" w:space="0" w:color="auto"/>
              <w:right w:val="single" w:sz="4" w:space="0" w:color="auto"/>
            </w:tcBorders>
            <w:shd w:val="clear" w:color="000000" w:fill="FFFFFF"/>
            <w:noWrap/>
            <w:vAlign w:val="center"/>
            <w:hideMark/>
          </w:tcPr>
          <w:p w14:paraId="70FEE094"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BSO</w:t>
            </w:r>
          </w:p>
        </w:tc>
        <w:tc>
          <w:tcPr>
            <w:tcW w:w="0" w:type="auto"/>
            <w:tcBorders>
              <w:top w:val="nil"/>
              <w:left w:val="nil"/>
              <w:bottom w:val="single" w:sz="4" w:space="0" w:color="auto"/>
              <w:right w:val="single" w:sz="4" w:space="0" w:color="auto"/>
            </w:tcBorders>
            <w:shd w:val="clear" w:color="000000" w:fill="FFFFFF"/>
            <w:vAlign w:val="center"/>
            <w:hideMark/>
          </w:tcPr>
          <w:p w14:paraId="7CFA947C"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AYUDAS DE EMERGENCIA SOCIAL</w:t>
            </w:r>
          </w:p>
        </w:tc>
        <w:tc>
          <w:tcPr>
            <w:tcW w:w="0" w:type="auto"/>
            <w:tcBorders>
              <w:top w:val="nil"/>
              <w:left w:val="nil"/>
              <w:bottom w:val="single" w:sz="4" w:space="0" w:color="auto"/>
              <w:right w:val="single" w:sz="4" w:space="0" w:color="auto"/>
            </w:tcBorders>
            <w:shd w:val="clear" w:color="000000" w:fill="FFFFFF"/>
            <w:vAlign w:val="center"/>
            <w:hideMark/>
          </w:tcPr>
          <w:p w14:paraId="341F49AA"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AYUDAS ECONÓMICAS DE CARÁCTER SOCIAL</w:t>
            </w:r>
          </w:p>
        </w:tc>
        <w:tc>
          <w:tcPr>
            <w:tcW w:w="0" w:type="auto"/>
            <w:tcBorders>
              <w:top w:val="nil"/>
              <w:left w:val="nil"/>
              <w:bottom w:val="single" w:sz="4" w:space="0" w:color="auto"/>
              <w:right w:val="single" w:sz="4" w:space="0" w:color="auto"/>
            </w:tcBorders>
            <w:shd w:val="clear" w:color="000000" w:fill="FFFFFF"/>
            <w:vAlign w:val="center"/>
            <w:hideMark/>
          </w:tcPr>
          <w:p w14:paraId="2F59D8E6"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Podrán ser reconocidas como beneficiarias de las Ayudas de Emergencia Social aquellas personas que, además de reunir los requisitos establecidos en la Ordenanza reguladora de las prestaciones Económicas de Servicios Sociales del Ayuntamiento de Los Realejos (BOP Nº 97, de 12 de agosto de 2016), específicamente no dispongan de recursos económicos suficientes para afrontar el gasto al que se destinará la ayuda.</w:t>
            </w:r>
          </w:p>
        </w:tc>
        <w:tc>
          <w:tcPr>
            <w:tcW w:w="0" w:type="auto"/>
            <w:tcBorders>
              <w:top w:val="nil"/>
              <w:left w:val="nil"/>
              <w:bottom w:val="single" w:sz="4" w:space="0" w:color="auto"/>
              <w:right w:val="single" w:sz="4" w:space="0" w:color="auto"/>
            </w:tcBorders>
            <w:shd w:val="clear" w:color="000000" w:fill="FFFFFF"/>
            <w:vAlign w:val="center"/>
            <w:hideMark/>
          </w:tcPr>
          <w:p w14:paraId="24E2B6BD"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xml:space="preserve">    Las prestaciones económicas de servicios sociales engloban el conjunto de ayudas de naturaleza económica prestacional no subvencional ni periódicas destinadas a colectivos en riesgo de exclusión social, situaciones de emergencia social, necesidades habitacionales de personas sin recursos o necesidades de alimentación, escolarización y demás necesidades básicas de menores, mayores o personas con discapacidad, cuando ellos y las personas a su cargo, carezcan de medios económicos suficientes con la finalidad de paliar o resolver, por sí mismas o complementariamente con el resto de recursos sociales, situaciones de precariedad y emergencia social, para atender las necesidades básicas y de exclusión social, y lograr la inserción social. </w:t>
            </w:r>
          </w:p>
        </w:tc>
        <w:tc>
          <w:tcPr>
            <w:tcW w:w="0" w:type="auto"/>
            <w:tcBorders>
              <w:top w:val="nil"/>
              <w:left w:val="nil"/>
              <w:bottom w:val="single" w:sz="4" w:space="0" w:color="auto"/>
              <w:right w:val="single" w:sz="4" w:space="0" w:color="auto"/>
            </w:tcBorders>
            <w:shd w:val="clear" w:color="000000" w:fill="FFFFFF"/>
            <w:vAlign w:val="center"/>
            <w:hideMark/>
          </w:tcPr>
          <w:p w14:paraId="28893991"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LÍNEA 1 - BIENESTAR SOCIAL - Las Ayudas de Emergencia Social son prestaciones no periódicas de naturaleza económica destinadas a aquellas personas cuyos recursos resulten insuficientes para hacer frente a gastos específicos de carácter ordinario o extraordinario, necesarios para prevenir, evitar o paliar situaciones de desigualdad social.</w:t>
            </w:r>
          </w:p>
        </w:tc>
        <w:tc>
          <w:tcPr>
            <w:tcW w:w="0" w:type="auto"/>
            <w:tcBorders>
              <w:top w:val="nil"/>
              <w:left w:val="nil"/>
              <w:bottom w:val="single" w:sz="4" w:space="0" w:color="auto"/>
              <w:right w:val="single" w:sz="4" w:space="0" w:color="auto"/>
            </w:tcBorders>
            <w:shd w:val="clear" w:color="000000" w:fill="FFFFFF"/>
            <w:noWrap/>
            <w:vAlign w:val="center"/>
            <w:hideMark/>
          </w:tcPr>
          <w:p w14:paraId="33723F67"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ANUAL AÑO 2023</w:t>
            </w:r>
          </w:p>
        </w:tc>
        <w:tc>
          <w:tcPr>
            <w:tcW w:w="0" w:type="auto"/>
            <w:tcBorders>
              <w:top w:val="nil"/>
              <w:left w:val="nil"/>
              <w:bottom w:val="single" w:sz="4" w:space="0" w:color="auto"/>
              <w:right w:val="single" w:sz="4" w:space="0" w:color="auto"/>
            </w:tcBorders>
            <w:shd w:val="clear" w:color="000000" w:fill="FFFFFF"/>
            <w:vAlign w:val="center"/>
            <w:hideMark/>
          </w:tcPr>
          <w:p w14:paraId="40F71016"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240.000,00   </w:t>
            </w:r>
          </w:p>
        </w:tc>
        <w:tc>
          <w:tcPr>
            <w:tcW w:w="0" w:type="auto"/>
            <w:tcBorders>
              <w:top w:val="nil"/>
              <w:left w:val="nil"/>
              <w:bottom w:val="single" w:sz="4" w:space="0" w:color="auto"/>
              <w:right w:val="single" w:sz="4" w:space="0" w:color="auto"/>
            </w:tcBorders>
            <w:shd w:val="clear" w:color="000000" w:fill="FFFFFF"/>
            <w:noWrap/>
            <w:vAlign w:val="center"/>
            <w:hideMark/>
          </w:tcPr>
          <w:p w14:paraId="6130E246"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BSO/231/48000 </w:t>
            </w:r>
          </w:p>
        </w:tc>
        <w:tc>
          <w:tcPr>
            <w:tcW w:w="0" w:type="auto"/>
            <w:tcBorders>
              <w:top w:val="nil"/>
              <w:left w:val="nil"/>
              <w:bottom w:val="single" w:sz="4" w:space="0" w:color="auto"/>
              <w:right w:val="single" w:sz="4" w:space="0" w:color="auto"/>
            </w:tcBorders>
            <w:shd w:val="clear" w:color="000000" w:fill="FFFFFF"/>
            <w:vAlign w:val="center"/>
            <w:hideMark/>
          </w:tcPr>
          <w:p w14:paraId="2B657FCE"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AYUNTAMIENTO DE LOS REALEJOS</w:t>
            </w:r>
          </w:p>
        </w:tc>
        <w:tc>
          <w:tcPr>
            <w:tcW w:w="0" w:type="auto"/>
            <w:tcBorders>
              <w:top w:val="nil"/>
              <w:left w:val="nil"/>
              <w:bottom w:val="single" w:sz="4" w:space="0" w:color="auto"/>
              <w:right w:val="single" w:sz="4" w:space="0" w:color="auto"/>
            </w:tcBorders>
            <w:shd w:val="clear" w:color="000000" w:fill="FFFFFF"/>
            <w:vAlign w:val="center"/>
            <w:hideMark/>
          </w:tcPr>
          <w:p w14:paraId="6FE4DCA5"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ELABORACIÓN DE BASES ESPECÍFICAS</w:t>
            </w:r>
          </w:p>
        </w:tc>
        <w:tc>
          <w:tcPr>
            <w:tcW w:w="0" w:type="auto"/>
            <w:tcBorders>
              <w:top w:val="nil"/>
              <w:left w:val="nil"/>
              <w:bottom w:val="single" w:sz="4" w:space="0" w:color="auto"/>
              <w:right w:val="single" w:sz="4" w:space="0" w:color="auto"/>
            </w:tcBorders>
            <w:shd w:val="clear" w:color="000000" w:fill="FFFFFF"/>
            <w:vAlign w:val="center"/>
            <w:hideMark/>
          </w:tcPr>
          <w:p w14:paraId="39F1ABD7"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ANTICIPO 100%</w:t>
            </w:r>
          </w:p>
        </w:tc>
        <w:tc>
          <w:tcPr>
            <w:tcW w:w="0" w:type="auto"/>
            <w:tcBorders>
              <w:top w:val="nil"/>
              <w:left w:val="nil"/>
              <w:bottom w:val="single" w:sz="4" w:space="0" w:color="auto"/>
              <w:right w:val="single" w:sz="4" w:space="0" w:color="auto"/>
            </w:tcBorders>
            <w:shd w:val="clear" w:color="000000" w:fill="FFFFFF"/>
            <w:vAlign w:val="center"/>
            <w:hideMark/>
          </w:tcPr>
          <w:p w14:paraId="075A215D"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SEGUIMIENTO PERIODICO</w:t>
            </w:r>
          </w:p>
        </w:tc>
      </w:tr>
      <w:tr w:rsidR="005A59B9" w:rsidRPr="005A59B9" w14:paraId="69CE12FF" w14:textId="77777777" w:rsidTr="005A59B9">
        <w:trPr>
          <w:trHeight w:val="360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571F9B9F"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7</w:t>
            </w:r>
          </w:p>
        </w:tc>
        <w:tc>
          <w:tcPr>
            <w:tcW w:w="0" w:type="auto"/>
            <w:tcBorders>
              <w:top w:val="nil"/>
              <w:left w:val="nil"/>
              <w:bottom w:val="single" w:sz="4" w:space="0" w:color="auto"/>
              <w:right w:val="single" w:sz="4" w:space="0" w:color="auto"/>
            </w:tcBorders>
            <w:shd w:val="clear" w:color="000000" w:fill="FFFFFF"/>
            <w:noWrap/>
            <w:vAlign w:val="center"/>
            <w:hideMark/>
          </w:tcPr>
          <w:p w14:paraId="72A21626"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2023</w:t>
            </w:r>
          </w:p>
        </w:tc>
        <w:tc>
          <w:tcPr>
            <w:tcW w:w="0" w:type="auto"/>
            <w:tcBorders>
              <w:top w:val="nil"/>
              <w:left w:val="nil"/>
              <w:bottom w:val="single" w:sz="4" w:space="0" w:color="auto"/>
              <w:right w:val="single" w:sz="4" w:space="0" w:color="auto"/>
            </w:tcBorders>
            <w:shd w:val="clear" w:color="000000" w:fill="FFFFFF"/>
            <w:vAlign w:val="center"/>
            <w:hideMark/>
          </w:tcPr>
          <w:p w14:paraId="4F38A584"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BIENESTAR SOCIAL</w:t>
            </w:r>
          </w:p>
        </w:tc>
        <w:tc>
          <w:tcPr>
            <w:tcW w:w="0" w:type="auto"/>
            <w:tcBorders>
              <w:top w:val="nil"/>
              <w:left w:val="nil"/>
              <w:bottom w:val="single" w:sz="4" w:space="0" w:color="auto"/>
              <w:right w:val="single" w:sz="4" w:space="0" w:color="auto"/>
            </w:tcBorders>
            <w:shd w:val="clear" w:color="000000" w:fill="FFFFFF"/>
            <w:noWrap/>
            <w:vAlign w:val="center"/>
            <w:hideMark/>
          </w:tcPr>
          <w:p w14:paraId="4B32A094"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BSO</w:t>
            </w:r>
          </w:p>
        </w:tc>
        <w:tc>
          <w:tcPr>
            <w:tcW w:w="0" w:type="auto"/>
            <w:tcBorders>
              <w:top w:val="nil"/>
              <w:left w:val="nil"/>
              <w:bottom w:val="single" w:sz="4" w:space="0" w:color="auto"/>
              <w:right w:val="single" w:sz="4" w:space="0" w:color="auto"/>
            </w:tcBorders>
            <w:shd w:val="clear" w:color="000000" w:fill="FFFFFF"/>
            <w:vAlign w:val="center"/>
            <w:hideMark/>
          </w:tcPr>
          <w:p w14:paraId="70472F9F"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AYUDAS  ECONÓMICAS DE CARÁCTER SOCIAL PARA REHABILITACIÓN DE  VIVIENDAS</w:t>
            </w:r>
          </w:p>
        </w:tc>
        <w:tc>
          <w:tcPr>
            <w:tcW w:w="0" w:type="auto"/>
            <w:tcBorders>
              <w:top w:val="nil"/>
              <w:left w:val="nil"/>
              <w:bottom w:val="single" w:sz="4" w:space="0" w:color="auto"/>
              <w:right w:val="single" w:sz="4" w:space="0" w:color="auto"/>
            </w:tcBorders>
            <w:shd w:val="clear" w:color="000000" w:fill="FFFFFF"/>
            <w:vAlign w:val="center"/>
            <w:hideMark/>
          </w:tcPr>
          <w:p w14:paraId="75FAC924"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AYUDAS ECONÓMICAS DE CARÁCTER SOCIAL</w:t>
            </w:r>
          </w:p>
        </w:tc>
        <w:tc>
          <w:tcPr>
            <w:tcW w:w="0" w:type="auto"/>
            <w:tcBorders>
              <w:top w:val="nil"/>
              <w:left w:val="nil"/>
              <w:bottom w:val="single" w:sz="4" w:space="0" w:color="auto"/>
              <w:right w:val="single" w:sz="4" w:space="0" w:color="auto"/>
            </w:tcBorders>
            <w:shd w:val="clear" w:color="000000" w:fill="FFFFFF"/>
            <w:vAlign w:val="center"/>
            <w:hideMark/>
          </w:tcPr>
          <w:p w14:paraId="310356F3"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xml:space="preserve">Podrán ser reconocidas como beneficiarias de las ayudas para Rehabilitación de Vivienda aquellas personas en las que se den las circunstancias de ser propietario de la vivienda o usufructuario o tenga concedido un derecho de uso de la vivienda objeto de rehabilitación, siendo que dicha vivienda se habitual y permanente de la unidad familiar del solicitante y necesite la realización de alguna de las obras de rehabilitación, además de reunir los requisitos establecidos en la Ordenanza reguladora de las prestaciones Económicas de Servicios Sociales del Ayuntamiento de Los Realejos (BOP Nº 97, de 12 de agosto de 2016). </w:t>
            </w:r>
          </w:p>
        </w:tc>
        <w:tc>
          <w:tcPr>
            <w:tcW w:w="0" w:type="auto"/>
            <w:tcBorders>
              <w:top w:val="nil"/>
              <w:left w:val="nil"/>
              <w:bottom w:val="single" w:sz="4" w:space="0" w:color="auto"/>
              <w:right w:val="single" w:sz="4" w:space="0" w:color="auto"/>
            </w:tcBorders>
            <w:shd w:val="clear" w:color="000000" w:fill="FFFFFF"/>
            <w:vAlign w:val="center"/>
            <w:hideMark/>
          </w:tcPr>
          <w:p w14:paraId="682B7F44"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Las ayudas para Rehabilitación de Vivienda son las encaminadas a atender el estado, situación de necesidad en que se encuentren las unidades familiares con escasos recursos que resulten insuficientes para hacer frente a la rehabilitación de la vivienda que constituya el domicilio familiar de la Unidad Familiar.</w:t>
            </w:r>
          </w:p>
        </w:tc>
        <w:tc>
          <w:tcPr>
            <w:tcW w:w="0" w:type="auto"/>
            <w:tcBorders>
              <w:top w:val="nil"/>
              <w:left w:val="nil"/>
              <w:bottom w:val="single" w:sz="4" w:space="0" w:color="auto"/>
              <w:right w:val="single" w:sz="4" w:space="0" w:color="auto"/>
            </w:tcBorders>
            <w:shd w:val="clear" w:color="000000" w:fill="FFFFFF"/>
            <w:vAlign w:val="center"/>
            <w:hideMark/>
          </w:tcPr>
          <w:p w14:paraId="67BE4F7C"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LINEA 2 - BIENESTAR SOCIAL - Las prestaciones económicas de servicios sociales engloban el conjunto de ayudas de naturaleza económica prestacional no subvencional ni periódicas destinadas a colectivos en riesgo de exclusión social, situaciones de emergencia social, necesidades habitacionales de personas sin recursos o necesidades de alimentación, escolarización y demás necesidades básicas de menores, mayores o personas con discapacidad, cuando ellos y las personas a su cargo, carezcan de medios económicos suficientes con la finalidad de paliar o resolver, por sí mismas o complementariamente con el resto de recursos sociales, situaciones de precariedad y emergencia social, para atender las necesidades básicas y de exclusión social, y lograr la inserción social</w:t>
            </w:r>
          </w:p>
        </w:tc>
        <w:tc>
          <w:tcPr>
            <w:tcW w:w="0" w:type="auto"/>
            <w:tcBorders>
              <w:top w:val="nil"/>
              <w:left w:val="nil"/>
              <w:bottom w:val="single" w:sz="4" w:space="0" w:color="auto"/>
              <w:right w:val="single" w:sz="4" w:space="0" w:color="auto"/>
            </w:tcBorders>
            <w:shd w:val="clear" w:color="000000" w:fill="FFFFFF"/>
            <w:noWrap/>
            <w:vAlign w:val="center"/>
            <w:hideMark/>
          </w:tcPr>
          <w:p w14:paraId="0AFC2496"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ANUAL AÑO 2023</w:t>
            </w:r>
          </w:p>
        </w:tc>
        <w:tc>
          <w:tcPr>
            <w:tcW w:w="0" w:type="auto"/>
            <w:tcBorders>
              <w:top w:val="nil"/>
              <w:left w:val="nil"/>
              <w:bottom w:val="single" w:sz="4" w:space="0" w:color="auto"/>
              <w:right w:val="single" w:sz="4" w:space="0" w:color="auto"/>
            </w:tcBorders>
            <w:shd w:val="clear" w:color="000000" w:fill="FFFFFF"/>
            <w:vAlign w:val="center"/>
            <w:hideMark/>
          </w:tcPr>
          <w:p w14:paraId="06144E7C"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25.000,00   </w:t>
            </w:r>
          </w:p>
        </w:tc>
        <w:tc>
          <w:tcPr>
            <w:tcW w:w="0" w:type="auto"/>
            <w:tcBorders>
              <w:top w:val="nil"/>
              <w:left w:val="nil"/>
              <w:bottom w:val="single" w:sz="4" w:space="0" w:color="auto"/>
              <w:right w:val="single" w:sz="4" w:space="0" w:color="auto"/>
            </w:tcBorders>
            <w:shd w:val="clear" w:color="000000" w:fill="FFFFFF"/>
            <w:noWrap/>
            <w:vAlign w:val="center"/>
            <w:hideMark/>
          </w:tcPr>
          <w:p w14:paraId="5413A32B"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BSO/231/48000 </w:t>
            </w:r>
          </w:p>
        </w:tc>
        <w:tc>
          <w:tcPr>
            <w:tcW w:w="0" w:type="auto"/>
            <w:tcBorders>
              <w:top w:val="nil"/>
              <w:left w:val="nil"/>
              <w:bottom w:val="single" w:sz="4" w:space="0" w:color="auto"/>
              <w:right w:val="single" w:sz="4" w:space="0" w:color="auto"/>
            </w:tcBorders>
            <w:shd w:val="clear" w:color="000000" w:fill="FFFFFF"/>
            <w:vAlign w:val="center"/>
            <w:hideMark/>
          </w:tcPr>
          <w:p w14:paraId="10678456"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AYUNTAMIENTO DE LOS REALEJOS</w:t>
            </w:r>
          </w:p>
        </w:tc>
        <w:tc>
          <w:tcPr>
            <w:tcW w:w="0" w:type="auto"/>
            <w:tcBorders>
              <w:top w:val="nil"/>
              <w:left w:val="nil"/>
              <w:bottom w:val="single" w:sz="4" w:space="0" w:color="auto"/>
              <w:right w:val="single" w:sz="4" w:space="0" w:color="auto"/>
            </w:tcBorders>
            <w:shd w:val="clear" w:color="000000" w:fill="FFFFFF"/>
            <w:vAlign w:val="center"/>
            <w:hideMark/>
          </w:tcPr>
          <w:p w14:paraId="6E4C974E"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ELABORACIÓN DE BASES ESPECÍFICA</w:t>
            </w:r>
          </w:p>
        </w:tc>
        <w:tc>
          <w:tcPr>
            <w:tcW w:w="0" w:type="auto"/>
            <w:tcBorders>
              <w:top w:val="nil"/>
              <w:left w:val="nil"/>
              <w:bottom w:val="single" w:sz="4" w:space="0" w:color="auto"/>
              <w:right w:val="single" w:sz="4" w:space="0" w:color="auto"/>
            </w:tcBorders>
            <w:shd w:val="clear" w:color="000000" w:fill="FFFFFF"/>
            <w:vAlign w:val="center"/>
            <w:hideMark/>
          </w:tcPr>
          <w:p w14:paraId="0B5570CB"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ANTICIPO 100%</w:t>
            </w:r>
          </w:p>
        </w:tc>
        <w:tc>
          <w:tcPr>
            <w:tcW w:w="0" w:type="auto"/>
            <w:tcBorders>
              <w:top w:val="nil"/>
              <w:left w:val="nil"/>
              <w:bottom w:val="single" w:sz="4" w:space="0" w:color="auto"/>
              <w:right w:val="single" w:sz="4" w:space="0" w:color="auto"/>
            </w:tcBorders>
            <w:shd w:val="clear" w:color="000000" w:fill="FFFFFF"/>
            <w:vAlign w:val="center"/>
            <w:hideMark/>
          </w:tcPr>
          <w:p w14:paraId="67D4CD1F"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SEGUIMIENTO PERIODICO</w:t>
            </w:r>
          </w:p>
        </w:tc>
      </w:tr>
      <w:tr w:rsidR="005A59B9" w:rsidRPr="005A59B9" w14:paraId="143143F8" w14:textId="77777777" w:rsidTr="005A59B9">
        <w:trPr>
          <w:trHeight w:val="360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21BBC0B1"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lastRenderedPageBreak/>
              <w:t>8</w:t>
            </w:r>
          </w:p>
        </w:tc>
        <w:tc>
          <w:tcPr>
            <w:tcW w:w="0" w:type="auto"/>
            <w:tcBorders>
              <w:top w:val="nil"/>
              <w:left w:val="nil"/>
              <w:bottom w:val="single" w:sz="4" w:space="0" w:color="auto"/>
              <w:right w:val="single" w:sz="4" w:space="0" w:color="auto"/>
            </w:tcBorders>
            <w:shd w:val="clear" w:color="000000" w:fill="FFFFFF"/>
            <w:noWrap/>
            <w:vAlign w:val="center"/>
            <w:hideMark/>
          </w:tcPr>
          <w:p w14:paraId="3ADC0A09"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2023</w:t>
            </w:r>
          </w:p>
        </w:tc>
        <w:tc>
          <w:tcPr>
            <w:tcW w:w="0" w:type="auto"/>
            <w:tcBorders>
              <w:top w:val="nil"/>
              <w:left w:val="nil"/>
              <w:bottom w:val="single" w:sz="4" w:space="0" w:color="auto"/>
              <w:right w:val="single" w:sz="4" w:space="0" w:color="auto"/>
            </w:tcBorders>
            <w:shd w:val="clear" w:color="000000" w:fill="FFFFFF"/>
            <w:vAlign w:val="center"/>
            <w:hideMark/>
          </w:tcPr>
          <w:p w14:paraId="2679DCE7"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BIENESTAR SOCIAL</w:t>
            </w:r>
          </w:p>
        </w:tc>
        <w:tc>
          <w:tcPr>
            <w:tcW w:w="0" w:type="auto"/>
            <w:tcBorders>
              <w:top w:val="nil"/>
              <w:left w:val="nil"/>
              <w:bottom w:val="single" w:sz="4" w:space="0" w:color="auto"/>
              <w:right w:val="single" w:sz="4" w:space="0" w:color="auto"/>
            </w:tcBorders>
            <w:shd w:val="clear" w:color="000000" w:fill="FFFFFF"/>
            <w:noWrap/>
            <w:vAlign w:val="center"/>
            <w:hideMark/>
          </w:tcPr>
          <w:p w14:paraId="2C1C5765"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BSO</w:t>
            </w:r>
          </w:p>
        </w:tc>
        <w:tc>
          <w:tcPr>
            <w:tcW w:w="0" w:type="auto"/>
            <w:tcBorders>
              <w:top w:val="nil"/>
              <w:left w:val="nil"/>
              <w:bottom w:val="single" w:sz="4" w:space="0" w:color="auto"/>
              <w:right w:val="single" w:sz="4" w:space="0" w:color="auto"/>
            </w:tcBorders>
            <w:shd w:val="clear" w:color="000000" w:fill="FFFFFF"/>
            <w:vAlign w:val="center"/>
            <w:hideMark/>
          </w:tcPr>
          <w:p w14:paraId="5651907C"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AYUDAS ECONÓMICAS DE CARÁCTER SOCIAL PARA ALQUILER DE VIVIENDAS</w:t>
            </w:r>
          </w:p>
        </w:tc>
        <w:tc>
          <w:tcPr>
            <w:tcW w:w="0" w:type="auto"/>
            <w:tcBorders>
              <w:top w:val="nil"/>
              <w:left w:val="nil"/>
              <w:bottom w:val="single" w:sz="4" w:space="0" w:color="auto"/>
              <w:right w:val="single" w:sz="4" w:space="0" w:color="auto"/>
            </w:tcBorders>
            <w:shd w:val="clear" w:color="000000" w:fill="FFFFFF"/>
            <w:vAlign w:val="center"/>
            <w:hideMark/>
          </w:tcPr>
          <w:p w14:paraId="1220DA3D"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AYUDAS ECONÓMICAS DE CARÁCTER SOCIAL</w:t>
            </w:r>
          </w:p>
        </w:tc>
        <w:tc>
          <w:tcPr>
            <w:tcW w:w="0" w:type="auto"/>
            <w:tcBorders>
              <w:top w:val="nil"/>
              <w:left w:val="nil"/>
              <w:bottom w:val="single" w:sz="4" w:space="0" w:color="auto"/>
              <w:right w:val="single" w:sz="4" w:space="0" w:color="auto"/>
            </w:tcBorders>
            <w:shd w:val="clear" w:color="000000" w:fill="FFFFFF"/>
            <w:vAlign w:val="center"/>
            <w:hideMark/>
          </w:tcPr>
          <w:p w14:paraId="11610CF0"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Podrán ser reconocidas como beneficiarias de las ayudas de personas arrendatarias de vivienda aquellas personas en las que se den las circunstancias de ser, uno/a de los miembros de la unidad familiar, titular de un contrato de arrendamiento de vivienda sujeto a la Ley de Arrendamientos Urbanos, constituyendo la vivienda arrendada la residencia habitual y permanente de la unidad familiar beneficiaria de la Ayuda, además de reunir los requisitos establecidos en la Ordenanza reguladora de las prestaciones Económicas de Servicios Sociales del Ayuntamiento de Los Realejos (BOP Nº 97, de 12 de agosto de 2016), específicamente no puedan contribuir a la financiación del gasto al que se destinará la ayuda.</w:t>
            </w:r>
          </w:p>
        </w:tc>
        <w:tc>
          <w:tcPr>
            <w:tcW w:w="0" w:type="auto"/>
            <w:tcBorders>
              <w:top w:val="nil"/>
              <w:left w:val="nil"/>
              <w:bottom w:val="single" w:sz="4" w:space="0" w:color="auto"/>
              <w:right w:val="single" w:sz="4" w:space="0" w:color="auto"/>
            </w:tcBorders>
            <w:shd w:val="clear" w:color="000000" w:fill="FFFFFF"/>
            <w:vAlign w:val="center"/>
            <w:hideMark/>
          </w:tcPr>
          <w:p w14:paraId="5339FE32"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Las ayudas para arrendatarios/as de vivienda, son las encaminadas a atender el estado, situación de necesidad o hecho en que se encuentren las unidades familiares que vivan en una vivienda en régimen de alquiler con escasos recursos que resulten insuficientes para hacer frente a la renta mensual, y con la finalidad de evitar el desahucio de la misma.</w:t>
            </w:r>
          </w:p>
        </w:tc>
        <w:tc>
          <w:tcPr>
            <w:tcW w:w="0" w:type="auto"/>
            <w:tcBorders>
              <w:top w:val="nil"/>
              <w:left w:val="nil"/>
              <w:bottom w:val="single" w:sz="4" w:space="0" w:color="auto"/>
              <w:right w:val="single" w:sz="4" w:space="0" w:color="auto"/>
            </w:tcBorders>
            <w:shd w:val="clear" w:color="000000" w:fill="FFFFFF"/>
            <w:vAlign w:val="center"/>
            <w:hideMark/>
          </w:tcPr>
          <w:p w14:paraId="72D9A80A"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xml:space="preserve">LINEA 3 - BIENESTAR SOCIAL -  Las prestaciones económicas de servicios sociales engloban el conjunto de ayudas de naturaleza económica prestacional no subvencional ni periódicas destinadas a colectivos en riesgo de exclusión social, situaciones de emergencia social, necesidades habitacionales de personas sin recursos o necesidades de alimentación, escolarización y demás necesidades básicas de menores, mayores o personas con discapacidad, cuando ellos y las personas a su cargo, carezcan de medios económicos suficientes con la finalidad de paliar o resolver, por sí mismas o complementariamente con el resto de recursos sociales, situaciones de precariedad y emergencia social, para atender las necesidades básicas y de exclusión social, y lograr la inserción social. </w:t>
            </w:r>
          </w:p>
        </w:tc>
        <w:tc>
          <w:tcPr>
            <w:tcW w:w="0" w:type="auto"/>
            <w:tcBorders>
              <w:top w:val="nil"/>
              <w:left w:val="nil"/>
              <w:bottom w:val="single" w:sz="4" w:space="0" w:color="auto"/>
              <w:right w:val="single" w:sz="4" w:space="0" w:color="auto"/>
            </w:tcBorders>
            <w:shd w:val="clear" w:color="000000" w:fill="FFFFFF"/>
            <w:noWrap/>
            <w:vAlign w:val="center"/>
            <w:hideMark/>
          </w:tcPr>
          <w:p w14:paraId="23108CB5"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ANUAL AÑO 2023</w:t>
            </w:r>
          </w:p>
        </w:tc>
        <w:tc>
          <w:tcPr>
            <w:tcW w:w="0" w:type="auto"/>
            <w:tcBorders>
              <w:top w:val="nil"/>
              <w:left w:val="nil"/>
              <w:bottom w:val="single" w:sz="4" w:space="0" w:color="auto"/>
              <w:right w:val="single" w:sz="4" w:space="0" w:color="auto"/>
            </w:tcBorders>
            <w:shd w:val="clear" w:color="000000" w:fill="FFFFFF"/>
            <w:vAlign w:val="center"/>
            <w:hideMark/>
          </w:tcPr>
          <w:p w14:paraId="4CF2C602"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150.000,00   </w:t>
            </w:r>
          </w:p>
        </w:tc>
        <w:tc>
          <w:tcPr>
            <w:tcW w:w="0" w:type="auto"/>
            <w:tcBorders>
              <w:top w:val="nil"/>
              <w:left w:val="nil"/>
              <w:bottom w:val="single" w:sz="4" w:space="0" w:color="auto"/>
              <w:right w:val="single" w:sz="4" w:space="0" w:color="auto"/>
            </w:tcBorders>
            <w:shd w:val="clear" w:color="000000" w:fill="FFFFFF"/>
            <w:noWrap/>
            <w:vAlign w:val="center"/>
            <w:hideMark/>
          </w:tcPr>
          <w:p w14:paraId="18A314CB"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BSO/231/48000 </w:t>
            </w:r>
          </w:p>
        </w:tc>
        <w:tc>
          <w:tcPr>
            <w:tcW w:w="0" w:type="auto"/>
            <w:tcBorders>
              <w:top w:val="nil"/>
              <w:left w:val="nil"/>
              <w:bottom w:val="single" w:sz="4" w:space="0" w:color="auto"/>
              <w:right w:val="single" w:sz="4" w:space="0" w:color="auto"/>
            </w:tcBorders>
            <w:shd w:val="clear" w:color="000000" w:fill="FFFFFF"/>
            <w:vAlign w:val="center"/>
            <w:hideMark/>
          </w:tcPr>
          <w:p w14:paraId="43616FF6"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AYUNTAMIENTO DE LOS REALEJOS</w:t>
            </w:r>
          </w:p>
        </w:tc>
        <w:tc>
          <w:tcPr>
            <w:tcW w:w="0" w:type="auto"/>
            <w:tcBorders>
              <w:top w:val="nil"/>
              <w:left w:val="nil"/>
              <w:bottom w:val="single" w:sz="4" w:space="0" w:color="auto"/>
              <w:right w:val="single" w:sz="4" w:space="0" w:color="auto"/>
            </w:tcBorders>
            <w:shd w:val="clear" w:color="000000" w:fill="FFFFFF"/>
            <w:vAlign w:val="center"/>
            <w:hideMark/>
          </w:tcPr>
          <w:p w14:paraId="0C10FD66"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ELABORACIÓN DE BASES ESPECÍFICAS</w:t>
            </w:r>
          </w:p>
        </w:tc>
        <w:tc>
          <w:tcPr>
            <w:tcW w:w="0" w:type="auto"/>
            <w:tcBorders>
              <w:top w:val="nil"/>
              <w:left w:val="nil"/>
              <w:bottom w:val="single" w:sz="4" w:space="0" w:color="auto"/>
              <w:right w:val="single" w:sz="4" w:space="0" w:color="auto"/>
            </w:tcBorders>
            <w:shd w:val="clear" w:color="000000" w:fill="FFFFFF"/>
            <w:vAlign w:val="center"/>
            <w:hideMark/>
          </w:tcPr>
          <w:p w14:paraId="02D5DB0B"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ANTICIPO 100%</w:t>
            </w:r>
          </w:p>
        </w:tc>
        <w:tc>
          <w:tcPr>
            <w:tcW w:w="0" w:type="auto"/>
            <w:tcBorders>
              <w:top w:val="nil"/>
              <w:left w:val="nil"/>
              <w:bottom w:val="single" w:sz="4" w:space="0" w:color="auto"/>
              <w:right w:val="single" w:sz="4" w:space="0" w:color="auto"/>
            </w:tcBorders>
            <w:shd w:val="clear" w:color="000000" w:fill="FFFFFF"/>
            <w:vAlign w:val="center"/>
            <w:hideMark/>
          </w:tcPr>
          <w:p w14:paraId="6140F62F"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SEGUIMIENTO PERIODICO</w:t>
            </w:r>
          </w:p>
        </w:tc>
      </w:tr>
      <w:tr w:rsidR="005A59B9" w:rsidRPr="005A59B9" w14:paraId="5AD8938F" w14:textId="77777777" w:rsidTr="005A59B9">
        <w:trPr>
          <w:trHeight w:val="360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10931DF"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9</w:t>
            </w:r>
          </w:p>
        </w:tc>
        <w:tc>
          <w:tcPr>
            <w:tcW w:w="0" w:type="auto"/>
            <w:tcBorders>
              <w:top w:val="nil"/>
              <w:left w:val="nil"/>
              <w:bottom w:val="single" w:sz="4" w:space="0" w:color="auto"/>
              <w:right w:val="single" w:sz="4" w:space="0" w:color="auto"/>
            </w:tcBorders>
            <w:shd w:val="clear" w:color="000000" w:fill="FFFFFF"/>
            <w:noWrap/>
            <w:vAlign w:val="center"/>
            <w:hideMark/>
          </w:tcPr>
          <w:p w14:paraId="18CB1B5F"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2023</w:t>
            </w:r>
          </w:p>
        </w:tc>
        <w:tc>
          <w:tcPr>
            <w:tcW w:w="0" w:type="auto"/>
            <w:tcBorders>
              <w:top w:val="nil"/>
              <w:left w:val="nil"/>
              <w:bottom w:val="single" w:sz="4" w:space="0" w:color="auto"/>
              <w:right w:val="single" w:sz="4" w:space="0" w:color="auto"/>
            </w:tcBorders>
            <w:shd w:val="clear" w:color="000000" w:fill="FFFFFF"/>
            <w:vAlign w:val="center"/>
            <w:hideMark/>
          </w:tcPr>
          <w:p w14:paraId="42E5B971"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BIENESTAR SOCIAL</w:t>
            </w:r>
          </w:p>
        </w:tc>
        <w:tc>
          <w:tcPr>
            <w:tcW w:w="0" w:type="auto"/>
            <w:tcBorders>
              <w:top w:val="nil"/>
              <w:left w:val="nil"/>
              <w:bottom w:val="single" w:sz="4" w:space="0" w:color="auto"/>
              <w:right w:val="single" w:sz="4" w:space="0" w:color="auto"/>
            </w:tcBorders>
            <w:shd w:val="clear" w:color="000000" w:fill="FFFFFF"/>
            <w:noWrap/>
            <w:vAlign w:val="center"/>
            <w:hideMark/>
          </w:tcPr>
          <w:p w14:paraId="02080B28"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BSO</w:t>
            </w:r>
          </w:p>
        </w:tc>
        <w:tc>
          <w:tcPr>
            <w:tcW w:w="0" w:type="auto"/>
            <w:tcBorders>
              <w:top w:val="nil"/>
              <w:left w:val="nil"/>
              <w:bottom w:val="single" w:sz="4" w:space="0" w:color="auto"/>
              <w:right w:val="single" w:sz="4" w:space="0" w:color="auto"/>
            </w:tcBorders>
            <w:shd w:val="clear" w:color="000000" w:fill="FFFFFF"/>
            <w:vAlign w:val="center"/>
            <w:hideMark/>
          </w:tcPr>
          <w:p w14:paraId="09A0AE9D"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AYUDAS  ECONÓMICAS DE CARÁCTER SOCIAL A DISCAPACITADOS</w:t>
            </w:r>
          </w:p>
        </w:tc>
        <w:tc>
          <w:tcPr>
            <w:tcW w:w="0" w:type="auto"/>
            <w:tcBorders>
              <w:top w:val="nil"/>
              <w:left w:val="nil"/>
              <w:bottom w:val="single" w:sz="4" w:space="0" w:color="auto"/>
              <w:right w:val="single" w:sz="4" w:space="0" w:color="auto"/>
            </w:tcBorders>
            <w:shd w:val="clear" w:color="000000" w:fill="FFFFFF"/>
            <w:vAlign w:val="center"/>
            <w:hideMark/>
          </w:tcPr>
          <w:p w14:paraId="74576F89"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AYUDAS ECONÓMICAS DE CARÁCTER SOCIAL</w:t>
            </w:r>
          </w:p>
        </w:tc>
        <w:tc>
          <w:tcPr>
            <w:tcW w:w="0" w:type="auto"/>
            <w:tcBorders>
              <w:top w:val="nil"/>
              <w:left w:val="nil"/>
              <w:bottom w:val="single" w:sz="4" w:space="0" w:color="auto"/>
              <w:right w:val="single" w:sz="4" w:space="0" w:color="auto"/>
            </w:tcBorders>
            <w:shd w:val="clear" w:color="000000" w:fill="FFFFFF"/>
            <w:vAlign w:val="center"/>
            <w:hideMark/>
          </w:tcPr>
          <w:p w14:paraId="595EDBEF"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Podrán ser reconocidas como beneficiarias de las ayudas destinas a Personas con Discapacidad aquellas personas que ostenten la condición legal de minusválidos y reconocidos como tales en la forma prevista en el Real Decreto 1971/1999, de 23 de diciembre, de procedimiento para el reconocimiento, declaración y calificación del grado de minusvalía debiendo estar en posesión del certificado válido emitido por la Dirección General de Bienestar Social o departamento competente, además de reunir los requisitos establecidos en la Ordenanza reguladora de las prestaciones Económicas de Servicios Sociales del Ayuntamiento de Los Realejos (BOP Nº 97, de 12 de agosto de 2016), específicamente no puedan contribuir a la financiación del gasto al que se destinará la ayuda.</w:t>
            </w:r>
          </w:p>
        </w:tc>
        <w:tc>
          <w:tcPr>
            <w:tcW w:w="0" w:type="auto"/>
            <w:tcBorders>
              <w:top w:val="nil"/>
              <w:left w:val="nil"/>
              <w:bottom w:val="single" w:sz="4" w:space="0" w:color="auto"/>
              <w:right w:val="single" w:sz="4" w:space="0" w:color="auto"/>
            </w:tcBorders>
            <w:shd w:val="clear" w:color="000000" w:fill="FFFFFF"/>
            <w:vAlign w:val="center"/>
            <w:hideMark/>
          </w:tcPr>
          <w:p w14:paraId="27285696"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xml:space="preserve"> Las ayudas individuales para personas discapacitadas son las encaminadas a atender el estado, situación de necesidad o hecho en que se encuentra o soporta el destinatario como consecuencia de su minusvalía, y que afecten a su autonomía personal, social y económica, con el fin de lograr su normal desarrollo humano o </w:t>
            </w:r>
            <w:proofErr w:type="spellStart"/>
            <w:r w:rsidRPr="005A59B9">
              <w:rPr>
                <w:rFonts w:asciiTheme="majorHAnsi" w:hAnsiTheme="majorHAnsi" w:cstheme="majorHAnsi"/>
                <w:sz w:val="10"/>
                <w:szCs w:val="10"/>
              </w:rPr>
              <w:t>social.Estas</w:t>
            </w:r>
            <w:proofErr w:type="spellEnd"/>
            <w:r w:rsidRPr="005A59B9">
              <w:rPr>
                <w:rFonts w:asciiTheme="majorHAnsi" w:hAnsiTheme="majorHAnsi" w:cstheme="majorHAnsi"/>
                <w:sz w:val="10"/>
                <w:szCs w:val="10"/>
              </w:rPr>
              <w:t xml:space="preserve"> ayudas se destinan a atender las situaciones derivadas de las condiciones físicas, psíquicas, sensoriales, sociales y económicas ocasionadas por los efectos de la </w:t>
            </w:r>
            <w:proofErr w:type="spellStart"/>
            <w:r w:rsidRPr="005A59B9">
              <w:rPr>
                <w:rFonts w:asciiTheme="majorHAnsi" w:hAnsiTheme="majorHAnsi" w:cstheme="majorHAnsi"/>
                <w:sz w:val="10"/>
                <w:szCs w:val="10"/>
              </w:rPr>
              <w:t>discapacidadEstas</w:t>
            </w:r>
            <w:proofErr w:type="spellEnd"/>
            <w:r w:rsidRPr="005A59B9">
              <w:rPr>
                <w:rFonts w:asciiTheme="majorHAnsi" w:hAnsiTheme="majorHAnsi" w:cstheme="majorHAnsi"/>
                <w:sz w:val="10"/>
                <w:szCs w:val="10"/>
              </w:rPr>
              <w:t xml:space="preserve"> ayudas se destinan a atender las situaciones derivadas de las condiciones físicas, psíquicas, sensoriales, sociales y económicas ocasionadas por los efectos de la discapacidad</w:t>
            </w:r>
          </w:p>
        </w:tc>
        <w:tc>
          <w:tcPr>
            <w:tcW w:w="0" w:type="auto"/>
            <w:tcBorders>
              <w:top w:val="nil"/>
              <w:left w:val="nil"/>
              <w:bottom w:val="single" w:sz="4" w:space="0" w:color="auto"/>
              <w:right w:val="single" w:sz="4" w:space="0" w:color="auto"/>
            </w:tcBorders>
            <w:shd w:val="clear" w:color="000000" w:fill="FFFFFF"/>
            <w:vAlign w:val="center"/>
            <w:hideMark/>
          </w:tcPr>
          <w:p w14:paraId="518E8E82"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xml:space="preserve">LINEA 4 - BIENESTAR SOCIAL - Las prestaciones económicas de servicios sociales engloban el conjunto de ayudas de naturaleza económica prestacional no subvencional ni periódicas destinadas a colectivos en riesgo de exclusión social, situaciones de emergencia social, necesidades habitacionales de personas sin recursos o necesidades de alimentación, escolarización y demás necesidades básicas de menores, mayores o personas con discapacidad, cuando ellos y las personas a su cargo, carezcan de medios económicos suficientes con la finalidad de paliar o resolver, por sí mismas o complementariamente con el resto de recursos sociales, situaciones de precariedad y emergencia social, para atender las necesidades básicas y de exclusión social, y lograr la inserción social. </w:t>
            </w:r>
          </w:p>
        </w:tc>
        <w:tc>
          <w:tcPr>
            <w:tcW w:w="0" w:type="auto"/>
            <w:tcBorders>
              <w:top w:val="nil"/>
              <w:left w:val="nil"/>
              <w:bottom w:val="single" w:sz="4" w:space="0" w:color="auto"/>
              <w:right w:val="single" w:sz="4" w:space="0" w:color="auto"/>
            </w:tcBorders>
            <w:shd w:val="clear" w:color="000000" w:fill="FFFFFF"/>
            <w:noWrap/>
            <w:vAlign w:val="center"/>
            <w:hideMark/>
          </w:tcPr>
          <w:p w14:paraId="64FDFF25"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ANUAL AÑO 2023</w:t>
            </w:r>
          </w:p>
        </w:tc>
        <w:tc>
          <w:tcPr>
            <w:tcW w:w="0" w:type="auto"/>
            <w:tcBorders>
              <w:top w:val="nil"/>
              <w:left w:val="nil"/>
              <w:bottom w:val="single" w:sz="4" w:space="0" w:color="auto"/>
              <w:right w:val="single" w:sz="4" w:space="0" w:color="auto"/>
            </w:tcBorders>
            <w:shd w:val="clear" w:color="000000" w:fill="FFFFFF"/>
            <w:vAlign w:val="center"/>
            <w:hideMark/>
          </w:tcPr>
          <w:p w14:paraId="7F321A2F"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30.000,00   </w:t>
            </w:r>
          </w:p>
        </w:tc>
        <w:tc>
          <w:tcPr>
            <w:tcW w:w="0" w:type="auto"/>
            <w:tcBorders>
              <w:top w:val="nil"/>
              <w:left w:val="nil"/>
              <w:bottom w:val="single" w:sz="4" w:space="0" w:color="auto"/>
              <w:right w:val="single" w:sz="4" w:space="0" w:color="auto"/>
            </w:tcBorders>
            <w:shd w:val="clear" w:color="000000" w:fill="FFFFFF"/>
            <w:noWrap/>
            <w:vAlign w:val="center"/>
            <w:hideMark/>
          </w:tcPr>
          <w:p w14:paraId="402384EB"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BSO/231/48000 </w:t>
            </w:r>
          </w:p>
        </w:tc>
        <w:tc>
          <w:tcPr>
            <w:tcW w:w="0" w:type="auto"/>
            <w:tcBorders>
              <w:top w:val="nil"/>
              <w:left w:val="nil"/>
              <w:bottom w:val="single" w:sz="4" w:space="0" w:color="auto"/>
              <w:right w:val="single" w:sz="4" w:space="0" w:color="auto"/>
            </w:tcBorders>
            <w:shd w:val="clear" w:color="000000" w:fill="FFFFFF"/>
            <w:vAlign w:val="center"/>
            <w:hideMark/>
          </w:tcPr>
          <w:p w14:paraId="2DAF115A"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AYUNTAMIENTO DE LOS REALEJOS</w:t>
            </w:r>
          </w:p>
        </w:tc>
        <w:tc>
          <w:tcPr>
            <w:tcW w:w="0" w:type="auto"/>
            <w:tcBorders>
              <w:top w:val="nil"/>
              <w:left w:val="nil"/>
              <w:bottom w:val="single" w:sz="4" w:space="0" w:color="auto"/>
              <w:right w:val="single" w:sz="4" w:space="0" w:color="auto"/>
            </w:tcBorders>
            <w:shd w:val="clear" w:color="000000" w:fill="FFFFFF"/>
            <w:vAlign w:val="center"/>
            <w:hideMark/>
          </w:tcPr>
          <w:p w14:paraId="30396557"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ELABORACIÓN DE BASES ESPECÍFICAS</w:t>
            </w:r>
          </w:p>
        </w:tc>
        <w:tc>
          <w:tcPr>
            <w:tcW w:w="0" w:type="auto"/>
            <w:tcBorders>
              <w:top w:val="nil"/>
              <w:left w:val="nil"/>
              <w:bottom w:val="single" w:sz="4" w:space="0" w:color="auto"/>
              <w:right w:val="single" w:sz="4" w:space="0" w:color="auto"/>
            </w:tcBorders>
            <w:shd w:val="clear" w:color="000000" w:fill="FFFFFF"/>
            <w:vAlign w:val="center"/>
            <w:hideMark/>
          </w:tcPr>
          <w:p w14:paraId="24F18490"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ANTICIPO 100%</w:t>
            </w:r>
          </w:p>
        </w:tc>
        <w:tc>
          <w:tcPr>
            <w:tcW w:w="0" w:type="auto"/>
            <w:tcBorders>
              <w:top w:val="nil"/>
              <w:left w:val="nil"/>
              <w:bottom w:val="single" w:sz="4" w:space="0" w:color="auto"/>
              <w:right w:val="single" w:sz="4" w:space="0" w:color="auto"/>
            </w:tcBorders>
            <w:shd w:val="clear" w:color="000000" w:fill="FFFFFF"/>
            <w:vAlign w:val="center"/>
            <w:hideMark/>
          </w:tcPr>
          <w:p w14:paraId="60774680"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SEGUIMIENTO PERIODICO</w:t>
            </w:r>
          </w:p>
        </w:tc>
      </w:tr>
      <w:tr w:rsidR="005A59B9" w:rsidRPr="005A59B9" w14:paraId="027FE4FA" w14:textId="77777777" w:rsidTr="005A59B9">
        <w:trPr>
          <w:trHeight w:val="360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1A1C6D7"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lastRenderedPageBreak/>
              <w:t>10</w:t>
            </w:r>
          </w:p>
        </w:tc>
        <w:tc>
          <w:tcPr>
            <w:tcW w:w="0" w:type="auto"/>
            <w:tcBorders>
              <w:top w:val="nil"/>
              <w:left w:val="nil"/>
              <w:bottom w:val="single" w:sz="4" w:space="0" w:color="auto"/>
              <w:right w:val="single" w:sz="4" w:space="0" w:color="auto"/>
            </w:tcBorders>
            <w:shd w:val="clear" w:color="000000" w:fill="FFFFFF"/>
            <w:noWrap/>
            <w:vAlign w:val="center"/>
            <w:hideMark/>
          </w:tcPr>
          <w:p w14:paraId="7656038A"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2023</w:t>
            </w:r>
          </w:p>
        </w:tc>
        <w:tc>
          <w:tcPr>
            <w:tcW w:w="0" w:type="auto"/>
            <w:tcBorders>
              <w:top w:val="nil"/>
              <w:left w:val="nil"/>
              <w:bottom w:val="single" w:sz="4" w:space="0" w:color="auto"/>
              <w:right w:val="single" w:sz="4" w:space="0" w:color="auto"/>
            </w:tcBorders>
            <w:shd w:val="clear" w:color="000000" w:fill="FFFFFF"/>
            <w:vAlign w:val="center"/>
            <w:hideMark/>
          </w:tcPr>
          <w:p w14:paraId="5CD2B260"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BIENESTAR SOCIAL</w:t>
            </w:r>
          </w:p>
        </w:tc>
        <w:tc>
          <w:tcPr>
            <w:tcW w:w="0" w:type="auto"/>
            <w:tcBorders>
              <w:top w:val="nil"/>
              <w:left w:val="nil"/>
              <w:bottom w:val="single" w:sz="4" w:space="0" w:color="auto"/>
              <w:right w:val="single" w:sz="4" w:space="0" w:color="auto"/>
            </w:tcBorders>
            <w:shd w:val="clear" w:color="000000" w:fill="FFFFFF"/>
            <w:noWrap/>
            <w:vAlign w:val="center"/>
            <w:hideMark/>
          </w:tcPr>
          <w:p w14:paraId="1A1206C9"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BSO</w:t>
            </w:r>
          </w:p>
        </w:tc>
        <w:tc>
          <w:tcPr>
            <w:tcW w:w="0" w:type="auto"/>
            <w:tcBorders>
              <w:top w:val="nil"/>
              <w:left w:val="nil"/>
              <w:bottom w:val="single" w:sz="4" w:space="0" w:color="auto"/>
              <w:right w:val="single" w:sz="4" w:space="0" w:color="auto"/>
            </w:tcBorders>
            <w:shd w:val="clear" w:color="000000" w:fill="FFFFFF"/>
            <w:vAlign w:val="center"/>
            <w:hideMark/>
          </w:tcPr>
          <w:p w14:paraId="409B14CD"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AYUDAS ECONÓMICAS DE CARÁCTER SOCIAL A MAYORES</w:t>
            </w:r>
          </w:p>
        </w:tc>
        <w:tc>
          <w:tcPr>
            <w:tcW w:w="0" w:type="auto"/>
            <w:tcBorders>
              <w:top w:val="nil"/>
              <w:left w:val="nil"/>
              <w:bottom w:val="single" w:sz="4" w:space="0" w:color="auto"/>
              <w:right w:val="single" w:sz="4" w:space="0" w:color="auto"/>
            </w:tcBorders>
            <w:shd w:val="clear" w:color="000000" w:fill="FFFFFF"/>
            <w:vAlign w:val="center"/>
            <w:hideMark/>
          </w:tcPr>
          <w:p w14:paraId="1879D6C4"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AYUDAS ECONÓMICAS DE CARÁCTER SOCIAL</w:t>
            </w:r>
          </w:p>
        </w:tc>
        <w:tc>
          <w:tcPr>
            <w:tcW w:w="0" w:type="auto"/>
            <w:tcBorders>
              <w:top w:val="nil"/>
              <w:left w:val="nil"/>
              <w:bottom w:val="single" w:sz="4" w:space="0" w:color="auto"/>
              <w:right w:val="single" w:sz="4" w:space="0" w:color="auto"/>
            </w:tcBorders>
            <w:shd w:val="clear" w:color="000000" w:fill="FFFFFF"/>
            <w:vAlign w:val="center"/>
            <w:hideMark/>
          </w:tcPr>
          <w:p w14:paraId="1530CBF6"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Podrán ser reconocidas como beneficiarias de las ayudas de Personas Mayores aquellas personas que tengan 60 años cumplidos en el momento de presentar la solicitud, y no realizar actividad remunerada alguna que, además de reunir los requisitos establecidos en la Ordenanza reguladora de las prestaciones Económicas de Servicios Sociales del Ayuntamiento de Los Realejos (BOP Nº 97, de 12 de agosto de 2016), específicamente no puedan contribuir a la financiación del gasto al que se destinará la ayuda.</w:t>
            </w:r>
          </w:p>
        </w:tc>
        <w:tc>
          <w:tcPr>
            <w:tcW w:w="0" w:type="auto"/>
            <w:tcBorders>
              <w:top w:val="nil"/>
              <w:left w:val="nil"/>
              <w:bottom w:val="single" w:sz="4" w:space="0" w:color="auto"/>
              <w:right w:val="single" w:sz="4" w:space="0" w:color="auto"/>
            </w:tcBorders>
            <w:shd w:val="clear" w:color="000000" w:fill="FFFFFF"/>
            <w:vAlign w:val="center"/>
            <w:hideMark/>
          </w:tcPr>
          <w:p w14:paraId="0C0D5D09"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xml:space="preserve">Las ayudas individuales para personas mayores, son las encaminadas a atender el estado, situación de necesidad o hecho en que se encuentra o soporta la persona destinataria como consecuencia de su edad, y que afecten a su autonomía personal, social y económica, con el fin de lograr su normal desarrollo humano o social. Estas ayudas se destinan a atender las situaciones derivadas de las condiciones físicas, psíquicas, sensoriales, sociales y económicas ocasionadas por los efectos del envejecimiento. </w:t>
            </w:r>
          </w:p>
        </w:tc>
        <w:tc>
          <w:tcPr>
            <w:tcW w:w="0" w:type="auto"/>
            <w:tcBorders>
              <w:top w:val="nil"/>
              <w:left w:val="nil"/>
              <w:bottom w:val="single" w:sz="4" w:space="0" w:color="auto"/>
              <w:right w:val="single" w:sz="4" w:space="0" w:color="auto"/>
            </w:tcBorders>
            <w:shd w:val="clear" w:color="000000" w:fill="FFFFFF"/>
            <w:vAlign w:val="center"/>
            <w:hideMark/>
          </w:tcPr>
          <w:p w14:paraId="77B6CC60"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xml:space="preserve">LÍNEA 5 - BIENESTAR SOCIAL - Las prestaciones económicas de servicios sociales engloban el conjunto de ayudas de naturaleza económica prestacional no subvencional ni periódicas destinadas a colectivos en riesgo de exclusión social, situaciones de emergencia social, necesidades habitacionales de personas sin recursos o necesidades de alimentación, escolarización y demás necesidades básicas de menores, mayores o personas con discapacidad, cuando ellos y las personas a su cargo, carezcan de medios económicos suficientes con la finalidad de paliar o resolver, por sí mismas o complementariamente con el resto de recursos sociales, situaciones de precariedad y emergencia social, para atender las necesidades básicas y de exclusión social, y lograr la inserción social. </w:t>
            </w:r>
          </w:p>
        </w:tc>
        <w:tc>
          <w:tcPr>
            <w:tcW w:w="0" w:type="auto"/>
            <w:tcBorders>
              <w:top w:val="nil"/>
              <w:left w:val="nil"/>
              <w:bottom w:val="single" w:sz="4" w:space="0" w:color="auto"/>
              <w:right w:val="single" w:sz="4" w:space="0" w:color="auto"/>
            </w:tcBorders>
            <w:shd w:val="clear" w:color="000000" w:fill="FFFFFF"/>
            <w:noWrap/>
            <w:vAlign w:val="center"/>
            <w:hideMark/>
          </w:tcPr>
          <w:p w14:paraId="3ACB823A"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ANUAL AÑO 2023</w:t>
            </w:r>
          </w:p>
        </w:tc>
        <w:tc>
          <w:tcPr>
            <w:tcW w:w="0" w:type="auto"/>
            <w:tcBorders>
              <w:top w:val="nil"/>
              <w:left w:val="nil"/>
              <w:bottom w:val="single" w:sz="4" w:space="0" w:color="auto"/>
              <w:right w:val="single" w:sz="4" w:space="0" w:color="auto"/>
            </w:tcBorders>
            <w:shd w:val="clear" w:color="000000" w:fill="FFFFFF"/>
            <w:vAlign w:val="center"/>
            <w:hideMark/>
          </w:tcPr>
          <w:p w14:paraId="2C4FAE95"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30.000,00   </w:t>
            </w:r>
          </w:p>
        </w:tc>
        <w:tc>
          <w:tcPr>
            <w:tcW w:w="0" w:type="auto"/>
            <w:tcBorders>
              <w:top w:val="nil"/>
              <w:left w:val="nil"/>
              <w:bottom w:val="single" w:sz="4" w:space="0" w:color="auto"/>
              <w:right w:val="single" w:sz="4" w:space="0" w:color="auto"/>
            </w:tcBorders>
            <w:shd w:val="clear" w:color="000000" w:fill="FFFFFF"/>
            <w:noWrap/>
            <w:vAlign w:val="center"/>
            <w:hideMark/>
          </w:tcPr>
          <w:p w14:paraId="07E956DC"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BSO/231/48000 </w:t>
            </w:r>
          </w:p>
        </w:tc>
        <w:tc>
          <w:tcPr>
            <w:tcW w:w="0" w:type="auto"/>
            <w:tcBorders>
              <w:top w:val="nil"/>
              <w:left w:val="nil"/>
              <w:bottom w:val="single" w:sz="4" w:space="0" w:color="auto"/>
              <w:right w:val="single" w:sz="4" w:space="0" w:color="auto"/>
            </w:tcBorders>
            <w:shd w:val="clear" w:color="000000" w:fill="FFFFFF"/>
            <w:vAlign w:val="center"/>
            <w:hideMark/>
          </w:tcPr>
          <w:p w14:paraId="1DB5E966"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AYUNTAMIENTO DE LOS REALEJOS</w:t>
            </w:r>
          </w:p>
        </w:tc>
        <w:tc>
          <w:tcPr>
            <w:tcW w:w="0" w:type="auto"/>
            <w:tcBorders>
              <w:top w:val="nil"/>
              <w:left w:val="nil"/>
              <w:bottom w:val="single" w:sz="4" w:space="0" w:color="auto"/>
              <w:right w:val="single" w:sz="4" w:space="0" w:color="auto"/>
            </w:tcBorders>
            <w:shd w:val="clear" w:color="000000" w:fill="FFFFFF"/>
            <w:vAlign w:val="center"/>
            <w:hideMark/>
          </w:tcPr>
          <w:p w14:paraId="66C7BFB9"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ELABORACIÓN DE BASES ESPECÍFICAS</w:t>
            </w:r>
          </w:p>
        </w:tc>
        <w:tc>
          <w:tcPr>
            <w:tcW w:w="0" w:type="auto"/>
            <w:tcBorders>
              <w:top w:val="nil"/>
              <w:left w:val="nil"/>
              <w:bottom w:val="single" w:sz="4" w:space="0" w:color="auto"/>
              <w:right w:val="single" w:sz="4" w:space="0" w:color="auto"/>
            </w:tcBorders>
            <w:shd w:val="clear" w:color="000000" w:fill="FFFFFF"/>
            <w:vAlign w:val="center"/>
            <w:hideMark/>
          </w:tcPr>
          <w:p w14:paraId="18131BF6"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ANTICIPO 100%</w:t>
            </w:r>
          </w:p>
        </w:tc>
        <w:tc>
          <w:tcPr>
            <w:tcW w:w="0" w:type="auto"/>
            <w:tcBorders>
              <w:top w:val="nil"/>
              <w:left w:val="nil"/>
              <w:bottom w:val="single" w:sz="4" w:space="0" w:color="auto"/>
              <w:right w:val="single" w:sz="4" w:space="0" w:color="auto"/>
            </w:tcBorders>
            <w:shd w:val="clear" w:color="000000" w:fill="FFFFFF"/>
            <w:vAlign w:val="center"/>
            <w:hideMark/>
          </w:tcPr>
          <w:p w14:paraId="30247A98"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SEGUIMIENTO PERIODICO</w:t>
            </w:r>
          </w:p>
        </w:tc>
      </w:tr>
      <w:tr w:rsidR="005A59B9" w:rsidRPr="005A59B9" w14:paraId="4F9BE4D3" w14:textId="77777777" w:rsidTr="005A59B9">
        <w:trPr>
          <w:trHeight w:val="330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F7FF06E"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6A37B335"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2023</w:t>
            </w:r>
          </w:p>
        </w:tc>
        <w:tc>
          <w:tcPr>
            <w:tcW w:w="0" w:type="auto"/>
            <w:tcBorders>
              <w:top w:val="nil"/>
              <w:left w:val="nil"/>
              <w:bottom w:val="single" w:sz="4" w:space="0" w:color="auto"/>
              <w:right w:val="single" w:sz="4" w:space="0" w:color="auto"/>
            </w:tcBorders>
            <w:shd w:val="clear" w:color="000000" w:fill="FFFFFF"/>
            <w:vAlign w:val="center"/>
            <w:hideMark/>
          </w:tcPr>
          <w:p w14:paraId="75E2E3C6"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BIENESTAR SOCIAL</w:t>
            </w:r>
          </w:p>
        </w:tc>
        <w:tc>
          <w:tcPr>
            <w:tcW w:w="0" w:type="auto"/>
            <w:tcBorders>
              <w:top w:val="nil"/>
              <w:left w:val="nil"/>
              <w:bottom w:val="single" w:sz="4" w:space="0" w:color="auto"/>
              <w:right w:val="single" w:sz="4" w:space="0" w:color="auto"/>
            </w:tcBorders>
            <w:shd w:val="clear" w:color="000000" w:fill="FFFFFF"/>
            <w:noWrap/>
            <w:vAlign w:val="center"/>
            <w:hideMark/>
          </w:tcPr>
          <w:p w14:paraId="1C4915DF"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BSO</w:t>
            </w:r>
          </w:p>
        </w:tc>
        <w:tc>
          <w:tcPr>
            <w:tcW w:w="0" w:type="auto"/>
            <w:tcBorders>
              <w:top w:val="nil"/>
              <w:left w:val="nil"/>
              <w:bottom w:val="single" w:sz="4" w:space="0" w:color="auto"/>
              <w:right w:val="single" w:sz="4" w:space="0" w:color="auto"/>
            </w:tcBorders>
            <w:shd w:val="clear" w:color="000000" w:fill="FFFFFF"/>
            <w:vAlign w:val="center"/>
            <w:hideMark/>
          </w:tcPr>
          <w:p w14:paraId="3AD8D811"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AYUDAS DE EXTREMA URGENCIA</w:t>
            </w:r>
          </w:p>
        </w:tc>
        <w:tc>
          <w:tcPr>
            <w:tcW w:w="0" w:type="auto"/>
            <w:tcBorders>
              <w:top w:val="nil"/>
              <w:left w:val="nil"/>
              <w:bottom w:val="single" w:sz="4" w:space="0" w:color="auto"/>
              <w:right w:val="single" w:sz="4" w:space="0" w:color="auto"/>
            </w:tcBorders>
            <w:shd w:val="clear" w:color="000000" w:fill="FFFFFF"/>
            <w:vAlign w:val="center"/>
            <w:hideMark/>
          </w:tcPr>
          <w:p w14:paraId="2BE5C5AA"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AYUDAS ECONÓMICAS DE CARÁCTER SOCIAL</w:t>
            </w:r>
          </w:p>
        </w:tc>
        <w:tc>
          <w:tcPr>
            <w:tcW w:w="0" w:type="auto"/>
            <w:tcBorders>
              <w:top w:val="nil"/>
              <w:left w:val="nil"/>
              <w:bottom w:val="single" w:sz="4" w:space="0" w:color="auto"/>
              <w:right w:val="single" w:sz="4" w:space="0" w:color="auto"/>
            </w:tcBorders>
            <w:shd w:val="clear" w:color="000000" w:fill="FFFFFF"/>
            <w:vAlign w:val="center"/>
            <w:hideMark/>
          </w:tcPr>
          <w:p w14:paraId="28DCDB28"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Podrán ser reconocidas como beneficiarias de las ayudas de emergencia social de Extrema Urgencia aquellas personas que, además de reunir los requisitos establecidos en la Ordenanza reguladora de las prestaciones Económicas de Servicios Sociales del Ayuntamiento de Los Realejos (BOP Nº 97, de 12 de agosto de 2016), específicamente no dispongan de recursos económicos suficientes para afrontar el gasto al que se destinará la ayuda, siempre y cuando, a la vista de la solicitud presentada o de oficio, concurran circunstancias de extrema urgencia que así lo aconsejen, debidamente valoradas por el/la trabajador/a social quien elaborará, con carácter urgente, el informe social valorando la necesidad y así como la emergencia de la misma.</w:t>
            </w:r>
          </w:p>
        </w:tc>
        <w:tc>
          <w:tcPr>
            <w:tcW w:w="0" w:type="auto"/>
            <w:tcBorders>
              <w:top w:val="nil"/>
              <w:left w:val="nil"/>
              <w:bottom w:val="single" w:sz="4" w:space="0" w:color="auto"/>
              <w:right w:val="single" w:sz="4" w:space="0" w:color="auto"/>
            </w:tcBorders>
            <w:shd w:val="clear" w:color="000000" w:fill="FFFFFF"/>
            <w:vAlign w:val="center"/>
            <w:hideMark/>
          </w:tcPr>
          <w:p w14:paraId="3BD0638D"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xml:space="preserve">Las prestaciones económicas de servicios sociales engloban el conjunto de ayudas de naturaleza económica prestacional no subvencional ni periódicas destinadas a colectivos en riesgo de exclusión social, situaciones de emergencia social, necesidades habitacionales de personas sin recursos o necesidades de alimentación, escolarización y demás necesidades básicas de menores, mayores o personas con discapacidad, cuando ellos y las personas a su cargo, carezcan de medios económicos suficientes con la finalidad de paliar o resolver, por sí mismas o complementariamente con el resto de recursos sociales, situaciones de precariedad y emergencia social, para atender las necesidades básicas y de exclusión social, y lograr la inserción social. </w:t>
            </w:r>
          </w:p>
        </w:tc>
        <w:tc>
          <w:tcPr>
            <w:tcW w:w="0" w:type="auto"/>
            <w:tcBorders>
              <w:top w:val="nil"/>
              <w:left w:val="nil"/>
              <w:bottom w:val="single" w:sz="4" w:space="0" w:color="auto"/>
              <w:right w:val="single" w:sz="4" w:space="0" w:color="auto"/>
            </w:tcBorders>
            <w:shd w:val="clear" w:color="000000" w:fill="FFFFFF"/>
            <w:vAlign w:val="center"/>
            <w:hideMark/>
          </w:tcPr>
          <w:p w14:paraId="4487DFC7"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LÍNEA 6 - BIENESTAR SOCIAL - Las Ayudas de Emergencia Social son prestaciones no periódicas de naturaleza económica destinadas a aquellas personas cuyos recursos resulten insuficientes para hacer frente a gastos específicos de carácter ordinario o extraordinario, necesarios para prevenir, evitar o paliar situaciones de desigualdad social y en las que, previamente, siempre y cuando, a la vista de la solicitud presentada o de oficio, se haya valorado, por el/la trabajador/a social en el Informe Social, la concurrencia de circunstancias que aconsejen la tramitación urgente del expediente</w:t>
            </w:r>
          </w:p>
        </w:tc>
        <w:tc>
          <w:tcPr>
            <w:tcW w:w="0" w:type="auto"/>
            <w:tcBorders>
              <w:top w:val="nil"/>
              <w:left w:val="nil"/>
              <w:bottom w:val="single" w:sz="4" w:space="0" w:color="auto"/>
              <w:right w:val="single" w:sz="4" w:space="0" w:color="auto"/>
            </w:tcBorders>
            <w:shd w:val="clear" w:color="000000" w:fill="FFFFFF"/>
            <w:noWrap/>
            <w:vAlign w:val="center"/>
            <w:hideMark/>
          </w:tcPr>
          <w:p w14:paraId="2BA0C10B"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ANUAL AÑO 2023</w:t>
            </w:r>
          </w:p>
        </w:tc>
        <w:tc>
          <w:tcPr>
            <w:tcW w:w="0" w:type="auto"/>
            <w:tcBorders>
              <w:top w:val="nil"/>
              <w:left w:val="nil"/>
              <w:bottom w:val="single" w:sz="4" w:space="0" w:color="auto"/>
              <w:right w:val="single" w:sz="4" w:space="0" w:color="auto"/>
            </w:tcBorders>
            <w:shd w:val="clear" w:color="000000" w:fill="FFFFFF"/>
            <w:vAlign w:val="center"/>
            <w:hideMark/>
          </w:tcPr>
          <w:p w14:paraId="511A7E1D"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83.000,00   </w:t>
            </w:r>
          </w:p>
        </w:tc>
        <w:tc>
          <w:tcPr>
            <w:tcW w:w="0" w:type="auto"/>
            <w:tcBorders>
              <w:top w:val="nil"/>
              <w:left w:val="nil"/>
              <w:bottom w:val="single" w:sz="4" w:space="0" w:color="auto"/>
              <w:right w:val="single" w:sz="4" w:space="0" w:color="auto"/>
            </w:tcBorders>
            <w:shd w:val="clear" w:color="000000" w:fill="FFFFFF"/>
            <w:noWrap/>
            <w:vAlign w:val="center"/>
            <w:hideMark/>
          </w:tcPr>
          <w:p w14:paraId="00650471"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BSO/231/48001 </w:t>
            </w:r>
          </w:p>
        </w:tc>
        <w:tc>
          <w:tcPr>
            <w:tcW w:w="0" w:type="auto"/>
            <w:tcBorders>
              <w:top w:val="nil"/>
              <w:left w:val="nil"/>
              <w:bottom w:val="single" w:sz="4" w:space="0" w:color="auto"/>
              <w:right w:val="single" w:sz="4" w:space="0" w:color="auto"/>
            </w:tcBorders>
            <w:shd w:val="clear" w:color="000000" w:fill="FFFFFF"/>
            <w:vAlign w:val="center"/>
            <w:hideMark/>
          </w:tcPr>
          <w:p w14:paraId="3E6817BA"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AYUNTAMIENTO DE LOS REALEJOS</w:t>
            </w:r>
          </w:p>
        </w:tc>
        <w:tc>
          <w:tcPr>
            <w:tcW w:w="0" w:type="auto"/>
            <w:tcBorders>
              <w:top w:val="nil"/>
              <w:left w:val="nil"/>
              <w:bottom w:val="single" w:sz="4" w:space="0" w:color="auto"/>
              <w:right w:val="single" w:sz="4" w:space="0" w:color="auto"/>
            </w:tcBorders>
            <w:shd w:val="clear" w:color="000000" w:fill="FFFFFF"/>
            <w:vAlign w:val="center"/>
            <w:hideMark/>
          </w:tcPr>
          <w:p w14:paraId="3A6308A6"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ELABORACIÓN DE BASES ESPECÍFICAS</w:t>
            </w:r>
          </w:p>
        </w:tc>
        <w:tc>
          <w:tcPr>
            <w:tcW w:w="0" w:type="auto"/>
            <w:tcBorders>
              <w:top w:val="nil"/>
              <w:left w:val="nil"/>
              <w:bottom w:val="single" w:sz="4" w:space="0" w:color="auto"/>
              <w:right w:val="single" w:sz="4" w:space="0" w:color="auto"/>
            </w:tcBorders>
            <w:shd w:val="clear" w:color="000000" w:fill="FFFFFF"/>
            <w:vAlign w:val="center"/>
            <w:hideMark/>
          </w:tcPr>
          <w:p w14:paraId="044F9483"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ANTICIPO 100%</w:t>
            </w:r>
          </w:p>
        </w:tc>
        <w:tc>
          <w:tcPr>
            <w:tcW w:w="0" w:type="auto"/>
            <w:tcBorders>
              <w:top w:val="nil"/>
              <w:left w:val="nil"/>
              <w:bottom w:val="single" w:sz="4" w:space="0" w:color="auto"/>
              <w:right w:val="single" w:sz="4" w:space="0" w:color="auto"/>
            </w:tcBorders>
            <w:shd w:val="clear" w:color="000000" w:fill="FFFFFF"/>
            <w:vAlign w:val="center"/>
            <w:hideMark/>
          </w:tcPr>
          <w:p w14:paraId="7C010EA6"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SEGUIMIENTO PERIODICO</w:t>
            </w:r>
          </w:p>
        </w:tc>
      </w:tr>
      <w:tr w:rsidR="005A59B9" w:rsidRPr="005A59B9" w14:paraId="49CD0C5B" w14:textId="77777777" w:rsidTr="005A59B9">
        <w:trPr>
          <w:trHeight w:val="150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2AA6497F"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12</w:t>
            </w:r>
          </w:p>
        </w:tc>
        <w:tc>
          <w:tcPr>
            <w:tcW w:w="0" w:type="auto"/>
            <w:tcBorders>
              <w:top w:val="nil"/>
              <w:left w:val="nil"/>
              <w:bottom w:val="single" w:sz="4" w:space="0" w:color="auto"/>
              <w:right w:val="single" w:sz="4" w:space="0" w:color="auto"/>
            </w:tcBorders>
            <w:shd w:val="clear" w:color="000000" w:fill="FFFFFF"/>
            <w:noWrap/>
            <w:vAlign w:val="center"/>
            <w:hideMark/>
          </w:tcPr>
          <w:p w14:paraId="485E549E"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2023</w:t>
            </w:r>
          </w:p>
        </w:tc>
        <w:tc>
          <w:tcPr>
            <w:tcW w:w="0" w:type="auto"/>
            <w:tcBorders>
              <w:top w:val="nil"/>
              <w:left w:val="nil"/>
              <w:bottom w:val="single" w:sz="4" w:space="0" w:color="auto"/>
              <w:right w:val="single" w:sz="4" w:space="0" w:color="auto"/>
            </w:tcBorders>
            <w:shd w:val="clear" w:color="000000" w:fill="FFFFFF"/>
            <w:vAlign w:val="center"/>
            <w:hideMark/>
          </w:tcPr>
          <w:p w14:paraId="65E1162D"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BIENESTAR SOCIAL</w:t>
            </w:r>
          </w:p>
        </w:tc>
        <w:tc>
          <w:tcPr>
            <w:tcW w:w="0" w:type="auto"/>
            <w:tcBorders>
              <w:top w:val="nil"/>
              <w:left w:val="nil"/>
              <w:bottom w:val="single" w:sz="4" w:space="0" w:color="auto"/>
              <w:right w:val="single" w:sz="4" w:space="0" w:color="auto"/>
            </w:tcBorders>
            <w:shd w:val="clear" w:color="000000" w:fill="FFFFFF"/>
            <w:noWrap/>
            <w:vAlign w:val="center"/>
            <w:hideMark/>
          </w:tcPr>
          <w:p w14:paraId="071CA1F4"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BSO</w:t>
            </w:r>
          </w:p>
        </w:tc>
        <w:tc>
          <w:tcPr>
            <w:tcW w:w="0" w:type="auto"/>
            <w:tcBorders>
              <w:top w:val="nil"/>
              <w:left w:val="nil"/>
              <w:bottom w:val="single" w:sz="4" w:space="0" w:color="auto"/>
              <w:right w:val="single" w:sz="4" w:space="0" w:color="auto"/>
            </w:tcBorders>
            <w:shd w:val="clear" w:color="000000" w:fill="FFFFFF"/>
            <w:vAlign w:val="center"/>
            <w:hideMark/>
          </w:tcPr>
          <w:p w14:paraId="707DCCCD"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FOMENTO DE LA COOPERACIÓN CON ACTIVIDADES MUNICIPALES PARA COMPLEMENTAR EL DESARROLLO DEL PLAN CONCERTADO DE SERVICIOS SOCIALES</w:t>
            </w:r>
          </w:p>
        </w:tc>
        <w:tc>
          <w:tcPr>
            <w:tcW w:w="0" w:type="auto"/>
            <w:tcBorders>
              <w:top w:val="nil"/>
              <w:left w:val="nil"/>
              <w:bottom w:val="single" w:sz="4" w:space="0" w:color="auto"/>
              <w:right w:val="single" w:sz="4" w:space="0" w:color="auto"/>
            </w:tcBorders>
            <w:shd w:val="clear" w:color="000000" w:fill="FFFFFF"/>
            <w:vAlign w:val="center"/>
            <w:hideMark/>
          </w:tcPr>
          <w:p w14:paraId="2526D966"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CONCURRENCIA</w:t>
            </w:r>
          </w:p>
        </w:tc>
        <w:tc>
          <w:tcPr>
            <w:tcW w:w="0" w:type="auto"/>
            <w:tcBorders>
              <w:top w:val="nil"/>
              <w:left w:val="nil"/>
              <w:bottom w:val="single" w:sz="4" w:space="0" w:color="auto"/>
              <w:right w:val="single" w:sz="4" w:space="0" w:color="auto"/>
            </w:tcBorders>
            <w:shd w:val="clear" w:color="000000" w:fill="FFFFFF"/>
            <w:vAlign w:val="center"/>
            <w:hideMark/>
          </w:tcPr>
          <w:p w14:paraId="5E6EDA85"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PERSONAS JURÍDICAS PÚBLICAS O PRIVADAS Y SIN ÁNIMO DE LUCRO, YA SEAN ENTIDADES, GRUPOS ASOCIATIVOS, FUNDACIONES U ORGANISMOS LEGALMENTE CONSTITUÍDOS QUE CUMPLAN LOS REQUISITOS ESTABLECIDOS EN LAS BASES, Y DEBIDAMENTE REGISTRADAS EN EL REGISTRO MUNICIPAL DE ENTIDADES CIUDADANAS</w:t>
            </w:r>
          </w:p>
        </w:tc>
        <w:tc>
          <w:tcPr>
            <w:tcW w:w="0" w:type="auto"/>
            <w:tcBorders>
              <w:top w:val="nil"/>
              <w:left w:val="nil"/>
              <w:bottom w:val="single" w:sz="4" w:space="0" w:color="auto"/>
              <w:right w:val="single" w:sz="4" w:space="0" w:color="auto"/>
            </w:tcBorders>
            <w:shd w:val="clear" w:color="000000" w:fill="FFFFFF"/>
            <w:vAlign w:val="center"/>
            <w:hideMark/>
          </w:tcPr>
          <w:p w14:paraId="5DC2108F"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xml:space="preserve">COMPLEMENTAR EL DESARROLLO DEL PLAN CONCERTADO DE SERVICIOS SOCIALES </w:t>
            </w:r>
          </w:p>
        </w:tc>
        <w:tc>
          <w:tcPr>
            <w:tcW w:w="0" w:type="auto"/>
            <w:tcBorders>
              <w:top w:val="nil"/>
              <w:left w:val="nil"/>
              <w:bottom w:val="single" w:sz="4" w:space="0" w:color="auto"/>
              <w:right w:val="single" w:sz="4" w:space="0" w:color="auto"/>
            </w:tcBorders>
            <w:shd w:val="clear" w:color="000000" w:fill="FFFFFF"/>
            <w:vAlign w:val="center"/>
            <w:hideMark/>
          </w:tcPr>
          <w:p w14:paraId="79021B88"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LÍNEA 7 - BIENESTAR SOCIAL - FOMENTO DE LA COOPERACIÓN CON ACTIVIDADES MUNICIPALES PARA COMPLEMENTAR EL DESARROLLO DEL PLAN CONCERTADO DE SERVICIOS SOCIALES</w:t>
            </w:r>
          </w:p>
        </w:tc>
        <w:tc>
          <w:tcPr>
            <w:tcW w:w="0" w:type="auto"/>
            <w:tcBorders>
              <w:top w:val="nil"/>
              <w:left w:val="nil"/>
              <w:bottom w:val="single" w:sz="4" w:space="0" w:color="auto"/>
              <w:right w:val="single" w:sz="4" w:space="0" w:color="auto"/>
            </w:tcBorders>
            <w:shd w:val="clear" w:color="000000" w:fill="FFFFFF"/>
            <w:noWrap/>
            <w:vAlign w:val="center"/>
            <w:hideMark/>
          </w:tcPr>
          <w:p w14:paraId="60E72B96"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ANUAL AÑO 2023</w:t>
            </w:r>
          </w:p>
        </w:tc>
        <w:tc>
          <w:tcPr>
            <w:tcW w:w="0" w:type="auto"/>
            <w:tcBorders>
              <w:top w:val="nil"/>
              <w:left w:val="nil"/>
              <w:bottom w:val="single" w:sz="4" w:space="0" w:color="auto"/>
              <w:right w:val="single" w:sz="4" w:space="0" w:color="auto"/>
            </w:tcBorders>
            <w:shd w:val="clear" w:color="000000" w:fill="FFFFFF"/>
            <w:vAlign w:val="center"/>
            <w:hideMark/>
          </w:tcPr>
          <w:p w14:paraId="1F800B03"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25.000,00   </w:t>
            </w:r>
          </w:p>
        </w:tc>
        <w:tc>
          <w:tcPr>
            <w:tcW w:w="0" w:type="auto"/>
            <w:tcBorders>
              <w:top w:val="nil"/>
              <w:left w:val="nil"/>
              <w:bottom w:val="single" w:sz="4" w:space="0" w:color="auto"/>
              <w:right w:val="single" w:sz="4" w:space="0" w:color="auto"/>
            </w:tcBorders>
            <w:shd w:val="clear" w:color="000000" w:fill="FFFFFF"/>
            <w:noWrap/>
            <w:vAlign w:val="center"/>
            <w:hideMark/>
          </w:tcPr>
          <w:p w14:paraId="0E332CB0"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BSO/231/48900 </w:t>
            </w:r>
          </w:p>
        </w:tc>
        <w:tc>
          <w:tcPr>
            <w:tcW w:w="0" w:type="auto"/>
            <w:tcBorders>
              <w:top w:val="nil"/>
              <w:left w:val="nil"/>
              <w:bottom w:val="single" w:sz="4" w:space="0" w:color="auto"/>
              <w:right w:val="single" w:sz="4" w:space="0" w:color="auto"/>
            </w:tcBorders>
            <w:shd w:val="clear" w:color="000000" w:fill="FFFFFF"/>
            <w:vAlign w:val="center"/>
            <w:hideMark/>
          </w:tcPr>
          <w:p w14:paraId="5C46110F"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AYUNTAMIENTO DE LOS REALEJOS</w:t>
            </w:r>
          </w:p>
        </w:tc>
        <w:tc>
          <w:tcPr>
            <w:tcW w:w="0" w:type="auto"/>
            <w:tcBorders>
              <w:top w:val="nil"/>
              <w:left w:val="nil"/>
              <w:bottom w:val="single" w:sz="4" w:space="0" w:color="auto"/>
              <w:right w:val="single" w:sz="4" w:space="0" w:color="auto"/>
            </w:tcBorders>
            <w:shd w:val="clear" w:color="000000" w:fill="FFFFFF"/>
            <w:vAlign w:val="center"/>
            <w:hideMark/>
          </w:tcPr>
          <w:p w14:paraId="07096457"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ELABORACIÓN DE BASES ESPECÍFICA</w:t>
            </w:r>
          </w:p>
        </w:tc>
        <w:tc>
          <w:tcPr>
            <w:tcW w:w="0" w:type="auto"/>
            <w:tcBorders>
              <w:top w:val="nil"/>
              <w:left w:val="nil"/>
              <w:bottom w:val="single" w:sz="4" w:space="0" w:color="auto"/>
              <w:right w:val="single" w:sz="4" w:space="0" w:color="auto"/>
            </w:tcBorders>
            <w:shd w:val="clear" w:color="000000" w:fill="FFFFFF"/>
            <w:vAlign w:val="center"/>
            <w:hideMark/>
          </w:tcPr>
          <w:p w14:paraId="0E5B02B3"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ANTICIPO </w:t>
            </w:r>
          </w:p>
        </w:tc>
        <w:tc>
          <w:tcPr>
            <w:tcW w:w="0" w:type="auto"/>
            <w:tcBorders>
              <w:top w:val="nil"/>
              <w:left w:val="nil"/>
              <w:bottom w:val="single" w:sz="4" w:space="0" w:color="auto"/>
              <w:right w:val="single" w:sz="4" w:space="0" w:color="auto"/>
            </w:tcBorders>
            <w:shd w:val="clear" w:color="000000" w:fill="FFFFFF"/>
            <w:vAlign w:val="center"/>
            <w:hideMark/>
          </w:tcPr>
          <w:p w14:paraId="54833D21"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PERIÓDICO ANUAL</w:t>
            </w:r>
          </w:p>
        </w:tc>
      </w:tr>
      <w:tr w:rsidR="005A59B9" w:rsidRPr="005A59B9" w14:paraId="2AA30A41" w14:textId="77777777" w:rsidTr="005A59B9">
        <w:trPr>
          <w:trHeight w:val="150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5A5FD214"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lastRenderedPageBreak/>
              <w:t>13</w:t>
            </w:r>
          </w:p>
        </w:tc>
        <w:tc>
          <w:tcPr>
            <w:tcW w:w="0" w:type="auto"/>
            <w:tcBorders>
              <w:top w:val="nil"/>
              <w:left w:val="nil"/>
              <w:bottom w:val="single" w:sz="4" w:space="0" w:color="auto"/>
              <w:right w:val="single" w:sz="4" w:space="0" w:color="auto"/>
            </w:tcBorders>
            <w:shd w:val="clear" w:color="000000" w:fill="FFFFFF"/>
            <w:noWrap/>
            <w:vAlign w:val="center"/>
            <w:hideMark/>
          </w:tcPr>
          <w:p w14:paraId="290B2CFF"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2023</w:t>
            </w:r>
          </w:p>
        </w:tc>
        <w:tc>
          <w:tcPr>
            <w:tcW w:w="0" w:type="auto"/>
            <w:tcBorders>
              <w:top w:val="nil"/>
              <w:left w:val="nil"/>
              <w:bottom w:val="single" w:sz="4" w:space="0" w:color="auto"/>
              <w:right w:val="single" w:sz="4" w:space="0" w:color="auto"/>
            </w:tcBorders>
            <w:shd w:val="clear" w:color="000000" w:fill="FFFFFF"/>
            <w:vAlign w:val="center"/>
            <w:hideMark/>
          </w:tcPr>
          <w:p w14:paraId="2CCA0369"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BIENESTAR SOCIAL</w:t>
            </w:r>
          </w:p>
        </w:tc>
        <w:tc>
          <w:tcPr>
            <w:tcW w:w="0" w:type="auto"/>
            <w:tcBorders>
              <w:top w:val="nil"/>
              <w:left w:val="nil"/>
              <w:bottom w:val="single" w:sz="4" w:space="0" w:color="auto"/>
              <w:right w:val="single" w:sz="4" w:space="0" w:color="auto"/>
            </w:tcBorders>
            <w:shd w:val="clear" w:color="000000" w:fill="FFFFFF"/>
            <w:noWrap/>
            <w:vAlign w:val="center"/>
            <w:hideMark/>
          </w:tcPr>
          <w:p w14:paraId="5CF1A5A4"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BSO</w:t>
            </w:r>
          </w:p>
        </w:tc>
        <w:tc>
          <w:tcPr>
            <w:tcW w:w="0" w:type="auto"/>
            <w:tcBorders>
              <w:top w:val="nil"/>
              <w:left w:val="nil"/>
              <w:bottom w:val="single" w:sz="4" w:space="0" w:color="auto"/>
              <w:right w:val="single" w:sz="4" w:space="0" w:color="auto"/>
            </w:tcBorders>
            <w:shd w:val="clear" w:color="000000" w:fill="FFFFFF"/>
            <w:vAlign w:val="center"/>
            <w:hideMark/>
          </w:tcPr>
          <w:p w14:paraId="3D6C5DE5"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PROMOVER EL ACCESO AL CENTRO DE DÍA "ALDEAS INFANTILES" UBICADO EN TIERRA DE ORO (LA MONTAÑA)</w:t>
            </w:r>
          </w:p>
        </w:tc>
        <w:tc>
          <w:tcPr>
            <w:tcW w:w="0" w:type="auto"/>
            <w:tcBorders>
              <w:top w:val="nil"/>
              <w:left w:val="nil"/>
              <w:bottom w:val="single" w:sz="4" w:space="0" w:color="auto"/>
              <w:right w:val="single" w:sz="4" w:space="0" w:color="auto"/>
            </w:tcBorders>
            <w:shd w:val="clear" w:color="000000" w:fill="FFFFFF"/>
            <w:vAlign w:val="center"/>
            <w:hideMark/>
          </w:tcPr>
          <w:p w14:paraId="015AE174"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NOMINATIVA</w:t>
            </w:r>
          </w:p>
        </w:tc>
        <w:tc>
          <w:tcPr>
            <w:tcW w:w="0" w:type="auto"/>
            <w:tcBorders>
              <w:top w:val="nil"/>
              <w:left w:val="nil"/>
              <w:bottom w:val="single" w:sz="4" w:space="0" w:color="auto"/>
              <w:right w:val="single" w:sz="4" w:space="0" w:color="auto"/>
            </w:tcBorders>
            <w:shd w:val="clear" w:color="000000" w:fill="FFFFFF"/>
            <w:vAlign w:val="center"/>
            <w:hideMark/>
          </w:tcPr>
          <w:p w14:paraId="1687C8A7"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ALDEAS INFANTILES</w:t>
            </w:r>
          </w:p>
        </w:tc>
        <w:tc>
          <w:tcPr>
            <w:tcW w:w="0" w:type="auto"/>
            <w:tcBorders>
              <w:top w:val="nil"/>
              <w:left w:val="nil"/>
              <w:bottom w:val="single" w:sz="4" w:space="0" w:color="auto"/>
              <w:right w:val="single" w:sz="4" w:space="0" w:color="auto"/>
            </w:tcBorders>
            <w:shd w:val="clear" w:color="000000" w:fill="FFFFFF"/>
            <w:vAlign w:val="center"/>
            <w:hideMark/>
          </w:tcPr>
          <w:p w14:paraId="72297A45"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xml:space="preserve">ATENCIÓN SOCIAL ENCAMINADA A LA FORMACIÓN, MEJORA, PERFECCIONAMIENTO, INTEGRACIÓN Y EDUCACIÓN SOCIAL. PROPUESTA EDUCATIVA PREVENTIVA QUE FACILITE A LA FAMILIA Y LOS MENORES UN PUNTO DE ENCUENTRO COMO SERVICIO DE ATENCIÓN PARA PREVENIR SITUACIONES DE RIESGO Y VULNERABILIDAD SOCIAL </w:t>
            </w:r>
          </w:p>
        </w:tc>
        <w:tc>
          <w:tcPr>
            <w:tcW w:w="0" w:type="auto"/>
            <w:tcBorders>
              <w:top w:val="nil"/>
              <w:left w:val="nil"/>
              <w:bottom w:val="single" w:sz="4" w:space="0" w:color="auto"/>
              <w:right w:val="single" w:sz="4" w:space="0" w:color="auto"/>
            </w:tcBorders>
            <w:shd w:val="clear" w:color="000000" w:fill="FFFFFF"/>
            <w:vAlign w:val="center"/>
            <w:hideMark/>
          </w:tcPr>
          <w:p w14:paraId="3C4498F9"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LÍNEA8 - BIENESTAR SOCIAL - FOMENTO ACCESO AL CENTRO DE DÍA "ALDEAS INFANTILES" UBICADO EN TIERRA DE ORO</w:t>
            </w:r>
          </w:p>
        </w:tc>
        <w:tc>
          <w:tcPr>
            <w:tcW w:w="0" w:type="auto"/>
            <w:tcBorders>
              <w:top w:val="nil"/>
              <w:left w:val="nil"/>
              <w:bottom w:val="single" w:sz="4" w:space="0" w:color="auto"/>
              <w:right w:val="single" w:sz="4" w:space="0" w:color="auto"/>
            </w:tcBorders>
            <w:shd w:val="clear" w:color="000000" w:fill="FFFFFF"/>
            <w:noWrap/>
            <w:vAlign w:val="center"/>
            <w:hideMark/>
          </w:tcPr>
          <w:p w14:paraId="2EAD59E8"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ANUAL AÑO 2023</w:t>
            </w:r>
          </w:p>
        </w:tc>
        <w:tc>
          <w:tcPr>
            <w:tcW w:w="0" w:type="auto"/>
            <w:tcBorders>
              <w:top w:val="nil"/>
              <w:left w:val="nil"/>
              <w:bottom w:val="single" w:sz="4" w:space="0" w:color="auto"/>
              <w:right w:val="single" w:sz="4" w:space="0" w:color="auto"/>
            </w:tcBorders>
            <w:shd w:val="clear" w:color="000000" w:fill="FFFFFF"/>
            <w:vAlign w:val="center"/>
            <w:hideMark/>
          </w:tcPr>
          <w:p w14:paraId="4B5EDDC4"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20.000,00   </w:t>
            </w:r>
          </w:p>
        </w:tc>
        <w:tc>
          <w:tcPr>
            <w:tcW w:w="0" w:type="auto"/>
            <w:tcBorders>
              <w:top w:val="nil"/>
              <w:left w:val="nil"/>
              <w:bottom w:val="single" w:sz="4" w:space="0" w:color="auto"/>
              <w:right w:val="single" w:sz="4" w:space="0" w:color="auto"/>
            </w:tcBorders>
            <w:shd w:val="clear" w:color="000000" w:fill="FFFFFF"/>
            <w:noWrap/>
            <w:vAlign w:val="center"/>
            <w:hideMark/>
          </w:tcPr>
          <w:p w14:paraId="116E82CB"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BSO/231/48904 </w:t>
            </w:r>
          </w:p>
        </w:tc>
        <w:tc>
          <w:tcPr>
            <w:tcW w:w="0" w:type="auto"/>
            <w:tcBorders>
              <w:top w:val="nil"/>
              <w:left w:val="nil"/>
              <w:bottom w:val="single" w:sz="4" w:space="0" w:color="auto"/>
              <w:right w:val="single" w:sz="4" w:space="0" w:color="auto"/>
            </w:tcBorders>
            <w:shd w:val="clear" w:color="000000" w:fill="FFFFFF"/>
            <w:vAlign w:val="center"/>
            <w:hideMark/>
          </w:tcPr>
          <w:p w14:paraId="579C7060"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AYUNTAMIENTO DE LOS REALEJOS</w:t>
            </w:r>
          </w:p>
        </w:tc>
        <w:tc>
          <w:tcPr>
            <w:tcW w:w="0" w:type="auto"/>
            <w:tcBorders>
              <w:top w:val="nil"/>
              <w:left w:val="nil"/>
              <w:bottom w:val="single" w:sz="4" w:space="0" w:color="auto"/>
              <w:right w:val="single" w:sz="4" w:space="0" w:color="auto"/>
            </w:tcBorders>
            <w:shd w:val="clear" w:color="000000" w:fill="FFFFFF"/>
            <w:vAlign w:val="center"/>
            <w:hideMark/>
          </w:tcPr>
          <w:p w14:paraId="278FE96B"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CONVENIO CERRADA</w:t>
            </w:r>
          </w:p>
        </w:tc>
        <w:tc>
          <w:tcPr>
            <w:tcW w:w="0" w:type="auto"/>
            <w:tcBorders>
              <w:top w:val="nil"/>
              <w:left w:val="nil"/>
              <w:bottom w:val="single" w:sz="4" w:space="0" w:color="auto"/>
              <w:right w:val="single" w:sz="4" w:space="0" w:color="auto"/>
            </w:tcBorders>
            <w:shd w:val="clear" w:color="000000" w:fill="FFFFFF"/>
            <w:vAlign w:val="center"/>
            <w:hideMark/>
          </w:tcPr>
          <w:p w14:paraId="56FA7FD7"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ANTICIPO 100%</w:t>
            </w:r>
          </w:p>
        </w:tc>
        <w:tc>
          <w:tcPr>
            <w:tcW w:w="0" w:type="auto"/>
            <w:tcBorders>
              <w:top w:val="nil"/>
              <w:left w:val="nil"/>
              <w:bottom w:val="single" w:sz="4" w:space="0" w:color="auto"/>
              <w:right w:val="single" w:sz="4" w:space="0" w:color="auto"/>
            </w:tcBorders>
            <w:shd w:val="clear" w:color="000000" w:fill="FFFFFF"/>
            <w:vAlign w:val="center"/>
            <w:hideMark/>
          </w:tcPr>
          <w:p w14:paraId="6307505E"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PERIÓDICO ANUAL</w:t>
            </w:r>
          </w:p>
        </w:tc>
      </w:tr>
      <w:tr w:rsidR="005A59B9" w:rsidRPr="005A59B9" w14:paraId="362A0813" w14:textId="77777777" w:rsidTr="005A59B9">
        <w:trPr>
          <w:trHeight w:val="240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BCD2CDD"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14</w:t>
            </w:r>
          </w:p>
        </w:tc>
        <w:tc>
          <w:tcPr>
            <w:tcW w:w="0" w:type="auto"/>
            <w:tcBorders>
              <w:top w:val="nil"/>
              <w:left w:val="nil"/>
              <w:bottom w:val="single" w:sz="4" w:space="0" w:color="auto"/>
              <w:right w:val="single" w:sz="4" w:space="0" w:color="auto"/>
            </w:tcBorders>
            <w:shd w:val="clear" w:color="000000" w:fill="FFFFFF"/>
            <w:noWrap/>
            <w:vAlign w:val="center"/>
            <w:hideMark/>
          </w:tcPr>
          <w:p w14:paraId="193EFE8B"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2023</w:t>
            </w:r>
          </w:p>
        </w:tc>
        <w:tc>
          <w:tcPr>
            <w:tcW w:w="0" w:type="auto"/>
            <w:tcBorders>
              <w:top w:val="nil"/>
              <w:left w:val="nil"/>
              <w:bottom w:val="single" w:sz="4" w:space="0" w:color="auto"/>
              <w:right w:val="single" w:sz="4" w:space="0" w:color="auto"/>
            </w:tcBorders>
            <w:shd w:val="clear" w:color="000000" w:fill="FFFFFF"/>
            <w:vAlign w:val="center"/>
            <w:hideMark/>
          </w:tcPr>
          <w:p w14:paraId="20B7CF53"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BIENESTAR SOCIAL</w:t>
            </w:r>
          </w:p>
        </w:tc>
        <w:tc>
          <w:tcPr>
            <w:tcW w:w="0" w:type="auto"/>
            <w:tcBorders>
              <w:top w:val="nil"/>
              <w:left w:val="nil"/>
              <w:bottom w:val="single" w:sz="4" w:space="0" w:color="auto"/>
              <w:right w:val="single" w:sz="4" w:space="0" w:color="auto"/>
            </w:tcBorders>
            <w:shd w:val="clear" w:color="000000" w:fill="FFFFFF"/>
            <w:noWrap/>
            <w:vAlign w:val="center"/>
            <w:hideMark/>
          </w:tcPr>
          <w:p w14:paraId="469958CD"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BSO</w:t>
            </w:r>
          </w:p>
        </w:tc>
        <w:tc>
          <w:tcPr>
            <w:tcW w:w="0" w:type="auto"/>
            <w:tcBorders>
              <w:top w:val="nil"/>
              <w:left w:val="nil"/>
              <w:bottom w:val="single" w:sz="4" w:space="0" w:color="auto"/>
              <w:right w:val="single" w:sz="4" w:space="0" w:color="auto"/>
            </w:tcBorders>
            <w:shd w:val="clear" w:color="000000" w:fill="FFFFFF"/>
            <w:vAlign w:val="center"/>
            <w:hideMark/>
          </w:tcPr>
          <w:p w14:paraId="03F08C6A"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FOMENTAR LA COOPERACIÓN CON ACTIVIDADES MUNICIPALES PARA EL DESARROLLO DEL PLAN CONCERTADO DE SERVICIOS SOCIALES</w:t>
            </w:r>
          </w:p>
        </w:tc>
        <w:tc>
          <w:tcPr>
            <w:tcW w:w="0" w:type="auto"/>
            <w:tcBorders>
              <w:top w:val="nil"/>
              <w:left w:val="nil"/>
              <w:bottom w:val="single" w:sz="4" w:space="0" w:color="auto"/>
              <w:right w:val="single" w:sz="4" w:space="0" w:color="auto"/>
            </w:tcBorders>
            <w:shd w:val="clear" w:color="000000" w:fill="FFFFFF"/>
            <w:vAlign w:val="center"/>
            <w:hideMark/>
          </w:tcPr>
          <w:p w14:paraId="3E476D1D"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NOMINATIVA</w:t>
            </w:r>
          </w:p>
        </w:tc>
        <w:tc>
          <w:tcPr>
            <w:tcW w:w="0" w:type="auto"/>
            <w:tcBorders>
              <w:top w:val="nil"/>
              <w:left w:val="nil"/>
              <w:bottom w:val="single" w:sz="4" w:space="0" w:color="auto"/>
              <w:right w:val="single" w:sz="4" w:space="0" w:color="auto"/>
            </w:tcBorders>
            <w:shd w:val="clear" w:color="000000" w:fill="FFFFFF"/>
            <w:vAlign w:val="center"/>
            <w:hideMark/>
          </w:tcPr>
          <w:p w14:paraId="5531CAA0"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CÁRITAS DIOCESANA:CASA DE ACOGIDA MARÍA BLANCA</w:t>
            </w:r>
          </w:p>
        </w:tc>
        <w:tc>
          <w:tcPr>
            <w:tcW w:w="0" w:type="auto"/>
            <w:tcBorders>
              <w:top w:val="nil"/>
              <w:left w:val="nil"/>
              <w:bottom w:val="single" w:sz="4" w:space="0" w:color="auto"/>
              <w:right w:val="single" w:sz="4" w:space="0" w:color="auto"/>
            </w:tcBorders>
            <w:shd w:val="clear" w:color="000000" w:fill="FFFFFF"/>
            <w:vAlign w:val="center"/>
            <w:hideMark/>
          </w:tcPr>
          <w:p w14:paraId="723734D6"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xml:space="preserve">OFRECER UN ESPACIO ADECUADO DONDE DESARROLLAR UNA CORRECTA INTERVENCIÓN INTEGRAL CON LAS PERSONAS QUE SE ENCUENTREN EN SITUACIÓN DE EXCLUSIÓN SOCIAL, OFRECIENDO UN ESPACIO DE ACOGIDA, PARA COLECTIVOS SIN HOGAR, DANDO COBERTURA A NECESIDADES BÁSICAS, COMO SON ALOJAMIENTO, ALIMENTACIÓN, HIGIENE, VESTIDO. REALIZACIÓN DE UN DIAGNOSTICO SOCIAL, DANDO ACOGIDA A PERSONAS CON DIFICULTADES DE INTEGRACIÓN, DERIVANDO, EN SU CASO, A RECURSOS PARA LA INTEGRACIÓN SOCIAL </w:t>
            </w:r>
          </w:p>
        </w:tc>
        <w:tc>
          <w:tcPr>
            <w:tcW w:w="0" w:type="auto"/>
            <w:tcBorders>
              <w:top w:val="nil"/>
              <w:left w:val="nil"/>
              <w:bottom w:val="single" w:sz="4" w:space="0" w:color="auto"/>
              <w:right w:val="single" w:sz="4" w:space="0" w:color="auto"/>
            </w:tcBorders>
            <w:shd w:val="clear" w:color="000000" w:fill="FFFFFF"/>
            <w:vAlign w:val="center"/>
            <w:hideMark/>
          </w:tcPr>
          <w:p w14:paraId="4AF2F858"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LÍNEA 09 - BIENESTAR SOCIAL.- COOPERACIÓN CON LAS ACTIVIDADES MUNICIPALES PARA DESARROLLO DEL PLAN CONCERTADO DE SERVICIOS SOCIALES</w:t>
            </w:r>
          </w:p>
        </w:tc>
        <w:tc>
          <w:tcPr>
            <w:tcW w:w="0" w:type="auto"/>
            <w:tcBorders>
              <w:top w:val="nil"/>
              <w:left w:val="nil"/>
              <w:bottom w:val="single" w:sz="4" w:space="0" w:color="auto"/>
              <w:right w:val="single" w:sz="4" w:space="0" w:color="auto"/>
            </w:tcBorders>
            <w:shd w:val="clear" w:color="000000" w:fill="FFFFFF"/>
            <w:noWrap/>
            <w:vAlign w:val="center"/>
            <w:hideMark/>
          </w:tcPr>
          <w:p w14:paraId="662E1285"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ANUAL AÑO 2023</w:t>
            </w:r>
          </w:p>
        </w:tc>
        <w:tc>
          <w:tcPr>
            <w:tcW w:w="0" w:type="auto"/>
            <w:tcBorders>
              <w:top w:val="nil"/>
              <w:left w:val="nil"/>
              <w:bottom w:val="single" w:sz="4" w:space="0" w:color="auto"/>
              <w:right w:val="single" w:sz="4" w:space="0" w:color="auto"/>
            </w:tcBorders>
            <w:shd w:val="clear" w:color="000000" w:fill="FFFFFF"/>
            <w:vAlign w:val="center"/>
            <w:hideMark/>
          </w:tcPr>
          <w:p w14:paraId="10896E42"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6.000,00   </w:t>
            </w:r>
          </w:p>
        </w:tc>
        <w:tc>
          <w:tcPr>
            <w:tcW w:w="0" w:type="auto"/>
            <w:tcBorders>
              <w:top w:val="nil"/>
              <w:left w:val="nil"/>
              <w:bottom w:val="single" w:sz="4" w:space="0" w:color="auto"/>
              <w:right w:val="single" w:sz="4" w:space="0" w:color="auto"/>
            </w:tcBorders>
            <w:shd w:val="clear" w:color="000000" w:fill="FFFFFF"/>
            <w:noWrap/>
            <w:vAlign w:val="center"/>
            <w:hideMark/>
          </w:tcPr>
          <w:p w14:paraId="035789B6"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BSO/231/48949 </w:t>
            </w:r>
          </w:p>
        </w:tc>
        <w:tc>
          <w:tcPr>
            <w:tcW w:w="0" w:type="auto"/>
            <w:tcBorders>
              <w:top w:val="nil"/>
              <w:left w:val="nil"/>
              <w:bottom w:val="single" w:sz="4" w:space="0" w:color="auto"/>
              <w:right w:val="single" w:sz="4" w:space="0" w:color="auto"/>
            </w:tcBorders>
            <w:shd w:val="clear" w:color="000000" w:fill="FFFFFF"/>
            <w:vAlign w:val="center"/>
            <w:hideMark/>
          </w:tcPr>
          <w:p w14:paraId="504AB347"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AYUNTAMIENTO DE LOS REALEJOS</w:t>
            </w:r>
          </w:p>
        </w:tc>
        <w:tc>
          <w:tcPr>
            <w:tcW w:w="0" w:type="auto"/>
            <w:tcBorders>
              <w:top w:val="nil"/>
              <w:left w:val="nil"/>
              <w:bottom w:val="single" w:sz="4" w:space="0" w:color="auto"/>
              <w:right w:val="single" w:sz="4" w:space="0" w:color="auto"/>
            </w:tcBorders>
            <w:shd w:val="clear" w:color="000000" w:fill="FFFFFF"/>
            <w:vAlign w:val="center"/>
            <w:hideMark/>
          </w:tcPr>
          <w:p w14:paraId="5CCC926B"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CONVENIO CERRADA</w:t>
            </w:r>
          </w:p>
        </w:tc>
        <w:tc>
          <w:tcPr>
            <w:tcW w:w="0" w:type="auto"/>
            <w:tcBorders>
              <w:top w:val="nil"/>
              <w:left w:val="nil"/>
              <w:bottom w:val="single" w:sz="4" w:space="0" w:color="auto"/>
              <w:right w:val="single" w:sz="4" w:space="0" w:color="auto"/>
            </w:tcBorders>
            <w:shd w:val="clear" w:color="000000" w:fill="FFFFFF"/>
            <w:vAlign w:val="center"/>
            <w:hideMark/>
          </w:tcPr>
          <w:p w14:paraId="2F19F4BB"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ANTICIPO 100%</w:t>
            </w:r>
          </w:p>
        </w:tc>
        <w:tc>
          <w:tcPr>
            <w:tcW w:w="0" w:type="auto"/>
            <w:tcBorders>
              <w:top w:val="nil"/>
              <w:left w:val="nil"/>
              <w:bottom w:val="single" w:sz="4" w:space="0" w:color="auto"/>
              <w:right w:val="single" w:sz="4" w:space="0" w:color="auto"/>
            </w:tcBorders>
            <w:shd w:val="clear" w:color="000000" w:fill="FFFFFF"/>
            <w:vAlign w:val="center"/>
            <w:hideMark/>
          </w:tcPr>
          <w:p w14:paraId="11CE65F4"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PERIÓDICO ANUAL</w:t>
            </w:r>
          </w:p>
        </w:tc>
      </w:tr>
      <w:tr w:rsidR="005A59B9" w:rsidRPr="005A59B9" w14:paraId="174B8D4F" w14:textId="77777777" w:rsidTr="005A59B9">
        <w:trPr>
          <w:trHeight w:val="120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058490DB"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15</w:t>
            </w:r>
          </w:p>
        </w:tc>
        <w:tc>
          <w:tcPr>
            <w:tcW w:w="0" w:type="auto"/>
            <w:tcBorders>
              <w:top w:val="nil"/>
              <w:left w:val="nil"/>
              <w:bottom w:val="single" w:sz="4" w:space="0" w:color="auto"/>
              <w:right w:val="single" w:sz="4" w:space="0" w:color="auto"/>
            </w:tcBorders>
            <w:shd w:val="clear" w:color="000000" w:fill="FFFFFF"/>
            <w:noWrap/>
            <w:vAlign w:val="center"/>
            <w:hideMark/>
          </w:tcPr>
          <w:p w14:paraId="49B5CDC4"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2023</w:t>
            </w:r>
          </w:p>
        </w:tc>
        <w:tc>
          <w:tcPr>
            <w:tcW w:w="0" w:type="auto"/>
            <w:tcBorders>
              <w:top w:val="nil"/>
              <w:left w:val="nil"/>
              <w:bottom w:val="single" w:sz="4" w:space="0" w:color="auto"/>
              <w:right w:val="single" w:sz="4" w:space="0" w:color="auto"/>
            </w:tcBorders>
            <w:shd w:val="clear" w:color="000000" w:fill="FFFFFF"/>
            <w:vAlign w:val="center"/>
            <w:hideMark/>
          </w:tcPr>
          <w:p w14:paraId="5EA3B87C"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BIENESTAR SOCIAL</w:t>
            </w:r>
          </w:p>
        </w:tc>
        <w:tc>
          <w:tcPr>
            <w:tcW w:w="0" w:type="auto"/>
            <w:tcBorders>
              <w:top w:val="nil"/>
              <w:left w:val="nil"/>
              <w:bottom w:val="single" w:sz="4" w:space="0" w:color="auto"/>
              <w:right w:val="single" w:sz="4" w:space="0" w:color="auto"/>
            </w:tcBorders>
            <w:shd w:val="clear" w:color="000000" w:fill="FFFFFF"/>
            <w:noWrap/>
            <w:vAlign w:val="center"/>
            <w:hideMark/>
          </w:tcPr>
          <w:p w14:paraId="49E9568C"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BSO</w:t>
            </w:r>
          </w:p>
        </w:tc>
        <w:tc>
          <w:tcPr>
            <w:tcW w:w="0" w:type="auto"/>
            <w:tcBorders>
              <w:top w:val="nil"/>
              <w:left w:val="nil"/>
              <w:bottom w:val="single" w:sz="4" w:space="0" w:color="auto"/>
              <w:right w:val="single" w:sz="4" w:space="0" w:color="auto"/>
            </w:tcBorders>
            <w:shd w:val="clear" w:color="000000" w:fill="FFFFFF"/>
            <w:vAlign w:val="center"/>
            <w:hideMark/>
          </w:tcPr>
          <w:p w14:paraId="17AA091C"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FOMENTAR LA COOPERACIÓN CON ACTIVIDADES MUNICIPALES PARA EL DESARROLLO DEL PLAN CONCERTADO DE SERVICIOS SOCIALES</w:t>
            </w:r>
          </w:p>
        </w:tc>
        <w:tc>
          <w:tcPr>
            <w:tcW w:w="0" w:type="auto"/>
            <w:tcBorders>
              <w:top w:val="nil"/>
              <w:left w:val="nil"/>
              <w:bottom w:val="single" w:sz="4" w:space="0" w:color="auto"/>
              <w:right w:val="single" w:sz="4" w:space="0" w:color="auto"/>
            </w:tcBorders>
            <w:shd w:val="clear" w:color="000000" w:fill="FFFFFF"/>
            <w:vAlign w:val="center"/>
            <w:hideMark/>
          </w:tcPr>
          <w:p w14:paraId="712C3F40"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NOMINATIVA</w:t>
            </w:r>
          </w:p>
        </w:tc>
        <w:tc>
          <w:tcPr>
            <w:tcW w:w="0" w:type="auto"/>
            <w:tcBorders>
              <w:top w:val="nil"/>
              <w:left w:val="nil"/>
              <w:bottom w:val="single" w:sz="4" w:space="0" w:color="auto"/>
              <w:right w:val="single" w:sz="4" w:space="0" w:color="auto"/>
            </w:tcBorders>
            <w:shd w:val="clear" w:color="000000" w:fill="FFFFFF"/>
            <w:vAlign w:val="center"/>
            <w:hideMark/>
          </w:tcPr>
          <w:p w14:paraId="49837069"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FUNDACIÓN HOGAR SANTA RITA</w:t>
            </w:r>
          </w:p>
        </w:tc>
        <w:tc>
          <w:tcPr>
            <w:tcW w:w="0" w:type="auto"/>
            <w:tcBorders>
              <w:top w:val="nil"/>
              <w:left w:val="nil"/>
              <w:bottom w:val="single" w:sz="4" w:space="0" w:color="auto"/>
              <w:right w:val="single" w:sz="4" w:space="0" w:color="auto"/>
            </w:tcBorders>
            <w:shd w:val="clear" w:color="000000" w:fill="FFFFFF"/>
            <w:vAlign w:val="center"/>
            <w:hideMark/>
          </w:tcPr>
          <w:p w14:paraId="527C5737"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xml:space="preserve">FACILITAR UN RECURSO DE ALOJAMIENTO Y ACOGIMIENTO EN LAS INSTALACIONES DE LA FUNDACIÓN EVITANDO UNA PERMANENCIA EN DOMICILIO CUANDO FUERA INAPROPIADO POR RAZONES DE SOLEDAD, ABANDONO, ESCASÉS DE RECURSOS. </w:t>
            </w:r>
          </w:p>
        </w:tc>
        <w:tc>
          <w:tcPr>
            <w:tcW w:w="0" w:type="auto"/>
            <w:tcBorders>
              <w:top w:val="nil"/>
              <w:left w:val="nil"/>
              <w:bottom w:val="single" w:sz="4" w:space="0" w:color="auto"/>
              <w:right w:val="single" w:sz="4" w:space="0" w:color="auto"/>
            </w:tcBorders>
            <w:shd w:val="clear" w:color="000000" w:fill="FFFFFF"/>
            <w:vAlign w:val="center"/>
            <w:hideMark/>
          </w:tcPr>
          <w:p w14:paraId="072AC87A"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LÍNEA 10 - BIENESTAR SOCIAL - COOPERACIÓN CON LAS ACTIVIDADES MUNICIPALES PARA DESARROLLO DEL PLAN CONCERTADO DE SERVICIOS SOCIALES</w:t>
            </w:r>
          </w:p>
        </w:tc>
        <w:tc>
          <w:tcPr>
            <w:tcW w:w="0" w:type="auto"/>
            <w:tcBorders>
              <w:top w:val="nil"/>
              <w:left w:val="nil"/>
              <w:bottom w:val="single" w:sz="4" w:space="0" w:color="auto"/>
              <w:right w:val="single" w:sz="4" w:space="0" w:color="auto"/>
            </w:tcBorders>
            <w:shd w:val="clear" w:color="000000" w:fill="FFFFFF"/>
            <w:noWrap/>
            <w:vAlign w:val="center"/>
            <w:hideMark/>
          </w:tcPr>
          <w:p w14:paraId="0F59AE97"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ANUAL AÑO 2023</w:t>
            </w:r>
          </w:p>
        </w:tc>
        <w:tc>
          <w:tcPr>
            <w:tcW w:w="0" w:type="auto"/>
            <w:tcBorders>
              <w:top w:val="nil"/>
              <w:left w:val="nil"/>
              <w:bottom w:val="single" w:sz="4" w:space="0" w:color="auto"/>
              <w:right w:val="single" w:sz="4" w:space="0" w:color="auto"/>
            </w:tcBorders>
            <w:shd w:val="clear" w:color="000000" w:fill="FFFFFF"/>
            <w:vAlign w:val="center"/>
            <w:hideMark/>
          </w:tcPr>
          <w:p w14:paraId="7E8B8828"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25.000,00   </w:t>
            </w:r>
          </w:p>
        </w:tc>
        <w:tc>
          <w:tcPr>
            <w:tcW w:w="0" w:type="auto"/>
            <w:tcBorders>
              <w:top w:val="nil"/>
              <w:left w:val="nil"/>
              <w:bottom w:val="single" w:sz="4" w:space="0" w:color="auto"/>
              <w:right w:val="single" w:sz="4" w:space="0" w:color="auto"/>
            </w:tcBorders>
            <w:shd w:val="clear" w:color="000000" w:fill="FFFFFF"/>
            <w:noWrap/>
            <w:vAlign w:val="center"/>
            <w:hideMark/>
          </w:tcPr>
          <w:p w14:paraId="49F3544D"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BSO/231/48977 </w:t>
            </w:r>
          </w:p>
        </w:tc>
        <w:tc>
          <w:tcPr>
            <w:tcW w:w="0" w:type="auto"/>
            <w:tcBorders>
              <w:top w:val="nil"/>
              <w:left w:val="nil"/>
              <w:bottom w:val="single" w:sz="4" w:space="0" w:color="auto"/>
              <w:right w:val="single" w:sz="4" w:space="0" w:color="auto"/>
            </w:tcBorders>
            <w:shd w:val="clear" w:color="000000" w:fill="FFFFFF"/>
            <w:vAlign w:val="center"/>
            <w:hideMark/>
          </w:tcPr>
          <w:p w14:paraId="16F5EBDC"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AYUNTAMIENTO DE LOS REALEJOS</w:t>
            </w:r>
          </w:p>
        </w:tc>
        <w:tc>
          <w:tcPr>
            <w:tcW w:w="0" w:type="auto"/>
            <w:tcBorders>
              <w:top w:val="nil"/>
              <w:left w:val="nil"/>
              <w:bottom w:val="single" w:sz="4" w:space="0" w:color="auto"/>
              <w:right w:val="single" w:sz="4" w:space="0" w:color="auto"/>
            </w:tcBorders>
            <w:shd w:val="clear" w:color="000000" w:fill="FFFFFF"/>
            <w:vAlign w:val="center"/>
            <w:hideMark/>
          </w:tcPr>
          <w:p w14:paraId="7366213F"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CONVENIO CERRADA</w:t>
            </w:r>
          </w:p>
        </w:tc>
        <w:tc>
          <w:tcPr>
            <w:tcW w:w="0" w:type="auto"/>
            <w:tcBorders>
              <w:top w:val="nil"/>
              <w:left w:val="nil"/>
              <w:bottom w:val="single" w:sz="4" w:space="0" w:color="auto"/>
              <w:right w:val="single" w:sz="4" w:space="0" w:color="auto"/>
            </w:tcBorders>
            <w:shd w:val="clear" w:color="000000" w:fill="FFFFFF"/>
            <w:vAlign w:val="center"/>
            <w:hideMark/>
          </w:tcPr>
          <w:p w14:paraId="30167549"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ANTICIPO 100%</w:t>
            </w:r>
          </w:p>
        </w:tc>
        <w:tc>
          <w:tcPr>
            <w:tcW w:w="0" w:type="auto"/>
            <w:tcBorders>
              <w:top w:val="nil"/>
              <w:left w:val="nil"/>
              <w:bottom w:val="single" w:sz="4" w:space="0" w:color="auto"/>
              <w:right w:val="single" w:sz="4" w:space="0" w:color="auto"/>
            </w:tcBorders>
            <w:shd w:val="clear" w:color="000000" w:fill="FFFFFF"/>
            <w:vAlign w:val="center"/>
            <w:hideMark/>
          </w:tcPr>
          <w:p w14:paraId="689E2DAF"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PERIÓDICO ANUAL</w:t>
            </w:r>
          </w:p>
        </w:tc>
      </w:tr>
      <w:tr w:rsidR="005A59B9" w:rsidRPr="005A59B9" w14:paraId="59EDBF9A" w14:textId="77777777" w:rsidTr="005A59B9">
        <w:trPr>
          <w:trHeight w:val="270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878D768"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16</w:t>
            </w:r>
          </w:p>
        </w:tc>
        <w:tc>
          <w:tcPr>
            <w:tcW w:w="0" w:type="auto"/>
            <w:tcBorders>
              <w:top w:val="nil"/>
              <w:left w:val="nil"/>
              <w:bottom w:val="single" w:sz="4" w:space="0" w:color="auto"/>
              <w:right w:val="single" w:sz="4" w:space="0" w:color="auto"/>
            </w:tcBorders>
            <w:shd w:val="clear" w:color="000000" w:fill="FFFFFF"/>
            <w:noWrap/>
            <w:vAlign w:val="center"/>
            <w:hideMark/>
          </w:tcPr>
          <w:p w14:paraId="5EEC841A"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2023</w:t>
            </w:r>
          </w:p>
        </w:tc>
        <w:tc>
          <w:tcPr>
            <w:tcW w:w="0" w:type="auto"/>
            <w:tcBorders>
              <w:top w:val="nil"/>
              <w:left w:val="nil"/>
              <w:bottom w:val="single" w:sz="4" w:space="0" w:color="auto"/>
              <w:right w:val="single" w:sz="4" w:space="0" w:color="auto"/>
            </w:tcBorders>
            <w:shd w:val="clear" w:color="000000" w:fill="FFFFFF"/>
            <w:vAlign w:val="center"/>
            <w:hideMark/>
          </w:tcPr>
          <w:p w14:paraId="3294B2B0"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BIENESTAR SOCIAL</w:t>
            </w:r>
          </w:p>
        </w:tc>
        <w:tc>
          <w:tcPr>
            <w:tcW w:w="0" w:type="auto"/>
            <w:tcBorders>
              <w:top w:val="nil"/>
              <w:left w:val="nil"/>
              <w:bottom w:val="single" w:sz="4" w:space="0" w:color="auto"/>
              <w:right w:val="single" w:sz="4" w:space="0" w:color="auto"/>
            </w:tcBorders>
            <w:shd w:val="clear" w:color="000000" w:fill="FFFFFF"/>
            <w:noWrap/>
            <w:vAlign w:val="center"/>
            <w:hideMark/>
          </w:tcPr>
          <w:p w14:paraId="0D97CA3B"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BSO</w:t>
            </w:r>
          </w:p>
        </w:tc>
        <w:tc>
          <w:tcPr>
            <w:tcW w:w="0" w:type="auto"/>
            <w:tcBorders>
              <w:top w:val="nil"/>
              <w:left w:val="nil"/>
              <w:bottom w:val="single" w:sz="4" w:space="0" w:color="auto"/>
              <w:right w:val="single" w:sz="4" w:space="0" w:color="auto"/>
            </w:tcBorders>
            <w:shd w:val="clear" w:color="000000" w:fill="FFFFFF"/>
            <w:vAlign w:val="center"/>
            <w:hideMark/>
          </w:tcPr>
          <w:p w14:paraId="1335E711"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FOMENTAR LA COLABORACIÓN CON LA ENTIDAD EN ACTIVIDADES PARA DROGODEPENDIENTES</w:t>
            </w:r>
          </w:p>
        </w:tc>
        <w:tc>
          <w:tcPr>
            <w:tcW w:w="0" w:type="auto"/>
            <w:tcBorders>
              <w:top w:val="nil"/>
              <w:left w:val="nil"/>
              <w:bottom w:val="single" w:sz="4" w:space="0" w:color="auto"/>
              <w:right w:val="single" w:sz="4" w:space="0" w:color="auto"/>
            </w:tcBorders>
            <w:shd w:val="clear" w:color="000000" w:fill="FFFFFF"/>
            <w:vAlign w:val="center"/>
            <w:hideMark/>
          </w:tcPr>
          <w:p w14:paraId="15EE4268"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NOMINATIVA</w:t>
            </w:r>
          </w:p>
        </w:tc>
        <w:tc>
          <w:tcPr>
            <w:tcW w:w="0" w:type="auto"/>
            <w:tcBorders>
              <w:top w:val="nil"/>
              <w:left w:val="nil"/>
              <w:bottom w:val="single" w:sz="4" w:space="0" w:color="auto"/>
              <w:right w:val="single" w:sz="4" w:space="0" w:color="auto"/>
            </w:tcBorders>
            <w:shd w:val="clear" w:color="000000" w:fill="FFFFFF"/>
            <w:vAlign w:val="center"/>
            <w:hideMark/>
          </w:tcPr>
          <w:p w14:paraId="70765157"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ANTAD</w:t>
            </w:r>
          </w:p>
        </w:tc>
        <w:tc>
          <w:tcPr>
            <w:tcW w:w="0" w:type="auto"/>
            <w:tcBorders>
              <w:top w:val="nil"/>
              <w:left w:val="nil"/>
              <w:bottom w:val="single" w:sz="4" w:space="0" w:color="auto"/>
              <w:right w:val="single" w:sz="4" w:space="0" w:color="auto"/>
            </w:tcBorders>
            <w:shd w:val="clear" w:color="000000" w:fill="FFFFFF"/>
            <w:vAlign w:val="center"/>
            <w:hideMark/>
          </w:tcPr>
          <w:p w14:paraId="061B7457"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PUESTA EN MARCHA DE ACTIVIDADES ENCAMINADAS A LA PREVENCIÓN DE LAS DROGODEPENDENCIAS, ASÍ COMO SU TRATAMIENTO Y REINSERCIÓN SOCIAL DE TODO TIPO DE PACIENTES DROGODEPENDIENTES Y CON CONDUCTAS ADICTIVAS, DANDO UNA RESPUESTA INTEGRAL MEDIANTE TERAPIAS INDIVIDALES, FAMILARES, ORIENTACIÓN Y ASESORAMIENTO A LAS FAMILIAS DE ACTIVIDADES FORMATIVAS, PREVENTIVAS, MOTIVACIÓN PARA LA BÚSQUEDA ACTIVA DEL EMPLEO, COORDINACIÓN CON OTROS RECURSOS, A FIN DE PREVENIR, TRATAR Y REHABILITAR A DROGODEPENDIENTES MEDIANTE UNA INTERVENCION MULTIDICIPLINAR</w:t>
            </w:r>
          </w:p>
        </w:tc>
        <w:tc>
          <w:tcPr>
            <w:tcW w:w="0" w:type="auto"/>
            <w:tcBorders>
              <w:top w:val="nil"/>
              <w:left w:val="nil"/>
              <w:bottom w:val="single" w:sz="4" w:space="0" w:color="auto"/>
              <w:right w:val="single" w:sz="4" w:space="0" w:color="auto"/>
            </w:tcBorders>
            <w:shd w:val="clear" w:color="000000" w:fill="FFFFFF"/>
            <w:vAlign w:val="center"/>
            <w:hideMark/>
          </w:tcPr>
          <w:p w14:paraId="664AD949"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LÍNEA 11 - BIENESTAR SOCIAL COLABORACIÓN ACTIVIDADES DE ATENCIÓN E INSERCIÓN DE DROGODEPENDIENTES</w:t>
            </w:r>
          </w:p>
        </w:tc>
        <w:tc>
          <w:tcPr>
            <w:tcW w:w="0" w:type="auto"/>
            <w:tcBorders>
              <w:top w:val="nil"/>
              <w:left w:val="nil"/>
              <w:bottom w:val="single" w:sz="4" w:space="0" w:color="auto"/>
              <w:right w:val="single" w:sz="4" w:space="0" w:color="auto"/>
            </w:tcBorders>
            <w:shd w:val="clear" w:color="000000" w:fill="FFFFFF"/>
            <w:noWrap/>
            <w:vAlign w:val="center"/>
            <w:hideMark/>
          </w:tcPr>
          <w:p w14:paraId="607EC1C0"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ANUAL AÑO 2023</w:t>
            </w:r>
          </w:p>
        </w:tc>
        <w:tc>
          <w:tcPr>
            <w:tcW w:w="0" w:type="auto"/>
            <w:tcBorders>
              <w:top w:val="nil"/>
              <w:left w:val="nil"/>
              <w:bottom w:val="single" w:sz="4" w:space="0" w:color="auto"/>
              <w:right w:val="single" w:sz="4" w:space="0" w:color="auto"/>
            </w:tcBorders>
            <w:shd w:val="clear" w:color="000000" w:fill="FFFFFF"/>
            <w:vAlign w:val="center"/>
            <w:hideMark/>
          </w:tcPr>
          <w:p w14:paraId="79DBC2BB"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50.000,00   </w:t>
            </w:r>
          </w:p>
        </w:tc>
        <w:tc>
          <w:tcPr>
            <w:tcW w:w="0" w:type="auto"/>
            <w:tcBorders>
              <w:top w:val="nil"/>
              <w:left w:val="nil"/>
              <w:bottom w:val="single" w:sz="4" w:space="0" w:color="auto"/>
              <w:right w:val="single" w:sz="4" w:space="0" w:color="auto"/>
            </w:tcBorders>
            <w:shd w:val="clear" w:color="000000" w:fill="FFFFFF"/>
            <w:noWrap/>
            <w:vAlign w:val="center"/>
            <w:hideMark/>
          </w:tcPr>
          <w:p w14:paraId="7ECA73EB"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BSO/231/48970 </w:t>
            </w:r>
          </w:p>
        </w:tc>
        <w:tc>
          <w:tcPr>
            <w:tcW w:w="0" w:type="auto"/>
            <w:tcBorders>
              <w:top w:val="nil"/>
              <w:left w:val="nil"/>
              <w:bottom w:val="single" w:sz="4" w:space="0" w:color="auto"/>
              <w:right w:val="single" w:sz="4" w:space="0" w:color="auto"/>
            </w:tcBorders>
            <w:shd w:val="clear" w:color="000000" w:fill="FFFFFF"/>
            <w:vAlign w:val="center"/>
            <w:hideMark/>
          </w:tcPr>
          <w:p w14:paraId="37CE0578"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AYUNTAMIENTO DE LOS REALEJOS</w:t>
            </w:r>
          </w:p>
        </w:tc>
        <w:tc>
          <w:tcPr>
            <w:tcW w:w="0" w:type="auto"/>
            <w:tcBorders>
              <w:top w:val="nil"/>
              <w:left w:val="nil"/>
              <w:bottom w:val="single" w:sz="4" w:space="0" w:color="auto"/>
              <w:right w:val="single" w:sz="4" w:space="0" w:color="auto"/>
            </w:tcBorders>
            <w:shd w:val="clear" w:color="000000" w:fill="FFFFFF"/>
            <w:vAlign w:val="center"/>
            <w:hideMark/>
          </w:tcPr>
          <w:p w14:paraId="75B49340"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CONVENIO CERRADA</w:t>
            </w:r>
          </w:p>
        </w:tc>
        <w:tc>
          <w:tcPr>
            <w:tcW w:w="0" w:type="auto"/>
            <w:tcBorders>
              <w:top w:val="nil"/>
              <w:left w:val="nil"/>
              <w:bottom w:val="single" w:sz="4" w:space="0" w:color="auto"/>
              <w:right w:val="single" w:sz="4" w:space="0" w:color="auto"/>
            </w:tcBorders>
            <w:shd w:val="clear" w:color="000000" w:fill="FFFFFF"/>
            <w:vAlign w:val="center"/>
            <w:hideMark/>
          </w:tcPr>
          <w:p w14:paraId="2B81E31B"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ANTICIPO 100%</w:t>
            </w:r>
          </w:p>
        </w:tc>
        <w:tc>
          <w:tcPr>
            <w:tcW w:w="0" w:type="auto"/>
            <w:tcBorders>
              <w:top w:val="nil"/>
              <w:left w:val="nil"/>
              <w:bottom w:val="single" w:sz="4" w:space="0" w:color="auto"/>
              <w:right w:val="single" w:sz="4" w:space="0" w:color="auto"/>
            </w:tcBorders>
            <w:shd w:val="clear" w:color="000000" w:fill="FFFFFF"/>
            <w:vAlign w:val="center"/>
            <w:hideMark/>
          </w:tcPr>
          <w:p w14:paraId="30F2492B"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PERIÓDICO ANUAL</w:t>
            </w:r>
          </w:p>
        </w:tc>
      </w:tr>
      <w:tr w:rsidR="005A59B9" w:rsidRPr="005A59B9" w14:paraId="683F8FE3" w14:textId="77777777" w:rsidTr="005A59B9">
        <w:trPr>
          <w:trHeight w:val="180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0DC4DA4"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lastRenderedPageBreak/>
              <w:t>17</w:t>
            </w:r>
          </w:p>
        </w:tc>
        <w:tc>
          <w:tcPr>
            <w:tcW w:w="0" w:type="auto"/>
            <w:tcBorders>
              <w:top w:val="nil"/>
              <w:left w:val="nil"/>
              <w:bottom w:val="single" w:sz="4" w:space="0" w:color="auto"/>
              <w:right w:val="single" w:sz="4" w:space="0" w:color="auto"/>
            </w:tcBorders>
            <w:shd w:val="clear" w:color="000000" w:fill="FFFFFF"/>
            <w:noWrap/>
            <w:vAlign w:val="center"/>
            <w:hideMark/>
          </w:tcPr>
          <w:p w14:paraId="6E9B461F"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2023</w:t>
            </w:r>
          </w:p>
        </w:tc>
        <w:tc>
          <w:tcPr>
            <w:tcW w:w="0" w:type="auto"/>
            <w:tcBorders>
              <w:top w:val="nil"/>
              <w:left w:val="nil"/>
              <w:bottom w:val="single" w:sz="4" w:space="0" w:color="auto"/>
              <w:right w:val="single" w:sz="4" w:space="0" w:color="auto"/>
            </w:tcBorders>
            <w:shd w:val="clear" w:color="000000" w:fill="FFFFFF"/>
            <w:vAlign w:val="center"/>
            <w:hideMark/>
          </w:tcPr>
          <w:p w14:paraId="55DE0048"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COMERCIO</w:t>
            </w:r>
          </w:p>
        </w:tc>
        <w:tc>
          <w:tcPr>
            <w:tcW w:w="0" w:type="auto"/>
            <w:tcBorders>
              <w:top w:val="nil"/>
              <w:left w:val="nil"/>
              <w:bottom w:val="single" w:sz="4" w:space="0" w:color="auto"/>
              <w:right w:val="single" w:sz="4" w:space="0" w:color="auto"/>
            </w:tcBorders>
            <w:shd w:val="clear" w:color="000000" w:fill="FFFFFF"/>
            <w:noWrap/>
            <w:vAlign w:val="center"/>
            <w:hideMark/>
          </w:tcPr>
          <w:p w14:paraId="40BDAF16"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COM</w:t>
            </w:r>
          </w:p>
        </w:tc>
        <w:tc>
          <w:tcPr>
            <w:tcW w:w="0" w:type="auto"/>
            <w:tcBorders>
              <w:top w:val="nil"/>
              <w:left w:val="nil"/>
              <w:bottom w:val="single" w:sz="4" w:space="0" w:color="auto"/>
              <w:right w:val="single" w:sz="4" w:space="0" w:color="auto"/>
            </w:tcBorders>
            <w:shd w:val="clear" w:color="000000" w:fill="FFFFFF"/>
            <w:vAlign w:val="center"/>
            <w:hideMark/>
          </w:tcPr>
          <w:p w14:paraId="47F2AC2B"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FOMENTAR LA ACTIVIDAD COMERCIAL EN LAS ZONAS COMERCIALES ABIERTAS</w:t>
            </w:r>
          </w:p>
        </w:tc>
        <w:tc>
          <w:tcPr>
            <w:tcW w:w="0" w:type="auto"/>
            <w:tcBorders>
              <w:top w:val="nil"/>
              <w:left w:val="nil"/>
              <w:bottom w:val="single" w:sz="4" w:space="0" w:color="auto"/>
              <w:right w:val="single" w:sz="4" w:space="0" w:color="auto"/>
            </w:tcBorders>
            <w:shd w:val="clear" w:color="000000" w:fill="FFFFFF"/>
            <w:vAlign w:val="center"/>
            <w:hideMark/>
          </w:tcPr>
          <w:p w14:paraId="43C3CAE8"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CONCURRENCIA</w:t>
            </w:r>
          </w:p>
        </w:tc>
        <w:tc>
          <w:tcPr>
            <w:tcW w:w="0" w:type="auto"/>
            <w:tcBorders>
              <w:top w:val="nil"/>
              <w:left w:val="nil"/>
              <w:bottom w:val="single" w:sz="4" w:space="0" w:color="auto"/>
              <w:right w:val="single" w:sz="4" w:space="0" w:color="auto"/>
            </w:tcBorders>
            <w:shd w:val="clear" w:color="000000" w:fill="FFFFFF"/>
            <w:vAlign w:val="center"/>
            <w:hideMark/>
          </w:tcPr>
          <w:p w14:paraId="494C0597"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TITULARES DE PEQUEÑAS EMPRESAS CONSTITUIDAS BAJO CUALQUIER FORMA MERCANTIL, EMPRESARIOS INDIVIDUALES Y COMUNIDADES DE BIENES O SOCIEDADES CIVILES, QUE INICIEN UNA ACTIVIDAD EN ESTABLECIMIENTOS UBICADOS EN EL MUNICIPIO DE LOS REALEJOS, SIEMPRE QUE ESTOS SE ENCUENTRE A PIE DE CALLE</w:t>
            </w:r>
          </w:p>
        </w:tc>
        <w:tc>
          <w:tcPr>
            <w:tcW w:w="0" w:type="auto"/>
            <w:tcBorders>
              <w:top w:val="nil"/>
              <w:left w:val="nil"/>
              <w:bottom w:val="single" w:sz="4" w:space="0" w:color="auto"/>
              <w:right w:val="single" w:sz="4" w:space="0" w:color="auto"/>
            </w:tcBorders>
            <w:shd w:val="clear" w:color="000000" w:fill="FFFFFF"/>
            <w:vAlign w:val="center"/>
            <w:hideMark/>
          </w:tcPr>
          <w:p w14:paraId="047F4D7F"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xml:space="preserve">OBJETIFO ESTRATÉGICO: 1.- CONTRIBUIR A LA OCUPACION DE LOCALES VACIOS EN ZCA. 2.- INCENTIVAR LA PUESTA EN MARCHA DE NUEVAS ACTIVIDADES ECONÓMICAS. 3.- IMPULSAR LA APERTURA DE NUEVAS ACTIVIDADES EMPRESARIALES/COMERCIALES Y DE SERIVICOS EN EL MUNICIPIO. 4.- DIVERSIFICAR LA OFERTA COMERCIAL EXISTENTE CON LA FINALIDAD DE INCENTIVAR SINERGIAS COMERCIALES. </w:t>
            </w:r>
          </w:p>
        </w:tc>
        <w:tc>
          <w:tcPr>
            <w:tcW w:w="0" w:type="auto"/>
            <w:tcBorders>
              <w:top w:val="nil"/>
              <w:left w:val="nil"/>
              <w:bottom w:val="single" w:sz="4" w:space="0" w:color="auto"/>
              <w:right w:val="single" w:sz="4" w:space="0" w:color="auto"/>
            </w:tcBorders>
            <w:shd w:val="clear" w:color="000000" w:fill="FFFFFF"/>
            <w:vAlign w:val="center"/>
            <w:hideMark/>
          </w:tcPr>
          <w:p w14:paraId="22CCBA3C"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LÍNEA 1 - COMERCIO - PROMOVER EL IMPULSO DE LA ACTIVIDAD ECONÓMICA MEDIANTE LA RECUPERACIÓN DE LOCALES COMERCIALES VACIOS QUE GENEREN FLUJOS DE PERSONAS Y ACTIVIDAD EN LAS ZONAS COMERCIALES ABIERTAS</w:t>
            </w:r>
          </w:p>
        </w:tc>
        <w:tc>
          <w:tcPr>
            <w:tcW w:w="0" w:type="auto"/>
            <w:tcBorders>
              <w:top w:val="nil"/>
              <w:left w:val="nil"/>
              <w:bottom w:val="single" w:sz="4" w:space="0" w:color="auto"/>
              <w:right w:val="single" w:sz="4" w:space="0" w:color="auto"/>
            </w:tcBorders>
            <w:shd w:val="clear" w:color="000000" w:fill="FFFFFF"/>
            <w:noWrap/>
            <w:vAlign w:val="center"/>
            <w:hideMark/>
          </w:tcPr>
          <w:p w14:paraId="23115302"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ANUAL AÑO 2023</w:t>
            </w:r>
          </w:p>
        </w:tc>
        <w:tc>
          <w:tcPr>
            <w:tcW w:w="0" w:type="auto"/>
            <w:tcBorders>
              <w:top w:val="nil"/>
              <w:left w:val="nil"/>
              <w:bottom w:val="single" w:sz="4" w:space="0" w:color="auto"/>
              <w:right w:val="single" w:sz="4" w:space="0" w:color="auto"/>
            </w:tcBorders>
            <w:shd w:val="clear" w:color="000000" w:fill="FFFFFF"/>
            <w:vAlign w:val="center"/>
            <w:hideMark/>
          </w:tcPr>
          <w:p w14:paraId="6AAA4AF1"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17.000,00   </w:t>
            </w:r>
          </w:p>
        </w:tc>
        <w:tc>
          <w:tcPr>
            <w:tcW w:w="0" w:type="auto"/>
            <w:tcBorders>
              <w:top w:val="nil"/>
              <w:left w:val="nil"/>
              <w:bottom w:val="single" w:sz="4" w:space="0" w:color="auto"/>
              <w:right w:val="single" w:sz="4" w:space="0" w:color="auto"/>
            </w:tcBorders>
            <w:shd w:val="clear" w:color="000000" w:fill="FFFFFF"/>
            <w:noWrap/>
            <w:vAlign w:val="center"/>
            <w:hideMark/>
          </w:tcPr>
          <w:p w14:paraId="2209E9E0"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COM/433/47900 </w:t>
            </w:r>
          </w:p>
        </w:tc>
        <w:tc>
          <w:tcPr>
            <w:tcW w:w="0" w:type="auto"/>
            <w:tcBorders>
              <w:top w:val="nil"/>
              <w:left w:val="nil"/>
              <w:bottom w:val="single" w:sz="4" w:space="0" w:color="auto"/>
              <w:right w:val="single" w:sz="4" w:space="0" w:color="auto"/>
            </w:tcBorders>
            <w:shd w:val="clear" w:color="000000" w:fill="FFFFFF"/>
            <w:vAlign w:val="center"/>
            <w:hideMark/>
          </w:tcPr>
          <w:p w14:paraId="715E068C"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AYUNTAMIENTO DE LOS REALEJOS</w:t>
            </w:r>
          </w:p>
        </w:tc>
        <w:tc>
          <w:tcPr>
            <w:tcW w:w="0" w:type="auto"/>
            <w:tcBorders>
              <w:top w:val="nil"/>
              <w:left w:val="nil"/>
              <w:bottom w:val="single" w:sz="4" w:space="0" w:color="auto"/>
              <w:right w:val="single" w:sz="4" w:space="0" w:color="auto"/>
            </w:tcBorders>
            <w:shd w:val="clear" w:color="000000" w:fill="FFFFFF"/>
            <w:vAlign w:val="center"/>
            <w:hideMark/>
          </w:tcPr>
          <w:p w14:paraId="3F2E1056"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ELABORACIÓN DE BASES ESPECÍFICAS</w:t>
            </w:r>
          </w:p>
        </w:tc>
        <w:tc>
          <w:tcPr>
            <w:tcW w:w="0" w:type="auto"/>
            <w:tcBorders>
              <w:top w:val="nil"/>
              <w:left w:val="nil"/>
              <w:bottom w:val="single" w:sz="4" w:space="0" w:color="auto"/>
              <w:right w:val="single" w:sz="4" w:space="0" w:color="auto"/>
            </w:tcBorders>
            <w:shd w:val="clear" w:color="000000" w:fill="FFFFFF"/>
            <w:vAlign w:val="center"/>
            <w:hideMark/>
          </w:tcPr>
          <w:p w14:paraId="6535873C"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TRAS LA JUSTIFICACIÓN</w:t>
            </w:r>
          </w:p>
        </w:tc>
        <w:tc>
          <w:tcPr>
            <w:tcW w:w="0" w:type="auto"/>
            <w:tcBorders>
              <w:top w:val="nil"/>
              <w:left w:val="nil"/>
              <w:bottom w:val="single" w:sz="4" w:space="0" w:color="auto"/>
              <w:right w:val="single" w:sz="4" w:space="0" w:color="auto"/>
            </w:tcBorders>
            <w:shd w:val="clear" w:color="000000" w:fill="FFFFFF"/>
            <w:vAlign w:val="center"/>
            <w:hideMark/>
          </w:tcPr>
          <w:p w14:paraId="5191FA63"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PERIÓDICO TRIMESTRAL</w:t>
            </w:r>
          </w:p>
        </w:tc>
      </w:tr>
      <w:tr w:rsidR="005A59B9" w:rsidRPr="005A59B9" w14:paraId="7DA0D2B6" w14:textId="77777777" w:rsidTr="005A59B9">
        <w:trPr>
          <w:trHeight w:val="270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697FF531"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18</w:t>
            </w:r>
          </w:p>
        </w:tc>
        <w:tc>
          <w:tcPr>
            <w:tcW w:w="0" w:type="auto"/>
            <w:tcBorders>
              <w:top w:val="nil"/>
              <w:left w:val="nil"/>
              <w:bottom w:val="single" w:sz="4" w:space="0" w:color="auto"/>
              <w:right w:val="single" w:sz="4" w:space="0" w:color="auto"/>
            </w:tcBorders>
            <w:shd w:val="clear" w:color="000000" w:fill="FFFFFF"/>
            <w:noWrap/>
            <w:vAlign w:val="center"/>
            <w:hideMark/>
          </w:tcPr>
          <w:p w14:paraId="6CEE510F"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2023</w:t>
            </w:r>
          </w:p>
        </w:tc>
        <w:tc>
          <w:tcPr>
            <w:tcW w:w="0" w:type="auto"/>
            <w:tcBorders>
              <w:top w:val="nil"/>
              <w:left w:val="nil"/>
              <w:bottom w:val="single" w:sz="4" w:space="0" w:color="auto"/>
              <w:right w:val="single" w:sz="4" w:space="0" w:color="auto"/>
            </w:tcBorders>
            <w:shd w:val="clear" w:color="000000" w:fill="FFFFFF"/>
            <w:vAlign w:val="center"/>
            <w:hideMark/>
          </w:tcPr>
          <w:p w14:paraId="0DA89ABF"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COMERCIO</w:t>
            </w:r>
          </w:p>
        </w:tc>
        <w:tc>
          <w:tcPr>
            <w:tcW w:w="0" w:type="auto"/>
            <w:tcBorders>
              <w:top w:val="nil"/>
              <w:left w:val="nil"/>
              <w:bottom w:val="single" w:sz="4" w:space="0" w:color="auto"/>
              <w:right w:val="single" w:sz="4" w:space="0" w:color="auto"/>
            </w:tcBorders>
            <w:shd w:val="clear" w:color="000000" w:fill="FFFFFF"/>
            <w:noWrap/>
            <w:vAlign w:val="center"/>
            <w:hideMark/>
          </w:tcPr>
          <w:p w14:paraId="18455340"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COM</w:t>
            </w:r>
          </w:p>
        </w:tc>
        <w:tc>
          <w:tcPr>
            <w:tcW w:w="0" w:type="auto"/>
            <w:tcBorders>
              <w:top w:val="nil"/>
              <w:left w:val="nil"/>
              <w:bottom w:val="single" w:sz="4" w:space="0" w:color="auto"/>
              <w:right w:val="single" w:sz="4" w:space="0" w:color="auto"/>
            </w:tcBorders>
            <w:shd w:val="clear" w:color="000000" w:fill="FFFFFF"/>
            <w:vAlign w:val="center"/>
            <w:hideMark/>
          </w:tcPr>
          <w:p w14:paraId="36978B21"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FOMENTAR LA COMPETITIVIDAD, MEJORA Y CONSOLIDACIÓN DE EMPRESAS</w:t>
            </w:r>
          </w:p>
        </w:tc>
        <w:tc>
          <w:tcPr>
            <w:tcW w:w="0" w:type="auto"/>
            <w:tcBorders>
              <w:top w:val="nil"/>
              <w:left w:val="nil"/>
              <w:bottom w:val="single" w:sz="4" w:space="0" w:color="auto"/>
              <w:right w:val="single" w:sz="4" w:space="0" w:color="auto"/>
            </w:tcBorders>
            <w:shd w:val="clear" w:color="000000" w:fill="FFFFFF"/>
            <w:vAlign w:val="center"/>
            <w:hideMark/>
          </w:tcPr>
          <w:p w14:paraId="6EC13266"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CONCURRENCIA</w:t>
            </w:r>
          </w:p>
        </w:tc>
        <w:tc>
          <w:tcPr>
            <w:tcW w:w="0" w:type="auto"/>
            <w:tcBorders>
              <w:top w:val="nil"/>
              <w:left w:val="nil"/>
              <w:bottom w:val="single" w:sz="4" w:space="0" w:color="auto"/>
              <w:right w:val="single" w:sz="4" w:space="0" w:color="auto"/>
            </w:tcBorders>
            <w:shd w:val="clear" w:color="000000" w:fill="FFFFFF"/>
            <w:vAlign w:val="center"/>
            <w:hideMark/>
          </w:tcPr>
          <w:p w14:paraId="04B762DA"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PODRAN ACCEDER A ESTE TIPO DE AYUDAS LAS EMPRESAS, CUALQUIERA QUE SEA SU FORMA JURIDICA QUE RADIQUEN Y DESARROLLEN SU ACTIVIDAD EN EL TM DE LOS REALEJOS SIEMPRE QUE REALICEN LA ACTIDAD QUE FUNDAMENTA SU OTORGAMIENTO EN LOS TÉRMINOS ESTABLECIDOS EN LAS ORDENANZAS MUNICIPALES.</w:t>
            </w:r>
          </w:p>
        </w:tc>
        <w:tc>
          <w:tcPr>
            <w:tcW w:w="0" w:type="auto"/>
            <w:tcBorders>
              <w:top w:val="nil"/>
              <w:left w:val="nil"/>
              <w:bottom w:val="single" w:sz="4" w:space="0" w:color="auto"/>
              <w:right w:val="single" w:sz="4" w:space="0" w:color="auto"/>
            </w:tcBorders>
            <w:shd w:val="clear" w:color="000000" w:fill="FFFFFF"/>
            <w:vAlign w:val="center"/>
            <w:hideMark/>
          </w:tcPr>
          <w:p w14:paraId="0A57F8F9"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MEJORA DE LA IMAGEN DE LA EMPRESA MEDIANTE ACTUACIONES EN EL DISEÑO Y PRODUCCION DE IMAGEN CORPORATIVA, LOGOS, ANAGRAMAS, PROTECCION DEL NOMBRE COMERCIAL, PATENTES Y MARCAS, VESTUARIO, UNIFORMES, CAMPAÑAS PUBLICITARIAS EN MEDIOS DE COMUNICACIÓN, RÓTULO DE VEHÍCULOS Y EN FACHADAS DEL ESTABLECIMIENTO, TOLDOS CON ANAGRAMA DEL COMERCIO, CONTRATACIÓN Y DISEÑO DE PÁGINAS WEB, COMERCIO ELECTRÓNICO, SERVICIOS DE CONSULTORÍA EMPRESARIAL, Y DE FORMACIÓN EN ACCIONES RELACIONADOS CON LA IMAGEN, LA PRESENTACIÓN Y EL DISEÑO DEL ESTABLECIMIENTO COMERCIAL.</w:t>
            </w:r>
          </w:p>
        </w:tc>
        <w:tc>
          <w:tcPr>
            <w:tcW w:w="0" w:type="auto"/>
            <w:tcBorders>
              <w:top w:val="nil"/>
              <w:left w:val="nil"/>
              <w:bottom w:val="single" w:sz="4" w:space="0" w:color="auto"/>
              <w:right w:val="single" w:sz="4" w:space="0" w:color="auto"/>
            </w:tcBorders>
            <w:shd w:val="clear" w:color="000000" w:fill="FFFFFF"/>
            <w:vAlign w:val="center"/>
            <w:hideMark/>
          </w:tcPr>
          <w:p w14:paraId="6BF72FA3"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xml:space="preserve">LÍNEA 2 - COMERCIO - FOMENTO DE LA COMPETITIVIDAD, MEJORA Y CONSOLIDACIÓN DE LAS EMPRESAS DE LOS </w:t>
            </w:r>
            <w:proofErr w:type="gramStart"/>
            <w:r w:rsidRPr="005A59B9">
              <w:rPr>
                <w:rFonts w:asciiTheme="majorHAnsi" w:hAnsiTheme="majorHAnsi" w:cstheme="majorHAnsi"/>
                <w:sz w:val="10"/>
                <w:szCs w:val="10"/>
              </w:rPr>
              <w:t>REALEJOS :</w:t>
            </w:r>
            <w:proofErr w:type="gramEnd"/>
            <w:r w:rsidRPr="005A59B9">
              <w:rPr>
                <w:rFonts w:asciiTheme="majorHAnsi" w:hAnsiTheme="majorHAnsi" w:cstheme="majorHAnsi"/>
                <w:sz w:val="10"/>
                <w:szCs w:val="10"/>
              </w:rPr>
              <w:t xml:space="preserve"> REMARCATE.</w:t>
            </w:r>
          </w:p>
        </w:tc>
        <w:tc>
          <w:tcPr>
            <w:tcW w:w="0" w:type="auto"/>
            <w:tcBorders>
              <w:top w:val="nil"/>
              <w:left w:val="nil"/>
              <w:bottom w:val="single" w:sz="4" w:space="0" w:color="auto"/>
              <w:right w:val="single" w:sz="4" w:space="0" w:color="auto"/>
            </w:tcBorders>
            <w:shd w:val="clear" w:color="000000" w:fill="FFFFFF"/>
            <w:noWrap/>
            <w:vAlign w:val="center"/>
            <w:hideMark/>
          </w:tcPr>
          <w:p w14:paraId="04EB6F7D"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ANUAL AÑO 2023</w:t>
            </w:r>
          </w:p>
        </w:tc>
        <w:tc>
          <w:tcPr>
            <w:tcW w:w="0" w:type="auto"/>
            <w:tcBorders>
              <w:top w:val="nil"/>
              <w:left w:val="nil"/>
              <w:bottom w:val="single" w:sz="4" w:space="0" w:color="auto"/>
              <w:right w:val="single" w:sz="4" w:space="0" w:color="auto"/>
            </w:tcBorders>
            <w:shd w:val="clear" w:color="000000" w:fill="FFFFFF"/>
            <w:vAlign w:val="center"/>
            <w:hideMark/>
          </w:tcPr>
          <w:p w14:paraId="5720B7D8"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23.689,80   </w:t>
            </w:r>
          </w:p>
        </w:tc>
        <w:tc>
          <w:tcPr>
            <w:tcW w:w="0" w:type="auto"/>
            <w:tcBorders>
              <w:top w:val="nil"/>
              <w:left w:val="nil"/>
              <w:bottom w:val="single" w:sz="4" w:space="0" w:color="auto"/>
              <w:right w:val="single" w:sz="4" w:space="0" w:color="auto"/>
            </w:tcBorders>
            <w:shd w:val="clear" w:color="000000" w:fill="FFFFFF"/>
            <w:noWrap/>
            <w:vAlign w:val="center"/>
            <w:hideMark/>
          </w:tcPr>
          <w:p w14:paraId="1D39C478"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COM/ 433/47900 </w:t>
            </w:r>
          </w:p>
        </w:tc>
        <w:tc>
          <w:tcPr>
            <w:tcW w:w="0" w:type="auto"/>
            <w:tcBorders>
              <w:top w:val="nil"/>
              <w:left w:val="nil"/>
              <w:bottom w:val="single" w:sz="4" w:space="0" w:color="auto"/>
              <w:right w:val="single" w:sz="4" w:space="0" w:color="auto"/>
            </w:tcBorders>
            <w:shd w:val="clear" w:color="000000" w:fill="FFFFFF"/>
            <w:vAlign w:val="center"/>
            <w:hideMark/>
          </w:tcPr>
          <w:p w14:paraId="4C32F1C1"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AYUNTAMIENTO DE LOS REALEJOS</w:t>
            </w:r>
          </w:p>
        </w:tc>
        <w:tc>
          <w:tcPr>
            <w:tcW w:w="0" w:type="auto"/>
            <w:tcBorders>
              <w:top w:val="nil"/>
              <w:left w:val="nil"/>
              <w:bottom w:val="single" w:sz="4" w:space="0" w:color="auto"/>
              <w:right w:val="single" w:sz="4" w:space="0" w:color="auto"/>
            </w:tcBorders>
            <w:shd w:val="clear" w:color="000000" w:fill="FFFFFF"/>
            <w:vAlign w:val="center"/>
            <w:hideMark/>
          </w:tcPr>
          <w:p w14:paraId="597161DD"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ELABORACIÓN DE BASES ESPECÍFICA</w:t>
            </w:r>
          </w:p>
        </w:tc>
        <w:tc>
          <w:tcPr>
            <w:tcW w:w="0" w:type="auto"/>
            <w:tcBorders>
              <w:top w:val="nil"/>
              <w:left w:val="nil"/>
              <w:bottom w:val="single" w:sz="4" w:space="0" w:color="auto"/>
              <w:right w:val="single" w:sz="4" w:space="0" w:color="auto"/>
            </w:tcBorders>
            <w:shd w:val="clear" w:color="000000" w:fill="FFFFFF"/>
            <w:vAlign w:val="center"/>
            <w:hideMark/>
          </w:tcPr>
          <w:p w14:paraId="6DC43293"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TRAS LA JUSTIFICACIÓN</w:t>
            </w:r>
          </w:p>
        </w:tc>
        <w:tc>
          <w:tcPr>
            <w:tcW w:w="0" w:type="auto"/>
            <w:tcBorders>
              <w:top w:val="nil"/>
              <w:left w:val="nil"/>
              <w:bottom w:val="single" w:sz="4" w:space="0" w:color="auto"/>
              <w:right w:val="single" w:sz="4" w:space="0" w:color="auto"/>
            </w:tcBorders>
            <w:shd w:val="clear" w:color="000000" w:fill="FFFFFF"/>
            <w:vAlign w:val="center"/>
            <w:hideMark/>
          </w:tcPr>
          <w:p w14:paraId="1AD522B2"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PERIÓDICO ANUAL</w:t>
            </w:r>
          </w:p>
        </w:tc>
      </w:tr>
      <w:tr w:rsidR="005A59B9" w:rsidRPr="005A59B9" w14:paraId="166B7AED" w14:textId="77777777" w:rsidTr="005A59B9">
        <w:trPr>
          <w:trHeight w:val="184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DC09E55"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19</w:t>
            </w:r>
          </w:p>
        </w:tc>
        <w:tc>
          <w:tcPr>
            <w:tcW w:w="0" w:type="auto"/>
            <w:tcBorders>
              <w:top w:val="nil"/>
              <w:left w:val="nil"/>
              <w:bottom w:val="single" w:sz="4" w:space="0" w:color="auto"/>
              <w:right w:val="single" w:sz="4" w:space="0" w:color="auto"/>
            </w:tcBorders>
            <w:shd w:val="clear" w:color="000000" w:fill="FFFFFF"/>
            <w:noWrap/>
            <w:vAlign w:val="center"/>
            <w:hideMark/>
          </w:tcPr>
          <w:p w14:paraId="0186F36E"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2023</w:t>
            </w:r>
          </w:p>
        </w:tc>
        <w:tc>
          <w:tcPr>
            <w:tcW w:w="0" w:type="auto"/>
            <w:tcBorders>
              <w:top w:val="nil"/>
              <w:left w:val="nil"/>
              <w:bottom w:val="single" w:sz="4" w:space="0" w:color="auto"/>
              <w:right w:val="single" w:sz="4" w:space="0" w:color="auto"/>
            </w:tcBorders>
            <w:shd w:val="clear" w:color="000000" w:fill="FFFFFF"/>
            <w:vAlign w:val="center"/>
            <w:hideMark/>
          </w:tcPr>
          <w:p w14:paraId="3135808E"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COMERCIO</w:t>
            </w:r>
          </w:p>
        </w:tc>
        <w:tc>
          <w:tcPr>
            <w:tcW w:w="0" w:type="auto"/>
            <w:tcBorders>
              <w:top w:val="nil"/>
              <w:left w:val="nil"/>
              <w:bottom w:val="single" w:sz="4" w:space="0" w:color="auto"/>
              <w:right w:val="single" w:sz="4" w:space="0" w:color="auto"/>
            </w:tcBorders>
            <w:shd w:val="clear" w:color="000000" w:fill="FFFFFF"/>
            <w:noWrap/>
            <w:vAlign w:val="center"/>
            <w:hideMark/>
          </w:tcPr>
          <w:p w14:paraId="6C9186E6"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COM</w:t>
            </w:r>
          </w:p>
        </w:tc>
        <w:tc>
          <w:tcPr>
            <w:tcW w:w="0" w:type="auto"/>
            <w:tcBorders>
              <w:top w:val="nil"/>
              <w:left w:val="nil"/>
              <w:bottom w:val="single" w:sz="4" w:space="0" w:color="auto"/>
              <w:right w:val="single" w:sz="4" w:space="0" w:color="auto"/>
            </w:tcBorders>
            <w:shd w:val="clear" w:color="000000" w:fill="FFFFFF"/>
            <w:vAlign w:val="center"/>
            <w:hideMark/>
          </w:tcPr>
          <w:p w14:paraId="25F11D8E"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MEJORA DE LA IMAGEN EXTERIOR DEL SECTOR DE LA RESTAURACIÓN DEL MUNICIPIO</w:t>
            </w:r>
          </w:p>
        </w:tc>
        <w:tc>
          <w:tcPr>
            <w:tcW w:w="0" w:type="auto"/>
            <w:tcBorders>
              <w:top w:val="nil"/>
              <w:left w:val="nil"/>
              <w:bottom w:val="single" w:sz="4" w:space="0" w:color="auto"/>
              <w:right w:val="single" w:sz="4" w:space="0" w:color="auto"/>
            </w:tcBorders>
            <w:shd w:val="clear" w:color="000000" w:fill="FFFFFF"/>
            <w:vAlign w:val="center"/>
            <w:hideMark/>
          </w:tcPr>
          <w:p w14:paraId="2E079359"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CONCURRENCIA</w:t>
            </w:r>
          </w:p>
        </w:tc>
        <w:tc>
          <w:tcPr>
            <w:tcW w:w="0" w:type="auto"/>
            <w:tcBorders>
              <w:top w:val="nil"/>
              <w:left w:val="nil"/>
              <w:bottom w:val="single" w:sz="4" w:space="0" w:color="auto"/>
              <w:right w:val="single" w:sz="4" w:space="0" w:color="auto"/>
            </w:tcBorders>
            <w:shd w:val="clear" w:color="000000" w:fill="FFFFFF"/>
            <w:vAlign w:val="center"/>
            <w:hideMark/>
          </w:tcPr>
          <w:p w14:paraId="73AC9119"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TITULARES DE PEQUEÑAS EMPRESAS CONSTITUIDAS BAJO CUALQUIER FORMA MERCANTIL, EMPRESARIOS INDIVIDUALES Y COMUNIDADES DE BIENES O SOCIEDADES CIVILES, QUE INICIEN UNA ACTIVIDAD EN ESTABLECIMIENTOS UBICADOS EN EL MUNICIPIO DE LOS REALEJOS, SIEMPRE QUE ESTOS CUENTEN CON TERRAZAS O RELICEN SUS SERVICIOS EN EL EXTERIOR</w:t>
            </w:r>
          </w:p>
        </w:tc>
        <w:tc>
          <w:tcPr>
            <w:tcW w:w="0" w:type="auto"/>
            <w:tcBorders>
              <w:top w:val="nil"/>
              <w:left w:val="nil"/>
              <w:bottom w:val="single" w:sz="4" w:space="0" w:color="auto"/>
              <w:right w:val="single" w:sz="4" w:space="0" w:color="auto"/>
            </w:tcBorders>
            <w:shd w:val="clear" w:color="000000" w:fill="FFFFFF"/>
            <w:vAlign w:val="center"/>
            <w:hideMark/>
          </w:tcPr>
          <w:p w14:paraId="3E476F22"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OBJETIVO ESTRATÉGICO: 1.-UNIFORMIDAD DE IMAGEN DE CAFETERÍAS, RESTAURANTES Y BARES. 2.´- MEJORA DEL MOBILIARIO PARA EXTERIORES.</w:t>
            </w:r>
          </w:p>
        </w:tc>
        <w:tc>
          <w:tcPr>
            <w:tcW w:w="0" w:type="auto"/>
            <w:tcBorders>
              <w:top w:val="nil"/>
              <w:left w:val="nil"/>
              <w:bottom w:val="single" w:sz="4" w:space="0" w:color="auto"/>
              <w:right w:val="single" w:sz="4" w:space="0" w:color="auto"/>
            </w:tcBorders>
            <w:shd w:val="clear" w:color="000000" w:fill="FFFFFF"/>
            <w:vAlign w:val="center"/>
            <w:hideMark/>
          </w:tcPr>
          <w:p w14:paraId="557F395A"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LINEA 3 - COMERCIO - MEJORA DE LA IMAGEN EXTERIOR DEL SECTOR DE LA RESTAURACIÓN DEL MUNICIPIO</w:t>
            </w:r>
          </w:p>
        </w:tc>
        <w:tc>
          <w:tcPr>
            <w:tcW w:w="0" w:type="auto"/>
            <w:tcBorders>
              <w:top w:val="nil"/>
              <w:left w:val="nil"/>
              <w:bottom w:val="single" w:sz="4" w:space="0" w:color="auto"/>
              <w:right w:val="single" w:sz="4" w:space="0" w:color="auto"/>
            </w:tcBorders>
            <w:shd w:val="clear" w:color="000000" w:fill="FFFFFF"/>
            <w:noWrap/>
            <w:vAlign w:val="center"/>
            <w:hideMark/>
          </w:tcPr>
          <w:p w14:paraId="0CC80EE9"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ANUAL AÑO 2023</w:t>
            </w:r>
          </w:p>
        </w:tc>
        <w:tc>
          <w:tcPr>
            <w:tcW w:w="0" w:type="auto"/>
            <w:tcBorders>
              <w:top w:val="nil"/>
              <w:left w:val="nil"/>
              <w:bottom w:val="single" w:sz="4" w:space="0" w:color="auto"/>
              <w:right w:val="single" w:sz="4" w:space="0" w:color="auto"/>
            </w:tcBorders>
            <w:shd w:val="clear" w:color="000000" w:fill="FFFFFF"/>
            <w:vAlign w:val="center"/>
            <w:hideMark/>
          </w:tcPr>
          <w:p w14:paraId="71F0B29E"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40.000,00   </w:t>
            </w:r>
          </w:p>
        </w:tc>
        <w:tc>
          <w:tcPr>
            <w:tcW w:w="0" w:type="auto"/>
            <w:tcBorders>
              <w:top w:val="nil"/>
              <w:left w:val="nil"/>
              <w:bottom w:val="single" w:sz="4" w:space="0" w:color="auto"/>
              <w:right w:val="single" w:sz="4" w:space="0" w:color="auto"/>
            </w:tcBorders>
            <w:shd w:val="clear" w:color="000000" w:fill="FFFFFF"/>
            <w:noWrap/>
            <w:vAlign w:val="center"/>
            <w:hideMark/>
          </w:tcPr>
          <w:p w14:paraId="3A015D85"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COM/433/47900 </w:t>
            </w:r>
          </w:p>
        </w:tc>
        <w:tc>
          <w:tcPr>
            <w:tcW w:w="0" w:type="auto"/>
            <w:tcBorders>
              <w:top w:val="nil"/>
              <w:left w:val="nil"/>
              <w:bottom w:val="single" w:sz="4" w:space="0" w:color="auto"/>
              <w:right w:val="single" w:sz="4" w:space="0" w:color="auto"/>
            </w:tcBorders>
            <w:shd w:val="clear" w:color="000000" w:fill="FFFFFF"/>
            <w:vAlign w:val="center"/>
            <w:hideMark/>
          </w:tcPr>
          <w:p w14:paraId="616D968C"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AYUNTAMIENTO DE LOS REALEJOS</w:t>
            </w:r>
          </w:p>
        </w:tc>
        <w:tc>
          <w:tcPr>
            <w:tcW w:w="0" w:type="auto"/>
            <w:tcBorders>
              <w:top w:val="nil"/>
              <w:left w:val="nil"/>
              <w:bottom w:val="single" w:sz="4" w:space="0" w:color="auto"/>
              <w:right w:val="single" w:sz="4" w:space="0" w:color="auto"/>
            </w:tcBorders>
            <w:shd w:val="clear" w:color="000000" w:fill="FFFFFF"/>
            <w:vAlign w:val="center"/>
            <w:hideMark/>
          </w:tcPr>
          <w:p w14:paraId="443573E4"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ELABORACIÓN DE BASES ESPECIFICAS</w:t>
            </w:r>
          </w:p>
        </w:tc>
        <w:tc>
          <w:tcPr>
            <w:tcW w:w="0" w:type="auto"/>
            <w:tcBorders>
              <w:top w:val="nil"/>
              <w:left w:val="nil"/>
              <w:bottom w:val="single" w:sz="4" w:space="0" w:color="auto"/>
              <w:right w:val="single" w:sz="4" w:space="0" w:color="auto"/>
            </w:tcBorders>
            <w:shd w:val="clear" w:color="000000" w:fill="FFFFFF"/>
            <w:vAlign w:val="center"/>
            <w:hideMark/>
          </w:tcPr>
          <w:p w14:paraId="51ABD568"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TRAS LA JUSTIFICACIÓN</w:t>
            </w:r>
          </w:p>
        </w:tc>
        <w:tc>
          <w:tcPr>
            <w:tcW w:w="0" w:type="auto"/>
            <w:tcBorders>
              <w:top w:val="nil"/>
              <w:left w:val="nil"/>
              <w:bottom w:val="single" w:sz="4" w:space="0" w:color="auto"/>
              <w:right w:val="single" w:sz="4" w:space="0" w:color="auto"/>
            </w:tcBorders>
            <w:shd w:val="clear" w:color="000000" w:fill="FFFFFF"/>
            <w:vAlign w:val="center"/>
            <w:hideMark/>
          </w:tcPr>
          <w:p w14:paraId="4826DFFB"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PERIODICO TRIMESTRAL</w:t>
            </w:r>
          </w:p>
        </w:tc>
      </w:tr>
      <w:tr w:rsidR="005A59B9" w:rsidRPr="005A59B9" w14:paraId="15B8490F" w14:textId="77777777" w:rsidTr="005A59B9">
        <w:trPr>
          <w:trHeight w:val="90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457884D"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20</w:t>
            </w:r>
          </w:p>
        </w:tc>
        <w:tc>
          <w:tcPr>
            <w:tcW w:w="0" w:type="auto"/>
            <w:tcBorders>
              <w:top w:val="nil"/>
              <w:left w:val="nil"/>
              <w:bottom w:val="single" w:sz="4" w:space="0" w:color="auto"/>
              <w:right w:val="single" w:sz="4" w:space="0" w:color="auto"/>
            </w:tcBorders>
            <w:shd w:val="clear" w:color="000000" w:fill="FFFFFF"/>
            <w:noWrap/>
            <w:vAlign w:val="center"/>
            <w:hideMark/>
          </w:tcPr>
          <w:p w14:paraId="1D14C046"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2023</w:t>
            </w:r>
          </w:p>
        </w:tc>
        <w:tc>
          <w:tcPr>
            <w:tcW w:w="0" w:type="auto"/>
            <w:tcBorders>
              <w:top w:val="nil"/>
              <w:left w:val="nil"/>
              <w:bottom w:val="single" w:sz="4" w:space="0" w:color="auto"/>
              <w:right w:val="single" w:sz="4" w:space="0" w:color="auto"/>
            </w:tcBorders>
            <w:shd w:val="clear" w:color="000000" w:fill="FFFFFF"/>
            <w:vAlign w:val="center"/>
            <w:hideMark/>
          </w:tcPr>
          <w:p w14:paraId="40211027"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COMERCIO</w:t>
            </w:r>
          </w:p>
        </w:tc>
        <w:tc>
          <w:tcPr>
            <w:tcW w:w="0" w:type="auto"/>
            <w:tcBorders>
              <w:top w:val="nil"/>
              <w:left w:val="nil"/>
              <w:bottom w:val="single" w:sz="4" w:space="0" w:color="auto"/>
              <w:right w:val="single" w:sz="4" w:space="0" w:color="auto"/>
            </w:tcBorders>
            <w:shd w:val="clear" w:color="000000" w:fill="FFFFFF"/>
            <w:noWrap/>
            <w:vAlign w:val="center"/>
            <w:hideMark/>
          </w:tcPr>
          <w:p w14:paraId="4F757006"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COM</w:t>
            </w:r>
          </w:p>
        </w:tc>
        <w:tc>
          <w:tcPr>
            <w:tcW w:w="0" w:type="auto"/>
            <w:tcBorders>
              <w:top w:val="nil"/>
              <w:left w:val="nil"/>
              <w:bottom w:val="single" w:sz="4" w:space="0" w:color="auto"/>
              <w:right w:val="single" w:sz="4" w:space="0" w:color="auto"/>
            </w:tcBorders>
            <w:shd w:val="clear" w:color="000000" w:fill="FFFFFF"/>
            <w:vAlign w:val="center"/>
            <w:hideMark/>
          </w:tcPr>
          <w:p w14:paraId="6757776F"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FOMENTO DEL ASOCIACIONISMO EN EL AMBITO COMERCIAL: CAMPAÑAS DE DINAMIZACIÓN COMERCIAL.</w:t>
            </w:r>
          </w:p>
        </w:tc>
        <w:tc>
          <w:tcPr>
            <w:tcW w:w="0" w:type="auto"/>
            <w:tcBorders>
              <w:top w:val="nil"/>
              <w:left w:val="nil"/>
              <w:bottom w:val="single" w:sz="4" w:space="0" w:color="auto"/>
              <w:right w:val="single" w:sz="4" w:space="0" w:color="auto"/>
            </w:tcBorders>
            <w:shd w:val="clear" w:color="000000" w:fill="FFFFFF"/>
            <w:vAlign w:val="center"/>
            <w:hideMark/>
          </w:tcPr>
          <w:p w14:paraId="218DD4B0"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NOMINATIVA</w:t>
            </w:r>
          </w:p>
        </w:tc>
        <w:tc>
          <w:tcPr>
            <w:tcW w:w="0" w:type="auto"/>
            <w:tcBorders>
              <w:top w:val="nil"/>
              <w:left w:val="nil"/>
              <w:bottom w:val="single" w:sz="4" w:space="0" w:color="auto"/>
              <w:right w:val="single" w:sz="4" w:space="0" w:color="auto"/>
            </w:tcBorders>
            <w:shd w:val="clear" w:color="000000" w:fill="FFFFFF"/>
            <w:vAlign w:val="center"/>
            <w:hideMark/>
          </w:tcPr>
          <w:p w14:paraId="592524F9"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ASOCIACION CRUZ SANTA COMERCIAL</w:t>
            </w:r>
          </w:p>
        </w:tc>
        <w:tc>
          <w:tcPr>
            <w:tcW w:w="0" w:type="auto"/>
            <w:tcBorders>
              <w:top w:val="nil"/>
              <w:left w:val="nil"/>
              <w:bottom w:val="single" w:sz="4" w:space="0" w:color="auto"/>
              <w:right w:val="single" w:sz="4" w:space="0" w:color="auto"/>
            </w:tcBorders>
            <w:shd w:val="clear" w:color="000000" w:fill="FFFFFF"/>
            <w:vAlign w:val="center"/>
            <w:hideMark/>
          </w:tcPr>
          <w:p w14:paraId="010857C7"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DINAMIZAR EL COLECTIVO DE EMPRESARIOS Y COMERCIANTES PARA FAVORECER LA PARTICIPACIÓN ACTIVA EN LAS ACTUACIONES QUE SON DE SU INTERÉS</w:t>
            </w:r>
          </w:p>
        </w:tc>
        <w:tc>
          <w:tcPr>
            <w:tcW w:w="0" w:type="auto"/>
            <w:tcBorders>
              <w:top w:val="nil"/>
              <w:left w:val="nil"/>
              <w:bottom w:val="single" w:sz="4" w:space="0" w:color="auto"/>
              <w:right w:val="single" w:sz="4" w:space="0" w:color="auto"/>
            </w:tcBorders>
            <w:shd w:val="clear" w:color="000000" w:fill="FFFFFF"/>
            <w:vAlign w:val="center"/>
            <w:hideMark/>
          </w:tcPr>
          <w:p w14:paraId="381C0F50"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LÍNEA 4 - COMERCIO - FOMENTO DEL ASOCIACIONISMO EN EL AMBITO COMERCIAL: CAMPAÑAS DE DINAMIZACION COMERCIAL</w:t>
            </w:r>
          </w:p>
        </w:tc>
        <w:tc>
          <w:tcPr>
            <w:tcW w:w="0" w:type="auto"/>
            <w:tcBorders>
              <w:top w:val="nil"/>
              <w:left w:val="nil"/>
              <w:bottom w:val="single" w:sz="4" w:space="0" w:color="auto"/>
              <w:right w:val="single" w:sz="4" w:space="0" w:color="auto"/>
            </w:tcBorders>
            <w:shd w:val="clear" w:color="000000" w:fill="FFFFFF"/>
            <w:noWrap/>
            <w:vAlign w:val="center"/>
            <w:hideMark/>
          </w:tcPr>
          <w:p w14:paraId="27843560"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ANUAL AÑO 2023</w:t>
            </w:r>
          </w:p>
        </w:tc>
        <w:tc>
          <w:tcPr>
            <w:tcW w:w="0" w:type="auto"/>
            <w:tcBorders>
              <w:top w:val="nil"/>
              <w:left w:val="nil"/>
              <w:bottom w:val="single" w:sz="4" w:space="0" w:color="auto"/>
              <w:right w:val="single" w:sz="4" w:space="0" w:color="auto"/>
            </w:tcBorders>
            <w:shd w:val="clear" w:color="000000" w:fill="FFFFFF"/>
            <w:vAlign w:val="center"/>
            <w:hideMark/>
          </w:tcPr>
          <w:p w14:paraId="1600637E"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2.000,00   </w:t>
            </w:r>
          </w:p>
        </w:tc>
        <w:tc>
          <w:tcPr>
            <w:tcW w:w="0" w:type="auto"/>
            <w:tcBorders>
              <w:top w:val="nil"/>
              <w:left w:val="nil"/>
              <w:bottom w:val="single" w:sz="4" w:space="0" w:color="auto"/>
              <w:right w:val="single" w:sz="4" w:space="0" w:color="auto"/>
            </w:tcBorders>
            <w:shd w:val="clear" w:color="000000" w:fill="FFFFFF"/>
            <w:noWrap/>
            <w:vAlign w:val="center"/>
            <w:hideMark/>
          </w:tcPr>
          <w:p w14:paraId="27F5946B"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COM/433/48982 </w:t>
            </w:r>
          </w:p>
        </w:tc>
        <w:tc>
          <w:tcPr>
            <w:tcW w:w="0" w:type="auto"/>
            <w:tcBorders>
              <w:top w:val="nil"/>
              <w:left w:val="nil"/>
              <w:bottom w:val="single" w:sz="4" w:space="0" w:color="auto"/>
              <w:right w:val="single" w:sz="4" w:space="0" w:color="auto"/>
            </w:tcBorders>
            <w:shd w:val="clear" w:color="000000" w:fill="FFFFFF"/>
            <w:vAlign w:val="center"/>
            <w:hideMark/>
          </w:tcPr>
          <w:p w14:paraId="134B96D4"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AYUNTAMIENTO DE LOS REALEJOS</w:t>
            </w:r>
          </w:p>
        </w:tc>
        <w:tc>
          <w:tcPr>
            <w:tcW w:w="0" w:type="auto"/>
            <w:tcBorders>
              <w:top w:val="nil"/>
              <w:left w:val="nil"/>
              <w:bottom w:val="single" w:sz="4" w:space="0" w:color="auto"/>
              <w:right w:val="single" w:sz="4" w:space="0" w:color="auto"/>
            </w:tcBorders>
            <w:shd w:val="clear" w:color="000000" w:fill="FFFFFF"/>
            <w:vAlign w:val="center"/>
            <w:hideMark/>
          </w:tcPr>
          <w:p w14:paraId="55E60135"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CONVENIO ABIERTA</w:t>
            </w:r>
          </w:p>
        </w:tc>
        <w:tc>
          <w:tcPr>
            <w:tcW w:w="0" w:type="auto"/>
            <w:tcBorders>
              <w:top w:val="nil"/>
              <w:left w:val="nil"/>
              <w:bottom w:val="single" w:sz="4" w:space="0" w:color="auto"/>
              <w:right w:val="single" w:sz="4" w:space="0" w:color="auto"/>
            </w:tcBorders>
            <w:shd w:val="clear" w:color="000000" w:fill="FFFFFF"/>
            <w:vAlign w:val="center"/>
            <w:hideMark/>
          </w:tcPr>
          <w:p w14:paraId="73C91EF3"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ANTICIPO 100%</w:t>
            </w:r>
          </w:p>
        </w:tc>
        <w:tc>
          <w:tcPr>
            <w:tcW w:w="0" w:type="auto"/>
            <w:tcBorders>
              <w:top w:val="nil"/>
              <w:left w:val="nil"/>
              <w:bottom w:val="single" w:sz="4" w:space="0" w:color="auto"/>
              <w:right w:val="single" w:sz="4" w:space="0" w:color="auto"/>
            </w:tcBorders>
            <w:shd w:val="clear" w:color="000000" w:fill="FFFFFF"/>
            <w:vAlign w:val="center"/>
            <w:hideMark/>
          </w:tcPr>
          <w:p w14:paraId="05B5422C"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PERIÓDICO TRIMESTRAL</w:t>
            </w:r>
          </w:p>
        </w:tc>
      </w:tr>
      <w:tr w:rsidR="005A59B9" w:rsidRPr="005A59B9" w14:paraId="3D74A547" w14:textId="77777777" w:rsidTr="005A59B9">
        <w:trPr>
          <w:trHeight w:val="166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59D78B55"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21</w:t>
            </w:r>
          </w:p>
        </w:tc>
        <w:tc>
          <w:tcPr>
            <w:tcW w:w="0" w:type="auto"/>
            <w:tcBorders>
              <w:top w:val="nil"/>
              <w:left w:val="nil"/>
              <w:bottom w:val="single" w:sz="4" w:space="0" w:color="auto"/>
              <w:right w:val="single" w:sz="4" w:space="0" w:color="auto"/>
            </w:tcBorders>
            <w:shd w:val="clear" w:color="000000" w:fill="FFFFFF"/>
            <w:noWrap/>
            <w:vAlign w:val="center"/>
            <w:hideMark/>
          </w:tcPr>
          <w:p w14:paraId="3D090F46"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2023</w:t>
            </w:r>
          </w:p>
        </w:tc>
        <w:tc>
          <w:tcPr>
            <w:tcW w:w="0" w:type="auto"/>
            <w:tcBorders>
              <w:top w:val="nil"/>
              <w:left w:val="nil"/>
              <w:bottom w:val="single" w:sz="4" w:space="0" w:color="auto"/>
              <w:right w:val="single" w:sz="4" w:space="0" w:color="auto"/>
            </w:tcBorders>
            <w:shd w:val="clear" w:color="000000" w:fill="FFFFFF"/>
            <w:vAlign w:val="center"/>
            <w:hideMark/>
          </w:tcPr>
          <w:p w14:paraId="1F9BD0A4"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COMERCIO</w:t>
            </w:r>
          </w:p>
        </w:tc>
        <w:tc>
          <w:tcPr>
            <w:tcW w:w="0" w:type="auto"/>
            <w:tcBorders>
              <w:top w:val="nil"/>
              <w:left w:val="nil"/>
              <w:bottom w:val="single" w:sz="4" w:space="0" w:color="auto"/>
              <w:right w:val="single" w:sz="4" w:space="0" w:color="auto"/>
            </w:tcBorders>
            <w:shd w:val="clear" w:color="000000" w:fill="FFFFFF"/>
            <w:vAlign w:val="center"/>
            <w:hideMark/>
          </w:tcPr>
          <w:p w14:paraId="379FDFBF"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COM</w:t>
            </w:r>
          </w:p>
        </w:tc>
        <w:tc>
          <w:tcPr>
            <w:tcW w:w="0" w:type="auto"/>
            <w:tcBorders>
              <w:top w:val="nil"/>
              <w:left w:val="nil"/>
              <w:bottom w:val="single" w:sz="4" w:space="0" w:color="auto"/>
              <w:right w:val="single" w:sz="4" w:space="0" w:color="auto"/>
            </w:tcBorders>
            <w:shd w:val="clear" w:color="000000" w:fill="FFFFFF"/>
            <w:vAlign w:val="center"/>
            <w:hideMark/>
          </w:tcPr>
          <w:p w14:paraId="0B5776C2"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xml:space="preserve">DINAMIZAR LA ACTIVIDAD COMERCIAL DEL MUNICIPIO DE LOS REALEJOS, PROMOVIENDO EL CONSUMO EN EL COMERCIO Y SERVICIOS LOCALES. </w:t>
            </w:r>
          </w:p>
        </w:tc>
        <w:tc>
          <w:tcPr>
            <w:tcW w:w="0" w:type="auto"/>
            <w:tcBorders>
              <w:top w:val="nil"/>
              <w:left w:val="nil"/>
              <w:bottom w:val="single" w:sz="4" w:space="0" w:color="auto"/>
              <w:right w:val="single" w:sz="4" w:space="0" w:color="auto"/>
            </w:tcBorders>
            <w:shd w:val="clear" w:color="000000" w:fill="FFFFFF"/>
            <w:vAlign w:val="center"/>
            <w:hideMark/>
          </w:tcPr>
          <w:p w14:paraId="3573B82F"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NOMINATIVA</w:t>
            </w:r>
          </w:p>
        </w:tc>
        <w:tc>
          <w:tcPr>
            <w:tcW w:w="0" w:type="auto"/>
            <w:tcBorders>
              <w:top w:val="nil"/>
              <w:left w:val="nil"/>
              <w:bottom w:val="single" w:sz="4" w:space="0" w:color="auto"/>
              <w:right w:val="single" w:sz="4" w:space="0" w:color="auto"/>
            </w:tcBorders>
            <w:shd w:val="clear" w:color="000000" w:fill="FFFFFF"/>
            <w:vAlign w:val="center"/>
            <w:hideMark/>
          </w:tcPr>
          <w:p w14:paraId="336DB665"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TITULARES DE LAS PEQUEÑAS EMPRESAS CONSTITUIDAS BAJO CUALQUIER FORMA MERCANTIL, EMPRESARIOS/AS INDIVIDUALES Y COMUNIDAD DE BIENES O SOCIEDADES CIVILES QUE INICIEN UNA ACTIVIDAD EN ESTABLECIMIENTOS UBICADOS EN EL MUNICIPIO DE LOS REALEJOS.</w:t>
            </w:r>
          </w:p>
        </w:tc>
        <w:tc>
          <w:tcPr>
            <w:tcW w:w="0" w:type="auto"/>
            <w:tcBorders>
              <w:top w:val="nil"/>
              <w:left w:val="nil"/>
              <w:bottom w:val="single" w:sz="4" w:space="0" w:color="auto"/>
              <w:right w:val="single" w:sz="4" w:space="0" w:color="auto"/>
            </w:tcBorders>
            <w:shd w:val="clear" w:color="000000" w:fill="FFFFFF"/>
            <w:vAlign w:val="center"/>
            <w:hideMark/>
          </w:tcPr>
          <w:p w14:paraId="12FB19EF"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xml:space="preserve">1.- DINAMIZAR LA ACTIVIDAD COMERCIAL DEL MUNICIPIO DE LOS REALEJOS, PROMOVIENDO EL CONSUMO EN EL COMERCIO Y SERVICIOS LOCALES. </w:t>
            </w:r>
          </w:p>
        </w:tc>
        <w:tc>
          <w:tcPr>
            <w:tcW w:w="0" w:type="auto"/>
            <w:tcBorders>
              <w:top w:val="nil"/>
              <w:left w:val="nil"/>
              <w:bottom w:val="single" w:sz="4" w:space="0" w:color="auto"/>
              <w:right w:val="single" w:sz="4" w:space="0" w:color="auto"/>
            </w:tcBorders>
            <w:shd w:val="clear" w:color="000000" w:fill="FFFFFF"/>
            <w:vAlign w:val="center"/>
            <w:hideMark/>
          </w:tcPr>
          <w:p w14:paraId="461EA61D"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LÍNEA 5 - COMERCIO: ESTA ACTUACIÓN TIENE COMO OBJETO LA COLABORACIÓN DE UNA ENTIDAD QUE GESTIONE UN SISTEMA DE COMPRA DE BONOS, PARA QUE SEAN CANJEADOS EN LOS ESTABLECIMIENTOS ADHERIDOS AL PROGRAMA FOMENTANDO ASÍ LA RECUPERACIÓN DE LA ACTIVIDAD ECONÓMICA DEL MUNICIPIO.</w:t>
            </w:r>
          </w:p>
        </w:tc>
        <w:tc>
          <w:tcPr>
            <w:tcW w:w="0" w:type="auto"/>
            <w:tcBorders>
              <w:top w:val="nil"/>
              <w:left w:val="nil"/>
              <w:bottom w:val="single" w:sz="4" w:space="0" w:color="auto"/>
              <w:right w:val="single" w:sz="4" w:space="0" w:color="auto"/>
            </w:tcBorders>
            <w:shd w:val="clear" w:color="000000" w:fill="FFFFFF"/>
            <w:noWrap/>
            <w:vAlign w:val="center"/>
            <w:hideMark/>
          </w:tcPr>
          <w:p w14:paraId="20D77A88"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ANUAL AÑO 2023</w:t>
            </w:r>
          </w:p>
        </w:tc>
        <w:tc>
          <w:tcPr>
            <w:tcW w:w="0" w:type="auto"/>
            <w:tcBorders>
              <w:top w:val="nil"/>
              <w:left w:val="nil"/>
              <w:bottom w:val="single" w:sz="4" w:space="0" w:color="auto"/>
              <w:right w:val="single" w:sz="4" w:space="0" w:color="auto"/>
            </w:tcBorders>
            <w:shd w:val="clear" w:color="000000" w:fill="FFFFFF"/>
            <w:vAlign w:val="center"/>
            <w:hideMark/>
          </w:tcPr>
          <w:p w14:paraId="05847EA3"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150.000,00</w:t>
            </w:r>
          </w:p>
        </w:tc>
        <w:tc>
          <w:tcPr>
            <w:tcW w:w="0" w:type="auto"/>
            <w:tcBorders>
              <w:top w:val="nil"/>
              <w:left w:val="nil"/>
              <w:bottom w:val="single" w:sz="4" w:space="0" w:color="auto"/>
              <w:right w:val="single" w:sz="4" w:space="0" w:color="auto"/>
            </w:tcBorders>
            <w:shd w:val="clear" w:color="000000" w:fill="FFFFFF"/>
            <w:vAlign w:val="center"/>
            <w:hideMark/>
          </w:tcPr>
          <w:p w14:paraId="46FAF4C7"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COM/433/47901 </w:t>
            </w:r>
          </w:p>
        </w:tc>
        <w:tc>
          <w:tcPr>
            <w:tcW w:w="0" w:type="auto"/>
            <w:tcBorders>
              <w:top w:val="nil"/>
              <w:left w:val="nil"/>
              <w:bottom w:val="single" w:sz="4" w:space="0" w:color="auto"/>
              <w:right w:val="single" w:sz="4" w:space="0" w:color="auto"/>
            </w:tcBorders>
            <w:shd w:val="clear" w:color="000000" w:fill="FFFFFF"/>
            <w:vAlign w:val="center"/>
            <w:hideMark/>
          </w:tcPr>
          <w:p w14:paraId="248D4DA9"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AYUNTAMIENTO DE LOS REALEJOS</w:t>
            </w:r>
          </w:p>
        </w:tc>
        <w:tc>
          <w:tcPr>
            <w:tcW w:w="0" w:type="auto"/>
            <w:tcBorders>
              <w:top w:val="nil"/>
              <w:left w:val="nil"/>
              <w:bottom w:val="single" w:sz="4" w:space="0" w:color="auto"/>
              <w:right w:val="single" w:sz="4" w:space="0" w:color="auto"/>
            </w:tcBorders>
            <w:shd w:val="clear" w:color="000000" w:fill="FFFFFF"/>
            <w:vAlign w:val="center"/>
            <w:hideMark/>
          </w:tcPr>
          <w:p w14:paraId="5BE91E4A"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CONVENIO CERRADA</w:t>
            </w:r>
          </w:p>
        </w:tc>
        <w:tc>
          <w:tcPr>
            <w:tcW w:w="0" w:type="auto"/>
            <w:tcBorders>
              <w:top w:val="nil"/>
              <w:left w:val="nil"/>
              <w:bottom w:val="single" w:sz="4" w:space="0" w:color="auto"/>
              <w:right w:val="single" w:sz="4" w:space="0" w:color="auto"/>
            </w:tcBorders>
            <w:shd w:val="clear" w:color="000000" w:fill="FFFFFF"/>
            <w:vAlign w:val="center"/>
            <w:hideMark/>
          </w:tcPr>
          <w:p w14:paraId="193BEB2E"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ANTICIPO</w:t>
            </w:r>
          </w:p>
        </w:tc>
        <w:tc>
          <w:tcPr>
            <w:tcW w:w="0" w:type="auto"/>
            <w:tcBorders>
              <w:top w:val="nil"/>
              <w:left w:val="nil"/>
              <w:bottom w:val="single" w:sz="4" w:space="0" w:color="auto"/>
              <w:right w:val="single" w:sz="4" w:space="0" w:color="auto"/>
            </w:tcBorders>
            <w:shd w:val="clear" w:color="000000" w:fill="FFFFFF"/>
            <w:vAlign w:val="center"/>
            <w:hideMark/>
          </w:tcPr>
          <w:p w14:paraId="2ABA0593"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TRIMESTRAL </w:t>
            </w:r>
          </w:p>
        </w:tc>
      </w:tr>
      <w:tr w:rsidR="005A59B9" w:rsidRPr="005A59B9" w14:paraId="25B18ABC" w14:textId="77777777" w:rsidTr="005A59B9">
        <w:trPr>
          <w:trHeight w:val="96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EF57C92"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lastRenderedPageBreak/>
              <w:t>22</w:t>
            </w:r>
          </w:p>
        </w:tc>
        <w:tc>
          <w:tcPr>
            <w:tcW w:w="0" w:type="auto"/>
            <w:tcBorders>
              <w:top w:val="nil"/>
              <w:left w:val="nil"/>
              <w:bottom w:val="single" w:sz="4" w:space="0" w:color="auto"/>
              <w:right w:val="single" w:sz="4" w:space="0" w:color="auto"/>
            </w:tcBorders>
            <w:shd w:val="clear" w:color="000000" w:fill="FFFFFF"/>
            <w:noWrap/>
            <w:vAlign w:val="center"/>
            <w:hideMark/>
          </w:tcPr>
          <w:p w14:paraId="6AB8B677"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2023</w:t>
            </w:r>
          </w:p>
        </w:tc>
        <w:tc>
          <w:tcPr>
            <w:tcW w:w="0" w:type="auto"/>
            <w:tcBorders>
              <w:top w:val="nil"/>
              <w:left w:val="nil"/>
              <w:bottom w:val="single" w:sz="4" w:space="0" w:color="auto"/>
              <w:right w:val="single" w:sz="4" w:space="0" w:color="auto"/>
            </w:tcBorders>
            <w:shd w:val="clear" w:color="000000" w:fill="FFFFFF"/>
            <w:vAlign w:val="center"/>
            <w:hideMark/>
          </w:tcPr>
          <w:p w14:paraId="4B3CF3BB"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CULTURA</w:t>
            </w:r>
          </w:p>
        </w:tc>
        <w:tc>
          <w:tcPr>
            <w:tcW w:w="0" w:type="auto"/>
            <w:tcBorders>
              <w:top w:val="nil"/>
              <w:left w:val="nil"/>
              <w:bottom w:val="single" w:sz="4" w:space="0" w:color="auto"/>
              <w:right w:val="single" w:sz="4" w:space="0" w:color="auto"/>
            </w:tcBorders>
            <w:shd w:val="clear" w:color="000000" w:fill="FFFFFF"/>
            <w:noWrap/>
            <w:vAlign w:val="center"/>
            <w:hideMark/>
          </w:tcPr>
          <w:p w14:paraId="7C5F3A7A"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CUL</w:t>
            </w:r>
          </w:p>
        </w:tc>
        <w:tc>
          <w:tcPr>
            <w:tcW w:w="0" w:type="auto"/>
            <w:tcBorders>
              <w:top w:val="nil"/>
              <w:left w:val="nil"/>
              <w:bottom w:val="single" w:sz="4" w:space="0" w:color="auto"/>
              <w:right w:val="single" w:sz="4" w:space="0" w:color="auto"/>
            </w:tcBorders>
            <w:shd w:val="clear" w:color="000000" w:fill="FFFFFF"/>
            <w:vAlign w:val="center"/>
            <w:hideMark/>
          </w:tcPr>
          <w:p w14:paraId="6C534996"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FOMENTAR LA COLABORACIÓN DE LAS ASOCIACIONES CON LA ENTIDAD EN ACTIVIDADES CULTURALES</w:t>
            </w:r>
          </w:p>
        </w:tc>
        <w:tc>
          <w:tcPr>
            <w:tcW w:w="0" w:type="auto"/>
            <w:tcBorders>
              <w:top w:val="nil"/>
              <w:left w:val="nil"/>
              <w:bottom w:val="single" w:sz="4" w:space="0" w:color="auto"/>
              <w:right w:val="single" w:sz="4" w:space="0" w:color="auto"/>
            </w:tcBorders>
            <w:shd w:val="clear" w:color="000000" w:fill="FFFFFF"/>
            <w:vAlign w:val="center"/>
            <w:hideMark/>
          </w:tcPr>
          <w:p w14:paraId="523AF5A7"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NOMINATIVA</w:t>
            </w:r>
          </w:p>
        </w:tc>
        <w:tc>
          <w:tcPr>
            <w:tcW w:w="0" w:type="auto"/>
            <w:tcBorders>
              <w:top w:val="nil"/>
              <w:left w:val="nil"/>
              <w:bottom w:val="single" w:sz="4" w:space="0" w:color="auto"/>
              <w:right w:val="single" w:sz="4" w:space="0" w:color="auto"/>
            </w:tcBorders>
            <w:shd w:val="clear" w:color="000000" w:fill="FFFFFF"/>
            <w:vAlign w:val="center"/>
            <w:hideMark/>
          </w:tcPr>
          <w:p w14:paraId="3AEEF2BE"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ASOCIACION SIN ÁNIMO DE LUCRO (AFAVER) PARA EL FOMENTO DE LA ACTIVIDAD CULTURA EN LA POBLACIÓN DE LOS REALEJOS</w:t>
            </w:r>
          </w:p>
        </w:tc>
        <w:tc>
          <w:tcPr>
            <w:tcW w:w="0" w:type="auto"/>
            <w:tcBorders>
              <w:top w:val="nil"/>
              <w:left w:val="nil"/>
              <w:bottom w:val="single" w:sz="4" w:space="0" w:color="auto"/>
              <w:right w:val="single" w:sz="4" w:space="0" w:color="auto"/>
            </w:tcBorders>
            <w:shd w:val="clear" w:color="000000" w:fill="FFFFFF"/>
            <w:vAlign w:val="center"/>
            <w:hideMark/>
          </w:tcPr>
          <w:p w14:paraId="7BE32C26"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SUBVENCIÓN PARA EL FUNCIONAMIENTO DE ESCUELAS ARTISTICAS DE LOS REALEJOS Y LA REALIZACIÓN DEL PROYECTO DE ARTE URBANO LOS REALEJOS 2021</w:t>
            </w:r>
          </w:p>
        </w:tc>
        <w:tc>
          <w:tcPr>
            <w:tcW w:w="0" w:type="auto"/>
            <w:tcBorders>
              <w:top w:val="nil"/>
              <w:left w:val="nil"/>
              <w:bottom w:val="single" w:sz="4" w:space="0" w:color="auto"/>
              <w:right w:val="single" w:sz="4" w:space="0" w:color="auto"/>
            </w:tcBorders>
            <w:shd w:val="clear" w:color="000000" w:fill="FFFFFF"/>
            <w:vAlign w:val="center"/>
            <w:hideMark/>
          </w:tcPr>
          <w:p w14:paraId="5521B8CC"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LÍNEA 1 - CULTURA - SUBVENCIÓN A LA ASOCIACIÓN DE FOMENTO DE LAS ARTES VISUALES Y ESCÉNICAS DE LOS REALEJOS (AFAVER)</w:t>
            </w:r>
          </w:p>
        </w:tc>
        <w:tc>
          <w:tcPr>
            <w:tcW w:w="0" w:type="auto"/>
            <w:tcBorders>
              <w:top w:val="nil"/>
              <w:left w:val="nil"/>
              <w:bottom w:val="single" w:sz="4" w:space="0" w:color="auto"/>
              <w:right w:val="single" w:sz="4" w:space="0" w:color="auto"/>
            </w:tcBorders>
            <w:shd w:val="clear" w:color="000000" w:fill="FFFFFF"/>
            <w:noWrap/>
            <w:vAlign w:val="center"/>
            <w:hideMark/>
          </w:tcPr>
          <w:p w14:paraId="09BB41DB"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ANUAL AÑO 2023</w:t>
            </w:r>
          </w:p>
        </w:tc>
        <w:tc>
          <w:tcPr>
            <w:tcW w:w="0" w:type="auto"/>
            <w:tcBorders>
              <w:top w:val="nil"/>
              <w:left w:val="nil"/>
              <w:bottom w:val="single" w:sz="4" w:space="0" w:color="auto"/>
              <w:right w:val="single" w:sz="4" w:space="0" w:color="auto"/>
            </w:tcBorders>
            <w:shd w:val="clear" w:color="000000" w:fill="FFFFFF"/>
            <w:vAlign w:val="center"/>
            <w:hideMark/>
          </w:tcPr>
          <w:p w14:paraId="6FDA1691"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99.000,00   </w:t>
            </w:r>
          </w:p>
        </w:tc>
        <w:tc>
          <w:tcPr>
            <w:tcW w:w="0" w:type="auto"/>
            <w:tcBorders>
              <w:top w:val="nil"/>
              <w:left w:val="nil"/>
              <w:bottom w:val="single" w:sz="4" w:space="0" w:color="auto"/>
              <w:right w:val="single" w:sz="4" w:space="0" w:color="auto"/>
            </w:tcBorders>
            <w:shd w:val="clear" w:color="000000" w:fill="FFFFFF"/>
            <w:noWrap/>
            <w:vAlign w:val="center"/>
            <w:hideMark/>
          </w:tcPr>
          <w:p w14:paraId="1CA0B8BB"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CUL/334/48978 </w:t>
            </w:r>
          </w:p>
        </w:tc>
        <w:tc>
          <w:tcPr>
            <w:tcW w:w="0" w:type="auto"/>
            <w:tcBorders>
              <w:top w:val="nil"/>
              <w:left w:val="nil"/>
              <w:bottom w:val="single" w:sz="4" w:space="0" w:color="auto"/>
              <w:right w:val="single" w:sz="4" w:space="0" w:color="auto"/>
            </w:tcBorders>
            <w:shd w:val="clear" w:color="000000" w:fill="FFFFFF"/>
            <w:vAlign w:val="center"/>
            <w:hideMark/>
          </w:tcPr>
          <w:p w14:paraId="5CDBA1BE"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AYUNTAMIENTO DE LOS REALEJOS</w:t>
            </w:r>
          </w:p>
        </w:tc>
        <w:tc>
          <w:tcPr>
            <w:tcW w:w="0" w:type="auto"/>
            <w:tcBorders>
              <w:top w:val="nil"/>
              <w:left w:val="nil"/>
              <w:bottom w:val="single" w:sz="4" w:space="0" w:color="auto"/>
              <w:right w:val="single" w:sz="4" w:space="0" w:color="auto"/>
            </w:tcBorders>
            <w:shd w:val="clear" w:color="000000" w:fill="FFFFFF"/>
            <w:vAlign w:val="center"/>
            <w:hideMark/>
          </w:tcPr>
          <w:p w14:paraId="70D8DE9F"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CONVENIO CERRADA</w:t>
            </w:r>
          </w:p>
        </w:tc>
        <w:tc>
          <w:tcPr>
            <w:tcW w:w="0" w:type="auto"/>
            <w:tcBorders>
              <w:top w:val="nil"/>
              <w:left w:val="nil"/>
              <w:bottom w:val="single" w:sz="4" w:space="0" w:color="auto"/>
              <w:right w:val="single" w:sz="4" w:space="0" w:color="auto"/>
            </w:tcBorders>
            <w:shd w:val="clear" w:color="000000" w:fill="FFFFFF"/>
            <w:vAlign w:val="center"/>
            <w:hideMark/>
          </w:tcPr>
          <w:p w14:paraId="4AE1697B"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ANTICIPO 100%</w:t>
            </w:r>
          </w:p>
        </w:tc>
        <w:tc>
          <w:tcPr>
            <w:tcW w:w="0" w:type="auto"/>
            <w:tcBorders>
              <w:top w:val="nil"/>
              <w:left w:val="nil"/>
              <w:bottom w:val="single" w:sz="4" w:space="0" w:color="auto"/>
              <w:right w:val="single" w:sz="4" w:space="0" w:color="auto"/>
            </w:tcBorders>
            <w:shd w:val="clear" w:color="000000" w:fill="FFFFFF"/>
            <w:vAlign w:val="center"/>
            <w:hideMark/>
          </w:tcPr>
          <w:p w14:paraId="449866EE"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FINAL</w:t>
            </w:r>
          </w:p>
        </w:tc>
      </w:tr>
      <w:tr w:rsidR="005A59B9" w:rsidRPr="005A59B9" w14:paraId="10999442" w14:textId="77777777" w:rsidTr="005A59B9">
        <w:trPr>
          <w:trHeight w:val="96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272412B5"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23</w:t>
            </w:r>
          </w:p>
        </w:tc>
        <w:tc>
          <w:tcPr>
            <w:tcW w:w="0" w:type="auto"/>
            <w:tcBorders>
              <w:top w:val="nil"/>
              <w:left w:val="nil"/>
              <w:bottom w:val="single" w:sz="4" w:space="0" w:color="auto"/>
              <w:right w:val="single" w:sz="4" w:space="0" w:color="auto"/>
            </w:tcBorders>
            <w:shd w:val="clear" w:color="000000" w:fill="FFFFFF"/>
            <w:noWrap/>
            <w:vAlign w:val="center"/>
            <w:hideMark/>
          </w:tcPr>
          <w:p w14:paraId="2DEE7D60"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2023</w:t>
            </w:r>
          </w:p>
        </w:tc>
        <w:tc>
          <w:tcPr>
            <w:tcW w:w="0" w:type="auto"/>
            <w:tcBorders>
              <w:top w:val="nil"/>
              <w:left w:val="nil"/>
              <w:bottom w:val="single" w:sz="4" w:space="0" w:color="auto"/>
              <w:right w:val="single" w:sz="4" w:space="0" w:color="auto"/>
            </w:tcBorders>
            <w:shd w:val="clear" w:color="000000" w:fill="FFFFFF"/>
            <w:vAlign w:val="center"/>
            <w:hideMark/>
          </w:tcPr>
          <w:p w14:paraId="314C9AA0"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CULTURA</w:t>
            </w:r>
          </w:p>
        </w:tc>
        <w:tc>
          <w:tcPr>
            <w:tcW w:w="0" w:type="auto"/>
            <w:tcBorders>
              <w:top w:val="nil"/>
              <w:left w:val="nil"/>
              <w:bottom w:val="single" w:sz="4" w:space="0" w:color="auto"/>
              <w:right w:val="single" w:sz="4" w:space="0" w:color="auto"/>
            </w:tcBorders>
            <w:shd w:val="clear" w:color="000000" w:fill="FFFFFF"/>
            <w:noWrap/>
            <w:vAlign w:val="center"/>
            <w:hideMark/>
          </w:tcPr>
          <w:p w14:paraId="62D4C24A"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CUL</w:t>
            </w:r>
          </w:p>
        </w:tc>
        <w:tc>
          <w:tcPr>
            <w:tcW w:w="0" w:type="auto"/>
            <w:tcBorders>
              <w:top w:val="nil"/>
              <w:left w:val="nil"/>
              <w:bottom w:val="single" w:sz="4" w:space="0" w:color="auto"/>
              <w:right w:val="single" w:sz="4" w:space="0" w:color="auto"/>
            </w:tcBorders>
            <w:shd w:val="clear" w:color="000000" w:fill="FFFFFF"/>
            <w:vAlign w:val="center"/>
            <w:hideMark/>
          </w:tcPr>
          <w:p w14:paraId="172E8CBE"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FOMENTAR LA COLABORACIÓN DE LAS ASOCIACIONES CON LA ENTIDAD EN ACTIVIDADES CULTURALES</w:t>
            </w:r>
          </w:p>
        </w:tc>
        <w:tc>
          <w:tcPr>
            <w:tcW w:w="0" w:type="auto"/>
            <w:tcBorders>
              <w:top w:val="nil"/>
              <w:left w:val="nil"/>
              <w:bottom w:val="single" w:sz="4" w:space="0" w:color="auto"/>
              <w:right w:val="single" w:sz="4" w:space="0" w:color="auto"/>
            </w:tcBorders>
            <w:shd w:val="clear" w:color="000000" w:fill="FFFFFF"/>
            <w:vAlign w:val="center"/>
            <w:hideMark/>
          </w:tcPr>
          <w:p w14:paraId="6FDA122A"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NOMINATIVA</w:t>
            </w:r>
          </w:p>
        </w:tc>
        <w:tc>
          <w:tcPr>
            <w:tcW w:w="0" w:type="auto"/>
            <w:tcBorders>
              <w:top w:val="nil"/>
              <w:left w:val="nil"/>
              <w:bottom w:val="single" w:sz="4" w:space="0" w:color="auto"/>
              <w:right w:val="single" w:sz="4" w:space="0" w:color="auto"/>
            </w:tcBorders>
            <w:shd w:val="clear" w:color="000000" w:fill="FFFFFF"/>
            <w:vAlign w:val="center"/>
            <w:hideMark/>
          </w:tcPr>
          <w:p w14:paraId="1BF7B77E"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GRUPOS FOLKLÓRICOS: GRUPO TIGARAY</w:t>
            </w:r>
          </w:p>
        </w:tc>
        <w:tc>
          <w:tcPr>
            <w:tcW w:w="0" w:type="auto"/>
            <w:tcBorders>
              <w:top w:val="nil"/>
              <w:left w:val="nil"/>
              <w:bottom w:val="single" w:sz="4" w:space="0" w:color="auto"/>
              <w:right w:val="single" w:sz="4" w:space="0" w:color="auto"/>
            </w:tcBorders>
            <w:shd w:val="clear" w:color="000000" w:fill="FFFFFF"/>
            <w:vAlign w:val="center"/>
            <w:hideMark/>
          </w:tcPr>
          <w:p w14:paraId="09471559"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SUBVENCIÓN PARA EL EJERCICIO DE SU ACTIVIDAD CULTURAL Y ARTÍSTICA, EN LA PROMOCIÓN DE LA CULTURA DEL MUNICIPIO.</w:t>
            </w:r>
          </w:p>
        </w:tc>
        <w:tc>
          <w:tcPr>
            <w:tcW w:w="0" w:type="auto"/>
            <w:tcBorders>
              <w:top w:val="nil"/>
              <w:left w:val="nil"/>
              <w:bottom w:val="single" w:sz="4" w:space="0" w:color="auto"/>
              <w:right w:val="single" w:sz="4" w:space="0" w:color="auto"/>
            </w:tcBorders>
            <w:shd w:val="clear" w:color="000000" w:fill="FFFFFF"/>
            <w:vAlign w:val="center"/>
            <w:hideMark/>
          </w:tcPr>
          <w:p w14:paraId="070AB022"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LÍNEA 2 - CULTURA - SUBVENCIÓN AL GRUPO FOLKLÓRICO TIGARAY.</w:t>
            </w:r>
          </w:p>
        </w:tc>
        <w:tc>
          <w:tcPr>
            <w:tcW w:w="0" w:type="auto"/>
            <w:tcBorders>
              <w:top w:val="nil"/>
              <w:left w:val="nil"/>
              <w:bottom w:val="single" w:sz="4" w:space="0" w:color="auto"/>
              <w:right w:val="single" w:sz="4" w:space="0" w:color="auto"/>
            </w:tcBorders>
            <w:shd w:val="clear" w:color="000000" w:fill="FFFFFF"/>
            <w:noWrap/>
            <w:vAlign w:val="center"/>
            <w:hideMark/>
          </w:tcPr>
          <w:p w14:paraId="4013AFB0"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ANUAL AÑO 2023</w:t>
            </w:r>
          </w:p>
        </w:tc>
        <w:tc>
          <w:tcPr>
            <w:tcW w:w="0" w:type="auto"/>
            <w:tcBorders>
              <w:top w:val="nil"/>
              <w:left w:val="nil"/>
              <w:bottom w:val="single" w:sz="4" w:space="0" w:color="auto"/>
              <w:right w:val="single" w:sz="4" w:space="0" w:color="auto"/>
            </w:tcBorders>
            <w:shd w:val="clear" w:color="000000" w:fill="FFFFFF"/>
            <w:vAlign w:val="center"/>
            <w:hideMark/>
          </w:tcPr>
          <w:p w14:paraId="4E47DAA3"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5.000,00   </w:t>
            </w:r>
          </w:p>
        </w:tc>
        <w:tc>
          <w:tcPr>
            <w:tcW w:w="0" w:type="auto"/>
            <w:tcBorders>
              <w:top w:val="nil"/>
              <w:left w:val="nil"/>
              <w:bottom w:val="single" w:sz="4" w:space="0" w:color="auto"/>
              <w:right w:val="single" w:sz="4" w:space="0" w:color="auto"/>
            </w:tcBorders>
            <w:shd w:val="clear" w:color="000000" w:fill="FFFFFF"/>
            <w:noWrap/>
            <w:vAlign w:val="center"/>
            <w:hideMark/>
          </w:tcPr>
          <w:p w14:paraId="359B880A"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CUL/334/48950 </w:t>
            </w:r>
          </w:p>
        </w:tc>
        <w:tc>
          <w:tcPr>
            <w:tcW w:w="0" w:type="auto"/>
            <w:tcBorders>
              <w:top w:val="nil"/>
              <w:left w:val="nil"/>
              <w:bottom w:val="single" w:sz="4" w:space="0" w:color="auto"/>
              <w:right w:val="single" w:sz="4" w:space="0" w:color="auto"/>
            </w:tcBorders>
            <w:shd w:val="clear" w:color="000000" w:fill="FFFFFF"/>
            <w:vAlign w:val="center"/>
            <w:hideMark/>
          </w:tcPr>
          <w:p w14:paraId="2ABEC5E5"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AYUNTAMIENTO DE LOS REALEJOS</w:t>
            </w:r>
          </w:p>
        </w:tc>
        <w:tc>
          <w:tcPr>
            <w:tcW w:w="0" w:type="auto"/>
            <w:tcBorders>
              <w:top w:val="nil"/>
              <w:left w:val="nil"/>
              <w:bottom w:val="single" w:sz="4" w:space="0" w:color="auto"/>
              <w:right w:val="single" w:sz="4" w:space="0" w:color="auto"/>
            </w:tcBorders>
            <w:shd w:val="clear" w:color="000000" w:fill="FFFFFF"/>
            <w:vAlign w:val="center"/>
            <w:hideMark/>
          </w:tcPr>
          <w:p w14:paraId="73BAA8FF"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CONVENIO CERRADA</w:t>
            </w:r>
          </w:p>
        </w:tc>
        <w:tc>
          <w:tcPr>
            <w:tcW w:w="0" w:type="auto"/>
            <w:tcBorders>
              <w:top w:val="nil"/>
              <w:left w:val="nil"/>
              <w:bottom w:val="single" w:sz="4" w:space="0" w:color="auto"/>
              <w:right w:val="single" w:sz="4" w:space="0" w:color="auto"/>
            </w:tcBorders>
            <w:shd w:val="clear" w:color="000000" w:fill="FFFFFF"/>
            <w:vAlign w:val="center"/>
            <w:hideMark/>
          </w:tcPr>
          <w:p w14:paraId="5AF2316D"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ANTICIPO 100%</w:t>
            </w:r>
          </w:p>
        </w:tc>
        <w:tc>
          <w:tcPr>
            <w:tcW w:w="0" w:type="auto"/>
            <w:tcBorders>
              <w:top w:val="nil"/>
              <w:left w:val="nil"/>
              <w:bottom w:val="single" w:sz="4" w:space="0" w:color="auto"/>
              <w:right w:val="single" w:sz="4" w:space="0" w:color="auto"/>
            </w:tcBorders>
            <w:shd w:val="clear" w:color="000000" w:fill="FFFFFF"/>
            <w:vAlign w:val="center"/>
            <w:hideMark/>
          </w:tcPr>
          <w:p w14:paraId="185F06EE"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FINAL</w:t>
            </w:r>
          </w:p>
        </w:tc>
      </w:tr>
      <w:tr w:rsidR="005A59B9" w:rsidRPr="005A59B9" w14:paraId="51C8C6AB" w14:textId="77777777" w:rsidTr="005A59B9">
        <w:trPr>
          <w:trHeight w:val="96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6ED95980"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24</w:t>
            </w:r>
          </w:p>
        </w:tc>
        <w:tc>
          <w:tcPr>
            <w:tcW w:w="0" w:type="auto"/>
            <w:tcBorders>
              <w:top w:val="nil"/>
              <w:left w:val="nil"/>
              <w:bottom w:val="single" w:sz="4" w:space="0" w:color="auto"/>
              <w:right w:val="single" w:sz="4" w:space="0" w:color="auto"/>
            </w:tcBorders>
            <w:shd w:val="clear" w:color="000000" w:fill="FFFFFF"/>
            <w:noWrap/>
            <w:vAlign w:val="center"/>
            <w:hideMark/>
          </w:tcPr>
          <w:p w14:paraId="234B862D"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2023</w:t>
            </w:r>
          </w:p>
        </w:tc>
        <w:tc>
          <w:tcPr>
            <w:tcW w:w="0" w:type="auto"/>
            <w:tcBorders>
              <w:top w:val="nil"/>
              <w:left w:val="nil"/>
              <w:bottom w:val="single" w:sz="4" w:space="0" w:color="auto"/>
              <w:right w:val="single" w:sz="4" w:space="0" w:color="auto"/>
            </w:tcBorders>
            <w:shd w:val="clear" w:color="000000" w:fill="FFFFFF"/>
            <w:vAlign w:val="center"/>
            <w:hideMark/>
          </w:tcPr>
          <w:p w14:paraId="23673DCC"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CULTURA</w:t>
            </w:r>
          </w:p>
        </w:tc>
        <w:tc>
          <w:tcPr>
            <w:tcW w:w="0" w:type="auto"/>
            <w:tcBorders>
              <w:top w:val="nil"/>
              <w:left w:val="nil"/>
              <w:bottom w:val="single" w:sz="4" w:space="0" w:color="auto"/>
              <w:right w:val="single" w:sz="4" w:space="0" w:color="auto"/>
            </w:tcBorders>
            <w:shd w:val="clear" w:color="000000" w:fill="FFFFFF"/>
            <w:noWrap/>
            <w:vAlign w:val="center"/>
            <w:hideMark/>
          </w:tcPr>
          <w:p w14:paraId="4ABA7F98"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CUL</w:t>
            </w:r>
          </w:p>
        </w:tc>
        <w:tc>
          <w:tcPr>
            <w:tcW w:w="0" w:type="auto"/>
            <w:tcBorders>
              <w:top w:val="nil"/>
              <w:left w:val="nil"/>
              <w:bottom w:val="single" w:sz="4" w:space="0" w:color="auto"/>
              <w:right w:val="single" w:sz="4" w:space="0" w:color="auto"/>
            </w:tcBorders>
            <w:shd w:val="clear" w:color="000000" w:fill="FFFFFF"/>
            <w:vAlign w:val="center"/>
            <w:hideMark/>
          </w:tcPr>
          <w:p w14:paraId="6FBDC4CE"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FOMENTAR LA COLABORACIÓN DE LAS ASOCIACIONES CON LA ENTIDAD EN ACTIVIDADES CULTURALES</w:t>
            </w:r>
          </w:p>
        </w:tc>
        <w:tc>
          <w:tcPr>
            <w:tcW w:w="0" w:type="auto"/>
            <w:tcBorders>
              <w:top w:val="nil"/>
              <w:left w:val="nil"/>
              <w:bottom w:val="single" w:sz="4" w:space="0" w:color="auto"/>
              <w:right w:val="single" w:sz="4" w:space="0" w:color="auto"/>
            </w:tcBorders>
            <w:shd w:val="clear" w:color="000000" w:fill="FFFFFF"/>
            <w:vAlign w:val="center"/>
            <w:hideMark/>
          </w:tcPr>
          <w:p w14:paraId="5E3403D4"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NOMINATIVA</w:t>
            </w:r>
          </w:p>
        </w:tc>
        <w:tc>
          <w:tcPr>
            <w:tcW w:w="0" w:type="auto"/>
            <w:tcBorders>
              <w:top w:val="nil"/>
              <w:left w:val="nil"/>
              <w:bottom w:val="single" w:sz="4" w:space="0" w:color="auto"/>
              <w:right w:val="single" w:sz="4" w:space="0" w:color="auto"/>
            </w:tcBorders>
            <w:shd w:val="clear" w:color="000000" w:fill="FFFFFF"/>
            <w:vAlign w:val="center"/>
            <w:hideMark/>
          </w:tcPr>
          <w:p w14:paraId="0C83B290"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GRUPOS FOLKLÓRICOS: GRUPO EL CHIRIATO</w:t>
            </w:r>
          </w:p>
        </w:tc>
        <w:tc>
          <w:tcPr>
            <w:tcW w:w="0" w:type="auto"/>
            <w:tcBorders>
              <w:top w:val="nil"/>
              <w:left w:val="nil"/>
              <w:bottom w:val="single" w:sz="4" w:space="0" w:color="auto"/>
              <w:right w:val="single" w:sz="4" w:space="0" w:color="auto"/>
            </w:tcBorders>
            <w:shd w:val="clear" w:color="000000" w:fill="FFFFFF"/>
            <w:vAlign w:val="center"/>
            <w:hideMark/>
          </w:tcPr>
          <w:p w14:paraId="3365E9EC"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SUBVENCIÓN PARA EL EJERCICIO DE SU ACTIVIDAD CULTURAL Y ARTÍSTICA, EN LA PROMOCIÓN DE LA CULTURA DEL MUNICIPIO.</w:t>
            </w:r>
          </w:p>
        </w:tc>
        <w:tc>
          <w:tcPr>
            <w:tcW w:w="0" w:type="auto"/>
            <w:tcBorders>
              <w:top w:val="nil"/>
              <w:left w:val="nil"/>
              <w:bottom w:val="single" w:sz="4" w:space="0" w:color="auto"/>
              <w:right w:val="single" w:sz="4" w:space="0" w:color="auto"/>
            </w:tcBorders>
            <w:shd w:val="clear" w:color="000000" w:fill="FFFFFF"/>
            <w:vAlign w:val="center"/>
            <w:hideMark/>
          </w:tcPr>
          <w:p w14:paraId="67CBD1A2"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LÍNEA 3 - CULTURA - SUBVENCIÓN AL GRUPO FOLKLÓRICO EL CHIRATO.</w:t>
            </w:r>
          </w:p>
        </w:tc>
        <w:tc>
          <w:tcPr>
            <w:tcW w:w="0" w:type="auto"/>
            <w:tcBorders>
              <w:top w:val="nil"/>
              <w:left w:val="nil"/>
              <w:bottom w:val="single" w:sz="4" w:space="0" w:color="auto"/>
              <w:right w:val="single" w:sz="4" w:space="0" w:color="auto"/>
            </w:tcBorders>
            <w:shd w:val="clear" w:color="000000" w:fill="FFFFFF"/>
            <w:noWrap/>
            <w:vAlign w:val="center"/>
            <w:hideMark/>
          </w:tcPr>
          <w:p w14:paraId="113617F5"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ANUAL AÑO 2023</w:t>
            </w:r>
          </w:p>
        </w:tc>
        <w:tc>
          <w:tcPr>
            <w:tcW w:w="0" w:type="auto"/>
            <w:tcBorders>
              <w:top w:val="nil"/>
              <w:left w:val="nil"/>
              <w:bottom w:val="single" w:sz="4" w:space="0" w:color="auto"/>
              <w:right w:val="single" w:sz="4" w:space="0" w:color="auto"/>
            </w:tcBorders>
            <w:shd w:val="clear" w:color="000000" w:fill="FFFFFF"/>
            <w:vAlign w:val="center"/>
            <w:hideMark/>
          </w:tcPr>
          <w:p w14:paraId="6341DF41"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3.600,00   </w:t>
            </w:r>
          </w:p>
        </w:tc>
        <w:tc>
          <w:tcPr>
            <w:tcW w:w="0" w:type="auto"/>
            <w:tcBorders>
              <w:top w:val="nil"/>
              <w:left w:val="nil"/>
              <w:bottom w:val="single" w:sz="4" w:space="0" w:color="auto"/>
              <w:right w:val="single" w:sz="4" w:space="0" w:color="auto"/>
            </w:tcBorders>
            <w:shd w:val="clear" w:color="000000" w:fill="FFFFFF"/>
            <w:noWrap/>
            <w:vAlign w:val="center"/>
            <w:hideMark/>
          </w:tcPr>
          <w:p w14:paraId="711EA4DD"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CUL/334/48951 </w:t>
            </w:r>
          </w:p>
        </w:tc>
        <w:tc>
          <w:tcPr>
            <w:tcW w:w="0" w:type="auto"/>
            <w:tcBorders>
              <w:top w:val="nil"/>
              <w:left w:val="nil"/>
              <w:bottom w:val="single" w:sz="4" w:space="0" w:color="auto"/>
              <w:right w:val="single" w:sz="4" w:space="0" w:color="auto"/>
            </w:tcBorders>
            <w:shd w:val="clear" w:color="000000" w:fill="FFFFFF"/>
            <w:vAlign w:val="center"/>
            <w:hideMark/>
          </w:tcPr>
          <w:p w14:paraId="3FA7B3D6"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AYUNTAMIENTO DE LOS REALEJOS</w:t>
            </w:r>
          </w:p>
        </w:tc>
        <w:tc>
          <w:tcPr>
            <w:tcW w:w="0" w:type="auto"/>
            <w:tcBorders>
              <w:top w:val="nil"/>
              <w:left w:val="nil"/>
              <w:bottom w:val="single" w:sz="4" w:space="0" w:color="auto"/>
              <w:right w:val="single" w:sz="4" w:space="0" w:color="auto"/>
            </w:tcBorders>
            <w:shd w:val="clear" w:color="000000" w:fill="FFFFFF"/>
            <w:vAlign w:val="center"/>
            <w:hideMark/>
          </w:tcPr>
          <w:p w14:paraId="1FAAF4D5"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CONVENIO CERRADA</w:t>
            </w:r>
          </w:p>
        </w:tc>
        <w:tc>
          <w:tcPr>
            <w:tcW w:w="0" w:type="auto"/>
            <w:tcBorders>
              <w:top w:val="nil"/>
              <w:left w:val="nil"/>
              <w:bottom w:val="single" w:sz="4" w:space="0" w:color="auto"/>
              <w:right w:val="single" w:sz="4" w:space="0" w:color="auto"/>
            </w:tcBorders>
            <w:shd w:val="clear" w:color="000000" w:fill="FFFFFF"/>
            <w:vAlign w:val="center"/>
            <w:hideMark/>
          </w:tcPr>
          <w:p w14:paraId="7C7F4BEB"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ANTICIPO 100%</w:t>
            </w:r>
          </w:p>
        </w:tc>
        <w:tc>
          <w:tcPr>
            <w:tcW w:w="0" w:type="auto"/>
            <w:tcBorders>
              <w:top w:val="nil"/>
              <w:left w:val="nil"/>
              <w:bottom w:val="single" w:sz="4" w:space="0" w:color="auto"/>
              <w:right w:val="single" w:sz="4" w:space="0" w:color="auto"/>
            </w:tcBorders>
            <w:shd w:val="clear" w:color="000000" w:fill="FFFFFF"/>
            <w:vAlign w:val="center"/>
            <w:hideMark/>
          </w:tcPr>
          <w:p w14:paraId="3A906D95"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FINAL</w:t>
            </w:r>
          </w:p>
        </w:tc>
      </w:tr>
      <w:tr w:rsidR="005A59B9" w:rsidRPr="005A59B9" w14:paraId="02FA5254" w14:textId="77777777" w:rsidTr="005A59B9">
        <w:trPr>
          <w:trHeight w:val="96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E7A6A49"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25</w:t>
            </w:r>
          </w:p>
        </w:tc>
        <w:tc>
          <w:tcPr>
            <w:tcW w:w="0" w:type="auto"/>
            <w:tcBorders>
              <w:top w:val="nil"/>
              <w:left w:val="nil"/>
              <w:bottom w:val="single" w:sz="4" w:space="0" w:color="auto"/>
              <w:right w:val="single" w:sz="4" w:space="0" w:color="auto"/>
            </w:tcBorders>
            <w:shd w:val="clear" w:color="000000" w:fill="FFFFFF"/>
            <w:noWrap/>
            <w:vAlign w:val="center"/>
            <w:hideMark/>
          </w:tcPr>
          <w:p w14:paraId="594C3607"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2023</w:t>
            </w:r>
          </w:p>
        </w:tc>
        <w:tc>
          <w:tcPr>
            <w:tcW w:w="0" w:type="auto"/>
            <w:tcBorders>
              <w:top w:val="nil"/>
              <w:left w:val="nil"/>
              <w:bottom w:val="single" w:sz="4" w:space="0" w:color="auto"/>
              <w:right w:val="single" w:sz="4" w:space="0" w:color="auto"/>
            </w:tcBorders>
            <w:shd w:val="clear" w:color="000000" w:fill="FFFFFF"/>
            <w:vAlign w:val="center"/>
            <w:hideMark/>
          </w:tcPr>
          <w:p w14:paraId="5BC19DA2"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CULTURA</w:t>
            </w:r>
          </w:p>
        </w:tc>
        <w:tc>
          <w:tcPr>
            <w:tcW w:w="0" w:type="auto"/>
            <w:tcBorders>
              <w:top w:val="nil"/>
              <w:left w:val="nil"/>
              <w:bottom w:val="single" w:sz="4" w:space="0" w:color="auto"/>
              <w:right w:val="single" w:sz="4" w:space="0" w:color="auto"/>
            </w:tcBorders>
            <w:shd w:val="clear" w:color="000000" w:fill="FFFFFF"/>
            <w:noWrap/>
            <w:vAlign w:val="center"/>
            <w:hideMark/>
          </w:tcPr>
          <w:p w14:paraId="2DC929B1"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CUL</w:t>
            </w:r>
          </w:p>
        </w:tc>
        <w:tc>
          <w:tcPr>
            <w:tcW w:w="0" w:type="auto"/>
            <w:tcBorders>
              <w:top w:val="nil"/>
              <w:left w:val="nil"/>
              <w:bottom w:val="single" w:sz="4" w:space="0" w:color="auto"/>
              <w:right w:val="single" w:sz="4" w:space="0" w:color="auto"/>
            </w:tcBorders>
            <w:shd w:val="clear" w:color="000000" w:fill="FFFFFF"/>
            <w:vAlign w:val="center"/>
            <w:hideMark/>
          </w:tcPr>
          <w:p w14:paraId="19513CFA"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FOMENTAR LA COLABORACIÓN DE LAS ASOCIACIONES CON LA ENTIDAD EN ACTIVIDADES CULTURALES</w:t>
            </w:r>
          </w:p>
        </w:tc>
        <w:tc>
          <w:tcPr>
            <w:tcW w:w="0" w:type="auto"/>
            <w:tcBorders>
              <w:top w:val="nil"/>
              <w:left w:val="nil"/>
              <w:bottom w:val="single" w:sz="4" w:space="0" w:color="auto"/>
              <w:right w:val="single" w:sz="4" w:space="0" w:color="auto"/>
            </w:tcBorders>
            <w:shd w:val="clear" w:color="000000" w:fill="FFFFFF"/>
            <w:vAlign w:val="center"/>
            <w:hideMark/>
          </w:tcPr>
          <w:p w14:paraId="5C9CF5D8"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NOMINATIVA</w:t>
            </w:r>
          </w:p>
        </w:tc>
        <w:tc>
          <w:tcPr>
            <w:tcW w:w="0" w:type="auto"/>
            <w:tcBorders>
              <w:top w:val="nil"/>
              <w:left w:val="nil"/>
              <w:bottom w:val="single" w:sz="4" w:space="0" w:color="auto"/>
              <w:right w:val="single" w:sz="4" w:space="0" w:color="auto"/>
            </w:tcBorders>
            <w:shd w:val="clear" w:color="000000" w:fill="FFFFFF"/>
            <w:vAlign w:val="center"/>
            <w:hideMark/>
          </w:tcPr>
          <w:p w14:paraId="0C905410"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GRUPOS FOLKLÓRICOS: A.F. ACORÁN</w:t>
            </w:r>
          </w:p>
        </w:tc>
        <w:tc>
          <w:tcPr>
            <w:tcW w:w="0" w:type="auto"/>
            <w:tcBorders>
              <w:top w:val="nil"/>
              <w:left w:val="nil"/>
              <w:bottom w:val="single" w:sz="4" w:space="0" w:color="auto"/>
              <w:right w:val="single" w:sz="4" w:space="0" w:color="auto"/>
            </w:tcBorders>
            <w:shd w:val="clear" w:color="000000" w:fill="FFFFFF"/>
            <w:vAlign w:val="center"/>
            <w:hideMark/>
          </w:tcPr>
          <w:p w14:paraId="17F58F34"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SUBVENCIÓN PARA EL EJERCICIO DE SU ACTIVIDAD CULTURAL Y ARTÍSTICA, EN LA PROMOCIÓN DE LA CULTURA DEL MUNICIPIO.</w:t>
            </w:r>
          </w:p>
        </w:tc>
        <w:tc>
          <w:tcPr>
            <w:tcW w:w="0" w:type="auto"/>
            <w:tcBorders>
              <w:top w:val="nil"/>
              <w:left w:val="nil"/>
              <w:bottom w:val="single" w:sz="4" w:space="0" w:color="auto"/>
              <w:right w:val="single" w:sz="4" w:space="0" w:color="auto"/>
            </w:tcBorders>
            <w:shd w:val="clear" w:color="000000" w:fill="FFFFFF"/>
            <w:vAlign w:val="center"/>
            <w:hideMark/>
          </w:tcPr>
          <w:p w14:paraId="428389DE"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LÍNEA 4 - CULTURA - SUBVENCIÓN A LA AGRUPACIÓN FOLKLORICA ACORÁN.</w:t>
            </w:r>
          </w:p>
        </w:tc>
        <w:tc>
          <w:tcPr>
            <w:tcW w:w="0" w:type="auto"/>
            <w:tcBorders>
              <w:top w:val="nil"/>
              <w:left w:val="nil"/>
              <w:bottom w:val="single" w:sz="4" w:space="0" w:color="auto"/>
              <w:right w:val="single" w:sz="4" w:space="0" w:color="auto"/>
            </w:tcBorders>
            <w:shd w:val="clear" w:color="000000" w:fill="FFFFFF"/>
            <w:noWrap/>
            <w:vAlign w:val="center"/>
            <w:hideMark/>
          </w:tcPr>
          <w:p w14:paraId="4B4CEA88"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ANUAL AÑO 2023</w:t>
            </w:r>
          </w:p>
        </w:tc>
        <w:tc>
          <w:tcPr>
            <w:tcW w:w="0" w:type="auto"/>
            <w:tcBorders>
              <w:top w:val="nil"/>
              <w:left w:val="nil"/>
              <w:bottom w:val="single" w:sz="4" w:space="0" w:color="auto"/>
              <w:right w:val="single" w:sz="4" w:space="0" w:color="auto"/>
            </w:tcBorders>
            <w:shd w:val="clear" w:color="000000" w:fill="FFFFFF"/>
            <w:vAlign w:val="center"/>
            <w:hideMark/>
          </w:tcPr>
          <w:p w14:paraId="60CE37EC"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2.500,00   </w:t>
            </w:r>
          </w:p>
        </w:tc>
        <w:tc>
          <w:tcPr>
            <w:tcW w:w="0" w:type="auto"/>
            <w:tcBorders>
              <w:top w:val="nil"/>
              <w:left w:val="nil"/>
              <w:bottom w:val="single" w:sz="4" w:space="0" w:color="auto"/>
              <w:right w:val="single" w:sz="4" w:space="0" w:color="auto"/>
            </w:tcBorders>
            <w:shd w:val="clear" w:color="000000" w:fill="FFFFFF"/>
            <w:noWrap/>
            <w:vAlign w:val="center"/>
            <w:hideMark/>
          </w:tcPr>
          <w:p w14:paraId="624454BD"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CUL/334/48952 </w:t>
            </w:r>
          </w:p>
        </w:tc>
        <w:tc>
          <w:tcPr>
            <w:tcW w:w="0" w:type="auto"/>
            <w:tcBorders>
              <w:top w:val="nil"/>
              <w:left w:val="nil"/>
              <w:bottom w:val="single" w:sz="4" w:space="0" w:color="auto"/>
              <w:right w:val="single" w:sz="4" w:space="0" w:color="auto"/>
            </w:tcBorders>
            <w:shd w:val="clear" w:color="000000" w:fill="FFFFFF"/>
            <w:vAlign w:val="center"/>
            <w:hideMark/>
          </w:tcPr>
          <w:p w14:paraId="7273C819"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AYUNTAMIENTO DE LOS REALEJOS</w:t>
            </w:r>
          </w:p>
        </w:tc>
        <w:tc>
          <w:tcPr>
            <w:tcW w:w="0" w:type="auto"/>
            <w:tcBorders>
              <w:top w:val="nil"/>
              <w:left w:val="nil"/>
              <w:bottom w:val="single" w:sz="4" w:space="0" w:color="auto"/>
              <w:right w:val="single" w:sz="4" w:space="0" w:color="auto"/>
            </w:tcBorders>
            <w:shd w:val="clear" w:color="000000" w:fill="FFFFFF"/>
            <w:vAlign w:val="center"/>
            <w:hideMark/>
          </w:tcPr>
          <w:p w14:paraId="5ED0676F"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CONVENIO CERRADA</w:t>
            </w:r>
          </w:p>
        </w:tc>
        <w:tc>
          <w:tcPr>
            <w:tcW w:w="0" w:type="auto"/>
            <w:tcBorders>
              <w:top w:val="nil"/>
              <w:left w:val="nil"/>
              <w:bottom w:val="single" w:sz="4" w:space="0" w:color="auto"/>
              <w:right w:val="single" w:sz="4" w:space="0" w:color="auto"/>
            </w:tcBorders>
            <w:shd w:val="clear" w:color="000000" w:fill="FFFFFF"/>
            <w:vAlign w:val="center"/>
            <w:hideMark/>
          </w:tcPr>
          <w:p w14:paraId="7C1CED01"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ANTICIPO 100%</w:t>
            </w:r>
          </w:p>
        </w:tc>
        <w:tc>
          <w:tcPr>
            <w:tcW w:w="0" w:type="auto"/>
            <w:tcBorders>
              <w:top w:val="nil"/>
              <w:left w:val="nil"/>
              <w:bottom w:val="single" w:sz="4" w:space="0" w:color="auto"/>
              <w:right w:val="single" w:sz="4" w:space="0" w:color="auto"/>
            </w:tcBorders>
            <w:shd w:val="clear" w:color="000000" w:fill="FFFFFF"/>
            <w:vAlign w:val="center"/>
            <w:hideMark/>
          </w:tcPr>
          <w:p w14:paraId="7CBD3DD7"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FINAL</w:t>
            </w:r>
          </w:p>
        </w:tc>
      </w:tr>
      <w:tr w:rsidR="005A59B9" w:rsidRPr="005A59B9" w14:paraId="2E9F4F95" w14:textId="77777777" w:rsidTr="005A59B9">
        <w:trPr>
          <w:trHeight w:val="96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5834FF4F"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26</w:t>
            </w:r>
          </w:p>
        </w:tc>
        <w:tc>
          <w:tcPr>
            <w:tcW w:w="0" w:type="auto"/>
            <w:tcBorders>
              <w:top w:val="nil"/>
              <w:left w:val="nil"/>
              <w:bottom w:val="single" w:sz="4" w:space="0" w:color="auto"/>
              <w:right w:val="single" w:sz="4" w:space="0" w:color="auto"/>
            </w:tcBorders>
            <w:shd w:val="clear" w:color="000000" w:fill="FFFFFF"/>
            <w:noWrap/>
            <w:vAlign w:val="center"/>
            <w:hideMark/>
          </w:tcPr>
          <w:p w14:paraId="04336CA5"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2023</w:t>
            </w:r>
          </w:p>
        </w:tc>
        <w:tc>
          <w:tcPr>
            <w:tcW w:w="0" w:type="auto"/>
            <w:tcBorders>
              <w:top w:val="nil"/>
              <w:left w:val="nil"/>
              <w:bottom w:val="single" w:sz="4" w:space="0" w:color="auto"/>
              <w:right w:val="single" w:sz="4" w:space="0" w:color="auto"/>
            </w:tcBorders>
            <w:shd w:val="clear" w:color="000000" w:fill="FFFFFF"/>
            <w:vAlign w:val="center"/>
            <w:hideMark/>
          </w:tcPr>
          <w:p w14:paraId="43DBB27C"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CULTURA</w:t>
            </w:r>
          </w:p>
        </w:tc>
        <w:tc>
          <w:tcPr>
            <w:tcW w:w="0" w:type="auto"/>
            <w:tcBorders>
              <w:top w:val="nil"/>
              <w:left w:val="nil"/>
              <w:bottom w:val="single" w:sz="4" w:space="0" w:color="auto"/>
              <w:right w:val="single" w:sz="4" w:space="0" w:color="auto"/>
            </w:tcBorders>
            <w:shd w:val="clear" w:color="000000" w:fill="FFFFFF"/>
            <w:noWrap/>
            <w:vAlign w:val="center"/>
            <w:hideMark/>
          </w:tcPr>
          <w:p w14:paraId="5E5B0FE5"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CUL</w:t>
            </w:r>
          </w:p>
        </w:tc>
        <w:tc>
          <w:tcPr>
            <w:tcW w:w="0" w:type="auto"/>
            <w:tcBorders>
              <w:top w:val="nil"/>
              <w:left w:val="nil"/>
              <w:bottom w:val="single" w:sz="4" w:space="0" w:color="auto"/>
              <w:right w:val="single" w:sz="4" w:space="0" w:color="auto"/>
            </w:tcBorders>
            <w:shd w:val="clear" w:color="000000" w:fill="FFFFFF"/>
            <w:vAlign w:val="center"/>
            <w:hideMark/>
          </w:tcPr>
          <w:p w14:paraId="667D9DA7"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FOMENTAR LA COLABORACIÓN DE LAS ASOCIACIONES CON LA ENTIDAD EN ACTIVIDADES CULTURALES</w:t>
            </w:r>
          </w:p>
        </w:tc>
        <w:tc>
          <w:tcPr>
            <w:tcW w:w="0" w:type="auto"/>
            <w:tcBorders>
              <w:top w:val="nil"/>
              <w:left w:val="nil"/>
              <w:bottom w:val="single" w:sz="4" w:space="0" w:color="auto"/>
              <w:right w:val="single" w:sz="4" w:space="0" w:color="auto"/>
            </w:tcBorders>
            <w:shd w:val="clear" w:color="000000" w:fill="FFFFFF"/>
            <w:vAlign w:val="center"/>
            <w:hideMark/>
          </w:tcPr>
          <w:p w14:paraId="7C160B39"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NOMINATIVA</w:t>
            </w:r>
          </w:p>
        </w:tc>
        <w:tc>
          <w:tcPr>
            <w:tcW w:w="0" w:type="auto"/>
            <w:tcBorders>
              <w:top w:val="nil"/>
              <w:left w:val="nil"/>
              <w:bottom w:val="single" w:sz="4" w:space="0" w:color="auto"/>
              <w:right w:val="single" w:sz="4" w:space="0" w:color="auto"/>
            </w:tcBorders>
            <w:shd w:val="clear" w:color="000000" w:fill="FFFFFF"/>
            <w:vAlign w:val="center"/>
            <w:hideMark/>
          </w:tcPr>
          <w:p w14:paraId="74B977B3"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GRUPOS FOLKLÓRICOS: A.F. GUAYACSANTA</w:t>
            </w:r>
          </w:p>
        </w:tc>
        <w:tc>
          <w:tcPr>
            <w:tcW w:w="0" w:type="auto"/>
            <w:tcBorders>
              <w:top w:val="nil"/>
              <w:left w:val="nil"/>
              <w:bottom w:val="single" w:sz="4" w:space="0" w:color="auto"/>
              <w:right w:val="single" w:sz="4" w:space="0" w:color="auto"/>
            </w:tcBorders>
            <w:shd w:val="clear" w:color="000000" w:fill="FFFFFF"/>
            <w:vAlign w:val="center"/>
            <w:hideMark/>
          </w:tcPr>
          <w:p w14:paraId="0A3200BF"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SUBVENCIÓN PARA EL EJERCICIO DE SU ACTIVIDAD CULTURAL Y ARTÍSTICA, EN LA PROMOCIÓN DE LA CULTURA DEL MUNICIPIO.</w:t>
            </w:r>
          </w:p>
        </w:tc>
        <w:tc>
          <w:tcPr>
            <w:tcW w:w="0" w:type="auto"/>
            <w:tcBorders>
              <w:top w:val="nil"/>
              <w:left w:val="nil"/>
              <w:bottom w:val="single" w:sz="4" w:space="0" w:color="auto"/>
              <w:right w:val="single" w:sz="4" w:space="0" w:color="auto"/>
            </w:tcBorders>
            <w:shd w:val="clear" w:color="000000" w:fill="FFFFFF"/>
            <w:vAlign w:val="center"/>
            <w:hideMark/>
          </w:tcPr>
          <w:p w14:paraId="3B535676"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LÍNEA 5 - CULTURA - SUBVENCIÓN A LA AGRUPACIÓN FOLKLÓRICA GUAYACSANTA.</w:t>
            </w:r>
          </w:p>
        </w:tc>
        <w:tc>
          <w:tcPr>
            <w:tcW w:w="0" w:type="auto"/>
            <w:tcBorders>
              <w:top w:val="nil"/>
              <w:left w:val="nil"/>
              <w:bottom w:val="single" w:sz="4" w:space="0" w:color="auto"/>
              <w:right w:val="single" w:sz="4" w:space="0" w:color="auto"/>
            </w:tcBorders>
            <w:shd w:val="clear" w:color="000000" w:fill="FFFFFF"/>
            <w:noWrap/>
            <w:vAlign w:val="center"/>
            <w:hideMark/>
          </w:tcPr>
          <w:p w14:paraId="0728B3C1"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ANUAL AÑO 2023</w:t>
            </w:r>
          </w:p>
        </w:tc>
        <w:tc>
          <w:tcPr>
            <w:tcW w:w="0" w:type="auto"/>
            <w:tcBorders>
              <w:top w:val="nil"/>
              <w:left w:val="nil"/>
              <w:bottom w:val="single" w:sz="4" w:space="0" w:color="auto"/>
              <w:right w:val="single" w:sz="4" w:space="0" w:color="auto"/>
            </w:tcBorders>
            <w:shd w:val="clear" w:color="000000" w:fill="FFFFFF"/>
            <w:vAlign w:val="center"/>
            <w:hideMark/>
          </w:tcPr>
          <w:p w14:paraId="3F84A025"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2.500,00   </w:t>
            </w:r>
          </w:p>
        </w:tc>
        <w:tc>
          <w:tcPr>
            <w:tcW w:w="0" w:type="auto"/>
            <w:tcBorders>
              <w:top w:val="nil"/>
              <w:left w:val="nil"/>
              <w:bottom w:val="single" w:sz="4" w:space="0" w:color="auto"/>
              <w:right w:val="single" w:sz="4" w:space="0" w:color="auto"/>
            </w:tcBorders>
            <w:shd w:val="clear" w:color="000000" w:fill="FFFFFF"/>
            <w:noWrap/>
            <w:vAlign w:val="center"/>
            <w:hideMark/>
          </w:tcPr>
          <w:p w14:paraId="5E008BA6"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CUL/334/48953 </w:t>
            </w:r>
          </w:p>
        </w:tc>
        <w:tc>
          <w:tcPr>
            <w:tcW w:w="0" w:type="auto"/>
            <w:tcBorders>
              <w:top w:val="nil"/>
              <w:left w:val="nil"/>
              <w:bottom w:val="single" w:sz="4" w:space="0" w:color="auto"/>
              <w:right w:val="single" w:sz="4" w:space="0" w:color="auto"/>
            </w:tcBorders>
            <w:shd w:val="clear" w:color="000000" w:fill="FFFFFF"/>
            <w:vAlign w:val="center"/>
            <w:hideMark/>
          </w:tcPr>
          <w:p w14:paraId="55FA41D6"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AYUNTAMIENTO DE LOS REALEJOS</w:t>
            </w:r>
          </w:p>
        </w:tc>
        <w:tc>
          <w:tcPr>
            <w:tcW w:w="0" w:type="auto"/>
            <w:tcBorders>
              <w:top w:val="nil"/>
              <w:left w:val="nil"/>
              <w:bottom w:val="single" w:sz="4" w:space="0" w:color="auto"/>
              <w:right w:val="single" w:sz="4" w:space="0" w:color="auto"/>
            </w:tcBorders>
            <w:shd w:val="clear" w:color="000000" w:fill="FFFFFF"/>
            <w:vAlign w:val="center"/>
            <w:hideMark/>
          </w:tcPr>
          <w:p w14:paraId="7CBC831C"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CONVENIO CERRADA</w:t>
            </w:r>
          </w:p>
        </w:tc>
        <w:tc>
          <w:tcPr>
            <w:tcW w:w="0" w:type="auto"/>
            <w:tcBorders>
              <w:top w:val="nil"/>
              <w:left w:val="nil"/>
              <w:bottom w:val="single" w:sz="4" w:space="0" w:color="auto"/>
              <w:right w:val="single" w:sz="4" w:space="0" w:color="auto"/>
            </w:tcBorders>
            <w:shd w:val="clear" w:color="000000" w:fill="FFFFFF"/>
            <w:vAlign w:val="center"/>
            <w:hideMark/>
          </w:tcPr>
          <w:p w14:paraId="66FEB73D"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ANTICIPO 100%</w:t>
            </w:r>
          </w:p>
        </w:tc>
        <w:tc>
          <w:tcPr>
            <w:tcW w:w="0" w:type="auto"/>
            <w:tcBorders>
              <w:top w:val="nil"/>
              <w:left w:val="nil"/>
              <w:bottom w:val="single" w:sz="4" w:space="0" w:color="auto"/>
              <w:right w:val="single" w:sz="4" w:space="0" w:color="auto"/>
            </w:tcBorders>
            <w:shd w:val="clear" w:color="000000" w:fill="FFFFFF"/>
            <w:vAlign w:val="center"/>
            <w:hideMark/>
          </w:tcPr>
          <w:p w14:paraId="54C898EB"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FINAL</w:t>
            </w:r>
          </w:p>
        </w:tc>
      </w:tr>
      <w:tr w:rsidR="005A59B9" w:rsidRPr="005A59B9" w14:paraId="5CDC2728" w14:textId="77777777" w:rsidTr="005A59B9">
        <w:trPr>
          <w:trHeight w:val="96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0BCC34C"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27</w:t>
            </w:r>
          </w:p>
        </w:tc>
        <w:tc>
          <w:tcPr>
            <w:tcW w:w="0" w:type="auto"/>
            <w:tcBorders>
              <w:top w:val="nil"/>
              <w:left w:val="nil"/>
              <w:bottom w:val="single" w:sz="4" w:space="0" w:color="auto"/>
              <w:right w:val="single" w:sz="4" w:space="0" w:color="auto"/>
            </w:tcBorders>
            <w:shd w:val="clear" w:color="000000" w:fill="FFFFFF"/>
            <w:noWrap/>
            <w:vAlign w:val="center"/>
            <w:hideMark/>
          </w:tcPr>
          <w:p w14:paraId="549D0EFA"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2023</w:t>
            </w:r>
          </w:p>
        </w:tc>
        <w:tc>
          <w:tcPr>
            <w:tcW w:w="0" w:type="auto"/>
            <w:tcBorders>
              <w:top w:val="nil"/>
              <w:left w:val="nil"/>
              <w:bottom w:val="single" w:sz="4" w:space="0" w:color="auto"/>
              <w:right w:val="single" w:sz="4" w:space="0" w:color="auto"/>
            </w:tcBorders>
            <w:shd w:val="clear" w:color="000000" w:fill="FFFFFF"/>
            <w:vAlign w:val="center"/>
            <w:hideMark/>
          </w:tcPr>
          <w:p w14:paraId="28547AE4"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CULTURA</w:t>
            </w:r>
          </w:p>
        </w:tc>
        <w:tc>
          <w:tcPr>
            <w:tcW w:w="0" w:type="auto"/>
            <w:tcBorders>
              <w:top w:val="nil"/>
              <w:left w:val="nil"/>
              <w:bottom w:val="single" w:sz="4" w:space="0" w:color="auto"/>
              <w:right w:val="single" w:sz="4" w:space="0" w:color="auto"/>
            </w:tcBorders>
            <w:shd w:val="clear" w:color="000000" w:fill="FFFFFF"/>
            <w:noWrap/>
            <w:vAlign w:val="center"/>
            <w:hideMark/>
          </w:tcPr>
          <w:p w14:paraId="4BFB5026"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CUL</w:t>
            </w:r>
          </w:p>
        </w:tc>
        <w:tc>
          <w:tcPr>
            <w:tcW w:w="0" w:type="auto"/>
            <w:tcBorders>
              <w:top w:val="nil"/>
              <w:left w:val="nil"/>
              <w:bottom w:val="single" w:sz="4" w:space="0" w:color="auto"/>
              <w:right w:val="single" w:sz="4" w:space="0" w:color="auto"/>
            </w:tcBorders>
            <w:shd w:val="clear" w:color="000000" w:fill="FFFFFF"/>
            <w:vAlign w:val="center"/>
            <w:hideMark/>
          </w:tcPr>
          <w:p w14:paraId="033E9B0C"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FOMENTAR LA COLABORACIÓN DE LAS ASOCIACIONES CON LA ENTIDAD EN ACTIVIDADES CULTURALES</w:t>
            </w:r>
          </w:p>
        </w:tc>
        <w:tc>
          <w:tcPr>
            <w:tcW w:w="0" w:type="auto"/>
            <w:tcBorders>
              <w:top w:val="nil"/>
              <w:left w:val="nil"/>
              <w:bottom w:val="single" w:sz="4" w:space="0" w:color="auto"/>
              <w:right w:val="single" w:sz="4" w:space="0" w:color="auto"/>
            </w:tcBorders>
            <w:shd w:val="clear" w:color="000000" w:fill="FFFFFF"/>
            <w:vAlign w:val="center"/>
            <w:hideMark/>
          </w:tcPr>
          <w:p w14:paraId="13CEDBA7"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NOMINATIVA</w:t>
            </w:r>
          </w:p>
        </w:tc>
        <w:tc>
          <w:tcPr>
            <w:tcW w:w="0" w:type="auto"/>
            <w:tcBorders>
              <w:top w:val="nil"/>
              <w:left w:val="nil"/>
              <w:bottom w:val="single" w:sz="4" w:space="0" w:color="auto"/>
              <w:right w:val="single" w:sz="4" w:space="0" w:color="auto"/>
            </w:tcBorders>
            <w:shd w:val="clear" w:color="000000" w:fill="FFFFFF"/>
            <w:vAlign w:val="center"/>
            <w:hideMark/>
          </w:tcPr>
          <w:p w14:paraId="01CD434E"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GRUPOS FOLKLÓRICOS: A.C. LA GUANCHERÍA</w:t>
            </w:r>
          </w:p>
        </w:tc>
        <w:tc>
          <w:tcPr>
            <w:tcW w:w="0" w:type="auto"/>
            <w:tcBorders>
              <w:top w:val="nil"/>
              <w:left w:val="nil"/>
              <w:bottom w:val="single" w:sz="4" w:space="0" w:color="auto"/>
              <w:right w:val="single" w:sz="4" w:space="0" w:color="auto"/>
            </w:tcBorders>
            <w:shd w:val="clear" w:color="000000" w:fill="FFFFFF"/>
            <w:vAlign w:val="center"/>
            <w:hideMark/>
          </w:tcPr>
          <w:p w14:paraId="3A9BC334"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SUBVENCIÓN PARA EL EJERCICIO DE SU ACTIVIDAD CULTURAL Y ARTÍSTICA, EN LA PROMOCIÓN DE LA CULTURA DEL MUNICIPIO.</w:t>
            </w:r>
          </w:p>
        </w:tc>
        <w:tc>
          <w:tcPr>
            <w:tcW w:w="0" w:type="auto"/>
            <w:tcBorders>
              <w:top w:val="nil"/>
              <w:left w:val="nil"/>
              <w:bottom w:val="single" w:sz="4" w:space="0" w:color="auto"/>
              <w:right w:val="single" w:sz="4" w:space="0" w:color="auto"/>
            </w:tcBorders>
            <w:shd w:val="clear" w:color="000000" w:fill="FFFFFF"/>
            <w:vAlign w:val="center"/>
            <w:hideMark/>
          </w:tcPr>
          <w:p w14:paraId="049C80C2"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LÍNEA 6 - CULTURA - SUBVENCIÓN A LA AGRUPACIÓN FOLKLÓRICA LA GUANCHERÍA.</w:t>
            </w:r>
          </w:p>
        </w:tc>
        <w:tc>
          <w:tcPr>
            <w:tcW w:w="0" w:type="auto"/>
            <w:tcBorders>
              <w:top w:val="nil"/>
              <w:left w:val="nil"/>
              <w:bottom w:val="single" w:sz="4" w:space="0" w:color="auto"/>
              <w:right w:val="single" w:sz="4" w:space="0" w:color="auto"/>
            </w:tcBorders>
            <w:shd w:val="clear" w:color="000000" w:fill="FFFFFF"/>
            <w:noWrap/>
            <w:vAlign w:val="center"/>
            <w:hideMark/>
          </w:tcPr>
          <w:p w14:paraId="030434F3"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ANUAL AÑO 2023</w:t>
            </w:r>
          </w:p>
        </w:tc>
        <w:tc>
          <w:tcPr>
            <w:tcW w:w="0" w:type="auto"/>
            <w:tcBorders>
              <w:top w:val="nil"/>
              <w:left w:val="nil"/>
              <w:bottom w:val="single" w:sz="4" w:space="0" w:color="auto"/>
              <w:right w:val="single" w:sz="4" w:space="0" w:color="auto"/>
            </w:tcBorders>
            <w:shd w:val="clear" w:color="000000" w:fill="FFFFFF"/>
            <w:vAlign w:val="center"/>
            <w:hideMark/>
          </w:tcPr>
          <w:p w14:paraId="536FF0AB"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2.500,00   </w:t>
            </w:r>
          </w:p>
        </w:tc>
        <w:tc>
          <w:tcPr>
            <w:tcW w:w="0" w:type="auto"/>
            <w:tcBorders>
              <w:top w:val="nil"/>
              <w:left w:val="nil"/>
              <w:bottom w:val="single" w:sz="4" w:space="0" w:color="auto"/>
              <w:right w:val="single" w:sz="4" w:space="0" w:color="auto"/>
            </w:tcBorders>
            <w:shd w:val="clear" w:color="000000" w:fill="FFFFFF"/>
            <w:noWrap/>
            <w:vAlign w:val="center"/>
            <w:hideMark/>
          </w:tcPr>
          <w:p w14:paraId="0870B847"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CUL/334/48954 </w:t>
            </w:r>
          </w:p>
        </w:tc>
        <w:tc>
          <w:tcPr>
            <w:tcW w:w="0" w:type="auto"/>
            <w:tcBorders>
              <w:top w:val="nil"/>
              <w:left w:val="nil"/>
              <w:bottom w:val="single" w:sz="4" w:space="0" w:color="auto"/>
              <w:right w:val="single" w:sz="4" w:space="0" w:color="auto"/>
            </w:tcBorders>
            <w:shd w:val="clear" w:color="000000" w:fill="FFFFFF"/>
            <w:vAlign w:val="center"/>
            <w:hideMark/>
          </w:tcPr>
          <w:p w14:paraId="675A3257"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AYUNTAMIENTO DE LOS REALEJOS</w:t>
            </w:r>
          </w:p>
        </w:tc>
        <w:tc>
          <w:tcPr>
            <w:tcW w:w="0" w:type="auto"/>
            <w:tcBorders>
              <w:top w:val="nil"/>
              <w:left w:val="nil"/>
              <w:bottom w:val="single" w:sz="4" w:space="0" w:color="auto"/>
              <w:right w:val="single" w:sz="4" w:space="0" w:color="auto"/>
            </w:tcBorders>
            <w:shd w:val="clear" w:color="000000" w:fill="FFFFFF"/>
            <w:vAlign w:val="center"/>
            <w:hideMark/>
          </w:tcPr>
          <w:p w14:paraId="0A4A1671"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CONVENIO CERRADA</w:t>
            </w:r>
          </w:p>
        </w:tc>
        <w:tc>
          <w:tcPr>
            <w:tcW w:w="0" w:type="auto"/>
            <w:tcBorders>
              <w:top w:val="nil"/>
              <w:left w:val="nil"/>
              <w:bottom w:val="single" w:sz="4" w:space="0" w:color="auto"/>
              <w:right w:val="single" w:sz="4" w:space="0" w:color="auto"/>
            </w:tcBorders>
            <w:shd w:val="clear" w:color="000000" w:fill="FFFFFF"/>
            <w:vAlign w:val="center"/>
            <w:hideMark/>
          </w:tcPr>
          <w:p w14:paraId="574B9091"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ANTICIPO 100%</w:t>
            </w:r>
          </w:p>
        </w:tc>
        <w:tc>
          <w:tcPr>
            <w:tcW w:w="0" w:type="auto"/>
            <w:tcBorders>
              <w:top w:val="nil"/>
              <w:left w:val="nil"/>
              <w:bottom w:val="single" w:sz="4" w:space="0" w:color="auto"/>
              <w:right w:val="single" w:sz="4" w:space="0" w:color="auto"/>
            </w:tcBorders>
            <w:shd w:val="clear" w:color="000000" w:fill="FFFFFF"/>
            <w:vAlign w:val="center"/>
            <w:hideMark/>
          </w:tcPr>
          <w:p w14:paraId="08F5E844"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FINAL</w:t>
            </w:r>
          </w:p>
        </w:tc>
      </w:tr>
      <w:tr w:rsidR="005A59B9" w:rsidRPr="005A59B9" w14:paraId="00F40243" w14:textId="77777777" w:rsidTr="005A59B9">
        <w:trPr>
          <w:trHeight w:val="96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04D71B0D"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28</w:t>
            </w:r>
          </w:p>
        </w:tc>
        <w:tc>
          <w:tcPr>
            <w:tcW w:w="0" w:type="auto"/>
            <w:tcBorders>
              <w:top w:val="nil"/>
              <w:left w:val="nil"/>
              <w:bottom w:val="single" w:sz="4" w:space="0" w:color="auto"/>
              <w:right w:val="single" w:sz="4" w:space="0" w:color="auto"/>
            </w:tcBorders>
            <w:shd w:val="clear" w:color="000000" w:fill="FFFFFF"/>
            <w:noWrap/>
            <w:vAlign w:val="center"/>
            <w:hideMark/>
          </w:tcPr>
          <w:p w14:paraId="4B357C51"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2023</w:t>
            </w:r>
          </w:p>
        </w:tc>
        <w:tc>
          <w:tcPr>
            <w:tcW w:w="0" w:type="auto"/>
            <w:tcBorders>
              <w:top w:val="nil"/>
              <w:left w:val="nil"/>
              <w:bottom w:val="single" w:sz="4" w:space="0" w:color="auto"/>
              <w:right w:val="single" w:sz="4" w:space="0" w:color="auto"/>
            </w:tcBorders>
            <w:shd w:val="clear" w:color="000000" w:fill="FFFFFF"/>
            <w:vAlign w:val="center"/>
            <w:hideMark/>
          </w:tcPr>
          <w:p w14:paraId="5DEF0AE9"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CULTURA</w:t>
            </w:r>
          </w:p>
        </w:tc>
        <w:tc>
          <w:tcPr>
            <w:tcW w:w="0" w:type="auto"/>
            <w:tcBorders>
              <w:top w:val="nil"/>
              <w:left w:val="nil"/>
              <w:bottom w:val="single" w:sz="4" w:space="0" w:color="auto"/>
              <w:right w:val="single" w:sz="4" w:space="0" w:color="auto"/>
            </w:tcBorders>
            <w:shd w:val="clear" w:color="000000" w:fill="FFFFFF"/>
            <w:noWrap/>
            <w:vAlign w:val="center"/>
            <w:hideMark/>
          </w:tcPr>
          <w:p w14:paraId="36828488"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CUL</w:t>
            </w:r>
          </w:p>
        </w:tc>
        <w:tc>
          <w:tcPr>
            <w:tcW w:w="0" w:type="auto"/>
            <w:tcBorders>
              <w:top w:val="nil"/>
              <w:left w:val="nil"/>
              <w:bottom w:val="single" w:sz="4" w:space="0" w:color="auto"/>
              <w:right w:val="single" w:sz="4" w:space="0" w:color="auto"/>
            </w:tcBorders>
            <w:shd w:val="clear" w:color="000000" w:fill="FFFFFF"/>
            <w:vAlign w:val="center"/>
            <w:hideMark/>
          </w:tcPr>
          <w:p w14:paraId="482320DC"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FOMENTAR LA COLABORACIÓN DE LAS ASOCIACIONES CON LA ENTIDAD EN ACTIVIDADES CULTURALES</w:t>
            </w:r>
          </w:p>
        </w:tc>
        <w:tc>
          <w:tcPr>
            <w:tcW w:w="0" w:type="auto"/>
            <w:tcBorders>
              <w:top w:val="nil"/>
              <w:left w:val="nil"/>
              <w:bottom w:val="single" w:sz="4" w:space="0" w:color="auto"/>
              <w:right w:val="single" w:sz="4" w:space="0" w:color="auto"/>
            </w:tcBorders>
            <w:shd w:val="clear" w:color="000000" w:fill="FFFFFF"/>
            <w:vAlign w:val="center"/>
            <w:hideMark/>
          </w:tcPr>
          <w:p w14:paraId="06B06E65"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NOMINATIVA</w:t>
            </w:r>
          </w:p>
        </w:tc>
        <w:tc>
          <w:tcPr>
            <w:tcW w:w="0" w:type="auto"/>
            <w:tcBorders>
              <w:top w:val="nil"/>
              <w:left w:val="nil"/>
              <w:bottom w:val="single" w:sz="4" w:space="0" w:color="auto"/>
              <w:right w:val="single" w:sz="4" w:space="0" w:color="auto"/>
            </w:tcBorders>
            <w:shd w:val="clear" w:color="000000" w:fill="FFFFFF"/>
            <w:vAlign w:val="center"/>
            <w:hideMark/>
          </w:tcPr>
          <w:p w14:paraId="3987BD55"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GRUPOS FOLKLÓRICOS: G.F. LOS DÓNIZ</w:t>
            </w:r>
          </w:p>
        </w:tc>
        <w:tc>
          <w:tcPr>
            <w:tcW w:w="0" w:type="auto"/>
            <w:tcBorders>
              <w:top w:val="nil"/>
              <w:left w:val="nil"/>
              <w:bottom w:val="single" w:sz="4" w:space="0" w:color="auto"/>
              <w:right w:val="single" w:sz="4" w:space="0" w:color="auto"/>
            </w:tcBorders>
            <w:shd w:val="clear" w:color="000000" w:fill="FFFFFF"/>
            <w:vAlign w:val="center"/>
            <w:hideMark/>
          </w:tcPr>
          <w:p w14:paraId="277738E7"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SUBVENCIÓN PARA EL EJERCICIO DE SU ACTIVIDAD CULTURAL Y ARTÍSTICA, EN LA PROMOCIÓN DE LA CULTURA DEL MUNICIPIO.</w:t>
            </w:r>
          </w:p>
        </w:tc>
        <w:tc>
          <w:tcPr>
            <w:tcW w:w="0" w:type="auto"/>
            <w:tcBorders>
              <w:top w:val="nil"/>
              <w:left w:val="nil"/>
              <w:bottom w:val="single" w:sz="4" w:space="0" w:color="auto"/>
              <w:right w:val="single" w:sz="4" w:space="0" w:color="auto"/>
            </w:tcBorders>
            <w:shd w:val="clear" w:color="000000" w:fill="FFFFFF"/>
            <w:vAlign w:val="center"/>
            <w:hideMark/>
          </w:tcPr>
          <w:p w14:paraId="23CEB349"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LÍNEA 7 - CULTURA - SUBVENCIÓN AL GRUPO FOLKLÓRICO LOS DÓNIZ.</w:t>
            </w:r>
          </w:p>
        </w:tc>
        <w:tc>
          <w:tcPr>
            <w:tcW w:w="0" w:type="auto"/>
            <w:tcBorders>
              <w:top w:val="nil"/>
              <w:left w:val="nil"/>
              <w:bottom w:val="single" w:sz="4" w:space="0" w:color="auto"/>
              <w:right w:val="single" w:sz="4" w:space="0" w:color="auto"/>
            </w:tcBorders>
            <w:shd w:val="clear" w:color="000000" w:fill="FFFFFF"/>
            <w:noWrap/>
            <w:vAlign w:val="center"/>
            <w:hideMark/>
          </w:tcPr>
          <w:p w14:paraId="4BC0C84B"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ANUAL AÑO 2023</w:t>
            </w:r>
          </w:p>
        </w:tc>
        <w:tc>
          <w:tcPr>
            <w:tcW w:w="0" w:type="auto"/>
            <w:tcBorders>
              <w:top w:val="nil"/>
              <w:left w:val="nil"/>
              <w:bottom w:val="single" w:sz="4" w:space="0" w:color="auto"/>
              <w:right w:val="single" w:sz="4" w:space="0" w:color="auto"/>
            </w:tcBorders>
            <w:shd w:val="clear" w:color="000000" w:fill="FFFFFF"/>
            <w:vAlign w:val="center"/>
            <w:hideMark/>
          </w:tcPr>
          <w:p w14:paraId="3DD0B7BE"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2.500,00   </w:t>
            </w:r>
          </w:p>
        </w:tc>
        <w:tc>
          <w:tcPr>
            <w:tcW w:w="0" w:type="auto"/>
            <w:tcBorders>
              <w:top w:val="nil"/>
              <w:left w:val="nil"/>
              <w:bottom w:val="single" w:sz="4" w:space="0" w:color="auto"/>
              <w:right w:val="single" w:sz="4" w:space="0" w:color="auto"/>
            </w:tcBorders>
            <w:shd w:val="clear" w:color="000000" w:fill="FFFFFF"/>
            <w:noWrap/>
            <w:vAlign w:val="center"/>
            <w:hideMark/>
          </w:tcPr>
          <w:p w14:paraId="0B25CD57"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CUL/334/48955 </w:t>
            </w:r>
          </w:p>
        </w:tc>
        <w:tc>
          <w:tcPr>
            <w:tcW w:w="0" w:type="auto"/>
            <w:tcBorders>
              <w:top w:val="nil"/>
              <w:left w:val="nil"/>
              <w:bottom w:val="single" w:sz="4" w:space="0" w:color="auto"/>
              <w:right w:val="single" w:sz="4" w:space="0" w:color="auto"/>
            </w:tcBorders>
            <w:shd w:val="clear" w:color="000000" w:fill="FFFFFF"/>
            <w:vAlign w:val="center"/>
            <w:hideMark/>
          </w:tcPr>
          <w:p w14:paraId="444349DD"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AYUNTAMIENTO DE LOS REALEJOS</w:t>
            </w:r>
          </w:p>
        </w:tc>
        <w:tc>
          <w:tcPr>
            <w:tcW w:w="0" w:type="auto"/>
            <w:tcBorders>
              <w:top w:val="nil"/>
              <w:left w:val="nil"/>
              <w:bottom w:val="single" w:sz="4" w:space="0" w:color="auto"/>
              <w:right w:val="single" w:sz="4" w:space="0" w:color="auto"/>
            </w:tcBorders>
            <w:shd w:val="clear" w:color="000000" w:fill="FFFFFF"/>
            <w:vAlign w:val="center"/>
            <w:hideMark/>
          </w:tcPr>
          <w:p w14:paraId="64757328"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CONVENIO CERRADA</w:t>
            </w:r>
          </w:p>
        </w:tc>
        <w:tc>
          <w:tcPr>
            <w:tcW w:w="0" w:type="auto"/>
            <w:tcBorders>
              <w:top w:val="nil"/>
              <w:left w:val="nil"/>
              <w:bottom w:val="single" w:sz="4" w:space="0" w:color="auto"/>
              <w:right w:val="single" w:sz="4" w:space="0" w:color="auto"/>
            </w:tcBorders>
            <w:shd w:val="clear" w:color="000000" w:fill="FFFFFF"/>
            <w:vAlign w:val="center"/>
            <w:hideMark/>
          </w:tcPr>
          <w:p w14:paraId="08CFB780"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ANTICIPO 100%</w:t>
            </w:r>
          </w:p>
        </w:tc>
        <w:tc>
          <w:tcPr>
            <w:tcW w:w="0" w:type="auto"/>
            <w:tcBorders>
              <w:top w:val="nil"/>
              <w:left w:val="nil"/>
              <w:bottom w:val="single" w:sz="4" w:space="0" w:color="auto"/>
              <w:right w:val="single" w:sz="4" w:space="0" w:color="auto"/>
            </w:tcBorders>
            <w:shd w:val="clear" w:color="000000" w:fill="FFFFFF"/>
            <w:vAlign w:val="center"/>
            <w:hideMark/>
          </w:tcPr>
          <w:p w14:paraId="23BF678B"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FINAL</w:t>
            </w:r>
          </w:p>
        </w:tc>
      </w:tr>
      <w:tr w:rsidR="005A59B9" w:rsidRPr="005A59B9" w14:paraId="2C40DAAC" w14:textId="77777777" w:rsidTr="005A59B9">
        <w:trPr>
          <w:trHeight w:val="96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2C0771BF"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29</w:t>
            </w:r>
          </w:p>
        </w:tc>
        <w:tc>
          <w:tcPr>
            <w:tcW w:w="0" w:type="auto"/>
            <w:tcBorders>
              <w:top w:val="nil"/>
              <w:left w:val="nil"/>
              <w:bottom w:val="single" w:sz="4" w:space="0" w:color="auto"/>
              <w:right w:val="single" w:sz="4" w:space="0" w:color="auto"/>
            </w:tcBorders>
            <w:shd w:val="clear" w:color="000000" w:fill="FFFFFF"/>
            <w:noWrap/>
            <w:vAlign w:val="center"/>
            <w:hideMark/>
          </w:tcPr>
          <w:p w14:paraId="34A38913"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2023</w:t>
            </w:r>
          </w:p>
        </w:tc>
        <w:tc>
          <w:tcPr>
            <w:tcW w:w="0" w:type="auto"/>
            <w:tcBorders>
              <w:top w:val="nil"/>
              <w:left w:val="nil"/>
              <w:bottom w:val="single" w:sz="4" w:space="0" w:color="auto"/>
              <w:right w:val="single" w:sz="4" w:space="0" w:color="auto"/>
            </w:tcBorders>
            <w:shd w:val="clear" w:color="000000" w:fill="FFFFFF"/>
            <w:vAlign w:val="center"/>
            <w:hideMark/>
          </w:tcPr>
          <w:p w14:paraId="00CE7755"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CULTURA</w:t>
            </w:r>
          </w:p>
        </w:tc>
        <w:tc>
          <w:tcPr>
            <w:tcW w:w="0" w:type="auto"/>
            <w:tcBorders>
              <w:top w:val="nil"/>
              <w:left w:val="nil"/>
              <w:bottom w:val="single" w:sz="4" w:space="0" w:color="auto"/>
              <w:right w:val="single" w:sz="4" w:space="0" w:color="auto"/>
            </w:tcBorders>
            <w:shd w:val="clear" w:color="000000" w:fill="FFFFFF"/>
            <w:noWrap/>
            <w:vAlign w:val="center"/>
            <w:hideMark/>
          </w:tcPr>
          <w:p w14:paraId="0BC4B669"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CUL</w:t>
            </w:r>
          </w:p>
        </w:tc>
        <w:tc>
          <w:tcPr>
            <w:tcW w:w="0" w:type="auto"/>
            <w:tcBorders>
              <w:top w:val="nil"/>
              <w:left w:val="nil"/>
              <w:bottom w:val="single" w:sz="4" w:space="0" w:color="auto"/>
              <w:right w:val="single" w:sz="4" w:space="0" w:color="auto"/>
            </w:tcBorders>
            <w:shd w:val="clear" w:color="000000" w:fill="FFFFFF"/>
            <w:vAlign w:val="center"/>
            <w:hideMark/>
          </w:tcPr>
          <w:p w14:paraId="149690A9"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FOMENTAR LA COLABORACIÓN DE LAS ASOCIACIONES CON LA ENTIDAD EN ACTIVIDADES CULTURALES</w:t>
            </w:r>
          </w:p>
        </w:tc>
        <w:tc>
          <w:tcPr>
            <w:tcW w:w="0" w:type="auto"/>
            <w:tcBorders>
              <w:top w:val="nil"/>
              <w:left w:val="nil"/>
              <w:bottom w:val="single" w:sz="4" w:space="0" w:color="auto"/>
              <w:right w:val="single" w:sz="4" w:space="0" w:color="auto"/>
            </w:tcBorders>
            <w:shd w:val="clear" w:color="000000" w:fill="FFFFFF"/>
            <w:vAlign w:val="center"/>
            <w:hideMark/>
          </w:tcPr>
          <w:p w14:paraId="6F3854B2"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NOMINATIVA</w:t>
            </w:r>
          </w:p>
        </w:tc>
        <w:tc>
          <w:tcPr>
            <w:tcW w:w="0" w:type="auto"/>
            <w:tcBorders>
              <w:top w:val="nil"/>
              <w:left w:val="nil"/>
              <w:bottom w:val="single" w:sz="4" w:space="0" w:color="auto"/>
              <w:right w:val="single" w:sz="4" w:space="0" w:color="auto"/>
            </w:tcBorders>
            <w:shd w:val="clear" w:color="000000" w:fill="FFFFFF"/>
            <w:vAlign w:val="center"/>
            <w:hideMark/>
          </w:tcPr>
          <w:p w14:paraId="5F161E6F"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GRUPOS FOLKLÓRICOS: A.F. ATABARA</w:t>
            </w:r>
          </w:p>
        </w:tc>
        <w:tc>
          <w:tcPr>
            <w:tcW w:w="0" w:type="auto"/>
            <w:tcBorders>
              <w:top w:val="nil"/>
              <w:left w:val="nil"/>
              <w:bottom w:val="single" w:sz="4" w:space="0" w:color="auto"/>
              <w:right w:val="single" w:sz="4" w:space="0" w:color="auto"/>
            </w:tcBorders>
            <w:shd w:val="clear" w:color="000000" w:fill="FFFFFF"/>
            <w:vAlign w:val="center"/>
            <w:hideMark/>
          </w:tcPr>
          <w:p w14:paraId="6E9A6635"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SUBVENCIÓN PARA EL EJERCICIO DE SU ACTIVIDAD CULTURAL Y ARTÍSTICA, EN LA PROMOCIÓN DE LA CULTURA DEL MUNICIPIO.</w:t>
            </w:r>
          </w:p>
        </w:tc>
        <w:tc>
          <w:tcPr>
            <w:tcW w:w="0" w:type="auto"/>
            <w:tcBorders>
              <w:top w:val="nil"/>
              <w:left w:val="nil"/>
              <w:bottom w:val="single" w:sz="4" w:space="0" w:color="auto"/>
              <w:right w:val="single" w:sz="4" w:space="0" w:color="auto"/>
            </w:tcBorders>
            <w:shd w:val="clear" w:color="000000" w:fill="FFFFFF"/>
            <w:vAlign w:val="center"/>
            <w:hideMark/>
          </w:tcPr>
          <w:p w14:paraId="344FEFF2"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LÍNEA 8 - CULTURA - SUBVENCIÓN A LA AGRUPACIÓN FOLKLÓRICA ATABARA.</w:t>
            </w:r>
          </w:p>
        </w:tc>
        <w:tc>
          <w:tcPr>
            <w:tcW w:w="0" w:type="auto"/>
            <w:tcBorders>
              <w:top w:val="nil"/>
              <w:left w:val="nil"/>
              <w:bottom w:val="single" w:sz="4" w:space="0" w:color="auto"/>
              <w:right w:val="single" w:sz="4" w:space="0" w:color="auto"/>
            </w:tcBorders>
            <w:shd w:val="clear" w:color="000000" w:fill="FFFFFF"/>
            <w:noWrap/>
            <w:vAlign w:val="center"/>
            <w:hideMark/>
          </w:tcPr>
          <w:p w14:paraId="79B4F7F1"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ANUAL AÑO 2023</w:t>
            </w:r>
          </w:p>
        </w:tc>
        <w:tc>
          <w:tcPr>
            <w:tcW w:w="0" w:type="auto"/>
            <w:tcBorders>
              <w:top w:val="nil"/>
              <w:left w:val="nil"/>
              <w:bottom w:val="single" w:sz="4" w:space="0" w:color="auto"/>
              <w:right w:val="single" w:sz="4" w:space="0" w:color="auto"/>
            </w:tcBorders>
            <w:shd w:val="clear" w:color="000000" w:fill="FFFFFF"/>
            <w:vAlign w:val="center"/>
            <w:hideMark/>
          </w:tcPr>
          <w:p w14:paraId="2E98E15F"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2.500,00   </w:t>
            </w:r>
          </w:p>
        </w:tc>
        <w:tc>
          <w:tcPr>
            <w:tcW w:w="0" w:type="auto"/>
            <w:tcBorders>
              <w:top w:val="nil"/>
              <w:left w:val="nil"/>
              <w:bottom w:val="single" w:sz="4" w:space="0" w:color="auto"/>
              <w:right w:val="single" w:sz="4" w:space="0" w:color="auto"/>
            </w:tcBorders>
            <w:shd w:val="clear" w:color="000000" w:fill="FFFFFF"/>
            <w:noWrap/>
            <w:vAlign w:val="center"/>
            <w:hideMark/>
          </w:tcPr>
          <w:p w14:paraId="3A0AC710"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CUL/334/48956 </w:t>
            </w:r>
          </w:p>
        </w:tc>
        <w:tc>
          <w:tcPr>
            <w:tcW w:w="0" w:type="auto"/>
            <w:tcBorders>
              <w:top w:val="nil"/>
              <w:left w:val="nil"/>
              <w:bottom w:val="single" w:sz="4" w:space="0" w:color="auto"/>
              <w:right w:val="single" w:sz="4" w:space="0" w:color="auto"/>
            </w:tcBorders>
            <w:shd w:val="clear" w:color="000000" w:fill="FFFFFF"/>
            <w:vAlign w:val="center"/>
            <w:hideMark/>
          </w:tcPr>
          <w:p w14:paraId="4A838A94"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AYUNTAMIENTO DE LOS REALEJOS</w:t>
            </w:r>
          </w:p>
        </w:tc>
        <w:tc>
          <w:tcPr>
            <w:tcW w:w="0" w:type="auto"/>
            <w:tcBorders>
              <w:top w:val="nil"/>
              <w:left w:val="nil"/>
              <w:bottom w:val="single" w:sz="4" w:space="0" w:color="auto"/>
              <w:right w:val="single" w:sz="4" w:space="0" w:color="auto"/>
            </w:tcBorders>
            <w:shd w:val="clear" w:color="000000" w:fill="FFFFFF"/>
            <w:vAlign w:val="center"/>
            <w:hideMark/>
          </w:tcPr>
          <w:p w14:paraId="33681A78"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CONVENIO CERRADA</w:t>
            </w:r>
          </w:p>
        </w:tc>
        <w:tc>
          <w:tcPr>
            <w:tcW w:w="0" w:type="auto"/>
            <w:tcBorders>
              <w:top w:val="nil"/>
              <w:left w:val="nil"/>
              <w:bottom w:val="single" w:sz="4" w:space="0" w:color="auto"/>
              <w:right w:val="single" w:sz="4" w:space="0" w:color="auto"/>
            </w:tcBorders>
            <w:shd w:val="clear" w:color="000000" w:fill="FFFFFF"/>
            <w:vAlign w:val="center"/>
            <w:hideMark/>
          </w:tcPr>
          <w:p w14:paraId="3BCC4B1B"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ANTICIPO 100%</w:t>
            </w:r>
          </w:p>
        </w:tc>
        <w:tc>
          <w:tcPr>
            <w:tcW w:w="0" w:type="auto"/>
            <w:tcBorders>
              <w:top w:val="nil"/>
              <w:left w:val="nil"/>
              <w:bottom w:val="single" w:sz="4" w:space="0" w:color="auto"/>
              <w:right w:val="single" w:sz="4" w:space="0" w:color="auto"/>
            </w:tcBorders>
            <w:shd w:val="clear" w:color="000000" w:fill="FFFFFF"/>
            <w:vAlign w:val="center"/>
            <w:hideMark/>
          </w:tcPr>
          <w:p w14:paraId="276A18A9"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FINAL</w:t>
            </w:r>
          </w:p>
        </w:tc>
      </w:tr>
      <w:tr w:rsidR="005A59B9" w:rsidRPr="005A59B9" w14:paraId="2915CD08" w14:textId="77777777" w:rsidTr="005A59B9">
        <w:trPr>
          <w:trHeight w:val="96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F11B2B4"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30</w:t>
            </w:r>
          </w:p>
        </w:tc>
        <w:tc>
          <w:tcPr>
            <w:tcW w:w="0" w:type="auto"/>
            <w:tcBorders>
              <w:top w:val="nil"/>
              <w:left w:val="nil"/>
              <w:bottom w:val="single" w:sz="4" w:space="0" w:color="auto"/>
              <w:right w:val="single" w:sz="4" w:space="0" w:color="auto"/>
            </w:tcBorders>
            <w:shd w:val="clear" w:color="000000" w:fill="FFFFFF"/>
            <w:noWrap/>
            <w:vAlign w:val="center"/>
            <w:hideMark/>
          </w:tcPr>
          <w:p w14:paraId="75018266"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2023</w:t>
            </w:r>
          </w:p>
        </w:tc>
        <w:tc>
          <w:tcPr>
            <w:tcW w:w="0" w:type="auto"/>
            <w:tcBorders>
              <w:top w:val="nil"/>
              <w:left w:val="nil"/>
              <w:bottom w:val="single" w:sz="4" w:space="0" w:color="auto"/>
              <w:right w:val="single" w:sz="4" w:space="0" w:color="auto"/>
            </w:tcBorders>
            <w:shd w:val="clear" w:color="000000" w:fill="FFFFFF"/>
            <w:vAlign w:val="center"/>
            <w:hideMark/>
          </w:tcPr>
          <w:p w14:paraId="55F4692E"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CULTURA</w:t>
            </w:r>
          </w:p>
        </w:tc>
        <w:tc>
          <w:tcPr>
            <w:tcW w:w="0" w:type="auto"/>
            <w:tcBorders>
              <w:top w:val="nil"/>
              <w:left w:val="nil"/>
              <w:bottom w:val="single" w:sz="4" w:space="0" w:color="auto"/>
              <w:right w:val="single" w:sz="4" w:space="0" w:color="auto"/>
            </w:tcBorders>
            <w:shd w:val="clear" w:color="000000" w:fill="FFFFFF"/>
            <w:noWrap/>
            <w:vAlign w:val="center"/>
            <w:hideMark/>
          </w:tcPr>
          <w:p w14:paraId="1C73F9BB"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CUL</w:t>
            </w:r>
          </w:p>
        </w:tc>
        <w:tc>
          <w:tcPr>
            <w:tcW w:w="0" w:type="auto"/>
            <w:tcBorders>
              <w:top w:val="nil"/>
              <w:left w:val="nil"/>
              <w:bottom w:val="single" w:sz="4" w:space="0" w:color="auto"/>
              <w:right w:val="single" w:sz="4" w:space="0" w:color="auto"/>
            </w:tcBorders>
            <w:shd w:val="clear" w:color="000000" w:fill="FFFFFF"/>
            <w:vAlign w:val="center"/>
            <w:hideMark/>
          </w:tcPr>
          <w:p w14:paraId="2840439E"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FOMENTAR LA COLABORACIÓN DE LAS ASOCIACIONES CON LA ENTIDAD EN ACTIVIDADES CULTURALES</w:t>
            </w:r>
          </w:p>
        </w:tc>
        <w:tc>
          <w:tcPr>
            <w:tcW w:w="0" w:type="auto"/>
            <w:tcBorders>
              <w:top w:val="nil"/>
              <w:left w:val="nil"/>
              <w:bottom w:val="single" w:sz="4" w:space="0" w:color="auto"/>
              <w:right w:val="single" w:sz="4" w:space="0" w:color="auto"/>
            </w:tcBorders>
            <w:shd w:val="clear" w:color="000000" w:fill="FFFFFF"/>
            <w:vAlign w:val="center"/>
            <w:hideMark/>
          </w:tcPr>
          <w:p w14:paraId="446EBF38"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NOMINATIVA</w:t>
            </w:r>
          </w:p>
        </w:tc>
        <w:tc>
          <w:tcPr>
            <w:tcW w:w="0" w:type="auto"/>
            <w:tcBorders>
              <w:top w:val="nil"/>
              <w:left w:val="nil"/>
              <w:bottom w:val="single" w:sz="4" w:space="0" w:color="auto"/>
              <w:right w:val="single" w:sz="4" w:space="0" w:color="auto"/>
            </w:tcBorders>
            <w:shd w:val="clear" w:color="000000" w:fill="FFFFFF"/>
            <w:vAlign w:val="center"/>
            <w:hideMark/>
          </w:tcPr>
          <w:p w14:paraId="67AA915F"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GRUPOS FOLKLÓRICOS: GRUPO CHIGUET</w:t>
            </w:r>
          </w:p>
        </w:tc>
        <w:tc>
          <w:tcPr>
            <w:tcW w:w="0" w:type="auto"/>
            <w:tcBorders>
              <w:top w:val="nil"/>
              <w:left w:val="nil"/>
              <w:bottom w:val="single" w:sz="4" w:space="0" w:color="auto"/>
              <w:right w:val="single" w:sz="4" w:space="0" w:color="auto"/>
            </w:tcBorders>
            <w:shd w:val="clear" w:color="000000" w:fill="FFFFFF"/>
            <w:vAlign w:val="center"/>
            <w:hideMark/>
          </w:tcPr>
          <w:p w14:paraId="1597D509"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SUBVENCIÓN PARA EL EJERCICIO DE SU ACTIVIDAD CULTURAL Y ARTÍSTICA, EN LA PROMOCIÓN DE LA CULTURA DEL MUNICIPIO.</w:t>
            </w:r>
          </w:p>
        </w:tc>
        <w:tc>
          <w:tcPr>
            <w:tcW w:w="0" w:type="auto"/>
            <w:tcBorders>
              <w:top w:val="nil"/>
              <w:left w:val="nil"/>
              <w:bottom w:val="single" w:sz="4" w:space="0" w:color="auto"/>
              <w:right w:val="single" w:sz="4" w:space="0" w:color="auto"/>
            </w:tcBorders>
            <w:shd w:val="clear" w:color="000000" w:fill="FFFFFF"/>
            <w:vAlign w:val="center"/>
            <w:hideMark/>
          </w:tcPr>
          <w:p w14:paraId="7CD486D8"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LÍNEA 9 - CULTURA - SUBVENCIÓN AL GRUPO FOLKLÓRICO CHIGUET.</w:t>
            </w:r>
          </w:p>
        </w:tc>
        <w:tc>
          <w:tcPr>
            <w:tcW w:w="0" w:type="auto"/>
            <w:tcBorders>
              <w:top w:val="nil"/>
              <w:left w:val="nil"/>
              <w:bottom w:val="single" w:sz="4" w:space="0" w:color="auto"/>
              <w:right w:val="single" w:sz="4" w:space="0" w:color="auto"/>
            </w:tcBorders>
            <w:shd w:val="clear" w:color="000000" w:fill="FFFFFF"/>
            <w:noWrap/>
            <w:vAlign w:val="center"/>
            <w:hideMark/>
          </w:tcPr>
          <w:p w14:paraId="0045FEBD"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ANUAL AÑO 2023</w:t>
            </w:r>
          </w:p>
        </w:tc>
        <w:tc>
          <w:tcPr>
            <w:tcW w:w="0" w:type="auto"/>
            <w:tcBorders>
              <w:top w:val="nil"/>
              <w:left w:val="nil"/>
              <w:bottom w:val="single" w:sz="4" w:space="0" w:color="auto"/>
              <w:right w:val="single" w:sz="4" w:space="0" w:color="auto"/>
            </w:tcBorders>
            <w:shd w:val="clear" w:color="000000" w:fill="FFFFFF"/>
            <w:vAlign w:val="center"/>
            <w:hideMark/>
          </w:tcPr>
          <w:p w14:paraId="184A4C4A"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2.500,00   </w:t>
            </w:r>
          </w:p>
        </w:tc>
        <w:tc>
          <w:tcPr>
            <w:tcW w:w="0" w:type="auto"/>
            <w:tcBorders>
              <w:top w:val="nil"/>
              <w:left w:val="nil"/>
              <w:bottom w:val="single" w:sz="4" w:space="0" w:color="auto"/>
              <w:right w:val="single" w:sz="4" w:space="0" w:color="auto"/>
            </w:tcBorders>
            <w:shd w:val="clear" w:color="000000" w:fill="FFFFFF"/>
            <w:noWrap/>
            <w:vAlign w:val="center"/>
            <w:hideMark/>
          </w:tcPr>
          <w:p w14:paraId="755D6C20"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CUL/334/48957 </w:t>
            </w:r>
          </w:p>
        </w:tc>
        <w:tc>
          <w:tcPr>
            <w:tcW w:w="0" w:type="auto"/>
            <w:tcBorders>
              <w:top w:val="nil"/>
              <w:left w:val="nil"/>
              <w:bottom w:val="single" w:sz="4" w:space="0" w:color="auto"/>
              <w:right w:val="single" w:sz="4" w:space="0" w:color="auto"/>
            </w:tcBorders>
            <w:shd w:val="clear" w:color="000000" w:fill="FFFFFF"/>
            <w:vAlign w:val="center"/>
            <w:hideMark/>
          </w:tcPr>
          <w:p w14:paraId="1C0A0D81"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AYUNTAMIENTO DE LOS REALEJOS</w:t>
            </w:r>
          </w:p>
        </w:tc>
        <w:tc>
          <w:tcPr>
            <w:tcW w:w="0" w:type="auto"/>
            <w:tcBorders>
              <w:top w:val="nil"/>
              <w:left w:val="nil"/>
              <w:bottom w:val="single" w:sz="4" w:space="0" w:color="auto"/>
              <w:right w:val="single" w:sz="4" w:space="0" w:color="auto"/>
            </w:tcBorders>
            <w:shd w:val="clear" w:color="000000" w:fill="FFFFFF"/>
            <w:vAlign w:val="center"/>
            <w:hideMark/>
          </w:tcPr>
          <w:p w14:paraId="48B4DFE9"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CONVENIO CERRADA</w:t>
            </w:r>
          </w:p>
        </w:tc>
        <w:tc>
          <w:tcPr>
            <w:tcW w:w="0" w:type="auto"/>
            <w:tcBorders>
              <w:top w:val="nil"/>
              <w:left w:val="nil"/>
              <w:bottom w:val="single" w:sz="4" w:space="0" w:color="auto"/>
              <w:right w:val="single" w:sz="4" w:space="0" w:color="auto"/>
            </w:tcBorders>
            <w:shd w:val="clear" w:color="000000" w:fill="FFFFFF"/>
            <w:vAlign w:val="center"/>
            <w:hideMark/>
          </w:tcPr>
          <w:p w14:paraId="5DFEC383"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ANTICIPO 100%</w:t>
            </w:r>
          </w:p>
        </w:tc>
        <w:tc>
          <w:tcPr>
            <w:tcW w:w="0" w:type="auto"/>
            <w:tcBorders>
              <w:top w:val="nil"/>
              <w:left w:val="nil"/>
              <w:bottom w:val="single" w:sz="4" w:space="0" w:color="auto"/>
              <w:right w:val="single" w:sz="4" w:space="0" w:color="auto"/>
            </w:tcBorders>
            <w:shd w:val="clear" w:color="000000" w:fill="FFFFFF"/>
            <w:vAlign w:val="center"/>
            <w:hideMark/>
          </w:tcPr>
          <w:p w14:paraId="119F5893"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FINAL</w:t>
            </w:r>
          </w:p>
        </w:tc>
      </w:tr>
      <w:tr w:rsidR="005A59B9" w:rsidRPr="005A59B9" w14:paraId="228504F0" w14:textId="77777777" w:rsidTr="005A59B9">
        <w:trPr>
          <w:trHeight w:val="96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4676647"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lastRenderedPageBreak/>
              <w:t>31</w:t>
            </w:r>
          </w:p>
        </w:tc>
        <w:tc>
          <w:tcPr>
            <w:tcW w:w="0" w:type="auto"/>
            <w:tcBorders>
              <w:top w:val="nil"/>
              <w:left w:val="nil"/>
              <w:bottom w:val="single" w:sz="4" w:space="0" w:color="auto"/>
              <w:right w:val="single" w:sz="4" w:space="0" w:color="auto"/>
            </w:tcBorders>
            <w:shd w:val="clear" w:color="000000" w:fill="FFFFFF"/>
            <w:noWrap/>
            <w:vAlign w:val="center"/>
            <w:hideMark/>
          </w:tcPr>
          <w:p w14:paraId="4DCB7860"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2023</w:t>
            </w:r>
          </w:p>
        </w:tc>
        <w:tc>
          <w:tcPr>
            <w:tcW w:w="0" w:type="auto"/>
            <w:tcBorders>
              <w:top w:val="nil"/>
              <w:left w:val="nil"/>
              <w:bottom w:val="single" w:sz="4" w:space="0" w:color="auto"/>
              <w:right w:val="single" w:sz="4" w:space="0" w:color="auto"/>
            </w:tcBorders>
            <w:shd w:val="clear" w:color="000000" w:fill="FFFFFF"/>
            <w:vAlign w:val="center"/>
            <w:hideMark/>
          </w:tcPr>
          <w:p w14:paraId="11D5D8C3"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CULTURA</w:t>
            </w:r>
          </w:p>
        </w:tc>
        <w:tc>
          <w:tcPr>
            <w:tcW w:w="0" w:type="auto"/>
            <w:tcBorders>
              <w:top w:val="nil"/>
              <w:left w:val="nil"/>
              <w:bottom w:val="single" w:sz="4" w:space="0" w:color="auto"/>
              <w:right w:val="single" w:sz="4" w:space="0" w:color="auto"/>
            </w:tcBorders>
            <w:shd w:val="clear" w:color="000000" w:fill="FFFFFF"/>
            <w:noWrap/>
            <w:vAlign w:val="center"/>
            <w:hideMark/>
          </w:tcPr>
          <w:p w14:paraId="53E97B2B"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CUL</w:t>
            </w:r>
          </w:p>
        </w:tc>
        <w:tc>
          <w:tcPr>
            <w:tcW w:w="0" w:type="auto"/>
            <w:tcBorders>
              <w:top w:val="nil"/>
              <w:left w:val="nil"/>
              <w:bottom w:val="single" w:sz="4" w:space="0" w:color="auto"/>
              <w:right w:val="single" w:sz="4" w:space="0" w:color="auto"/>
            </w:tcBorders>
            <w:shd w:val="clear" w:color="000000" w:fill="FFFFFF"/>
            <w:vAlign w:val="center"/>
            <w:hideMark/>
          </w:tcPr>
          <w:p w14:paraId="3F2701A7"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FOMENTAR LA COLABORACIÓN DE LAS ASOCIACIONES CON LA ENTIDAD EN ACTIVIDADES CULTURALES</w:t>
            </w:r>
          </w:p>
        </w:tc>
        <w:tc>
          <w:tcPr>
            <w:tcW w:w="0" w:type="auto"/>
            <w:tcBorders>
              <w:top w:val="nil"/>
              <w:left w:val="nil"/>
              <w:bottom w:val="single" w:sz="4" w:space="0" w:color="auto"/>
              <w:right w:val="single" w:sz="4" w:space="0" w:color="auto"/>
            </w:tcBorders>
            <w:shd w:val="clear" w:color="000000" w:fill="FFFFFF"/>
            <w:vAlign w:val="center"/>
            <w:hideMark/>
          </w:tcPr>
          <w:p w14:paraId="5677461F"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NOMINATIVA</w:t>
            </w:r>
          </w:p>
        </w:tc>
        <w:tc>
          <w:tcPr>
            <w:tcW w:w="0" w:type="auto"/>
            <w:tcBorders>
              <w:top w:val="nil"/>
              <w:left w:val="nil"/>
              <w:bottom w:val="single" w:sz="4" w:space="0" w:color="auto"/>
              <w:right w:val="single" w:sz="4" w:space="0" w:color="auto"/>
            </w:tcBorders>
            <w:shd w:val="clear" w:color="000000" w:fill="FFFFFF"/>
            <w:vAlign w:val="center"/>
            <w:hideMark/>
          </w:tcPr>
          <w:p w14:paraId="38CA0707"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GRUPOS FOLKLÓRICOS: G.F. LOS TRIGALES</w:t>
            </w:r>
          </w:p>
        </w:tc>
        <w:tc>
          <w:tcPr>
            <w:tcW w:w="0" w:type="auto"/>
            <w:tcBorders>
              <w:top w:val="nil"/>
              <w:left w:val="nil"/>
              <w:bottom w:val="single" w:sz="4" w:space="0" w:color="auto"/>
              <w:right w:val="single" w:sz="4" w:space="0" w:color="auto"/>
            </w:tcBorders>
            <w:shd w:val="clear" w:color="000000" w:fill="FFFFFF"/>
            <w:vAlign w:val="center"/>
            <w:hideMark/>
          </w:tcPr>
          <w:p w14:paraId="397C635F"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SUBVENCIÓN PARA EL EJERCICIO DE SU ACTIVIDAD CULTURAL Y ARTÍSTICA, EN LA PROMOCIÓN DE LA CULTURA DEL MUNICIPIO.</w:t>
            </w:r>
          </w:p>
        </w:tc>
        <w:tc>
          <w:tcPr>
            <w:tcW w:w="0" w:type="auto"/>
            <w:tcBorders>
              <w:top w:val="nil"/>
              <w:left w:val="nil"/>
              <w:bottom w:val="single" w:sz="4" w:space="0" w:color="auto"/>
              <w:right w:val="single" w:sz="4" w:space="0" w:color="auto"/>
            </w:tcBorders>
            <w:shd w:val="clear" w:color="000000" w:fill="FFFFFF"/>
            <w:vAlign w:val="center"/>
            <w:hideMark/>
          </w:tcPr>
          <w:p w14:paraId="73FD0674"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LÍNEA 10 - CULTURA - SUBVENCIÓN AL GRUPO FOLKLÓRICO LOS TRIGALES.</w:t>
            </w:r>
          </w:p>
        </w:tc>
        <w:tc>
          <w:tcPr>
            <w:tcW w:w="0" w:type="auto"/>
            <w:tcBorders>
              <w:top w:val="nil"/>
              <w:left w:val="nil"/>
              <w:bottom w:val="single" w:sz="4" w:space="0" w:color="auto"/>
              <w:right w:val="single" w:sz="4" w:space="0" w:color="auto"/>
            </w:tcBorders>
            <w:shd w:val="clear" w:color="000000" w:fill="FFFFFF"/>
            <w:noWrap/>
            <w:vAlign w:val="center"/>
            <w:hideMark/>
          </w:tcPr>
          <w:p w14:paraId="4CED9344"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ANUAL AÑO 2023</w:t>
            </w:r>
          </w:p>
        </w:tc>
        <w:tc>
          <w:tcPr>
            <w:tcW w:w="0" w:type="auto"/>
            <w:tcBorders>
              <w:top w:val="nil"/>
              <w:left w:val="nil"/>
              <w:bottom w:val="single" w:sz="4" w:space="0" w:color="auto"/>
              <w:right w:val="single" w:sz="4" w:space="0" w:color="auto"/>
            </w:tcBorders>
            <w:shd w:val="clear" w:color="000000" w:fill="FFFFFF"/>
            <w:vAlign w:val="center"/>
            <w:hideMark/>
          </w:tcPr>
          <w:p w14:paraId="51376CBF"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2.500,00   </w:t>
            </w:r>
          </w:p>
        </w:tc>
        <w:tc>
          <w:tcPr>
            <w:tcW w:w="0" w:type="auto"/>
            <w:tcBorders>
              <w:top w:val="nil"/>
              <w:left w:val="nil"/>
              <w:bottom w:val="single" w:sz="4" w:space="0" w:color="auto"/>
              <w:right w:val="single" w:sz="4" w:space="0" w:color="auto"/>
            </w:tcBorders>
            <w:shd w:val="clear" w:color="000000" w:fill="FFFFFF"/>
            <w:noWrap/>
            <w:vAlign w:val="center"/>
            <w:hideMark/>
          </w:tcPr>
          <w:p w14:paraId="5653BB72"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CUL/334/48958 </w:t>
            </w:r>
          </w:p>
        </w:tc>
        <w:tc>
          <w:tcPr>
            <w:tcW w:w="0" w:type="auto"/>
            <w:tcBorders>
              <w:top w:val="nil"/>
              <w:left w:val="nil"/>
              <w:bottom w:val="single" w:sz="4" w:space="0" w:color="auto"/>
              <w:right w:val="single" w:sz="4" w:space="0" w:color="auto"/>
            </w:tcBorders>
            <w:shd w:val="clear" w:color="000000" w:fill="FFFFFF"/>
            <w:vAlign w:val="center"/>
            <w:hideMark/>
          </w:tcPr>
          <w:p w14:paraId="654AD902"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AYUNTAMIENTO DE LOS REALEJOS</w:t>
            </w:r>
          </w:p>
        </w:tc>
        <w:tc>
          <w:tcPr>
            <w:tcW w:w="0" w:type="auto"/>
            <w:tcBorders>
              <w:top w:val="nil"/>
              <w:left w:val="nil"/>
              <w:bottom w:val="single" w:sz="4" w:space="0" w:color="auto"/>
              <w:right w:val="single" w:sz="4" w:space="0" w:color="auto"/>
            </w:tcBorders>
            <w:shd w:val="clear" w:color="000000" w:fill="FFFFFF"/>
            <w:vAlign w:val="center"/>
            <w:hideMark/>
          </w:tcPr>
          <w:p w14:paraId="0373FE58"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CONVENIO CERRADA</w:t>
            </w:r>
          </w:p>
        </w:tc>
        <w:tc>
          <w:tcPr>
            <w:tcW w:w="0" w:type="auto"/>
            <w:tcBorders>
              <w:top w:val="nil"/>
              <w:left w:val="nil"/>
              <w:bottom w:val="single" w:sz="4" w:space="0" w:color="auto"/>
              <w:right w:val="single" w:sz="4" w:space="0" w:color="auto"/>
            </w:tcBorders>
            <w:shd w:val="clear" w:color="000000" w:fill="FFFFFF"/>
            <w:vAlign w:val="center"/>
            <w:hideMark/>
          </w:tcPr>
          <w:p w14:paraId="13F11691"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ANTICIPO 100%</w:t>
            </w:r>
          </w:p>
        </w:tc>
        <w:tc>
          <w:tcPr>
            <w:tcW w:w="0" w:type="auto"/>
            <w:tcBorders>
              <w:top w:val="nil"/>
              <w:left w:val="nil"/>
              <w:bottom w:val="single" w:sz="4" w:space="0" w:color="auto"/>
              <w:right w:val="single" w:sz="4" w:space="0" w:color="auto"/>
            </w:tcBorders>
            <w:shd w:val="clear" w:color="000000" w:fill="FFFFFF"/>
            <w:vAlign w:val="center"/>
            <w:hideMark/>
          </w:tcPr>
          <w:p w14:paraId="22FB6CAE"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FINAL</w:t>
            </w:r>
          </w:p>
        </w:tc>
      </w:tr>
      <w:tr w:rsidR="005A59B9" w:rsidRPr="005A59B9" w14:paraId="61DA99DE" w14:textId="77777777" w:rsidTr="005A59B9">
        <w:trPr>
          <w:trHeight w:val="96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641B27BA"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32</w:t>
            </w:r>
          </w:p>
        </w:tc>
        <w:tc>
          <w:tcPr>
            <w:tcW w:w="0" w:type="auto"/>
            <w:tcBorders>
              <w:top w:val="nil"/>
              <w:left w:val="nil"/>
              <w:bottom w:val="single" w:sz="4" w:space="0" w:color="auto"/>
              <w:right w:val="single" w:sz="4" w:space="0" w:color="auto"/>
            </w:tcBorders>
            <w:shd w:val="clear" w:color="000000" w:fill="FFFFFF"/>
            <w:noWrap/>
            <w:vAlign w:val="center"/>
            <w:hideMark/>
          </w:tcPr>
          <w:p w14:paraId="00D001C9"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2023</w:t>
            </w:r>
          </w:p>
        </w:tc>
        <w:tc>
          <w:tcPr>
            <w:tcW w:w="0" w:type="auto"/>
            <w:tcBorders>
              <w:top w:val="nil"/>
              <w:left w:val="nil"/>
              <w:bottom w:val="single" w:sz="4" w:space="0" w:color="auto"/>
              <w:right w:val="single" w:sz="4" w:space="0" w:color="auto"/>
            </w:tcBorders>
            <w:shd w:val="clear" w:color="000000" w:fill="FFFFFF"/>
            <w:vAlign w:val="center"/>
            <w:hideMark/>
          </w:tcPr>
          <w:p w14:paraId="46E12F1F"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CULTURA</w:t>
            </w:r>
          </w:p>
        </w:tc>
        <w:tc>
          <w:tcPr>
            <w:tcW w:w="0" w:type="auto"/>
            <w:tcBorders>
              <w:top w:val="nil"/>
              <w:left w:val="nil"/>
              <w:bottom w:val="single" w:sz="4" w:space="0" w:color="auto"/>
              <w:right w:val="single" w:sz="4" w:space="0" w:color="auto"/>
            </w:tcBorders>
            <w:shd w:val="clear" w:color="000000" w:fill="FFFFFF"/>
            <w:noWrap/>
            <w:vAlign w:val="center"/>
            <w:hideMark/>
          </w:tcPr>
          <w:p w14:paraId="47D98D75"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CUL</w:t>
            </w:r>
          </w:p>
        </w:tc>
        <w:tc>
          <w:tcPr>
            <w:tcW w:w="0" w:type="auto"/>
            <w:tcBorders>
              <w:top w:val="nil"/>
              <w:left w:val="nil"/>
              <w:bottom w:val="single" w:sz="4" w:space="0" w:color="auto"/>
              <w:right w:val="single" w:sz="4" w:space="0" w:color="auto"/>
            </w:tcBorders>
            <w:shd w:val="clear" w:color="000000" w:fill="FFFFFF"/>
            <w:vAlign w:val="center"/>
            <w:hideMark/>
          </w:tcPr>
          <w:p w14:paraId="0014949B"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FOMENTAR LA COLABORACIÓN DE LAS ASOCIACIONES CON LA ENTIDAD EN ACTIVIDADES CULTURALES</w:t>
            </w:r>
          </w:p>
        </w:tc>
        <w:tc>
          <w:tcPr>
            <w:tcW w:w="0" w:type="auto"/>
            <w:tcBorders>
              <w:top w:val="nil"/>
              <w:left w:val="nil"/>
              <w:bottom w:val="single" w:sz="4" w:space="0" w:color="auto"/>
              <w:right w:val="single" w:sz="4" w:space="0" w:color="auto"/>
            </w:tcBorders>
            <w:shd w:val="clear" w:color="000000" w:fill="FFFFFF"/>
            <w:vAlign w:val="center"/>
            <w:hideMark/>
          </w:tcPr>
          <w:p w14:paraId="30959C48"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NOMINATIVA</w:t>
            </w:r>
          </w:p>
        </w:tc>
        <w:tc>
          <w:tcPr>
            <w:tcW w:w="0" w:type="auto"/>
            <w:tcBorders>
              <w:top w:val="nil"/>
              <w:left w:val="nil"/>
              <w:bottom w:val="single" w:sz="4" w:space="0" w:color="auto"/>
              <w:right w:val="single" w:sz="4" w:space="0" w:color="auto"/>
            </w:tcBorders>
            <w:shd w:val="clear" w:color="000000" w:fill="FFFFFF"/>
            <w:vAlign w:val="center"/>
            <w:hideMark/>
          </w:tcPr>
          <w:p w14:paraId="769942CE"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GRUPOS FOLKLÓRICOS: GRUPO ECHEYDE - VALLE VERDE</w:t>
            </w:r>
          </w:p>
        </w:tc>
        <w:tc>
          <w:tcPr>
            <w:tcW w:w="0" w:type="auto"/>
            <w:tcBorders>
              <w:top w:val="nil"/>
              <w:left w:val="nil"/>
              <w:bottom w:val="single" w:sz="4" w:space="0" w:color="auto"/>
              <w:right w:val="single" w:sz="4" w:space="0" w:color="auto"/>
            </w:tcBorders>
            <w:shd w:val="clear" w:color="000000" w:fill="FFFFFF"/>
            <w:vAlign w:val="center"/>
            <w:hideMark/>
          </w:tcPr>
          <w:p w14:paraId="70A4DFB4"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SUBVENCIÓN PARA EL EJERCICIO DE SU ACTIVIDAD CULTURAL Y ARTÍSTICA, EN LA PROMOCIÓN DE LA CULTURA DEL MUNICIPIO.</w:t>
            </w:r>
          </w:p>
        </w:tc>
        <w:tc>
          <w:tcPr>
            <w:tcW w:w="0" w:type="auto"/>
            <w:tcBorders>
              <w:top w:val="nil"/>
              <w:left w:val="nil"/>
              <w:bottom w:val="single" w:sz="4" w:space="0" w:color="auto"/>
              <w:right w:val="single" w:sz="4" w:space="0" w:color="auto"/>
            </w:tcBorders>
            <w:shd w:val="clear" w:color="000000" w:fill="FFFFFF"/>
            <w:vAlign w:val="center"/>
            <w:hideMark/>
          </w:tcPr>
          <w:p w14:paraId="0026FACD"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LÍNEA 11 - CULTURA - SUBVENCIÓN AL GRUPO FOLKLÓRICO ECHEYDE - VALLE VERDE.</w:t>
            </w:r>
          </w:p>
        </w:tc>
        <w:tc>
          <w:tcPr>
            <w:tcW w:w="0" w:type="auto"/>
            <w:tcBorders>
              <w:top w:val="nil"/>
              <w:left w:val="nil"/>
              <w:bottom w:val="single" w:sz="4" w:space="0" w:color="auto"/>
              <w:right w:val="single" w:sz="4" w:space="0" w:color="auto"/>
            </w:tcBorders>
            <w:shd w:val="clear" w:color="000000" w:fill="FFFFFF"/>
            <w:noWrap/>
            <w:vAlign w:val="center"/>
            <w:hideMark/>
          </w:tcPr>
          <w:p w14:paraId="72702811"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ANUAL AÑO 2023</w:t>
            </w:r>
          </w:p>
        </w:tc>
        <w:tc>
          <w:tcPr>
            <w:tcW w:w="0" w:type="auto"/>
            <w:tcBorders>
              <w:top w:val="nil"/>
              <w:left w:val="nil"/>
              <w:bottom w:val="single" w:sz="4" w:space="0" w:color="auto"/>
              <w:right w:val="single" w:sz="4" w:space="0" w:color="auto"/>
            </w:tcBorders>
            <w:shd w:val="clear" w:color="000000" w:fill="FFFFFF"/>
            <w:vAlign w:val="center"/>
            <w:hideMark/>
          </w:tcPr>
          <w:p w14:paraId="53BE0AB7"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2.500,00   </w:t>
            </w:r>
          </w:p>
        </w:tc>
        <w:tc>
          <w:tcPr>
            <w:tcW w:w="0" w:type="auto"/>
            <w:tcBorders>
              <w:top w:val="nil"/>
              <w:left w:val="nil"/>
              <w:bottom w:val="single" w:sz="4" w:space="0" w:color="auto"/>
              <w:right w:val="single" w:sz="4" w:space="0" w:color="auto"/>
            </w:tcBorders>
            <w:shd w:val="clear" w:color="000000" w:fill="FFFFFF"/>
            <w:noWrap/>
            <w:vAlign w:val="center"/>
            <w:hideMark/>
          </w:tcPr>
          <w:p w14:paraId="3CADDDFB"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CUL/334/48959 </w:t>
            </w:r>
          </w:p>
        </w:tc>
        <w:tc>
          <w:tcPr>
            <w:tcW w:w="0" w:type="auto"/>
            <w:tcBorders>
              <w:top w:val="nil"/>
              <w:left w:val="nil"/>
              <w:bottom w:val="single" w:sz="4" w:space="0" w:color="auto"/>
              <w:right w:val="single" w:sz="4" w:space="0" w:color="auto"/>
            </w:tcBorders>
            <w:shd w:val="clear" w:color="000000" w:fill="FFFFFF"/>
            <w:vAlign w:val="center"/>
            <w:hideMark/>
          </w:tcPr>
          <w:p w14:paraId="7529B54E"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AYUNTAMIENTO DE LOS REALEJOS</w:t>
            </w:r>
          </w:p>
        </w:tc>
        <w:tc>
          <w:tcPr>
            <w:tcW w:w="0" w:type="auto"/>
            <w:tcBorders>
              <w:top w:val="nil"/>
              <w:left w:val="nil"/>
              <w:bottom w:val="single" w:sz="4" w:space="0" w:color="auto"/>
              <w:right w:val="single" w:sz="4" w:space="0" w:color="auto"/>
            </w:tcBorders>
            <w:shd w:val="clear" w:color="000000" w:fill="FFFFFF"/>
            <w:vAlign w:val="center"/>
            <w:hideMark/>
          </w:tcPr>
          <w:p w14:paraId="5C1D6A58"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CONVENIO CERRADA</w:t>
            </w:r>
          </w:p>
        </w:tc>
        <w:tc>
          <w:tcPr>
            <w:tcW w:w="0" w:type="auto"/>
            <w:tcBorders>
              <w:top w:val="nil"/>
              <w:left w:val="nil"/>
              <w:bottom w:val="single" w:sz="4" w:space="0" w:color="auto"/>
              <w:right w:val="single" w:sz="4" w:space="0" w:color="auto"/>
            </w:tcBorders>
            <w:shd w:val="clear" w:color="000000" w:fill="FFFFFF"/>
            <w:vAlign w:val="center"/>
            <w:hideMark/>
          </w:tcPr>
          <w:p w14:paraId="6F85994B"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ANTICIPO 100%</w:t>
            </w:r>
          </w:p>
        </w:tc>
        <w:tc>
          <w:tcPr>
            <w:tcW w:w="0" w:type="auto"/>
            <w:tcBorders>
              <w:top w:val="nil"/>
              <w:left w:val="nil"/>
              <w:bottom w:val="single" w:sz="4" w:space="0" w:color="auto"/>
              <w:right w:val="single" w:sz="4" w:space="0" w:color="auto"/>
            </w:tcBorders>
            <w:shd w:val="clear" w:color="000000" w:fill="FFFFFF"/>
            <w:vAlign w:val="center"/>
            <w:hideMark/>
          </w:tcPr>
          <w:p w14:paraId="7356BE97"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FINAL</w:t>
            </w:r>
          </w:p>
        </w:tc>
      </w:tr>
      <w:tr w:rsidR="005A59B9" w:rsidRPr="005A59B9" w14:paraId="3AED9718" w14:textId="77777777" w:rsidTr="005A59B9">
        <w:trPr>
          <w:trHeight w:val="96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A4DD2F6"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33</w:t>
            </w:r>
          </w:p>
        </w:tc>
        <w:tc>
          <w:tcPr>
            <w:tcW w:w="0" w:type="auto"/>
            <w:tcBorders>
              <w:top w:val="nil"/>
              <w:left w:val="nil"/>
              <w:bottom w:val="single" w:sz="4" w:space="0" w:color="auto"/>
              <w:right w:val="single" w:sz="4" w:space="0" w:color="auto"/>
            </w:tcBorders>
            <w:shd w:val="clear" w:color="000000" w:fill="FFFFFF"/>
            <w:noWrap/>
            <w:vAlign w:val="center"/>
            <w:hideMark/>
          </w:tcPr>
          <w:p w14:paraId="36A2DDC4"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2023</w:t>
            </w:r>
          </w:p>
        </w:tc>
        <w:tc>
          <w:tcPr>
            <w:tcW w:w="0" w:type="auto"/>
            <w:tcBorders>
              <w:top w:val="nil"/>
              <w:left w:val="nil"/>
              <w:bottom w:val="single" w:sz="4" w:space="0" w:color="auto"/>
              <w:right w:val="single" w:sz="4" w:space="0" w:color="auto"/>
            </w:tcBorders>
            <w:shd w:val="clear" w:color="000000" w:fill="FFFFFF"/>
            <w:vAlign w:val="center"/>
            <w:hideMark/>
          </w:tcPr>
          <w:p w14:paraId="21227D19"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CULTURA</w:t>
            </w:r>
          </w:p>
        </w:tc>
        <w:tc>
          <w:tcPr>
            <w:tcW w:w="0" w:type="auto"/>
            <w:tcBorders>
              <w:top w:val="nil"/>
              <w:left w:val="nil"/>
              <w:bottom w:val="single" w:sz="4" w:space="0" w:color="auto"/>
              <w:right w:val="single" w:sz="4" w:space="0" w:color="auto"/>
            </w:tcBorders>
            <w:shd w:val="clear" w:color="000000" w:fill="FFFFFF"/>
            <w:noWrap/>
            <w:vAlign w:val="center"/>
            <w:hideMark/>
          </w:tcPr>
          <w:p w14:paraId="4325FA34"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CUL</w:t>
            </w:r>
          </w:p>
        </w:tc>
        <w:tc>
          <w:tcPr>
            <w:tcW w:w="0" w:type="auto"/>
            <w:tcBorders>
              <w:top w:val="nil"/>
              <w:left w:val="nil"/>
              <w:bottom w:val="single" w:sz="4" w:space="0" w:color="auto"/>
              <w:right w:val="single" w:sz="4" w:space="0" w:color="auto"/>
            </w:tcBorders>
            <w:shd w:val="clear" w:color="000000" w:fill="FFFFFF"/>
            <w:vAlign w:val="center"/>
            <w:hideMark/>
          </w:tcPr>
          <w:p w14:paraId="22FC79BB"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FOMENTAR LA COLABORACIÓN DE LAS ASOCIACIONES CON LA ENTIDAD EN ACTIVIDADES CULTURALES</w:t>
            </w:r>
          </w:p>
        </w:tc>
        <w:tc>
          <w:tcPr>
            <w:tcW w:w="0" w:type="auto"/>
            <w:tcBorders>
              <w:top w:val="nil"/>
              <w:left w:val="nil"/>
              <w:bottom w:val="single" w:sz="4" w:space="0" w:color="auto"/>
              <w:right w:val="single" w:sz="4" w:space="0" w:color="auto"/>
            </w:tcBorders>
            <w:shd w:val="clear" w:color="000000" w:fill="FFFFFF"/>
            <w:vAlign w:val="center"/>
            <w:hideMark/>
          </w:tcPr>
          <w:p w14:paraId="4AD6B06F"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NOMINATIVA</w:t>
            </w:r>
          </w:p>
        </w:tc>
        <w:tc>
          <w:tcPr>
            <w:tcW w:w="0" w:type="auto"/>
            <w:tcBorders>
              <w:top w:val="nil"/>
              <w:left w:val="nil"/>
              <w:bottom w:val="single" w:sz="4" w:space="0" w:color="auto"/>
              <w:right w:val="single" w:sz="4" w:space="0" w:color="auto"/>
            </w:tcBorders>
            <w:shd w:val="clear" w:color="000000" w:fill="FFFFFF"/>
            <w:vAlign w:val="center"/>
            <w:hideMark/>
          </w:tcPr>
          <w:p w14:paraId="293B6054"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GRUPOS FOLKLÓRICOS: GRUPO CAÑAVERAL</w:t>
            </w:r>
          </w:p>
        </w:tc>
        <w:tc>
          <w:tcPr>
            <w:tcW w:w="0" w:type="auto"/>
            <w:tcBorders>
              <w:top w:val="nil"/>
              <w:left w:val="nil"/>
              <w:bottom w:val="single" w:sz="4" w:space="0" w:color="auto"/>
              <w:right w:val="single" w:sz="4" w:space="0" w:color="auto"/>
            </w:tcBorders>
            <w:shd w:val="clear" w:color="000000" w:fill="FFFFFF"/>
            <w:vAlign w:val="center"/>
            <w:hideMark/>
          </w:tcPr>
          <w:p w14:paraId="65EB2D5C"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SUBVENCIÓN PARA EL EJERCICIO DE SU ACTIVIDAD CULTURAL Y ARTÍSTICA, EN LA PROMOCIÓN DE LA CULTURA DEL MUNICIPIO.</w:t>
            </w:r>
          </w:p>
        </w:tc>
        <w:tc>
          <w:tcPr>
            <w:tcW w:w="0" w:type="auto"/>
            <w:tcBorders>
              <w:top w:val="nil"/>
              <w:left w:val="nil"/>
              <w:bottom w:val="single" w:sz="4" w:space="0" w:color="auto"/>
              <w:right w:val="single" w:sz="4" w:space="0" w:color="auto"/>
            </w:tcBorders>
            <w:shd w:val="clear" w:color="000000" w:fill="FFFFFF"/>
            <w:vAlign w:val="center"/>
            <w:hideMark/>
          </w:tcPr>
          <w:p w14:paraId="0A382121"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LÍNEA 12 - CULTURA - SUBVENCIÓN AL GRUPO FOLKLÓRICO CAÑAVERAL.</w:t>
            </w:r>
          </w:p>
        </w:tc>
        <w:tc>
          <w:tcPr>
            <w:tcW w:w="0" w:type="auto"/>
            <w:tcBorders>
              <w:top w:val="nil"/>
              <w:left w:val="nil"/>
              <w:bottom w:val="single" w:sz="4" w:space="0" w:color="auto"/>
              <w:right w:val="single" w:sz="4" w:space="0" w:color="auto"/>
            </w:tcBorders>
            <w:shd w:val="clear" w:color="000000" w:fill="FFFFFF"/>
            <w:noWrap/>
            <w:vAlign w:val="center"/>
            <w:hideMark/>
          </w:tcPr>
          <w:p w14:paraId="265BA863"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ANUAL AÑO 2023</w:t>
            </w:r>
          </w:p>
        </w:tc>
        <w:tc>
          <w:tcPr>
            <w:tcW w:w="0" w:type="auto"/>
            <w:tcBorders>
              <w:top w:val="nil"/>
              <w:left w:val="nil"/>
              <w:bottom w:val="single" w:sz="4" w:space="0" w:color="auto"/>
              <w:right w:val="single" w:sz="4" w:space="0" w:color="auto"/>
            </w:tcBorders>
            <w:shd w:val="clear" w:color="000000" w:fill="FFFFFF"/>
            <w:vAlign w:val="center"/>
            <w:hideMark/>
          </w:tcPr>
          <w:p w14:paraId="255796B0"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2.500,00   </w:t>
            </w:r>
          </w:p>
        </w:tc>
        <w:tc>
          <w:tcPr>
            <w:tcW w:w="0" w:type="auto"/>
            <w:tcBorders>
              <w:top w:val="nil"/>
              <w:left w:val="nil"/>
              <w:bottom w:val="single" w:sz="4" w:space="0" w:color="auto"/>
              <w:right w:val="single" w:sz="4" w:space="0" w:color="auto"/>
            </w:tcBorders>
            <w:shd w:val="clear" w:color="000000" w:fill="FFFFFF"/>
            <w:noWrap/>
            <w:vAlign w:val="center"/>
            <w:hideMark/>
          </w:tcPr>
          <w:p w14:paraId="2C3CA4AC"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CUL/334/48960 </w:t>
            </w:r>
          </w:p>
        </w:tc>
        <w:tc>
          <w:tcPr>
            <w:tcW w:w="0" w:type="auto"/>
            <w:tcBorders>
              <w:top w:val="nil"/>
              <w:left w:val="nil"/>
              <w:bottom w:val="single" w:sz="4" w:space="0" w:color="auto"/>
              <w:right w:val="single" w:sz="4" w:space="0" w:color="auto"/>
            </w:tcBorders>
            <w:shd w:val="clear" w:color="000000" w:fill="FFFFFF"/>
            <w:vAlign w:val="center"/>
            <w:hideMark/>
          </w:tcPr>
          <w:p w14:paraId="2D861FF2"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AYUNTAMIENTO DE LOS REALEJOS</w:t>
            </w:r>
          </w:p>
        </w:tc>
        <w:tc>
          <w:tcPr>
            <w:tcW w:w="0" w:type="auto"/>
            <w:tcBorders>
              <w:top w:val="nil"/>
              <w:left w:val="nil"/>
              <w:bottom w:val="single" w:sz="4" w:space="0" w:color="auto"/>
              <w:right w:val="single" w:sz="4" w:space="0" w:color="auto"/>
            </w:tcBorders>
            <w:shd w:val="clear" w:color="000000" w:fill="FFFFFF"/>
            <w:vAlign w:val="center"/>
            <w:hideMark/>
          </w:tcPr>
          <w:p w14:paraId="0D844901"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CONVENIO CERRADA</w:t>
            </w:r>
          </w:p>
        </w:tc>
        <w:tc>
          <w:tcPr>
            <w:tcW w:w="0" w:type="auto"/>
            <w:tcBorders>
              <w:top w:val="nil"/>
              <w:left w:val="nil"/>
              <w:bottom w:val="single" w:sz="4" w:space="0" w:color="auto"/>
              <w:right w:val="single" w:sz="4" w:space="0" w:color="auto"/>
            </w:tcBorders>
            <w:shd w:val="clear" w:color="000000" w:fill="FFFFFF"/>
            <w:vAlign w:val="center"/>
            <w:hideMark/>
          </w:tcPr>
          <w:p w14:paraId="26F166C9"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ANTICIPO 100%</w:t>
            </w:r>
          </w:p>
        </w:tc>
        <w:tc>
          <w:tcPr>
            <w:tcW w:w="0" w:type="auto"/>
            <w:tcBorders>
              <w:top w:val="nil"/>
              <w:left w:val="nil"/>
              <w:bottom w:val="single" w:sz="4" w:space="0" w:color="auto"/>
              <w:right w:val="single" w:sz="4" w:space="0" w:color="auto"/>
            </w:tcBorders>
            <w:shd w:val="clear" w:color="000000" w:fill="FFFFFF"/>
            <w:vAlign w:val="center"/>
            <w:hideMark/>
          </w:tcPr>
          <w:p w14:paraId="1600E212"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FINAL</w:t>
            </w:r>
          </w:p>
        </w:tc>
      </w:tr>
      <w:tr w:rsidR="005A59B9" w:rsidRPr="005A59B9" w14:paraId="55F4078C" w14:textId="77777777" w:rsidTr="005A59B9">
        <w:trPr>
          <w:trHeight w:val="69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7CA434B"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34</w:t>
            </w:r>
          </w:p>
        </w:tc>
        <w:tc>
          <w:tcPr>
            <w:tcW w:w="0" w:type="auto"/>
            <w:tcBorders>
              <w:top w:val="nil"/>
              <w:left w:val="nil"/>
              <w:bottom w:val="single" w:sz="4" w:space="0" w:color="auto"/>
              <w:right w:val="single" w:sz="4" w:space="0" w:color="auto"/>
            </w:tcBorders>
            <w:shd w:val="clear" w:color="000000" w:fill="FFFFFF"/>
            <w:noWrap/>
            <w:vAlign w:val="center"/>
            <w:hideMark/>
          </w:tcPr>
          <w:p w14:paraId="35846A57"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2023</w:t>
            </w:r>
          </w:p>
        </w:tc>
        <w:tc>
          <w:tcPr>
            <w:tcW w:w="0" w:type="auto"/>
            <w:tcBorders>
              <w:top w:val="nil"/>
              <w:left w:val="nil"/>
              <w:bottom w:val="single" w:sz="4" w:space="0" w:color="auto"/>
              <w:right w:val="single" w:sz="4" w:space="0" w:color="auto"/>
            </w:tcBorders>
            <w:shd w:val="clear" w:color="000000" w:fill="FFFFFF"/>
            <w:vAlign w:val="center"/>
            <w:hideMark/>
          </w:tcPr>
          <w:p w14:paraId="33F05A22"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DEPORTES</w:t>
            </w:r>
          </w:p>
        </w:tc>
        <w:tc>
          <w:tcPr>
            <w:tcW w:w="0" w:type="auto"/>
            <w:tcBorders>
              <w:top w:val="nil"/>
              <w:left w:val="nil"/>
              <w:bottom w:val="single" w:sz="4" w:space="0" w:color="auto"/>
              <w:right w:val="single" w:sz="4" w:space="0" w:color="auto"/>
            </w:tcBorders>
            <w:shd w:val="clear" w:color="000000" w:fill="FFFFFF"/>
            <w:noWrap/>
            <w:vAlign w:val="center"/>
            <w:hideMark/>
          </w:tcPr>
          <w:p w14:paraId="26BE8B9E"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DEP</w:t>
            </w:r>
          </w:p>
        </w:tc>
        <w:tc>
          <w:tcPr>
            <w:tcW w:w="0" w:type="auto"/>
            <w:tcBorders>
              <w:top w:val="nil"/>
              <w:left w:val="nil"/>
              <w:bottom w:val="single" w:sz="4" w:space="0" w:color="auto"/>
              <w:right w:val="single" w:sz="4" w:space="0" w:color="auto"/>
            </w:tcBorders>
            <w:shd w:val="clear" w:color="000000" w:fill="FFFFFF"/>
            <w:vAlign w:val="center"/>
            <w:hideMark/>
          </w:tcPr>
          <w:p w14:paraId="76FEE7E3"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FOMENTAR LA PROMOCION DEL DEPORTE MUNICIPAL</w:t>
            </w:r>
          </w:p>
        </w:tc>
        <w:tc>
          <w:tcPr>
            <w:tcW w:w="0" w:type="auto"/>
            <w:tcBorders>
              <w:top w:val="nil"/>
              <w:left w:val="nil"/>
              <w:bottom w:val="single" w:sz="4" w:space="0" w:color="auto"/>
              <w:right w:val="single" w:sz="4" w:space="0" w:color="auto"/>
            </w:tcBorders>
            <w:shd w:val="clear" w:color="000000" w:fill="FFFFFF"/>
            <w:vAlign w:val="center"/>
            <w:hideMark/>
          </w:tcPr>
          <w:p w14:paraId="2C12F836"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CONCURRENCIA</w:t>
            </w:r>
          </w:p>
        </w:tc>
        <w:tc>
          <w:tcPr>
            <w:tcW w:w="0" w:type="auto"/>
            <w:tcBorders>
              <w:top w:val="nil"/>
              <w:left w:val="nil"/>
              <w:bottom w:val="single" w:sz="4" w:space="0" w:color="auto"/>
              <w:right w:val="single" w:sz="4" w:space="0" w:color="auto"/>
            </w:tcBorders>
            <w:shd w:val="clear" w:color="000000" w:fill="FFFFFF"/>
            <w:vAlign w:val="center"/>
            <w:hideMark/>
          </w:tcPr>
          <w:p w14:paraId="6EC8F61F"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ASOCIACIONES DEPORTIVAS PARA SUS CATEGORÍAS DE BASE Y DEPORTISTAS DEL MUNICIPIO</w:t>
            </w:r>
          </w:p>
        </w:tc>
        <w:tc>
          <w:tcPr>
            <w:tcW w:w="0" w:type="auto"/>
            <w:tcBorders>
              <w:top w:val="nil"/>
              <w:left w:val="nil"/>
              <w:bottom w:val="single" w:sz="4" w:space="0" w:color="auto"/>
              <w:right w:val="single" w:sz="4" w:space="0" w:color="auto"/>
            </w:tcBorders>
            <w:shd w:val="clear" w:color="000000" w:fill="FFFFFF"/>
            <w:vAlign w:val="center"/>
            <w:hideMark/>
          </w:tcPr>
          <w:p w14:paraId="2E97008B"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FOMENTAR LA PROMOCIÓN DEL DEPORTE MUNICIPAL</w:t>
            </w:r>
          </w:p>
        </w:tc>
        <w:tc>
          <w:tcPr>
            <w:tcW w:w="0" w:type="auto"/>
            <w:tcBorders>
              <w:top w:val="nil"/>
              <w:left w:val="nil"/>
              <w:bottom w:val="single" w:sz="4" w:space="0" w:color="auto"/>
              <w:right w:val="single" w:sz="4" w:space="0" w:color="auto"/>
            </w:tcBorders>
            <w:shd w:val="clear" w:color="000000" w:fill="FFFFFF"/>
            <w:vAlign w:val="center"/>
            <w:hideMark/>
          </w:tcPr>
          <w:p w14:paraId="71FCA2F1"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LÍNEA 1 - DEPORTES  -  FOMENTO DEL DEPORTE MUNICIPAL</w:t>
            </w:r>
          </w:p>
        </w:tc>
        <w:tc>
          <w:tcPr>
            <w:tcW w:w="0" w:type="auto"/>
            <w:tcBorders>
              <w:top w:val="nil"/>
              <w:left w:val="nil"/>
              <w:bottom w:val="single" w:sz="4" w:space="0" w:color="auto"/>
              <w:right w:val="single" w:sz="4" w:space="0" w:color="auto"/>
            </w:tcBorders>
            <w:shd w:val="clear" w:color="000000" w:fill="FFFFFF"/>
            <w:noWrap/>
            <w:vAlign w:val="center"/>
            <w:hideMark/>
          </w:tcPr>
          <w:p w14:paraId="0403FE93"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ANUAL AÑO 2023</w:t>
            </w:r>
          </w:p>
        </w:tc>
        <w:tc>
          <w:tcPr>
            <w:tcW w:w="0" w:type="auto"/>
            <w:tcBorders>
              <w:top w:val="nil"/>
              <w:left w:val="nil"/>
              <w:bottom w:val="single" w:sz="4" w:space="0" w:color="auto"/>
              <w:right w:val="single" w:sz="4" w:space="0" w:color="auto"/>
            </w:tcBorders>
            <w:shd w:val="clear" w:color="000000" w:fill="FFFFFF"/>
            <w:vAlign w:val="center"/>
            <w:hideMark/>
          </w:tcPr>
          <w:p w14:paraId="284A0D2B"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110.000,00   </w:t>
            </w:r>
          </w:p>
        </w:tc>
        <w:tc>
          <w:tcPr>
            <w:tcW w:w="0" w:type="auto"/>
            <w:tcBorders>
              <w:top w:val="nil"/>
              <w:left w:val="nil"/>
              <w:bottom w:val="single" w:sz="4" w:space="0" w:color="auto"/>
              <w:right w:val="single" w:sz="4" w:space="0" w:color="auto"/>
            </w:tcBorders>
            <w:shd w:val="clear" w:color="000000" w:fill="FFFFFF"/>
            <w:noWrap/>
            <w:vAlign w:val="center"/>
            <w:hideMark/>
          </w:tcPr>
          <w:p w14:paraId="3BE7F434"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DEP/341/48900 </w:t>
            </w:r>
          </w:p>
        </w:tc>
        <w:tc>
          <w:tcPr>
            <w:tcW w:w="0" w:type="auto"/>
            <w:tcBorders>
              <w:top w:val="nil"/>
              <w:left w:val="nil"/>
              <w:bottom w:val="single" w:sz="4" w:space="0" w:color="auto"/>
              <w:right w:val="single" w:sz="4" w:space="0" w:color="auto"/>
            </w:tcBorders>
            <w:shd w:val="clear" w:color="000000" w:fill="FFFFFF"/>
            <w:vAlign w:val="center"/>
            <w:hideMark/>
          </w:tcPr>
          <w:p w14:paraId="4C90309A"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AYUNTAMIENTO DE LOS REALEJOS</w:t>
            </w:r>
          </w:p>
        </w:tc>
        <w:tc>
          <w:tcPr>
            <w:tcW w:w="0" w:type="auto"/>
            <w:tcBorders>
              <w:top w:val="nil"/>
              <w:left w:val="nil"/>
              <w:bottom w:val="single" w:sz="4" w:space="0" w:color="auto"/>
              <w:right w:val="single" w:sz="4" w:space="0" w:color="auto"/>
            </w:tcBorders>
            <w:shd w:val="clear" w:color="000000" w:fill="FFFFFF"/>
            <w:vAlign w:val="center"/>
            <w:hideMark/>
          </w:tcPr>
          <w:p w14:paraId="52A5693F"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ELABORACIÓN DE BASES ESPECÍFICAS</w:t>
            </w:r>
          </w:p>
        </w:tc>
        <w:tc>
          <w:tcPr>
            <w:tcW w:w="0" w:type="auto"/>
            <w:tcBorders>
              <w:top w:val="nil"/>
              <w:left w:val="nil"/>
              <w:bottom w:val="single" w:sz="4" w:space="0" w:color="auto"/>
              <w:right w:val="single" w:sz="4" w:space="0" w:color="auto"/>
            </w:tcBorders>
            <w:shd w:val="clear" w:color="000000" w:fill="FFFFFF"/>
            <w:vAlign w:val="center"/>
            <w:hideMark/>
          </w:tcPr>
          <w:p w14:paraId="2EC385E8"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ANTICIPO 100%</w:t>
            </w:r>
          </w:p>
        </w:tc>
        <w:tc>
          <w:tcPr>
            <w:tcW w:w="0" w:type="auto"/>
            <w:tcBorders>
              <w:top w:val="nil"/>
              <w:left w:val="nil"/>
              <w:bottom w:val="single" w:sz="4" w:space="0" w:color="auto"/>
              <w:right w:val="single" w:sz="4" w:space="0" w:color="auto"/>
            </w:tcBorders>
            <w:shd w:val="clear" w:color="000000" w:fill="FFFFFF"/>
            <w:vAlign w:val="center"/>
            <w:hideMark/>
          </w:tcPr>
          <w:p w14:paraId="1DF4DDF7"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ANUAL</w:t>
            </w:r>
          </w:p>
        </w:tc>
      </w:tr>
      <w:tr w:rsidR="005A59B9" w:rsidRPr="005A59B9" w14:paraId="04D79154" w14:textId="77777777" w:rsidTr="005A59B9">
        <w:trPr>
          <w:trHeight w:val="63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0DD27641"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35</w:t>
            </w:r>
          </w:p>
        </w:tc>
        <w:tc>
          <w:tcPr>
            <w:tcW w:w="0" w:type="auto"/>
            <w:tcBorders>
              <w:top w:val="nil"/>
              <w:left w:val="nil"/>
              <w:bottom w:val="single" w:sz="4" w:space="0" w:color="auto"/>
              <w:right w:val="single" w:sz="4" w:space="0" w:color="auto"/>
            </w:tcBorders>
            <w:shd w:val="clear" w:color="000000" w:fill="FFFFFF"/>
            <w:noWrap/>
            <w:vAlign w:val="center"/>
            <w:hideMark/>
          </w:tcPr>
          <w:p w14:paraId="5E0F60C5"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2023</w:t>
            </w:r>
          </w:p>
        </w:tc>
        <w:tc>
          <w:tcPr>
            <w:tcW w:w="0" w:type="auto"/>
            <w:tcBorders>
              <w:top w:val="nil"/>
              <w:left w:val="nil"/>
              <w:bottom w:val="single" w:sz="4" w:space="0" w:color="auto"/>
              <w:right w:val="single" w:sz="4" w:space="0" w:color="auto"/>
            </w:tcBorders>
            <w:shd w:val="clear" w:color="000000" w:fill="FFFFFF"/>
            <w:vAlign w:val="center"/>
            <w:hideMark/>
          </w:tcPr>
          <w:p w14:paraId="0F005882"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DEPORTES</w:t>
            </w:r>
          </w:p>
        </w:tc>
        <w:tc>
          <w:tcPr>
            <w:tcW w:w="0" w:type="auto"/>
            <w:tcBorders>
              <w:top w:val="nil"/>
              <w:left w:val="nil"/>
              <w:bottom w:val="single" w:sz="4" w:space="0" w:color="auto"/>
              <w:right w:val="single" w:sz="4" w:space="0" w:color="auto"/>
            </w:tcBorders>
            <w:shd w:val="clear" w:color="000000" w:fill="FFFFFF"/>
            <w:noWrap/>
            <w:vAlign w:val="center"/>
            <w:hideMark/>
          </w:tcPr>
          <w:p w14:paraId="1B503F22"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DEP</w:t>
            </w:r>
          </w:p>
        </w:tc>
        <w:tc>
          <w:tcPr>
            <w:tcW w:w="0" w:type="auto"/>
            <w:tcBorders>
              <w:top w:val="nil"/>
              <w:left w:val="nil"/>
              <w:bottom w:val="single" w:sz="4" w:space="0" w:color="auto"/>
              <w:right w:val="single" w:sz="4" w:space="0" w:color="auto"/>
            </w:tcBorders>
            <w:shd w:val="clear" w:color="000000" w:fill="FFFFFF"/>
            <w:vAlign w:val="center"/>
            <w:hideMark/>
          </w:tcPr>
          <w:p w14:paraId="7092AEE6"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FOMENTO DEL DEPORTE</w:t>
            </w:r>
          </w:p>
        </w:tc>
        <w:tc>
          <w:tcPr>
            <w:tcW w:w="0" w:type="auto"/>
            <w:tcBorders>
              <w:top w:val="nil"/>
              <w:left w:val="nil"/>
              <w:bottom w:val="single" w:sz="4" w:space="0" w:color="auto"/>
              <w:right w:val="single" w:sz="4" w:space="0" w:color="auto"/>
            </w:tcBorders>
            <w:shd w:val="clear" w:color="000000" w:fill="FFFFFF"/>
            <w:vAlign w:val="center"/>
            <w:hideMark/>
          </w:tcPr>
          <w:p w14:paraId="464CAC8F"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NOMINATIVA</w:t>
            </w:r>
          </w:p>
        </w:tc>
        <w:tc>
          <w:tcPr>
            <w:tcW w:w="0" w:type="auto"/>
            <w:tcBorders>
              <w:top w:val="nil"/>
              <w:left w:val="nil"/>
              <w:bottom w:val="single" w:sz="4" w:space="0" w:color="auto"/>
              <w:right w:val="single" w:sz="4" w:space="0" w:color="auto"/>
            </w:tcBorders>
            <w:shd w:val="clear" w:color="000000" w:fill="FFFFFF"/>
            <w:vAlign w:val="center"/>
            <w:hideMark/>
          </w:tcPr>
          <w:p w14:paraId="0684BF4C"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U.D. REALEJOS</w:t>
            </w:r>
          </w:p>
        </w:tc>
        <w:tc>
          <w:tcPr>
            <w:tcW w:w="0" w:type="auto"/>
            <w:tcBorders>
              <w:top w:val="nil"/>
              <w:left w:val="nil"/>
              <w:bottom w:val="single" w:sz="4" w:space="0" w:color="auto"/>
              <w:right w:val="single" w:sz="4" w:space="0" w:color="auto"/>
            </w:tcBorders>
            <w:shd w:val="clear" w:color="000000" w:fill="FFFFFF"/>
            <w:vAlign w:val="center"/>
            <w:hideMark/>
          </w:tcPr>
          <w:p w14:paraId="2DAB75D1"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FACILITAR EL ACCESO A LA PRÁCTICA DEL FUTBOL A NIÑOS Y NIÑAS EN EDAD ESCOLAR. MANTENER LAS CONDICIONES HIGIÉNICO SANITARIAS QUE PERMITAN MANTENER LAS INSTALACIONES EN ÓPTIMAS CONDICIOENES</w:t>
            </w:r>
          </w:p>
        </w:tc>
        <w:tc>
          <w:tcPr>
            <w:tcW w:w="0" w:type="auto"/>
            <w:tcBorders>
              <w:top w:val="nil"/>
              <w:left w:val="nil"/>
              <w:bottom w:val="single" w:sz="4" w:space="0" w:color="auto"/>
              <w:right w:val="single" w:sz="4" w:space="0" w:color="auto"/>
            </w:tcBorders>
            <w:shd w:val="clear" w:color="000000" w:fill="FFFFFF"/>
            <w:vAlign w:val="center"/>
            <w:hideMark/>
          </w:tcPr>
          <w:p w14:paraId="25D3970A"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LÍNEA 2 - DEPORTES - PROMOCIÓN DEL DEPORTE. FOMENTO DE LAS DISCIPLINAS DEPORTIVAS</w:t>
            </w:r>
          </w:p>
        </w:tc>
        <w:tc>
          <w:tcPr>
            <w:tcW w:w="0" w:type="auto"/>
            <w:tcBorders>
              <w:top w:val="nil"/>
              <w:left w:val="nil"/>
              <w:bottom w:val="single" w:sz="4" w:space="0" w:color="auto"/>
              <w:right w:val="single" w:sz="4" w:space="0" w:color="auto"/>
            </w:tcBorders>
            <w:shd w:val="clear" w:color="000000" w:fill="FFFFFF"/>
            <w:noWrap/>
            <w:vAlign w:val="center"/>
            <w:hideMark/>
          </w:tcPr>
          <w:p w14:paraId="41561261"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ANUAL AÑO 2023</w:t>
            </w:r>
          </w:p>
        </w:tc>
        <w:tc>
          <w:tcPr>
            <w:tcW w:w="0" w:type="auto"/>
            <w:tcBorders>
              <w:top w:val="nil"/>
              <w:left w:val="nil"/>
              <w:bottom w:val="single" w:sz="4" w:space="0" w:color="auto"/>
              <w:right w:val="single" w:sz="4" w:space="0" w:color="auto"/>
            </w:tcBorders>
            <w:shd w:val="clear" w:color="000000" w:fill="FFFFFF"/>
            <w:vAlign w:val="center"/>
            <w:hideMark/>
          </w:tcPr>
          <w:p w14:paraId="1E0BF279"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5.000,00   </w:t>
            </w:r>
          </w:p>
        </w:tc>
        <w:tc>
          <w:tcPr>
            <w:tcW w:w="0" w:type="auto"/>
            <w:tcBorders>
              <w:top w:val="nil"/>
              <w:left w:val="nil"/>
              <w:bottom w:val="single" w:sz="4" w:space="0" w:color="auto"/>
              <w:right w:val="single" w:sz="4" w:space="0" w:color="auto"/>
            </w:tcBorders>
            <w:shd w:val="clear" w:color="000000" w:fill="FFFFFF"/>
            <w:noWrap/>
            <w:vAlign w:val="center"/>
            <w:hideMark/>
          </w:tcPr>
          <w:p w14:paraId="4B61E0A0"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DEP/341/48924 </w:t>
            </w:r>
          </w:p>
        </w:tc>
        <w:tc>
          <w:tcPr>
            <w:tcW w:w="0" w:type="auto"/>
            <w:tcBorders>
              <w:top w:val="nil"/>
              <w:left w:val="nil"/>
              <w:bottom w:val="single" w:sz="4" w:space="0" w:color="auto"/>
              <w:right w:val="single" w:sz="4" w:space="0" w:color="auto"/>
            </w:tcBorders>
            <w:shd w:val="clear" w:color="000000" w:fill="FFFFFF"/>
            <w:vAlign w:val="center"/>
            <w:hideMark/>
          </w:tcPr>
          <w:p w14:paraId="04F33DB5"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AYUNTAMIENTO DE LOS REALEJOS</w:t>
            </w:r>
          </w:p>
        </w:tc>
        <w:tc>
          <w:tcPr>
            <w:tcW w:w="0" w:type="auto"/>
            <w:tcBorders>
              <w:top w:val="nil"/>
              <w:left w:val="nil"/>
              <w:bottom w:val="single" w:sz="4" w:space="0" w:color="auto"/>
              <w:right w:val="single" w:sz="4" w:space="0" w:color="auto"/>
            </w:tcBorders>
            <w:shd w:val="clear" w:color="000000" w:fill="FFFFFF"/>
            <w:vAlign w:val="center"/>
            <w:hideMark/>
          </w:tcPr>
          <w:p w14:paraId="02930B98"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CONVENIO CERRADA</w:t>
            </w:r>
          </w:p>
        </w:tc>
        <w:tc>
          <w:tcPr>
            <w:tcW w:w="0" w:type="auto"/>
            <w:tcBorders>
              <w:top w:val="nil"/>
              <w:left w:val="nil"/>
              <w:bottom w:val="single" w:sz="4" w:space="0" w:color="auto"/>
              <w:right w:val="single" w:sz="4" w:space="0" w:color="auto"/>
            </w:tcBorders>
            <w:shd w:val="clear" w:color="000000" w:fill="FFFFFF"/>
            <w:vAlign w:val="center"/>
            <w:hideMark/>
          </w:tcPr>
          <w:p w14:paraId="5E307A98"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ANTICIPO 100%</w:t>
            </w:r>
          </w:p>
        </w:tc>
        <w:tc>
          <w:tcPr>
            <w:tcW w:w="0" w:type="auto"/>
            <w:tcBorders>
              <w:top w:val="nil"/>
              <w:left w:val="nil"/>
              <w:bottom w:val="single" w:sz="4" w:space="0" w:color="auto"/>
              <w:right w:val="single" w:sz="4" w:space="0" w:color="auto"/>
            </w:tcBorders>
            <w:shd w:val="clear" w:color="000000" w:fill="FFFFFF"/>
            <w:vAlign w:val="center"/>
            <w:hideMark/>
          </w:tcPr>
          <w:p w14:paraId="04DBF1CA"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PERIODICO MENSUAL</w:t>
            </w:r>
          </w:p>
        </w:tc>
      </w:tr>
      <w:tr w:rsidR="005A59B9" w:rsidRPr="005A59B9" w14:paraId="2E0ACC44" w14:textId="77777777" w:rsidTr="005A59B9">
        <w:trPr>
          <w:trHeight w:val="63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5CEEE6CE"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36</w:t>
            </w:r>
          </w:p>
        </w:tc>
        <w:tc>
          <w:tcPr>
            <w:tcW w:w="0" w:type="auto"/>
            <w:tcBorders>
              <w:top w:val="nil"/>
              <w:left w:val="nil"/>
              <w:bottom w:val="single" w:sz="4" w:space="0" w:color="auto"/>
              <w:right w:val="single" w:sz="4" w:space="0" w:color="auto"/>
            </w:tcBorders>
            <w:shd w:val="clear" w:color="000000" w:fill="FFFFFF"/>
            <w:noWrap/>
            <w:vAlign w:val="center"/>
            <w:hideMark/>
          </w:tcPr>
          <w:p w14:paraId="54195BE1"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2023</w:t>
            </w:r>
          </w:p>
        </w:tc>
        <w:tc>
          <w:tcPr>
            <w:tcW w:w="0" w:type="auto"/>
            <w:tcBorders>
              <w:top w:val="nil"/>
              <w:left w:val="nil"/>
              <w:bottom w:val="single" w:sz="4" w:space="0" w:color="auto"/>
              <w:right w:val="single" w:sz="4" w:space="0" w:color="auto"/>
            </w:tcBorders>
            <w:shd w:val="clear" w:color="000000" w:fill="FFFFFF"/>
            <w:vAlign w:val="center"/>
            <w:hideMark/>
          </w:tcPr>
          <w:p w14:paraId="6BE6A7EB"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DEPORTES</w:t>
            </w:r>
          </w:p>
        </w:tc>
        <w:tc>
          <w:tcPr>
            <w:tcW w:w="0" w:type="auto"/>
            <w:tcBorders>
              <w:top w:val="nil"/>
              <w:left w:val="nil"/>
              <w:bottom w:val="single" w:sz="4" w:space="0" w:color="auto"/>
              <w:right w:val="single" w:sz="4" w:space="0" w:color="auto"/>
            </w:tcBorders>
            <w:shd w:val="clear" w:color="000000" w:fill="FFFFFF"/>
            <w:noWrap/>
            <w:vAlign w:val="center"/>
            <w:hideMark/>
          </w:tcPr>
          <w:p w14:paraId="0AC4D2C4"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DEP</w:t>
            </w:r>
          </w:p>
        </w:tc>
        <w:tc>
          <w:tcPr>
            <w:tcW w:w="0" w:type="auto"/>
            <w:tcBorders>
              <w:top w:val="nil"/>
              <w:left w:val="nil"/>
              <w:bottom w:val="single" w:sz="4" w:space="0" w:color="auto"/>
              <w:right w:val="single" w:sz="4" w:space="0" w:color="auto"/>
            </w:tcBorders>
            <w:shd w:val="clear" w:color="000000" w:fill="FFFFFF"/>
            <w:vAlign w:val="center"/>
            <w:hideMark/>
          </w:tcPr>
          <w:p w14:paraId="3BD66E5D"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FOMENTO DEL DEPORTE</w:t>
            </w:r>
          </w:p>
        </w:tc>
        <w:tc>
          <w:tcPr>
            <w:tcW w:w="0" w:type="auto"/>
            <w:tcBorders>
              <w:top w:val="nil"/>
              <w:left w:val="nil"/>
              <w:bottom w:val="single" w:sz="4" w:space="0" w:color="auto"/>
              <w:right w:val="single" w:sz="4" w:space="0" w:color="auto"/>
            </w:tcBorders>
            <w:shd w:val="clear" w:color="000000" w:fill="FFFFFF"/>
            <w:vAlign w:val="center"/>
            <w:hideMark/>
          </w:tcPr>
          <w:p w14:paraId="2C54B25D"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NOMINATIVA</w:t>
            </w:r>
          </w:p>
        </w:tc>
        <w:tc>
          <w:tcPr>
            <w:tcW w:w="0" w:type="auto"/>
            <w:tcBorders>
              <w:top w:val="nil"/>
              <w:left w:val="nil"/>
              <w:bottom w:val="single" w:sz="4" w:space="0" w:color="auto"/>
              <w:right w:val="single" w:sz="4" w:space="0" w:color="auto"/>
            </w:tcBorders>
            <w:shd w:val="clear" w:color="000000" w:fill="FFFFFF"/>
            <w:vAlign w:val="center"/>
            <w:hideMark/>
          </w:tcPr>
          <w:p w14:paraId="484B65B0"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U.D. CRUZ SANTA</w:t>
            </w:r>
          </w:p>
        </w:tc>
        <w:tc>
          <w:tcPr>
            <w:tcW w:w="0" w:type="auto"/>
            <w:tcBorders>
              <w:top w:val="nil"/>
              <w:left w:val="nil"/>
              <w:bottom w:val="single" w:sz="4" w:space="0" w:color="auto"/>
              <w:right w:val="single" w:sz="4" w:space="0" w:color="auto"/>
            </w:tcBorders>
            <w:shd w:val="clear" w:color="000000" w:fill="FFFFFF"/>
            <w:vAlign w:val="center"/>
            <w:hideMark/>
          </w:tcPr>
          <w:p w14:paraId="0F88EADB"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FACILITAR EL ACCESO A LA PRÁCTICA DEL FUTBOL A NIÑOS Y NIÑAS EN EDAD ESCOLAR. MANTENER LAS CONDICIONES HIGIÉNICO - SANITARIAS QUE PERMITAN MANTENER LAS INSTALACIONES EN ÓPTIMAS CONDICIONES</w:t>
            </w:r>
          </w:p>
        </w:tc>
        <w:tc>
          <w:tcPr>
            <w:tcW w:w="0" w:type="auto"/>
            <w:tcBorders>
              <w:top w:val="nil"/>
              <w:left w:val="nil"/>
              <w:bottom w:val="single" w:sz="4" w:space="0" w:color="auto"/>
              <w:right w:val="single" w:sz="4" w:space="0" w:color="auto"/>
            </w:tcBorders>
            <w:shd w:val="clear" w:color="000000" w:fill="FFFFFF"/>
            <w:vAlign w:val="center"/>
            <w:hideMark/>
          </w:tcPr>
          <w:p w14:paraId="12A685D7"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LÍNEA 3 - DEPORTES - PROMOCIÓN DEL DEPORTE. FOMENTO DE LAS DISCIPLINAS DEPORTIVAS</w:t>
            </w:r>
          </w:p>
        </w:tc>
        <w:tc>
          <w:tcPr>
            <w:tcW w:w="0" w:type="auto"/>
            <w:tcBorders>
              <w:top w:val="nil"/>
              <w:left w:val="nil"/>
              <w:bottom w:val="single" w:sz="4" w:space="0" w:color="auto"/>
              <w:right w:val="single" w:sz="4" w:space="0" w:color="auto"/>
            </w:tcBorders>
            <w:shd w:val="clear" w:color="000000" w:fill="FFFFFF"/>
            <w:noWrap/>
            <w:vAlign w:val="center"/>
            <w:hideMark/>
          </w:tcPr>
          <w:p w14:paraId="19693803"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ANUAL AÑO 2023</w:t>
            </w:r>
          </w:p>
        </w:tc>
        <w:tc>
          <w:tcPr>
            <w:tcW w:w="0" w:type="auto"/>
            <w:tcBorders>
              <w:top w:val="nil"/>
              <w:left w:val="nil"/>
              <w:bottom w:val="single" w:sz="4" w:space="0" w:color="auto"/>
              <w:right w:val="single" w:sz="4" w:space="0" w:color="auto"/>
            </w:tcBorders>
            <w:shd w:val="clear" w:color="000000" w:fill="FFFFFF"/>
            <w:vAlign w:val="center"/>
            <w:hideMark/>
          </w:tcPr>
          <w:p w14:paraId="749699B0"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5.000,00   </w:t>
            </w:r>
          </w:p>
        </w:tc>
        <w:tc>
          <w:tcPr>
            <w:tcW w:w="0" w:type="auto"/>
            <w:tcBorders>
              <w:top w:val="nil"/>
              <w:left w:val="nil"/>
              <w:bottom w:val="single" w:sz="4" w:space="0" w:color="auto"/>
              <w:right w:val="single" w:sz="4" w:space="0" w:color="auto"/>
            </w:tcBorders>
            <w:shd w:val="clear" w:color="000000" w:fill="FFFFFF"/>
            <w:noWrap/>
            <w:vAlign w:val="center"/>
            <w:hideMark/>
          </w:tcPr>
          <w:p w14:paraId="5092E388"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DEP/341/48925 </w:t>
            </w:r>
          </w:p>
        </w:tc>
        <w:tc>
          <w:tcPr>
            <w:tcW w:w="0" w:type="auto"/>
            <w:tcBorders>
              <w:top w:val="nil"/>
              <w:left w:val="nil"/>
              <w:bottom w:val="single" w:sz="4" w:space="0" w:color="auto"/>
              <w:right w:val="single" w:sz="4" w:space="0" w:color="auto"/>
            </w:tcBorders>
            <w:shd w:val="clear" w:color="000000" w:fill="FFFFFF"/>
            <w:vAlign w:val="center"/>
            <w:hideMark/>
          </w:tcPr>
          <w:p w14:paraId="2E2FB625"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AYUNTAMIENTO DE LOS REALEJOS</w:t>
            </w:r>
          </w:p>
        </w:tc>
        <w:tc>
          <w:tcPr>
            <w:tcW w:w="0" w:type="auto"/>
            <w:tcBorders>
              <w:top w:val="nil"/>
              <w:left w:val="nil"/>
              <w:bottom w:val="single" w:sz="4" w:space="0" w:color="auto"/>
              <w:right w:val="single" w:sz="4" w:space="0" w:color="auto"/>
            </w:tcBorders>
            <w:shd w:val="clear" w:color="000000" w:fill="FFFFFF"/>
            <w:vAlign w:val="center"/>
            <w:hideMark/>
          </w:tcPr>
          <w:p w14:paraId="776B65D5"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CONVENIO CERRADA</w:t>
            </w:r>
          </w:p>
        </w:tc>
        <w:tc>
          <w:tcPr>
            <w:tcW w:w="0" w:type="auto"/>
            <w:tcBorders>
              <w:top w:val="nil"/>
              <w:left w:val="nil"/>
              <w:bottom w:val="single" w:sz="4" w:space="0" w:color="auto"/>
              <w:right w:val="single" w:sz="4" w:space="0" w:color="auto"/>
            </w:tcBorders>
            <w:shd w:val="clear" w:color="000000" w:fill="FFFFFF"/>
            <w:vAlign w:val="center"/>
            <w:hideMark/>
          </w:tcPr>
          <w:p w14:paraId="6E2E85A7"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ANTICIPO 100%</w:t>
            </w:r>
          </w:p>
        </w:tc>
        <w:tc>
          <w:tcPr>
            <w:tcW w:w="0" w:type="auto"/>
            <w:tcBorders>
              <w:top w:val="nil"/>
              <w:left w:val="nil"/>
              <w:bottom w:val="single" w:sz="4" w:space="0" w:color="auto"/>
              <w:right w:val="single" w:sz="4" w:space="0" w:color="auto"/>
            </w:tcBorders>
            <w:shd w:val="clear" w:color="000000" w:fill="FFFFFF"/>
            <w:vAlign w:val="center"/>
            <w:hideMark/>
          </w:tcPr>
          <w:p w14:paraId="09CA3974"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PERIODICO MENSUAL</w:t>
            </w:r>
          </w:p>
        </w:tc>
      </w:tr>
      <w:tr w:rsidR="005A59B9" w:rsidRPr="005A59B9" w14:paraId="0C60A589" w14:textId="77777777" w:rsidTr="005A59B9">
        <w:trPr>
          <w:trHeight w:val="63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6F4B1E39"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37</w:t>
            </w:r>
          </w:p>
        </w:tc>
        <w:tc>
          <w:tcPr>
            <w:tcW w:w="0" w:type="auto"/>
            <w:tcBorders>
              <w:top w:val="nil"/>
              <w:left w:val="nil"/>
              <w:bottom w:val="single" w:sz="4" w:space="0" w:color="auto"/>
              <w:right w:val="single" w:sz="4" w:space="0" w:color="auto"/>
            </w:tcBorders>
            <w:shd w:val="clear" w:color="000000" w:fill="FFFFFF"/>
            <w:noWrap/>
            <w:vAlign w:val="center"/>
            <w:hideMark/>
          </w:tcPr>
          <w:p w14:paraId="2FD36286"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2023</w:t>
            </w:r>
          </w:p>
        </w:tc>
        <w:tc>
          <w:tcPr>
            <w:tcW w:w="0" w:type="auto"/>
            <w:tcBorders>
              <w:top w:val="nil"/>
              <w:left w:val="nil"/>
              <w:bottom w:val="single" w:sz="4" w:space="0" w:color="auto"/>
              <w:right w:val="single" w:sz="4" w:space="0" w:color="auto"/>
            </w:tcBorders>
            <w:shd w:val="clear" w:color="000000" w:fill="FFFFFF"/>
            <w:vAlign w:val="center"/>
            <w:hideMark/>
          </w:tcPr>
          <w:p w14:paraId="5B778538"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DEPORTES</w:t>
            </w:r>
          </w:p>
        </w:tc>
        <w:tc>
          <w:tcPr>
            <w:tcW w:w="0" w:type="auto"/>
            <w:tcBorders>
              <w:top w:val="nil"/>
              <w:left w:val="nil"/>
              <w:bottom w:val="single" w:sz="4" w:space="0" w:color="auto"/>
              <w:right w:val="single" w:sz="4" w:space="0" w:color="auto"/>
            </w:tcBorders>
            <w:shd w:val="clear" w:color="000000" w:fill="FFFFFF"/>
            <w:noWrap/>
            <w:vAlign w:val="center"/>
            <w:hideMark/>
          </w:tcPr>
          <w:p w14:paraId="133EADAF"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DEP</w:t>
            </w:r>
          </w:p>
        </w:tc>
        <w:tc>
          <w:tcPr>
            <w:tcW w:w="0" w:type="auto"/>
            <w:tcBorders>
              <w:top w:val="nil"/>
              <w:left w:val="nil"/>
              <w:bottom w:val="single" w:sz="4" w:space="0" w:color="auto"/>
              <w:right w:val="single" w:sz="4" w:space="0" w:color="auto"/>
            </w:tcBorders>
            <w:shd w:val="clear" w:color="000000" w:fill="FFFFFF"/>
            <w:vAlign w:val="center"/>
            <w:hideMark/>
          </w:tcPr>
          <w:p w14:paraId="6699BB1C"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FOMENTO DEL DEPORTE</w:t>
            </w:r>
          </w:p>
        </w:tc>
        <w:tc>
          <w:tcPr>
            <w:tcW w:w="0" w:type="auto"/>
            <w:tcBorders>
              <w:top w:val="nil"/>
              <w:left w:val="nil"/>
              <w:bottom w:val="single" w:sz="4" w:space="0" w:color="auto"/>
              <w:right w:val="single" w:sz="4" w:space="0" w:color="auto"/>
            </w:tcBorders>
            <w:shd w:val="clear" w:color="000000" w:fill="FFFFFF"/>
            <w:vAlign w:val="center"/>
            <w:hideMark/>
          </w:tcPr>
          <w:p w14:paraId="32AC0547"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NOMINATIVA</w:t>
            </w:r>
          </w:p>
        </w:tc>
        <w:tc>
          <w:tcPr>
            <w:tcW w:w="0" w:type="auto"/>
            <w:tcBorders>
              <w:top w:val="nil"/>
              <w:left w:val="nil"/>
              <w:bottom w:val="single" w:sz="4" w:space="0" w:color="auto"/>
              <w:right w:val="single" w:sz="4" w:space="0" w:color="auto"/>
            </w:tcBorders>
            <w:shd w:val="clear" w:color="000000" w:fill="FFFFFF"/>
            <w:vAlign w:val="center"/>
            <w:hideMark/>
          </w:tcPr>
          <w:p w14:paraId="0C53420C"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U.D. LONGUERA - TOSCAL</w:t>
            </w:r>
          </w:p>
        </w:tc>
        <w:tc>
          <w:tcPr>
            <w:tcW w:w="0" w:type="auto"/>
            <w:tcBorders>
              <w:top w:val="nil"/>
              <w:left w:val="nil"/>
              <w:bottom w:val="single" w:sz="4" w:space="0" w:color="auto"/>
              <w:right w:val="single" w:sz="4" w:space="0" w:color="auto"/>
            </w:tcBorders>
            <w:shd w:val="clear" w:color="000000" w:fill="FFFFFF"/>
            <w:vAlign w:val="center"/>
            <w:hideMark/>
          </w:tcPr>
          <w:p w14:paraId="7119843F"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FACILITAR LA PRÁCTICA DEPORTIVA EN  EL ESTADIO ANTONIO YEOWARD. MANTENER LAS INSTALACIONES EN PERFECTAS CONDICIONES HIGIÉNICO SANITARIAS</w:t>
            </w:r>
          </w:p>
        </w:tc>
        <w:tc>
          <w:tcPr>
            <w:tcW w:w="0" w:type="auto"/>
            <w:tcBorders>
              <w:top w:val="nil"/>
              <w:left w:val="nil"/>
              <w:bottom w:val="single" w:sz="4" w:space="0" w:color="auto"/>
              <w:right w:val="single" w:sz="4" w:space="0" w:color="auto"/>
            </w:tcBorders>
            <w:shd w:val="clear" w:color="000000" w:fill="FFFFFF"/>
            <w:vAlign w:val="center"/>
            <w:hideMark/>
          </w:tcPr>
          <w:p w14:paraId="7AF3666F"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LÍNEA 4 - DEPORTES - PROMOCION DEL DEPORTE. FOMENTAR LA REALIZACION DE ACTIVIDADES EN INSTALACIONES DEPORTIVAS MUNICIPALES</w:t>
            </w:r>
          </w:p>
        </w:tc>
        <w:tc>
          <w:tcPr>
            <w:tcW w:w="0" w:type="auto"/>
            <w:tcBorders>
              <w:top w:val="nil"/>
              <w:left w:val="nil"/>
              <w:bottom w:val="single" w:sz="4" w:space="0" w:color="auto"/>
              <w:right w:val="single" w:sz="4" w:space="0" w:color="auto"/>
            </w:tcBorders>
            <w:shd w:val="clear" w:color="000000" w:fill="FFFFFF"/>
            <w:noWrap/>
            <w:vAlign w:val="center"/>
            <w:hideMark/>
          </w:tcPr>
          <w:p w14:paraId="66ADB2C6"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ANUAL AÑO 2023</w:t>
            </w:r>
          </w:p>
        </w:tc>
        <w:tc>
          <w:tcPr>
            <w:tcW w:w="0" w:type="auto"/>
            <w:tcBorders>
              <w:top w:val="nil"/>
              <w:left w:val="nil"/>
              <w:bottom w:val="single" w:sz="4" w:space="0" w:color="auto"/>
              <w:right w:val="single" w:sz="4" w:space="0" w:color="auto"/>
            </w:tcBorders>
            <w:shd w:val="clear" w:color="000000" w:fill="FFFFFF"/>
            <w:vAlign w:val="center"/>
            <w:hideMark/>
          </w:tcPr>
          <w:p w14:paraId="30B038E9"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5.000,00   </w:t>
            </w:r>
          </w:p>
        </w:tc>
        <w:tc>
          <w:tcPr>
            <w:tcW w:w="0" w:type="auto"/>
            <w:tcBorders>
              <w:top w:val="nil"/>
              <w:left w:val="nil"/>
              <w:bottom w:val="single" w:sz="4" w:space="0" w:color="auto"/>
              <w:right w:val="single" w:sz="4" w:space="0" w:color="auto"/>
            </w:tcBorders>
            <w:shd w:val="clear" w:color="000000" w:fill="FFFFFF"/>
            <w:noWrap/>
            <w:vAlign w:val="center"/>
            <w:hideMark/>
          </w:tcPr>
          <w:p w14:paraId="73841A75"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DEP/341/48926 </w:t>
            </w:r>
          </w:p>
        </w:tc>
        <w:tc>
          <w:tcPr>
            <w:tcW w:w="0" w:type="auto"/>
            <w:tcBorders>
              <w:top w:val="nil"/>
              <w:left w:val="nil"/>
              <w:bottom w:val="single" w:sz="4" w:space="0" w:color="auto"/>
              <w:right w:val="single" w:sz="4" w:space="0" w:color="auto"/>
            </w:tcBorders>
            <w:shd w:val="clear" w:color="000000" w:fill="FFFFFF"/>
            <w:vAlign w:val="center"/>
            <w:hideMark/>
          </w:tcPr>
          <w:p w14:paraId="2DF7F636"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AYUNTAMIENTO DE LOS REALEJOS</w:t>
            </w:r>
          </w:p>
        </w:tc>
        <w:tc>
          <w:tcPr>
            <w:tcW w:w="0" w:type="auto"/>
            <w:tcBorders>
              <w:top w:val="nil"/>
              <w:left w:val="nil"/>
              <w:bottom w:val="single" w:sz="4" w:space="0" w:color="auto"/>
              <w:right w:val="single" w:sz="4" w:space="0" w:color="auto"/>
            </w:tcBorders>
            <w:shd w:val="clear" w:color="000000" w:fill="FFFFFF"/>
            <w:vAlign w:val="center"/>
            <w:hideMark/>
          </w:tcPr>
          <w:p w14:paraId="1CAD4B43"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CONVENIO CERRADA</w:t>
            </w:r>
          </w:p>
        </w:tc>
        <w:tc>
          <w:tcPr>
            <w:tcW w:w="0" w:type="auto"/>
            <w:tcBorders>
              <w:top w:val="nil"/>
              <w:left w:val="nil"/>
              <w:bottom w:val="single" w:sz="4" w:space="0" w:color="auto"/>
              <w:right w:val="single" w:sz="4" w:space="0" w:color="auto"/>
            </w:tcBorders>
            <w:shd w:val="clear" w:color="000000" w:fill="FFFFFF"/>
            <w:vAlign w:val="center"/>
            <w:hideMark/>
          </w:tcPr>
          <w:p w14:paraId="3F2D146B"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ANTICIPO 100%</w:t>
            </w:r>
          </w:p>
        </w:tc>
        <w:tc>
          <w:tcPr>
            <w:tcW w:w="0" w:type="auto"/>
            <w:tcBorders>
              <w:top w:val="nil"/>
              <w:left w:val="nil"/>
              <w:bottom w:val="single" w:sz="4" w:space="0" w:color="auto"/>
              <w:right w:val="single" w:sz="4" w:space="0" w:color="auto"/>
            </w:tcBorders>
            <w:shd w:val="clear" w:color="000000" w:fill="FFFFFF"/>
            <w:vAlign w:val="center"/>
            <w:hideMark/>
          </w:tcPr>
          <w:p w14:paraId="3F7526DC"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PERIODICO MENSUAL</w:t>
            </w:r>
          </w:p>
        </w:tc>
      </w:tr>
      <w:tr w:rsidR="005A59B9" w:rsidRPr="005A59B9" w14:paraId="2062DFAA" w14:textId="77777777" w:rsidTr="005A59B9">
        <w:trPr>
          <w:trHeight w:val="63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2BB238D"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38</w:t>
            </w:r>
          </w:p>
        </w:tc>
        <w:tc>
          <w:tcPr>
            <w:tcW w:w="0" w:type="auto"/>
            <w:tcBorders>
              <w:top w:val="nil"/>
              <w:left w:val="nil"/>
              <w:bottom w:val="single" w:sz="4" w:space="0" w:color="auto"/>
              <w:right w:val="single" w:sz="4" w:space="0" w:color="auto"/>
            </w:tcBorders>
            <w:shd w:val="clear" w:color="000000" w:fill="FFFFFF"/>
            <w:noWrap/>
            <w:vAlign w:val="center"/>
            <w:hideMark/>
          </w:tcPr>
          <w:p w14:paraId="104FCD90"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2023</w:t>
            </w:r>
          </w:p>
        </w:tc>
        <w:tc>
          <w:tcPr>
            <w:tcW w:w="0" w:type="auto"/>
            <w:tcBorders>
              <w:top w:val="nil"/>
              <w:left w:val="nil"/>
              <w:bottom w:val="single" w:sz="4" w:space="0" w:color="auto"/>
              <w:right w:val="single" w:sz="4" w:space="0" w:color="auto"/>
            </w:tcBorders>
            <w:shd w:val="clear" w:color="000000" w:fill="FFFFFF"/>
            <w:vAlign w:val="center"/>
            <w:hideMark/>
          </w:tcPr>
          <w:p w14:paraId="608DD22C"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DEPORTES</w:t>
            </w:r>
          </w:p>
        </w:tc>
        <w:tc>
          <w:tcPr>
            <w:tcW w:w="0" w:type="auto"/>
            <w:tcBorders>
              <w:top w:val="nil"/>
              <w:left w:val="nil"/>
              <w:bottom w:val="single" w:sz="4" w:space="0" w:color="auto"/>
              <w:right w:val="single" w:sz="4" w:space="0" w:color="auto"/>
            </w:tcBorders>
            <w:shd w:val="clear" w:color="000000" w:fill="FFFFFF"/>
            <w:noWrap/>
            <w:vAlign w:val="center"/>
            <w:hideMark/>
          </w:tcPr>
          <w:p w14:paraId="3BC4B90D"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DEP</w:t>
            </w:r>
          </w:p>
        </w:tc>
        <w:tc>
          <w:tcPr>
            <w:tcW w:w="0" w:type="auto"/>
            <w:tcBorders>
              <w:top w:val="nil"/>
              <w:left w:val="nil"/>
              <w:bottom w:val="single" w:sz="4" w:space="0" w:color="auto"/>
              <w:right w:val="single" w:sz="4" w:space="0" w:color="auto"/>
            </w:tcBorders>
            <w:shd w:val="clear" w:color="000000" w:fill="FFFFFF"/>
            <w:vAlign w:val="center"/>
            <w:hideMark/>
          </w:tcPr>
          <w:p w14:paraId="04FC041D"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FOMENTO DEL DEPORTE</w:t>
            </w:r>
          </w:p>
        </w:tc>
        <w:tc>
          <w:tcPr>
            <w:tcW w:w="0" w:type="auto"/>
            <w:tcBorders>
              <w:top w:val="nil"/>
              <w:left w:val="nil"/>
              <w:bottom w:val="single" w:sz="4" w:space="0" w:color="auto"/>
              <w:right w:val="single" w:sz="4" w:space="0" w:color="auto"/>
            </w:tcBorders>
            <w:shd w:val="clear" w:color="000000" w:fill="FFFFFF"/>
            <w:vAlign w:val="center"/>
            <w:hideMark/>
          </w:tcPr>
          <w:p w14:paraId="53367E96"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NOMINATIVA</w:t>
            </w:r>
          </w:p>
        </w:tc>
        <w:tc>
          <w:tcPr>
            <w:tcW w:w="0" w:type="auto"/>
            <w:tcBorders>
              <w:top w:val="nil"/>
              <w:left w:val="nil"/>
              <w:bottom w:val="single" w:sz="4" w:space="0" w:color="auto"/>
              <w:right w:val="single" w:sz="4" w:space="0" w:color="auto"/>
            </w:tcBorders>
            <w:shd w:val="clear" w:color="000000" w:fill="FFFFFF"/>
            <w:vAlign w:val="center"/>
            <w:hideMark/>
          </w:tcPr>
          <w:p w14:paraId="6CA32737"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U.D. PALO BLANCO</w:t>
            </w:r>
          </w:p>
        </w:tc>
        <w:tc>
          <w:tcPr>
            <w:tcW w:w="0" w:type="auto"/>
            <w:tcBorders>
              <w:top w:val="nil"/>
              <w:left w:val="nil"/>
              <w:bottom w:val="single" w:sz="4" w:space="0" w:color="auto"/>
              <w:right w:val="single" w:sz="4" w:space="0" w:color="auto"/>
            </w:tcBorders>
            <w:shd w:val="clear" w:color="000000" w:fill="FFFFFF"/>
            <w:vAlign w:val="center"/>
            <w:hideMark/>
          </w:tcPr>
          <w:p w14:paraId="4A246A4E"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FACILITAR EL ACCESO A LA PRÁCTICA DEL FUTBOL A NIÑOS Y NIÑAS EN EDAD ESCOLAR. MANTENER LAS CONDICIONES HIGIÉNICO - SANITARIAS QUE PERMITAN MANTENER LAS INSTALACIONES EN ÓPTIMAS CONDICIONES</w:t>
            </w:r>
          </w:p>
        </w:tc>
        <w:tc>
          <w:tcPr>
            <w:tcW w:w="0" w:type="auto"/>
            <w:tcBorders>
              <w:top w:val="nil"/>
              <w:left w:val="nil"/>
              <w:bottom w:val="single" w:sz="4" w:space="0" w:color="auto"/>
              <w:right w:val="single" w:sz="4" w:space="0" w:color="auto"/>
            </w:tcBorders>
            <w:shd w:val="clear" w:color="000000" w:fill="FFFFFF"/>
            <w:vAlign w:val="center"/>
            <w:hideMark/>
          </w:tcPr>
          <w:p w14:paraId="720F1FF4"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LÍNEA 5 - DEPORTES - PROMOCION DEL DEPORTE. FOMENTO DE LAS DISCIPLINAS DEPORTIVAS</w:t>
            </w:r>
          </w:p>
        </w:tc>
        <w:tc>
          <w:tcPr>
            <w:tcW w:w="0" w:type="auto"/>
            <w:tcBorders>
              <w:top w:val="nil"/>
              <w:left w:val="nil"/>
              <w:bottom w:val="single" w:sz="4" w:space="0" w:color="auto"/>
              <w:right w:val="single" w:sz="4" w:space="0" w:color="auto"/>
            </w:tcBorders>
            <w:shd w:val="clear" w:color="000000" w:fill="FFFFFF"/>
            <w:noWrap/>
            <w:vAlign w:val="center"/>
            <w:hideMark/>
          </w:tcPr>
          <w:p w14:paraId="4949C9E1"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ANUAL AÑO 2023</w:t>
            </w:r>
          </w:p>
        </w:tc>
        <w:tc>
          <w:tcPr>
            <w:tcW w:w="0" w:type="auto"/>
            <w:tcBorders>
              <w:top w:val="nil"/>
              <w:left w:val="nil"/>
              <w:bottom w:val="single" w:sz="4" w:space="0" w:color="auto"/>
              <w:right w:val="single" w:sz="4" w:space="0" w:color="auto"/>
            </w:tcBorders>
            <w:shd w:val="clear" w:color="000000" w:fill="FFFFFF"/>
            <w:vAlign w:val="center"/>
            <w:hideMark/>
          </w:tcPr>
          <w:p w14:paraId="2ED2887E"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5.000,00   </w:t>
            </w:r>
          </w:p>
        </w:tc>
        <w:tc>
          <w:tcPr>
            <w:tcW w:w="0" w:type="auto"/>
            <w:tcBorders>
              <w:top w:val="nil"/>
              <w:left w:val="nil"/>
              <w:bottom w:val="single" w:sz="4" w:space="0" w:color="auto"/>
              <w:right w:val="single" w:sz="4" w:space="0" w:color="auto"/>
            </w:tcBorders>
            <w:shd w:val="clear" w:color="000000" w:fill="FFFFFF"/>
            <w:noWrap/>
            <w:vAlign w:val="center"/>
            <w:hideMark/>
          </w:tcPr>
          <w:p w14:paraId="5DCB15C0"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DEP/341/48927 </w:t>
            </w:r>
          </w:p>
        </w:tc>
        <w:tc>
          <w:tcPr>
            <w:tcW w:w="0" w:type="auto"/>
            <w:tcBorders>
              <w:top w:val="nil"/>
              <w:left w:val="nil"/>
              <w:bottom w:val="single" w:sz="4" w:space="0" w:color="auto"/>
              <w:right w:val="single" w:sz="4" w:space="0" w:color="auto"/>
            </w:tcBorders>
            <w:shd w:val="clear" w:color="000000" w:fill="FFFFFF"/>
            <w:vAlign w:val="center"/>
            <w:hideMark/>
          </w:tcPr>
          <w:p w14:paraId="530E47A2"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AYUNTAMIENTO DE LOS REALEJOS</w:t>
            </w:r>
          </w:p>
        </w:tc>
        <w:tc>
          <w:tcPr>
            <w:tcW w:w="0" w:type="auto"/>
            <w:tcBorders>
              <w:top w:val="nil"/>
              <w:left w:val="nil"/>
              <w:bottom w:val="single" w:sz="4" w:space="0" w:color="auto"/>
              <w:right w:val="single" w:sz="4" w:space="0" w:color="auto"/>
            </w:tcBorders>
            <w:shd w:val="clear" w:color="000000" w:fill="FFFFFF"/>
            <w:vAlign w:val="center"/>
            <w:hideMark/>
          </w:tcPr>
          <w:p w14:paraId="65DEE65E"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CONVENIO CERRADA</w:t>
            </w:r>
          </w:p>
        </w:tc>
        <w:tc>
          <w:tcPr>
            <w:tcW w:w="0" w:type="auto"/>
            <w:tcBorders>
              <w:top w:val="nil"/>
              <w:left w:val="nil"/>
              <w:bottom w:val="single" w:sz="4" w:space="0" w:color="auto"/>
              <w:right w:val="single" w:sz="4" w:space="0" w:color="auto"/>
            </w:tcBorders>
            <w:shd w:val="clear" w:color="000000" w:fill="FFFFFF"/>
            <w:vAlign w:val="center"/>
            <w:hideMark/>
          </w:tcPr>
          <w:p w14:paraId="3338A028"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ANTICIPO 100%</w:t>
            </w:r>
          </w:p>
        </w:tc>
        <w:tc>
          <w:tcPr>
            <w:tcW w:w="0" w:type="auto"/>
            <w:tcBorders>
              <w:top w:val="nil"/>
              <w:left w:val="nil"/>
              <w:bottom w:val="single" w:sz="4" w:space="0" w:color="auto"/>
              <w:right w:val="single" w:sz="4" w:space="0" w:color="auto"/>
            </w:tcBorders>
            <w:shd w:val="clear" w:color="000000" w:fill="FFFFFF"/>
            <w:vAlign w:val="center"/>
            <w:hideMark/>
          </w:tcPr>
          <w:p w14:paraId="1E64E99D"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PERIODICO MENSUAL</w:t>
            </w:r>
          </w:p>
        </w:tc>
      </w:tr>
      <w:tr w:rsidR="005A59B9" w:rsidRPr="005A59B9" w14:paraId="79A27D0C" w14:textId="77777777" w:rsidTr="005A59B9">
        <w:trPr>
          <w:trHeight w:val="63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0C2B3602"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39</w:t>
            </w:r>
          </w:p>
        </w:tc>
        <w:tc>
          <w:tcPr>
            <w:tcW w:w="0" w:type="auto"/>
            <w:tcBorders>
              <w:top w:val="nil"/>
              <w:left w:val="nil"/>
              <w:bottom w:val="single" w:sz="4" w:space="0" w:color="auto"/>
              <w:right w:val="single" w:sz="4" w:space="0" w:color="auto"/>
            </w:tcBorders>
            <w:shd w:val="clear" w:color="000000" w:fill="FFFFFF"/>
            <w:noWrap/>
            <w:vAlign w:val="center"/>
            <w:hideMark/>
          </w:tcPr>
          <w:p w14:paraId="70C39582"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2023</w:t>
            </w:r>
          </w:p>
        </w:tc>
        <w:tc>
          <w:tcPr>
            <w:tcW w:w="0" w:type="auto"/>
            <w:tcBorders>
              <w:top w:val="nil"/>
              <w:left w:val="nil"/>
              <w:bottom w:val="single" w:sz="4" w:space="0" w:color="auto"/>
              <w:right w:val="single" w:sz="4" w:space="0" w:color="auto"/>
            </w:tcBorders>
            <w:shd w:val="clear" w:color="000000" w:fill="FFFFFF"/>
            <w:vAlign w:val="center"/>
            <w:hideMark/>
          </w:tcPr>
          <w:p w14:paraId="1A4B9191"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DEPORTES</w:t>
            </w:r>
          </w:p>
        </w:tc>
        <w:tc>
          <w:tcPr>
            <w:tcW w:w="0" w:type="auto"/>
            <w:tcBorders>
              <w:top w:val="nil"/>
              <w:left w:val="nil"/>
              <w:bottom w:val="single" w:sz="4" w:space="0" w:color="auto"/>
              <w:right w:val="single" w:sz="4" w:space="0" w:color="auto"/>
            </w:tcBorders>
            <w:shd w:val="clear" w:color="000000" w:fill="FFFFFF"/>
            <w:noWrap/>
            <w:vAlign w:val="center"/>
            <w:hideMark/>
          </w:tcPr>
          <w:p w14:paraId="601C2C89"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DEP</w:t>
            </w:r>
          </w:p>
        </w:tc>
        <w:tc>
          <w:tcPr>
            <w:tcW w:w="0" w:type="auto"/>
            <w:tcBorders>
              <w:top w:val="nil"/>
              <w:left w:val="nil"/>
              <w:bottom w:val="single" w:sz="4" w:space="0" w:color="auto"/>
              <w:right w:val="single" w:sz="4" w:space="0" w:color="auto"/>
            </w:tcBorders>
            <w:shd w:val="clear" w:color="000000" w:fill="FFFFFF"/>
            <w:vAlign w:val="center"/>
            <w:hideMark/>
          </w:tcPr>
          <w:p w14:paraId="33E55AD6"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FOMENTO DEL DEPORTE</w:t>
            </w:r>
          </w:p>
        </w:tc>
        <w:tc>
          <w:tcPr>
            <w:tcW w:w="0" w:type="auto"/>
            <w:tcBorders>
              <w:top w:val="nil"/>
              <w:left w:val="nil"/>
              <w:bottom w:val="single" w:sz="4" w:space="0" w:color="auto"/>
              <w:right w:val="single" w:sz="4" w:space="0" w:color="auto"/>
            </w:tcBorders>
            <w:shd w:val="clear" w:color="000000" w:fill="FFFFFF"/>
            <w:vAlign w:val="center"/>
            <w:hideMark/>
          </w:tcPr>
          <w:p w14:paraId="00DAA022"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NOMINATIVA</w:t>
            </w:r>
          </w:p>
        </w:tc>
        <w:tc>
          <w:tcPr>
            <w:tcW w:w="0" w:type="auto"/>
            <w:tcBorders>
              <w:top w:val="nil"/>
              <w:left w:val="nil"/>
              <w:bottom w:val="single" w:sz="4" w:space="0" w:color="auto"/>
              <w:right w:val="single" w:sz="4" w:space="0" w:color="auto"/>
            </w:tcBorders>
            <w:shd w:val="clear" w:color="000000" w:fill="FFFFFF"/>
            <w:vAlign w:val="center"/>
            <w:hideMark/>
          </w:tcPr>
          <w:p w14:paraId="5E3DEA67"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C.D. LOS TRIGALES ICOD EL ALTO</w:t>
            </w:r>
          </w:p>
        </w:tc>
        <w:tc>
          <w:tcPr>
            <w:tcW w:w="0" w:type="auto"/>
            <w:tcBorders>
              <w:top w:val="nil"/>
              <w:left w:val="nil"/>
              <w:bottom w:val="single" w:sz="4" w:space="0" w:color="auto"/>
              <w:right w:val="single" w:sz="4" w:space="0" w:color="auto"/>
            </w:tcBorders>
            <w:shd w:val="clear" w:color="000000" w:fill="FFFFFF"/>
            <w:vAlign w:val="center"/>
            <w:hideMark/>
          </w:tcPr>
          <w:p w14:paraId="08565826"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FACILITAR EL ACCESO A LA PRÁCTICA DEL FUTBOL A NIÑOS Y NIÑAS EN EDAD ESCOLAR. MANTENER LAS CONDICIONES HIGIÉNICO - SANITARIAS QUE PERMITAN MANTENER LAS INSTALACIONES EN ÓPTIMAS CONDICIONES</w:t>
            </w:r>
          </w:p>
        </w:tc>
        <w:tc>
          <w:tcPr>
            <w:tcW w:w="0" w:type="auto"/>
            <w:tcBorders>
              <w:top w:val="nil"/>
              <w:left w:val="nil"/>
              <w:bottom w:val="single" w:sz="4" w:space="0" w:color="auto"/>
              <w:right w:val="single" w:sz="4" w:space="0" w:color="auto"/>
            </w:tcBorders>
            <w:shd w:val="clear" w:color="000000" w:fill="FFFFFF"/>
            <w:vAlign w:val="center"/>
            <w:hideMark/>
          </w:tcPr>
          <w:p w14:paraId="738069DE"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LÍNEA 6 - DEPORTES - PROMOCION DEL DEPORTE. FOMENTAR LAS DISCIPLINAS DEPORTIVAS.</w:t>
            </w:r>
          </w:p>
        </w:tc>
        <w:tc>
          <w:tcPr>
            <w:tcW w:w="0" w:type="auto"/>
            <w:tcBorders>
              <w:top w:val="nil"/>
              <w:left w:val="nil"/>
              <w:bottom w:val="single" w:sz="4" w:space="0" w:color="auto"/>
              <w:right w:val="single" w:sz="4" w:space="0" w:color="auto"/>
            </w:tcBorders>
            <w:shd w:val="clear" w:color="000000" w:fill="FFFFFF"/>
            <w:noWrap/>
            <w:vAlign w:val="center"/>
            <w:hideMark/>
          </w:tcPr>
          <w:p w14:paraId="206A4F1B"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ANUAL AÑO 2023</w:t>
            </w:r>
          </w:p>
        </w:tc>
        <w:tc>
          <w:tcPr>
            <w:tcW w:w="0" w:type="auto"/>
            <w:tcBorders>
              <w:top w:val="nil"/>
              <w:left w:val="nil"/>
              <w:bottom w:val="single" w:sz="4" w:space="0" w:color="auto"/>
              <w:right w:val="single" w:sz="4" w:space="0" w:color="auto"/>
            </w:tcBorders>
            <w:shd w:val="clear" w:color="000000" w:fill="FFFFFF"/>
            <w:vAlign w:val="center"/>
            <w:hideMark/>
          </w:tcPr>
          <w:p w14:paraId="29697030"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5.000,00   </w:t>
            </w:r>
          </w:p>
        </w:tc>
        <w:tc>
          <w:tcPr>
            <w:tcW w:w="0" w:type="auto"/>
            <w:tcBorders>
              <w:top w:val="nil"/>
              <w:left w:val="nil"/>
              <w:bottom w:val="single" w:sz="4" w:space="0" w:color="auto"/>
              <w:right w:val="single" w:sz="4" w:space="0" w:color="auto"/>
            </w:tcBorders>
            <w:shd w:val="clear" w:color="000000" w:fill="FFFFFF"/>
            <w:noWrap/>
            <w:vAlign w:val="center"/>
            <w:hideMark/>
          </w:tcPr>
          <w:p w14:paraId="4D01AFD0"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DEP/341/48928 </w:t>
            </w:r>
          </w:p>
        </w:tc>
        <w:tc>
          <w:tcPr>
            <w:tcW w:w="0" w:type="auto"/>
            <w:tcBorders>
              <w:top w:val="nil"/>
              <w:left w:val="nil"/>
              <w:bottom w:val="single" w:sz="4" w:space="0" w:color="auto"/>
              <w:right w:val="single" w:sz="4" w:space="0" w:color="auto"/>
            </w:tcBorders>
            <w:shd w:val="clear" w:color="000000" w:fill="FFFFFF"/>
            <w:vAlign w:val="center"/>
            <w:hideMark/>
          </w:tcPr>
          <w:p w14:paraId="54C29840"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AYUNTAMIENTO DE LOS REALEJOS</w:t>
            </w:r>
          </w:p>
        </w:tc>
        <w:tc>
          <w:tcPr>
            <w:tcW w:w="0" w:type="auto"/>
            <w:tcBorders>
              <w:top w:val="nil"/>
              <w:left w:val="nil"/>
              <w:bottom w:val="single" w:sz="4" w:space="0" w:color="auto"/>
              <w:right w:val="single" w:sz="4" w:space="0" w:color="auto"/>
            </w:tcBorders>
            <w:shd w:val="clear" w:color="000000" w:fill="FFFFFF"/>
            <w:vAlign w:val="center"/>
            <w:hideMark/>
          </w:tcPr>
          <w:p w14:paraId="4857B959"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CONVENIO CERRADA</w:t>
            </w:r>
          </w:p>
        </w:tc>
        <w:tc>
          <w:tcPr>
            <w:tcW w:w="0" w:type="auto"/>
            <w:tcBorders>
              <w:top w:val="nil"/>
              <w:left w:val="nil"/>
              <w:bottom w:val="single" w:sz="4" w:space="0" w:color="auto"/>
              <w:right w:val="single" w:sz="4" w:space="0" w:color="auto"/>
            </w:tcBorders>
            <w:shd w:val="clear" w:color="000000" w:fill="FFFFFF"/>
            <w:vAlign w:val="center"/>
            <w:hideMark/>
          </w:tcPr>
          <w:p w14:paraId="686E6CF6"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ANTICIPO 100%</w:t>
            </w:r>
          </w:p>
        </w:tc>
        <w:tc>
          <w:tcPr>
            <w:tcW w:w="0" w:type="auto"/>
            <w:tcBorders>
              <w:top w:val="nil"/>
              <w:left w:val="nil"/>
              <w:bottom w:val="single" w:sz="4" w:space="0" w:color="auto"/>
              <w:right w:val="single" w:sz="4" w:space="0" w:color="auto"/>
            </w:tcBorders>
            <w:shd w:val="clear" w:color="000000" w:fill="FFFFFF"/>
            <w:vAlign w:val="center"/>
            <w:hideMark/>
          </w:tcPr>
          <w:p w14:paraId="6F570D34"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PERIODICO MENSUAL</w:t>
            </w:r>
          </w:p>
        </w:tc>
      </w:tr>
      <w:tr w:rsidR="005A59B9" w:rsidRPr="005A59B9" w14:paraId="28797297" w14:textId="77777777" w:rsidTr="005A59B9">
        <w:trPr>
          <w:trHeight w:val="63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69A42A9F"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40</w:t>
            </w:r>
          </w:p>
        </w:tc>
        <w:tc>
          <w:tcPr>
            <w:tcW w:w="0" w:type="auto"/>
            <w:tcBorders>
              <w:top w:val="nil"/>
              <w:left w:val="nil"/>
              <w:bottom w:val="single" w:sz="4" w:space="0" w:color="auto"/>
              <w:right w:val="single" w:sz="4" w:space="0" w:color="auto"/>
            </w:tcBorders>
            <w:shd w:val="clear" w:color="000000" w:fill="FFFFFF"/>
            <w:noWrap/>
            <w:vAlign w:val="center"/>
            <w:hideMark/>
          </w:tcPr>
          <w:p w14:paraId="5A03F9F1"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2023</w:t>
            </w:r>
          </w:p>
        </w:tc>
        <w:tc>
          <w:tcPr>
            <w:tcW w:w="0" w:type="auto"/>
            <w:tcBorders>
              <w:top w:val="nil"/>
              <w:left w:val="nil"/>
              <w:bottom w:val="single" w:sz="4" w:space="0" w:color="auto"/>
              <w:right w:val="single" w:sz="4" w:space="0" w:color="auto"/>
            </w:tcBorders>
            <w:shd w:val="clear" w:color="000000" w:fill="FFFFFF"/>
            <w:vAlign w:val="center"/>
            <w:hideMark/>
          </w:tcPr>
          <w:p w14:paraId="659866C5"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DEPORTES</w:t>
            </w:r>
          </w:p>
        </w:tc>
        <w:tc>
          <w:tcPr>
            <w:tcW w:w="0" w:type="auto"/>
            <w:tcBorders>
              <w:top w:val="nil"/>
              <w:left w:val="nil"/>
              <w:bottom w:val="single" w:sz="4" w:space="0" w:color="auto"/>
              <w:right w:val="single" w:sz="4" w:space="0" w:color="auto"/>
            </w:tcBorders>
            <w:shd w:val="clear" w:color="000000" w:fill="FFFFFF"/>
            <w:noWrap/>
            <w:vAlign w:val="center"/>
            <w:hideMark/>
          </w:tcPr>
          <w:p w14:paraId="22AB73B4"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DEP</w:t>
            </w:r>
          </w:p>
        </w:tc>
        <w:tc>
          <w:tcPr>
            <w:tcW w:w="0" w:type="auto"/>
            <w:tcBorders>
              <w:top w:val="nil"/>
              <w:left w:val="nil"/>
              <w:bottom w:val="single" w:sz="4" w:space="0" w:color="auto"/>
              <w:right w:val="single" w:sz="4" w:space="0" w:color="auto"/>
            </w:tcBorders>
            <w:shd w:val="clear" w:color="000000" w:fill="FFFFFF"/>
            <w:vAlign w:val="center"/>
            <w:hideMark/>
          </w:tcPr>
          <w:p w14:paraId="26827597"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FOMENTO DEL DEPORTE</w:t>
            </w:r>
          </w:p>
        </w:tc>
        <w:tc>
          <w:tcPr>
            <w:tcW w:w="0" w:type="auto"/>
            <w:tcBorders>
              <w:top w:val="nil"/>
              <w:left w:val="nil"/>
              <w:bottom w:val="single" w:sz="4" w:space="0" w:color="auto"/>
              <w:right w:val="single" w:sz="4" w:space="0" w:color="auto"/>
            </w:tcBorders>
            <w:shd w:val="clear" w:color="000000" w:fill="FFFFFF"/>
            <w:vAlign w:val="center"/>
            <w:hideMark/>
          </w:tcPr>
          <w:p w14:paraId="75E5FA58"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NOMINATIVA</w:t>
            </w:r>
          </w:p>
        </w:tc>
        <w:tc>
          <w:tcPr>
            <w:tcW w:w="0" w:type="auto"/>
            <w:tcBorders>
              <w:top w:val="nil"/>
              <w:left w:val="nil"/>
              <w:bottom w:val="single" w:sz="4" w:space="0" w:color="auto"/>
              <w:right w:val="single" w:sz="4" w:space="0" w:color="auto"/>
            </w:tcBorders>
            <w:shd w:val="clear" w:color="000000" w:fill="FFFFFF"/>
            <w:vAlign w:val="center"/>
            <w:hideMark/>
          </w:tcPr>
          <w:p w14:paraId="12C1EFAB"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CLUB FUTBOL SALA REALEJOS RAMBLA DE CASTRO</w:t>
            </w:r>
          </w:p>
        </w:tc>
        <w:tc>
          <w:tcPr>
            <w:tcW w:w="0" w:type="auto"/>
            <w:tcBorders>
              <w:top w:val="nil"/>
              <w:left w:val="nil"/>
              <w:bottom w:val="single" w:sz="4" w:space="0" w:color="auto"/>
              <w:right w:val="single" w:sz="4" w:space="0" w:color="auto"/>
            </w:tcBorders>
            <w:shd w:val="clear" w:color="000000" w:fill="FFFFFF"/>
            <w:vAlign w:val="center"/>
            <w:hideMark/>
          </w:tcPr>
          <w:p w14:paraId="3514239A"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FACILITAR EL ACCESO A LA PRÁCTICA DEL FUTBOL A NIÑOS Y NIÑAS EN EDAD ESCOLAR. MANTENER LAS CONDICIONES HIGIÉNICO - SANITARIAS QUE PERMITAN MANTENER LAS INSTALACIONES EN ÓPTIMAS CONDICIONES</w:t>
            </w:r>
          </w:p>
        </w:tc>
        <w:tc>
          <w:tcPr>
            <w:tcW w:w="0" w:type="auto"/>
            <w:tcBorders>
              <w:top w:val="nil"/>
              <w:left w:val="nil"/>
              <w:bottom w:val="single" w:sz="4" w:space="0" w:color="auto"/>
              <w:right w:val="single" w:sz="4" w:space="0" w:color="auto"/>
            </w:tcBorders>
            <w:shd w:val="clear" w:color="000000" w:fill="FFFFFF"/>
            <w:vAlign w:val="center"/>
            <w:hideMark/>
          </w:tcPr>
          <w:p w14:paraId="60A6926D"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LÍNEA 7 - DEPORTES - FOMENTAR LAS DISCIPLINAS DEPORTIVAS DE: ATLETISMO, BALONCESTO, BALONMANO, BÉISBOL, FUTBOL SALA, KARATE, VOLEIBOL…</w:t>
            </w:r>
          </w:p>
        </w:tc>
        <w:tc>
          <w:tcPr>
            <w:tcW w:w="0" w:type="auto"/>
            <w:tcBorders>
              <w:top w:val="nil"/>
              <w:left w:val="nil"/>
              <w:bottom w:val="single" w:sz="4" w:space="0" w:color="auto"/>
              <w:right w:val="single" w:sz="4" w:space="0" w:color="auto"/>
            </w:tcBorders>
            <w:shd w:val="clear" w:color="000000" w:fill="FFFFFF"/>
            <w:noWrap/>
            <w:vAlign w:val="center"/>
            <w:hideMark/>
          </w:tcPr>
          <w:p w14:paraId="714C4460"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ANUAL AÑO 2023</w:t>
            </w:r>
          </w:p>
        </w:tc>
        <w:tc>
          <w:tcPr>
            <w:tcW w:w="0" w:type="auto"/>
            <w:tcBorders>
              <w:top w:val="nil"/>
              <w:left w:val="nil"/>
              <w:bottom w:val="single" w:sz="4" w:space="0" w:color="auto"/>
              <w:right w:val="single" w:sz="4" w:space="0" w:color="auto"/>
            </w:tcBorders>
            <w:shd w:val="clear" w:color="000000" w:fill="FFFFFF"/>
            <w:vAlign w:val="center"/>
            <w:hideMark/>
          </w:tcPr>
          <w:p w14:paraId="15E7FC7B"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8.000,00   </w:t>
            </w:r>
          </w:p>
        </w:tc>
        <w:tc>
          <w:tcPr>
            <w:tcW w:w="0" w:type="auto"/>
            <w:tcBorders>
              <w:top w:val="nil"/>
              <w:left w:val="nil"/>
              <w:bottom w:val="single" w:sz="4" w:space="0" w:color="auto"/>
              <w:right w:val="single" w:sz="4" w:space="0" w:color="auto"/>
            </w:tcBorders>
            <w:shd w:val="clear" w:color="000000" w:fill="FFFFFF"/>
            <w:noWrap/>
            <w:vAlign w:val="center"/>
            <w:hideMark/>
          </w:tcPr>
          <w:p w14:paraId="7FCDB9D8"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DEP/341/48939 </w:t>
            </w:r>
          </w:p>
        </w:tc>
        <w:tc>
          <w:tcPr>
            <w:tcW w:w="0" w:type="auto"/>
            <w:tcBorders>
              <w:top w:val="nil"/>
              <w:left w:val="nil"/>
              <w:bottom w:val="single" w:sz="4" w:space="0" w:color="auto"/>
              <w:right w:val="single" w:sz="4" w:space="0" w:color="auto"/>
            </w:tcBorders>
            <w:shd w:val="clear" w:color="000000" w:fill="FFFFFF"/>
            <w:vAlign w:val="center"/>
            <w:hideMark/>
          </w:tcPr>
          <w:p w14:paraId="125F9865"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AYUNTAMIENTO DE LOS REALEJOS</w:t>
            </w:r>
          </w:p>
        </w:tc>
        <w:tc>
          <w:tcPr>
            <w:tcW w:w="0" w:type="auto"/>
            <w:tcBorders>
              <w:top w:val="nil"/>
              <w:left w:val="nil"/>
              <w:bottom w:val="single" w:sz="4" w:space="0" w:color="auto"/>
              <w:right w:val="single" w:sz="4" w:space="0" w:color="auto"/>
            </w:tcBorders>
            <w:shd w:val="clear" w:color="000000" w:fill="FFFFFF"/>
            <w:vAlign w:val="center"/>
            <w:hideMark/>
          </w:tcPr>
          <w:p w14:paraId="78661728"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CONVENIO CERRADA</w:t>
            </w:r>
          </w:p>
        </w:tc>
        <w:tc>
          <w:tcPr>
            <w:tcW w:w="0" w:type="auto"/>
            <w:tcBorders>
              <w:top w:val="nil"/>
              <w:left w:val="nil"/>
              <w:bottom w:val="single" w:sz="4" w:space="0" w:color="auto"/>
              <w:right w:val="single" w:sz="4" w:space="0" w:color="auto"/>
            </w:tcBorders>
            <w:shd w:val="clear" w:color="000000" w:fill="FFFFFF"/>
            <w:vAlign w:val="center"/>
            <w:hideMark/>
          </w:tcPr>
          <w:p w14:paraId="7F9349C5"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ANTICIPO 100%</w:t>
            </w:r>
          </w:p>
        </w:tc>
        <w:tc>
          <w:tcPr>
            <w:tcW w:w="0" w:type="auto"/>
            <w:tcBorders>
              <w:top w:val="nil"/>
              <w:left w:val="nil"/>
              <w:bottom w:val="single" w:sz="4" w:space="0" w:color="auto"/>
              <w:right w:val="single" w:sz="4" w:space="0" w:color="auto"/>
            </w:tcBorders>
            <w:shd w:val="clear" w:color="000000" w:fill="FFFFFF"/>
            <w:vAlign w:val="center"/>
            <w:hideMark/>
          </w:tcPr>
          <w:p w14:paraId="50820EAA"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PERIODICO MENSUAL</w:t>
            </w:r>
          </w:p>
        </w:tc>
      </w:tr>
      <w:tr w:rsidR="005A59B9" w:rsidRPr="005A59B9" w14:paraId="3F516BB6" w14:textId="77777777" w:rsidTr="005A59B9">
        <w:trPr>
          <w:trHeight w:val="42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562DD4BC"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41</w:t>
            </w:r>
          </w:p>
        </w:tc>
        <w:tc>
          <w:tcPr>
            <w:tcW w:w="0" w:type="auto"/>
            <w:tcBorders>
              <w:top w:val="nil"/>
              <w:left w:val="nil"/>
              <w:bottom w:val="single" w:sz="4" w:space="0" w:color="auto"/>
              <w:right w:val="single" w:sz="4" w:space="0" w:color="auto"/>
            </w:tcBorders>
            <w:shd w:val="clear" w:color="000000" w:fill="FFFFFF"/>
            <w:noWrap/>
            <w:vAlign w:val="center"/>
            <w:hideMark/>
          </w:tcPr>
          <w:p w14:paraId="37470DE2"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2023</w:t>
            </w:r>
          </w:p>
        </w:tc>
        <w:tc>
          <w:tcPr>
            <w:tcW w:w="0" w:type="auto"/>
            <w:tcBorders>
              <w:top w:val="nil"/>
              <w:left w:val="nil"/>
              <w:bottom w:val="single" w:sz="4" w:space="0" w:color="auto"/>
              <w:right w:val="single" w:sz="4" w:space="0" w:color="auto"/>
            </w:tcBorders>
            <w:shd w:val="clear" w:color="000000" w:fill="FFFFFF"/>
            <w:vAlign w:val="center"/>
            <w:hideMark/>
          </w:tcPr>
          <w:p w14:paraId="3BEC6BEC"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DEPORTES</w:t>
            </w:r>
          </w:p>
        </w:tc>
        <w:tc>
          <w:tcPr>
            <w:tcW w:w="0" w:type="auto"/>
            <w:tcBorders>
              <w:top w:val="nil"/>
              <w:left w:val="nil"/>
              <w:bottom w:val="single" w:sz="4" w:space="0" w:color="auto"/>
              <w:right w:val="single" w:sz="4" w:space="0" w:color="auto"/>
            </w:tcBorders>
            <w:shd w:val="clear" w:color="000000" w:fill="FFFFFF"/>
            <w:noWrap/>
            <w:vAlign w:val="center"/>
            <w:hideMark/>
          </w:tcPr>
          <w:p w14:paraId="77F507E2"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DEP</w:t>
            </w:r>
          </w:p>
        </w:tc>
        <w:tc>
          <w:tcPr>
            <w:tcW w:w="0" w:type="auto"/>
            <w:tcBorders>
              <w:top w:val="nil"/>
              <w:left w:val="nil"/>
              <w:bottom w:val="single" w:sz="4" w:space="0" w:color="auto"/>
              <w:right w:val="single" w:sz="4" w:space="0" w:color="auto"/>
            </w:tcBorders>
            <w:shd w:val="clear" w:color="000000" w:fill="FFFFFF"/>
            <w:vAlign w:val="center"/>
            <w:hideMark/>
          </w:tcPr>
          <w:p w14:paraId="0E3C706D"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FOMENTO DEL DEPORTE</w:t>
            </w:r>
          </w:p>
        </w:tc>
        <w:tc>
          <w:tcPr>
            <w:tcW w:w="0" w:type="auto"/>
            <w:tcBorders>
              <w:top w:val="nil"/>
              <w:left w:val="nil"/>
              <w:bottom w:val="single" w:sz="4" w:space="0" w:color="auto"/>
              <w:right w:val="single" w:sz="4" w:space="0" w:color="auto"/>
            </w:tcBorders>
            <w:shd w:val="clear" w:color="000000" w:fill="FFFFFF"/>
            <w:vAlign w:val="center"/>
            <w:hideMark/>
          </w:tcPr>
          <w:p w14:paraId="3FB1BADF"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NOMINATIVA</w:t>
            </w:r>
          </w:p>
        </w:tc>
        <w:tc>
          <w:tcPr>
            <w:tcW w:w="0" w:type="auto"/>
            <w:tcBorders>
              <w:top w:val="nil"/>
              <w:left w:val="nil"/>
              <w:bottom w:val="single" w:sz="4" w:space="0" w:color="auto"/>
              <w:right w:val="single" w:sz="4" w:space="0" w:color="auto"/>
            </w:tcBorders>
            <w:shd w:val="clear" w:color="000000" w:fill="FFFFFF"/>
            <w:vAlign w:val="center"/>
            <w:hideMark/>
          </w:tcPr>
          <w:p w14:paraId="205ADC79"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CLUB BALONCESTO REALEJOS-VIERA</w:t>
            </w:r>
          </w:p>
        </w:tc>
        <w:tc>
          <w:tcPr>
            <w:tcW w:w="0" w:type="auto"/>
            <w:tcBorders>
              <w:top w:val="nil"/>
              <w:left w:val="nil"/>
              <w:bottom w:val="single" w:sz="4" w:space="0" w:color="auto"/>
              <w:right w:val="single" w:sz="4" w:space="0" w:color="auto"/>
            </w:tcBorders>
            <w:shd w:val="clear" w:color="000000" w:fill="FFFFFF"/>
            <w:vAlign w:val="center"/>
            <w:hideMark/>
          </w:tcPr>
          <w:p w14:paraId="58C8D12B"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FACILITAR LA PRÁCTICA DEPORTIVA DEL BALONCESTO A NIÑOS Y NIÑAS EN EDAD ESCOLAR, BALONCESTO.</w:t>
            </w:r>
          </w:p>
        </w:tc>
        <w:tc>
          <w:tcPr>
            <w:tcW w:w="0" w:type="auto"/>
            <w:tcBorders>
              <w:top w:val="nil"/>
              <w:left w:val="nil"/>
              <w:bottom w:val="single" w:sz="4" w:space="0" w:color="auto"/>
              <w:right w:val="single" w:sz="4" w:space="0" w:color="auto"/>
            </w:tcBorders>
            <w:shd w:val="clear" w:color="000000" w:fill="FFFFFF"/>
            <w:vAlign w:val="center"/>
            <w:hideMark/>
          </w:tcPr>
          <w:p w14:paraId="2B0D35D7"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LÍNEA 8 - DEPORTES - PROMOCION DEL DEPORTE Y FOMENTO DE LAS DISCIPLINAS DEPORTIVAS.</w:t>
            </w:r>
          </w:p>
        </w:tc>
        <w:tc>
          <w:tcPr>
            <w:tcW w:w="0" w:type="auto"/>
            <w:tcBorders>
              <w:top w:val="nil"/>
              <w:left w:val="nil"/>
              <w:bottom w:val="single" w:sz="4" w:space="0" w:color="auto"/>
              <w:right w:val="single" w:sz="4" w:space="0" w:color="auto"/>
            </w:tcBorders>
            <w:shd w:val="clear" w:color="000000" w:fill="FFFFFF"/>
            <w:noWrap/>
            <w:vAlign w:val="center"/>
            <w:hideMark/>
          </w:tcPr>
          <w:p w14:paraId="34D73D11"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ANUAL AÑO 2023</w:t>
            </w:r>
          </w:p>
        </w:tc>
        <w:tc>
          <w:tcPr>
            <w:tcW w:w="0" w:type="auto"/>
            <w:tcBorders>
              <w:top w:val="nil"/>
              <w:left w:val="nil"/>
              <w:bottom w:val="single" w:sz="4" w:space="0" w:color="auto"/>
              <w:right w:val="single" w:sz="4" w:space="0" w:color="auto"/>
            </w:tcBorders>
            <w:shd w:val="clear" w:color="000000" w:fill="FFFFFF"/>
            <w:vAlign w:val="center"/>
            <w:hideMark/>
          </w:tcPr>
          <w:p w14:paraId="404E8559"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8.000,00   </w:t>
            </w:r>
          </w:p>
        </w:tc>
        <w:tc>
          <w:tcPr>
            <w:tcW w:w="0" w:type="auto"/>
            <w:tcBorders>
              <w:top w:val="nil"/>
              <w:left w:val="nil"/>
              <w:bottom w:val="single" w:sz="4" w:space="0" w:color="auto"/>
              <w:right w:val="single" w:sz="4" w:space="0" w:color="auto"/>
            </w:tcBorders>
            <w:shd w:val="clear" w:color="000000" w:fill="FFFFFF"/>
            <w:noWrap/>
            <w:vAlign w:val="center"/>
            <w:hideMark/>
          </w:tcPr>
          <w:p w14:paraId="1F5E8ECF"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DEP/341/48930 </w:t>
            </w:r>
          </w:p>
        </w:tc>
        <w:tc>
          <w:tcPr>
            <w:tcW w:w="0" w:type="auto"/>
            <w:tcBorders>
              <w:top w:val="nil"/>
              <w:left w:val="nil"/>
              <w:bottom w:val="single" w:sz="4" w:space="0" w:color="auto"/>
              <w:right w:val="single" w:sz="4" w:space="0" w:color="auto"/>
            </w:tcBorders>
            <w:shd w:val="clear" w:color="000000" w:fill="FFFFFF"/>
            <w:vAlign w:val="center"/>
            <w:hideMark/>
          </w:tcPr>
          <w:p w14:paraId="09996F1F"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AYUNTAMIENTO DE LOS REALEJOS</w:t>
            </w:r>
          </w:p>
        </w:tc>
        <w:tc>
          <w:tcPr>
            <w:tcW w:w="0" w:type="auto"/>
            <w:tcBorders>
              <w:top w:val="nil"/>
              <w:left w:val="nil"/>
              <w:bottom w:val="single" w:sz="4" w:space="0" w:color="auto"/>
              <w:right w:val="single" w:sz="4" w:space="0" w:color="auto"/>
            </w:tcBorders>
            <w:shd w:val="clear" w:color="000000" w:fill="FFFFFF"/>
            <w:vAlign w:val="center"/>
            <w:hideMark/>
          </w:tcPr>
          <w:p w14:paraId="5E48BC85"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CONVENIO CERRADA</w:t>
            </w:r>
          </w:p>
        </w:tc>
        <w:tc>
          <w:tcPr>
            <w:tcW w:w="0" w:type="auto"/>
            <w:tcBorders>
              <w:top w:val="nil"/>
              <w:left w:val="nil"/>
              <w:bottom w:val="single" w:sz="4" w:space="0" w:color="auto"/>
              <w:right w:val="single" w:sz="4" w:space="0" w:color="auto"/>
            </w:tcBorders>
            <w:shd w:val="clear" w:color="000000" w:fill="FFFFFF"/>
            <w:vAlign w:val="center"/>
            <w:hideMark/>
          </w:tcPr>
          <w:p w14:paraId="2775265D"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ANTICIPO 100%</w:t>
            </w:r>
          </w:p>
        </w:tc>
        <w:tc>
          <w:tcPr>
            <w:tcW w:w="0" w:type="auto"/>
            <w:tcBorders>
              <w:top w:val="nil"/>
              <w:left w:val="nil"/>
              <w:bottom w:val="single" w:sz="4" w:space="0" w:color="auto"/>
              <w:right w:val="single" w:sz="4" w:space="0" w:color="auto"/>
            </w:tcBorders>
            <w:shd w:val="clear" w:color="000000" w:fill="FFFFFF"/>
            <w:vAlign w:val="center"/>
            <w:hideMark/>
          </w:tcPr>
          <w:p w14:paraId="544D94C7"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PERIODICO MENSUAL</w:t>
            </w:r>
          </w:p>
        </w:tc>
      </w:tr>
      <w:tr w:rsidR="005A59B9" w:rsidRPr="005A59B9" w14:paraId="30F715BE" w14:textId="77777777" w:rsidTr="005A59B9">
        <w:trPr>
          <w:trHeight w:val="42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19E01A8"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42</w:t>
            </w:r>
          </w:p>
        </w:tc>
        <w:tc>
          <w:tcPr>
            <w:tcW w:w="0" w:type="auto"/>
            <w:tcBorders>
              <w:top w:val="nil"/>
              <w:left w:val="nil"/>
              <w:bottom w:val="single" w:sz="4" w:space="0" w:color="auto"/>
              <w:right w:val="single" w:sz="4" w:space="0" w:color="auto"/>
            </w:tcBorders>
            <w:shd w:val="clear" w:color="000000" w:fill="FFFFFF"/>
            <w:noWrap/>
            <w:vAlign w:val="center"/>
            <w:hideMark/>
          </w:tcPr>
          <w:p w14:paraId="15B24A06"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2023</w:t>
            </w:r>
          </w:p>
        </w:tc>
        <w:tc>
          <w:tcPr>
            <w:tcW w:w="0" w:type="auto"/>
            <w:tcBorders>
              <w:top w:val="nil"/>
              <w:left w:val="nil"/>
              <w:bottom w:val="single" w:sz="4" w:space="0" w:color="auto"/>
              <w:right w:val="single" w:sz="4" w:space="0" w:color="auto"/>
            </w:tcBorders>
            <w:shd w:val="clear" w:color="000000" w:fill="FFFFFF"/>
            <w:vAlign w:val="center"/>
            <w:hideMark/>
          </w:tcPr>
          <w:p w14:paraId="73CE804C"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DEPORTES</w:t>
            </w:r>
          </w:p>
        </w:tc>
        <w:tc>
          <w:tcPr>
            <w:tcW w:w="0" w:type="auto"/>
            <w:tcBorders>
              <w:top w:val="nil"/>
              <w:left w:val="nil"/>
              <w:bottom w:val="single" w:sz="4" w:space="0" w:color="auto"/>
              <w:right w:val="single" w:sz="4" w:space="0" w:color="auto"/>
            </w:tcBorders>
            <w:shd w:val="clear" w:color="000000" w:fill="FFFFFF"/>
            <w:noWrap/>
            <w:vAlign w:val="center"/>
            <w:hideMark/>
          </w:tcPr>
          <w:p w14:paraId="541CE5AF"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DEP</w:t>
            </w:r>
          </w:p>
        </w:tc>
        <w:tc>
          <w:tcPr>
            <w:tcW w:w="0" w:type="auto"/>
            <w:tcBorders>
              <w:top w:val="nil"/>
              <w:left w:val="nil"/>
              <w:bottom w:val="single" w:sz="4" w:space="0" w:color="auto"/>
              <w:right w:val="single" w:sz="4" w:space="0" w:color="auto"/>
            </w:tcBorders>
            <w:shd w:val="clear" w:color="000000" w:fill="FFFFFF"/>
            <w:vAlign w:val="center"/>
            <w:hideMark/>
          </w:tcPr>
          <w:p w14:paraId="73A45100"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FOMENTO DEL DEPORTE</w:t>
            </w:r>
          </w:p>
        </w:tc>
        <w:tc>
          <w:tcPr>
            <w:tcW w:w="0" w:type="auto"/>
            <w:tcBorders>
              <w:top w:val="nil"/>
              <w:left w:val="nil"/>
              <w:bottom w:val="single" w:sz="4" w:space="0" w:color="auto"/>
              <w:right w:val="single" w:sz="4" w:space="0" w:color="auto"/>
            </w:tcBorders>
            <w:shd w:val="clear" w:color="000000" w:fill="FFFFFF"/>
            <w:vAlign w:val="center"/>
            <w:hideMark/>
          </w:tcPr>
          <w:p w14:paraId="01C45275"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NOMINATIVA</w:t>
            </w:r>
          </w:p>
        </w:tc>
        <w:tc>
          <w:tcPr>
            <w:tcW w:w="0" w:type="auto"/>
            <w:tcBorders>
              <w:top w:val="nil"/>
              <w:left w:val="nil"/>
              <w:bottom w:val="single" w:sz="4" w:space="0" w:color="auto"/>
              <w:right w:val="single" w:sz="4" w:space="0" w:color="auto"/>
            </w:tcBorders>
            <w:shd w:val="clear" w:color="000000" w:fill="FFFFFF"/>
            <w:vAlign w:val="center"/>
            <w:hideMark/>
          </w:tcPr>
          <w:p w14:paraId="639C03E1"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CLUB BALONMANO ANDOAN REALEJOS</w:t>
            </w:r>
          </w:p>
        </w:tc>
        <w:tc>
          <w:tcPr>
            <w:tcW w:w="0" w:type="auto"/>
            <w:tcBorders>
              <w:top w:val="nil"/>
              <w:left w:val="nil"/>
              <w:bottom w:val="single" w:sz="4" w:space="0" w:color="auto"/>
              <w:right w:val="single" w:sz="4" w:space="0" w:color="auto"/>
            </w:tcBorders>
            <w:shd w:val="clear" w:color="000000" w:fill="FFFFFF"/>
            <w:vAlign w:val="center"/>
            <w:hideMark/>
          </w:tcPr>
          <w:p w14:paraId="734DC37A"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FACILITAR LA PRÁCTICA DEPORTIVA DEL BALONMANO A NIÑOS Y NIÑAS EN EDAD ESCOLAR</w:t>
            </w:r>
          </w:p>
        </w:tc>
        <w:tc>
          <w:tcPr>
            <w:tcW w:w="0" w:type="auto"/>
            <w:tcBorders>
              <w:top w:val="nil"/>
              <w:left w:val="nil"/>
              <w:bottom w:val="single" w:sz="4" w:space="0" w:color="auto"/>
              <w:right w:val="single" w:sz="4" w:space="0" w:color="auto"/>
            </w:tcBorders>
            <w:shd w:val="clear" w:color="000000" w:fill="FFFFFF"/>
            <w:vAlign w:val="center"/>
            <w:hideMark/>
          </w:tcPr>
          <w:p w14:paraId="09511004"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LÍNEA 9 - DEPORTES - PROMOCION DEL DEPORTE Y FOMENTO DE LAS DISCIPLINAS DEPORTIVAS.</w:t>
            </w:r>
          </w:p>
        </w:tc>
        <w:tc>
          <w:tcPr>
            <w:tcW w:w="0" w:type="auto"/>
            <w:tcBorders>
              <w:top w:val="nil"/>
              <w:left w:val="nil"/>
              <w:bottom w:val="single" w:sz="4" w:space="0" w:color="auto"/>
              <w:right w:val="single" w:sz="4" w:space="0" w:color="auto"/>
            </w:tcBorders>
            <w:shd w:val="clear" w:color="000000" w:fill="FFFFFF"/>
            <w:noWrap/>
            <w:vAlign w:val="center"/>
            <w:hideMark/>
          </w:tcPr>
          <w:p w14:paraId="05E02420"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ANUAL AÑO 2023</w:t>
            </w:r>
          </w:p>
        </w:tc>
        <w:tc>
          <w:tcPr>
            <w:tcW w:w="0" w:type="auto"/>
            <w:tcBorders>
              <w:top w:val="nil"/>
              <w:left w:val="nil"/>
              <w:bottom w:val="single" w:sz="4" w:space="0" w:color="auto"/>
              <w:right w:val="single" w:sz="4" w:space="0" w:color="auto"/>
            </w:tcBorders>
            <w:shd w:val="clear" w:color="000000" w:fill="FFFFFF"/>
            <w:vAlign w:val="center"/>
            <w:hideMark/>
          </w:tcPr>
          <w:p w14:paraId="02D69BB9"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11.000,00   </w:t>
            </w:r>
          </w:p>
        </w:tc>
        <w:tc>
          <w:tcPr>
            <w:tcW w:w="0" w:type="auto"/>
            <w:tcBorders>
              <w:top w:val="nil"/>
              <w:left w:val="nil"/>
              <w:bottom w:val="single" w:sz="4" w:space="0" w:color="auto"/>
              <w:right w:val="single" w:sz="4" w:space="0" w:color="auto"/>
            </w:tcBorders>
            <w:shd w:val="clear" w:color="000000" w:fill="FFFFFF"/>
            <w:noWrap/>
            <w:vAlign w:val="center"/>
            <w:hideMark/>
          </w:tcPr>
          <w:p w14:paraId="7E20AF3E"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DEP/341/48932 </w:t>
            </w:r>
          </w:p>
        </w:tc>
        <w:tc>
          <w:tcPr>
            <w:tcW w:w="0" w:type="auto"/>
            <w:tcBorders>
              <w:top w:val="nil"/>
              <w:left w:val="nil"/>
              <w:bottom w:val="single" w:sz="4" w:space="0" w:color="auto"/>
              <w:right w:val="single" w:sz="4" w:space="0" w:color="auto"/>
            </w:tcBorders>
            <w:shd w:val="clear" w:color="000000" w:fill="FFFFFF"/>
            <w:vAlign w:val="center"/>
            <w:hideMark/>
          </w:tcPr>
          <w:p w14:paraId="46EFCFB7"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AYUNTAMIENTO DE LOS REALEJOS</w:t>
            </w:r>
          </w:p>
        </w:tc>
        <w:tc>
          <w:tcPr>
            <w:tcW w:w="0" w:type="auto"/>
            <w:tcBorders>
              <w:top w:val="nil"/>
              <w:left w:val="nil"/>
              <w:bottom w:val="single" w:sz="4" w:space="0" w:color="auto"/>
              <w:right w:val="single" w:sz="4" w:space="0" w:color="auto"/>
            </w:tcBorders>
            <w:shd w:val="clear" w:color="000000" w:fill="FFFFFF"/>
            <w:vAlign w:val="center"/>
            <w:hideMark/>
          </w:tcPr>
          <w:p w14:paraId="79008980"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CONVENIO CERRADA</w:t>
            </w:r>
          </w:p>
        </w:tc>
        <w:tc>
          <w:tcPr>
            <w:tcW w:w="0" w:type="auto"/>
            <w:tcBorders>
              <w:top w:val="nil"/>
              <w:left w:val="nil"/>
              <w:bottom w:val="single" w:sz="4" w:space="0" w:color="auto"/>
              <w:right w:val="single" w:sz="4" w:space="0" w:color="auto"/>
            </w:tcBorders>
            <w:shd w:val="clear" w:color="000000" w:fill="FFFFFF"/>
            <w:vAlign w:val="center"/>
            <w:hideMark/>
          </w:tcPr>
          <w:p w14:paraId="24A7F487"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ANTICIPO 100%</w:t>
            </w:r>
          </w:p>
        </w:tc>
        <w:tc>
          <w:tcPr>
            <w:tcW w:w="0" w:type="auto"/>
            <w:tcBorders>
              <w:top w:val="nil"/>
              <w:left w:val="nil"/>
              <w:bottom w:val="single" w:sz="4" w:space="0" w:color="auto"/>
              <w:right w:val="single" w:sz="4" w:space="0" w:color="auto"/>
            </w:tcBorders>
            <w:shd w:val="clear" w:color="000000" w:fill="FFFFFF"/>
            <w:vAlign w:val="center"/>
            <w:hideMark/>
          </w:tcPr>
          <w:p w14:paraId="5A5CB0CA"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PERIODICO MENSUAL</w:t>
            </w:r>
          </w:p>
        </w:tc>
      </w:tr>
      <w:tr w:rsidR="005A59B9" w:rsidRPr="005A59B9" w14:paraId="4E76E80C" w14:textId="77777777" w:rsidTr="005A59B9">
        <w:trPr>
          <w:trHeight w:val="42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209E421"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lastRenderedPageBreak/>
              <w:t>43</w:t>
            </w:r>
          </w:p>
        </w:tc>
        <w:tc>
          <w:tcPr>
            <w:tcW w:w="0" w:type="auto"/>
            <w:tcBorders>
              <w:top w:val="nil"/>
              <w:left w:val="nil"/>
              <w:bottom w:val="single" w:sz="4" w:space="0" w:color="auto"/>
              <w:right w:val="single" w:sz="4" w:space="0" w:color="auto"/>
            </w:tcBorders>
            <w:shd w:val="clear" w:color="000000" w:fill="FFFFFF"/>
            <w:noWrap/>
            <w:vAlign w:val="center"/>
            <w:hideMark/>
          </w:tcPr>
          <w:p w14:paraId="2081921E"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2023</w:t>
            </w:r>
          </w:p>
        </w:tc>
        <w:tc>
          <w:tcPr>
            <w:tcW w:w="0" w:type="auto"/>
            <w:tcBorders>
              <w:top w:val="nil"/>
              <w:left w:val="nil"/>
              <w:bottom w:val="single" w:sz="4" w:space="0" w:color="auto"/>
              <w:right w:val="single" w:sz="4" w:space="0" w:color="auto"/>
            </w:tcBorders>
            <w:shd w:val="clear" w:color="000000" w:fill="FFFFFF"/>
            <w:vAlign w:val="center"/>
            <w:hideMark/>
          </w:tcPr>
          <w:p w14:paraId="25CF515B"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DEPORTES</w:t>
            </w:r>
          </w:p>
        </w:tc>
        <w:tc>
          <w:tcPr>
            <w:tcW w:w="0" w:type="auto"/>
            <w:tcBorders>
              <w:top w:val="nil"/>
              <w:left w:val="nil"/>
              <w:bottom w:val="single" w:sz="4" w:space="0" w:color="auto"/>
              <w:right w:val="single" w:sz="4" w:space="0" w:color="auto"/>
            </w:tcBorders>
            <w:shd w:val="clear" w:color="000000" w:fill="FFFFFF"/>
            <w:noWrap/>
            <w:vAlign w:val="center"/>
            <w:hideMark/>
          </w:tcPr>
          <w:p w14:paraId="1D70DC57"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DEP</w:t>
            </w:r>
          </w:p>
        </w:tc>
        <w:tc>
          <w:tcPr>
            <w:tcW w:w="0" w:type="auto"/>
            <w:tcBorders>
              <w:top w:val="nil"/>
              <w:left w:val="nil"/>
              <w:bottom w:val="single" w:sz="4" w:space="0" w:color="auto"/>
              <w:right w:val="single" w:sz="4" w:space="0" w:color="auto"/>
            </w:tcBorders>
            <w:shd w:val="clear" w:color="000000" w:fill="FFFFFF"/>
            <w:vAlign w:val="center"/>
            <w:hideMark/>
          </w:tcPr>
          <w:p w14:paraId="0DC1A5A3"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FOMENTO DEL DEPORTE</w:t>
            </w:r>
          </w:p>
        </w:tc>
        <w:tc>
          <w:tcPr>
            <w:tcW w:w="0" w:type="auto"/>
            <w:tcBorders>
              <w:top w:val="nil"/>
              <w:left w:val="nil"/>
              <w:bottom w:val="single" w:sz="4" w:space="0" w:color="auto"/>
              <w:right w:val="single" w:sz="4" w:space="0" w:color="auto"/>
            </w:tcBorders>
            <w:shd w:val="clear" w:color="000000" w:fill="FFFFFF"/>
            <w:vAlign w:val="center"/>
            <w:hideMark/>
          </w:tcPr>
          <w:p w14:paraId="58FC2240"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NOMINATIVA</w:t>
            </w:r>
          </w:p>
        </w:tc>
        <w:tc>
          <w:tcPr>
            <w:tcW w:w="0" w:type="auto"/>
            <w:tcBorders>
              <w:top w:val="nil"/>
              <w:left w:val="nil"/>
              <w:bottom w:val="single" w:sz="4" w:space="0" w:color="auto"/>
              <w:right w:val="single" w:sz="4" w:space="0" w:color="auto"/>
            </w:tcBorders>
            <w:shd w:val="clear" w:color="000000" w:fill="FFFFFF"/>
            <w:vAlign w:val="center"/>
            <w:hideMark/>
          </w:tcPr>
          <w:p w14:paraId="5BBAC864"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CLUB VOLEIBOL MENCEY REALEJOS</w:t>
            </w:r>
          </w:p>
        </w:tc>
        <w:tc>
          <w:tcPr>
            <w:tcW w:w="0" w:type="auto"/>
            <w:tcBorders>
              <w:top w:val="nil"/>
              <w:left w:val="nil"/>
              <w:bottom w:val="single" w:sz="4" w:space="0" w:color="auto"/>
              <w:right w:val="single" w:sz="4" w:space="0" w:color="auto"/>
            </w:tcBorders>
            <w:shd w:val="clear" w:color="000000" w:fill="FFFFFF"/>
            <w:vAlign w:val="center"/>
            <w:hideMark/>
          </w:tcPr>
          <w:p w14:paraId="27A687AF"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FACILITAR LA PRÁCTICA DEL VOLEIBOL EN LOS NIÑOS Y NIÑAS EN EDAD ESCOLAR</w:t>
            </w:r>
          </w:p>
        </w:tc>
        <w:tc>
          <w:tcPr>
            <w:tcW w:w="0" w:type="auto"/>
            <w:tcBorders>
              <w:top w:val="nil"/>
              <w:left w:val="nil"/>
              <w:bottom w:val="single" w:sz="4" w:space="0" w:color="auto"/>
              <w:right w:val="single" w:sz="4" w:space="0" w:color="auto"/>
            </w:tcBorders>
            <w:shd w:val="clear" w:color="000000" w:fill="FFFFFF"/>
            <w:vAlign w:val="center"/>
            <w:hideMark/>
          </w:tcPr>
          <w:p w14:paraId="3AB018DF"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LÍNEA 10 - DEPORTES - PROMOCION DEL DEPORTE Y FOMENTO DE LAS DISCIPLINAS DEPORTIVAS.</w:t>
            </w:r>
          </w:p>
        </w:tc>
        <w:tc>
          <w:tcPr>
            <w:tcW w:w="0" w:type="auto"/>
            <w:tcBorders>
              <w:top w:val="nil"/>
              <w:left w:val="nil"/>
              <w:bottom w:val="single" w:sz="4" w:space="0" w:color="auto"/>
              <w:right w:val="single" w:sz="4" w:space="0" w:color="auto"/>
            </w:tcBorders>
            <w:shd w:val="clear" w:color="000000" w:fill="FFFFFF"/>
            <w:noWrap/>
            <w:vAlign w:val="center"/>
            <w:hideMark/>
          </w:tcPr>
          <w:p w14:paraId="10B6E3C1"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ANUAL AÑO 2023</w:t>
            </w:r>
          </w:p>
        </w:tc>
        <w:tc>
          <w:tcPr>
            <w:tcW w:w="0" w:type="auto"/>
            <w:tcBorders>
              <w:top w:val="nil"/>
              <w:left w:val="nil"/>
              <w:bottom w:val="single" w:sz="4" w:space="0" w:color="auto"/>
              <w:right w:val="single" w:sz="4" w:space="0" w:color="auto"/>
            </w:tcBorders>
            <w:shd w:val="clear" w:color="000000" w:fill="FFFFFF"/>
            <w:vAlign w:val="center"/>
            <w:hideMark/>
          </w:tcPr>
          <w:p w14:paraId="534C1431"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6.000,00   </w:t>
            </w:r>
          </w:p>
        </w:tc>
        <w:tc>
          <w:tcPr>
            <w:tcW w:w="0" w:type="auto"/>
            <w:tcBorders>
              <w:top w:val="nil"/>
              <w:left w:val="nil"/>
              <w:bottom w:val="single" w:sz="4" w:space="0" w:color="auto"/>
              <w:right w:val="single" w:sz="4" w:space="0" w:color="auto"/>
            </w:tcBorders>
            <w:shd w:val="clear" w:color="000000" w:fill="FFFFFF"/>
            <w:noWrap/>
            <w:vAlign w:val="center"/>
            <w:hideMark/>
          </w:tcPr>
          <w:p w14:paraId="28AF74AB"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DEP/341/48933 </w:t>
            </w:r>
          </w:p>
        </w:tc>
        <w:tc>
          <w:tcPr>
            <w:tcW w:w="0" w:type="auto"/>
            <w:tcBorders>
              <w:top w:val="nil"/>
              <w:left w:val="nil"/>
              <w:bottom w:val="single" w:sz="4" w:space="0" w:color="auto"/>
              <w:right w:val="single" w:sz="4" w:space="0" w:color="auto"/>
            </w:tcBorders>
            <w:shd w:val="clear" w:color="000000" w:fill="FFFFFF"/>
            <w:vAlign w:val="center"/>
            <w:hideMark/>
          </w:tcPr>
          <w:p w14:paraId="6E1B87EE"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AYUNTAMIENTO DE LOS REALEJOS</w:t>
            </w:r>
          </w:p>
        </w:tc>
        <w:tc>
          <w:tcPr>
            <w:tcW w:w="0" w:type="auto"/>
            <w:tcBorders>
              <w:top w:val="nil"/>
              <w:left w:val="nil"/>
              <w:bottom w:val="single" w:sz="4" w:space="0" w:color="auto"/>
              <w:right w:val="single" w:sz="4" w:space="0" w:color="auto"/>
            </w:tcBorders>
            <w:shd w:val="clear" w:color="000000" w:fill="FFFFFF"/>
            <w:vAlign w:val="center"/>
            <w:hideMark/>
          </w:tcPr>
          <w:p w14:paraId="313A9E10"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CONVENIO CERRADA</w:t>
            </w:r>
          </w:p>
        </w:tc>
        <w:tc>
          <w:tcPr>
            <w:tcW w:w="0" w:type="auto"/>
            <w:tcBorders>
              <w:top w:val="nil"/>
              <w:left w:val="nil"/>
              <w:bottom w:val="single" w:sz="4" w:space="0" w:color="auto"/>
              <w:right w:val="single" w:sz="4" w:space="0" w:color="auto"/>
            </w:tcBorders>
            <w:shd w:val="clear" w:color="000000" w:fill="FFFFFF"/>
            <w:vAlign w:val="center"/>
            <w:hideMark/>
          </w:tcPr>
          <w:p w14:paraId="30CE952B"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ANTICIPO 100%</w:t>
            </w:r>
          </w:p>
        </w:tc>
        <w:tc>
          <w:tcPr>
            <w:tcW w:w="0" w:type="auto"/>
            <w:tcBorders>
              <w:top w:val="nil"/>
              <w:left w:val="nil"/>
              <w:bottom w:val="single" w:sz="4" w:space="0" w:color="auto"/>
              <w:right w:val="single" w:sz="4" w:space="0" w:color="auto"/>
            </w:tcBorders>
            <w:shd w:val="clear" w:color="000000" w:fill="FFFFFF"/>
            <w:vAlign w:val="center"/>
            <w:hideMark/>
          </w:tcPr>
          <w:p w14:paraId="003D65CC"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PERIODICO MENSUAL</w:t>
            </w:r>
          </w:p>
        </w:tc>
      </w:tr>
      <w:tr w:rsidR="005A59B9" w:rsidRPr="005A59B9" w14:paraId="18EB21AA" w14:textId="77777777" w:rsidTr="005A59B9">
        <w:trPr>
          <w:trHeight w:val="42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2B10341"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44</w:t>
            </w:r>
          </w:p>
        </w:tc>
        <w:tc>
          <w:tcPr>
            <w:tcW w:w="0" w:type="auto"/>
            <w:tcBorders>
              <w:top w:val="nil"/>
              <w:left w:val="nil"/>
              <w:bottom w:val="single" w:sz="4" w:space="0" w:color="auto"/>
              <w:right w:val="single" w:sz="4" w:space="0" w:color="auto"/>
            </w:tcBorders>
            <w:shd w:val="clear" w:color="000000" w:fill="FFFFFF"/>
            <w:noWrap/>
            <w:vAlign w:val="center"/>
            <w:hideMark/>
          </w:tcPr>
          <w:p w14:paraId="1BD6B63F"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2023</w:t>
            </w:r>
          </w:p>
        </w:tc>
        <w:tc>
          <w:tcPr>
            <w:tcW w:w="0" w:type="auto"/>
            <w:tcBorders>
              <w:top w:val="nil"/>
              <w:left w:val="nil"/>
              <w:bottom w:val="single" w:sz="4" w:space="0" w:color="auto"/>
              <w:right w:val="single" w:sz="4" w:space="0" w:color="auto"/>
            </w:tcBorders>
            <w:shd w:val="clear" w:color="000000" w:fill="FFFFFF"/>
            <w:vAlign w:val="center"/>
            <w:hideMark/>
          </w:tcPr>
          <w:p w14:paraId="171A5C5E"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DEPORTES</w:t>
            </w:r>
          </w:p>
        </w:tc>
        <w:tc>
          <w:tcPr>
            <w:tcW w:w="0" w:type="auto"/>
            <w:tcBorders>
              <w:top w:val="nil"/>
              <w:left w:val="nil"/>
              <w:bottom w:val="single" w:sz="4" w:space="0" w:color="auto"/>
              <w:right w:val="single" w:sz="4" w:space="0" w:color="auto"/>
            </w:tcBorders>
            <w:shd w:val="clear" w:color="000000" w:fill="FFFFFF"/>
            <w:noWrap/>
            <w:vAlign w:val="center"/>
            <w:hideMark/>
          </w:tcPr>
          <w:p w14:paraId="69562E94"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DEP</w:t>
            </w:r>
          </w:p>
        </w:tc>
        <w:tc>
          <w:tcPr>
            <w:tcW w:w="0" w:type="auto"/>
            <w:tcBorders>
              <w:top w:val="nil"/>
              <w:left w:val="nil"/>
              <w:bottom w:val="single" w:sz="4" w:space="0" w:color="auto"/>
              <w:right w:val="single" w:sz="4" w:space="0" w:color="auto"/>
            </w:tcBorders>
            <w:shd w:val="clear" w:color="000000" w:fill="FFFFFF"/>
            <w:vAlign w:val="center"/>
            <w:hideMark/>
          </w:tcPr>
          <w:p w14:paraId="2A45D8F5"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FOMENTO DEL DEPORTE</w:t>
            </w:r>
          </w:p>
        </w:tc>
        <w:tc>
          <w:tcPr>
            <w:tcW w:w="0" w:type="auto"/>
            <w:tcBorders>
              <w:top w:val="nil"/>
              <w:left w:val="nil"/>
              <w:bottom w:val="single" w:sz="4" w:space="0" w:color="auto"/>
              <w:right w:val="single" w:sz="4" w:space="0" w:color="auto"/>
            </w:tcBorders>
            <w:shd w:val="clear" w:color="000000" w:fill="FFFFFF"/>
            <w:vAlign w:val="center"/>
            <w:hideMark/>
          </w:tcPr>
          <w:p w14:paraId="54A0E5C7"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NOMINATIVA</w:t>
            </w:r>
          </w:p>
        </w:tc>
        <w:tc>
          <w:tcPr>
            <w:tcW w:w="0" w:type="auto"/>
            <w:tcBorders>
              <w:top w:val="nil"/>
              <w:left w:val="nil"/>
              <w:bottom w:val="single" w:sz="4" w:space="0" w:color="auto"/>
              <w:right w:val="single" w:sz="4" w:space="0" w:color="auto"/>
            </w:tcBorders>
            <w:shd w:val="clear" w:color="000000" w:fill="FFFFFF"/>
            <w:vAlign w:val="center"/>
            <w:hideMark/>
          </w:tcPr>
          <w:p w14:paraId="3B9BD4AA"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CLUB ATLETISMO PUERTO CRUZ-REALEJOS</w:t>
            </w:r>
          </w:p>
        </w:tc>
        <w:tc>
          <w:tcPr>
            <w:tcW w:w="0" w:type="auto"/>
            <w:tcBorders>
              <w:top w:val="nil"/>
              <w:left w:val="nil"/>
              <w:bottom w:val="single" w:sz="4" w:space="0" w:color="auto"/>
              <w:right w:val="single" w:sz="4" w:space="0" w:color="auto"/>
            </w:tcBorders>
            <w:shd w:val="clear" w:color="000000" w:fill="FFFFFF"/>
            <w:vAlign w:val="center"/>
            <w:hideMark/>
          </w:tcPr>
          <w:p w14:paraId="643A61A3"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xml:space="preserve">FACILITAR EL ACCESO A LA PRÁCTICA DEL ATLETISMO A NIÑOS Y NIÑAS EN EDAD ESCOLAR. </w:t>
            </w:r>
          </w:p>
        </w:tc>
        <w:tc>
          <w:tcPr>
            <w:tcW w:w="0" w:type="auto"/>
            <w:tcBorders>
              <w:top w:val="nil"/>
              <w:left w:val="nil"/>
              <w:bottom w:val="single" w:sz="4" w:space="0" w:color="auto"/>
              <w:right w:val="single" w:sz="4" w:space="0" w:color="auto"/>
            </w:tcBorders>
            <w:shd w:val="clear" w:color="000000" w:fill="FFFFFF"/>
            <w:vAlign w:val="center"/>
            <w:hideMark/>
          </w:tcPr>
          <w:p w14:paraId="2EC088ED"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LÍNEA 11 - DEPORTES - PROMOCION DEL DEPORTE Y FOMENTO DE LAS DISCIPLINAS DEPORTIVAS.</w:t>
            </w:r>
          </w:p>
        </w:tc>
        <w:tc>
          <w:tcPr>
            <w:tcW w:w="0" w:type="auto"/>
            <w:tcBorders>
              <w:top w:val="nil"/>
              <w:left w:val="nil"/>
              <w:bottom w:val="single" w:sz="4" w:space="0" w:color="auto"/>
              <w:right w:val="single" w:sz="4" w:space="0" w:color="auto"/>
            </w:tcBorders>
            <w:shd w:val="clear" w:color="000000" w:fill="FFFFFF"/>
            <w:noWrap/>
            <w:vAlign w:val="center"/>
            <w:hideMark/>
          </w:tcPr>
          <w:p w14:paraId="2B51B65A"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ANUAL AÑO 2023</w:t>
            </w:r>
          </w:p>
        </w:tc>
        <w:tc>
          <w:tcPr>
            <w:tcW w:w="0" w:type="auto"/>
            <w:tcBorders>
              <w:top w:val="nil"/>
              <w:left w:val="nil"/>
              <w:bottom w:val="single" w:sz="4" w:space="0" w:color="auto"/>
              <w:right w:val="single" w:sz="4" w:space="0" w:color="auto"/>
            </w:tcBorders>
            <w:shd w:val="clear" w:color="000000" w:fill="FFFFFF"/>
            <w:vAlign w:val="center"/>
            <w:hideMark/>
          </w:tcPr>
          <w:p w14:paraId="78CD74C2"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8.000,00   </w:t>
            </w:r>
          </w:p>
        </w:tc>
        <w:tc>
          <w:tcPr>
            <w:tcW w:w="0" w:type="auto"/>
            <w:tcBorders>
              <w:top w:val="nil"/>
              <w:left w:val="nil"/>
              <w:bottom w:val="single" w:sz="4" w:space="0" w:color="auto"/>
              <w:right w:val="single" w:sz="4" w:space="0" w:color="auto"/>
            </w:tcBorders>
            <w:shd w:val="clear" w:color="000000" w:fill="FFFFFF"/>
            <w:noWrap/>
            <w:vAlign w:val="center"/>
            <w:hideMark/>
          </w:tcPr>
          <w:p w14:paraId="7D051D0D"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DEP/341/48929 </w:t>
            </w:r>
          </w:p>
        </w:tc>
        <w:tc>
          <w:tcPr>
            <w:tcW w:w="0" w:type="auto"/>
            <w:tcBorders>
              <w:top w:val="nil"/>
              <w:left w:val="nil"/>
              <w:bottom w:val="single" w:sz="4" w:space="0" w:color="auto"/>
              <w:right w:val="single" w:sz="4" w:space="0" w:color="auto"/>
            </w:tcBorders>
            <w:shd w:val="clear" w:color="000000" w:fill="FFFFFF"/>
            <w:vAlign w:val="center"/>
            <w:hideMark/>
          </w:tcPr>
          <w:p w14:paraId="48386F30"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AYUNTAMIENTO DE LOS REALEJOS</w:t>
            </w:r>
          </w:p>
        </w:tc>
        <w:tc>
          <w:tcPr>
            <w:tcW w:w="0" w:type="auto"/>
            <w:tcBorders>
              <w:top w:val="nil"/>
              <w:left w:val="nil"/>
              <w:bottom w:val="single" w:sz="4" w:space="0" w:color="auto"/>
              <w:right w:val="single" w:sz="4" w:space="0" w:color="auto"/>
            </w:tcBorders>
            <w:shd w:val="clear" w:color="000000" w:fill="FFFFFF"/>
            <w:vAlign w:val="center"/>
            <w:hideMark/>
          </w:tcPr>
          <w:p w14:paraId="380E5AD5"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CONVENIO CERRADA</w:t>
            </w:r>
          </w:p>
        </w:tc>
        <w:tc>
          <w:tcPr>
            <w:tcW w:w="0" w:type="auto"/>
            <w:tcBorders>
              <w:top w:val="nil"/>
              <w:left w:val="nil"/>
              <w:bottom w:val="single" w:sz="4" w:space="0" w:color="auto"/>
              <w:right w:val="single" w:sz="4" w:space="0" w:color="auto"/>
            </w:tcBorders>
            <w:shd w:val="clear" w:color="000000" w:fill="FFFFFF"/>
            <w:vAlign w:val="center"/>
            <w:hideMark/>
          </w:tcPr>
          <w:p w14:paraId="19BF616B"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ANTICIPO 100%</w:t>
            </w:r>
          </w:p>
        </w:tc>
        <w:tc>
          <w:tcPr>
            <w:tcW w:w="0" w:type="auto"/>
            <w:tcBorders>
              <w:top w:val="nil"/>
              <w:left w:val="nil"/>
              <w:bottom w:val="single" w:sz="4" w:space="0" w:color="auto"/>
              <w:right w:val="single" w:sz="4" w:space="0" w:color="auto"/>
            </w:tcBorders>
            <w:shd w:val="clear" w:color="000000" w:fill="FFFFFF"/>
            <w:vAlign w:val="center"/>
            <w:hideMark/>
          </w:tcPr>
          <w:p w14:paraId="5E08F6A6"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PERIODICO MENSUAL</w:t>
            </w:r>
          </w:p>
        </w:tc>
      </w:tr>
      <w:tr w:rsidR="005A59B9" w:rsidRPr="005A59B9" w14:paraId="0A4D52CD" w14:textId="77777777" w:rsidTr="005A59B9">
        <w:trPr>
          <w:trHeight w:val="63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0F7724B1"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45</w:t>
            </w:r>
          </w:p>
        </w:tc>
        <w:tc>
          <w:tcPr>
            <w:tcW w:w="0" w:type="auto"/>
            <w:tcBorders>
              <w:top w:val="nil"/>
              <w:left w:val="nil"/>
              <w:bottom w:val="single" w:sz="4" w:space="0" w:color="auto"/>
              <w:right w:val="single" w:sz="4" w:space="0" w:color="auto"/>
            </w:tcBorders>
            <w:shd w:val="clear" w:color="000000" w:fill="FFFFFF"/>
            <w:noWrap/>
            <w:vAlign w:val="center"/>
            <w:hideMark/>
          </w:tcPr>
          <w:p w14:paraId="68C75B09"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2023</w:t>
            </w:r>
          </w:p>
        </w:tc>
        <w:tc>
          <w:tcPr>
            <w:tcW w:w="0" w:type="auto"/>
            <w:tcBorders>
              <w:top w:val="nil"/>
              <w:left w:val="nil"/>
              <w:bottom w:val="single" w:sz="4" w:space="0" w:color="auto"/>
              <w:right w:val="single" w:sz="4" w:space="0" w:color="auto"/>
            </w:tcBorders>
            <w:shd w:val="clear" w:color="000000" w:fill="FFFFFF"/>
            <w:vAlign w:val="center"/>
            <w:hideMark/>
          </w:tcPr>
          <w:p w14:paraId="42FC6613"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DEPORTES</w:t>
            </w:r>
          </w:p>
        </w:tc>
        <w:tc>
          <w:tcPr>
            <w:tcW w:w="0" w:type="auto"/>
            <w:tcBorders>
              <w:top w:val="nil"/>
              <w:left w:val="nil"/>
              <w:bottom w:val="single" w:sz="4" w:space="0" w:color="auto"/>
              <w:right w:val="single" w:sz="4" w:space="0" w:color="auto"/>
            </w:tcBorders>
            <w:shd w:val="clear" w:color="000000" w:fill="FFFFFF"/>
            <w:noWrap/>
            <w:vAlign w:val="center"/>
            <w:hideMark/>
          </w:tcPr>
          <w:p w14:paraId="67E4BFC4"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DEP</w:t>
            </w:r>
          </w:p>
        </w:tc>
        <w:tc>
          <w:tcPr>
            <w:tcW w:w="0" w:type="auto"/>
            <w:tcBorders>
              <w:top w:val="nil"/>
              <w:left w:val="nil"/>
              <w:bottom w:val="single" w:sz="4" w:space="0" w:color="auto"/>
              <w:right w:val="single" w:sz="4" w:space="0" w:color="auto"/>
            </w:tcBorders>
            <w:shd w:val="clear" w:color="000000" w:fill="FFFFFF"/>
            <w:vAlign w:val="center"/>
            <w:hideMark/>
          </w:tcPr>
          <w:p w14:paraId="4D9DAC60"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FOMENTO DEL DEPORTE</w:t>
            </w:r>
          </w:p>
        </w:tc>
        <w:tc>
          <w:tcPr>
            <w:tcW w:w="0" w:type="auto"/>
            <w:tcBorders>
              <w:top w:val="nil"/>
              <w:left w:val="nil"/>
              <w:bottom w:val="single" w:sz="4" w:space="0" w:color="auto"/>
              <w:right w:val="single" w:sz="4" w:space="0" w:color="auto"/>
            </w:tcBorders>
            <w:shd w:val="clear" w:color="000000" w:fill="FFFFFF"/>
            <w:vAlign w:val="center"/>
            <w:hideMark/>
          </w:tcPr>
          <w:p w14:paraId="34EAC77A"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NOMINATIVA</w:t>
            </w:r>
          </w:p>
        </w:tc>
        <w:tc>
          <w:tcPr>
            <w:tcW w:w="0" w:type="auto"/>
            <w:tcBorders>
              <w:top w:val="nil"/>
              <w:left w:val="nil"/>
              <w:bottom w:val="single" w:sz="4" w:space="0" w:color="auto"/>
              <w:right w:val="single" w:sz="4" w:space="0" w:color="auto"/>
            </w:tcBorders>
            <w:shd w:val="clear" w:color="000000" w:fill="FFFFFF"/>
            <w:vAlign w:val="center"/>
            <w:hideMark/>
          </w:tcPr>
          <w:p w14:paraId="2DF35CAD"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CLUB DE ESCALADA REALROC</w:t>
            </w:r>
          </w:p>
        </w:tc>
        <w:tc>
          <w:tcPr>
            <w:tcW w:w="0" w:type="auto"/>
            <w:tcBorders>
              <w:top w:val="nil"/>
              <w:left w:val="nil"/>
              <w:bottom w:val="single" w:sz="4" w:space="0" w:color="auto"/>
              <w:right w:val="single" w:sz="4" w:space="0" w:color="auto"/>
            </w:tcBorders>
            <w:shd w:val="clear" w:color="000000" w:fill="FFFFFF"/>
            <w:vAlign w:val="center"/>
            <w:hideMark/>
          </w:tcPr>
          <w:p w14:paraId="6C372C04"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FACILITAR EL ACCESO A LA PRÁCTICA DE ESCALADA A NIÑOS Y NIÑAS EN EL ROCÓDROMO DE LOS REALEJOS Y MANTENER LAS INSTALACIONES EN PERFECTAS CONDICIONES.</w:t>
            </w:r>
          </w:p>
        </w:tc>
        <w:tc>
          <w:tcPr>
            <w:tcW w:w="0" w:type="auto"/>
            <w:tcBorders>
              <w:top w:val="nil"/>
              <w:left w:val="nil"/>
              <w:bottom w:val="single" w:sz="4" w:space="0" w:color="auto"/>
              <w:right w:val="single" w:sz="4" w:space="0" w:color="auto"/>
            </w:tcBorders>
            <w:shd w:val="clear" w:color="000000" w:fill="FFFFFF"/>
            <w:vAlign w:val="center"/>
            <w:hideMark/>
          </w:tcPr>
          <w:p w14:paraId="1BA0871F"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LÍNEA 12 - DEPORTES - PROMOCION DEL DEPORTE Y FOMENTO DE LAS DISCIPLINAS DEPORTIVAS.</w:t>
            </w:r>
          </w:p>
        </w:tc>
        <w:tc>
          <w:tcPr>
            <w:tcW w:w="0" w:type="auto"/>
            <w:tcBorders>
              <w:top w:val="nil"/>
              <w:left w:val="nil"/>
              <w:bottom w:val="single" w:sz="4" w:space="0" w:color="auto"/>
              <w:right w:val="single" w:sz="4" w:space="0" w:color="auto"/>
            </w:tcBorders>
            <w:shd w:val="clear" w:color="000000" w:fill="FFFFFF"/>
            <w:noWrap/>
            <w:vAlign w:val="center"/>
            <w:hideMark/>
          </w:tcPr>
          <w:p w14:paraId="786C78DD"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ANUAL AÑO 2023</w:t>
            </w:r>
          </w:p>
        </w:tc>
        <w:tc>
          <w:tcPr>
            <w:tcW w:w="0" w:type="auto"/>
            <w:tcBorders>
              <w:top w:val="nil"/>
              <w:left w:val="nil"/>
              <w:bottom w:val="single" w:sz="4" w:space="0" w:color="auto"/>
              <w:right w:val="single" w:sz="4" w:space="0" w:color="auto"/>
            </w:tcBorders>
            <w:shd w:val="clear" w:color="000000" w:fill="FFFFFF"/>
            <w:vAlign w:val="center"/>
            <w:hideMark/>
          </w:tcPr>
          <w:p w14:paraId="7465B6DC"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4.400,00   </w:t>
            </w:r>
          </w:p>
        </w:tc>
        <w:tc>
          <w:tcPr>
            <w:tcW w:w="0" w:type="auto"/>
            <w:tcBorders>
              <w:top w:val="nil"/>
              <w:left w:val="nil"/>
              <w:bottom w:val="single" w:sz="4" w:space="0" w:color="auto"/>
              <w:right w:val="single" w:sz="4" w:space="0" w:color="auto"/>
            </w:tcBorders>
            <w:shd w:val="clear" w:color="000000" w:fill="FFFFFF"/>
            <w:noWrap/>
            <w:vAlign w:val="center"/>
            <w:hideMark/>
          </w:tcPr>
          <w:p w14:paraId="7D250A6F"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DEP/341/48905 </w:t>
            </w:r>
          </w:p>
        </w:tc>
        <w:tc>
          <w:tcPr>
            <w:tcW w:w="0" w:type="auto"/>
            <w:tcBorders>
              <w:top w:val="nil"/>
              <w:left w:val="nil"/>
              <w:bottom w:val="single" w:sz="4" w:space="0" w:color="auto"/>
              <w:right w:val="single" w:sz="4" w:space="0" w:color="auto"/>
            </w:tcBorders>
            <w:shd w:val="clear" w:color="000000" w:fill="FFFFFF"/>
            <w:vAlign w:val="center"/>
            <w:hideMark/>
          </w:tcPr>
          <w:p w14:paraId="110E2F8D"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AYUNTAMIENTO DE LOS REALEJOS</w:t>
            </w:r>
          </w:p>
        </w:tc>
        <w:tc>
          <w:tcPr>
            <w:tcW w:w="0" w:type="auto"/>
            <w:tcBorders>
              <w:top w:val="nil"/>
              <w:left w:val="nil"/>
              <w:bottom w:val="single" w:sz="4" w:space="0" w:color="auto"/>
              <w:right w:val="single" w:sz="4" w:space="0" w:color="auto"/>
            </w:tcBorders>
            <w:shd w:val="clear" w:color="000000" w:fill="FFFFFF"/>
            <w:vAlign w:val="center"/>
            <w:hideMark/>
          </w:tcPr>
          <w:p w14:paraId="6842E500"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CONVENIO CERRADA</w:t>
            </w:r>
          </w:p>
        </w:tc>
        <w:tc>
          <w:tcPr>
            <w:tcW w:w="0" w:type="auto"/>
            <w:tcBorders>
              <w:top w:val="nil"/>
              <w:left w:val="nil"/>
              <w:bottom w:val="single" w:sz="4" w:space="0" w:color="auto"/>
              <w:right w:val="single" w:sz="4" w:space="0" w:color="auto"/>
            </w:tcBorders>
            <w:shd w:val="clear" w:color="000000" w:fill="FFFFFF"/>
            <w:vAlign w:val="center"/>
            <w:hideMark/>
          </w:tcPr>
          <w:p w14:paraId="6958145A"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ANTICIPO 100%</w:t>
            </w:r>
          </w:p>
        </w:tc>
        <w:tc>
          <w:tcPr>
            <w:tcW w:w="0" w:type="auto"/>
            <w:tcBorders>
              <w:top w:val="nil"/>
              <w:left w:val="nil"/>
              <w:bottom w:val="single" w:sz="4" w:space="0" w:color="auto"/>
              <w:right w:val="single" w:sz="4" w:space="0" w:color="auto"/>
            </w:tcBorders>
            <w:shd w:val="clear" w:color="000000" w:fill="FFFFFF"/>
            <w:vAlign w:val="center"/>
            <w:hideMark/>
          </w:tcPr>
          <w:p w14:paraId="7311BB5A"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PERIODICO MENSUAL</w:t>
            </w:r>
          </w:p>
        </w:tc>
      </w:tr>
      <w:tr w:rsidR="005A59B9" w:rsidRPr="005A59B9" w14:paraId="425B4790" w14:textId="77777777" w:rsidTr="005A59B9">
        <w:trPr>
          <w:trHeight w:val="42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536E338D"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46</w:t>
            </w:r>
          </w:p>
        </w:tc>
        <w:tc>
          <w:tcPr>
            <w:tcW w:w="0" w:type="auto"/>
            <w:tcBorders>
              <w:top w:val="nil"/>
              <w:left w:val="nil"/>
              <w:bottom w:val="single" w:sz="4" w:space="0" w:color="auto"/>
              <w:right w:val="single" w:sz="4" w:space="0" w:color="auto"/>
            </w:tcBorders>
            <w:shd w:val="clear" w:color="000000" w:fill="FFFFFF"/>
            <w:noWrap/>
            <w:vAlign w:val="center"/>
            <w:hideMark/>
          </w:tcPr>
          <w:p w14:paraId="45BC8116"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2023</w:t>
            </w:r>
          </w:p>
        </w:tc>
        <w:tc>
          <w:tcPr>
            <w:tcW w:w="0" w:type="auto"/>
            <w:tcBorders>
              <w:top w:val="nil"/>
              <w:left w:val="nil"/>
              <w:bottom w:val="single" w:sz="4" w:space="0" w:color="auto"/>
              <w:right w:val="single" w:sz="4" w:space="0" w:color="auto"/>
            </w:tcBorders>
            <w:shd w:val="clear" w:color="000000" w:fill="FFFFFF"/>
            <w:vAlign w:val="center"/>
            <w:hideMark/>
          </w:tcPr>
          <w:p w14:paraId="6BB1132A"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DEPORTES</w:t>
            </w:r>
          </w:p>
        </w:tc>
        <w:tc>
          <w:tcPr>
            <w:tcW w:w="0" w:type="auto"/>
            <w:tcBorders>
              <w:top w:val="nil"/>
              <w:left w:val="nil"/>
              <w:bottom w:val="single" w:sz="4" w:space="0" w:color="auto"/>
              <w:right w:val="single" w:sz="4" w:space="0" w:color="auto"/>
            </w:tcBorders>
            <w:shd w:val="clear" w:color="000000" w:fill="FFFFFF"/>
            <w:noWrap/>
            <w:vAlign w:val="center"/>
            <w:hideMark/>
          </w:tcPr>
          <w:p w14:paraId="03391ADD"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DEP</w:t>
            </w:r>
          </w:p>
        </w:tc>
        <w:tc>
          <w:tcPr>
            <w:tcW w:w="0" w:type="auto"/>
            <w:tcBorders>
              <w:top w:val="nil"/>
              <w:left w:val="nil"/>
              <w:bottom w:val="single" w:sz="4" w:space="0" w:color="auto"/>
              <w:right w:val="single" w:sz="4" w:space="0" w:color="auto"/>
            </w:tcBorders>
            <w:shd w:val="clear" w:color="000000" w:fill="FFFFFF"/>
            <w:vAlign w:val="center"/>
            <w:hideMark/>
          </w:tcPr>
          <w:p w14:paraId="40C83347"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FOMENTO DEL DEPORTE</w:t>
            </w:r>
          </w:p>
        </w:tc>
        <w:tc>
          <w:tcPr>
            <w:tcW w:w="0" w:type="auto"/>
            <w:tcBorders>
              <w:top w:val="nil"/>
              <w:left w:val="nil"/>
              <w:bottom w:val="single" w:sz="4" w:space="0" w:color="auto"/>
              <w:right w:val="single" w:sz="4" w:space="0" w:color="auto"/>
            </w:tcBorders>
            <w:shd w:val="clear" w:color="000000" w:fill="FFFFFF"/>
            <w:vAlign w:val="center"/>
            <w:hideMark/>
          </w:tcPr>
          <w:p w14:paraId="5B63FDF7"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NOMINATIVA</w:t>
            </w:r>
          </w:p>
        </w:tc>
        <w:tc>
          <w:tcPr>
            <w:tcW w:w="0" w:type="auto"/>
            <w:tcBorders>
              <w:top w:val="nil"/>
              <w:left w:val="nil"/>
              <w:bottom w:val="single" w:sz="4" w:space="0" w:color="auto"/>
              <w:right w:val="single" w:sz="4" w:space="0" w:color="auto"/>
            </w:tcBorders>
            <w:shd w:val="clear" w:color="000000" w:fill="FFFFFF"/>
            <w:vAlign w:val="center"/>
            <w:hideMark/>
          </w:tcPr>
          <w:p w14:paraId="2612CF0A" w14:textId="77777777" w:rsidR="005A59B9" w:rsidRPr="00BC774A" w:rsidRDefault="005A59B9" w:rsidP="005A59B9">
            <w:pPr>
              <w:rPr>
                <w:rFonts w:asciiTheme="majorHAnsi" w:hAnsiTheme="majorHAnsi" w:cstheme="majorHAnsi"/>
                <w:sz w:val="10"/>
                <w:szCs w:val="10"/>
                <w:lang w:val="en-US"/>
              </w:rPr>
            </w:pPr>
            <w:r w:rsidRPr="00BC774A">
              <w:rPr>
                <w:rFonts w:asciiTheme="majorHAnsi" w:hAnsiTheme="majorHAnsi" w:cstheme="majorHAnsi"/>
                <w:sz w:val="10"/>
                <w:szCs w:val="10"/>
                <w:lang w:val="en-US"/>
              </w:rPr>
              <w:t>CLUB KÁRATE OKINAWA MADAY-DO</w:t>
            </w:r>
          </w:p>
        </w:tc>
        <w:tc>
          <w:tcPr>
            <w:tcW w:w="0" w:type="auto"/>
            <w:tcBorders>
              <w:top w:val="nil"/>
              <w:left w:val="nil"/>
              <w:bottom w:val="single" w:sz="4" w:space="0" w:color="auto"/>
              <w:right w:val="single" w:sz="4" w:space="0" w:color="auto"/>
            </w:tcBorders>
            <w:shd w:val="clear" w:color="000000" w:fill="FFFFFF"/>
            <w:vAlign w:val="center"/>
            <w:hideMark/>
          </w:tcPr>
          <w:p w14:paraId="3A9D7219"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FACILITAR LA PRÁCTICA DEL KARATE EN LOS NIÑOS Y NIÑAS EN EDAD ESCOLAR</w:t>
            </w:r>
          </w:p>
        </w:tc>
        <w:tc>
          <w:tcPr>
            <w:tcW w:w="0" w:type="auto"/>
            <w:tcBorders>
              <w:top w:val="nil"/>
              <w:left w:val="nil"/>
              <w:bottom w:val="single" w:sz="4" w:space="0" w:color="auto"/>
              <w:right w:val="single" w:sz="4" w:space="0" w:color="auto"/>
            </w:tcBorders>
            <w:shd w:val="clear" w:color="000000" w:fill="FFFFFF"/>
            <w:vAlign w:val="center"/>
            <w:hideMark/>
          </w:tcPr>
          <w:p w14:paraId="452EFD27"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LÍNEA 13 - DEPORTES - PROMOCION DEL DEPORTE Y FOMENTO DE LAS DISCIPLINAS DEPORTIVAS</w:t>
            </w:r>
          </w:p>
        </w:tc>
        <w:tc>
          <w:tcPr>
            <w:tcW w:w="0" w:type="auto"/>
            <w:tcBorders>
              <w:top w:val="nil"/>
              <w:left w:val="nil"/>
              <w:bottom w:val="single" w:sz="4" w:space="0" w:color="auto"/>
              <w:right w:val="single" w:sz="4" w:space="0" w:color="auto"/>
            </w:tcBorders>
            <w:shd w:val="clear" w:color="000000" w:fill="FFFFFF"/>
            <w:noWrap/>
            <w:vAlign w:val="center"/>
            <w:hideMark/>
          </w:tcPr>
          <w:p w14:paraId="36B2935D"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ANUAL AÑO 2023</w:t>
            </w:r>
          </w:p>
        </w:tc>
        <w:tc>
          <w:tcPr>
            <w:tcW w:w="0" w:type="auto"/>
            <w:tcBorders>
              <w:top w:val="nil"/>
              <w:left w:val="nil"/>
              <w:bottom w:val="single" w:sz="4" w:space="0" w:color="auto"/>
              <w:right w:val="single" w:sz="4" w:space="0" w:color="auto"/>
            </w:tcBorders>
            <w:shd w:val="clear" w:color="000000" w:fill="FFFFFF"/>
            <w:vAlign w:val="center"/>
            <w:hideMark/>
          </w:tcPr>
          <w:p w14:paraId="7BCC3A96"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10.000,00   </w:t>
            </w:r>
          </w:p>
        </w:tc>
        <w:tc>
          <w:tcPr>
            <w:tcW w:w="0" w:type="auto"/>
            <w:tcBorders>
              <w:top w:val="nil"/>
              <w:left w:val="nil"/>
              <w:bottom w:val="single" w:sz="4" w:space="0" w:color="auto"/>
              <w:right w:val="single" w:sz="4" w:space="0" w:color="auto"/>
            </w:tcBorders>
            <w:shd w:val="clear" w:color="000000" w:fill="FFFFFF"/>
            <w:noWrap/>
            <w:vAlign w:val="center"/>
            <w:hideMark/>
          </w:tcPr>
          <w:p w14:paraId="64F08A98"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DEP/341/48941 </w:t>
            </w:r>
          </w:p>
        </w:tc>
        <w:tc>
          <w:tcPr>
            <w:tcW w:w="0" w:type="auto"/>
            <w:tcBorders>
              <w:top w:val="nil"/>
              <w:left w:val="nil"/>
              <w:bottom w:val="single" w:sz="4" w:space="0" w:color="auto"/>
              <w:right w:val="single" w:sz="4" w:space="0" w:color="auto"/>
            </w:tcBorders>
            <w:shd w:val="clear" w:color="000000" w:fill="FFFFFF"/>
            <w:vAlign w:val="center"/>
            <w:hideMark/>
          </w:tcPr>
          <w:p w14:paraId="7B01DE07"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AYUNTAMIENTO DE LOS REALEJOS</w:t>
            </w:r>
          </w:p>
        </w:tc>
        <w:tc>
          <w:tcPr>
            <w:tcW w:w="0" w:type="auto"/>
            <w:tcBorders>
              <w:top w:val="nil"/>
              <w:left w:val="nil"/>
              <w:bottom w:val="single" w:sz="4" w:space="0" w:color="auto"/>
              <w:right w:val="single" w:sz="4" w:space="0" w:color="auto"/>
            </w:tcBorders>
            <w:shd w:val="clear" w:color="000000" w:fill="FFFFFF"/>
            <w:vAlign w:val="center"/>
            <w:hideMark/>
          </w:tcPr>
          <w:p w14:paraId="11AFB991"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CONVENIO CERRADA</w:t>
            </w:r>
          </w:p>
        </w:tc>
        <w:tc>
          <w:tcPr>
            <w:tcW w:w="0" w:type="auto"/>
            <w:tcBorders>
              <w:top w:val="nil"/>
              <w:left w:val="nil"/>
              <w:bottom w:val="single" w:sz="4" w:space="0" w:color="auto"/>
              <w:right w:val="single" w:sz="4" w:space="0" w:color="auto"/>
            </w:tcBorders>
            <w:shd w:val="clear" w:color="000000" w:fill="FFFFFF"/>
            <w:vAlign w:val="center"/>
            <w:hideMark/>
          </w:tcPr>
          <w:p w14:paraId="1D6EAF71"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ANTICIPO 100%</w:t>
            </w:r>
          </w:p>
        </w:tc>
        <w:tc>
          <w:tcPr>
            <w:tcW w:w="0" w:type="auto"/>
            <w:tcBorders>
              <w:top w:val="nil"/>
              <w:left w:val="nil"/>
              <w:bottom w:val="single" w:sz="4" w:space="0" w:color="auto"/>
              <w:right w:val="single" w:sz="4" w:space="0" w:color="auto"/>
            </w:tcBorders>
            <w:shd w:val="clear" w:color="000000" w:fill="FFFFFF"/>
            <w:vAlign w:val="center"/>
            <w:hideMark/>
          </w:tcPr>
          <w:p w14:paraId="3A4D4BA2"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PERIODICO MENSUAL</w:t>
            </w:r>
          </w:p>
        </w:tc>
      </w:tr>
      <w:tr w:rsidR="005A59B9" w:rsidRPr="005A59B9" w14:paraId="373FE66B" w14:textId="77777777" w:rsidTr="005A59B9">
        <w:trPr>
          <w:trHeight w:val="42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2D5449E"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47</w:t>
            </w:r>
          </w:p>
        </w:tc>
        <w:tc>
          <w:tcPr>
            <w:tcW w:w="0" w:type="auto"/>
            <w:tcBorders>
              <w:top w:val="nil"/>
              <w:left w:val="nil"/>
              <w:bottom w:val="single" w:sz="4" w:space="0" w:color="auto"/>
              <w:right w:val="single" w:sz="4" w:space="0" w:color="auto"/>
            </w:tcBorders>
            <w:shd w:val="clear" w:color="000000" w:fill="FFFFFF"/>
            <w:noWrap/>
            <w:vAlign w:val="center"/>
            <w:hideMark/>
          </w:tcPr>
          <w:p w14:paraId="0AB62B0E"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2023</w:t>
            </w:r>
          </w:p>
        </w:tc>
        <w:tc>
          <w:tcPr>
            <w:tcW w:w="0" w:type="auto"/>
            <w:tcBorders>
              <w:top w:val="nil"/>
              <w:left w:val="nil"/>
              <w:bottom w:val="single" w:sz="4" w:space="0" w:color="auto"/>
              <w:right w:val="single" w:sz="4" w:space="0" w:color="auto"/>
            </w:tcBorders>
            <w:shd w:val="clear" w:color="000000" w:fill="FFFFFF"/>
            <w:vAlign w:val="center"/>
            <w:hideMark/>
          </w:tcPr>
          <w:p w14:paraId="099E80C5"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DEPORTES</w:t>
            </w:r>
          </w:p>
        </w:tc>
        <w:tc>
          <w:tcPr>
            <w:tcW w:w="0" w:type="auto"/>
            <w:tcBorders>
              <w:top w:val="nil"/>
              <w:left w:val="nil"/>
              <w:bottom w:val="single" w:sz="4" w:space="0" w:color="auto"/>
              <w:right w:val="single" w:sz="4" w:space="0" w:color="auto"/>
            </w:tcBorders>
            <w:shd w:val="clear" w:color="000000" w:fill="FFFFFF"/>
            <w:noWrap/>
            <w:vAlign w:val="center"/>
            <w:hideMark/>
          </w:tcPr>
          <w:p w14:paraId="20BEC063"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DEP</w:t>
            </w:r>
          </w:p>
        </w:tc>
        <w:tc>
          <w:tcPr>
            <w:tcW w:w="0" w:type="auto"/>
            <w:tcBorders>
              <w:top w:val="nil"/>
              <w:left w:val="nil"/>
              <w:bottom w:val="single" w:sz="4" w:space="0" w:color="auto"/>
              <w:right w:val="single" w:sz="4" w:space="0" w:color="auto"/>
            </w:tcBorders>
            <w:shd w:val="clear" w:color="000000" w:fill="FFFFFF"/>
            <w:vAlign w:val="center"/>
            <w:hideMark/>
          </w:tcPr>
          <w:p w14:paraId="50E75FFE"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FOMENTO DEL DEPORTE</w:t>
            </w:r>
          </w:p>
        </w:tc>
        <w:tc>
          <w:tcPr>
            <w:tcW w:w="0" w:type="auto"/>
            <w:tcBorders>
              <w:top w:val="nil"/>
              <w:left w:val="nil"/>
              <w:bottom w:val="single" w:sz="4" w:space="0" w:color="auto"/>
              <w:right w:val="single" w:sz="4" w:space="0" w:color="auto"/>
            </w:tcBorders>
            <w:shd w:val="clear" w:color="000000" w:fill="FFFFFF"/>
            <w:vAlign w:val="center"/>
            <w:hideMark/>
          </w:tcPr>
          <w:p w14:paraId="575A7ECB"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NOMINATIVA</w:t>
            </w:r>
          </w:p>
        </w:tc>
        <w:tc>
          <w:tcPr>
            <w:tcW w:w="0" w:type="auto"/>
            <w:tcBorders>
              <w:top w:val="nil"/>
              <w:left w:val="nil"/>
              <w:bottom w:val="single" w:sz="4" w:space="0" w:color="auto"/>
              <w:right w:val="single" w:sz="4" w:space="0" w:color="auto"/>
            </w:tcBorders>
            <w:shd w:val="clear" w:color="000000" w:fill="FFFFFF"/>
            <w:vAlign w:val="center"/>
            <w:hideMark/>
          </w:tcPr>
          <w:p w14:paraId="45BF24B0"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CLUB NATACIÓN REALES</w:t>
            </w:r>
          </w:p>
        </w:tc>
        <w:tc>
          <w:tcPr>
            <w:tcW w:w="0" w:type="auto"/>
            <w:tcBorders>
              <w:top w:val="nil"/>
              <w:left w:val="nil"/>
              <w:bottom w:val="single" w:sz="4" w:space="0" w:color="auto"/>
              <w:right w:val="single" w:sz="4" w:space="0" w:color="auto"/>
            </w:tcBorders>
            <w:shd w:val="clear" w:color="000000" w:fill="FFFFFF"/>
            <w:vAlign w:val="center"/>
            <w:hideMark/>
          </w:tcPr>
          <w:p w14:paraId="50EF3FD7"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FACILITAR EL ACCESO A LA PRÁCTICA DE LA NATACIÓN Y EL WATERPOLO A NIÑOS Y NIÑAS EN EDAD ESCOLAR</w:t>
            </w:r>
          </w:p>
        </w:tc>
        <w:tc>
          <w:tcPr>
            <w:tcW w:w="0" w:type="auto"/>
            <w:tcBorders>
              <w:top w:val="nil"/>
              <w:left w:val="nil"/>
              <w:bottom w:val="single" w:sz="4" w:space="0" w:color="auto"/>
              <w:right w:val="single" w:sz="4" w:space="0" w:color="auto"/>
            </w:tcBorders>
            <w:shd w:val="clear" w:color="000000" w:fill="FFFFFF"/>
            <w:vAlign w:val="center"/>
            <w:hideMark/>
          </w:tcPr>
          <w:p w14:paraId="0570F506"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LÍNEA 14 - DEPORTES - PROMOCION DEL DEPORTE Y FOMENTO DE LAS DISCIPLINAS DEPORTIVAS.</w:t>
            </w:r>
          </w:p>
        </w:tc>
        <w:tc>
          <w:tcPr>
            <w:tcW w:w="0" w:type="auto"/>
            <w:tcBorders>
              <w:top w:val="nil"/>
              <w:left w:val="nil"/>
              <w:bottom w:val="single" w:sz="4" w:space="0" w:color="auto"/>
              <w:right w:val="single" w:sz="4" w:space="0" w:color="auto"/>
            </w:tcBorders>
            <w:shd w:val="clear" w:color="000000" w:fill="FFFFFF"/>
            <w:noWrap/>
            <w:vAlign w:val="center"/>
            <w:hideMark/>
          </w:tcPr>
          <w:p w14:paraId="59749975"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ANUAL AÑO 2023</w:t>
            </w:r>
          </w:p>
        </w:tc>
        <w:tc>
          <w:tcPr>
            <w:tcW w:w="0" w:type="auto"/>
            <w:tcBorders>
              <w:top w:val="nil"/>
              <w:left w:val="nil"/>
              <w:bottom w:val="single" w:sz="4" w:space="0" w:color="auto"/>
              <w:right w:val="single" w:sz="4" w:space="0" w:color="auto"/>
            </w:tcBorders>
            <w:shd w:val="clear" w:color="000000" w:fill="FFFFFF"/>
            <w:vAlign w:val="center"/>
            <w:hideMark/>
          </w:tcPr>
          <w:p w14:paraId="692FF2C5"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5.000,00   </w:t>
            </w:r>
          </w:p>
        </w:tc>
        <w:tc>
          <w:tcPr>
            <w:tcW w:w="0" w:type="auto"/>
            <w:tcBorders>
              <w:top w:val="nil"/>
              <w:left w:val="nil"/>
              <w:bottom w:val="single" w:sz="4" w:space="0" w:color="auto"/>
              <w:right w:val="single" w:sz="4" w:space="0" w:color="auto"/>
            </w:tcBorders>
            <w:shd w:val="clear" w:color="000000" w:fill="FFFFFF"/>
            <w:noWrap/>
            <w:vAlign w:val="center"/>
            <w:hideMark/>
          </w:tcPr>
          <w:p w14:paraId="6F816487"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DEP/341/48940 </w:t>
            </w:r>
          </w:p>
        </w:tc>
        <w:tc>
          <w:tcPr>
            <w:tcW w:w="0" w:type="auto"/>
            <w:tcBorders>
              <w:top w:val="nil"/>
              <w:left w:val="nil"/>
              <w:bottom w:val="single" w:sz="4" w:space="0" w:color="auto"/>
              <w:right w:val="single" w:sz="4" w:space="0" w:color="auto"/>
            </w:tcBorders>
            <w:shd w:val="clear" w:color="000000" w:fill="FFFFFF"/>
            <w:vAlign w:val="center"/>
            <w:hideMark/>
          </w:tcPr>
          <w:p w14:paraId="51FA7DA3"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AYUNTAMIENTO DE LOS REALEJOS</w:t>
            </w:r>
          </w:p>
        </w:tc>
        <w:tc>
          <w:tcPr>
            <w:tcW w:w="0" w:type="auto"/>
            <w:tcBorders>
              <w:top w:val="nil"/>
              <w:left w:val="nil"/>
              <w:bottom w:val="single" w:sz="4" w:space="0" w:color="auto"/>
              <w:right w:val="single" w:sz="4" w:space="0" w:color="auto"/>
            </w:tcBorders>
            <w:shd w:val="clear" w:color="000000" w:fill="FFFFFF"/>
            <w:vAlign w:val="center"/>
            <w:hideMark/>
          </w:tcPr>
          <w:p w14:paraId="11B2B3F4"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CONVENIO CERRADA</w:t>
            </w:r>
          </w:p>
        </w:tc>
        <w:tc>
          <w:tcPr>
            <w:tcW w:w="0" w:type="auto"/>
            <w:tcBorders>
              <w:top w:val="nil"/>
              <w:left w:val="nil"/>
              <w:bottom w:val="single" w:sz="4" w:space="0" w:color="auto"/>
              <w:right w:val="single" w:sz="4" w:space="0" w:color="auto"/>
            </w:tcBorders>
            <w:shd w:val="clear" w:color="000000" w:fill="FFFFFF"/>
            <w:vAlign w:val="center"/>
            <w:hideMark/>
          </w:tcPr>
          <w:p w14:paraId="0FAE5409"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ANTICIPO 100%</w:t>
            </w:r>
          </w:p>
        </w:tc>
        <w:tc>
          <w:tcPr>
            <w:tcW w:w="0" w:type="auto"/>
            <w:tcBorders>
              <w:top w:val="nil"/>
              <w:left w:val="nil"/>
              <w:bottom w:val="single" w:sz="4" w:space="0" w:color="auto"/>
              <w:right w:val="single" w:sz="4" w:space="0" w:color="auto"/>
            </w:tcBorders>
            <w:shd w:val="clear" w:color="000000" w:fill="FFFFFF"/>
            <w:vAlign w:val="center"/>
            <w:hideMark/>
          </w:tcPr>
          <w:p w14:paraId="2DDAA02F"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PERIODICO MENSUAL</w:t>
            </w:r>
          </w:p>
        </w:tc>
      </w:tr>
      <w:tr w:rsidR="005A59B9" w:rsidRPr="005A59B9" w14:paraId="231B12D7" w14:textId="77777777" w:rsidTr="005A59B9">
        <w:trPr>
          <w:trHeight w:val="49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29776B51"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48</w:t>
            </w:r>
          </w:p>
        </w:tc>
        <w:tc>
          <w:tcPr>
            <w:tcW w:w="0" w:type="auto"/>
            <w:tcBorders>
              <w:top w:val="nil"/>
              <w:left w:val="nil"/>
              <w:bottom w:val="single" w:sz="4" w:space="0" w:color="auto"/>
              <w:right w:val="single" w:sz="4" w:space="0" w:color="auto"/>
            </w:tcBorders>
            <w:shd w:val="clear" w:color="000000" w:fill="FFFFFF"/>
            <w:noWrap/>
            <w:vAlign w:val="center"/>
            <w:hideMark/>
          </w:tcPr>
          <w:p w14:paraId="655CD119"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2023</w:t>
            </w:r>
          </w:p>
        </w:tc>
        <w:tc>
          <w:tcPr>
            <w:tcW w:w="0" w:type="auto"/>
            <w:tcBorders>
              <w:top w:val="nil"/>
              <w:left w:val="nil"/>
              <w:bottom w:val="single" w:sz="4" w:space="0" w:color="auto"/>
              <w:right w:val="single" w:sz="4" w:space="0" w:color="auto"/>
            </w:tcBorders>
            <w:shd w:val="clear" w:color="000000" w:fill="FFFFFF"/>
            <w:vAlign w:val="center"/>
            <w:hideMark/>
          </w:tcPr>
          <w:p w14:paraId="34CEA1A5"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DEPORTES</w:t>
            </w:r>
          </w:p>
        </w:tc>
        <w:tc>
          <w:tcPr>
            <w:tcW w:w="0" w:type="auto"/>
            <w:tcBorders>
              <w:top w:val="nil"/>
              <w:left w:val="nil"/>
              <w:bottom w:val="single" w:sz="4" w:space="0" w:color="auto"/>
              <w:right w:val="single" w:sz="4" w:space="0" w:color="auto"/>
            </w:tcBorders>
            <w:shd w:val="clear" w:color="000000" w:fill="FFFFFF"/>
            <w:noWrap/>
            <w:vAlign w:val="center"/>
            <w:hideMark/>
          </w:tcPr>
          <w:p w14:paraId="761C108D"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DEP</w:t>
            </w:r>
          </w:p>
        </w:tc>
        <w:tc>
          <w:tcPr>
            <w:tcW w:w="0" w:type="auto"/>
            <w:tcBorders>
              <w:top w:val="nil"/>
              <w:left w:val="nil"/>
              <w:bottom w:val="single" w:sz="4" w:space="0" w:color="auto"/>
              <w:right w:val="single" w:sz="4" w:space="0" w:color="auto"/>
            </w:tcBorders>
            <w:shd w:val="clear" w:color="000000" w:fill="FFFFFF"/>
            <w:vAlign w:val="center"/>
            <w:hideMark/>
          </w:tcPr>
          <w:p w14:paraId="2DB3FAB8"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FOMENTO DEL DEPORTE</w:t>
            </w:r>
          </w:p>
        </w:tc>
        <w:tc>
          <w:tcPr>
            <w:tcW w:w="0" w:type="auto"/>
            <w:tcBorders>
              <w:top w:val="nil"/>
              <w:left w:val="nil"/>
              <w:bottom w:val="single" w:sz="4" w:space="0" w:color="auto"/>
              <w:right w:val="single" w:sz="4" w:space="0" w:color="auto"/>
            </w:tcBorders>
            <w:shd w:val="clear" w:color="000000" w:fill="FFFFFF"/>
            <w:vAlign w:val="center"/>
            <w:hideMark/>
          </w:tcPr>
          <w:p w14:paraId="6CA6244E"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NOMINATIVA</w:t>
            </w:r>
          </w:p>
        </w:tc>
        <w:tc>
          <w:tcPr>
            <w:tcW w:w="0" w:type="auto"/>
            <w:tcBorders>
              <w:top w:val="nil"/>
              <w:left w:val="nil"/>
              <w:bottom w:val="single" w:sz="4" w:space="0" w:color="auto"/>
              <w:right w:val="single" w:sz="4" w:space="0" w:color="auto"/>
            </w:tcBorders>
            <w:shd w:val="clear" w:color="000000" w:fill="FFFFFF"/>
            <w:vAlign w:val="center"/>
            <w:hideMark/>
          </w:tcPr>
          <w:p w14:paraId="3CCBBEC5"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CLUB DEPORTIVO DE GIMNASIA RITMICA TAZMANIA REALEJOS</w:t>
            </w:r>
          </w:p>
        </w:tc>
        <w:tc>
          <w:tcPr>
            <w:tcW w:w="0" w:type="auto"/>
            <w:tcBorders>
              <w:top w:val="nil"/>
              <w:left w:val="nil"/>
              <w:bottom w:val="single" w:sz="4" w:space="0" w:color="auto"/>
              <w:right w:val="single" w:sz="4" w:space="0" w:color="auto"/>
            </w:tcBorders>
            <w:shd w:val="clear" w:color="000000" w:fill="FFFFFF"/>
            <w:vAlign w:val="center"/>
            <w:hideMark/>
          </w:tcPr>
          <w:p w14:paraId="6F625DE9"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xml:space="preserve">FACILITAR LA PRÁCTICA DEPORTIVA DE LA GIMNASIA RÍTMICA A NIÑOS Y NIÑAS EN EDAD ESCOLAR. </w:t>
            </w:r>
          </w:p>
        </w:tc>
        <w:tc>
          <w:tcPr>
            <w:tcW w:w="0" w:type="auto"/>
            <w:tcBorders>
              <w:top w:val="nil"/>
              <w:left w:val="nil"/>
              <w:bottom w:val="single" w:sz="4" w:space="0" w:color="auto"/>
              <w:right w:val="single" w:sz="4" w:space="0" w:color="auto"/>
            </w:tcBorders>
            <w:shd w:val="clear" w:color="000000" w:fill="FFFFFF"/>
            <w:vAlign w:val="center"/>
            <w:hideMark/>
          </w:tcPr>
          <w:p w14:paraId="2BB9A563"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LÍNEA 15 - DEPORTES - PROMOCION DEL DEPORTE Y FOMENTO DE LAS DISCIPLINAS DEPORTIVAS.</w:t>
            </w:r>
          </w:p>
        </w:tc>
        <w:tc>
          <w:tcPr>
            <w:tcW w:w="0" w:type="auto"/>
            <w:tcBorders>
              <w:top w:val="nil"/>
              <w:left w:val="nil"/>
              <w:bottom w:val="single" w:sz="4" w:space="0" w:color="auto"/>
              <w:right w:val="single" w:sz="4" w:space="0" w:color="auto"/>
            </w:tcBorders>
            <w:shd w:val="clear" w:color="000000" w:fill="FFFFFF"/>
            <w:noWrap/>
            <w:vAlign w:val="center"/>
            <w:hideMark/>
          </w:tcPr>
          <w:p w14:paraId="0C0A969E"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ANUAL AÑO 2023</w:t>
            </w:r>
          </w:p>
        </w:tc>
        <w:tc>
          <w:tcPr>
            <w:tcW w:w="0" w:type="auto"/>
            <w:tcBorders>
              <w:top w:val="nil"/>
              <w:left w:val="nil"/>
              <w:bottom w:val="single" w:sz="4" w:space="0" w:color="auto"/>
              <w:right w:val="single" w:sz="4" w:space="0" w:color="auto"/>
            </w:tcBorders>
            <w:shd w:val="clear" w:color="000000" w:fill="FFFFFF"/>
            <w:vAlign w:val="center"/>
            <w:hideMark/>
          </w:tcPr>
          <w:p w14:paraId="0D40E219"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10.000,00   </w:t>
            </w:r>
          </w:p>
        </w:tc>
        <w:tc>
          <w:tcPr>
            <w:tcW w:w="0" w:type="auto"/>
            <w:tcBorders>
              <w:top w:val="nil"/>
              <w:left w:val="nil"/>
              <w:bottom w:val="single" w:sz="4" w:space="0" w:color="auto"/>
              <w:right w:val="single" w:sz="4" w:space="0" w:color="auto"/>
            </w:tcBorders>
            <w:shd w:val="clear" w:color="000000" w:fill="FFFFFF"/>
            <w:noWrap/>
            <w:vAlign w:val="center"/>
            <w:hideMark/>
          </w:tcPr>
          <w:p w14:paraId="0D2EA37D"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DEP/341/48902 </w:t>
            </w:r>
          </w:p>
        </w:tc>
        <w:tc>
          <w:tcPr>
            <w:tcW w:w="0" w:type="auto"/>
            <w:tcBorders>
              <w:top w:val="nil"/>
              <w:left w:val="nil"/>
              <w:bottom w:val="single" w:sz="4" w:space="0" w:color="auto"/>
              <w:right w:val="single" w:sz="4" w:space="0" w:color="auto"/>
            </w:tcBorders>
            <w:shd w:val="clear" w:color="000000" w:fill="FFFFFF"/>
            <w:vAlign w:val="center"/>
            <w:hideMark/>
          </w:tcPr>
          <w:p w14:paraId="5142B40C"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AYUNTAMIENTO DE LOS REALEJOS</w:t>
            </w:r>
          </w:p>
        </w:tc>
        <w:tc>
          <w:tcPr>
            <w:tcW w:w="0" w:type="auto"/>
            <w:tcBorders>
              <w:top w:val="nil"/>
              <w:left w:val="nil"/>
              <w:bottom w:val="single" w:sz="4" w:space="0" w:color="auto"/>
              <w:right w:val="single" w:sz="4" w:space="0" w:color="auto"/>
            </w:tcBorders>
            <w:shd w:val="clear" w:color="000000" w:fill="FFFFFF"/>
            <w:vAlign w:val="center"/>
            <w:hideMark/>
          </w:tcPr>
          <w:p w14:paraId="07020EB3"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CONVENIO CERRADA</w:t>
            </w:r>
          </w:p>
        </w:tc>
        <w:tc>
          <w:tcPr>
            <w:tcW w:w="0" w:type="auto"/>
            <w:tcBorders>
              <w:top w:val="nil"/>
              <w:left w:val="nil"/>
              <w:bottom w:val="single" w:sz="4" w:space="0" w:color="auto"/>
              <w:right w:val="single" w:sz="4" w:space="0" w:color="auto"/>
            </w:tcBorders>
            <w:shd w:val="clear" w:color="000000" w:fill="FFFFFF"/>
            <w:vAlign w:val="center"/>
            <w:hideMark/>
          </w:tcPr>
          <w:p w14:paraId="74FA9070"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ANTICIPO 100%</w:t>
            </w:r>
          </w:p>
        </w:tc>
        <w:tc>
          <w:tcPr>
            <w:tcW w:w="0" w:type="auto"/>
            <w:tcBorders>
              <w:top w:val="nil"/>
              <w:left w:val="nil"/>
              <w:bottom w:val="single" w:sz="4" w:space="0" w:color="auto"/>
              <w:right w:val="single" w:sz="4" w:space="0" w:color="auto"/>
            </w:tcBorders>
            <w:shd w:val="clear" w:color="000000" w:fill="FFFFFF"/>
            <w:vAlign w:val="center"/>
            <w:hideMark/>
          </w:tcPr>
          <w:p w14:paraId="4B84075B"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PERIODICO MENSUAL</w:t>
            </w:r>
          </w:p>
        </w:tc>
      </w:tr>
      <w:tr w:rsidR="005A59B9" w:rsidRPr="005A59B9" w14:paraId="09EA6E75" w14:textId="77777777" w:rsidTr="005A59B9">
        <w:trPr>
          <w:trHeight w:val="42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60AE8158"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49</w:t>
            </w:r>
          </w:p>
        </w:tc>
        <w:tc>
          <w:tcPr>
            <w:tcW w:w="0" w:type="auto"/>
            <w:tcBorders>
              <w:top w:val="nil"/>
              <w:left w:val="nil"/>
              <w:bottom w:val="single" w:sz="4" w:space="0" w:color="auto"/>
              <w:right w:val="single" w:sz="4" w:space="0" w:color="auto"/>
            </w:tcBorders>
            <w:shd w:val="clear" w:color="000000" w:fill="FFFFFF"/>
            <w:noWrap/>
            <w:vAlign w:val="center"/>
            <w:hideMark/>
          </w:tcPr>
          <w:p w14:paraId="21A4F280"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2023</w:t>
            </w:r>
          </w:p>
        </w:tc>
        <w:tc>
          <w:tcPr>
            <w:tcW w:w="0" w:type="auto"/>
            <w:tcBorders>
              <w:top w:val="nil"/>
              <w:left w:val="nil"/>
              <w:bottom w:val="single" w:sz="4" w:space="0" w:color="auto"/>
              <w:right w:val="single" w:sz="4" w:space="0" w:color="auto"/>
            </w:tcBorders>
            <w:shd w:val="clear" w:color="000000" w:fill="FFFFFF"/>
            <w:vAlign w:val="center"/>
            <w:hideMark/>
          </w:tcPr>
          <w:p w14:paraId="4FF7D0B2"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DEPORTES</w:t>
            </w:r>
          </w:p>
        </w:tc>
        <w:tc>
          <w:tcPr>
            <w:tcW w:w="0" w:type="auto"/>
            <w:tcBorders>
              <w:top w:val="nil"/>
              <w:left w:val="nil"/>
              <w:bottom w:val="single" w:sz="4" w:space="0" w:color="auto"/>
              <w:right w:val="single" w:sz="4" w:space="0" w:color="auto"/>
            </w:tcBorders>
            <w:shd w:val="clear" w:color="000000" w:fill="FFFFFF"/>
            <w:noWrap/>
            <w:vAlign w:val="center"/>
            <w:hideMark/>
          </w:tcPr>
          <w:p w14:paraId="710E1F58"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DEP</w:t>
            </w:r>
          </w:p>
        </w:tc>
        <w:tc>
          <w:tcPr>
            <w:tcW w:w="0" w:type="auto"/>
            <w:tcBorders>
              <w:top w:val="nil"/>
              <w:left w:val="nil"/>
              <w:bottom w:val="single" w:sz="4" w:space="0" w:color="auto"/>
              <w:right w:val="single" w:sz="4" w:space="0" w:color="auto"/>
            </w:tcBorders>
            <w:shd w:val="clear" w:color="000000" w:fill="FFFFFF"/>
            <w:vAlign w:val="center"/>
            <w:hideMark/>
          </w:tcPr>
          <w:p w14:paraId="45D55546"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FOMENTO DEL DEPORTE</w:t>
            </w:r>
          </w:p>
        </w:tc>
        <w:tc>
          <w:tcPr>
            <w:tcW w:w="0" w:type="auto"/>
            <w:tcBorders>
              <w:top w:val="nil"/>
              <w:left w:val="nil"/>
              <w:bottom w:val="single" w:sz="4" w:space="0" w:color="auto"/>
              <w:right w:val="single" w:sz="4" w:space="0" w:color="auto"/>
            </w:tcBorders>
            <w:shd w:val="clear" w:color="000000" w:fill="FFFFFF"/>
            <w:vAlign w:val="center"/>
            <w:hideMark/>
          </w:tcPr>
          <w:p w14:paraId="24354442"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NOMINATIVA</w:t>
            </w:r>
          </w:p>
        </w:tc>
        <w:tc>
          <w:tcPr>
            <w:tcW w:w="0" w:type="auto"/>
            <w:tcBorders>
              <w:top w:val="nil"/>
              <w:left w:val="nil"/>
              <w:bottom w:val="single" w:sz="4" w:space="0" w:color="auto"/>
              <w:right w:val="single" w:sz="4" w:space="0" w:color="auto"/>
            </w:tcBorders>
            <w:shd w:val="clear" w:color="000000" w:fill="FFFFFF"/>
            <w:vAlign w:val="center"/>
            <w:hideMark/>
          </w:tcPr>
          <w:p w14:paraId="2A886C0C"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C.D. AVENTADOS LOS REALEJOS</w:t>
            </w:r>
          </w:p>
        </w:tc>
        <w:tc>
          <w:tcPr>
            <w:tcW w:w="0" w:type="auto"/>
            <w:tcBorders>
              <w:top w:val="nil"/>
              <w:left w:val="nil"/>
              <w:bottom w:val="single" w:sz="4" w:space="0" w:color="auto"/>
              <w:right w:val="single" w:sz="4" w:space="0" w:color="auto"/>
            </w:tcBorders>
            <w:shd w:val="clear" w:color="000000" w:fill="FFFFFF"/>
            <w:vAlign w:val="center"/>
            <w:hideMark/>
          </w:tcPr>
          <w:p w14:paraId="4EA5DA8E"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FACILITAR EL ACCESO Y EL CONOCIMIENTO DE LA PRÁCTICA DEL PARAPENTE A JÓVENES EN EDAD ESCOLAR</w:t>
            </w:r>
          </w:p>
        </w:tc>
        <w:tc>
          <w:tcPr>
            <w:tcW w:w="0" w:type="auto"/>
            <w:tcBorders>
              <w:top w:val="nil"/>
              <w:left w:val="nil"/>
              <w:bottom w:val="single" w:sz="4" w:space="0" w:color="auto"/>
              <w:right w:val="single" w:sz="4" w:space="0" w:color="auto"/>
            </w:tcBorders>
            <w:shd w:val="clear" w:color="000000" w:fill="FFFFFF"/>
            <w:vAlign w:val="center"/>
            <w:hideMark/>
          </w:tcPr>
          <w:p w14:paraId="4BBE5D64"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LÍNEA 16 - DEPORTES - PROMOCION DEL DEPORTE Y FOMENTO DE LAS DISCIPLINAS DEPORTIVAS.</w:t>
            </w:r>
          </w:p>
        </w:tc>
        <w:tc>
          <w:tcPr>
            <w:tcW w:w="0" w:type="auto"/>
            <w:tcBorders>
              <w:top w:val="nil"/>
              <w:left w:val="nil"/>
              <w:bottom w:val="single" w:sz="4" w:space="0" w:color="auto"/>
              <w:right w:val="single" w:sz="4" w:space="0" w:color="auto"/>
            </w:tcBorders>
            <w:shd w:val="clear" w:color="000000" w:fill="FFFFFF"/>
            <w:noWrap/>
            <w:vAlign w:val="center"/>
            <w:hideMark/>
          </w:tcPr>
          <w:p w14:paraId="61119D11"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ANUAL AÑO 2023</w:t>
            </w:r>
          </w:p>
        </w:tc>
        <w:tc>
          <w:tcPr>
            <w:tcW w:w="0" w:type="auto"/>
            <w:tcBorders>
              <w:top w:val="nil"/>
              <w:left w:val="nil"/>
              <w:bottom w:val="single" w:sz="4" w:space="0" w:color="auto"/>
              <w:right w:val="single" w:sz="4" w:space="0" w:color="auto"/>
            </w:tcBorders>
            <w:shd w:val="clear" w:color="000000" w:fill="FFFFFF"/>
            <w:vAlign w:val="center"/>
            <w:hideMark/>
          </w:tcPr>
          <w:p w14:paraId="7BC389E9"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6.000,00   </w:t>
            </w:r>
          </w:p>
        </w:tc>
        <w:tc>
          <w:tcPr>
            <w:tcW w:w="0" w:type="auto"/>
            <w:tcBorders>
              <w:top w:val="nil"/>
              <w:left w:val="nil"/>
              <w:bottom w:val="single" w:sz="4" w:space="0" w:color="auto"/>
              <w:right w:val="single" w:sz="4" w:space="0" w:color="auto"/>
            </w:tcBorders>
            <w:shd w:val="clear" w:color="000000" w:fill="FFFFFF"/>
            <w:noWrap/>
            <w:vAlign w:val="center"/>
            <w:hideMark/>
          </w:tcPr>
          <w:p w14:paraId="178EAFB3"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DEP/341/48907 </w:t>
            </w:r>
          </w:p>
        </w:tc>
        <w:tc>
          <w:tcPr>
            <w:tcW w:w="0" w:type="auto"/>
            <w:tcBorders>
              <w:top w:val="nil"/>
              <w:left w:val="nil"/>
              <w:bottom w:val="single" w:sz="4" w:space="0" w:color="auto"/>
              <w:right w:val="single" w:sz="4" w:space="0" w:color="auto"/>
            </w:tcBorders>
            <w:shd w:val="clear" w:color="000000" w:fill="FFFFFF"/>
            <w:vAlign w:val="center"/>
            <w:hideMark/>
          </w:tcPr>
          <w:p w14:paraId="57F729D6"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AYUNTAMIENTO DE LOS REALEJOS</w:t>
            </w:r>
          </w:p>
        </w:tc>
        <w:tc>
          <w:tcPr>
            <w:tcW w:w="0" w:type="auto"/>
            <w:tcBorders>
              <w:top w:val="nil"/>
              <w:left w:val="nil"/>
              <w:bottom w:val="single" w:sz="4" w:space="0" w:color="auto"/>
              <w:right w:val="single" w:sz="4" w:space="0" w:color="auto"/>
            </w:tcBorders>
            <w:shd w:val="clear" w:color="000000" w:fill="FFFFFF"/>
            <w:vAlign w:val="center"/>
            <w:hideMark/>
          </w:tcPr>
          <w:p w14:paraId="400CDF58"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CONVENIO CERRADA</w:t>
            </w:r>
          </w:p>
        </w:tc>
        <w:tc>
          <w:tcPr>
            <w:tcW w:w="0" w:type="auto"/>
            <w:tcBorders>
              <w:top w:val="nil"/>
              <w:left w:val="nil"/>
              <w:bottom w:val="single" w:sz="4" w:space="0" w:color="auto"/>
              <w:right w:val="single" w:sz="4" w:space="0" w:color="auto"/>
            </w:tcBorders>
            <w:shd w:val="clear" w:color="000000" w:fill="FFFFFF"/>
            <w:vAlign w:val="center"/>
            <w:hideMark/>
          </w:tcPr>
          <w:p w14:paraId="48E0FC53"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ANTICIPO 100%</w:t>
            </w:r>
          </w:p>
        </w:tc>
        <w:tc>
          <w:tcPr>
            <w:tcW w:w="0" w:type="auto"/>
            <w:tcBorders>
              <w:top w:val="nil"/>
              <w:left w:val="nil"/>
              <w:bottom w:val="single" w:sz="4" w:space="0" w:color="auto"/>
              <w:right w:val="single" w:sz="4" w:space="0" w:color="auto"/>
            </w:tcBorders>
            <w:shd w:val="clear" w:color="000000" w:fill="FFFFFF"/>
            <w:vAlign w:val="center"/>
            <w:hideMark/>
          </w:tcPr>
          <w:p w14:paraId="7A3CCF52"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PERIODICO MENSUAL</w:t>
            </w:r>
          </w:p>
        </w:tc>
      </w:tr>
      <w:tr w:rsidR="005A59B9" w:rsidRPr="005A59B9" w14:paraId="63DFFCB2" w14:textId="77777777" w:rsidTr="005A59B9">
        <w:trPr>
          <w:trHeight w:val="60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019C471D"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50</w:t>
            </w:r>
          </w:p>
        </w:tc>
        <w:tc>
          <w:tcPr>
            <w:tcW w:w="0" w:type="auto"/>
            <w:tcBorders>
              <w:top w:val="nil"/>
              <w:left w:val="nil"/>
              <w:bottom w:val="single" w:sz="4" w:space="0" w:color="auto"/>
              <w:right w:val="single" w:sz="4" w:space="0" w:color="auto"/>
            </w:tcBorders>
            <w:shd w:val="clear" w:color="000000" w:fill="FFFFFF"/>
            <w:noWrap/>
            <w:vAlign w:val="center"/>
            <w:hideMark/>
          </w:tcPr>
          <w:p w14:paraId="6360D762"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2023</w:t>
            </w:r>
          </w:p>
        </w:tc>
        <w:tc>
          <w:tcPr>
            <w:tcW w:w="0" w:type="auto"/>
            <w:tcBorders>
              <w:top w:val="nil"/>
              <w:left w:val="nil"/>
              <w:bottom w:val="single" w:sz="4" w:space="0" w:color="auto"/>
              <w:right w:val="single" w:sz="4" w:space="0" w:color="auto"/>
            </w:tcBorders>
            <w:shd w:val="clear" w:color="000000" w:fill="FFFFFF"/>
            <w:vAlign w:val="center"/>
            <w:hideMark/>
          </w:tcPr>
          <w:p w14:paraId="1533BF1F"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DEPORTES</w:t>
            </w:r>
          </w:p>
        </w:tc>
        <w:tc>
          <w:tcPr>
            <w:tcW w:w="0" w:type="auto"/>
            <w:tcBorders>
              <w:top w:val="nil"/>
              <w:left w:val="nil"/>
              <w:bottom w:val="single" w:sz="4" w:space="0" w:color="auto"/>
              <w:right w:val="single" w:sz="4" w:space="0" w:color="auto"/>
            </w:tcBorders>
            <w:shd w:val="clear" w:color="000000" w:fill="FFFFFF"/>
            <w:noWrap/>
            <w:vAlign w:val="center"/>
            <w:hideMark/>
          </w:tcPr>
          <w:p w14:paraId="7D37B225"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DEP</w:t>
            </w:r>
          </w:p>
        </w:tc>
        <w:tc>
          <w:tcPr>
            <w:tcW w:w="0" w:type="auto"/>
            <w:tcBorders>
              <w:top w:val="nil"/>
              <w:left w:val="nil"/>
              <w:bottom w:val="single" w:sz="4" w:space="0" w:color="auto"/>
              <w:right w:val="single" w:sz="4" w:space="0" w:color="auto"/>
            </w:tcBorders>
            <w:shd w:val="clear" w:color="000000" w:fill="FFFFFF"/>
            <w:vAlign w:val="center"/>
            <w:hideMark/>
          </w:tcPr>
          <w:p w14:paraId="5CBA23E2"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FOMENTO DEL DEPORTE</w:t>
            </w:r>
          </w:p>
        </w:tc>
        <w:tc>
          <w:tcPr>
            <w:tcW w:w="0" w:type="auto"/>
            <w:tcBorders>
              <w:top w:val="nil"/>
              <w:left w:val="nil"/>
              <w:bottom w:val="single" w:sz="4" w:space="0" w:color="auto"/>
              <w:right w:val="single" w:sz="4" w:space="0" w:color="auto"/>
            </w:tcBorders>
            <w:shd w:val="clear" w:color="000000" w:fill="FFFFFF"/>
            <w:vAlign w:val="center"/>
            <w:hideMark/>
          </w:tcPr>
          <w:p w14:paraId="6BFF8B69"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NOMINATIVA</w:t>
            </w:r>
          </w:p>
        </w:tc>
        <w:tc>
          <w:tcPr>
            <w:tcW w:w="0" w:type="auto"/>
            <w:tcBorders>
              <w:top w:val="nil"/>
              <w:left w:val="nil"/>
              <w:bottom w:val="single" w:sz="4" w:space="0" w:color="auto"/>
              <w:right w:val="single" w:sz="4" w:space="0" w:color="auto"/>
            </w:tcBorders>
            <w:shd w:val="clear" w:color="000000" w:fill="FFFFFF"/>
            <w:vAlign w:val="center"/>
            <w:hideMark/>
          </w:tcPr>
          <w:p w14:paraId="45943414"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COLOMBOFILIA LOS REALEJOS</w:t>
            </w:r>
          </w:p>
        </w:tc>
        <w:tc>
          <w:tcPr>
            <w:tcW w:w="0" w:type="auto"/>
            <w:tcBorders>
              <w:top w:val="nil"/>
              <w:left w:val="nil"/>
              <w:bottom w:val="single" w:sz="4" w:space="0" w:color="auto"/>
              <w:right w:val="single" w:sz="4" w:space="0" w:color="auto"/>
            </w:tcBorders>
            <w:shd w:val="clear" w:color="000000" w:fill="FFFFFF"/>
            <w:vAlign w:val="center"/>
            <w:hideMark/>
          </w:tcPr>
          <w:p w14:paraId="619EC3B2"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REALIZACIÓN DE ACTIVIDADES RELACIONADAS CON EL MUNDO DE LA COLOMBÓFILA</w:t>
            </w:r>
          </w:p>
        </w:tc>
        <w:tc>
          <w:tcPr>
            <w:tcW w:w="0" w:type="auto"/>
            <w:tcBorders>
              <w:top w:val="nil"/>
              <w:left w:val="nil"/>
              <w:bottom w:val="single" w:sz="4" w:space="0" w:color="auto"/>
              <w:right w:val="single" w:sz="4" w:space="0" w:color="auto"/>
            </w:tcBorders>
            <w:shd w:val="clear" w:color="000000" w:fill="FFFFFF"/>
            <w:vAlign w:val="center"/>
            <w:hideMark/>
          </w:tcPr>
          <w:p w14:paraId="22C67B1A"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LÍNEA 17 - DEPORTES - PROMOCION DEL DEPORTE Y FOMENTO DE LAS DISCIPLINAS DEPORTIVAS.</w:t>
            </w:r>
          </w:p>
        </w:tc>
        <w:tc>
          <w:tcPr>
            <w:tcW w:w="0" w:type="auto"/>
            <w:tcBorders>
              <w:top w:val="nil"/>
              <w:left w:val="nil"/>
              <w:bottom w:val="single" w:sz="4" w:space="0" w:color="auto"/>
              <w:right w:val="single" w:sz="4" w:space="0" w:color="auto"/>
            </w:tcBorders>
            <w:shd w:val="clear" w:color="000000" w:fill="FFFFFF"/>
            <w:noWrap/>
            <w:vAlign w:val="center"/>
            <w:hideMark/>
          </w:tcPr>
          <w:p w14:paraId="336D5C74"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ANUAL AÑO 2023</w:t>
            </w:r>
          </w:p>
        </w:tc>
        <w:tc>
          <w:tcPr>
            <w:tcW w:w="0" w:type="auto"/>
            <w:tcBorders>
              <w:top w:val="nil"/>
              <w:left w:val="nil"/>
              <w:bottom w:val="single" w:sz="4" w:space="0" w:color="auto"/>
              <w:right w:val="single" w:sz="4" w:space="0" w:color="auto"/>
            </w:tcBorders>
            <w:shd w:val="clear" w:color="000000" w:fill="FFFFFF"/>
            <w:vAlign w:val="center"/>
            <w:hideMark/>
          </w:tcPr>
          <w:p w14:paraId="058096FA"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2.000,00   </w:t>
            </w:r>
          </w:p>
        </w:tc>
        <w:tc>
          <w:tcPr>
            <w:tcW w:w="0" w:type="auto"/>
            <w:tcBorders>
              <w:top w:val="nil"/>
              <w:left w:val="nil"/>
              <w:bottom w:val="single" w:sz="4" w:space="0" w:color="auto"/>
              <w:right w:val="single" w:sz="4" w:space="0" w:color="auto"/>
            </w:tcBorders>
            <w:shd w:val="clear" w:color="000000" w:fill="FFFFFF"/>
            <w:noWrap/>
            <w:vAlign w:val="center"/>
            <w:hideMark/>
          </w:tcPr>
          <w:p w14:paraId="312C9737"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DEP/341/48903 </w:t>
            </w:r>
          </w:p>
        </w:tc>
        <w:tc>
          <w:tcPr>
            <w:tcW w:w="0" w:type="auto"/>
            <w:tcBorders>
              <w:top w:val="nil"/>
              <w:left w:val="nil"/>
              <w:bottom w:val="single" w:sz="4" w:space="0" w:color="auto"/>
              <w:right w:val="single" w:sz="4" w:space="0" w:color="auto"/>
            </w:tcBorders>
            <w:shd w:val="clear" w:color="000000" w:fill="FFFFFF"/>
            <w:vAlign w:val="center"/>
            <w:hideMark/>
          </w:tcPr>
          <w:p w14:paraId="16B1DAC5"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AYUNTAMIENTO DE LOS REALEJOS</w:t>
            </w:r>
          </w:p>
        </w:tc>
        <w:tc>
          <w:tcPr>
            <w:tcW w:w="0" w:type="auto"/>
            <w:tcBorders>
              <w:top w:val="nil"/>
              <w:left w:val="nil"/>
              <w:bottom w:val="single" w:sz="4" w:space="0" w:color="auto"/>
              <w:right w:val="single" w:sz="4" w:space="0" w:color="auto"/>
            </w:tcBorders>
            <w:shd w:val="clear" w:color="000000" w:fill="FFFFFF"/>
            <w:vAlign w:val="center"/>
            <w:hideMark/>
          </w:tcPr>
          <w:p w14:paraId="40227D7A"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CONVENIO CERRADA</w:t>
            </w:r>
          </w:p>
        </w:tc>
        <w:tc>
          <w:tcPr>
            <w:tcW w:w="0" w:type="auto"/>
            <w:tcBorders>
              <w:top w:val="nil"/>
              <w:left w:val="nil"/>
              <w:bottom w:val="single" w:sz="4" w:space="0" w:color="auto"/>
              <w:right w:val="single" w:sz="4" w:space="0" w:color="auto"/>
            </w:tcBorders>
            <w:shd w:val="clear" w:color="000000" w:fill="FFFFFF"/>
            <w:vAlign w:val="center"/>
            <w:hideMark/>
          </w:tcPr>
          <w:p w14:paraId="063476DC"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ANTICIPO 100%</w:t>
            </w:r>
          </w:p>
        </w:tc>
        <w:tc>
          <w:tcPr>
            <w:tcW w:w="0" w:type="auto"/>
            <w:tcBorders>
              <w:top w:val="nil"/>
              <w:left w:val="nil"/>
              <w:bottom w:val="single" w:sz="4" w:space="0" w:color="auto"/>
              <w:right w:val="single" w:sz="4" w:space="0" w:color="auto"/>
            </w:tcBorders>
            <w:shd w:val="clear" w:color="000000" w:fill="FFFFFF"/>
            <w:vAlign w:val="center"/>
            <w:hideMark/>
          </w:tcPr>
          <w:p w14:paraId="25C0789E"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PERIODICO MENSUAL</w:t>
            </w:r>
          </w:p>
        </w:tc>
      </w:tr>
      <w:tr w:rsidR="005A59B9" w:rsidRPr="005A59B9" w14:paraId="442B00E6" w14:textId="77777777" w:rsidTr="005A59B9">
        <w:trPr>
          <w:trHeight w:val="42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22EE1474"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51</w:t>
            </w:r>
          </w:p>
        </w:tc>
        <w:tc>
          <w:tcPr>
            <w:tcW w:w="0" w:type="auto"/>
            <w:tcBorders>
              <w:top w:val="nil"/>
              <w:left w:val="nil"/>
              <w:bottom w:val="single" w:sz="4" w:space="0" w:color="auto"/>
              <w:right w:val="single" w:sz="4" w:space="0" w:color="auto"/>
            </w:tcBorders>
            <w:shd w:val="clear" w:color="000000" w:fill="FFFFFF"/>
            <w:noWrap/>
            <w:vAlign w:val="center"/>
            <w:hideMark/>
          </w:tcPr>
          <w:p w14:paraId="22936D2D"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2023</w:t>
            </w:r>
          </w:p>
        </w:tc>
        <w:tc>
          <w:tcPr>
            <w:tcW w:w="0" w:type="auto"/>
            <w:tcBorders>
              <w:top w:val="nil"/>
              <w:left w:val="nil"/>
              <w:bottom w:val="single" w:sz="4" w:space="0" w:color="auto"/>
              <w:right w:val="single" w:sz="4" w:space="0" w:color="auto"/>
            </w:tcBorders>
            <w:shd w:val="clear" w:color="000000" w:fill="FFFFFF"/>
            <w:vAlign w:val="center"/>
            <w:hideMark/>
          </w:tcPr>
          <w:p w14:paraId="0CD01252"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DEPORTES</w:t>
            </w:r>
          </w:p>
        </w:tc>
        <w:tc>
          <w:tcPr>
            <w:tcW w:w="0" w:type="auto"/>
            <w:tcBorders>
              <w:top w:val="nil"/>
              <w:left w:val="nil"/>
              <w:bottom w:val="single" w:sz="4" w:space="0" w:color="auto"/>
              <w:right w:val="single" w:sz="4" w:space="0" w:color="auto"/>
            </w:tcBorders>
            <w:shd w:val="clear" w:color="000000" w:fill="FFFFFF"/>
            <w:noWrap/>
            <w:vAlign w:val="center"/>
            <w:hideMark/>
          </w:tcPr>
          <w:p w14:paraId="255B8565"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DEP</w:t>
            </w:r>
          </w:p>
        </w:tc>
        <w:tc>
          <w:tcPr>
            <w:tcW w:w="0" w:type="auto"/>
            <w:tcBorders>
              <w:top w:val="nil"/>
              <w:left w:val="nil"/>
              <w:bottom w:val="single" w:sz="4" w:space="0" w:color="auto"/>
              <w:right w:val="single" w:sz="4" w:space="0" w:color="auto"/>
            </w:tcBorders>
            <w:shd w:val="clear" w:color="000000" w:fill="FFFFFF"/>
            <w:vAlign w:val="center"/>
            <w:hideMark/>
          </w:tcPr>
          <w:p w14:paraId="4319309C"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FOMENTO DEL DEPORTE</w:t>
            </w:r>
          </w:p>
        </w:tc>
        <w:tc>
          <w:tcPr>
            <w:tcW w:w="0" w:type="auto"/>
            <w:tcBorders>
              <w:top w:val="nil"/>
              <w:left w:val="nil"/>
              <w:bottom w:val="single" w:sz="4" w:space="0" w:color="auto"/>
              <w:right w:val="single" w:sz="4" w:space="0" w:color="auto"/>
            </w:tcBorders>
            <w:shd w:val="clear" w:color="000000" w:fill="FFFFFF"/>
            <w:vAlign w:val="center"/>
            <w:hideMark/>
          </w:tcPr>
          <w:p w14:paraId="386A9E00"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NOMINATIVA</w:t>
            </w:r>
          </w:p>
        </w:tc>
        <w:tc>
          <w:tcPr>
            <w:tcW w:w="0" w:type="auto"/>
            <w:tcBorders>
              <w:top w:val="nil"/>
              <w:left w:val="nil"/>
              <w:bottom w:val="single" w:sz="4" w:space="0" w:color="auto"/>
              <w:right w:val="single" w:sz="4" w:space="0" w:color="auto"/>
            </w:tcBorders>
            <w:shd w:val="clear" w:color="000000" w:fill="FFFFFF"/>
            <w:vAlign w:val="center"/>
            <w:hideMark/>
          </w:tcPr>
          <w:p w14:paraId="6D3C2ADB"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C.D. SENDA DE BENTOR</w:t>
            </w:r>
          </w:p>
        </w:tc>
        <w:tc>
          <w:tcPr>
            <w:tcW w:w="0" w:type="auto"/>
            <w:tcBorders>
              <w:top w:val="nil"/>
              <w:left w:val="nil"/>
              <w:bottom w:val="single" w:sz="4" w:space="0" w:color="auto"/>
              <w:right w:val="single" w:sz="4" w:space="0" w:color="auto"/>
            </w:tcBorders>
            <w:shd w:val="clear" w:color="000000" w:fill="FFFFFF"/>
            <w:vAlign w:val="center"/>
            <w:hideMark/>
          </w:tcPr>
          <w:p w14:paraId="384510FD"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FACILITAR EL ACCESO A LA PRÁCTICA DEPORTIVA A NIÑOS Y NIÑAS EN EDAD ESCOLAR Y ADULTOS EN PARTICULAR EL SENDERISMO</w:t>
            </w:r>
          </w:p>
        </w:tc>
        <w:tc>
          <w:tcPr>
            <w:tcW w:w="0" w:type="auto"/>
            <w:tcBorders>
              <w:top w:val="nil"/>
              <w:left w:val="nil"/>
              <w:bottom w:val="single" w:sz="4" w:space="0" w:color="auto"/>
              <w:right w:val="single" w:sz="4" w:space="0" w:color="auto"/>
            </w:tcBorders>
            <w:shd w:val="clear" w:color="000000" w:fill="FFFFFF"/>
            <w:vAlign w:val="center"/>
            <w:hideMark/>
          </w:tcPr>
          <w:p w14:paraId="4CA99672"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LÍNEA 18 - DEPORTES - PROMOCION DEL DEPORTE Y FOMENTO DE LAS DISCIPLINAS DEPORTIVAS.</w:t>
            </w:r>
          </w:p>
        </w:tc>
        <w:tc>
          <w:tcPr>
            <w:tcW w:w="0" w:type="auto"/>
            <w:tcBorders>
              <w:top w:val="nil"/>
              <w:left w:val="nil"/>
              <w:bottom w:val="single" w:sz="4" w:space="0" w:color="auto"/>
              <w:right w:val="single" w:sz="4" w:space="0" w:color="auto"/>
            </w:tcBorders>
            <w:shd w:val="clear" w:color="000000" w:fill="FFFFFF"/>
            <w:noWrap/>
            <w:vAlign w:val="center"/>
            <w:hideMark/>
          </w:tcPr>
          <w:p w14:paraId="20FD79C5"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ANUAL AÑO 2023</w:t>
            </w:r>
          </w:p>
        </w:tc>
        <w:tc>
          <w:tcPr>
            <w:tcW w:w="0" w:type="auto"/>
            <w:tcBorders>
              <w:top w:val="nil"/>
              <w:left w:val="nil"/>
              <w:bottom w:val="single" w:sz="4" w:space="0" w:color="auto"/>
              <w:right w:val="single" w:sz="4" w:space="0" w:color="auto"/>
            </w:tcBorders>
            <w:shd w:val="clear" w:color="000000" w:fill="FFFFFF"/>
            <w:vAlign w:val="center"/>
            <w:hideMark/>
          </w:tcPr>
          <w:p w14:paraId="373532B0"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3.000,00   </w:t>
            </w:r>
          </w:p>
        </w:tc>
        <w:tc>
          <w:tcPr>
            <w:tcW w:w="0" w:type="auto"/>
            <w:tcBorders>
              <w:top w:val="nil"/>
              <w:left w:val="nil"/>
              <w:bottom w:val="single" w:sz="4" w:space="0" w:color="auto"/>
              <w:right w:val="single" w:sz="4" w:space="0" w:color="auto"/>
            </w:tcBorders>
            <w:shd w:val="clear" w:color="000000" w:fill="FFFFFF"/>
            <w:noWrap/>
            <w:vAlign w:val="center"/>
            <w:hideMark/>
          </w:tcPr>
          <w:p w14:paraId="0EE665A7"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DEP/341/48946 </w:t>
            </w:r>
          </w:p>
        </w:tc>
        <w:tc>
          <w:tcPr>
            <w:tcW w:w="0" w:type="auto"/>
            <w:tcBorders>
              <w:top w:val="nil"/>
              <w:left w:val="nil"/>
              <w:bottom w:val="single" w:sz="4" w:space="0" w:color="auto"/>
              <w:right w:val="single" w:sz="4" w:space="0" w:color="auto"/>
            </w:tcBorders>
            <w:shd w:val="clear" w:color="000000" w:fill="FFFFFF"/>
            <w:vAlign w:val="center"/>
            <w:hideMark/>
          </w:tcPr>
          <w:p w14:paraId="37D677BC"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AYUNTAMIENTO DE LOS REALEJOS</w:t>
            </w:r>
          </w:p>
        </w:tc>
        <w:tc>
          <w:tcPr>
            <w:tcW w:w="0" w:type="auto"/>
            <w:tcBorders>
              <w:top w:val="nil"/>
              <w:left w:val="nil"/>
              <w:bottom w:val="single" w:sz="4" w:space="0" w:color="auto"/>
              <w:right w:val="single" w:sz="4" w:space="0" w:color="auto"/>
            </w:tcBorders>
            <w:shd w:val="clear" w:color="000000" w:fill="FFFFFF"/>
            <w:vAlign w:val="center"/>
            <w:hideMark/>
          </w:tcPr>
          <w:p w14:paraId="39BC2663"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CONVENIO CERRADA</w:t>
            </w:r>
          </w:p>
        </w:tc>
        <w:tc>
          <w:tcPr>
            <w:tcW w:w="0" w:type="auto"/>
            <w:tcBorders>
              <w:top w:val="nil"/>
              <w:left w:val="nil"/>
              <w:bottom w:val="single" w:sz="4" w:space="0" w:color="auto"/>
              <w:right w:val="single" w:sz="4" w:space="0" w:color="auto"/>
            </w:tcBorders>
            <w:shd w:val="clear" w:color="000000" w:fill="FFFFFF"/>
            <w:vAlign w:val="center"/>
            <w:hideMark/>
          </w:tcPr>
          <w:p w14:paraId="02197B8F"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ANTICIPO 100%</w:t>
            </w:r>
          </w:p>
        </w:tc>
        <w:tc>
          <w:tcPr>
            <w:tcW w:w="0" w:type="auto"/>
            <w:tcBorders>
              <w:top w:val="nil"/>
              <w:left w:val="nil"/>
              <w:bottom w:val="single" w:sz="4" w:space="0" w:color="auto"/>
              <w:right w:val="single" w:sz="4" w:space="0" w:color="auto"/>
            </w:tcBorders>
            <w:shd w:val="clear" w:color="000000" w:fill="FFFFFF"/>
            <w:vAlign w:val="center"/>
            <w:hideMark/>
          </w:tcPr>
          <w:p w14:paraId="26A5DD64"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PERIODICO MENSUAL</w:t>
            </w:r>
          </w:p>
        </w:tc>
      </w:tr>
      <w:tr w:rsidR="005A59B9" w:rsidRPr="005A59B9" w14:paraId="33EFF0C2" w14:textId="77777777" w:rsidTr="005A59B9">
        <w:trPr>
          <w:trHeight w:val="42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0CE518B"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52</w:t>
            </w:r>
          </w:p>
        </w:tc>
        <w:tc>
          <w:tcPr>
            <w:tcW w:w="0" w:type="auto"/>
            <w:tcBorders>
              <w:top w:val="nil"/>
              <w:left w:val="nil"/>
              <w:bottom w:val="single" w:sz="4" w:space="0" w:color="auto"/>
              <w:right w:val="single" w:sz="4" w:space="0" w:color="auto"/>
            </w:tcBorders>
            <w:shd w:val="clear" w:color="000000" w:fill="FFFFFF"/>
            <w:noWrap/>
            <w:vAlign w:val="center"/>
            <w:hideMark/>
          </w:tcPr>
          <w:p w14:paraId="461B211B"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2023</w:t>
            </w:r>
          </w:p>
        </w:tc>
        <w:tc>
          <w:tcPr>
            <w:tcW w:w="0" w:type="auto"/>
            <w:tcBorders>
              <w:top w:val="nil"/>
              <w:left w:val="nil"/>
              <w:bottom w:val="single" w:sz="4" w:space="0" w:color="auto"/>
              <w:right w:val="single" w:sz="4" w:space="0" w:color="auto"/>
            </w:tcBorders>
            <w:shd w:val="clear" w:color="000000" w:fill="FFFFFF"/>
            <w:vAlign w:val="center"/>
            <w:hideMark/>
          </w:tcPr>
          <w:p w14:paraId="19D1D9F5"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DEPORTES</w:t>
            </w:r>
          </w:p>
        </w:tc>
        <w:tc>
          <w:tcPr>
            <w:tcW w:w="0" w:type="auto"/>
            <w:tcBorders>
              <w:top w:val="nil"/>
              <w:left w:val="nil"/>
              <w:bottom w:val="single" w:sz="4" w:space="0" w:color="auto"/>
              <w:right w:val="single" w:sz="4" w:space="0" w:color="auto"/>
            </w:tcBorders>
            <w:shd w:val="clear" w:color="000000" w:fill="FFFFFF"/>
            <w:noWrap/>
            <w:vAlign w:val="center"/>
            <w:hideMark/>
          </w:tcPr>
          <w:p w14:paraId="22A35AFB"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DEP</w:t>
            </w:r>
          </w:p>
        </w:tc>
        <w:tc>
          <w:tcPr>
            <w:tcW w:w="0" w:type="auto"/>
            <w:tcBorders>
              <w:top w:val="nil"/>
              <w:left w:val="nil"/>
              <w:bottom w:val="single" w:sz="4" w:space="0" w:color="auto"/>
              <w:right w:val="single" w:sz="4" w:space="0" w:color="auto"/>
            </w:tcBorders>
            <w:shd w:val="clear" w:color="000000" w:fill="FFFFFF"/>
            <w:vAlign w:val="center"/>
            <w:hideMark/>
          </w:tcPr>
          <w:p w14:paraId="6FE613E4"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FOMENTO DEL DEPORTE</w:t>
            </w:r>
          </w:p>
        </w:tc>
        <w:tc>
          <w:tcPr>
            <w:tcW w:w="0" w:type="auto"/>
            <w:tcBorders>
              <w:top w:val="nil"/>
              <w:left w:val="nil"/>
              <w:bottom w:val="single" w:sz="4" w:space="0" w:color="auto"/>
              <w:right w:val="single" w:sz="4" w:space="0" w:color="auto"/>
            </w:tcBorders>
            <w:shd w:val="clear" w:color="000000" w:fill="FFFFFF"/>
            <w:vAlign w:val="center"/>
            <w:hideMark/>
          </w:tcPr>
          <w:p w14:paraId="68960152"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NOMINATIVA</w:t>
            </w:r>
          </w:p>
        </w:tc>
        <w:tc>
          <w:tcPr>
            <w:tcW w:w="0" w:type="auto"/>
            <w:tcBorders>
              <w:top w:val="nil"/>
              <w:left w:val="nil"/>
              <w:bottom w:val="single" w:sz="4" w:space="0" w:color="auto"/>
              <w:right w:val="single" w:sz="4" w:space="0" w:color="auto"/>
            </w:tcBorders>
            <w:shd w:val="clear" w:color="000000" w:fill="FFFFFF"/>
            <w:vAlign w:val="center"/>
            <w:hideMark/>
          </w:tcPr>
          <w:p w14:paraId="5DBD8B6B"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C.D. AL SHAH MAT LOS REALEJOS</w:t>
            </w:r>
          </w:p>
        </w:tc>
        <w:tc>
          <w:tcPr>
            <w:tcW w:w="0" w:type="auto"/>
            <w:tcBorders>
              <w:top w:val="nil"/>
              <w:left w:val="nil"/>
              <w:bottom w:val="single" w:sz="4" w:space="0" w:color="auto"/>
              <w:right w:val="single" w:sz="4" w:space="0" w:color="auto"/>
            </w:tcBorders>
            <w:shd w:val="clear" w:color="000000" w:fill="FFFFFF"/>
            <w:vAlign w:val="center"/>
            <w:hideMark/>
          </w:tcPr>
          <w:p w14:paraId="4B9A5F89"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xml:space="preserve">FACILITAR EL ACCESO A  LA PRÁCTICA DEL AJEDREZ A NIÑOS Y NIÑAS EN EDAD ESCOLAR. </w:t>
            </w:r>
          </w:p>
        </w:tc>
        <w:tc>
          <w:tcPr>
            <w:tcW w:w="0" w:type="auto"/>
            <w:tcBorders>
              <w:top w:val="nil"/>
              <w:left w:val="nil"/>
              <w:bottom w:val="single" w:sz="4" w:space="0" w:color="auto"/>
              <w:right w:val="single" w:sz="4" w:space="0" w:color="auto"/>
            </w:tcBorders>
            <w:shd w:val="clear" w:color="000000" w:fill="FFFFFF"/>
            <w:vAlign w:val="center"/>
            <w:hideMark/>
          </w:tcPr>
          <w:p w14:paraId="7C4FF889"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LÍNEA 19 - DEPORTES - PROMOCION DEL DEPORTE Y FOMENTO DE LAS DISCIPLINAS DEPORTIVAS.</w:t>
            </w:r>
          </w:p>
        </w:tc>
        <w:tc>
          <w:tcPr>
            <w:tcW w:w="0" w:type="auto"/>
            <w:tcBorders>
              <w:top w:val="nil"/>
              <w:left w:val="nil"/>
              <w:bottom w:val="single" w:sz="4" w:space="0" w:color="auto"/>
              <w:right w:val="single" w:sz="4" w:space="0" w:color="auto"/>
            </w:tcBorders>
            <w:shd w:val="clear" w:color="000000" w:fill="FFFFFF"/>
            <w:noWrap/>
            <w:vAlign w:val="center"/>
            <w:hideMark/>
          </w:tcPr>
          <w:p w14:paraId="22FEA3F2"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ANUAL AÑO 2023</w:t>
            </w:r>
          </w:p>
        </w:tc>
        <w:tc>
          <w:tcPr>
            <w:tcW w:w="0" w:type="auto"/>
            <w:tcBorders>
              <w:top w:val="nil"/>
              <w:left w:val="nil"/>
              <w:bottom w:val="single" w:sz="4" w:space="0" w:color="auto"/>
              <w:right w:val="single" w:sz="4" w:space="0" w:color="auto"/>
            </w:tcBorders>
            <w:shd w:val="clear" w:color="000000" w:fill="FFFFFF"/>
            <w:vAlign w:val="center"/>
            <w:hideMark/>
          </w:tcPr>
          <w:p w14:paraId="1DE43E47"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3.000,00   </w:t>
            </w:r>
          </w:p>
        </w:tc>
        <w:tc>
          <w:tcPr>
            <w:tcW w:w="0" w:type="auto"/>
            <w:tcBorders>
              <w:top w:val="nil"/>
              <w:left w:val="nil"/>
              <w:bottom w:val="single" w:sz="4" w:space="0" w:color="auto"/>
              <w:right w:val="single" w:sz="4" w:space="0" w:color="auto"/>
            </w:tcBorders>
            <w:shd w:val="clear" w:color="000000" w:fill="FFFFFF"/>
            <w:noWrap/>
            <w:vAlign w:val="center"/>
            <w:hideMark/>
          </w:tcPr>
          <w:p w14:paraId="5835E895"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DEP/341/48901 </w:t>
            </w:r>
          </w:p>
        </w:tc>
        <w:tc>
          <w:tcPr>
            <w:tcW w:w="0" w:type="auto"/>
            <w:tcBorders>
              <w:top w:val="nil"/>
              <w:left w:val="nil"/>
              <w:bottom w:val="single" w:sz="4" w:space="0" w:color="auto"/>
              <w:right w:val="single" w:sz="4" w:space="0" w:color="auto"/>
            </w:tcBorders>
            <w:shd w:val="clear" w:color="000000" w:fill="FFFFFF"/>
            <w:vAlign w:val="center"/>
            <w:hideMark/>
          </w:tcPr>
          <w:p w14:paraId="27287E36"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AYUNTAMIENTO DE LOS REALEJOS</w:t>
            </w:r>
          </w:p>
        </w:tc>
        <w:tc>
          <w:tcPr>
            <w:tcW w:w="0" w:type="auto"/>
            <w:tcBorders>
              <w:top w:val="nil"/>
              <w:left w:val="nil"/>
              <w:bottom w:val="single" w:sz="4" w:space="0" w:color="auto"/>
              <w:right w:val="single" w:sz="4" w:space="0" w:color="auto"/>
            </w:tcBorders>
            <w:shd w:val="clear" w:color="000000" w:fill="FFFFFF"/>
            <w:vAlign w:val="center"/>
            <w:hideMark/>
          </w:tcPr>
          <w:p w14:paraId="577EAE8A"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CONVENIO CERRADA</w:t>
            </w:r>
          </w:p>
        </w:tc>
        <w:tc>
          <w:tcPr>
            <w:tcW w:w="0" w:type="auto"/>
            <w:tcBorders>
              <w:top w:val="nil"/>
              <w:left w:val="nil"/>
              <w:bottom w:val="single" w:sz="4" w:space="0" w:color="auto"/>
              <w:right w:val="single" w:sz="4" w:space="0" w:color="auto"/>
            </w:tcBorders>
            <w:shd w:val="clear" w:color="000000" w:fill="FFFFFF"/>
            <w:vAlign w:val="center"/>
            <w:hideMark/>
          </w:tcPr>
          <w:p w14:paraId="31FAC491"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ANTICIPO 100%</w:t>
            </w:r>
          </w:p>
        </w:tc>
        <w:tc>
          <w:tcPr>
            <w:tcW w:w="0" w:type="auto"/>
            <w:tcBorders>
              <w:top w:val="nil"/>
              <w:left w:val="nil"/>
              <w:bottom w:val="single" w:sz="4" w:space="0" w:color="auto"/>
              <w:right w:val="single" w:sz="4" w:space="0" w:color="auto"/>
            </w:tcBorders>
            <w:shd w:val="clear" w:color="000000" w:fill="FFFFFF"/>
            <w:vAlign w:val="center"/>
            <w:hideMark/>
          </w:tcPr>
          <w:p w14:paraId="7C53BFBF"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PERIODICO MENSUAL</w:t>
            </w:r>
          </w:p>
        </w:tc>
      </w:tr>
      <w:tr w:rsidR="005A59B9" w:rsidRPr="005A59B9" w14:paraId="1212C542" w14:textId="77777777" w:rsidTr="005A59B9">
        <w:trPr>
          <w:trHeight w:val="42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6F40B62"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53</w:t>
            </w:r>
          </w:p>
        </w:tc>
        <w:tc>
          <w:tcPr>
            <w:tcW w:w="0" w:type="auto"/>
            <w:tcBorders>
              <w:top w:val="nil"/>
              <w:left w:val="nil"/>
              <w:bottom w:val="single" w:sz="4" w:space="0" w:color="auto"/>
              <w:right w:val="single" w:sz="4" w:space="0" w:color="auto"/>
            </w:tcBorders>
            <w:shd w:val="clear" w:color="000000" w:fill="FFFFFF"/>
            <w:noWrap/>
            <w:vAlign w:val="center"/>
            <w:hideMark/>
          </w:tcPr>
          <w:p w14:paraId="2B657E54"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2023</w:t>
            </w:r>
          </w:p>
        </w:tc>
        <w:tc>
          <w:tcPr>
            <w:tcW w:w="0" w:type="auto"/>
            <w:tcBorders>
              <w:top w:val="nil"/>
              <w:left w:val="nil"/>
              <w:bottom w:val="single" w:sz="4" w:space="0" w:color="auto"/>
              <w:right w:val="single" w:sz="4" w:space="0" w:color="auto"/>
            </w:tcBorders>
            <w:shd w:val="clear" w:color="000000" w:fill="FFFFFF"/>
            <w:vAlign w:val="center"/>
            <w:hideMark/>
          </w:tcPr>
          <w:p w14:paraId="6FAC1A2E"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DEPORTES</w:t>
            </w:r>
          </w:p>
        </w:tc>
        <w:tc>
          <w:tcPr>
            <w:tcW w:w="0" w:type="auto"/>
            <w:tcBorders>
              <w:top w:val="nil"/>
              <w:left w:val="nil"/>
              <w:bottom w:val="single" w:sz="4" w:space="0" w:color="auto"/>
              <w:right w:val="single" w:sz="4" w:space="0" w:color="auto"/>
            </w:tcBorders>
            <w:shd w:val="clear" w:color="000000" w:fill="FFFFFF"/>
            <w:noWrap/>
            <w:vAlign w:val="center"/>
            <w:hideMark/>
          </w:tcPr>
          <w:p w14:paraId="3875435C"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DEP</w:t>
            </w:r>
          </w:p>
        </w:tc>
        <w:tc>
          <w:tcPr>
            <w:tcW w:w="0" w:type="auto"/>
            <w:tcBorders>
              <w:top w:val="nil"/>
              <w:left w:val="nil"/>
              <w:bottom w:val="single" w:sz="4" w:space="0" w:color="auto"/>
              <w:right w:val="single" w:sz="4" w:space="0" w:color="auto"/>
            </w:tcBorders>
            <w:shd w:val="clear" w:color="000000" w:fill="FFFFFF"/>
            <w:vAlign w:val="center"/>
            <w:hideMark/>
          </w:tcPr>
          <w:p w14:paraId="05A5E296"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FOMENTO DEL DEPORTE</w:t>
            </w:r>
          </w:p>
        </w:tc>
        <w:tc>
          <w:tcPr>
            <w:tcW w:w="0" w:type="auto"/>
            <w:tcBorders>
              <w:top w:val="nil"/>
              <w:left w:val="nil"/>
              <w:bottom w:val="single" w:sz="4" w:space="0" w:color="auto"/>
              <w:right w:val="single" w:sz="4" w:space="0" w:color="auto"/>
            </w:tcBorders>
            <w:shd w:val="clear" w:color="000000" w:fill="FFFFFF"/>
            <w:vAlign w:val="center"/>
            <w:hideMark/>
          </w:tcPr>
          <w:p w14:paraId="47F256E1"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NOMINATIVA</w:t>
            </w:r>
          </w:p>
        </w:tc>
        <w:tc>
          <w:tcPr>
            <w:tcW w:w="0" w:type="auto"/>
            <w:tcBorders>
              <w:top w:val="nil"/>
              <w:left w:val="nil"/>
              <w:bottom w:val="single" w:sz="4" w:space="0" w:color="auto"/>
              <w:right w:val="single" w:sz="4" w:space="0" w:color="auto"/>
            </w:tcBorders>
            <w:shd w:val="clear" w:color="000000" w:fill="FFFFFF"/>
            <w:vAlign w:val="center"/>
            <w:hideMark/>
          </w:tcPr>
          <w:p w14:paraId="36FBCD08"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CLUB DEPORTIVO INTARA DE TENERIFE</w:t>
            </w:r>
          </w:p>
        </w:tc>
        <w:tc>
          <w:tcPr>
            <w:tcW w:w="0" w:type="auto"/>
            <w:tcBorders>
              <w:top w:val="nil"/>
              <w:left w:val="nil"/>
              <w:bottom w:val="single" w:sz="4" w:space="0" w:color="auto"/>
              <w:right w:val="single" w:sz="4" w:space="0" w:color="auto"/>
            </w:tcBorders>
            <w:shd w:val="clear" w:color="000000" w:fill="FFFFFF"/>
            <w:vAlign w:val="center"/>
            <w:hideMark/>
          </w:tcPr>
          <w:p w14:paraId="74F576D5"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FACILITAR EL ACCESO A LA PRÁCTICA DEPORTIVA A NIÑOS Y NIÑAS EN EDAD ESCOLAR, EN PARTICULAR LA GIMNASIA RÍTMICA.</w:t>
            </w:r>
          </w:p>
        </w:tc>
        <w:tc>
          <w:tcPr>
            <w:tcW w:w="0" w:type="auto"/>
            <w:tcBorders>
              <w:top w:val="nil"/>
              <w:left w:val="nil"/>
              <w:bottom w:val="single" w:sz="4" w:space="0" w:color="auto"/>
              <w:right w:val="single" w:sz="4" w:space="0" w:color="auto"/>
            </w:tcBorders>
            <w:shd w:val="clear" w:color="000000" w:fill="FFFFFF"/>
            <w:vAlign w:val="center"/>
            <w:hideMark/>
          </w:tcPr>
          <w:p w14:paraId="07DCBBCC"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LÍNEA 20 - DEPORTES - PROMOCION DEL DEPORTE Y FOMENTO DE LAS DISCIPLINAS DEPORTIVAS.</w:t>
            </w:r>
          </w:p>
        </w:tc>
        <w:tc>
          <w:tcPr>
            <w:tcW w:w="0" w:type="auto"/>
            <w:tcBorders>
              <w:top w:val="nil"/>
              <w:left w:val="nil"/>
              <w:bottom w:val="single" w:sz="4" w:space="0" w:color="auto"/>
              <w:right w:val="single" w:sz="4" w:space="0" w:color="auto"/>
            </w:tcBorders>
            <w:shd w:val="clear" w:color="000000" w:fill="FFFFFF"/>
            <w:noWrap/>
            <w:vAlign w:val="center"/>
            <w:hideMark/>
          </w:tcPr>
          <w:p w14:paraId="3A1D42AC"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ANUAL AÑO 2023</w:t>
            </w:r>
          </w:p>
        </w:tc>
        <w:tc>
          <w:tcPr>
            <w:tcW w:w="0" w:type="auto"/>
            <w:tcBorders>
              <w:top w:val="nil"/>
              <w:left w:val="nil"/>
              <w:bottom w:val="single" w:sz="4" w:space="0" w:color="auto"/>
              <w:right w:val="single" w:sz="4" w:space="0" w:color="auto"/>
            </w:tcBorders>
            <w:shd w:val="clear" w:color="000000" w:fill="FFFFFF"/>
            <w:vAlign w:val="center"/>
            <w:hideMark/>
          </w:tcPr>
          <w:p w14:paraId="0F9397DB"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5.000,00   </w:t>
            </w:r>
          </w:p>
        </w:tc>
        <w:tc>
          <w:tcPr>
            <w:tcW w:w="0" w:type="auto"/>
            <w:tcBorders>
              <w:top w:val="nil"/>
              <w:left w:val="nil"/>
              <w:bottom w:val="single" w:sz="4" w:space="0" w:color="auto"/>
              <w:right w:val="single" w:sz="4" w:space="0" w:color="auto"/>
            </w:tcBorders>
            <w:shd w:val="clear" w:color="000000" w:fill="FFFFFF"/>
            <w:noWrap/>
            <w:vAlign w:val="center"/>
            <w:hideMark/>
          </w:tcPr>
          <w:p w14:paraId="2C355818"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DEP/341/48912 </w:t>
            </w:r>
          </w:p>
        </w:tc>
        <w:tc>
          <w:tcPr>
            <w:tcW w:w="0" w:type="auto"/>
            <w:tcBorders>
              <w:top w:val="nil"/>
              <w:left w:val="nil"/>
              <w:bottom w:val="single" w:sz="4" w:space="0" w:color="auto"/>
              <w:right w:val="single" w:sz="4" w:space="0" w:color="auto"/>
            </w:tcBorders>
            <w:shd w:val="clear" w:color="000000" w:fill="FFFFFF"/>
            <w:vAlign w:val="center"/>
            <w:hideMark/>
          </w:tcPr>
          <w:p w14:paraId="158158A7"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AYUNTAMIENTO DE LOS REALEJOS</w:t>
            </w:r>
          </w:p>
        </w:tc>
        <w:tc>
          <w:tcPr>
            <w:tcW w:w="0" w:type="auto"/>
            <w:tcBorders>
              <w:top w:val="nil"/>
              <w:left w:val="nil"/>
              <w:bottom w:val="single" w:sz="4" w:space="0" w:color="auto"/>
              <w:right w:val="single" w:sz="4" w:space="0" w:color="auto"/>
            </w:tcBorders>
            <w:shd w:val="clear" w:color="000000" w:fill="FFFFFF"/>
            <w:vAlign w:val="center"/>
            <w:hideMark/>
          </w:tcPr>
          <w:p w14:paraId="1E32C088"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CONVENIO CERRADA</w:t>
            </w:r>
          </w:p>
        </w:tc>
        <w:tc>
          <w:tcPr>
            <w:tcW w:w="0" w:type="auto"/>
            <w:tcBorders>
              <w:top w:val="nil"/>
              <w:left w:val="nil"/>
              <w:bottom w:val="single" w:sz="4" w:space="0" w:color="auto"/>
              <w:right w:val="single" w:sz="4" w:space="0" w:color="auto"/>
            </w:tcBorders>
            <w:shd w:val="clear" w:color="000000" w:fill="FFFFFF"/>
            <w:vAlign w:val="center"/>
            <w:hideMark/>
          </w:tcPr>
          <w:p w14:paraId="1C10EE49"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ANTICIPO 100%</w:t>
            </w:r>
          </w:p>
        </w:tc>
        <w:tc>
          <w:tcPr>
            <w:tcW w:w="0" w:type="auto"/>
            <w:tcBorders>
              <w:top w:val="nil"/>
              <w:left w:val="nil"/>
              <w:bottom w:val="single" w:sz="4" w:space="0" w:color="auto"/>
              <w:right w:val="single" w:sz="4" w:space="0" w:color="auto"/>
            </w:tcBorders>
            <w:shd w:val="clear" w:color="000000" w:fill="FFFFFF"/>
            <w:vAlign w:val="center"/>
            <w:hideMark/>
          </w:tcPr>
          <w:p w14:paraId="509227EE"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PERIODICO MENSUAL</w:t>
            </w:r>
          </w:p>
        </w:tc>
      </w:tr>
      <w:tr w:rsidR="005A59B9" w:rsidRPr="005A59B9" w14:paraId="01621546" w14:textId="77777777" w:rsidTr="005A59B9">
        <w:trPr>
          <w:trHeight w:val="46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52628C0"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54</w:t>
            </w:r>
          </w:p>
        </w:tc>
        <w:tc>
          <w:tcPr>
            <w:tcW w:w="0" w:type="auto"/>
            <w:tcBorders>
              <w:top w:val="nil"/>
              <w:left w:val="nil"/>
              <w:bottom w:val="single" w:sz="4" w:space="0" w:color="auto"/>
              <w:right w:val="single" w:sz="4" w:space="0" w:color="auto"/>
            </w:tcBorders>
            <w:shd w:val="clear" w:color="000000" w:fill="FFFFFF"/>
            <w:noWrap/>
            <w:vAlign w:val="center"/>
            <w:hideMark/>
          </w:tcPr>
          <w:p w14:paraId="53F63B4B"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2023</w:t>
            </w:r>
          </w:p>
        </w:tc>
        <w:tc>
          <w:tcPr>
            <w:tcW w:w="0" w:type="auto"/>
            <w:tcBorders>
              <w:top w:val="nil"/>
              <w:left w:val="nil"/>
              <w:bottom w:val="single" w:sz="4" w:space="0" w:color="auto"/>
              <w:right w:val="single" w:sz="4" w:space="0" w:color="auto"/>
            </w:tcBorders>
            <w:shd w:val="clear" w:color="000000" w:fill="FFFFFF"/>
            <w:vAlign w:val="center"/>
            <w:hideMark/>
          </w:tcPr>
          <w:p w14:paraId="284D9BAB"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DEPORTES</w:t>
            </w:r>
          </w:p>
        </w:tc>
        <w:tc>
          <w:tcPr>
            <w:tcW w:w="0" w:type="auto"/>
            <w:tcBorders>
              <w:top w:val="nil"/>
              <w:left w:val="nil"/>
              <w:bottom w:val="single" w:sz="4" w:space="0" w:color="auto"/>
              <w:right w:val="single" w:sz="4" w:space="0" w:color="auto"/>
            </w:tcBorders>
            <w:shd w:val="clear" w:color="000000" w:fill="FFFFFF"/>
            <w:noWrap/>
            <w:vAlign w:val="center"/>
            <w:hideMark/>
          </w:tcPr>
          <w:p w14:paraId="4459A66B"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DEP</w:t>
            </w:r>
          </w:p>
        </w:tc>
        <w:tc>
          <w:tcPr>
            <w:tcW w:w="0" w:type="auto"/>
            <w:tcBorders>
              <w:top w:val="nil"/>
              <w:left w:val="nil"/>
              <w:bottom w:val="single" w:sz="4" w:space="0" w:color="auto"/>
              <w:right w:val="single" w:sz="4" w:space="0" w:color="auto"/>
            </w:tcBorders>
            <w:shd w:val="clear" w:color="000000" w:fill="FFFFFF"/>
            <w:vAlign w:val="center"/>
            <w:hideMark/>
          </w:tcPr>
          <w:p w14:paraId="3E5232A9"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FOMENTO DEL DEPORTE</w:t>
            </w:r>
          </w:p>
        </w:tc>
        <w:tc>
          <w:tcPr>
            <w:tcW w:w="0" w:type="auto"/>
            <w:tcBorders>
              <w:top w:val="nil"/>
              <w:left w:val="nil"/>
              <w:bottom w:val="single" w:sz="4" w:space="0" w:color="auto"/>
              <w:right w:val="single" w:sz="4" w:space="0" w:color="auto"/>
            </w:tcBorders>
            <w:shd w:val="clear" w:color="000000" w:fill="FFFFFF"/>
            <w:vAlign w:val="center"/>
            <w:hideMark/>
          </w:tcPr>
          <w:p w14:paraId="726E446C"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NOMINATIVA</w:t>
            </w:r>
          </w:p>
        </w:tc>
        <w:tc>
          <w:tcPr>
            <w:tcW w:w="0" w:type="auto"/>
            <w:tcBorders>
              <w:top w:val="nil"/>
              <w:left w:val="nil"/>
              <w:bottom w:val="single" w:sz="4" w:space="0" w:color="auto"/>
              <w:right w:val="single" w:sz="4" w:space="0" w:color="auto"/>
            </w:tcBorders>
            <w:shd w:val="clear" w:color="000000" w:fill="FFFFFF"/>
            <w:vAlign w:val="center"/>
            <w:hideMark/>
          </w:tcPr>
          <w:p w14:paraId="0B43EAEF"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C.D. VOLEI ÁREA TFE. LOS REALEJOS</w:t>
            </w:r>
          </w:p>
        </w:tc>
        <w:tc>
          <w:tcPr>
            <w:tcW w:w="0" w:type="auto"/>
            <w:tcBorders>
              <w:top w:val="nil"/>
              <w:left w:val="nil"/>
              <w:bottom w:val="single" w:sz="4" w:space="0" w:color="auto"/>
              <w:right w:val="single" w:sz="4" w:space="0" w:color="auto"/>
            </w:tcBorders>
            <w:shd w:val="clear" w:color="000000" w:fill="FFFFFF"/>
            <w:vAlign w:val="center"/>
            <w:hideMark/>
          </w:tcPr>
          <w:p w14:paraId="47988480"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FACILITAR LA PRÁCTICA DEPORTIVA A NIÑOS Y NIÑAS EN EDAD ESCOLAR</w:t>
            </w:r>
          </w:p>
        </w:tc>
        <w:tc>
          <w:tcPr>
            <w:tcW w:w="0" w:type="auto"/>
            <w:tcBorders>
              <w:top w:val="nil"/>
              <w:left w:val="nil"/>
              <w:bottom w:val="single" w:sz="4" w:space="0" w:color="auto"/>
              <w:right w:val="single" w:sz="4" w:space="0" w:color="auto"/>
            </w:tcBorders>
            <w:shd w:val="clear" w:color="000000" w:fill="FFFFFF"/>
            <w:vAlign w:val="center"/>
            <w:hideMark/>
          </w:tcPr>
          <w:p w14:paraId="41200CC0"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LÍNEA 22 - DEPORTES - PROMOCIÓN DEL DEPORTE Y FOMENTO DE LAS DISCIPLINAS DEPORTIVAS.</w:t>
            </w:r>
          </w:p>
        </w:tc>
        <w:tc>
          <w:tcPr>
            <w:tcW w:w="0" w:type="auto"/>
            <w:tcBorders>
              <w:top w:val="nil"/>
              <w:left w:val="nil"/>
              <w:bottom w:val="single" w:sz="4" w:space="0" w:color="auto"/>
              <w:right w:val="single" w:sz="4" w:space="0" w:color="auto"/>
            </w:tcBorders>
            <w:shd w:val="clear" w:color="000000" w:fill="FFFFFF"/>
            <w:noWrap/>
            <w:vAlign w:val="center"/>
            <w:hideMark/>
          </w:tcPr>
          <w:p w14:paraId="0595EAF5"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ANUAL AÑO 2023</w:t>
            </w:r>
          </w:p>
        </w:tc>
        <w:tc>
          <w:tcPr>
            <w:tcW w:w="0" w:type="auto"/>
            <w:tcBorders>
              <w:top w:val="nil"/>
              <w:left w:val="nil"/>
              <w:bottom w:val="single" w:sz="4" w:space="0" w:color="auto"/>
              <w:right w:val="single" w:sz="4" w:space="0" w:color="auto"/>
            </w:tcBorders>
            <w:shd w:val="clear" w:color="000000" w:fill="FFFFFF"/>
            <w:vAlign w:val="center"/>
            <w:hideMark/>
          </w:tcPr>
          <w:p w14:paraId="63637E3C"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3.000,00   </w:t>
            </w:r>
          </w:p>
        </w:tc>
        <w:tc>
          <w:tcPr>
            <w:tcW w:w="0" w:type="auto"/>
            <w:tcBorders>
              <w:top w:val="nil"/>
              <w:left w:val="nil"/>
              <w:bottom w:val="single" w:sz="4" w:space="0" w:color="auto"/>
              <w:right w:val="single" w:sz="4" w:space="0" w:color="auto"/>
            </w:tcBorders>
            <w:shd w:val="clear" w:color="000000" w:fill="FFFFFF"/>
            <w:noWrap/>
            <w:vAlign w:val="center"/>
            <w:hideMark/>
          </w:tcPr>
          <w:p w14:paraId="7AEEBDB4"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DEP/341/48921 </w:t>
            </w:r>
          </w:p>
        </w:tc>
        <w:tc>
          <w:tcPr>
            <w:tcW w:w="0" w:type="auto"/>
            <w:tcBorders>
              <w:top w:val="nil"/>
              <w:left w:val="nil"/>
              <w:bottom w:val="single" w:sz="4" w:space="0" w:color="auto"/>
              <w:right w:val="single" w:sz="4" w:space="0" w:color="auto"/>
            </w:tcBorders>
            <w:shd w:val="clear" w:color="000000" w:fill="FFFFFF"/>
            <w:vAlign w:val="center"/>
            <w:hideMark/>
          </w:tcPr>
          <w:p w14:paraId="33F09089"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AYUNTAMIENTO DE LOS REALEJOS</w:t>
            </w:r>
          </w:p>
        </w:tc>
        <w:tc>
          <w:tcPr>
            <w:tcW w:w="0" w:type="auto"/>
            <w:tcBorders>
              <w:top w:val="nil"/>
              <w:left w:val="nil"/>
              <w:bottom w:val="single" w:sz="4" w:space="0" w:color="auto"/>
              <w:right w:val="single" w:sz="4" w:space="0" w:color="auto"/>
            </w:tcBorders>
            <w:shd w:val="clear" w:color="000000" w:fill="FFFFFF"/>
            <w:vAlign w:val="center"/>
            <w:hideMark/>
          </w:tcPr>
          <w:p w14:paraId="2EE5B236"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CONVENO CERRADA</w:t>
            </w:r>
          </w:p>
        </w:tc>
        <w:tc>
          <w:tcPr>
            <w:tcW w:w="0" w:type="auto"/>
            <w:tcBorders>
              <w:top w:val="nil"/>
              <w:left w:val="nil"/>
              <w:bottom w:val="single" w:sz="4" w:space="0" w:color="auto"/>
              <w:right w:val="single" w:sz="4" w:space="0" w:color="auto"/>
            </w:tcBorders>
            <w:shd w:val="clear" w:color="000000" w:fill="FFFFFF"/>
            <w:vAlign w:val="center"/>
            <w:hideMark/>
          </w:tcPr>
          <w:p w14:paraId="3CF27E4F"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ANTICIPO 100%</w:t>
            </w:r>
          </w:p>
        </w:tc>
        <w:tc>
          <w:tcPr>
            <w:tcW w:w="0" w:type="auto"/>
            <w:tcBorders>
              <w:top w:val="nil"/>
              <w:left w:val="nil"/>
              <w:bottom w:val="single" w:sz="4" w:space="0" w:color="auto"/>
              <w:right w:val="single" w:sz="4" w:space="0" w:color="auto"/>
            </w:tcBorders>
            <w:shd w:val="clear" w:color="000000" w:fill="FFFFFF"/>
            <w:vAlign w:val="center"/>
            <w:hideMark/>
          </w:tcPr>
          <w:p w14:paraId="3DE47B7C"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PERIODICO MENSUAL</w:t>
            </w:r>
          </w:p>
        </w:tc>
      </w:tr>
      <w:tr w:rsidR="005A59B9" w:rsidRPr="005A59B9" w14:paraId="0E841470" w14:textId="77777777" w:rsidTr="005A59B9">
        <w:trPr>
          <w:trHeight w:val="43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2AD6CE03"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55</w:t>
            </w:r>
          </w:p>
        </w:tc>
        <w:tc>
          <w:tcPr>
            <w:tcW w:w="0" w:type="auto"/>
            <w:tcBorders>
              <w:top w:val="nil"/>
              <w:left w:val="nil"/>
              <w:bottom w:val="single" w:sz="4" w:space="0" w:color="auto"/>
              <w:right w:val="single" w:sz="4" w:space="0" w:color="auto"/>
            </w:tcBorders>
            <w:shd w:val="clear" w:color="000000" w:fill="FFFFFF"/>
            <w:noWrap/>
            <w:vAlign w:val="center"/>
            <w:hideMark/>
          </w:tcPr>
          <w:p w14:paraId="0DAA09AF"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2023</w:t>
            </w:r>
          </w:p>
        </w:tc>
        <w:tc>
          <w:tcPr>
            <w:tcW w:w="0" w:type="auto"/>
            <w:tcBorders>
              <w:top w:val="nil"/>
              <w:left w:val="nil"/>
              <w:bottom w:val="single" w:sz="4" w:space="0" w:color="auto"/>
              <w:right w:val="single" w:sz="4" w:space="0" w:color="auto"/>
            </w:tcBorders>
            <w:shd w:val="clear" w:color="000000" w:fill="FFFFFF"/>
            <w:vAlign w:val="center"/>
            <w:hideMark/>
          </w:tcPr>
          <w:p w14:paraId="4F422D37"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DEPORTES</w:t>
            </w:r>
          </w:p>
        </w:tc>
        <w:tc>
          <w:tcPr>
            <w:tcW w:w="0" w:type="auto"/>
            <w:tcBorders>
              <w:top w:val="nil"/>
              <w:left w:val="nil"/>
              <w:bottom w:val="single" w:sz="4" w:space="0" w:color="auto"/>
              <w:right w:val="single" w:sz="4" w:space="0" w:color="auto"/>
            </w:tcBorders>
            <w:shd w:val="clear" w:color="000000" w:fill="FFFFFF"/>
            <w:noWrap/>
            <w:vAlign w:val="center"/>
            <w:hideMark/>
          </w:tcPr>
          <w:p w14:paraId="38CD86BD"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DEP</w:t>
            </w:r>
          </w:p>
        </w:tc>
        <w:tc>
          <w:tcPr>
            <w:tcW w:w="0" w:type="auto"/>
            <w:tcBorders>
              <w:top w:val="nil"/>
              <w:left w:val="nil"/>
              <w:bottom w:val="single" w:sz="4" w:space="0" w:color="auto"/>
              <w:right w:val="single" w:sz="4" w:space="0" w:color="auto"/>
            </w:tcBorders>
            <w:shd w:val="clear" w:color="000000" w:fill="FFFFFF"/>
            <w:vAlign w:val="center"/>
            <w:hideMark/>
          </w:tcPr>
          <w:p w14:paraId="3FB6C419"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FOMENTO DEL DEPORTE</w:t>
            </w:r>
          </w:p>
        </w:tc>
        <w:tc>
          <w:tcPr>
            <w:tcW w:w="0" w:type="auto"/>
            <w:tcBorders>
              <w:top w:val="nil"/>
              <w:left w:val="nil"/>
              <w:bottom w:val="single" w:sz="4" w:space="0" w:color="auto"/>
              <w:right w:val="single" w:sz="4" w:space="0" w:color="auto"/>
            </w:tcBorders>
            <w:shd w:val="clear" w:color="000000" w:fill="FFFFFF"/>
            <w:vAlign w:val="center"/>
            <w:hideMark/>
          </w:tcPr>
          <w:p w14:paraId="618DB8D7"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NOMINATIVA</w:t>
            </w:r>
          </w:p>
        </w:tc>
        <w:tc>
          <w:tcPr>
            <w:tcW w:w="0" w:type="auto"/>
            <w:tcBorders>
              <w:top w:val="nil"/>
              <w:left w:val="nil"/>
              <w:bottom w:val="single" w:sz="4" w:space="0" w:color="auto"/>
              <w:right w:val="single" w:sz="4" w:space="0" w:color="auto"/>
            </w:tcBorders>
            <w:shd w:val="clear" w:color="000000" w:fill="FFFFFF"/>
            <w:vAlign w:val="center"/>
            <w:hideMark/>
          </w:tcPr>
          <w:p w14:paraId="14F8EE12" w14:textId="77777777" w:rsidR="005A59B9" w:rsidRPr="00BC774A" w:rsidRDefault="005A59B9" w:rsidP="005A59B9">
            <w:pPr>
              <w:rPr>
                <w:rFonts w:asciiTheme="majorHAnsi" w:hAnsiTheme="majorHAnsi" w:cstheme="majorHAnsi"/>
                <w:sz w:val="10"/>
                <w:szCs w:val="10"/>
                <w:lang w:val="en-US"/>
              </w:rPr>
            </w:pPr>
            <w:r w:rsidRPr="00BC774A">
              <w:rPr>
                <w:rFonts w:asciiTheme="majorHAnsi" w:hAnsiTheme="majorHAnsi" w:cstheme="majorHAnsi"/>
                <w:sz w:val="10"/>
                <w:szCs w:val="10"/>
                <w:lang w:val="en-US"/>
              </w:rPr>
              <w:t>CLUB ATLETISMO TSUBURAYA SPRINTERS TENERIFE</w:t>
            </w:r>
          </w:p>
        </w:tc>
        <w:tc>
          <w:tcPr>
            <w:tcW w:w="0" w:type="auto"/>
            <w:tcBorders>
              <w:top w:val="nil"/>
              <w:left w:val="nil"/>
              <w:bottom w:val="single" w:sz="4" w:space="0" w:color="auto"/>
              <w:right w:val="single" w:sz="4" w:space="0" w:color="auto"/>
            </w:tcBorders>
            <w:shd w:val="clear" w:color="000000" w:fill="FFFFFF"/>
            <w:vAlign w:val="center"/>
            <w:hideMark/>
          </w:tcPr>
          <w:p w14:paraId="2CD1D379"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PROMOCIÓN DEL ATLETISMO</w:t>
            </w:r>
          </w:p>
        </w:tc>
        <w:tc>
          <w:tcPr>
            <w:tcW w:w="0" w:type="auto"/>
            <w:tcBorders>
              <w:top w:val="nil"/>
              <w:left w:val="nil"/>
              <w:bottom w:val="single" w:sz="4" w:space="0" w:color="auto"/>
              <w:right w:val="single" w:sz="4" w:space="0" w:color="auto"/>
            </w:tcBorders>
            <w:shd w:val="clear" w:color="000000" w:fill="FFFFFF"/>
            <w:vAlign w:val="center"/>
            <w:hideMark/>
          </w:tcPr>
          <w:p w14:paraId="08AAA5DF"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LÍNEA 23 - DEPORTES - PROMOCIÓN DEL DEPORTE Y FOMENTO DE LAS DISCIPLINAS DEPORTIVAS.</w:t>
            </w:r>
          </w:p>
        </w:tc>
        <w:tc>
          <w:tcPr>
            <w:tcW w:w="0" w:type="auto"/>
            <w:tcBorders>
              <w:top w:val="nil"/>
              <w:left w:val="nil"/>
              <w:bottom w:val="single" w:sz="4" w:space="0" w:color="auto"/>
              <w:right w:val="single" w:sz="4" w:space="0" w:color="auto"/>
            </w:tcBorders>
            <w:shd w:val="clear" w:color="000000" w:fill="FFFFFF"/>
            <w:noWrap/>
            <w:vAlign w:val="center"/>
            <w:hideMark/>
          </w:tcPr>
          <w:p w14:paraId="15AA187B"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ANUAL AÑO 2023</w:t>
            </w:r>
          </w:p>
        </w:tc>
        <w:tc>
          <w:tcPr>
            <w:tcW w:w="0" w:type="auto"/>
            <w:tcBorders>
              <w:top w:val="nil"/>
              <w:left w:val="nil"/>
              <w:bottom w:val="single" w:sz="4" w:space="0" w:color="auto"/>
              <w:right w:val="single" w:sz="4" w:space="0" w:color="auto"/>
            </w:tcBorders>
            <w:shd w:val="clear" w:color="000000" w:fill="FFFFFF"/>
            <w:vAlign w:val="center"/>
            <w:hideMark/>
          </w:tcPr>
          <w:p w14:paraId="3979F090"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8.000,00   </w:t>
            </w:r>
          </w:p>
        </w:tc>
        <w:tc>
          <w:tcPr>
            <w:tcW w:w="0" w:type="auto"/>
            <w:tcBorders>
              <w:top w:val="nil"/>
              <w:left w:val="nil"/>
              <w:bottom w:val="single" w:sz="4" w:space="0" w:color="auto"/>
              <w:right w:val="single" w:sz="4" w:space="0" w:color="auto"/>
            </w:tcBorders>
            <w:shd w:val="clear" w:color="000000" w:fill="FFFFFF"/>
            <w:noWrap/>
            <w:vAlign w:val="center"/>
            <w:hideMark/>
          </w:tcPr>
          <w:p w14:paraId="160EA1E7"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DEP/341/48919 </w:t>
            </w:r>
          </w:p>
        </w:tc>
        <w:tc>
          <w:tcPr>
            <w:tcW w:w="0" w:type="auto"/>
            <w:tcBorders>
              <w:top w:val="nil"/>
              <w:left w:val="nil"/>
              <w:bottom w:val="single" w:sz="4" w:space="0" w:color="auto"/>
              <w:right w:val="single" w:sz="4" w:space="0" w:color="auto"/>
            </w:tcBorders>
            <w:shd w:val="clear" w:color="000000" w:fill="FFFFFF"/>
            <w:vAlign w:val="center"/>
            <w:hideMark/>
          </w:tcPr>
          <w:p w14:paraId="4A65C960"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AYUNTAMIENTO DE LOS REALEJOS</w:t>
            </w:r>
          </w:p>
        </w:tc>
        <w:tc>
          <w:tcPr>
            <w:tcW w:w="0" w:type="auto"/>
            <w:tcBorders>
              <w:top w:val="nil"/>
              <w:left w:val="nil"/>
              <w:bottom w:val="single" w:sz="4" w:space="0" w:color="auto"/>
              <w:right w:val="single" w:sz="4" w:space="0" w:color="auto"/>
            </w:tcBorders>
            <w:shd w:val="clear" w:color="000000" w:fill="FFFFFF"/>
            <w:vAlign w:val="center"/>
            <w:hideMark/>
          </w:tcPr>
          <w:p w14:paraId="3DEB3307"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CONVENIO CERRADA</w:t>
            </w:r>
          </w:p>
        </w:tc>
        <w:tc>
          <w:tcPr>
            <w:tcW w:w="0" w:type="auto"/>
            <w:tcBorders>
              <w:top w:val="nil"/>
              <w:left w:val="nil"/>
              <w:bottom w:val="single" w:sz="4" w:space="0" w:color="auto"/>
              <w:right w:val="single" w:sz="4" w:space="0" w:color="auto"/>
            </w:tcBorders>
            <w:shd w:val="clear" w:color="000000" w:fill="FFFFFF"/>
            <w:vAlign w:val="center"/>
            <w:hideMark/>
          </w:tcPr>
          <w:p w14:paraId="03117481"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ANTICIPO 100%</w:t>
            </w:r>
          </w:p>
        </w:tc>
        <w:tc>
          <w:tcPr>
            <w:tcW w:w="0" w:type="auto"/>
            <w:tcBorders>
              <w:top w:val="nil"/>
              <w:left w:val="nil"/>
              <w:bottom w:val="single" w:sz="4" w:space="0" w:color="auto"/>
              <w:right w:val="single" w:sz="4" w:space="0" w:color="auto"/>
            </w:tcBorders>
            <w:shd w:val="clear" w:color="000000" w:fill="FFFFFF"/>
            <w:vAlign w:val="center"/>
            <w:hideMark/>
          </w:tcPr>
          <w:p w14:paraId="4FAF2DFD"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PERIODICO MENSUAL</w:t>
            </w:r>
          </w:p>
        </w:tc>
      </w:tr>
      <w:tr w:rsidR="005A59B9" w:rsidRPr="005A59B9" w14:paraId="2A917E2D" w14:textId="77777777" w:rsidTr="005A59B9">
        <w:trPr>
          <w:trHeight w:val="46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C10C8C7"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56</w:t>
            </w:r>
          </w:p>
        </w:tc>
        <w:tc>
          <w:tcPr>
            <w:tcW w:w="0" w:type="auto"/>
            <w:tcBorders>
              <w:top w:val="nil"/>
              <w:left w:val="nil"/>
              <w:bottom w:val="single" w:sz="4" w:space="0" w:color="auto"/>
              <w:right w:val="single" w:sz="4" w:space="0" w:color="auto"/>
            </w:tcBorders>
            <w:shd w:val="clear" w:color="000000" w:fill="FFFFFF"/>
            <w:noWrap/>
            <w:vAlign w:val="center"/>
            <w:hideMark/>
          </w:tcPr>
          <w:p w14:paraId="2AF36E0F"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2023</w:t>
            </w:r>
          </w:p>
        </w:tc>
        <w:tc>
          <w:tcPr>
            <w:tcW w:w="0" w:type="auto"/>
            <w:tcBorders>
              <w:top w:val="nil"/>
              <w:left w:val="nil"/>
              <w:bottom w:val="single" w:sz="4" w:space="0" w:color="auto"/>
              <w:right w:val="single" w:sz="4" w:space="0" w:color="auto"/>
            </w:tcBorders>
            <w:shd w:val="clear" w:color="000000" w:fill="FFFFFF"/>
            <w:vAlign w:val="center"/>
            <w:hideMark/>
          </w:tcPr>
          <w:p w14:paraId="57D2015A"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DEPORTES</w:t>
            </w:r>
          </w:p>
        </w:tc>
        <w:tc>
          <w:tcPr>
            <w:tcW w:w="0" w:type="auto"/>
            <w:tcBorders>
              <w:top w:val="nil"/>
              <w:left w:val="nil"/>
              <w:bottom w:val="single" w:sz="4" w:space="0" w:color="auto"/>
              <w:right w:val="single" w:sz="4" w:space="0" w:color="auto"/>
            </w:tcBorders>
            <w:shd w:val="clear" w:color="000000" w:fill="FFFFFF"/>
            <w:noWrap/>
            <w:vAlign w:val="center"/>
            <w:hideMark/>
          </w:tcPr>
          <w:p w14:paraId="2E8AB39C"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DEP</w:t>
            </w:r>
          </w:p>
        </w:tc>
        <w:tc>
          <w:tcPr>
            <w:tcW w:w="0" w:type="auto"/>
            <w:tcBorders>
              <w:top w:val="nil"/>
              <w:left w:val="nil"/>
              <w:bottom w:val="single" w:sz="4" w:space="0" w:color="auto"/>
              <w:right w:val="single" w:sz="4" w:space="0" w:color="auto"/>
            </w:tcBorders>
            <w:shd w:val="clear" w:color="000000" w:fill="FFFFFF"/>
            <w:vAlign w:val="center"/>
            <w:hideMark/>
          </w:tcPr>
          <w:p w14:paraId="1A194051"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FOMENTO DEL DEPORTE</w:t>
            </w:r>
          </w:p>
        </w:tc>
        <w:tc>
          <w:tcPr>
            <w:tcW w:w="0" w:type="auto"/>
            <w:tcBorders>
              <w:top w:val="nil"/>
              <w:left w:val="nil"/>
              <w:bottom w:val="single" w:sz="4" w:space="0" w:color="auto"/>
              <w:right w:val="single" w:sz="4" w:space="0" w:color="auto"/>
            </w:tcBorders>
            <w:shd w:val="clear" w:color="000000" w:fill="FFFFFF"/>
            <w:vAlign w:val="center"/>
            <w:hideMark/>
          </w:tcPr>
          <w:p w14:paraId="55C51254"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NOMINATIVA</w:t>
            </w:r>
          </w:p>
        </w:tc>
        <w:tc>
          <w:tcPr>
            <w:tcW w:w="0" w:type="auto"/>
            <w:tcBorders>
              <w:top w:val="nil"/>
              <w:left w:val="nil"/>
              <w:bottom w:val="single" w:sz="4" w:space="0" w:color="auto"/>
              <w:right w:val="single" w:sz="4" w:space="0" w:color="auto"/>
            </w:tcBorders>
            <w:shd w:val="clear" w:color="000000" w:fill="FFFFFF"/>
            <w:vAlign w:val="center"/>
            <w:hideMark/>
          </w:tcPr>
          <w:p w14:paraId="045D157C"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C.D. LA TRILLA</w:t>
            </w:r>
          </w:p>
        </w:tc>
        <w:tc>
          <w:tcPr>
            <w:tcW w:w="0" w:type="auto"/>
            <w:tcBorders>
              <w:top w:val="nil"/>
              <w:left w:val="nil"/>
              <w:bottom w:val="single" w:sz="4" w:space="0" w:color="auto"/>
              <w:right w:val="single" w:sz="4" w:space="0" w:color="auto"/>
            </w:tcBorders>
            <w:shd w:val="clear" w:color="000000" w:fill="FFFFFF"/>
            <w:vAlign w:val="center"/>
            <w:hideMark/>
          </w:tcPr>
          <w:p w14:paraId="020DD7EB"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REALIZACIÓN DE ACTIVIDADES RELACIONADAS CON EL MUNDO DEL CABALLO</w:t>
            </w:r>
          </w:p>
        </w:tc>
        <w:tc>
          <w:tcPr>
            <w:tcW w:w="0" w:type="auto"/>
            <w:tcBorders>
              <w:top w:val="nil"/>
              <w:left w:val="nil"/>
              <w:bottom w:val="single" w:sz="4" w:space="0" w:color="auto"/>
              <w:right w:val="single" w:sz="4" w:space="0" w:color="auto"/>
            </w:tcBorders>
            <w:shd w:val="clear" w:color="000000" w:fill="FFFFFF"/>
            <w:vAlign w:val="center"/>
            <w:hideMark/>
          </w:tcPr>
          <w:p w14:paraId="682109BE"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LÍNEA 24 - DEPORTES - FOMENTAR LA REALIZACIÓN DE ACTIVIDADES DEPORTIVAS.</w:t>
            </w:r>
          </w:p>
        </w:tc>
        <w:tc>
          <w:tcPr>
            <w:tcW w:w="0" w:type="auto"/>
            <w:tcBorders>
              <w:top w:val="nil"/>
              <w:left w:val="nil"/>
              <w:bottom w:val="single" w:sz="4" w:space="0" w:color="auto"/>
              <w:right w:val="single" w:sz="4" w:space="0" w:color="auto"/>
            </w:tcBorders>
            <w:shd w:val="clear" w:color="000000" w:fill="FFFFFF"/>
            <w:noWrap/>
            <w:vAlign w:val="center"/>
            <w:hideMark/>
          </w:tcPr>
          <w:p w14:paraId="567FA0C8"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ANUAL AÑO 2023</w:t>
            </w:r>
          </w:p>
        </w:tc>
        <w:tc>
          <w:tcPr>
            <w:tcW w:w="0" w:type="auto"/>
            <w:tcBorders>
              <w:top w:val="nil"/>
              <w:left w:val="nil"/>
              <w:bottom w:val="single" w:sz="4" w:space="0" w:color="auto"/>
              <w:right w:val="single" w:sz="4" w:space="0" w:color="auto"/>
            </w:tcBorders>
            <w:shd w:val="clear" w:color="000000" w:fill="FFFFFF"/>
            <w:vAlign w:val="center"/>
            <w:hideMark/>
          </w:tcPr>
          <w:p w14:paraId="7947F291"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15.000,00   </w:t>
            </w:r>
          </w:p>
        </w:tc>
        <w:tc>
          <w:tcPr>
            <w:tcW w:w="0" w:type="auto"/>
            <w:tcBorders>
              <w:top w:val="nil"/>
              <w:left w:val="nil"/>
              <w:bottom w:val="single" w:sz="4" w:space="0" w:color="auto"/>
              <w:right w:val="single" w:sz="4" w:space="0" w:color="auto"/>
            </w:tcBorders>
            <w:shd w:val="clear" w:color="000000" w:fill="FFFFFF"/>
            <w:noWrap/>
            <w:vAlign w:val="center"/>
            <w:hideMark/>
          </w:tcPr>
          <w:p w14:paraId="5831A3AE"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DEP/341/48920 </w:t>
            </w:r>
          </w:p>
        </w:tc>
        <w:tc>
          <w:tcPr>
            <w:tcW w:w="0" w:type="auto"/>
            <w:tcBorders>
              <w:top w:val="nil"/>
              <w:left w:val="nil"/>
              <w:bottom w:val="single" w:sz="4" w:space="0" w:color="auto"/>
              <w:right w:val="single" w:sz="4" w:space="0" w:color="auto"/>
            </w:tcBorders>
            <w:shd w:val="clear" w:color="000000" w:fill="FFFFFF"/>
            <w:vAlign w:val="center"/>
            <w:hideMark/>
          </w:tcPr>
          <w:p w14:paraId="03611F8F"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AYUNTAMIENTO DE LOS REALEJOS</w:t>
            </w:r>
          </w:p>
        </w:tc>
        <w:tc>
          <w:tcPr>
            <w:tcW w:w="0" w:type="auto"/>
            <w:tcBorders>
              <w:top w:val="nil"/>
              <w:left w:val="nil"/>
              <w:bottom w:val="single" w:sz="4" w:space="0" w:color="auto"/>
              <w:right w:val="single" w:sz="4" w:space="0" w:color="auto"/>
            </w:tcBorders>
            <w:shd w:val="clear" w:color="000000" w:fill="FFFFFF"/>
            <w:vAlign w:val="center"/>
            <w:hideMark/>
          </w:tcPr>
          <w:p w14:paraId="40046028"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CONVENIO CERRADA</w:t>
            </w:r>
          </w:p>
        </w:tc>
        <w:tc>
          <w:tcPr>
            <w:tcW w:w="0" w:type="auto"/>
            <w:tcBorders>
              <w:top w:val="nil"/>
              <w:left w:val="nil"/>
              <w:bottom w:val="single" w:sz="4" w:space="0" w:color="auto"/>
              <w:right w:val="single" w:sz="4" w:space="0" w:color="auto"/>
            </w:tcBorders>
            <w:shd w:val="clear" w:color="000000" w:fill="FFFFFF"/>
            <w:vAlign w:val="center"/>
            <w:hideMark/>
          </w:tcPr>
          <w:p w14:paraId="02E9A2A5"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ANTICIPO 100%</w:t>
            </w:r>
          </w:p>
        </w:tc>
        <w:tc>
          <w:tcPr>
            <w:tcW w:w="0" w:type="auto"/>
            <w:tcBorders>
              <w:top w:val="nil"/>
              <w:left w:val="nil"/>
              <w:bottom w:val="single" w:sz="4" w:space="0" w:color="auto"/>
              <w:right w:val="single" w:sz="4" w:space="0" w:color="auto"/>
            </w:tcBorders>
            <w:shd w:val="clear" w:color="000000" w:fill="FFFFFF"/>
            <w:vAlign w:val="center"/>
            <w:hideMark/>
          </w:tcPr>
          <w:p w14:paraId="58114BB0"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PERIODICO MENSUAL</w:t>
            </w:r>
          </w:p>
        </w:tc>
      </w:tr>
      <w:tr w:rsidR="005A59B9" w:rsidRPr="005A59B9" w14:paraId="4D438A4C" w14:textId="77777777" w:rsidTr="005A59B9">
        <w:trPr>
          <w:trHeight w:val="52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2AA249A8"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57</w:t>
            </w:r>
          </w:p>
        </w:tc>
        <w:tc>
          <w:tcPr>
            <w:tcW w:w="0" w:type="auto"/>
            <w:tcBorders>
              <w:top w:val="nil"/>
              <w:left w:val="nil"/>
              <w:bottom w:val="single" w:sz="4" w:space="0" w:color="auto"/>
              <w:right w:val="single" w:sz="4" w:space="0" w:color="auto"/>
            </w:tcBorders>
            <w:shd w:val="clear" w:color="000000" w:fill="FFFFFF"/>
            <w:noWrap/>
            <w:vAlign w:val="center"/>
            <w:hideMark/>
          </w:tcPr>
          <w:p w14:paraId="2EF08C8C"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2023</w:t>
            </w:r>
          </w:p>
        </w:tc>
        <w:tc>
          <w:tcPr>
            <w:tcW w:w="0" w:type="auto"/>
            <w:tcBorders>
              <w:top w:val="nil"/>
              <w:left w:val="nil"/>
              <w:bottom w:val="single" w:sz="4" w:space="0" w:color="auto"/>
              <w:right w:val="single" w:sz="4" w:space="0" w:color="auto"/>
            </w:tcBorders>
            <w:shd w:val="clear" w:color="000000" w:fill="FFFFFF"/>
            <w:vAlign w:val="center"/>
            <w:hideMark/>
          </w:tcPr>
          <w:p w14:paraId="5D4C9A85"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DEPORTES</w:t>
            </w:r>
          </w:p>
        </w:tc>
        <w:tc>
          <w:tcPr>
            <w:tcW w:w="0" w:type="auto"/>
            <w:tcBorders>
              <w:top w:val="nil"/>
              <w:left w:val="nil"/>
              <w:bottom w:val="single" w:sz="4" w:space="0" w:color="auto"/>
              <w:right w:val="single" w:sz="4" w:space="0" w:color="auto"/>
            </w:tcBorders>
            <w:shd w:val="clear" w:color="000000" w:fill="FFFFFF"/>
            <w:noWrap/>
            <w:vAlign w:val="center"/>
            <w:hideMark/>
          </w:tcPr>
          <w:p w14:paraId="5ED0BAFA"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DEP</w:t>
            </w:r>
          </w:p>
        </w:tc>
        <w:tc>
          <w:tcPr>
            <w:tcW w:w="0" w:type="auto"/>
            <w:tcBorders>
              <w:top w:val="nil"/>
              <w:left w:val="nil"/>
              <w:bottom w:val="single" w:sz="4" w:space="0" w:color="auto"/>
              <w:right w:val="single" w:sz="4" w:space="0" w:color="auto"/>
            </w:tcBorders>
            <w:shd w:val="clear" w:color="000000" w:fill="FFFFFF"/>
            <w:vAlign w:val="center"/>
            <w:hideMark/>
          </w:tcPr>
          <w:p w14:paraId="08A200C9"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FOMENTO DEL DEPORTE</w:t>
            </w:r>
          </w:p>
        </w:tc>
        <w:tc>
          <w:tcPr>
            <w:tcW w:w="0" w:type="auto"/>
            <w:tcBorders>
              <w:top w:val="nil"/>
              <w:left w:val="nil"/>
              <w:bottom w:val="single" w:sz="4" w:space="0" w:color="auto"/>
              <w:right w:val="single" w:sz="4" w:space="0" w:color="auto"/>
            </w:tcBorders>
            <w:shd w:val="clear" w:color="000000" w:fill="FFFFFF"/>
            <w:vAlign w:val="center"/>
            <w:hideMark/>
          </w:tcPr>
          <w:p w14:paraId="4A04CB14"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NOMINATIVA</w:t>
            </w:r>
          </w:p>
        </w:tc>
        <w:tc>
          <w:tcPr>
            <w:tcW w:w="0" w:type="auto"/>
            <w:tcBorders>
              <w:top w:val="nil"/>
              <w:left w:val="nil"/>
              <w:bottom w:val="single" w:sz="4" w:space="0" w:color="auto"/>
              <w:right w:val="single" w:sz="4" w:space="0" w:color="auto"/>
            </w:tcBorders>
            <w:shd w:val="clear" w:color="000000" w:fill="FFFFFF"/>
            <w:vAlign w:val="center"/>
            <w:hideMark/>
          </w:tcPr>
          <w:p w14:paraId="34EF909D"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CLUB DE PETANCA EL ASOMADERO</w:t>
            </w:r>
          </w:p>
        </w:tc>
        <w:tc>
          <w:tcPr>
            <w:tcW w:w="0" w:type="auto"/>
            <w:tcBorders>
              <w:top w:val="nil"/>
              <w:left w:val="nil"/>
              <w:bottom w:val="single" w:sz="4" w:space="0" w:color="auto"/>
              <w:right w:val="single" w:sz="4" w:space="0" w:color="auto"/>
            </w:tcBorders>
            <w:shd w:val="clear" w:color="000000" w:fill="FFFFFF"/>
            <w:vAlign w:val="center"/>
            <w:hideMark/>
          </w:tcPr>
          <w:p w14:paraId="658BA269"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FACILITAR LA PRÁCTICA DEPORTIVA A NIÑOS Y NIÑAS EN EDAD ESCOLAR, EN PARTICULAR LA BOLA CANARIA</w:t>
            </w:r>
          </w:p>
        </w:tc>
        <w:tc>
          <w:tcPr>
            <w:tcW w:w="0" w:type="auto"/>
            <w:tcBorders>
              <w:top w:val="nil"/>
              <w:left w:val="nil"/>
              <w:bottom w:val="single" w:sz="4" w:space="0" w:color="auto"/>
              <w:right w:val="single" w:sz="4" w:space="0" w:color="auto"/>
            </w:tcBorders>
            <w:shd w:val="clear" w:color="000000" w:fill="FFFFFF"/>
            <w:vAlign w:val="center"/>
            <w:hideMark/>
          </w:tcPr>
          <w:p w14:paraId="38E28C02"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LÍNEA 25 - DEPORTES - PROMOCIÓN DEL DEPORTE Y FOMENTO DE LAS ACTIVIDADES DEPORTIVAS</w:t>
            </w:r>
          </w:p>
        </w:tc>
        <w:tc>
          <w:tcPr>
            <w:tcW w:w="0" w:type="auto"/>
            <w:tcBorders>
              <w:top w:val="nil"/>
              <w:left w:val="nil"/>
              <w:bottom w:val="single" w:sz="4" w:space="0" w:color="auto"/>
              <w:right w:val="single" w:sz="4" w:space="0" w:color="auto"/>
            </w:tcBorders>
            <w:shd w:val="clear" w:color="000000" w:fill="FFFFFF"/>
            <w:noWrap/>
            <w:vAlign w:val="center"/>
            <w:hideMark/>
          </w:tcPr>
          <w:p w14:paraId="6621F7D9"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ANUAL AÑO 2023</w:t>
            </w:r>
          </w:p>
        </w:tc>
        <w:tc>
          <w:tcPr>
            <w:tcW w:w="0" w:type="auto"/>
            <w:tcBorders>
              <w:top w:val="nil"/>
              <w:left w:val="nil"/>
              <w:bottom w:val="single" w:sz="4" w:space="0" w:color="auto"/>
              <w:right w:val="single" w:sz="4" w:space="0" w:color="auto"/>
            </w:tcBorders>
            <w:shd w:val="clear" w:color="000000" w:fill="FFFFFF"/>
            <w:vAlign w:val="center"/>
            <w:hideMark/>
          </w:tcPr>
          <w:p w14:paraId="402E38D7"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3.000,00   </w:t>
            </w:r>
          </w:p>
        </w:tc>
        <w:tc>
          <w:tcPr>
            <w:tcW w:w="0" w:type="auto"/>
            <w:tcBorders>
              <w:top w:val="nil"/>
              <w:left w:val="nil"/>
              <w:bottom w:val="single" w:sz="4" w:space="0" w:color="auto"/>
              <w:right w:val="single" w:sz="4" w:space="0" w:color="auto"/>
            </w:tcBorders>
            <w:shd w:val="clear" w:color="000000" w:fill="FFFFFF"/>
            <w:noWrap/>
            <w:vAlign w:val="center"/>
            <w:hideMark/>
          </w:tcPr>
          <w:p w14:paraId="4847775B"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DEP/341/48914 </w:t>
            </w:r>
          </w:p>
        </w:tc>
        <w:tc>
          <w:tcPr>
            <w:tcW w:w="0" w:type="auto"/>
            <w:tcBorders>
              <w:top w:val="nil"/>
              <w:left w:val="nil"/>
              <w:bottom w:val="single" w:sz="4" w:space="0" w:color="auto"/>
              <w:right w:val="single" w:sz="4" w:space="0" w:color="auto"/>
            </w:tcBorders>
            <w:shd w:val="clear" w:color="000000" w:fill="FFFFFF"/>
            <w:vAlign w:val="center"/>
            <w:hideMark/>
          </w:tcPr>
          <w:p w14:paraId="78BAC36F"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AYUNTAMIENTO DE LOS REALEJOS</w:t>
            </w:r>
          </w:p>
        </w:tc>
        <w:tc>
          <w:tcPr>
            <w:tcW w:w="0" w:type="auto"/>
            <w:tcBorders>
              <w:top w:val="nil"/>
              <w:left w:val="nil"/>
              <w:bottom w:val="single" w:sz="4" w:space="0" w:color="auto"/>
              <w:right w:val="single" w:sz="4" w:space="0" w:color="auto"/>
            </w:tcBorders>
            <w:shd w:val="clear" w:color="000000" w:fill="FFFFFF"/>
            <w:vAlign w:val="center"/>
            <w:hideMark/>
          </w:tcPr>
          <w:p w14:paraId="2FE87050"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CONVENIO CERRADA</w:t>
            </w:r>
          </w:p>
        </w:tc>
        <w:tc>
          <w:tcPr>
            <w:tcW w:w="0" w:type="auto"/>
            <w:tcBorders>
              <w:top w:val="nil"/>
              <w:left w:val="nil"/>
              <w:bottom w:val="single" w:sz="4" w:space="0" w:color="auto"/>
              <w:right w:val="single" w:sz="4" w:space="0" w:color="auto"/>
            </w:tcBorders>
            <w:shd w:val="clear" w:color="000000" w:fill="FFFFFF"/>
            <w:vAlign w:val="center"/>
            <w:hideMark/>
          </w:tcPr>
          <w:p w14:paraId="032971A0"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ANTICIPO 100%</w:t>
            </w:r>
          </w:p>
        </w:tc>
        <w:tc>
          <w:tcPr>
            <w:tcW w:w="0" w:type="auto"/>
            <w:tcBorders>
              <w:top w:val="nil"/>
              <w:left w:val="nil"/>
              <w:bottom w:val="single" w:sz="4" w:space="0" w:color="auto"/>
              <w:right w:val="single" w:sz="4" w:space="0" w:color="auto"/>
            </w:tcBorders>
            <w:shd w:val="clear" w:color="000000" w:fill="FFFFFF"/>
            <w:vAlign w:val="center"/>
            <w:hideMark/>
          </w:tcPr>
          <w:p w14:paraId="67F8C251"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PERIODICO MENSUAL</w:t>
            </w:r>
          </w:p>
        </w:tc>
      </w:tr>
      <w:tr w:rsidR="005A59B9" w:rsidRPr="005A59B9" w14:paraId="52ECA6C6" w14:textId="77777777" w:rsidTr="005A59B9">
        <w:trPr>
          <w:trHeight w:val="5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31D7388"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58</w:t>
            </w:r>
          </w:p>
        </w:tc>
        <w:tc>
          <w:tcPr>
            <w:tcW w:w="0" w:type="auto"/>
            <w:tcBorders>
              <w:top w:val="nil"/>
              <w:left w:val="nil"/>
              <w:bottom w:val="single" w:sz="4" w:space="0" w:color="auto"/>
              <w:right w:val="single" w:sz="4" w:space="0" w:color="auto"/>
            </w:tcBorders>
            <w:shd w:val="clear" w:color="000000" w:fill="FFFFFF"/>
            <w:noWrap/>
            <w:vAlign w:val="center"/>
            <w:hideMark/>
          </w:tcPr>
          <w:p w14:paraId="0BE5EDCB"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2023</w:t>
            </w:r>
          </w:p>
        </w:tc>
        <w:tc>
          <w:tcPr>
            <w:tcW w:w="0" w:type="auto"/>
            <w:tcBorders>
              <w:top w:val="nil"/>
              <w:left w:val="nil"/>
              <w:bottom w:val="single" w:sz="4" w:space="0" w:color="auto"/>
              <w:right w:val="single" w:sz="4" w:space="0" w:color="auto"/>
            </w:tcBorders>
            <w:shd w:val="clear" w:color="000000" w:fill="FFFFFF"/>
            <w:vAlign w:val="center"/>
            <w:hideMark/>
          </w:tcPr>
          <w:p w14:paraId="0EE03FDE"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DEPORTES</w:t>
            </w:r>
          </w:p>
        </w:tc>
        <w:tc>
          <w:tcPr>
            <w:tcW w:w="0" w:type="auto"/>
            <w:tcBorders>
              <w:top w:val="nil"/>
              <w:left w:val="nil"/>
              <w:bottom w:val="single" w:sz="4" w:space="0" w:color="auto"/>
              <w:right w:val="single" w:sz="4" w:space="0" w:color="auto"/>
            </w:tcBorders>
            <w:shd w:val="clear" w:color="000000" w:fill="FFFFFF"/>
            <w:noWrap/>
            <w:vAlign w:val="center"/>
            <w:hideMark/>
          </w:tcPr>
          <w:p w14:paraId="4BFEE730"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DEP</w:t>
            </w:r>
          </w:p>
        </w:tc>
        <w:tc>
          <w:tcPr>
            <w:tcW w:w="0" w:type="auto"/>
            <w:tcBorders>
              <w:top w:val="nil"/>
              <w:left w:val="nil"/>
              <w:bottom w:val="single" w:sz="4" w:space="0" w:color="auto"/>
              <w:right w:val="single" w:sz="4" w:space="0" w:color="auto"/>
            </w:tcBorders>
            <w:shd w:val="clear" w:color="000000" w:fill="FFFFFF"/>
            <w:vAlign w:val="center"/>
            <w:hideMark/>
          </w:tcPr>
          <w:p w14:paraId="0CF7F77B"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FOMENTO DEL DEPORTE</w:t>
            </w:r>
          </w:p>
        </w:tc>
        <w:tc>
          <w:tcPr>
            <w:tcW w:w="0" w:type="auto"/>
            <w:tcBorders>
              <w:top w:val="nil"/>
              <w:left w:val="nil"/>
              <w:bottom w:val="single" w:sz="4" w:space="0" w:color="auto"/>
              <w:right w:val="single" w:sz="4" w:space="0" w:color="auto"/>
            </w:tcBorders>
            <w:shd w:val="clear" w:color="000000" w:fill="FFFFFF"/>
            <w:vAlign w:val="center"/>
            <w:hideMark/>
          </w:tcPr>
          <w:p w14:paraId="1FDDD166"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NOMINATIVA</w:t>
            </w:r>
          </w:p>
        </w:tc>
        <w:tc>
          <w:tcPr>
            <w:tcW w:w="0" w:type="auto"/>
            <w:tcBorders>
              <w:top w:val="nil"/>
              <w:left w:val="nil"/>
              <w:bottom w:val="single" w:sz="4" w:space="0" w:color="auto"/>
              <w:right w:val="single" w:sz="4" w:space="0" w:color="auto"/>
            </w:tcBorders>
            <w:shd w:val="clear" w:color="000000" w:fill="FFFFFF"/>
            <w:vAlign w:val="center"/>
            <w:hideMark/>
          </w:tcPr>
          <w:p w14:paraId="1BB6F3E0"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ESCUDERÍA DAUTE</w:t>
            </w:r>
          </w:p>
        </w:tc>
        <w:tc>
          <w:tcPr>
            <w:tcW w:w="0" w:type="auto"/>
            <w:tcBorders>
              <w:top w:val="nil"/>
              <w:left w:val="nil"/>
              <w:bottom w:val="single" w:sz="4" w:space="0" w:color="auto"/>
              <w:right w:val="single" w:sz="4" w:space="0" w:color="auto"/>
            </w:tcBorders>
            <w:shd w:val="clear" w:color="000000" w:fill="FFFFFF"/>
            <w:vAlign w:val="center"/>
            <w:hideMark/>
          </w:tcPr>
          <w:p w14:paraId="54B6863B"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FACILITAR EL ACCESO A LA PRÁCTICA DEPORTIVA, EN ESPECIAL EL AUTOMOVILISMO</w:t>
            </w:r>
          </w:p>
        </w:tc>
        <w:tc>
          <w:tcPr>
            <w:tcW w:w="0" w:type="auto"/>
            <w:tcBorders>
              <w:top w:val="nil"/>
              <w:left w:val="nil"/>
              <w:bottom w:val="single" w:sz="4" w:space="0" w:color="auto"/>
              <w:right w:val="single" w:sz="4" w:space="0" w:color="auto"/>
            </w:tcBorders>
            <w:shd w:val="clear" w:color="000000" w:fill="FFFFFF"/>
            <w:vAlign w:val="center"/>
            <w:hideMark/>
          </w:tcPr>
          <w:p w14:paraId="79486590"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LÍNEA 26 - DEPORTES - PROMOCIÓN DEL DEPORTE Y FACILITAR EL ACCESO A LA PRÁCTICA DEPORTIVA.</w:t>
            </w:r>
          </w:p>
        </w:tc>
        <w:tc>
          <w:tcPr>
            <w:tcW w:w="0" w:type="auto"/>
            <w:tcBorders>
              <w:top w:val="nil"/>
              <w:left w:val="nil"/>
              <w:bottom w:val="single" w:sz="4" w:space="0" w:color="auto"/>
              <w:right w:val="single" w:sz="4" w:space="0" w:color="auto"/>
            </w:tcBorders>
            <w:shd w:val="clear" w:color="000000" w:fill="FFFFFF"/>
            <w:noWrap/>
            <w:vAlign w:val="center"/>
            <w:hideMark/>
          </w:tcPr>
          <w:p w14:paraId="696D473C"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ANUAL AÑO 2023</w:t>
            </w:r>
          </w:p>
        </w:tc>
        <w:tc>
          <w:tcPr>
            <w:tcW w:w="0" w:type="auto"/>
            <w:tcBorders>
              <w:top w:val="nil"/>
              <w:left w:val="nil"/>
              <w:bottom w:val="single" w:sz="4" w:space="0" w:color="auto"/>
              <w:right w:val="single" w:sz="4" w:space="0" w:color="auto"/>
            </w:tcBorders>
            <w:shd w:val="clear" w:color="000000" w:fill="FFFFFF"/>
            <w:vAlign w:val="center"/>
            <w:hideMark/>
          </w:tcPr>
          <w:p w14:paraId="2052C7CD"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22.000,00   </w:t>
            </w:r>
          </w:p>
        </w:tc>
        <w:tc>
          <w:tcPr>
            <w:tcW w:w="0" w:type="auto"/>
            <w:tcBorders>
              <w:top w:val="nil"/>
              <w:left w:val="nil"/>
              <w:bottom w:val="single" w:sz="4" w:space="0" w:color="auto"/>
              <w:right w:val="single" w:sz="4" w:space="0" w:color="auto"/>
            </w:tcBorders>
            <w:shd w:val="clear" w:color="000000" w:fill="FFFFFF"/>
            <w:noWrap/>
            <w:vAlign w:val="center"/>
            <w:hideMark/>
          </w:tcPr>
          <w:p w14:paraId="22C7D8BE"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DEP/34148947 </w:t>
            </w:r>
          </w:p>
        </w:tc>
        <w:tc>
          <w:tcPr>
            <w:tcW w:w="0" w:type="auto"/>
            <w:tcBorders>
              <w:top w:val="nil"/>
              <w:left w:val="nil"/>
              <w:bottom w:val="single" w:sz="4" w:space="0" w:color="auto"/>
              <w:right w:val="single" w:sz="4" w:space="0" w:color="auto"/>
            </w:tcBorders>
            <w:shd w:val="clear" w:color="000000" w:fill="FFFFFF"/>
            <w:vAlign w:val="center"/>
            <w:hideMark/>
          </w:tcPr>
          <w:p w14:paraId="67D2BF9F"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AYUNTAMIENTO DE LOS REALEJOS</w:t>
            </w:r>
          </w:p>
        </w:tc>
        <w:tc>
          <w:tcPr>
            <w:tcW w:w="0" w:type="auto"/>
            <w:tcBorders>
              <w:top w:val="nil"/>
              <w:left w:val="nil"/>
              <w:bottom w:val="single" w:sz="4" w:space="0" w:color="auto"/>
              <w:right w:val="single" w:sz="4" w:space="0" w:color="auto"/>
            </w:tcBorders>
            <w:shd w:val="clear" w:color="000000" w:fill="FFFFFF"/>
            <w:vAlign w:val="center"/>
            <w:hideMark/>
          </w:tcPr>
          <w:p w14:paraId="1B0E255C"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CONVENIO CERRADA</w:t>
            </w:r>
          </w:p>
        </w:tc>
        <w:tc>
          <w:tcPr>
            <w:tcW w:w="0" w:type="auto"/>
            <w:tcBorders>
              <w:top w:val="nil"/>
              <w:left w:val="nil"/>
              <w:bottom w:val="single" w:sz="4" w:space="0" w:color="auto"/>
              <w:right w:val="single" w:sz="4" w:space="0" w:color="auto"/>
            </w:tcBorders>
            <w:shd w:val="clear" w:color="000000" w:fill="FFFFFF"/>
            <w:vAlign w:val="center"/>
            <w:hideMark/>
          </w:tcPr>
          <w:p w14:paraId="08BBF1CC"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ANTICIPO 100%</w:t>
            </w:r>
          </w:p>
        </w:tc>
        <w:tc>
          <w:tcPr>
            <w:tcW w:w="0" w:type="auto"/>
            <w:tcBorders>
              <w:top w:val="nil"/>
              <w:left w:val="nil"/>
              <w:bottom w:val="single" w:sz="4" w:space="0" w:color="auto"/>
              <w:right w:val="single" w:sz="4" w:space="0" w:color="auto"/>
            </w:tcBorders>
            <w:shd w:val="clear" w:color="000000" w:fill="FFFFFF"/>
            <w:vAlign w:val="center"/>
            <w:hideMark/>
          </w:tcPr>
          <w:p w14:paraId="2D37DB81"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PERIODICO MENSUAL</w:t>
            </w:r>
          </w:p>
        </w:tc>
      </w:tr>
      <w:tr w:rsidR="005A59B9" w:rsidRPr="005A59B9" w14:paraId="3CCAA9E0" w14:textId="77777777" w:rsidTr="005A59B9">
        <w:trPr>
          <w:trHeight w:val="5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5BC6DBA3"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59</w:t>
            </w:r>
          </w:p>
        </w:tc>
        <w:tc>
          <w:tcPr>
            <w:tcW w:w="0" w:type="auto"/>
            <w:tcBorders>
              <w:top w:val="nil"/>
              <w:left w:val="nil"/>
              <w:bottom w:val="single" w:sz="4" w:space="0" w:color="auto"/>
              <w:right w:val="single" w:sz="4" w:space="0" w:color="auto"/>
            </w:tcBorders>
            <w:shd w:val="clear" w:color="000000" w:fill="FFFFFF"/>
            <w:noWrap/>
            <w:vAlign w:val="center"/>
            <w:hideMark/>
          </w:tcPr>
          <w:p w14:paraId="76E4D0A8"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2023</w:t>
            </w:r>
          </w:p>
        </w:tc>
        <w:tc>
          <w:tcPr>
            <w:tcW w:w="0" w:type="auto"/>
            <w:tcBorders>
              <w:top w:val="nil"/>
              <w:left w:val="nil"/>
              <w:bottom w:val="single" w:sz="4" w:space="0" w:color="auto"/>
              <w:right w:val="single" w:sz="4" w:space="0" w:color="auto"/>
            </w:tcBorders>
            <w:shd w:val="clear" w:color="000000" w:fill="FFFFFF"/>
            <w:vAlign w:val="center"/>
            <w:hideMark/>
          </w:tcPr>
          <w:p w14:paraId="4325B212"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DEPORTES</w:t>
            </w:r>
          </w:p>
        </w:tc>
        <w:tc>
          <w:tcPr>
            <w:tcW w:w="0" w:type="auto"/>
            <w:tcBorders>
              <w:top w:val="nil"/>
              <w:left w:val="nil"/>
              <w:bottom w:val="single" w:sz="4" w:space="0" w:color="auto"/>
              <w:right w:val="single" w:sz="4" w:space="0" w:color="auto"/>
            </w:tcBorders>
            <w:shd w:val="clear" w:color="000000" w:fill="FFFFFF"/>
            <w:noWrap/>
            <w:vAlign w:val="center"/>
            <w:hideMark/>
          </w:tcPr>
          <w:p w14:paraId="182D2BE4"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DEP</w:t>
            </w:r>
          </w:p>
        </w:tc>
        <w:tc>
          <w:tcPr>
            <w:tcW w:w="0" w:type="auto"/>
            <w:tcBorders>
              <w:top w:val="nil"/>
              <w:left w:val="nil"/>
              <w:bottom w:val="single" w:sz="4" w:space="0" w:color="auto"/>
              <w:right w:val="single" w:sz="4" w:space="0" w:color="auto"/>
            </w:tcBorders>
            <w:shd w:val="clear" w:color="000000" w:fill="FFFFFF"/>
            <w:vAlign w:val="center"/>
            <w:hideMark/>
          </w:tcPr>
          <w:p w14:paraId="17F98B05"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FOMENTO DEL DEPORTE</w:t>
            </w:r>
          </w:p>
        </w:tc>
        <w:tc>
          <w:tcPr>
            <w:tcW w:w="0" w:type="auto"/>
            <w:tcBorders>
              <w:top w:val="nil"/>
              <w:left w:val="nil"/>
              <w:bottom w:val="single" w:sz="4" w:space="0" w:color="auto"/>
              <w:right w:val="single" w:sz="4" w:space="0" w:color="auto"/>
            </w:tcBorders>
            <w:shd w:val="clear" w:color="000000" w:fill="FFFFFF"/>
            <w:vAlign w:val="center"/>
            <w:hideMark/>
          </w:tcPr>
          <w:p w14:paraId="5B56F357"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NOMINATIVA</w:t>
            </w:r>
          </w:p>
        </w:tc>
        <w:tc>
          <w:tcPr>
            <w:tcW w:w="0" w:type="auto"/>
            <w:tcBorders>
              <w:top w:val="nil"/>
              <w:left w:val="nil"/>
              <w:bottom w:val="single" w:sz="4" w:space="0" w:color="auto"/>
              <w:right w:val="single" w:sz="4" w:space="0" w:color="auto"/>
            </w:tcBorders>
            <w:shd w:val="clear" w:color="000000" w:fill="FFFFFF"/>
            <w:vAlign w:val="center"/>
            <w:hideMark/>
          </w:tcPr>
          <w:p w14:paraId="31C2371C"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C.D. TENIS DE MESA</w:t>
            </w:r>
          </w:p>
        </w:tc>
        <w:tc>
          <w:tcPr>
            <w:tcW w:w="0" w:type="auto"/>
            <w:tcBorders>
              <w:top w:val="nil"/>
              <w:left w:val="nil"/>
              <w:bottom w:val="single" w:sz="4" w:space="0" w:color="auto"/>
              <w:right w:val="single" w:sz="4" w:space="0" w:color="auto"/>
            </w:tcBorders>
            <w:shd w:val="clear" w:color="000000" w:fill="FFFFFF"/>
            <w:vAlign w:val="center"/>
            <w:hideMark/>
          </w:tcPr>
          <w:p w14:paraId="02C8F33C"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FACILITAR EL ACCESO A LA PRÁCTICA DEPORTIVA A NIÑOS Y NIÑAS EN EDAD ESCOLAR, EN PARTICULAR TENIS DE MESA</w:t>
            </w:r>
          </w:p>
        </w:tc>
        <w:tc>
          <w:tcPr>
            <w:tcW w:w="0" w:type="auto"/>
            <w:tcBorders>
              <w:top w:val="nil"/>
              <w:left w:val="nil"/>
              <w:bottom w:val="single" w:sz="4" w:space="0" w:color="auto"/>
              <w:right w:val="single" w:sz="4" w:space="0" w:color="auto"/>
            </w:tcBorders>
            <w:shd w:val="clear" w:color="000000" w:fill="FFFFFF"/>
            <w:vAlign w:val="center"/>
            <w:hideMark/>
          </w:tcPr>
          <w:p w14:paraId="7227F1E7"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LÍNEA 27 - DEPORTES - PROMOCIÓN DEL DEPORTE Y FACILITAR EL ACCESO A LA PRÁCTICA DEPORTIVA.</w:t>
            </w:r>
          </w:p>
        </w:tc>
        <w:tc>
          <w:tcPr>
            <w:tcW w:w="0" w:type="auto"/>
            <w:tcBorders>
              <w:top w:val="nil"/>
              <w:left w:val="nil"/>
              <w:bottom w:val="single" w:sz="4" w:space="0" w:color="auto"/>
              <w:right w:val="single" w:sz="4" w:space="0" w:color="auto"/>
            </w:tcBorders>
            <w:shd w:val="clear" w:color="000000" w:fill="FFFFFF"/>
            <w:noWrap/>
            <w:vAlign w:val="center"/>
            <w:hideMark/>
          </w:tcPr>
          <w:p w14:paraId="0178121A"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ANUAL AÑO 2023</w:t>
            </w:r>
          </w:p>
        </w:tc>
        <w:tc>
          <w:tcPr>
            <w:tcW w:w="0" w:type="auto"/>
            <w:tcBorders>
              <w:top w:val="nil"/>
              <w:left w:val="nil"/>
              <w:bottom w:val="single" w:sz="4" w:space="0" w:color="auto"/>
              <w:right w:val="single" w:sz="4" w:space="0" w:color="auto"/>
            </w:tcBorders>
            <w:shd w:val="clear" w:color="000000" w:fill="FFFFFF"/>
            <w:vAlign w:val="center"/>
            <w:hideMark/>
          </w:tcPr>
          <w:p w14:paraId="765B1821"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3.000,00   </w:t>
            </w:r>
          </w:p>
        </w:tc>
        <w:tc>
          <w:tcPr>
            <w:tcW w:w="0" w:type="auto"/>
            <w:tcBorders>
              <w:top w:val="nil"/>
              <w:left w:val="nil"/>
              <w:bottom w:val="single" w:sz="4" w:space="0" w:color="auto"/>
              <w:right w:val="single" w:sz="4" w:space="0" w:color="auto"/>
            </w:tcBorders>
            <w:shd w:val="clear" w:color="000000" w:fill="FFFFFF"/>
            <w:noWrap/>
            <w:vAlign w:val="center"/>
            <w:hideMark/>
          </w:tcPr>
          <w:p w14:paraId="1FB99C08"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DEP/341/48904 </w:t>
            </w:r>
          </w:p>
        </w:tc>
        <w:tc>
          <w:tcPr>
            <w:tcW w:w="0" w:type="auto"/>
            <w:tcBorders>
              <w:top w:val="nil"/>
              <w:left w:val="nil"/>
              <w:bottom w:val="single" w:sz="4" w:space="0" w:color="auto"/>
              <w:right w:val="single" w:sz="4" w:space="0" w:color="auto"/>
            </w:tcBorders>
            <w:shd w:val="clear" w:color="000000" w:fill="FFFFFF"/>
            <w:vAlign w:val="center"/>
            <w:hideMark/>
          </w:tcPr>
          <w:p w14:paraId="2EA3AF75"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AYUNTAMIENTO DE LOS REALEJOS</w:t>
            </w:r>
          </w:p>
        </w:tc>
        <w:tc>
          <w:tcPr>
            <w:tcW w:w="0" w:type="auto"/>
            <w:tcBorders>
              <w:top w:val="nil"/>
              <w:left w:val="nil"/>
              <w:bottom w:val="single" w:sz="4" w:space="0" w:color="auto"/>
              <w:right w:val="single" w:sz="4" w:space="0" w:color="auto"/>
            </w:tcBorders>
            <w:shd w:val="clear" w:color="000000" w:fill="FFFFFF"/>
            <w:vAlign w:val="center"/>
            <w:hideMark/>
          </w:tcPr>
          <w:p w14:paraId="588ED918"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CONVENIO CERRADA</w:t>
            </w:r>
          </w:p>
        </w:tc>
        <w:tc>
          <w:tcPr>
            <w:tcW w:w="0" w:type="auto"/>
            <w:tcBorders>
              <w:top w:val="nil"/>
              <w:left w:val="nil"/>
              <w:bottom w:val="single" w:sz="4" w:space="0" w:color="auto"/>
              <w:right w:val="single" w:sz="4" w:space="0" w:color="auto"/>
            </w:tcBorders>
            <w:shd w:val="clear" w:color="000000" w:fill="FFFFFF"/>
            <w:vAlign w:val="center"/>
            <w:hideMark/>
          </w:tcPr>
          <w:p w14:paraId="7B2B5365"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ANTICIPO 100%</w:t>
            </w:r>
          </w:p>
        </w:tc>
        <w:tc>
          <w:tcPr>
            <w:tcW w:w="0" w:type="auto"/>
            <w:tcBorders>
              <w:top w:val="nil"/>
              <w:left w:val="nil"/>
              <w:bottom w:val="single" w:sz="4" w:space="0" w:color="auto"/>
              <w:right w:val="single" w:sz="4" w:space="0" w:color="auto"/>
            </w:tcBorders>
            <w:shd w:val="clear" w:color="000000" w:fill="FFFFFF"/>
            <w:vAlign w:val="center"/>
            <w:hideMark/>
          </w:tcPr>
          <w:p w14:paraId="482B3630"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PERIODICO MENSUAL</w:t>
            </w:r>
          </w:p>
        </w:tc>
      </w:tr>
      <w:tr w:rsidR="005A59B9" w:rsidRPr="005A59B9" w14:paraId="23BFB177" w14:textId="77777777" w:rsidTr="005A59B9">
        <w:trPr>
          <w:trHeight w:val="5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5E3D96E"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60</w:t>
            </w:r>
          </w:p>
        </w:tc>
        <w:tc>
          <w:tcPr>
            <w:tcW w:w="0" w:type="auto"/>
            <w:tcBorders>
              <w:top w:val="nil"/>
              <w:left w:val="nil"/>
              <w:bottom w:val="single" w:sz="4" w:space="0" w:color="auto"/>
              <w:right w:val="single" w:sz="4" w:space="0" w:color="auto"/>
            </w:tcBorders>
            <w:shd w:val="clear" w:color="000000" w:fill="FFFFFF"/>
            <w:noWrap/>
            <w:vAlign w:val="center"/>
            <w:hideMark/>
          </w:tcPr>
          <w:p w14:paraId="51192FBF"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2023</w:t>
            </w:r>
          </w:p>
        </w:tc>
        <w:tc>
          <w:tcPr>
            <w:tcW w:w="0" w:type="auto"/>
            <w:tcBorders>
              <w:top w:val="nil"/>
              <w:left w:val="nil"/>
              <w:bottom w:val="single" w:sz="4" w:space="0" w:color="auto"/>
              <w:right w:val="single" w:sz="4" w:space="0" w:color="auto"/>
            </w:tcBorders>
            <w:shd w:val="clear" w:color="000000" w:fill="FFFFFF"/>
            <w:vAlign w:val="center"/>
            <w:hideMark/>
          </w:tcPr>
          <w:p w14:paraId="4E49839C"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DEPORTES</w:t>
            </w:r>
          </w:p>
        </w:tc>
        <w:tc>
          <w:tcPr>
            <w:tcW w:w="0" w:type="auto"/>
            <w:tcBorders>
              <w:top w:val="nil"/>
              <w:left w:val="nil"/>
              <w:bottom w:val="single" w:sz="4" w:space="0" w:color="auto"/>
              <w:right w:val="single" w:sz="4" w:space="0" w:color="auto"/>
            </w:tcBorders>
            <w:shd w:val="clear" w:color="000000" w:fill="FFFFFF"/>
            <w:noWrap/>
            <w:vAlign w:val="center"/>
            <w:hideMark/>
          </w:tcPr>
          <w:p w14:paraId="754ACD9D"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DEP</w:t>
            </w:r>
          </w:p>
        </w:tc>
        <w:tc>
          <w:tcPr>
            <w:tcW w:w="0" w:type="auto"/>
            <w:tcBorders>
              <w:top w:val="nil"/>
              <w:left w:val="nil"/>
              <w:bottom w:val="single" w:sz="4" w:space="0" w:color="auto"/>
              <w:right w:val="single" w:sz="4" w:space="0" w:color="auto"/>
            </w:tcBorders>
            <w:shd w:val="clear" w:color="000000" w:fill="FFFFFF"/>
            <w:vAlign w:val="center"/>
            <w:hideMark/>
          </w:tcPr>
          <w:p w14:paraId="51BEE6FC"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FOMENTO DEL DEPORTE</w:t>
            </w:r>
          </w:p>
        </w:tc>
        <w:tc>
          <w:tcPr>
            <w:tcW w:w="0" w:type="auto"/>
            <w:tcBorders>
              <w:top w:val="nil"/>
              <w:left w:val="nil"/>
              <w:bottom w:val="single" w:sz="4" w:space="0" w:color="auto"/>
              <w:right w:val="single" w:sz="4" w:space="0" w:color="auto"/>
            </w:tcBorders>
            <w:shd w:val="clear" w:color="000000" w:fill="FFFFFF"/>
            <w:vAlign w:val="center"/>
            <w:hideMark/>
          </w:tcPr>
          <w:p w14:paraId="23B04191"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NOMINATIVA</w:t>
            </w:r>
          </w:p>
        </w:tc>
        <w:tc>
          <w:tcPr>
            <w:tcW w:w="0" w:type="auto"/>
            <w:tcBorders>
              <w:top w:val="nil"/>
              <w:left w:val="nil"/>
              <w:bottom w:val="single" w:sz="4" w:space="0" w:color="auto"/>
              <w:right w:val="single" w:sz="4" w:space="0" w:color="auto"/>
            </w:tcBorders>
            <w:shd w:val="clear" w:color="000000" w:fill="FFFFFF"/>
            <w:vAlign w:val="center"/>
            <w:hideMark/>
          </w:tcPr>
          <w:p w14:paraId="3BD0205B"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FEDERACIÓN CANARIA DE SURF</w:t>
            </w:r>
          </w:p>
        </w:tc>
        <w:tc>
          <w:tcPr>
            <w:tcW w:w="0" w:type="auto"/>
            <w:tcBorders>
              <w:top w:val="nil"/>
              <w:left w:val="nil"/>
              <w:bottom w:val="single" w:sz="4" w:space="0" w:color="auto"/>
              <w:right w:val="single" w:sz="4" w:space="0" w:color="auto"/>
            </w:tcBorders>
            <w:shd w:val="clear" w:color="000000" w:fill="FFFFFF"/>
            <w:vAlign w:val="center"/>
            <w:hideMark/>
          </w:tcPr>
          <w:p w14:paraId="3A76243E"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FACILITAR EL ACCESO A LA PRÁCTICA DEPORTIVA A NIÑOS Y NIÑAS EN EDAD ESCOLAR, EN PARTICULAR SURF Y BODYBOARD</w:t>
            </w:r>
          </w:p>
        </w:tc>
        <w:tc>
          <w:tcPr>
            <w:tcW w:w="0" w:type="auto"/>
            <w:tcBorders>
              <w:top w:val="nil"/>
              <w:left w:val="nil"/>
              <w:bottom w:val="single" w:sz="4" w:space="0" w:color="auto"/>
              <w:right w:val="single" w:sz="4" w:space="0" w:color="auto"/>
            </w:tcBorders>
            <w:shd w:val="clear" w:color="000000" w:fill="FFFFFF"/>
            <w:vAlign w:val="center"/>
            <w:hideMark/>
          </w:tcPr>
          <w:p w14:paraId="6159288D"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LÍNEA 28 - DEPORTES - PROMOCIÓN DEL DEPORTE Y FACILITAR EL ACCESO A LA PRÁCTICA DEPORTIVA.</w:t>
            </w:r>
          </w:p>
        </w:tc>
        <w:tc>
          <w:tcPr>
            <w:tcW w:w="0" w:type="auto"/>
            <w:tcBorders>
              <w:top w:val="nil"/>
              <w:left w:val="nil"/>
              <w:bottom w:val="single" w:sz="4" w:space="0" w:color="auto"/>
              <w:right w:val="single" w:sz="4" w:space="0" w:color="auto"/>
            </w:tcBorders>
            <w:shd w:val="clear" w:color="000000" w:fill="FFFFFF"/>
            <w:noWrap/>
            <w:vAlign w:val="center"/>
            <w:hideMark/>
          </w:tcPr>
          <w:p w14:paraId="347594BF"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ANUAL AÑO 2023</w:t>
            </w:r>
          </w:p>
        </w:tc>
        <w:tc>
          <w:tcPr>
            <w:tcW w:w="0" w:type="auto"/>
            <w:tcBorders>
              <w:top w:val="nil"/>
              <w:left w:val="nil"/>
              <w:bottom w:val="single" w:sz="4" w:space="0" w:color="auto"/>
              <w:right w:val="single" w:sz="4" w:space="0" w:color="auto"/>
            </w:tcBorders>
            <w:shd w:val="clear" w:color="000000" w:fill="FFFFFF"/>
            <w:vAlign w:val="center"/>
            <w:hideMark/>
          </w:tcPr>
          <w:p w14:paraId="1DD82FF7"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3.000,00   </w:t>
            </w:r>
          </w:p>
        </w:tc>
        <w:tc>
          <w:tcPr>
            <w:tcW w:w="0" w:type="auto"/>
            <w:tcBorders>
              <w:top w:val="nil"/>
              <w:left w:val="nil"/>
              <w:bottom w:val="single" w:sz="4" w:space="0" w:color="auto"/>
              <w:right w:val="single" w:sz="4" w:space="0" w:color="auto"/>
            </w:tcBorders>
            <w:shd w:val="clear" w:color="000000" w:fill="FFFFFF"/>
            <w:noWrap/>
            <w:vAlign w:val="center"/>
            <w:hideMark/>
          </w:tcPr>
          <w:p w14:paraId="09B4E2A3"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DEP/341/48922 </w:t>
            </w:r>
          </w:p>
        </w:tc>
        <w:tc>
          <w:tcPr>
            <w:tcW w:w="0" w:type="auto"/>
            <w:tcBorders>
              <w:top w:val="nil"/>
              <w:left w:val="nil"/>
              <w:bottom w:val="single" w:sz="4" w:space="0" w:color="auto"/>
              <w:right w:val="single" w:sz="4" w:space="0" w:color="auto"/>
            </w:tcBorders>
            <w:shd w:val="clear" w:color="000000" w:fill="FFFFFF"/>
            <w:vAlign w:val="center"/>
            <w:hideMark/>
          </w:tcPr>
          <w:p w14:paraId="7B673AC3"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AYUNTAMIENTO DE LOS REALEJOS</w:t>
            </w:r>
          </w:p>
        </w:tc>
        <w:tc>
          <w:tcPr>
            <w:tcW w:w="0" w:type="auto"/>
            <w:tcBorders>
              <w:top w:val="nil"/>
              <w:left w:val="nil"/>
              <w:bottom w:val="single" w:sz="4" w:space="0" w:color="auto"/>
              <w:right w:val="single" w:sz="4" w:space="0" w:color="auto"/>
            </w:tcBorders>
            <w:shd w:val="clear" w:color="000000" w:fill="FFFFFF"/>
            <w:vAlign w:val="center"/>
            <w:hideMark/>
          </w:tcPr>
          <w:p w14:paraId="424649D8"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CONVENIO CERRADA</w:t>
            </w:r>
          </w:p>
        </w:tc>
        <w:tc>
          <w:tcPr>
            <w:tcW w:w="0" w:type="auto"/>
            <w:tcBorders>
              <w:top w:val="nil"/>
              <w:left w:val="nil"/>
              <w:bottom w:val="single" w:sz="4" w:space="0" w:color="auto"/>
              <w:right w:val="single" w:sz="4" w:space="0" w:color="auto"/>
            </w:tcBorders>
            <w:shd w:val="clear" w:color="000000" w:fill="FFFFFF"/>
            <w:vAlign w:val="center"/>
            <w:hideMark/>
          </w:tcPr>
          <w:p w14:paraId="1D8BB8D1"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ANTICIPO 100%</w:t>
            </w:r>
          </w:p>
        </w:tc>
        <w:tc>
          <w:tcPr>
            <w:tcW w:w="0" w:type="auto"/>
            <w:tcBorders>
              <w:top w:val="nil"/>
              <w:left w:val="nil"/>
              <w:bottom w:val="single" w:sz="4" w:space="0" w:color="auto"/>
              <w:right w:val="single" w:sz="4" w:space="0" w:color="auto"/>
            </w:tcBorders>
            <w:shd w:val="clear" w:color="000000" w:fill="FFFFFF"/>
            <w:vAlign w:val="center"/>
            <w:hideMark/>
          </w:tcPr>
          <w:p w14:paraId="143DD922"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PERIODICO MENSUAL</w:t>
            </w:r>
          </w:p>
        </w:tc>
      </w:tr>
      <w:tr w:rsidR="005A59B9" w:rsidRPr="005A59B9" w14:paraId="71D2108B" w14:textId="77777777" w:rsidTr="005A59B9">
        <w:trPr>
          <w:trHeight w:val="76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0C07D9FB"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lastRenderedPageBreak/>
              <w:t>61</w:t>
            </w:r>
          </w:p>
        </w:tc>
        <w:tc>
          <w:tcPr>
            <w:tcW w:w="0" w:type="auto"/>
            <w:tcBorders>
              <w:top w:val="nil"/>
              <w:left w:val="nil"/>
              <w:bottom w:val="single" w:sz="4" w:space="0" w:color="auto"/>
              <w:right w:val="single" w:sz="4" w:space="0" w:color="auto"/>
            </w:tcBorders>
            <w:shd w:val="clear" w:color="000000" w:fill="FFFFFF"/>
            <w:noWrap/>
            <w:vAlign w:val="center"/>
            <w:hideMark/>
          </w:tcPr>
          <w:p w14:paraId="24422B0E"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2023</w:t>
            </w:r>
          </w:p>
        </w:tc>
        <w:tc>
          <w:tcPr>
            <w:tcW w:w="0" w:type="auto"/>
            <w:tcBorders>
              <w:top w:val="nil"/>
              <w:left w:val="nil"/>
              <w:bottom w:val="single" w:sz="4" w:space="0" w:color="auto"/>
              <w:right w:val="single" w:sz="4" w:space="0" w:color="auto"/>
            </w:tcBorders>
            <w:shd w:val="clear" w:color="000000" w:fill="FFFFFF"/>
            <w:vAlign w:val="center"/>
            <w:hideMark/>
          </w:tcPr>
          <w:p w14:paraId="197A8CC2"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DISCAPACIDAD</w:t>
            </w:r>
          </w:p>
        </w:tc>
        <w:tc>
          <w:tcPr>
            <w:tcW w:w="0" w:type="auto"/>
            <w:tcBorders>
              <w:top w:val="nil"/>
              <w:left w:val="nil"/>
              <w:bottom w:val="single" w:sz="4" w:space="0" w:color="auto"/>
              <w:right w:val="single" w:sz="4" w:space="0" w:color="auto"/>
            </w:tcBorders>
            <w:shd w:val="clear" w:color="000000" w:fill="FFFFFF"/>
            <w:noWrap/>
            <w:vAlign w:val="center"/>
            <w:hideMark/>
          </w:tcPr>
          <w:p w14:paraId="0D76ABB2"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DIS</w:t>
            </w:r>
          </w:p>
        </w:tc>
        <w:tc>
          <w:tcPr>
            <w:tcW w:w="0" w:type="auto"/>
            <w:tcBorders>
              <w:top w:val="nil"/>
              <w:left w:val="nil"/>
              <w:bottom w:val="single" w:sz="4" w:space="0" w:color="auto"/>
              <w:right w:val="single" w:sz="4" w:space="0" w:color="auto"/>
            </w:tcBorders>
            <w:shd w:val="clear" w:color="000000" w:fill="FFFFFF"/>
            <w:vAlign w:val="center"/>
            <w:hideMark/>
          </w:tcPr>
          <w:p w14:paraId="1CA58E81"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INTEGRACIÓN SOCIAL</w:t>
            </w:r>
          </w:p>
        </w:tc>
        <w:tc>
          <w:tcPr>
            <w:tcW w:w="0" w:type="auto"/>
            <w:tcBorders>
              <w:top w:val="nil"/>
              <w:left w:val="nil"/>
              <w:bottom w:val="single" w:sz="4" w:space="0" w:color="auto"/>
              <w:right w:val="single" w:sz="4" w:space="0" w:color="auto"/>
            </w:tcBorders>
            <w:shd w:val="clear" w:color="000000" w:fill="FFFFFF"/>
            <w:vAlign w:val="center"/>
            <w:hideMark/>
          </w:tcPr>
          <w:p w14:paraId="16589F3E"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NOMINATIVA</w:t>
            </w:r>
          </w:p>
        </w:tc>
        <w:tc>
          <w:tcPr>
            <w:tcW w:w="0" w:type="auto"/>
            <w:tcBorders>
              <w:top w:val="nil"/>
              <w:left w:val="nil"/>
              <w:bottom w:val="single" w:sz="4" w:space="0" w:color="auto"/>
              <w:right w:val="single" w:sz="4" w:space="0" w:color="auto"/>
            </w:tcBorders>
            <w:shd w:val="clear" w:color="000000" w:fill="FFFFFF"/>
            <w:vAlign w:val="center"/>
            <w:hideMark/>
          </w:tcPr>
          <w:p w14:paraId="60E1BFB9"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ASOCIACIÓN DE SEXUALIDAD Y DISCAPACIDAD</w:t>
            </w:r>
          </w:p>
        </w:tc>
        <w:tc>
          <w:tcPr>
            <w:tcW w:w="0" w:type="auto"/>
            <w:tcBorders>
              <w:top w:val="nil"/>
              <w:left w:val="nil"/>
              <w:bottom w:val="single" w:sz="4" w:space="0" w:color="auto"/>
              <w:right w:val="single" w:sz="4" w:space="0" w:color="auto"/>
            </w:tcBorders>
            <w:shd w:val="clear" w:color="000000" w:fill="FFFFFF"/>
            <w:vAlign w:val="center"/>
            <w:hideMark/>
          </w:tcPr>
          <w:p w14:paraId="4F8510DF"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ATENCIÓN ENCAMIADA A LA FORMACIÓN, MEJORA, EDUCACIÓN Y DESARROLLO DE LA SEXUALIDAD Y DISCAPACIAD, ASÍ COMO ASESORAMIENTO Y SEGUIMIENTO DE LA UTILIZACIÓN DEL AULA MULTISENSORIAL POR LOS USUARIOS</w:t>
            </w:r>
          </w:p>
        </w:tc>
        <w:tc>
          <w:tcPr>
            <w:tcW w:w="0" w:type="auto"/>
            <w:tcBorders>
              <w:top w:val="nil"/>
              <w:left w:val="nil"/>
              <w:bottom w:val="single" w:sz="4" w:space="0" w:color="auto"/>
              <w:right w:val="single" w:sz="4" w:space="0" w:color="auto"/>
            </w:tcBorders>
            <w:shd w:val="clear" w:color="000000" w:fill="FFFFFF"/>
            <w:vAlign w:val="center"/>
            <w:hideMark/>
          </w:tcPr>
          <w:p w14:paraId="3EE50DBC"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LINEA 1 - DSICAPACIADAD - FOMENTO DE LA INTEGRACIÓN SOCIAL</w:t>
            </w:r>
          </w:p>
        </w:tc>
        <w:tc>
          <w:tcPr>
            <w:tcW w:w="0" w:type="auto"/>
            <w:tcBorders>
              <w:top w:val="nil"/>
              <w:left w:val="nil"/>
              <w:bottom w:val="single" w:sz="4" w:space="0" w:color="auto"/>
              <w:right w:val="single" w:sz="4" w:space="0" w:color="auto"/>
            </w:tcBorders>
            <w:shd w:val="clear" w:color="000000" w:fill="FFFFFF"/>
            <w:noWrap/>
            <w:vAlign w:val="center"/>
            <w:hideMark/>
          </w:tcPr>
          <w:p w14:paraId="744CAD26"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ANUAL AÑO 2023</w:t>
            </w:r>
          </w:p>
        </w:tc>
        <w:tc>
          <w:tcPr>
            <w:tcW w:w="0" w:type="auto"/>
            <w:tcBorders>
              <w:top w:val="nil"/>
              <w:left w:val="nil"/>
              <w:bottom w:val="single" w:sz="4" w:space="0" w:color="auto"/>
              <w:right w:val="single" w:sz="4" w:space="0" w:color="auto"/>
            </w:tcBorders>
            <w:shd w:val="clear" w:color="000000" w:fill="FFFFFF"/>
            <w:vAlign w:val="center"/>
            <w:hideMark/>
          </w:tcPr>
          <w:p w14:paraId="3C9B926D"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4.000,00   </w:t>
            </w:r>
          </w:p>
        </w:tc>
        <w:tc>
          <w:tcPr>
            <w:tcW w:w="0" w:type="auto"/>
            <w:tcBorders>
              <w:top w:val="nil"/>
              <w:left w:val="nil"/>
              <w:bottom w:val="single" w:sz="4" w:space="0" w:color="auto"/>
              <w:right w:val="single" w:sz="4" w:space="0" w:color="auto"/>
            </w:tcBorders>
            <w:shd w:val="clear" w:color="000000" w:fill="FFFFFF"/>
            <w:noWrap/>
            <w:vAlign w:val="center"/>
            <w:hideMark/>
          </w:tcPr>
          <w:p w14:paraId="374D30BF"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DIS/231/48901 </w:t>
            </w:r>
          </w:p>
        </w:tc>
        <w:tc>
          <w:tcPr>
            <w:tcW w:w="0" w:type="auto"/>
            <w:tcBorders>
              <w:top w:val="nil"/>
              <w:left w:val="nil"/>
              <w:bottom w:val="single" w:sz="4" w:space="0" w:color="auto"/>
              <w:right w:val="single" w:sz="4" w:space="0" w:color="auto"/>
            </w:tcBorders>
            <w:shd w:val="clear" w:color="000000" w:fill="FFFFFF"/>
            <w:vAlign w:val="center"/>
            <w:hideMark/>
          </w:tcPr>
          <w:p w14:paraId="2753DE5D"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AYUNTAMIENTO DE LOS REALEJOS</w:t>
            </w:r>
          </w:p>
        </w:tc>
        <w:tc>
          <w:tcPr>
            <w:tcW w:w="0" w:type="auto"/>
            <w:tcBorders>
              <w:top w:val="nil"/>
              <w:left w:val="nil"/>
              <w:bottom w:val="single" w:sz="4" w:space="0" w:color="auto"/>
              <w:right w:val="single" w:sz="4" w:space="0" w:color="auto"/>
            </w:tcBorders>
            <w:shd w:val="clear" w:color="000000" w:fill="FFFFFF"/>
            <w:vAlign w:val="center"/>
            <w:hideMark/>
          </w:tcPr>
          <w:p w14:paraId="57865A7E"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CONVENIO CERRADA</w:t>
            </w:r>
          </w:p>
        </w:tc>
        <w:tc>
          <w:tcPr>
            <w:tcW w:w="0" w:type="auto"/>
            <w:tcBorders>
              <w:top w:val="nil"/>
              <w:left w:val="nil"/>
              <w:bottom w:val="single" w:sz="4" w:space="0" w:color="auto"/>
              <w:right w:val="single" w:sz="4" w:space="0" w:color="auto"/>
            </w:tcBorders>
            <w:shd w:val="clear" w:color="000000" w:fill="FFFFFF"/>
            <w:vAlign w:val="center"/>
            <w:hideMark/>
          </w:tcPr>
          <w:p w14:paraId="584A8344"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ANTICIPO 100%</w:t>
            </w:r>
          </w:p>
        </w:tc>
        <w:tc>
          <w:tcPr>
            <w:tcW w:w="0" w:type="auto"/>
            <w:tcBorders>
              <w:top w:val="nil"/>
              <w:left w:val="nil"/>
              <w:bottom w:val="single" w:sz="4" w:space="0" w:color="auto"/>
              <w:right w:val="single" w:sz="4" w:space="0" w:color="auto"/>
            </w:tcBorders>
            <w:shd w:val="clear" w:color="000000" w:fill="FFFFFF"/>
            <w:vAlign w:val="center"/>
            <w:hideMark/>
          </w:tcPr>
          <w:p w14:paraId="3D9AAC55"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PERIODICO ANUAL</w:t>
            </w:r>
          </w:p>
        </w:tc>
      </w:tr>
      <w:tr w:rsidR="005A59B9" w:rsidRPr="005A59B9" w14:paraId="457014C6" w14:textId="77777777" w:rsidTr="005A59B9">
        <w:trPr>
          <w:trHeight w:val="124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22D19245"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62</w:t>
            </w:r>
          </w:p>
        </w:tc>
        <w:tc>
          <w:tcPr>
            <w:tcW w:w="0" w:type="auto"/>
            <w:tcBorders>
              <w:top w:val="nil"/>
              <w:left w:val="nil"/>
              <w:bottom w:val="single" w:sz="4" w:space="0" w:color="auto"/>
              <w:right w:val="single" w:sz="4" w:space="0" w:color="auto"/>
            </w:tcBorders>
            <w:shd w:val="clear" w:color="000000" w:fill="FFFFFF"/>
            <w:noWrap/>
            <w:vAlign w:val="center"/>
            <w:hideMark/>
          </w:tcPr>
          <w:p w14:paraId="5CE51896"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2023</w:t>
            </w:r>
          </w:p>
        </w:tc>
        <w:tc>
          <w:tcPr>
            <w:tcW w:w="0" w:type="auto"/>
            <w:tcBorders>
              <w:top w:val="nil"/>
              <w:left w:val="nil"/>
              <w:bottom w:val="single" w:sz="4" w:space="0" w:color="auto"/>
              <w:right w:val="single" w:sz="4" w:space="0" w:color="auto"/>
            </w:tcBorders>
            <w:shd w:val="clear" w:color="000000" w:fill="FFFFFF"/>
            <w:vAlign w:val="center"/>
            <w:hideMark/>
          </w:tcPr>
          <w:p w14:paraId="5BED232F"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EDUCACIÓN</w:t>
            </w:r>
          </w:p>
        </w:tc>
        <w:tc>
          <w:tcPr>
            <w:tcW w:w="0" w:type="auto"/>
            <w:tcBorders>
              <w:top w:val="nil"/>
              <w:left w:val="nil"/>
              <w:bottom w:val="single" w:sz="4" w:space="0" w:color="auto"/>
              <w:right w:val="single" w:sz="4" w:space="0" w:color="auto"/>
            </w:tcBorders>
            <w:shd w:val="clear" w:color="000000" w:fill="FFFFFF"/>
            <w:noWrap/>
            <w:vAlign w:val="center"/>
            <w:hideMark/>
          </w:tcPr>
          <w:p w14:paraId="336BA31C"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EDU</w:t>
            </w:r>
          </w:p>
        </w:tc>
        <w:tc>
          <w:tcPr>
            <w:tcW w:w="0" w:type="auto"/>
            <w:tcBorders>
              <w:top w:val="nil"/>
              <w:left w:val="nil"/>
              <w:bottom w:val="single" w:sz="4" w:space="0" w:color="auto"/>
              <w:right w:val="single" w:sz="4" w:space="0" w:color="auto"/>
            </w:tcBorders>
            <w:shd w:val="clear" w:color="000000" w:fill="FFFFFF"/>
            <w:vAlign w:val="center"/>
            <w:hideMark/>
          </w:tcPr>
          <w:p w14:paraId="435D2544"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PROMOVER EL ACCESO DE NIÑOS DE 0 A 3 AÑOS ESCUELA INFANTIL NUESTRA SEÑORA DE GUADALUPE</w:t>
            </w:r>
          </w:p>
        </w:tc>
        <w:tc>
          <w:tcPr>
            <w:tcW w:w="0" w:type="auto"/>
            <w:tcBorders>
              <w:top w:val="nil"/>
              <w:left w:val="nil"/>
              <w:bottom w:val="single" w:sz="4" w:space="0" w:color="auto"/>
              <w:right w:val="single" w:sz="4" w:space="0" w:color="auto"/>
            </w:tcBorders>
            <w:shd w:val="clear" w:color="000000" w:fill="FFFFFF"/>
            <w:vAlign w:val="center"/>
            <w:hideMark/>
          </w:tcPr>
          <w:p w14:paraId="676B6F1A"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CONCURRENCIA</w:t>
            </w:r>
          </w:p>
        </w:tc>
        <w:tc>
          <w:tcPr>
            <w:tcW w:w="0" w:type="auto"/>
            <w:tcBorders>
              <w:top w:val="nil"/>
              <w:left w:val="nil"/>
              <w:bottom w:val="single" w:sz="4" w:space="0" w:color="auto"/>
              <w:right w:val="single" w:sz="4" w:space="0" w:color="auto"/>
            </w:tcBorders>
            <w:shd w:val="clear" w:color="000000" w:fill="FFFFFF"/>
            <w:vAlign w:val="center"/>
            <w:hideMark/>
          </w:tcPr>
          <w:p w14:paraId="1F922AA3"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xml:space="preserve">ALUMNADO DE 0 A 3 AÑOS, MATRICULADO EN EL CENTRO DE EDUCACIÓN INFANTIL MUNCIPAL PÚBLICO </w:t>
            </w:r>
          </w:p>
        </w:tc>
        <w:tc>
          <w:tcPr>
            <w:tcW w:w="0" w:type="auto"/>
            <w:tcBorders>
              <w:top w:val="nil"/>
              <w:left w:val="nil"/>
              <w:bottom w:val="single" w:sz="4" w:space="0" w:color="auto"/>
              <w:right w:val="single" w:sz="4" w:space="0" w:color="auto"/>
            </w:tcBorders>
            <w:shd w:val="clear" w:color="000000" w:fill="FFFFFF"/>
            <w:vAlign w:val="center"/>
            <w:hideMark/>
          </w:tcPr>
          <w:p w14:paraId="457A8229"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REDUCIR EL PRECIO DE LAS ESCUELAS INFANTILES</w:t>
            </w:r>
          </w:p>
        </w:tc>
        <w:tc>
          <w:tcPr>
            <w:tcW w:w="0" w:type="auto"/>
            <w:tcBorders>
              <w:top w:val="nil"/>
              <w:left w:val="nil"/>
              <w:bottom w:val="single" w:sz="4" w:space="0" w:color="auto"/>
              <w:right w:val="single" w:sz="4" w:space="0" w:color="auto"/>
            </w:tcBorders>
            <w:shd w:val="clear" w:color="000000" w:fill="FFFFFF"/>
            <w:vAlign w:val="center"/>
            <w:hideMark/>
          </w:tcPr>
          <w:p w14:paraId="07E03BA9"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LÍNEA 1 - EDUCACIÓN - FOMENTAR LA ESCOLARIZACIÓN TEMPRANA DE 0 A 3 AÑOS Y LA CONCILIACIÓN DE LA VIDA FAMILIAR Y LABORAL DE LOS PADRES</w:t>
            </w:r>
          </w:p>
        </w:tc>
        <w:tc>
          <w:tcPr>
            <w:tcW w:w="0" w:type="auto"/>
            <w:tcBorders>
              <w:top w:val="nil"/>
              <w:left w:val="nil"/>
              <w:bottom w:val="single" w:sz="4" w:space="0" w:color="auto"/>
              <w:right w:val="single" w:sz="4" w:space="0" w:color="auto"/>
            </w:tcBorders>
            <w:shd w:val="clear" w:color="000000" w:fill="FFFFFF"/>
            <w:noWrap/>
            <w:vAlign w:val="center"/>
            <w:hideMark/>
          </w:tcPr>
          <w:p w14:paraId="405D70ED"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ANUAL AÑO 2023</w:t>
            </w:r>
          </w:p>
        </w:tc>
        <w:tc>
          <w:tcPr>
            <w:tcW w:w="0" w:type="auto"/>
            <w:tcBorders>
              <w:top w:val="nil"/>
              <w:left w:val="nil"/>
              <w:bottom w:val="single" w:sz="4" w:space="0" w:color="auto"/>
              <w:right w:val="single" w:sz="4" w:space="0" w:color="auto"/>
            </w:tcBorders>
            <w:shd w:val="clear" w:color="000000" w:fill="FFFFFF"/>
            <w:vAlign w:val="center"/>
            <w:hideMark/>
          </w:tcPr>
          <w:p w14:paraId="5BC20638"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38.181,82   </w:t>
            </w:r>
          </w:p>
        </w:tc>
        <w:tc>
          <w:tcPr>
            <w:tcW w:w="0" w:type="auto"/>
            <w:tcBorders>
              <w:top w:val="nil"/>
              <w:left w:val="nil"/>
              <w:bottom w:val="single" w:sz="4" w:space="0" w:color="auto"/>
              <w:right w:val="single" w:sz="4" w:space="0" w:color="auto"/>
            </w:tcBorders>
            <w:shd w:val="clear" w:color="000000" w:fill="FFFFFF"/>
            <w:noWrap/>
            <w:vAlign w:val="center"/>
            <w:hideMark/>
          </w:tcPr>
          <w:p w14:paraId="3D756F2E"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EDU/231/47200 </w:t>
            </w:r>
          </w:p>
        </w:tc>
        <w:tc>
          <w:tcPr>
            <w:tcW w:w="0" w:type="auto"/>
            <w:tcBorders>
              <w:top w:val="nil"/>
              <w:left w:val="nil"/>
              <w:bottom w:val="single" w:sz="4" w:space="0" w:color="auto"/>
              <w:right w:val="single" w:sz="4" w:space="0" w:color="auto"/>
            </w:tcBorders>
            <w:shd w:val="clear" w:color="000000" w:fill="FFFFFF"/>
            <w:vAlign w:val="center"/>
            <w:hideMark/>
          </w:tcPr>
          <w:p w14:paraId="5D371392"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AYUNTAMIENTO DE LOS REALEJOS</w:t>
            </w:r>
          </w:p>
        </w:tc>
        <w:tc>
          <w:tcPr>
            <w:tcW w:w="0" w:type="auto"/>
            <w:tcBorders>
              <w:top w:val="nil"/>
              <w:left w:val="nil"/>
              <w:bottom w:val="single" w:sz="4" w:space="0" w:color="auto"/>
              <w:right w:val="single" w:sz="4" w:space="0" w:color="auto"/>
            </w:tcBorders>
            <w:shd w:val="clear" w:color="000000" w:fill="FFFFFF"/>
            <w:vAlign w:val="center"/>
            <w:hideMark/>
          </w:tcPr>
          <w:p w14:paraId="24F6BC68"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ELABORACIÓN DE BASES ESPECÍFICA</w:t>
            </w:r>
          </w:p>
        </w:tc>
        <w:tc>
          <w:tcPr>
            <w:tcW w:w="0" w:type="auto"/>
            <w:tcBorders>
              <w:top w:val="nil"/>
              <w:left w:val="nil"/>
              <w:bottom w:val="single" w:sz="4" w:space="0" w:color="auto"/>
              <w:right w:val="single" w:sz="4" w:space="0" w:color="auto"/>
            </w:tcBorders>
            <w:shd w:val="clear" w:color="000000" w:fill="FFFFFF"/>
            <w:vAlign w:val="center"/>
            <w:hideMark/>
          </w:tcPr>
          <w:p w14:paraId="28A698A1"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TRAS LA JUSTIFICACIÓN</w:t>
            </w:r>
          </w:p>
        </w:tc>
        <w:tc>
          <w:tcPr>
            <w:tcW w:w="0" w:type="auto"/>
            <w:tcBorders>
              <w:top w:val="nil"/>
              <w:left w:val="nil"/>
              <w:bottom w:val="single" w:sz="4" w:space="0" w:color="auto"/>
              <w:right w:val="single" w:sz="4" w:space="0" w:color="auto"/>
            </w:tcBorders>
            <w:shd w:val="clear" w:color="000000" w:fill="FFFFFF"/>
            <w:vAlign w:val="center"/>
            <w:hideMark/>
          </w:tcPr>
          <w:p w14:paraId="1A3A30D5"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PERIODICO FINAL</w:t>
            </w:r>
          </w:p>
        </w:tc>
      </w:tr>
      <w:tr w:rsidR="005A59B9" w:rsidRPr="005A59B9" w14:paraId="2CABC033" w14:textId="77777777" w:rsidTr="005A59B9">
        <w:trPr>
          <w:trHeight w:val="115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7D9CF03"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63</w:t>
            </w:r>
          </w:p>
        </w:tc>
        <w:tc>
          <w:tcPr>
            <w:tcW w:w="0" w:type="auto"/>
            <w:tcBorders>
              <w:top w:val="nil"/>
              <w:left w:val="nil"/>
              <w:bottom w:val="single" w:sz="4" w:space="0" w:color="auto"/>
              <w:right w:val="single" w:sz="4" w:space="0" w:color="auto"/>
            </w:tcBorders>
            <w:shd w:val="clear" w:color="000000" w:fill="FFFFFF"/>
            <w:noWrap/>
            <w:vAlign w:val="center"/>
            <w:hideMark/>
          </w:tcPr>
          <w:p w14:paraId="79E7932F"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2023</w:t>
            </w:r>
          </w:p>
        </w:tc>
        <w:tc>
          <w:tcPr>
            <w:tcW w:w="0" w:type="auto"/>
            <w:tcBorders>
              <w:top w:val="nil"/>
              <w:left w:val="nil"/>
              <w:bottom w:val="single" w:sz="4" w:space="0" w:color="auto"/>
              <w:right w:val="single" w:sz="4" w:space="0" w:color="auto"/>
            </w:tcBorders>
            <w:shd w:val="clear" w:color="000000" w:fill="FFFFFF"/>
            <w:vAlign w:val="center"/>
            <w:hideMark/>
          </w:tcPr>
          <w:p w14:paraId="44065DE5"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EDUCACIÓN</w:t>
            </w:r>
          </w:p>
        </w:tc>
        <w:tc>
          <w:tcPr>
            <w:tcW w:w="0" w:type="auto"/>
            <w:tcBorders>
              <w:top w:val="nil"/>
              <w:left w:val="nil"/>
              <w:bottom w:val="single" w:sz="4" w:space="0" w:color="auto"/>
              <w:right w:val="single" w:sz="4" w:space="0" w:color="auto"/>
            </w:tcBorders>
            <w:shd w:val="clear" w:color="000000" w:fill="FFFFFF"/>
            <w:noWrap/>
            <w:vAlign w:val="center"/>
            <w:hideMark/>
          </w:tcPr>
          <w:p w14:paraId="434D02B7"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EDU</w:t>
            </w:r>
          </w:p>
        </w:tc>
        <w:tc>
          <w:tcPr>
            <w:tcW w:w="0" w:type="auto"/>
            <w:tcBorders>
              <w:top w:val="nil"/>
              <w:left w:val="nil"/>
              <w:bottom w:val="single" w:sz="4" w:space="0" w:color="auto"/>
              <w:right w:val="single" w:sz="4" w:space="0" w:color="auto"/>
            </w:tcBorders>
            <w:shd w:val="clear" w:color="000000" w:fill="FFFFFF"/>
            <w:vAlign w:val="center"/>
            <w:hideMark/>
          </w:tcPr>
          <w:p w14:paraId="7C6E0F3A"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SUBVENCION PARA EL FUNCIONAMIENTO Y MANTENIMIENTO, ADEMAS DE FOMENTAR Y MANTENER LAS ENSEÑANZAS MUSICALES Y SU ACADEMIA DE MUSICA</w:t>
            </w:r>
          </w:p>
        </w:tc>
        <w:tc>
          <w:tcPr>
            <w:tcW w:w="0" w:type="auto"/>
            <w:tcBorders>
              <w:top w:val="nil"/>
              <w:left w:val="nil"/>
              <w:bottom w:val="single" w:sz="4" w:space="0" w:color="auto"/>
              <w:right w:val="single" w:sz="4" w:space="0" w:color="auto"/>
            </w:tcBorders>
            <w:shd w:val="clear" w:color="000000" w:fill="FFFFFF"/>
            <w:vAlign w:val="center"/>
            <w:hideMark/>
          </w:tcPr>
          <w:p w14:paraId="254B21BA"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NOMINATIVA</w:t>
            </w:r>
          </w:p>
        </w:tc>
        <w:tc>
          <w:tcPr>
            <w:tcW w:w="0" w:type="auto"/>
            <w:tcBorders>
              <w:top w:val="nil"/>
              <w:left w:val="nil"/>
              <w:bottom w:val="single" w:sz="4" w:space="0" w:color="auto"/>
              <w:right w:val="single" w:sz="4" w:space="0" w:color="auto"/>
            </w:tcBorders>
            <w:shd w:val="clear" w:color="000000" w:fill="FFFFFF"/>
            <w:vAlign w:val="center"/>
            <w:hideMark/>
          </w:tcPr>
          <w:p w14:paraId="4E59A793"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ACADEMIA DE MUSICA DE LA ASOCIACION AGRUPACION MUSICAL CRUZ SANTA</w:t>
            </w:r>
          </w:p>
        </w:tc>
        <w:tc>
          <w:tcPr>
            <w:tcW w:w="0" w:type="auto"/>
            <w:tcBorders>
              <w:top w:val="nil"/>
              <w:left w:val="nil"/>
              <w:bottom w:val="nil"/>
              <w:right w:val="nil"/>
            </w:tcBorders>
            <w:shd w:val="clear" w:color="000000" w:fill="FFFFFF"/>
            <w:vAlign w:val="center"/>
            <w:hideMark/>
          </w:tcPr>
          <w:p w14:paraId="607E856C"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FOMENTAR LA ENSEÑANZA MUSICAL PARA TODAS AQUELLAS PERSONAS EN GENERAL DESDE NIÑOS DE 4 AÑOS Y ADULTOS SIN LIMITE DE EDAD QUE QUIERAN MATRICULARSE EN LA ACADEMIA DE MUSICA</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0D163F6"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LINEA 2 - EDUCACIÓN - SUBVENCION PARA EL FUNCIONAMIENTO, FOMENTO Y MANTENIMIENTO DE LA ACADEMIA DE MÚSICA DE LA ASOCIACIÓN AGRUPACIÓN MUSICAL CRUZ SANTA</w:t>
            </w:r>
          </w:p>
        </w:tc>
        <w:tc>
          <w:tcPr>
            <w:tcW w:w="0" w:type="auto"/>
            <w:tcBorders>
              <w:top w:val="nil"/>
              <w:left w:val="nil"/>
              <w:bottom w:val="single" w:sz="4" w:space="0" w:color="auto"/>
              <w:right w:val="single" w:sz="4" w:space="0" w:color="auto"/>
            </w:tcBorders>
            <w:shd w:val="clear" w:color="000000" w:fill="FFFFFF"/>
            <w:noWrap/>
            <w:vAlign w:val="center"/>
            <w:hideMark/>
          </w:tcPr>
          <w:p w14:paraId="2BF4CB81"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ANUAL AÑO 2023</w:t>
            </w:r>
          </w:p>
        </w:tc>
        <w:tc>
          <w:tcPr>
            <w:tcW w:w="0" w:type="auto"/>
            <w:tcBorders>
              <w:top w:val="nil"/>
              <w:left w:val="nil"/>
              <w:bottom w:val="single" w:sz="4" w:space="0" w:color="auto"/>
              <w:right w:val="single" w:sz="4" w:space="0" w:color="auto"/>
            </w:tcBorders>
            <w:shd w:val="clear" w:color="auto" w:fill="auto"/>
            <w:vAlign w:val="center"/>
            <w:hideMark/>
          </w:tcPr>
          <w:p w14:paraId="692FE682" w14:textId="77777777" w:rsidR="005A59B9" w:rsidRPr="005A59B9" w:rsidRDefault="005A59B9" w:rsidP="005A59B9">
            <w:pPr>
              <w:jc w:val="center"/>
              <w:rPr>
                <w:rFonts w:asciiTheme="majorHAnsi" w:hAnsiTheme="majorHAnsi" w:cstheme="majorHAnsi"/>
                <w:color w:val="006100"/>
                <w:sz w:val="10"/>
                <w:szCs w:val="10"/>
              </w:rPr>
            </w:pPr>
            <w:r w:rsidRPr="005A59B9">
              <w:rPr>
                <w:rFonts w:asciiTheme="majorHAnsi" w:hAnsiTheme="majorHAnsi" w:cstheme="majorHAnsi"/>
                <w:color w:val="006100"/>
                <w:sz w:val="10"/>
                <w:szCs w:val="10"/>
              </w:rPr>
              <w:t xml:space="preserve"> 29.400,00; reducir a 27,000,00 </w:t>
            </w:r>
          </w:p>
        </w:tc>
        <w:tc>
          <w:tcPr>
            <w:tcW w:w="0" w:type="auto"/>
            <w:tcBorders>
              <w:top w:val="nil"/>
              <w:left w:val="nil"/>
              <w:bottom w:val="single" w:sz="4" w:space="0" w:color="auto"/>
              <w:right w:val="single" w:sz="4" w:space="0" w:color="auto"/>
            </w:tcBorders>
            <w:shd w:val="clear" w:color="000000" w:fill="FFFFFF"/>
            <w:noWrap/>
            <w:vAlign w:val="center"/>
            <w:hideMark/>
          </w:tcPr>
          <w:p w14:paraId="6DAAF07A"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EDU/326/48908 </w:t>
            </w:r>
          </w:p>
        </w:tc>
        <w:tc>
          <w:tcPr>
            <w:tcW w:w="0" w:type="auto"/>
            <w:tcBorders>
              <w:top w:val="nil"/>
              <w:left w:val="nil"/>
              <w:bottom w:val="single" w:sz="4" w:space="0" w:color="auto"/>
              <w:right w:val="single" w:sz="4" w:space="0" w:color="auto"/>
            </w:tcBorders>
            <w:shd w:val="clear" w:color="000000" w:fill="FFFFFF"/>
            <w:vAlign w:val="center"/>
            <w:hideMark/>
          </w:tcPr>
          <w:p w14:paraId="51D85DB3"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AYUNTAMIENTO DE LOS REALEJOS</w:t>
            </w:r>
          </w:p>
        </w:tc>
        <w:tc>
          <w:tcPr>
            <w:tcW w:w="0" w:type="auto"/>
            <w:tcBorders>
              <w:top w:val="nil"/>
              <w:left w:val="nil"/>
              <w:bottom w:val="single" w:sz="4" w:space="0" w:color="auto"/>
              <w:right w:val="single" w:sz="4" w:space="0" w:color="auto"/>
            </w:tcBorders>
            <w:shd w:val="clear" w:color="000000" w:fill="FFFFFF"/>
            <w:vAlign w:val="center"/>
            <w:hideMark/>
          </w:tcPr>
          <w:p w14:paraId="748F6CB9"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CONVENIO CERRADA</w:t>
            </w:r>
          </w:p>
        </w:tc>
        <w:tc>
          <w:tcPr>
            <w:tcW w:w="0" w:type="auto"/>
            <w:tcBorders>
              <w:top w:val="nil"/>
              <w:left w:val="nil"/>
              <w:bottom w:val="single" w:sz="4" w:space="0" w:color="auto"/>
              <w:right w:val="single" w:sz="4" w:space="0" w:color="auto"/>
            </w:tcBorders>
            <w:shd w:val="clear" w:color="000000" w:fill="FFFFFF"/>
            <w:vAlign w:val="center"/>
            <w:hideMark/>
          </w:tcPr>
          <w:p w14:paraId="3D4AE719"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ANTICIPO 100%</w:t>
            </w:r>
          </w:p>
        </w:tc>
        <w:tc>
          <w:tcPr>
            <w:tcW w:w="0" w:type="auto"/>
            <w:tcBorders>
              <w:top w:val="nil"/>
              <w:left w:val="nil"/>
              <w:bottom w:val="single" w:sz="4" w:space="0" w:color="auto"/>
              <w:right w:val="single" w:sz="4" w:space="0" w:color="auto"/>
            </w:tcBorders>
            <w:shd w:val="clear" w:color="000000" w:fill="FFFFFF"/>
            <w:vAlign w:val="center"/>
            <w:hideMark/>
          </w:tcPr>
          <w:p w14:paraId="7D908784"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SEGUIMIENTO PERIODICO</w:t>
            </w:r>
          </w:p>
        </w:tc>
      </w:tr>
      <w:tr w:rsidR="005A59B9" w:rsidRPr="005A59B9" w14:paraId="20B72768" w14:textId="77777777" w:rsidTr="005A59B9">
        <w:trPr>
          <w:trHeight w:val="115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53F93812"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64</w:t>
            </w:r>
          </w:p>
        </w:tc>
        <w:tc>
          <w:tcPr>
            <w:tcW w:w="0" w:type="auto"/>
            <w:tcBorders>
              <w:top w:val="nil"/>
              <w:left w:val="nil"/>
              <w:bottom w:val="single" w:sz="4" w:space="0" w:color="auto"/>
              <w:right w:val="single" w:sz="4" w:space="0" w:color="auto"/>
            </w:tcBorders>
            <w:shd w:val="clear" w:color="000000" w:fill="FFFFFF"/>
            <w:noWrap/>
            <w:vAlign w:val="center"/>
            <w:hideMark/>
          </w:tcPr>
          <w:p w14:paraId="1AE8F8B0"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2023</w:t>
            </w:r>
          </w:p>
        </w:tc>
        <w:tc>
          <w:tcPr>
            <w:tcW w:w="0" w:type="auto"/>
            <w:tcBorders>
              <w:top w:val="nil"/>
              <w:left w:val="nil"/>
              <w:bottom w:val="single" w:sz="4" w:space="0" w:color="auto"/>
              <w:right w:val="single" w:sz="4" w:space="0" w:color="auto"/>
            </w:tcBorders>
            <w:shd w:val="clear" w:color="000000" w:fill="FFFFFF"/>
            <w:vAlign w:val="center"/>
            <w:hideMark/>
          </w:tcPr>
          <w:p w14:paraId="76992BDC"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EDUCACIÓN</w:t>
            </w:r>
          </w:p>
        </w:tc>
        <w:tc>
          <w:tcPr>
            <w:tcW w:w="0" w:type="auto"/>
            <w:tcBorders>
              <w:top w:val="nil"/>
              <w:left w:val="nil"/>
              <w:bottom w:val="single" w:sz="4" w:space="0" w:color="auto"/>
              <w:right w:val="single" w:sz="4" w:space="0" w:color="auto"/>
            </w:tcBorders>
            <w:shd w:val="clear" w:color="000000" w:fill="FFFFFF"/>
            <w:noWrap/>
            <w:vAlign w:val="center"/>
            <w:hideMark/>
          </w:tcPr>
          <w:p w14:paraId="6D349267"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EDU</w:t>
            </w:r>
          </w:p>
        </w:tc>
        <w:tc>
          <w:tcPr>
            <w:tcW w:w="0" w:type="auto"/>
            <w:tcBorders>
              <w:top w:val="nil"/>
              <w:left w:val="nil"/>
              <w:bottom w:val="single" w:sz="4" w:space="0" w:color="auto"/>
              <w:right w:val="single" w:sz="4" w:space="0" w:color="auto"/>
            </w:tcBorders>
            <w:shd w:val="clear" w:color="000000" w:fill="FFFFFF"/>
            <w:vAlign w:val="center"/>
            <w:hideMark/>
          </w:tcPr>
          <w:p w14:paraId="14E16073"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FOMENTO Y MANTENIMIENTO DE LAS ACTIVIDADES Y ENSEÑANZAS MUSICALES POR LA BANDA DE MUSICA Y ACADEMIA DE LA SOCIEDAD MUSICAL FILARMONICA DE LOS REALEJOS</w:t>
            </w:r>
          </w:p>
        </w:tc>
        <w:tc>
          <w:tcPr>
            <w:tcW w:w="0" w:type="auto"/>
            <w:tcBorders>
              <w:top w:val="nil"/>
              <w:left w:val="nil"/>
              <w:bottom w:val="single" w:sz="4" w:space="0" w:color="auto"/>
              <w:right w:val="single" w:sz="4" w:space="0" w:color="auto"/>
            </w:tcBorders>
            <w:shd w:val="clear" w:color="000000" w:fill="FFFFFF"/>
            <w:vAlign w:val="center"/>
            <w:hideMark/>
          </w:tcPr>
          <w:p w14:paraId="253DC5F7"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NOMINATIVA</w:t>
            </w:r>
          </w:p>
        </w:tc>
        <w:tc>
          <w:tcPr>
            <w:tcW w:w="0" w:type="auto"/>
            <w:tcBorders>
              <w:top w:val="nil"/>
              <w:left w:val="nil"/>
              <w:bottom w:val="single" w:sz="4" w:space="0" w:color="auto"/>
              <w:right w:val="single" w:sz="4" w:space="0" w:color="auto"/>
            </w:tcBorders>
            <w:shd w:val="clear" w:color="000000" w:fill="FFFFFF"/>
            <w:vAlign w:val="center"/>
            <w:hideMark/>
          </w:tcPr>
          <w:p w14:paraId="4DE05252"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ASOCIACIONES MUSICALES SIN ANIMO DE LUCRO</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1C2F978"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SUBVENCIÓN PARA LA DIVULGACIÓN DE LA CULTURA MUSICAL DENTRO Y FUERA DEL MUNICIPIO DE LOS REALEJOS Y FOMENTO DE LA EDICACIÓN MUSICAL.</w:t>
            </w:r>
          </w:p>
        </w:tc>
        <w:tc>
          <w:tcPr>
            <w:tcW w:w="0" w:type="auto"/>
            <w:tcBorders>
              <w:top w:val="nil"/>
              <w:left w:val="nil"/>
              <w:bottom w:val="single" w:sz="4" w:space="0" w:color="auto"/>
              <w:right w:val="single" w:sz="4" w:space="0" w:color="auto"/>
            </w:tcBorders>
            <w:shd w:val="clear" w:color="000000" w:fill="FFFFFF"/>
            <w:vAlign w:val="center"/>
            <w:hideMark/>
          </w:tcPr>
          <w:p w14:paraId="1FE936BB"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LINEA 3 - EDUCACION - FOMENTO Y MANTENIMIENTO DE LAS ACTIVIDADES Y ENSEÑANZAS MUSICALES POR LA BANDA DE MÚSICA Y ACADEMIA DE LA SOCIEDAD MUSICAL FILARMÓNICA DE LOS REALEJOS.</w:t>
            </w:r>
          </w:p>
        </w:tc>
        <w:tc>
          <w:tcPr>
            <w:tcW w:w="0" w:type="auto"/>
            <w:tcBorders>
              <w:top w:val="nil"/>
              <w:left w:val="nil"/>
              <w:bottom w:val="single" w:sz="4" w:space="0" w:color="auto"/>
              <w:right w:val="single" w:sz="4" w:space="0" w:color="auto"/>
            </w:tcBorders>
            <w:shd w:val="clear" w:color="000000" w:fill="FFFFFF"/>
            <w:noWrap/>
            <w:vAlign w:val="center"/>
            <w:hideMark/>
          </w:tcPr>
          <w:p w14:paraId="50E55802"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ANUAL AÑO 2023</w:t>
            </w:r>
          </w:p>
        </w:tc>
        <w:tc>
          <w:tcPr>
            <w:tcW w:w="0" w:type="auto"/>
            <w:tcBorders>
              <w:top w:val="nil"/>
              <w:left w:val="nil"/>
              <w:bottom w:val="single" w:sz="4" w:space="0" w:color="auto"/>
              <w:right w:val="single" w:sz="4" w:space="0" w:color="auto"/>
            </w:tcBorders>
            <w:shd w:val="clear" w:color="auto" w:fill="auto"/>
            <w:vAlign w:val="center"/>
            <w:hideMark/>
          </w:tcPr>
          <w:p w14:paraId="096E27C9" w14:textId="77777777" w:rsidR="005A59B9" w:rsidRPr="005A59B9" w:rsidRDefault="005A59B9" w:rsidP="005A59B9">
            <w:pPr>
              <w:jc w:val="center"/>
              <w:rPr>
                <w:rFonts w:asciiTheme="majorHAnsi" w:hAnsiTheme="majorHAnsi" w:cstheme="majorHAnsi"/>
                <w:color w:val="006100"/>
                <w:sz w:val="10"/>
                <w:szCs w:val="10"/>
              </w:rPr>
            </w:pPr>
            <w:r w:rsidRPr="005A59B9">
              <w:rPr>
                <w:rFonts w:asciiTheme="majorHAnsi" w:hAnsiTheme="majorHAnsi" w:cstheme="majorHAnsi"/>
                <w:color w:val="006100"/>
                <w:sz w:val="10"/>
                <w:szCs w:val="10"/>
              </w:rPr>
              <w:t xml:space="preserve"> 29400;       aumentar a 31,800,00 </w:t>
            </w:r>
          </w:p>
        </w:tc>
        <w:tc>
          <w:tcPr>
            <w:tcW w:w="0" w:type="auto"/>
            <w:tcBorders>
              <w:top w:val="nil"/>
              <w:left w:val="nil"/>
              <w:bottom w:val="single" w:sz="4" w:space="0" w:color="auto"/>
              <w:right w:val="single" w:sz="4" w:space="0" w:color="auto"/>
            </w:tcBorders>
            <w:shd w:val="clear" w:color="000000" w:fill="FFFFFF"/>
            <w:noWrap/>
            <w:vAlign w:val="center"/>
            <w:hideMark/>
          </w:tcPr>
          <w:p w14:paraId="61F90270"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EDU/326/48909 </w:t>
            </w:r>
          </w:p>
        </w:tc>
        <w:tc>
          <w:tcPr>
            <w:tcW w:w="0" w:type="auto"/>
            <w:tcBorders>
              <w:top w:val="nil"/>
              <w:left w:val="nil"/>
              <w:bottom w:val="single" w:sz="4" w:space="0" w:color="auto"/>
              <w:right w:val="single" w:sz="4" w:space="0" w:color="auto"/>
            </w:tcBorders>
            <w:shd w:val="clear" w:color="000000" w:fill="FFFFFF"/>
            <w:vAlign w:val="center"/>
            <w:hideMark/>
          </w:tcPr>
          <w:p w14:paraId="28DF7A46"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AYUNTAMIENTO DE LOS REALEJOS</w:t>
            </w:r>
          </w:p>
        </w:tc>
        <w:tc>
          <w:tcPr>
            <w:tcW w:w="0" w:type="auto"/>
            <w:tcBorders>
              <w:top w:val="nil"/>
              <w:left w:val="nil"/>
              <w:bottom w:val="single" w:sz="4" w:space="0" w:color="auto"/>
              <w:right w:val="single" w:sz="4" w:space="0" w:color="auto"/>
            </w:tcBorders>
            <w:shd w:val="clear" w:color="000000" w:fill="FFFFFF"/>
            <w:vAlign w:val="center"/>
            <w:hideMark/>
          </w:tcPr>
          <w:p w14:paraId="2062A560"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CONVENIO CERRADA</w:t>
            </w:r>
          </w:p>
        </w:tc>
        <w:tc>
          <w:tcPr>
            <w:tcW w:w="0" w:type="auto"/>
            <w:tcBorders>
              <w:top w:val="nil"/>
              <w:left w:val="nil"/>
              <w:bottom w:val="single" w:sz="4" w:space="0" w:color="auto"/>
              <w:right w:val="single" w:sz="4" w:space="0" w:color="auto"/>
            </w:tcBorders>
            <w:shd w:val="clear" w:color="000000" w:fill="FFFFFF"/>
            <w:vAlign w:val="center"/>
            <w:hideMark/>
          </w:tcPr>
          <w:p w14:paraId="036F1478"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ANTICIPO 100%</w:t>
            </w:r>
          </w:p>
        </w:tc>
        <w:tc>
          <w:tcPr>
            <w:tcW w:w="0" w:type="auto"/>
            <w:tcBorders>
              <w:top w:val="nil"/>
              <w:left w:val="nil"/>
              <w:bottom w:val="single" w:sz="4" w:space="0" w:color="auto"/>
              <w:right w:val="single" w:sz="4" w:space="0" w:color="auto"/>
            </w:tcBorders>
            <w:shd w:val="clear" w:color="000000" w:fill="FFFFFF"/>
            <w:vAlign w:val="center"/>
            <w:hideMark/>
          </w:tcPr>
          <w:p w14:paraId="5770E2BC"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PERIODICO ANUAL</w:t>
            </w:r>
          </w:p>
        </w:tc>
      </w:tr>
      <w:tr w:rsidR="005A59B9" w:rsidRPr="005A59B9" w14:paraId="43CB4B08" w14:textId="77777777" w:rsidTr="005A59B9">
        <w:trPr>
          <w:trHeight w:val="115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2D6F83D8"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65</w:t>
            </w:r>
          </w:p>
        </w:tc>
        <w:tc>
          <w:tcPr>
            <w:tcW w:w="0" w:type="auto"/>
            <w:tcBorders>
              <w:top w:val="nil"/>
              <w:left w:val="nil"/>
              <w:bottom w:val="single" w:sz="4" w:space="0" w:color="auto"/>
              <w:right w:val="single" w:sz="4" w:space="0" w:color="auto"/>
            </w:tcBorders>
            <w:shd w:val="clear" w:color="000000" w:fill="FFFFFF"/>
            <w:noWrap/>
            <w:vAlign w:val="center"/>
            <w:hideMark/>
          </w:tcPr>
          <w:p w14:paraId="2A21BEC0"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2023</w:t>
            </w:r>
          </w:p>
        </w:tc>
        <w:tc>
          <w:tcPr>
            <w:tcW w:w="0" w:type="auto"/>
            <w:tcBorders>
              <w:top w:val="nil"/>
              <w:left w:val="nil"/>
              <w:bottom w:val="single" w:sz="4" w:space="0" w:color="auto"/>
              <w:right w:val="single" w:sz="4" w:space="0" w:color="auto"/>
            </w:tcBorders>
            <w:shd w:val="clear" w:color="000000" w:fill="FFFFFF"/>
            <w:vAlign w:val="center"/>
            <w:hideMark/>
          </w:tcPr>
          <w:p w14:paraId="6B9F97F3"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EDUCACIÓN</w:t>
            </w:r>
          </w:p>
        </w:tc>
        <w:tc>
          <w:tcPr>
            <w:tcW w:w="0" w:type="auto"/>
            <w:tcBorders>
              <w:top w:val="nil"/>
              <w:left w:val="nil"/>
              <w:bottom w:val="single" w:sz="4" w:space="0" w:color="auto"/>
              <w:right w:val="single" w:sz="4" w:space="0" w:color="auto"/>
            </w:tcBorders>
            <w:shd w:val="clear" w:color="000000" w:fill="FFFFFF"/>
            <w:noWrap/>
            <w:vAlign w:val="center"/>
            <w:hideMark/>
          </w:tcPr>
          <w:p w14:paraId="64953B10"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EDU</w:t>
            </w:r>
          </w:p>
        </w:tc>
        <w:tc>
          <w:tcPr>
            <w:tcW w:w="0" w:type="auto"/>
            <w:tcBorders>
              <w:top w:val="nil"/>
              <w:left w:val="nil"/>
              <w:bottom w:val="single" w:sz="4" w:space="0" w:color="auto"/>
              <w:right w:val="single" w:sz="4" w:space="0" w:color="auto"/>
            </w:tcBorders>
            <w:shd w:val="clear" w:color="000000" w:fill="FFFFFF"/>
            <w:vAlign w:val="center"/>
            <w:hideMark/>
          </w:tcPr>
          <w:p w14:paraId="4C07C355"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FORMACIÓN Y EDUCACIÓN DE NIÑAS Y NIÑOS ESCOLARIZADOS EN CENTROS EDUCATIVOS DEL MUNICIPIO EN ACTIVIDADES EXTRAESCOLARES.</w:t>
            </w:r>
          </w:p>
        </w:tc>
        <w:tc>
          <w:tcPr>
            <w:tcW w:w="0" w:type="auto"/>
            <w:tcBorders>
              <w:top w:val="nil"/>
              <w:left w:val="nil"/>
              <w:bottom w:val="single" w:sz="4" w:space="0" w:color="auto"/>
              <w:right w:val="single" w:sz="4" w:space="0" w:color="auto"/>
            </w:tcBorders>
            <w:shd w:val="clear" w:color="000000" w:fill="FFFFFF"/>
            <w:vAlign w:val="center"/>
            <w:hideMark/>
          </w:tcPr>
          <w:p w14:paraId="60DD6AA5"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CONCURRENCIA</w:t>
            </w:r>
          </w:p>
        </w:tc>
        <w:tc>
          <w:tcPr>
            <w:tcW w:w="0" w:type="auto"/>
            <w:tcBorders>
              <w:top w:val="nil"/>
              <w:left w:val="nil"/>
              <w:bottom w:val="single" w:sz="4" w:space="0" w:color="auto"/>
              <w:right w:val="single" w:sz="4" w:space="0" w:color="auto"/>
            </w:tcBorders>
            <w:shd w:val="clear" w:color="000000" w:fill="FFFFFF"/>
            <w:vAlign w:val="center"/>
            <w:hideMark/>
          </w:tcPr>
          <w:p w14:paraId="295122D2"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ASOCIACIONES DE MADRES  Y PADRES DEL MUNICIPIO</w:t>
            </w:r>
          </w:p>
        </w:tc>
        <w:tc>
          <w:tcPr>
            <w:tcW w:w="0" w:type="auto"/>
            <w:tcBorders>
              <w:top w:val="nil"/>
              <w:left w:val="nil"/>
              <w:bottom w:val="single" w:sz="4" w:space="0" w:color="auto"/>
              <w:right w:val="single" w:sz="4" w:space="0" w:color="auto"/>
            </w:tcBorders>
            <w:shd w:val="clear" w:color="000000" w:fill="FFFFFF"/>
            <w:vAlign w:val="center"/>
            <w:hideMark/>
          </w:tcPr>
          <w:p w14:paraId="28B194D4"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SUBVENCIÓN PARA LA FORMACIÓN Y EDUCACIÓN DE LAS NIÑAS Y LOS NIÑOS ESCOLARIZADOS EN CENTROS EDUCATIVOS DEL MUNICIPIO PARA EL DESARROLLO DE ACTIVIDADES EXTRAESCOLARES.</w:t>
            </w:r>
          </w:p>
        </w:tc>
        <w:tc>
          <w:tcPr>
            <w:tcW w:w="0" w:type="auto"/>
            <w:tcBorders>
              <w:top w:val="nil"/>
              <w:left w:val="nil"/>
              <w:bottom w:val="single" w:sz="4" w:space="0" w:color="auto"/>
              <w:right w:val="single" w:sz="4" w:space="0" w:color="auto"/>
            </w:tcBorders>
            <w:shd w:val="clear" w:color="000000" w:fill="FFFFFF"/>
            <w:vAlign w:val="center"/>
            <w:hideMark/>
          </w:tcPr>
          <w:p w14:paraId="3FA747E1"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LINEA 4 - EDUCACIÓN - FOMENTO DE ACTIVIDADES EXTRAESCOLARES</w:t>
            </w:r>
          </w:p>
        </w:tc>
        <w:tc>
          <w:tcPr>
            <w:tcW w:w="0" w:type="auto"/>
            <w:tcBorders>
              <w:top w:val="nil"/>
              <w:left w:val="nil"/>
              <w:bottom w:val="single" w:sz="4" w:space="0" w:color="auto"/>
              <w:right w:val="single" w:sz="4" w:space="0" w:color="auto"/>
            </w:tcBorders>
            <w:shd w:val="clear" w:color="000000" w:fill="FFFFFF"/>
            <w:noWrap/>
            <w:vAlign w:val="center"/>
            <w:hideMark/>
          </w:tcPr>
          <w:p w14:paraId="0F7D6BCB"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ANUAL AÑO 2023</w:t>
            </w:r>
          </w:p>
        </w:tc>
        <w:tc>
          <w:tcPr>
            <w:tcW w:w="0" w:type="auto"/>
            <w:tcBorders>
              <w:top w:val="nil"/>
              <w:left w:val="nil"/>
              <w:bottom w:val="single" w:sz="4" w:space="0" w:color="auto"/>
              <w:right w:val="single" w:sz="4" w:space="0" w:color="auto"/>
            </w:tcBorders>
            <w:shd w:val="clear" w:color="000000" w:fill="FFFFFF"/>
            <w:vAlign w:val="center"/>
            <w:hideMark/>
          </w:tcPr>
          <w:p w14:paraId="599CF12F"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16.000,00   </w:t>
            </w:r>
          </w:p>
        </w:tc>
        <w:tc>
          <w:tcPr>
            <w:tcW w:w="0" w:type="auto"/>
            <w:tcBorders>
              <w:top w:val="nil"/>
              <w:left w:val="nil"/>
              <w:bottom w:val="single" w:sz="4" w:space="0" w:color="auto"/>
              <w:right w:val="single" w:sz="4" w:space="0" w:color="auto"/>
            </w:tcBorders>
            <w:shd w:val="clear" w:color="000000" w:fill="FFFFFF"/>
            <w:noWrap/>
            <w:vAlign w:val="center"/>
            <w:hideMark/>
          </w:tcPr>
          <w:p w14:paraId="74DD78E1"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EDU/326/48900 </w:t>
            </w:r>
          </w:p>
        </w:tc>
        <w:tc>
          <w:tcPr>
            <w:tcW w:w="0" w:type="auto"/>
            <w:tcBorders>
              <w:top w:val="nil"/>
              <w:left w:val="nil"/>
              <w:bottom w:val="single" w:sz="4" w:space="0" w:color="auto"/>
              <w:right w:val="single" w:sz="4" w:space="0" w:color="auto"/>
            </w:tcBorders>
            <w:shd w:val="clear" w:color="000000" w:fill="FFFFFF"/>
            <w:vAlign w:val="center"/>
            <w:hideMark/>
          </w:tcPr>
          <w:p w14:paraId="6F7343A6"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AYUNTAMIENTO DE LOS REALEJOS</w:t>
            </w:r>
          </w:p>
        </w:tc>
        <w:tc>
          <w:tcPr>
            <w:tcW w:w="0" w:type="auto"/>
            <w:tcBorders>
              <w:top w:val="nil"/>
              <w:left w:val="nil"/>
              <w:bottom w:val="single" w:sz="4" w:space="0" w:color="auto"/>
              <w:right w:val="single" w:sz="4" w:space="0" w:color="auto"/>
            </w:tcBorders>
            <w:shd w:val="clear" w:color="000000" w:fill="FFFFFF"/>
            <w:vAlign w:val="center"/>
            <w:hideMark/>
          </w:tcPr>
          <w:p w14:paraId="33F73782"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ELABORACIÓN DE BASES ESPECÍFICA</w:t>
            </w:r>
          </w:p>
        </w:tc>
        <w:tc>
          <w:tcPr>
            <w:tcW w:w="0" w:type="auto"/>
            <w:tcBorders>
              <w:top w:val="nil"/>
              <w:left w:val="nil"/>
              <w:bottom w:val="single" w:sz="4" w:space="0" w:color="auto"/>
              <w:right w:val="single" w:sz="4" w:space="0" w:color="auto"/>
            </w:tcBorders>
            <w:shd w:val="clear" w:color="000000" w:fill="FFFFFF"/>
            <w:vAlign w:val="center"/>
            <w:hideMark/>
          </w:tcPr>
          <w:p w14:paraId="2E1947FA"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ANTICIPO 100%</w:t>
            </w:r>
          </w:p>
        </w:tc>
        <w:tc>
          <w:tcPr>
            <w:tcW w:w="0" w:type="auto"/>
            <w:tcBorders>
              <w:top w:val="nil"/>
              <w:left w:val="nil"/>
              <w:bottom w:val="single" w:sz="4" w:space="0" w:color="auto"/>
              <w:right w:val="single" w:sz="4" w:space="0" w:color="auto"/>
            </w:tcBorders>
            <w:shd w:val="clear" w:color="000000" w:fill="FFFFFF"/>
            <w:vAlign w:val="center"/>
            <w:hideMark/>
          </w:tcPr>
          <w:p w14:paraId="1AEAFBD1"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PERIODICO FINAL</w:t>
            </w:r>
          </w:p>
        </w:tc>
      </w:tr>
      <w:tr w:rsidR="005A59B9" w:rsidRPr="005A59B9" w14:paraId="3D14FC6C" w14:textId="77777777" w:rsidTr="005A59B9">
        <w:trPr>
          <w:trHeight w:val="312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690A3E08"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66</w:t>
            </w:r>
          </w:p>
        </w:tc>
        <w:tc>
          <w:tcPr>
            <w:tcW w:w="0" w:type="auto"/>
            <w:tcBorders>
              <w:top w:val="nil"/>
              <w:left w:val="nil"/>
              <w:bottom w:val="single" w:sz="4" w:space="0" w:color="auto"/>
              <w:right w:val="single" w:sz="4" w:space="0" w:color="auto"/>
            </w:tcBorders>
            <w:shd w:val="clear" w:color="000000" w:fill="FFFFFF"/>
            <w:noWrap/>
            <w:vAlign w:val="center"/>
            <w:hideMark/>
          </w:tcPr>
          <w:p w14:paraId="48FAA7BA"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2023</w:t>
            </w:r>
          </w:p>
        </w:tc>
        <w:tc>
          <w:tcPr>
            <w:tcW w:w="0" w:type="auto"/>
            <w:tcBorders>
              <w:top w:val="nil"/>
              <w:left w:val="nil"/>
              <w:bottom w:val="single" w:sz="4" w:space="0" w:color="auto"/>
              <w:right w:val="single" w:sz="4" w:space="0" w:color="auto"/>
            </w:tcBorders>
            <w:shd w:val="clear" w:color="000000" w:fill="FFFFFF"/>
            <w:vAlign w:val="center"/>
            <w:hideMark/>
          </w:tcPr>
          <w:p w14:paraId="530156D9"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EMPLEO</w:t>
            </w:r>
          </w:p>
        </w:tc>
        <w:tc>
          <w:tcPr>
            <w:tcW w:w="0" w:type="auto"/>
            <w:tcBorders>
              <w:top w:val="nil"/>
              <w:left w:val="nil"/>
              <w:bottom w:val="single" w:sz="4" w:space="0" w:color="auto"/>
              <w:right w:val="single" w:sz="4" w:space="0" w:color="auto"/>
            </w:tcBorders>
            <w:shd w:val="clear" w:color="000000" w:fill="FFFFFF"/>
            <w:noWrap/>
            <w:vAlign w:val="center"/>
            <w:hideMark/>
          </w:tcPr>
          <w:p w14:paraId="756D9939"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EMP</w:t>
            </w:r>
          </w:p>
        </w:tc>
        <w:tc>
          <w:tcPr>
            <w:tcW w:w="0" w:type="auto"/>
            <w:tcBorders>
              <w:top w:val="nil"/>
              <w:left w:val="nil"/>
              <w:bottom w:val="single" w:sz="4" w:space="0" w:color="auto"/>
              <w:right w:val="single" w:sz="4" w:space="0" w:color="auto"/>
            </w:tcBorders>
            <w:shd w:val="clear" w:color="000000" w:fill="FFFFFF"/>
            <w:vAlign w:val="center"/>
            <w:hideMark/>
          </w:tcPr>
          <w:p w14:paraId="089C0A1C"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MEJORAR LA EMPLEABILIDAD DE PERSONAS DEL MUNICIPIO DE LOS REALEJOS MEDIANTE ITINERARIOS PERSONALIZADOS DE INSERCIÓN CON ACCIONES DE ORIENTACIÓN, FORMACIÓN E INTERMEDIACIÓN CON EMPRESAS.</w:t>
            </w:r>
          </w:p>
        </w:tc>
        <w:tc>
          <w:tcPr>
            <w:tcW w:w="0" w:type="auto"/>
            <w:tcBorders>
              <w:top w:val="nil"/>
              <w:left w:val="nil"/>
              <w:bottom w:val="single" w:sz="4" w:space="0" w:color="auto"/>
              <w:right w:val="single" w:sz="4" w:space="0" w:color="auto"/>
            </w:tcBorders>
            <w:shd w:val="clear" w:color="000000" w:fill="FFFFFF"/>
            <w:vAlign w:val="center"/>
            <w:hideMark/>
          </w:tcPr>
          <w:p w14:paraId="653C84F3"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NOMINATIVA</w:t>
            </w:r>
          </w:p>
        </w:tc>
        <w:tc>
          <w:tcPr>
            <w:tcW w:w="0" w:type="auto"/>
            <w:tcBorders>
              <w:top w:val="nil"/>
              <w:left w:val="nil"/>
              <w:bottom w:val="single" w:sz="4" w:space="0" w:color="auto"/>
              <w:right w:val="single" w:sz="4" w:space="0" w:color="auto"/>
            </w:tcBorders>
            <w:shd w:val="clear" w:color="000000" w:fill="FFFFFF"/>
            <w:vAlign w:val="center"/>
            <w:hideMark/>
          </w:tcPr>
          <w:p w14:paraId="5DC541A1"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ASOCIACIÓN DESARROLLO ECONOMICO Y SOCIAL RAYUELA</w:t>
            </w:r>
          </w:p>
        </w:tc>
        <w:tc>
          <w:tcPr>
            <w:tcW w:w="0" w:type="auto"/>
            <w:tcBorders>
              <w:top w:val="nil"/>
              <w:left w:val="nil"/>
              <w:bottom w:val="single" w:sz="4" w:space="0" w:color="auto"/>
              <w:right w:val="single" w:sz="4" w:space="0" w:color="auto"/>
            </w:tcBorders>
            <w:shd w:val="clear" w:color="000000" w:fill="FFFFFF"/>
            <w:vAlign w:val="center"/>
            <w:hideMark/>
          </w:tcPr>
          <w:p w14:paraId="7373B825"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1. PROMOVER LA INSERCIÓN LABORAL DE AL MENOS EL 30 % DE LAS PERSONAS PARTICIPANTES DEL PROYECTO EN SITUACIÓN O RIESGO DE EXCLUSIÓN SOCIAL. 2. REALIZACIÓN DE TALLERES FORMATIVOS EN COMPETENCIAS PERSONALES, COMPETENCIAS SOCIALES, COMPETENCIAS PARA LA INSERCION LABORAL. 3.MEJORAR LA CAPACITACIÓN PROFESIONAL DE LAS PERSONAS BENEFICIARIAS A TRAVES DE UN CURSO DE OPERACIONES BASICAS DE COCINA VEGANA. 4.REALIZACION DE UN CURSO DE FORMACIÓN DE INGLES ESPECIFICO PARA EL SECTOR DE LA HOSTELERIA Y EL TURISMO. 5.- INTERMEDIAR ENTRE EMPLEADORES/AS Y PARTICIPANTES DEL PROYECTO PARA FAVORECER SU ACCESO AL MUNDO LABORAL.</w:t>
            </w:r>
          </w:p>
        </w:tc>
        <w:tc>
          <w:tcPr>
            <w:tcW w:w="0" w:type="auto"/>
            <w:tcBorders>
              <w:top w:val="nil"/>
              <w:left w:val="nil"/>
              <w:bottom w:val="single" w:sz="4" w:space="0" w:color="auto"/>
              <w:right w:val="single" w:sz="4" w:space="0" w:color="auto"/>
            </w:tcBorders>
            <w:shd w:val="clear" w:color="000000" w:fill="FFFFFF"/>
            <w:vAlign w:val="center"/>
            <w:hideMark/>
          </w:tcPr>
          <w:p w14:paraId="396C4A8B"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LINEA 3 - EMPLEO - MEJORAR LA EMPLEABILIDAD DE PERSONAS DEL MUNICIPIO DE LOS REALEJOS MEDIANTE ITINERARIOS PERSONALIZADOS DE INSERCIÓN CON ACCIONES DE ORIENTACIÓN, FORMACIÓN E INTERMEDIACIÓN CON EMPRESAS.</w:t>
            </w:r>
          </w:p>
        </w:tc>
        <w:tc>
          <w:tcPr>
            <w:tcW w:w="0" w:type="auto"/>
            <w:tcBorders>
              <w:top w:val="nil"/>
              <w:left w:val="nil"/>
              <w:bottom w:val="single" w:sz="4" w:space="0" w:color="auto"/>
              <w:right w:val="single" w:sz="4" w:space="0" w:color="auto"/>
            </w:tcBorders>
            <w:shd w:val="clear" w:color="000000" w:fill="FFFFFF"/>
            <w:noWrap/>
            <w:vAlign w:val="center"/>
            <w:hideMark/>
          </w:tcPr>
          <w:p w14:paraId="0A748DF1"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ANUAL AÑO 2023</w:t>
            </w:r>
          </w:p>
        </w:tc>
        <w:tc>
          <w:tcPr>
            <w:tcW w:w="0" w:type="auto"/>
            <w:tcBorders>
              <w:top w:val="nil"/>
              <w:left w:val="nil"/>
              <w:bottom w:val="single" w:sz="4" w:space="0" w:color="auto"/>
              <w:right w:val="single" w:sz="4" w:space="0" w:color="auto"/>
            </w:tcBorders>
            <w:shd w:val="clear" w:color="000000" w:fill="FFFFFF"/>
            <w:vAlign w:val="center"/>
            <w:hideMark/>
          </w:tcPr>
          <w:p w14:paraId="3476090E"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13.000,00   </w:t>
            </w:r>
          </w:p>
        </w:tc>
        <w:tc>
          <w:tcPr>
            <w:tcW w:w="0" w:type="auto"/>
            <w:tcBorders>
              <w:top w:val="nil"/>
              <w:left w:val="nil"/>
              <w:bottom w:val="single" w:sz="4" w:space="0" w:color="auto"/>
              <w:right w:val="single" w:sz="4" w:space="0" w:color="auto"/>
            </w:tcBorders>
            <w:shd w:val="clear" w:color="000000" w:fill="FFFFFF"/>
            <w:noWrap/>
            <w:vAlign w:val="center"/>
            <w:hideMark/>
          </w:tcPr>
          <w:p w14:paraId="2F4621E6"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EMP/241/48923 </w:t>
            </w:r>
          </w:p>
        </w:tc>
        <w:tc>
          <w:tcPr>
            <w:tcW w:w="0" w:type="auto"/>
            <w:tcBorders>
              <w:top w:val="nil"/>
              <w:left w:val="nil"/>
              <w:bottom w:val="single" w:sz="4" w:space="0" w:color="auto"/>
              <w:right w:val="single" w:sz="4" w:space="0" w:color="auto"/>
            </w:tcBorders>
            <w:shd w:val="clear" w:color="000000" w:fill="FFFFFF"/>
            <w:vAlign w:val="center"/>
            <w:hideMark/>
          </w:tcPr>
          <w:p w14:paraId="308F36CB"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AYUNTAMIENTO DE LOS REALEJOS</w:t>
            </w:r>
          </w:p>
        </w:tc>
        <w:tc>
          <w:tcPr>
            <w:tcW w:w="0" w:type="auto"/>
            <w:tcBorders>
              <w:top w:val="nil"/>
              <w:left w:val="nil"/>
              <w:bottom w:val="single" w:sz="4" w:space="0" w:color="auto"/>
              <w:right w:val="single" w:sz="4" w:space="0" w:color="auto"/>
            </w:tcBorders>
            <w:shd w:val="clear" w:color="000000" w:fill="FFFFFF"/>
            <w:vAlign w:val="center"/>
            <w:hideMark/>
          </w:tcPr>
          <w:p w14:paraId="0135D31B"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CONVENIO CERRADA</w:t>
            </w:r>
          </w:p>
        </w:tc>
        <w:tc>
          <w:tcPr>
            <w:tcW w:w="0" w:type="auto"/>
            <w:tcBorders>
              <w:top w:val="nil"/>
              <w:left w:val="nil"/>
              <w:bottom w:val="single" w:sz="4" w:space="0" w:color="auto"/>
              <w:right w:val="single" w:sz="4" w:space="0" w:color="auto"/>
            </w:tcBorders>
            <w:shd w:val="clear" w:color="000000" w:fill="FFFFFF"/>
            <w:vAlign w:val="center"/>
            <w:hideMark/>
          </w:tcPr>
          <w:p w14:paraId="08F05F9F"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TRAS LA JUSTIFICACIÓN</w:t>
            </w:r>
          </w:p>
        </w:tc>
        <w:tc>
          <w:tcPr>
            <w:tcW w:w="0" w:type="auto"/>
            <w:tcBorders>
              <w:top w:val="nil"/>
              <w:left w:val="nil"/>
              <w:bottom w:val="single" w:sz="4" w:space="0" w:color="auto"/>
              <w:right w:val="single" w:sz="4" w:space="0" w:color="auto"/>
            </w:tcBorders>
            <w:shd w:val="clear" w:color="000000" w:fill="FFFFFF"/>
            <w:vAlign w:val="center"/>
            <w:hideMark/>
          </w:tcPr>
          <w:p w14:paraId="0890FBB5"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PERIODICO FINAL</w:t>
            </w:r>
          </w:p>
        </w:tc>
      </w:tr>
      <w:tr w:rsidR="005A59B9" w:rsidRPr="005A59B9" w14:paraId="42143CB4" w14:textId="77777777" w:rsidTr="005A59B9">
        <w:trPr>
          <w:trHeight w:val="82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69249D20"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lastRenderedPageBreak/>
              <w:t>67</w:t>
            </w:r>
          </w:p>
        </w:tc>
        <w:tc>
          <w:tcPr>
            <w:tcW w:w="0" w:type="auto"/>
            <w:tcBorders>
              <w:top w:val="nil"/>
              <w:left w:val="nil"/>
              <w:bottom w:val="single" w:sz="4" w:space="0" w:color="auto"/>
              <w:right w:val="single" w:sz="4" w:space="0" w:color="auto"/>
            </w:tcBorders>
            <w:shd w:val="clear" w:color="000000" w:fill="FFFFFF"/>
            <w:noWrap/>
            <w:vAlign w:val="center"/>
            <w:hideMark/>
          </w:tcPr>
          <w:p w14:paraId="3CACCDB6"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2023</w:t>
            </w:r>
          </w:p>
        </w:tc>
        <w:tc>
          <w:tcPr>
            <w:tcW w:w="0" w:type="auto"/>
            <w:tcBorders>
              <w:top w:val="nil"/>
              <w:left w:val="nil"/>
              <w:bottom w:val="single" w:sz="4" w:space="0" w:color="auto"/>
              <w:right w:val="single" w:sz="4" w:space="0" w:color="auto"/>
            </w:tcBorders>
            <w:shd w:val="clear" w:color="000000" w:fill="FFFFFF"/>
            <w:vAlign w:val="center"/>
            <w:hideMark/>
          </w:tcPr>
          <w:p w14:paraId="4C5C86F9"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MAYORES</w:t>
            </w:r>
          </w:p>
        </w:tc>
        <w:tc>
          <w:tcPr>
            <w:tcW w:w="0" w:type="auto"/>
            <w:tcBorders>
              <w:top w:val="nil"/>
              <w:left w:val="nil"/>
              <w:bottom w:val="single" w:sz="4" w:space="0" w:color="auto"/>
              <w:right w:val="single" w:sz="4" w:space="0" w:color="auto"/>
            </w:tcBorders>
            <w:shd w:val="clear" w:color="000000" w:fill="FFFFFF"/>
            <w:noWrap/>
            <w:vAlign w:val="center"/>
            <w:hideMark/>
          </w:tcPr>
          <w:p w14:paraId="14B2DFB8"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MAY</w:t>
            </w:r>
          </w:p>
        </w:tc>
        <w:tc>
          <w:tcPr>
            <w:tcW w:w="0" w:type="auto"/>
            <w:tcBorders>
              <w:top w:val="nil"/>
              <w:left w:val="nil"/>
              <w:bottom w:val="single" w:sz="4" w:space="0" w:color="auto"/>
              <w:right w:val="single" w:sz="4" w:space="0" w:color="auto"/>
            </w:tcBorders>
            <w:shd w:val="clear" w:color="000000" w:fill="FFFFFF"/>
            <w:vAlign w:val="center"/>
            <w:hideMark/>
          </w:tcPr>
          <w:p w14:paraId="2D3D407B"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PROYECTO PARTICIPACIÓN DE MAYORES</w:t>
            </w:r>
          </w:p>
        </w:tc>
        <w:tc>
          <w:tcPr>
            <w:tcW w:w="0" w:type="auto"/>
            <w:tcBorders>
              <w:top w:val="nil"/>
              <w:left w:val="nil"/>
              <w:bottom w:val="single" w:sz="4" w:space="0" w:color="auto"/>
              <w:right w:val="single" w:sz="4" w:space="0" w:color="auto"/>
            </w:tcBorders>
            <w:shd w:val="clear" w:color="000000" w:fill="FFFFFF"/>
            <w:vAlign w:val="center"/>
            <w:hideMark/>
          </w:tcPr>
          <w:p w14:paraId="21DF6FB9"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CONCURRENCIA</w:t>
            </w:r>
          </w:p>
        </w:tc>
        <w:tc>
          <w:tcPr>
            <w:tcW w:w="0" w:type="auto"/>
            <w:tcBorders>
              <w:top w:val="nil"/>
              <w:left w:val="nil"/>
              <w:bottom w:val="single" w:sz="4" w:space="0" w:color="auto"/>
              <w:right w:val="single" w:sz="4" w:space="0" w:color="auto"/>
            </w:tcBorders>
            <w:shd w:val="clear" w:color="000000" w:fill="FFFFFF"/>
            <w:vAlign w:val="center"/>
            <w:hideMark/>
          </w:tcPr>
          <w:p w14:paraId="13CDD929"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AL SECTOR DE PERSONAS MAYORES</w:t>
            </w:r>
          </w:p>
        </w:tc>
        <w:tc>
          <w:tcPr>
            <w:tcW w:w="0" w:type="auto"/>
            <w:tcBorders>
              <w:top w:val="nil"/>
              <w:left w:val="nil"/>
              <w:bottom w:val="single" w:sz="4" w:space="0" w:color="auto"/>
              <w:right w:val="single" w:sz="4" w:space="0" w:color="auto"/>
            </w:tcBorders>
            <w:shd w:val="clear" w:color="000000" w:fill="FFFFFF"/>
            <w:vAlign w:val="center"/>
            <w:hideMark/>
          </w:tcPr>
          <w:p w14:paraId="5B10C246"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PROYECTO PARA FOMENTAR LA PARTICIPACIÓN DE LAS ASOCIACIONES DE MAYORES.</w:t>
            </w:r>
          </w:p>
        </w:tc>
        <w:tc>
          <w:tcPr>
            <w:tcW w:w="0" w:type="auto"/>
            <w:tcBorders>
              <w:top w:val="nil"/>
              <w:left w:val="nil"/>
              <w:bottom w:val="single" w:sz="4" w:space="0" w:color="auto"/>
              <w:right w:val="single" w:sz="4" w:space="0" w:color="auto"/>
            </w:tcBorders>
            <w:shd w:val="clear" w:color="000000" w:fill="FFFFFF"/>
            <w:vAlign w:val="center"/>
            <w:hideMark/>
          </w:tcPr>
          <w:p w14:paraId="2CF9E31A"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LINEA 1 - MAYORES - PROYECTO DE PARTICIPACIÓN DE MAYORES</w:t>
            </w:r>
          </w:p>
        </w:tc>
        <w:tc>
          <w:tcPr>
            <w:tcW w:w="0" w:type="auto"/>
            <w:tcBorders>
              <w:top w:val="nil"/>
              <w:left w:val="nil"/>
              <w:bottom w:val="single" w:sz="4" w:space="0" w:color="auto"/>
              <w:right w:val="single" w:sz="4" w:space="0" w:color="auto"/>
            </w:tcBorders>
            <w:shd w:val="clear" w:color="000000" w:fill="FFFFFF"/>
            <w:noWrap/>
            <w:vAlign w:val="center"/>
            <w:hideMark/>
          </w:tcPr>
          <w:p w14:paraId="098A36F6"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ANUAL AÑO 2023</w:t>
            </w:r>
          </w:p>
        </w:tc>
        <w:tc>
          <w:tcPr>
            <w:tcW w:w="0" w:type="auto"/>
            <w:tcBorders>
              <w:top w:val="nil"/>
              <w:left w:val="nil"/>
              <w:bottom w:val="single" w:sz="4" w:space="0" w:color="auto"/>
              <w:right w:val="single" w:sz="4" w:space="0" w:color="auto"/>
            </w:tcBorders>
            <w:shd w:val="clear" w:color="000000" w:fill="FFFFFF"/>
            <w:vAlign w:val="center"/>
            <w:hideMark/>
          </w:tcPr>
          <w:p w14:paraId="166B3F08"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5.000,00   </w:t>
            </w:r>
          </w:p>
        </w:tc>
        <w:tc>
          <w:tcPr>
            <w:tcW w:w="0" w:type="auto"/>
            <w:tcBorders>
              <w:top w:val="nil"/>
              <w:left w:val="nil"/>
              <w:bottom w:val="single" w:sz="4" w:space="0" w:color="auto"/>
              <w:right w:val="single" w:sz="4" w:space="0" w:color="auto"/>
            </w:tcBorders>
            <w:shd w:val="clear" w:color="000000" w:fill="FFFFFF"/>
            <w:noWrap/>
            <w:vAlign w:val="center"/>
            <w:hideMark/>
          </w:tcPr>
          <w:p w14:paraId="2B5DCA35"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MAY/231/48900 </w:t>
            </w:r>
          </w:p>
        </w:tc>
        <w:tc>
          <w:tcPr>
            <w:tcW w:w="0" w:type="auto"/>
            <w:tcBorders>
              <w:top w:val="nil"/>
              <w:left w:val="nil"/>
              <w:bottom w:val="single" w:sz="4" w:space="0" w:color="auto"/>
              <w:right w:val="single" w:sz="4" w:space="0" w:color="auto"/>
            </w:tcBorders>
            <w:shd w:val="clear" w:color="000000" w:fill="FFFFFF"/>
            <w:vAlign w:val="center"/>
            <w:hideMark/>
          </w:tcPr>
          <w:p w14:paraId="482324DA"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AYUNTAMIENTO DE LOS REALEJOS</w:t>
            </w:r>
          </w:p>
        </w:tc>
        <w:tc>
          <w:tcPr>
            <w:tcW w:w="0" w:type="auto"/>
            <w:tcBorders>
              <w:top w:val="nil"/>
              <w:left w:val="nil"/>
              <w:bottom w:val="single" w:sz="4" w:space="0" w:color="auto"/>
              <w:right w:val="single" w:sz="4" w:space="0" w:color="auto"/>
            </w:tcBorders>
            <w:shd w:val="clear" w:color="000000" w:fill="FFFFFF"/>
            <w:vAlign w:val="center"/>
            <w:hideMark/>
          </w:tcPr>
          <w:p w14:paraId="0749919F"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CONVENIO CERRADA</w:t>
            </w:r>
          </w:p>
        </w:tc>
        <w:tc>
          <w:tcPr>
            <w:tcW w:w="0" w:type="auto"/>
            <w:tcBorders>
              <w:top w:val="nil"/>
              <w:left w:val="nil"/>
              <w:bottom w:val="single" w:sz="4" w:space="0" w:color="auto"/>
              <w:right w:val="single" w:sz="4" w:space="0" w:color="auto"/>
            </w:tcBorders>
            <w:shd w:val="clear" w:color="000000" w:fill="FFFFFF"/>
            <w:vAlign w:val="center"/>
            <w:hideMark/>
          </w:tcPr>
          <w:p w14:paraId="2C642CBF"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ANTICIPO 100%</w:t>
            </w:r>
          </w:p>
        </w:tc>
        <w:tc>
          <w:tcPr>
            <w:tcW w:w="0" w:type="auto"/>
            <w:tcBorders>
              <w:top w:val="nil"/>
              <w:left w:val="nil"/>
              <w:bottom w:val="single" w:sz="4" w:space="0" w:color="auto"/>
              <w:right w:val="single" w:sz="4" w:space="0" w:color="auto"/>
            </w:tcBorders>
            <w:shd w:val="clear" w:color="000000" w:fill="FFFFFF"/>
            <w:vAlign w:val="center"/>
            <w:hideMark/>
          </w:tcPr>
          <w:p w14:paraId="1A1566C4"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PERIODICO ANUAL</w:t>
            </w:r>
          </w:p>
        </w:tc>
      </w:tr>
      <w:tr w:rsidR="005A59B9" w:rsidRPr="005A59B9" w14:paraId="1E01D215" w14:textId="77777777" w:rsidTr="005A59B9">
        <w:trPr>
          <w:trHeight w:val="82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D699484"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68</w:t>
            </w:r>
          </w:p>
        </w:tc>
        <w:tc>
          <w:tcPr>
            <w:tcW w:w="0" w:type="auto"/>
            <w:tcBorders>
              <w:top w:val="nil"/>
              <w:left w:val="nil"/>
              <w:bottom w:val="single" w:sz="4" w:space="0" w:color="auto"/>
              <w:right w:val="single" w:sz="4" w:space="0" w:color="auto"/>
            </w:tcBorders>
            <w:shd w:val="clear" w:color="000000" w:fill="FFFFFF"/>
            <w:noWrap/>
            <w:vAlign w:val="center"/>
            <w:hideMark/>
          </w:tcPr>
          <w:p w14:paraId="76735E99"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2023</w:t>
            </w:r>
          </w:p>
        </w:tc>
        <w:tc>
          <w:tcPr>
            <w:tcW w:w="0" w:type="auto"/>
            <w:tcBorders>
              <w:top w:val="nil"/>
              <w:left w:val="nil"/>
              <w:bottom w:val="single" w:sz="4" w:space="0" w:color="auto"/>
              <w:right w:val="single" w:sz="4" w:space="0" w:color="auto"/>
            </w:tcBorders>
            <w:shd w:val="clear" w:color="000000" w:fill="FFFFFF"/>
            <w:vAlign w:val="center"/>
            <w:hideMark/>
          </w:tcPr>
          <w:p w14:paraId="4300FAD5"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MAYORES</w:t>
            </w:r>
          </w:p>
        </w:tc>
        <w:tc>
          <w:tcPr>
            <w:tcW w:w="0" w:type="auto"/>
            <w:tcBorders>
              <w:top w:val="nil"/>
              <w:left w:val="nil"/>
              <w:bottom w:val="single" w:sz="4" w:space="0" w:color="auto"/>
              <w:right w:val="single" w:sz="4" w:space="0" w:color="auto"/>
            </w:tcBorders>
            <w:shd w:val="clear" w:color="000000" w:fill="FFFFFF"/>
            <w:noWrap/>
            <w:vAlign w:val="center"/>
            <w:hideMark/>
          </w:tcPr>
          <w:p w14:paraId="17A3A2E9"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MAY</w:t>
            </w:r>
          </w:p>
        </w:tc>
        <w:tc>
          <w:tcPr>
            <w:tcW w:w="0" w:type="auto"/>
            <w:tcBorders>
              <w:top w:val="nil"/>
              <w:left w:val="nil"/>
              <w:bottom w:val="single" w:sz="4" w:space="0" w:color="auto"/>
              <w:right w:val="single" w:sz="4" w:space="0" w:color="auto"/>
            </w:tcBorders>
            <w:shd w:val="clear" w:color="000000" w:fill="FFFFFF"/>
            <w:vAlign w:val="center"/>
            <w:hideMark/>
          </w:tcPr>
          <w:p w14:paraId="7BAD7CD6"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PROYECTO PARTICIPACIÓN DE MAYORES</w:t>
            </w:r>
          </w:p>
        </w:tc>
        <w:tc>
          <w:tcPr>
            <w:tcW w:w="0" w:type="auto"/>
            <w:tcBorders>
              <w:top w:val="nil"/>
              <w:left w:val="nil"/>
              <w:bottom w:val="single" w:sz="4" w:space="0" w:color="auto"/>
              <w:right w:val="single" w:sz="4" w:space="0" w:color="auto"/>
            </w:tcBorders>
            <w:shd w:val="clear" w:color="000000" w:fill="FFFFFF"/>
            <w:vAlign w:val="center"/>
            <w:hideMark/>
          </w:tcPr>
          <w:p w14:paraId="499B26C9"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CONCURRENCIA</w:t>
            </w:r>
          </w:p>
        </w:tc>
        <w:tc>
          <w:tcPr>
            <w:tcW w:w="0" w:type="auto"/>
            <w:tcBorders>
              <w:top w:val="nil"/>
              <w:left w:val="nil"/>
              <w:bottom w:val="single" w:sz="4" w:space="0" w:color="auto"/>
              <w:right w:val="single" w:sz="4" w:space="0" w:color="auto"/>
            </w:tcBorders>
            <w:shd w:val="clear" w:color="000000" w:fill="FFFFFF"/>
            <w:vAlign w:val="center"/>
            <w:hideMark/>
          </w:tcPr>
          <w:p w14:paraId="602BCF66"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AL SECTOR DE PERSONAS MAYORES - TURISMO SOCIAL</w:t>
            </w:r>
          </w:p>
        </w:tc>
        <w:tc>
          <w:tcPr>
            <w:tcW w:w="0" w:type="auto"/>
            <w:tcBorders>
              <w:top w:val="nil"/>
              <w:left w:val="nil"/>
              <w:bottom w:val="single" w:sz="4" w:space="0" w:color="auto"/>
              <w:right w:val="single" w:sz="4" w:space="0" w:color="auto"/>
            </w:tcBorders>
            <w:shd w:val="clear" w:color="000000" w:fill="FFFFFF"/>
            <w:vAlign w:val="center"/>
            <w:hideMark/>
          </w:tcPr>
          <w:p w14:paraId="0BC068DB"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PROYECTO PARA FOMENTAR LA PARTICIPACIÓN DE LAS ASOCIACIONES DE MAYORES.</w:t>
            </w:r>
          </w:p>
        </w:tc>
        <w:tc>
          <w:tcPr>
            <w:tcW w:w="0" w:type="auto"/>
            <w:tcBorders>
              <w:top w:val="nil"/>
              <w:left w:val="nil"/>
              <w:bottom w:val="single" w:sz="4" w:space="0" w:color="auto"/>
              <w:right w:val="single" w:sz="4" w:space="0" w:color="auto"/>
            </w:tcBorders>
            <w:shd w:val="clear" w:color="000000" w:fill="FFFFFF"/>
            <w:vAlign w:val="center"/>
            <w:hideMark/>
          </w:tcPr>
          <w:p w14:paraId="6F834324"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LINEA 2 - MAYORES - PROYECTO DE PARTICIPACIÓN DE MAYORES</w:t>
            </w:r>
          </w:p>
        </w:tc>
        <w:tc>
          <w:tcPr>
            <w:tcW w:w="0" w:type="auto"/>
            <w:tcBorders>
              <w:top w:val="nil"/>
              <w:left w:val="nil"/>
              <w:bottom w:val="single" w:sz="4" w:space="0" w:color="auto"/>
              <w:right w:val="single" w:sz="4" w:space="0" w:color="auto"/>
            </w:tcBorders>
            <w:shd w:val="clear" w:color="000000" w:fill="FFFFFF"/>
            <w:noWrap/>
            <w:vAlign w:val="center"/>
            <w:hideMark/>
          </w:tcPr>
          <w:p w14:paraId="19B3B504"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ANUAL AÑO 2023</w:t>
            </w:r>
          </w:p>
        </w:tc>
        <w:tc>
          <w:tcPr>
            <w:tcW w:w="0" w:type="auto"/>
            <w:tcBorders>
              <w:top w:val="nil"/>
              <w:left w:val="nil"/>
              <w:bottom w:val="single" w:sz="4" w:space="0" w:color="auto"/>
              <w:right w:val="single" w:sz="4" w:space="0" w:color="auto"/>
            </w:tcBorders>
            <w:shd w:val="clear" w:color="000000" w:fill="FFFFFF"/>
            <w:vAlign w:val="center"/>
            <w:hideMark/>
          </w:tcPr>
          <w:p w14:paraId="1E341486"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15.000,00   </w:t>
            </w:r>
          </w:p>
        </w:tc>
        <w:tc>
          <w:tcPr>
            <w:tcW w:w="0" w:type="auto"/>
            <w:tcBorders>
              <w:top w:val="nil"/>
              <w:left w:val="nil"/>
              <w:bottom w:val="single" w:sz="4" w:space="0" w:color="auto"/>
              <w:right w:val="single" w:sz="4" w:space="0" w:color="auto"/>
            </w:tcBorders>
            <w:shd w:val="clear" w:color="000000" w:fill="FFFFFF"/>
            <w:noWrap/>
            <w:vAlign w:val="center"/>
            <w:hideMark/>
          </w:tcPr>
          <w:p w14:paraId="4F0429C0"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MAY/231/48900 </w:t>
            </w:r>
          </w:p>
        </w:tc>
        <w:tc>
          <w:tcPr>
            <w:tcW w:w="0" w:type="auto"/>
            <w:tcBorders>
              <w:top w:val="nil"/>
              <w:left w:val="nil"/>
              <w:bottom w:val="single" w:sz="4" w:space="0" w:color="auto"/>
              <w:right w:val="single" w:sz="4" w:space="0" w:color="auto"/>
            </w:tcBorders>
            <w:shd w:val="clear" w:color="000000" w:fill="FFFFFF"/>
            <w:vAlign w:val="center"/>
            <w:hideMark/>
          </w:tcPr>
          <w:p w14:paraId="6DC2991E"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AYUNTAMIENTO DE LOS REALEJOS</w:t>
            </w:r>
          </w:p>
        </w:tc>
        <w:tc>
          <w:tcPr>
            <w:tcW w:w="0" w:type="auto"/>
            <w:tcBorders>
              <w:top w:val="nil"/>
              <w:left w:val="nil"/>
              <w:bottom w:val="single" w:sz="4" w:space="0" w:color="auto"/>
              <w:right w:val="single" w:sz="4" w:space="0" w:color="auto"/>
            </w:tcBorders>
            <w:shd w:val="clear" w:color="000000" w:fill="FFFFFF"/>
            <w:vAlign w:val="center"/>
            <w:hideMark/>
          </w:tcPr>
          <w:p w14:paraId="5D790317"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CONVENIO CERRADA</w:t>
            </w:r>
          </w:p>
        </w:tc>
        <w:tc>
          <w:tcPr>
            <w:tcW w:w="0" w:type="auto"/>
            <w:tcBorders>
              <w:top w:val="nil"/>
              <w:left w:val="nil"/>
              <w:bottom w:val="single" w:sz="4" w:space="0" w:color="auto"/>
              <w:right w:val="single" w:sz="4" w:space="0" w:color="auto"/>
            </w:tcBorders>
            <w:shd w:val="clear" w:color="000000" w:fill="FFFFFF"/>
            <w:vAlign w:val="center"/>
            <w:hideMark/>
          </w:tcPr>
          <w:p w14:paraId="0678787A"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ANTICIPO 100%</w:t>
            </w:r>
          </w:p>
        </w:tc>
        <w:tc>
          <w:tcPr>
            <w:tcW w:w="0" w:type="auto"/>
            <w:tcBorders>
              <w:top w:val="nil"/>
              <w:left w:val="nil"/>
              <w:bottom w:val="single" w:sz="4" w:space="0" w:color="auto"/>
              <w:right w:val="single" w:sz="4" w:space="0" w:color="auto"/>
            </w:tcBorders>
            <w:shd w:val="clear" w:color="000000" w:fill="FFFFFF"/>
            <w:vAlign w:val="center"/>
            <w:hideMark/>
          </w:tcPr>
          <w:p w14:paraId="56B2A21B"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PERIODICO ANUAL</w:t>
            </w:r>
          </w:p>
        </w:tc>
      </w:tr>
      <w:tr w:rsidR="005A59B9" w:rsidRPr="005A59B9" w14:paraId="7BAA431C" w14:textId="77777777" w:rsidTr="005A59B9">
        <w:trPr>
          <w:trHeight w:val="94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6E5352A"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69</w:t>
            </w:r>
          </w:p>
        </w:tc>
        <w:tc>
          <w:tcPr>
            <w:tcW w:w="0" w:type="auto"/>
            <w:tcBorders>
              <w:top w:val="nil"/>
              <w:left w:val="nil"/>
              <w:bottom w:val="single" w:sz="4" w:space="0" w:color="auto"/>
              <w:right w:val="single" w:sz="4" w:space="0" w:color="auto"/>
            </w:tcBorders>
            <w:shd w:val="clear" w:color="000000" w:fill="FFFFFF"/>
            <w:noWrap/>
            <w:vAlign w:val="center"/>
            <w:hideMark/>
          </w:tcPr>
          <w:p w14:paraId="62355550"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2023</w:t>
            </w:r>
          </w:p>
        </w:tc>
        <w:tc>
          <w:tcPr>
            <w:tcW w:w="0" w:type="auto"/>
            <w:tcBorders>
              <w:top w:val="nil"/>
              <w:left w:val="nil"/>
              <w:bottom w:val="single" w:sz="4" w:space="0" w:color="auto"/>
              <w:right w:val="single" w:sz="4" w:space="0" w:color="auto"/>
            </w:tcBorders>
            <w:shd w:val="clear" w:color="000000" w:fill="FFFFFF"/>
            <w:vAlign w:val="center"/>
            <w:hideMark/>
          </w:tcPr>
          <w:p w14:paraId="3316BBB9"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MEDIO AMBIENTE</w:t>
            </w:r>
          </w:p>
        </w:tc>
        <w:tc>
          <w:tcPr>
            <w:tcW w:w="0" w:type="auto"/>
            <w:tcBorders>
              <w:top w:val="nil"/>
              <w:left w:val="nil"/>
              <w:bottom w:val="single" w:sz="4" w:space="0" w:color="auto"/>
              <w:right w:val="single" w:sz="4" w:space="0" w:color="auto"/>
            </w:tcBorders>
            <w:shd w:val="clear" w:color="000000" w:fill="FFFFFF"/>
            <w:noWrap/>
            <w:vAlign w:val="center"/>
            <w:hideMark/>
          </w:tcPr>
          <w:p w14:paraId="0A2C83FF"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MDA</w:t>
            </w:r>
          </w:p>
        </w:tc>
        <w:tc>
          <w:tcPr>
            <w:tcW w:w="0" w:type="auto"/>
            <w:tcBorders>
              <w:top w:val="nil"/>
              <w:left w:val="nil"/>
              <w:bottom w:val="single" w:sz="4" w:space="0" w:color="auto"/>
              <w:right w:val="single" w:sz="4" w:space="0" w:color="auto"/>
            </w:tcBorders>
            <w:shd w:val="clear" w:color="000000" w:fill="FFFFFF"/>
            <w:vAlign w:val="center"/>
            <w:hideMark/>
          </w:tcPr>
          <w:p w14:paraId="68D094AB"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SUBVENCIÓN A LA ASOCIACION DE FOMENTO DE LAS ARTES VISUALES Y ESCENICAS DE LOS REALEJOS (AFAVER)</w:t>
            </w:r>
          </w:p>
        </w:tc>
        <w:tc>
          <w:tcPr>
            <w:tcW w:w="0" w:type="auto"/>
            <w:tcBorders>
              <w:top w:val="nil"/>
              <w:left w:val="nil"/>
              <w:bottom w:val="single" w:sz="4" w:space="0" w:color="auto"/>
              <w:right w:val="single" w:sz="4" w:space="0" w:color="auto"/>
            </w:tcBorders>
            <w:shd w:val="clear" w:color="000000" w:fill="FFFFFF"/>
            <w:vAlign w:val="center"/>
            <w:hideMark/>
          </w:tcPr>
          <w:p w14:paraId="24E44574"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NOMINATIVA</w:t>
            </w:r>
          </w:p>
        </w:tc>
        <w:tc>
          <w:tcPr>
            <w:tcW w:w="0" w:type="auto"/>
            <w:tcBorders>
              <w:top w:val="nil"/>
              <w:left w:val="nil"/>
              <w:bottom w:val="single" w:sz="4" w:space="0" w:color="auto"/>
              <w:right w:val="single" w:sz="4" w:space="0" w:color="auto"/>
            </w:tcBorders>
            <w:shd w:val="clear" w:color="000000" w:fill="FFFFFF"/>
            <w:vAlign w:val="center"/>
            <w:hideMark/>
          </w:tcPr>
          <w:p w14:paraId="64494B1B"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ASOCIACIÓN SIN ÁNIMO DE LUCRO (AFAVER) PARA EL FOMENTO DE LA ACTIVIDAD CULTURAL EN LA POBLACIÓN DE LOS REALEJOS - ACTUA VERDE</w:t>
            </w:r>
          </w:p>
        </w:tc>
        <w:tc>
          <w:tcPr>
            <w:tcW w:w="0" w:type="auto"/>
            <w:tcBorders>
              <w:top w:val="nil"/>
              <w:left w:val="nil"/>
              <w:bottom w:val="single" w:sz="4" w:space="0" w:color="auto"/>
              <w:right w:val="single" w:sz="4" w:space="0" w:color="auto"/>
            </w:tcBorders>
            <w:shd w:val="clear" w:color="000000" w:fill="FFFFFF"/>
            <w:vAlign w:val="center"/>
            <w:hideMark/>
          </w:tcPr>
          <w:p w14:paraId="6AD32E16"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AULA DE LA NATURALEZA Y PROGRAMA ACTÚA VERDE.</w:t>
            </w:r>
          </w:p>
        </w:tc>
        <w:tc>
          <w:tcPr>
            <w:tcW w:w="0" w:type="auto"/>
            <w:tcBorders>
              <w:top w:val="nil"/>
              <w:left w:val="nil"/>
              <w:bottom w:val="single" w:sz="4" w:space="0" w:color="auto"/>
              <w:right w:val="single" w:sz="4" w:space="0" w:color="auto"/>
            </w:tcBorders>
            <w:shd w:val="clear" w:color="000000" w:fill="FFFFFF"/>
            <w:vAlign w:val="center"/>
            <w:hideMark/>
          </w:tcPr>
          <w:p w14:paraId="429BF5AE"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LÍNEA 1 - MEDIO AMBIENTE - SUBVENCIÓN PARA REALIZAR ACTIVIDADES MEDIOAMBIENTALES A TRAVES DEL PROGRAMA ACTUA VERDE. AFAVER</w:t>
            </w:r>
          </w:p>
        </w:tc>
        <w:tc>
          <w:tcPr>
            <w:tcW w:w="0" w:type="auto"/>
            <w:tcBorders>
              <w:top w:val="nil"/>
              <w:left w:val="nil"/>
              <w:bottom w:val="single" w:sz="4" w:space="0" w:color="auto"/>
              <w:right w:val="single" w:sz="4" w:space="0" w:color="auto"/>
            </w:tcBorders>
            <w:shd w:val="clear" w:color="000000" w:fill="FFFFFF"/>
            <w:noWrap/>
            <w:vAlign w:val="center"/>
            <w:hideMark/>
          </w:tcPr>
          <w:p w14:paraId="742CFF6E"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ANUAL AÑO 2023</w:t>
            </w:r>
          </w:p>
        </w:tc>
        <w:tc>
          <w:tcPr>
            <w:tcW w:w="0" w:type="auto"/>
            <w:tcBorders>
              <w:top w:val="nil"/>
              <w:left w:val="nil"/>
              <w:bottom w:val="single" w:sz="4" w:space="0" w:color="auto"/>
              <w:right w:val="single" w:sz="4" w:space="0" w:color="auto"/>
            </w:tcBorders>
            <w:shd w:val="clear" w:color="000000" w:fill="FFFFFF"/>
            <w:vAlign w:val="center"/>
            <w:hideMark/>
          </w:tcPr>
          <w:p w14:paraId="7D501C63"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29.000,00   </w:t>
            </w:r>
          </w:p>
        </w:tc>
        <w:tc>
          <w:tcPr>
            <w:tcW w:w="0" w:type="auto"/>
            <w:tcBorders>
              <w:top w:val="nil"/>
              <w:left w:val="nil"/>
              <w:bottom w:val="single" w:sz="4" w:space="0" w:color="auto"/>
              <w:right w:val="single" w:sz="4" w:space="0" w:color="auto"/>
            </w:tcBorders>
            <w:shd w:val="clear" w:color="000000" w:fill="FFFFFF"/>
            <w:noWrap/>
            <w:vAlign w:val="center"/>
            <w:hideMark/>
          </w:tcPr>
          <w:p w14:paraId="055E04DE"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MDA/1721/48917 </w:t>
            </w:r>
          </w:p>
        </w:tc>
        <w:tc>
          <w:tcPr>
            <w:tcW w:w="0" w:type="auto"/>
            <w:tcBorders>
              <w:top w:val="nil"/>
              <w:left w:val="nil"/>
              <w:bottom w:val="single" w:sz="4" w:space="0" w:color="auto"/>
              <w:right w:val="single" w:sz="4" w:space="0" w:color="auto"/>
            </w:tcBorders>
            <w:shd w:val="clear" w:color="000000" w:fill="FFFFFF"/>
            <w:vAlign w:val="center"/>
            <w:hideMark/>
          </w:tcPr>
          <w:p w14:paraId="02ED78B7"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AYUNTAMIENTO DE LOS REALEJOS</w:t>
            </w:r>
          </w:p>
        </w:tc>
        <w:tc>
          <w:tcPr>
            <w:tcW w:w="0" w:type="auto"/>
            <w:tcBorders>
              <w:top w:val="nil"/>
              <w:left w:val="nil"/>
              <w:bottom w:val="single" w:sz="4" w:space="0" w:color="auto"/>
              <w:right w:val="single" w:sz="4" w:space="0" w:color="auto"/>
            </w:tcBorders>
            <w:shd w:val="clear" w:color="000000" w:fill="FFFFFF"/>
            <w:vAlign w:val="center"/>
            <w:hideMark/>
          </w:tcPr>
          <w:p w14:paraId="6B3CC391"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CONVENIO CERRADA</w:t>
            </w:r>
          </w:p>
        </w:tc>
        <w:tc>
          <w:tcPr>
            <w:tcW w:w="0" w:type="auto"/>
            <w:tcBorders>
              <w:top w:val="nil"/>
              <w:left w:val="nil"/>
              <w:bottom w:val="single" w:sz="4" w:space="0" w:color="auto"/>
              <w:right w:val="single" w:sz="4" w:space="0" w:color="auto"/>
            </w:tcBorders>
            <w:shd w:val="clear" w:color="000000" w:fill="FFFFFF"/>
            <w:vAlign w:val="center"/>
            <w:hideMark/>
          </w:tcPr>
          <w:p w14:paraId="15278FA3"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ANTICIPO 100%</w:t>
            </w:r>
          </w:p>
        </w:tc>
        <w:tc>
          <w:tcPr>
            <w:tcW w:w="0" w:type="auto"/>
            <w:tcBorders>
              <w:top w:val="nil"/>
              <w:left w:val="nil"/>
              <w:bottom w:val="single" w:sz="4" w:space="0" w:color="auto"/>
              <w:right w:val="single" w:sz="4" w:space="0" w:color="auto"/>
            </w:tcBorders>
            <w:shd w:val="clear" w:color="000000" w:fill="FFFFFF"/>
            <w:vAlign w:val="center"/>
            <w:hideMark/>
          </w:tcPr>
          <w:p w14:paraId="29BE114B"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SEGUIMIENTO PERMANENTE</w:t>
            </w:r>
          </w:p>
        </w:tc>
      </w:tr>
      <w:tr w:rsidR="005A59B9" w:rsidRPr="005A59B9" w14:paraId="3591F4E5" w14:textId="77777777" w:rsidTr="005A59B9">
        <w:trPr>
          <w:trHeight w:val="142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DDD7358"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70</w:t>
            </w:r>
          </w:p>
        </w:tc>
        <w:tc>
          <w:tcPr>
            <w:tcW w:w="0" w:type="auto"/>
            <w:tcBorders>
              <w:top w:val="nil"/>
              <w:left w:val="nil"/>
              <w:bottom w:val="single" w:sz="4" w:space="0" w:color="auto"/>
              <w:right w:val="single" w:sz="4" w:space="0" w:color="auto"/>
            </w:tcBorders>
            <w:shd w:val="clear" w:color="000000" w:fill="FFFFFF"/>
            <w:noWrap/>
            <w:vAlign w:val="center"/>
            <w:hideMark/>
          </w:tcPr>
          <w:p w14:paraId="439EDFA5"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2023</w:t>
            </w:r>
          </w:p>
        </w:tc>
        <w:tc>
          <w:tcPr>
            <w:tcW w:w="0" w:type="auto"/>
            <w:tcBorders>
              <w:top w:val="nil"/>
              <w:left w:val="nil"/>
              <w:bottom w:val="single" w:sz="4" w:space="0" w:color="auto"/>
              <w:right w:val="single" w:sz="4" w:space="0" w:color="auto"/>
            </w:tcBorders>
            <w:shd w:val="clear" w:color="000000" w:fill="FFFFFF"/>
            <w:vAlign w:val="center"/>
            <w:hideMark/>
          </w:tcPr>
          <w:p w14:paraId="40F68D44"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PATRIMONIO HISTORICO</w:t>
            </w:r>
          </w:p>
        </w:tc>
        <w:tc>
          <w:tcPr>
            <w:tcW w:w="0" w:type="auto"/>
            <w:tcBorders>
              <w:top w:val="nil"/>
              <w:left w:val="nil"/>
              <w:bottom w:val="single" w:sz="4" w:space="0" w:color="auto"/>
              <w:right w:val="single" w:sz="4" w:space="0" w:color="auto"/>
            </w:tcBorders>
            <w:shd w:val="clear" w:color="000000" w:fill="FFFFFF"/>
            <w:noWrap/>
            <w:vAlign w:val="center"/>
            <w:hideMark/>
          </w:tcPr>
          <w:p w14:paraId="4D9638C1"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PAA</w:t>
            </w:r>
          </w:p>
        </w:tc>
        <w:tc>
          <w:tcPr>
            <w:tcW w:w="0" w:type="auto"/>
            <w:tcBorders>
              <w:top w:val="nil"/>
              <w:left w:val="nil"/>
              <w:bottom w:val="single" w:sz="4" w:space="0" w:color="auto"/>
              <w:right w:val="single" w:sz="4" w:space="0" w:color="auto"/>
            </w:tcBorders>
            <w:shd w:val="clear" w:color="000000" w:fill="FFFFFF"/>
            <w:vAlign w:val="center"/>
            <w:hideMark/>
          </w:tcPr>
          <w:p w14:paraId="170C0FCB"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SUBVENCIONAR PARA LA CONSERVACIÓN Y RESTAURACIÓN DE BIENS DE TITULARIDAD CON VALOR HISTÓRICO</w:t>
            </w:r>
          </w:p>
        </w:tc>
        <w:tc>
          <w:tcPr>
            <w:tcW w:w="0" w:type="auto"/>
            <w:tcBorders>
              <w:top w:val="nil"/>
              <w:left w:val="nil"/>
              <w:bottom w:val="single" w:sz="4" w:space="0" w:color="auto"/>
              <w:right w:val="single" w:sz="4" w:space="0" w:color="auto"/>
            </w:tcBorders>
            <w:shd w:val="clear" w:color="000000" w:fill="FFFFFF"/>
            <w:vAlign w:val="center"/>
            <w:hideMark/>
          </w:tcPr>
          <w:p w14:paraId="44C6A3C1"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NOMINATIVA</w:t>
            </w:r>
          </w:p>
        </w:tc>
        <w:tc>
          <w:tcPr>
            <w:tcW w:w="0" w:type="auto"/>
            <w:tcBorders>
              <w:top w:val="nil"/>
              <w:left w:val="nil"/>
              <w:bottom w:val="single" w:sz="4" w:space="0" w:color="auto"/>
              <w:right w:val="single" w:sz="4" w:space="0" w:color="auto"/>
            </w:tcBorders>
            <w:shd w:val="clear" w:color="000000" w:fill="FFFFFF"/>
            <w:vAlign w:val="center"/>
            <w:hideMark/>
          </w:tcPr>
          <w:p w14:paraId="1385081F"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OBISPADO DE TENERIFE</w:t>
            </w:r>
          </w:p>
        </w:tc>
        <w:tc>
          <w:tcPr>
            <w:tcW w:w="0" w:type="auto"/>
            <w:tcBorders>
              <w:top w:val="nil"/>
              <w:left w:val="nil"/>
              <w:bottom w:val="single" w:sz="4" w:space="0" w:color="auto"/>
              <w:right w:val="single" w:sz="4" w:space="0" w:color="auto"/>
            </w:tcBorders>
            <w:shd w:val="clear" w:color="000000" w:fill="FFFFFF"/>
            <w:vAlign w:val="center"/>
            <w:hideMark/>
          </w:tcPr>
          <w:p w14:paraId="71953B0A"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FOMENTAR OBRAS DE CONSERVACIÓN EN BIENES DE INTERÉS CULTURAL PARA EL MUNICIPIO</w:t>
            </w:r>
          </w:p>
        </w:tc>
        <w:tc>
          <w:tcPr>
            <w:tcW w:w="0" w:type="auto"/>
            <w:tcBorders>
              <w:top w:val="nil"/>
              <w:left w:val="nil"/>
              <w:bottom w:val="single" w:sz="4" w:space="0" w:color="auto"/>
              <w:right w:val="single" w:sz="4" w:space="0" w:color="auto"/>
            </w:tcBorders>
            <w:shd w:val="clear" w:color="000000" w:fill="FFFFFF"/>
            <w:vAlign w:val="center"/>
            <w:hideMark/>
          </w:tcPr>
          <w:p w14:paraId="0506EE2A"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LINEA 1 - PATRIMONIO HISTÓRICO. SUBVENCIÓN DE LOS GASTOS QUE TIENEN LOS PROPIETARIOS DE INMUEBLES HISTÓRICOS O INCLUIDOS EN ZONA BIC DEL TÉRMINO MUNICIPAL.</w:t>
            </w:r>
          </w:p>
        </w:tc>
        <w:tc>
          <w:tcPr>
            <w:tcW w:w="0" w:type="auto"/>
            <w:tcBorders>
              <w:top w:val="nil"/>
              <w:left w:val="nil"/>
              <w:bottom w:val="single" w:sz="4" w:space="0" w:color="auto"/>
              <w:right w:val="single" w:sz="4" w:space="0" w:color="auto"/>
            </w:tcBorders>
            <w:shd w:val="clear" w:color="000000" w:fill="FFFFFF"/>
            <w:noWrap/>
            <w:vAlign w:val="center"/>
            <w:hideMark/>
          </w:tcPr>
          <w:p w14:paraId="75EB7ABA"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ANUAL AÑO 2023</w:t>
            </w:r>
          </w:p>
        </w:tc>
        <w:tc>
          <w:tcPr>
            <w:tcW w:w="0" w:type="auto"/>
            <w:tcBorders>
              <w:top w:val="nil"/>
              <w:left w:val="nil"/>
              <w:bottom w:val="single" w:sz="4" w:space="0" w:color="auto"/>
              <w:right w:val="single" w:sz="4" w:space="0" w:color="auto"/>
            </w:tcBorders>
            <w:shd w:val="clear" w:color="000000" w:fill="FFFFFF"/>
            <w:vAlign w:val="center"/>
            <w:hideMark/>
          </w:tcPr>
          <w:p w14:paraId="65D0179F"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15.000,00   </w:t>
            </w:r>
          </w:p>
        </w:tc>
        <w:tc>
          <w:tcPr>
            <w:tcW w:w="0" w:type="auto"/>
            <w:tcBorders>
              <w:top w:val="nil"/>
              <w:left w:val="nil"/>
              <w:bottom w:val="single" w:sz="4" w:space="0" w:color="auto"/>
              <w:right w:val="single" w:sz="4" w:space="0" w:color="auto"/>
            </w:tcBorders>
            <w:shd w:val="clear" w:color="000000" w:fill="FFFFFF"/>
            <w:noWrap/>
            <w:vAlign w:val="center"/>
            <w:hideMark/>
          </w:tcPr>
          <w:p w14:paraId="7B2717E2"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PAA/336/48933 </w:t>
            </w:r>
          </w:p>
        </w:tc>
        <w:tc>
          <w:tcPr>
            <w:tcW w:w="0" w:type="auto"/>
            <w:tcBorders>
              <w:top w:val="nil"/>
              <w:left w:val="nil"/>
              <w:bottom w:val="single" w:sz="4" w:space="0" w:color="auto"/>
              <w:right w:val="single" w:sz="4" w:space="0" w:color="auto"/>
            </w:tcBorders>
            <w:shd w:val="clear" w:color="000000" w:fill="FFFFFF"/>
            <w:vAlign w:val="center"/>
            <w:hideMark/>
          </w:tcPr>
          <w:p w14:paraId="25CC333D"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AYUNTAMIENTO DE LOS REALEJOS</w:t>
            </w:r>
          </w:p>
        </w:tc>
        <w:tc>
          <w:tcPr>
            <w:tcW w:w="0" w:type="auto"/>
            <w:tcBorders>
              <w:top w:val="nil"/>
              <w:left w:val="nil"/>
              <w:bottom w:val="single" w:sz="4" w:space="0" w:color="auto"/>
              <w:right w:val="single" w:sz="4" w:space="0" w:color="auto"/>
            </w:tcBorders>
            <w:shd w:val="clear" w:color="000000" w:fill="FFFFFF"/>
            <w:vAlign w:val="center"/>
            <w:hideMark/>
          </w:tcPr>
          <w:p w14:paraId="25D661A3"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CONVENIO CERRADA</w:t>
            </w:r>
          </w:p>
        </w:tc>
        <w:tc>
          <w:tcPr>
            <w:tcW w:w="0" w:type="auto"/>
            <w:tcBorders>
              <w:top w:val="nil"/>
              <w:left w:val="nil"/>
              <w:bottom w:val="single" w:sz="4" w:space="0" w:color="auto"/>
              <w:right w:val="single" w:sz="4" w:space="0" w:color="auto"/>
            </w:tcBorders>
            <w:shd w:val="clear" w:color="000000" w:fill="FFFFFF"/>
            <w:vAlign w:val="center"/>
            <w:hideMark/>
          </w:tcPr>
          <w:p w14:paraId="2C6C5FB7"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ANTICIPO 100%</w:t>
            </w:r>
          </w:p>
        </w:tc>
        <w:tc>
          <w:tcPr>
            <w:tcW w:w="0" w:type="auto"/>
            <w:tcBorders>
              <w:top w:val="nil"/>
              <w:left w:val="nil"/>
              <w:bottom w:val="single" w:sz="4" w:space="0" w:color="auto"/>
              <w:right w:val="single" w:sz="4" w:space="0" w:color="auto"/>
            </w:tcBorders>
            <w:shd w:val="clear" w:color="000000" w:fill="FFFFFF"/>
            <w:vAlign w:val="center"/>
            <w:hideMark/>
          </w:tcPr>
          <w:p w14:paraId="54A0BD7B"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FINAL</w:t>
            </w:r>
          </w:p>
        </w:tc>
      </w:tr>
      <w:tr w:rsidR="005A59B9" w:rsidRPr="005A59B9" w14:paraId="424EB1FC" w14:textId="77777777" w:rsidTr="005A59B9">
        <w:trPr>
          <w:trHeight w:val="208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B6CCD88"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71</w:t>
            </w:r>
          </w:p>
        </w:tc>
        <w:tc>
          <w:tcPr>
            <w:tcW w:w="0" w:type="auto"/>
            <w:tcBorders>
              <w:top w:val="nil"/>
              <w:left w:val="nil"/>
              <w:bottom w:val="single" w:sz="4" w:space="0" w:color="auto"/>
              <w:right w:val="single" w:sz="4" w:space="0" w:color="auto"/>
            </w:tcBorders>
            <w:shd w:val="clear" w:color="000000" w:fill="FFFFFF"/>
            <w:noWrap/>
            <w:vAlign w:val="center"/>
            <w:hideMark/>
          </w:tcPr>
          <w:p w14:paraId="5815BA2A"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2023</w:t>
            </w:r>
          </w:p>
        </w:tc>
        <w:tc>
          <w:tcPr>
            <w:tcW w:w="0" w:type="auto"/>
            <w:tcBorders>
              <w:top w:val="nil"/>
              <w:left w:val="nil"/>
              <w:bottom w:val="single" w:sz="4" w:space="0" w:color="auto"/>
              <w:right w:val="single" w:sz="4" w:space="0" w:color="auto"/>
            </w:tcBorders>
            <w:shd w:val="clear" w:color="000000" w:fill="FFFFFF"/>
            <w:vAlign w:val="center"/>
            <w:hideMark/>
          </w:tcPr>
          <w:p w14:paraId="5493BC57"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PROTECCIÓN CIVIL</w:t>
            </w:r>
          </w:p>
        </w:tc>
        <w:tc>
          <w:tcPr>
            <w:tcW w:w="0" w:type="auto"/>
            <w:tcBorders>
              <w:top w:val="nil"/>
              <w:left w:val="nil"/>
              <w:bottom w:val="single" w:sz="4" w:space="0" w:color="auto"/>
              <w:right w:val="single" w:sz="4" w:space="0" w:color="auto"/>
            </w:tcBorders>
            <w:shd w:val="clear" w:color="000000" w:fill="FFFFFF"/>
            <w:noWrap/>
            <w:vAlign w:val="center"/>
            <w:hideMark/>
          </w:tcPr>
          <w:p w14:paraId="42AD42B4"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PTC</w:t>
            </w:r>
          </w:p>
        </w:tc>
        <w:tc>
          <w:tcPr>
            <w:tcW w:w="0" w:type="auto"/>
            <w:tcBorders>
              <w:top w:val="nil"/>
              <w:left w:val="nil"/>
              <w:bottom w:val="single" w:sz="4" w:space="0" w:color="auto"/>
              <w:right w:val="single" w:sz="4" w:space="0" w:color="auto"/>
            </w:tcBorders>
            <w:shd w:val="clear" w:color="000000" w:fill="FFFFFF"/>
            <w:vAlign w:val="center"/>
            <w:hideMark/>
          </w:tcPr>
          <w:p w14:paraId="0BE4B8DA"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SUBVENCION A BOMBEROS VOLUNTARIOS DE LOS REALEJOS PARA EL EJERCICIO DE COMPETENCIAS EN MATERIA DE PREVENCIÓN Y EXTINCIÓN DE INCENDIOS DE CONFORMIDAD CON LO PREVISTO EN EL ART. 25.2C LBRL Y LEGISLACIÓN EN MATERIA DE PROTECCIÓN CIVIL</w:t>
            </w:r>
          </w:p>
        </w:tc>
        <w:tc>
          <w:tcPr>
            <w:tcW w:w="0" w:type="auto"/>
            <w:tcBorders>
              <w:top w:val="nil"/>
              <w:left w:val="nil"/>
              <w:bottom w:val="single" w:sz="4" w:space="0" w:color="auto"/>
              <w:right w:val="single" w:sz="4" w:space="0" w:color="auto"/>
            </w:tcBorders>
            <w:shd w:val="clear" w:color="000000" w:fill="FFFFFF"/>
            <w:vAlign w:val="center"/>
            <w:hideMark/>
          </w:tcPr>
          <w:p w14:paraId="60944548"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NOMINATIVA</w:t>
            </w:r>
          </w:p>
        </w:tc>
        <w:tc>
          <w:tcPr>
            <w:tcW w:w="0" w:type="auto"/>
            <w:tcBorders>
              <w:top w:val="nil"/>
              <w:left w:val="nil"/>
              <w:bottom w:val="single" w:sz="4" w:space="0" w:color="auto"/>
              <w:right w:val="single" w:sz="4" w:space="0" w:color="auto"/>
            </w:tcBorders>
            <w:shd w:val="clear" w:color="000000" w:fill="FFFFFF"/>
            <w:vAlign w:val="center"/>
            <w:hideMark/>
          </w:tcPr>
          <w:p w14:paraId="3332BCF0"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ASOCIACIÓN DE BOMBEROS VOLUNTARIOS (VOLUNTARIADO)</w:t>
            </w:r>
          </w:p>
        </w:tc>
        <w:tc>
          <w:tcPr>
            <w:tcW w:w="0" w:type="auto"/>
            <w:tcBorders>
              <w:top w:val="nil"/>
              <w:left w:val="nil"/>
              <w:bottom w:val="single" w:sz="4" w:space="0" w:color="auto"/>
              <w:right w:val="single" w:sz="4" w:space="0" w:color="auto"/>
            </w:tcBorders>
            <w:shd w:val="clear" w:color="000000" w:fill="FFFFFF"/>
            <w:vAlign w:val="center"/>
            <w:hideMark/>
          </w:tcPr>
          <w:p w14:paraId="3C871E9A"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SUBVENCIONAR LOS GASTOS CORRIENTES DE LA ENTIDAD</w:t>
            </w:r>
          </w:p>
        </w:tc>
        <w:tc>
          <w:tcPr>
            <w:tcW w:w="0" w:type="auto"/>
            <w:tcBorders>
              <w:top w:val="nil"/>
              <w:left w:val="nil"/>
              <w:bottom w:val="single" w:sz="4" w:space="0" w:color="auto"/>
              <w:right w:val="single" w:sz="4" w:space="0" w:color="auto"/>
            </w:tcBorders>
            <w:shd w:val="clear" w:color="000000" w:fill="FFFFFF"/>
            <w:vAlign w:val="center"/>
            <w:hideMark/>
          </w:tcPr>
          <w:p w14:paraId="26ADC480"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LÍNEA 1 - PROTECCIÓN CIVIL -  EJERCICIO DE COMPETENCIAS EN MATERIA DE PREVENCIÓN Y EXTINCIÓN DE INCENDIOS DE CONFORMIDAD CON EL ART 25.2 DE LA LBRL Y RESTO DE LEGISLACIÓN EN MATERIA DE PROTECIÓN CIVIL</w:t>
            </w:r>
          </w:p>
        </w:tc>
        <w:tc>
          <w:tcPr>
            <w:tcW w:w="0" w:type="auto"/>
            <w:tcBorders>
              <w:top w:val="nil"/>
              <w:left w:val="nil"/>
              <w:bottom w:val="single" w:sz="4" w:space="0" w:color="auto"/>
              <w:right w:val="single" w:sz="4" w:space="0" w:color="auto"/>
            </w:tcBorders>
            <w:shd w:val="clear" w:color="000000" w:fill="FFFFFF"/>
            <w:noWrap/>
            <w:vAlign w:val="center"/>
            <w:hideMark/>
          </w:tcPr>
          <w:p w14:paraId="73583212"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ANUAL AÑO 2023</w:t>
            </w:r>
          </w:p>
        </w:tc>
        <w:tc>
          <w:tcPr>
            <w:tcW w:w="0" w:type="auto"/>
            <w:tcBorders>
              <w:top w:val="nil"/>
              <w:left w:val="nil"/>
              <w:bottom w:val="single" w:sz="4" w:space="0" w:color="auto"/>
              <w:right w:val="single" w:sz="4" w:space="0" w:color="auto"/>
            </w:tcBorders>
            <w:shd w:val="clear" w:color="000000" w:fill="FFFFFF"/>
            <w:vAlign w:val="center"/>
            <w:hideMark/>
          </w:tcPr>
          <w:p w14:paraId="1985D8FF"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14.000,00   </w:t>
            </w:r>
          </w:p>
        </w:tc>
        <w:tc>
          <w:tcPr>
            <w:tcW w:w="0" w:type="auto"/>
            <w:tcBorders>
              <w:top w:val="nil"/>
              <w:left w:val="nil"/>
              <w:bottom w:val="single" w:sz="4" w:space="0" w:color="auto"/>
              <w:right w:val="single" w:sz="4" w:space="0" w:color="auto"/>
            </w:tcBorders>
            <w:shd w:val="clear" w:color="000000" w:fill="FFFFFF"/>
            <w:noWrap/>
            <w:vAlign w:val="center"/>
            <w:hideMark/>
          </w:tcPr>
          <w:p w14:paraId="3EE27D3D"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PTC/136/48981 </w:t>
            </w:r>
          </w:p>
        </w:tc>
        <w:tc>
          <w:tcPr>
            <w:tcW w:w="0" w:type="auto"/>
            <w:tcBorders>
              <w:top w:val="nil"/>
              <w:left w:val="nil"/>
              <w:bottom w:val="single" w:sz="4" w:space="0" w:color="auto"/>
              <w:right w:val="single" w:sz="4" w:space="0" w:color="auto"/>
            </w:tcBorders>
            <w:shd w:val="clear" w:color="000000" w:fill="FFFFFF"/>
            <w:vAlign w:val="center"/>
            <w:hideMark/>
          </w:tcPr>
          <w:p w14:paraId="11EB5565"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AYUNTAMIENTO DE LOS REALEJOS</w:t>
            </w:r>
          </w:p>
        </w:tc>
        <w:tc>
          <w:tcPr>
            <w:tcW w:w="0" w:type="auto"/>
            <w:tcBorders>
              <w:top w:val="nil"/>
              <w:left w:val="nil"/>
              <w:bottom w:val="single" w:sz="4" w:space="0" w:color="auto"/>
              <w:right w:val="single" w:sz="4" w:space="0" w:color="auto"/>
            </w:tcBorders>
            <w:shd w:val="clear" w:color="000000" w:fill="FFFFFF"/>
            <w:vAlign w:val="center"/>
            <w:hideMark/>
          </w:tcPr>
          <w:p w14:paraId="0C37BB11"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CONVENIO CERRADA</w:t>
            </w:r>
          </w:p>
        </w:tc>
        <w:tc>
          <w:tcPr>
            <w:tcW w:w="0" w:type="auto"/>
            <w:tcBorders>
              <w:top w:val="nil"/>
              <w:left w:val="nil"/>
              <w:bottom w:val="single" w:sz="4" w:space="0" w:color="auto"/>
              <w:right w:val="single" w:sz="4" w:space="0" w:color="auto"/>
            </w:tcBorders>
            <w:shd w:val="clear" w:color="000000" w:fill="FFFFFF"/>
            <w:vAlign w:val="center"/>
            <w:hideMark/>
          </w:tcPr>
          <w:p w14:paraId="51103791"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ANTICIPO 100%</w:t>
            </w:r>
          </w:p>
        </w:tc>
        <w:tc>
          <w:tcPr>
            <w:tcW w:w="0" w:type="auto"/>
            <w:tcBorders>
              <w:top w:val="nil"/>
              <w:left w:val="nil"/>
              <w:bottom w:val="single" w:sz="4" w:space="0" w:color="auto"/>
              <w:right w:val="single" w:sz="4" w:space="0" w:color="auto"/>
            </w:tcBorders>
            <w:shd w:val="clear" w:color="000000" w:fill="FFFFFF"/>
            <w:vAlign w:val="center"/>
            <w:hideMark/>
          </w:tcPr>
          <w:p w14:paraId="76309EF2"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PERIODICO ANUAL</w:t>
            </w:r>
          </w:p>
        </w:tc>
      </w:tr>
      <w:tr w:rsidR="005A59B9" w:rsidRPr="005A59B9" w14:paraId="5324A6CA" w14:textId="77777777" w:rsidTr="005A59B9">
        <w:trPr>
          <w:trHeight w:val="208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600EE4FD"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72</w:t>
            </w:r>
          </w:p>
        </w:tc>
        <w:tc>
          <w:tcPr>
            <w:tcW w:w="0" w:type="auto"/>
            <w:tcBorders>
              <w:top w:val="nil"/>
              <w:left w:val="nil"/>
              <w:bottom w:val="single" w:sz="4" w:space="0" w:color="auto"/>
              <w:right w:val="single" w:sz="4" w:space="0" w:color="auto"/>
            </w:tcBorders>
            <w:shd w:val="clear" w:color="000000" w:fill="FFFFFF"/>
            <w:noWrap/>
            <w:vAlign w:val="center"/>
            <w:hideMark/>
          </w:tcPr>
          <w:p w14:paraId="3673B2F3"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2023</w:t>
            </w:r>
          </w:p>
        </w:tc>
        <w:tc>
          <w:tcPr>
            <w:tcW w:w="0" w:type="auto"/>
            <w:tcBorders>
              <w:top w:val="nil"/>
              <w:left w:val="nil"/>
              <w:bottom w:val="single" w:sz="4" w:space="0" w:color="auto"/>
              <w:right w:val="single" w:sz="4" w:space="0" w:color="auto"/>
            </w:tcBorders>
            <w:shd w:val="clear" w:color="000000" w:fill="FFFFFF"/>
            <w:vAlign w:val="center"/>
            <w:hideMark/>
          </w:tcPr>
          <w:p w14:paraId="0FA4E37B"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PROTECCIÓN CIVIL</w:t>
            </w:r>
          </w:p>
        </w:tc>
        <w:tc>
          <w:tcPr>
            <w:tcW w:w="0" w:type="auto"/>
            <w:tcBorders>
              <w:top w:val="nil"/>
              <w:left w:val="nil"/>
              <w:bottom w:val="single" w:sz="4" w:space="0" w:color="auto"/>
              <w:right w:val="single" w:sz="4" w:space="0" w:color="auto"/>
            </w:tcBorders>
            <w:shd w:val="clear" w:color="000000" w:fill="FFFFFF"/>
            <w:noWrap/>
            <w:vAlign w:val="center"/>
            <w:hideMark/>
          </w:tcPr>
          <w:p w14:paraId="43B798EF"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PTC</w:t>
            </w:r>
          </w:p>
        </w:tc>
        <w:tc>
          <w:tcPr>
            <w:tcW w:w="0" w:type="auto"/>
            <w:tcBorders>
              <w:top w:val="nil"/>
              <w:left w:val="nil"/>
              <w:bottom w:val="single" w:sz="4" w:space="0" w:color="auto"/>
              <w:right w:val="single" w:sz="4" w:space="0" w:color="auto"/>
            </w:tcBorders>
            <w:shd w:val="clear" w:color="000000" w:fill="FFFFFF"/>
            <w:vAlign w:val="center"/>
            <w:hideMark/>
          </w:tcPr>
          <w:p w14:paraId="7572EBF4"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SUBVENCIÓN PARA ASOCIACIÓN DE VOLUNTARIO DE PROTECCIÓN CIVIL DE LOS REALEJOS BENTOR</w:t>
            </w:r>
          </w:p>
        </w:tc>
        <w:tc>
          <w:tcPr>
            <w:tcW w:w="0" w:type="auto"/>
            <w:tcBorders>
              <w:top w:val="nil"/>
              <w:left w:val="nil"/>
              <w:bottom w:val="single" w:sz="4" w:space="0" w:color="auto"/>
              <w:right w:val="single" w:sz="4" w:space="0" w:color="auto"/>
            </w:tcBorders>
            <w:shd w:val="clear" w:color="000000" w:fill="FFFFFF"/>
            <w:vAlign w:val="center"/>
            <w:hideMark/>
          </w:tcPr>
          <w:p w14:paraId="54D2D564"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NOMINATIVA</w:t>
            </w:r>
          </w:p>
        </w:tc>
        <w:tc>
          <w:tcPr>
            <w:tcW w:w="0" w:type="auto"/>
            <w:tcBorders>
              <w:top w:val="nil"/>
              <w:left w:val="nil"/>
              <w:bottom w:val="single" w:sz="4" w:space="0" w:color="auto"/>
              <w:right w:val="single" w:sz="4" w:space="0" w:color="auto"/>
            </w:tcBorders>
            <w:shd w:val="clear" w:color="000000" w:fill="FFFFFF"/>
            <w:vAlign w:val="center"/>
            <w:hideMark/>
          </w:tcPr>
          <w:p w14:paraId="375150F1"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ASOCIACIÓN DE PROTECCIÓN CIVIL DE LOS REALEJOS BENTOR</w:t>
            </w:r>
          </w:p>
        </w:tc>
        <w:tc>
          <w:tcPr>
            <w:tcW w:w="0" w:type="auto"/>
            <w:tcBorders>
              <w:top w:val="nil"/>
              <w:left w:val="nil"/>
              <w:bottom w:val="single" w:sz="4" w:space="0" w:color="auto"/>
              <w:right w:val="single" w:sz="4" w:space="0" w:color="auto"/>
            </w:tcBorders>
            <w:shd w:val="clear" w:color="000000" w:fill="FFFFFF"/>
            <w:vAlign w:val="center"/>
            <w:hideMark/>
          </w:tcPr>
          <w:p w14:paraId="459B11CE"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SUBVENCIONAR LOS GASTOS CORRIENTES DE LA ENTIDAD</w:t>
            </w:r>
          </w:p>
        </w:tc>
        <w:tc>
          <w:tcPr>
            <w:tcW w:w="0" w:type="auto"/>
            <w:tcBorders>
              <w:top w:val="nil"/>
              <w:left w:val="nil"/>
              <w:bottom w:val="single" w:sz="4" w:space="0" w:color="auto"/>
              <w:right w:val="single" w:sz="4" w:space="0" w:color="auto"/>
            </w:tcBorders>
            <w:shd w:val="clear" w:color="000000" w:fill="FFFFFF"/>
            <w:vAlign w:val="center"/>
            <w:hideMark/>
          </w:tcPr>
          <w:p w14:paraId="6906E706"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LÍNEA 2 - PROTECCIÓN CIVIL -  EJERCICIO DE COMPETENCIAS EN MATERIA DE PREVENCIÓN Y EXTINCIÓN DE INCENDIOS DE CONFORMIDAD CON EL ART 25.2 DE LA LBRL Y RESTO DE LEGISLACIÓN EN MATERIA DE PROTECIÓN CIVIL</w:t>
            </w:r>
          </w:p>
        </w:tc>
        <w:tc>
          <w:tcPr>
            <w:tcW w:w="0" w:type="auto"/>
            <w:tcBorders>
              <w:top w:val="nil"/>
              <w:left w:val="nil"/>
              <w:bottom w:val="single" w:sz="4" w:space="0" w:color="auto"/>
              <w:right w:val="single" w:sz="4" w:space="0" w:color="auto"/>
            </w:tcBorders>
            <w:shd w:val="clear" w:color="000000" w:fill="FFFFFF"/>
            <w:noWrap/>
            <w:vAlign w:val="center"/>
            <w:hideMark/>
          </w:tcPr>
          <w:p w14:paraId="48D9AD31"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ANUAL AÑO 2023</w:t>
            </w:r>
          </w:p>
        </w:tc>
        <w:tc>
          <w:tcPr>
            <w:tcW w:w="0" w:type="auto"/>
            <w:tcBorders>
              <w:top w:val="nil"/>
              <w:left w:val="nil"/>
              <w:bottom w:val="single" w:sz="4" w:space="0" w:color="auto"/>
              <w:right w:val="single" w:sz="4" w:space="0" w:color="auto"/>
            </w:tcBorders>
            <w:shd w:val="clear" w:color="000000" w:fill="FFFFFF"/>
            <w:vAlign w:val="center"/>
            <w:hideMark/>
          </w:tcPr>
          <w:p w14:paraId="61D60CBC"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20.000,00   </w:t>
            </w:r>
          </w:p>
        </w:tc>
        <w:tc>
          <w:tcPr>
            <w:tcW w:w="0" w:type="auto"/>
            <w:tcBorders>
              <w:top w:val="nil"/>
              <w:left w:val="nil"/>
              <w:bottom w:val="single" w:sz="4" w:space="0" w:color="auto"/>
              <w:right w:val="single" w:sz="4" w:space="0" w:color="auto"/>
            </w:tcBorders>
            <w:shd w:val="clear" w:color="000000" w:fill="FFFFFF"/>
            <w:noWrap/>
            <w:vAlign w:val="center"/>
            <w:hideMark/>
          </w:tcPr>
          <w:p w14:paraId="6BB383A0"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PTC/136/48979 </w:t>
            </w:r>
          </w:p>
        </w:tc>
        <w:tc>
          <w:tcPr>
            <w:tcW w:w="0" w:type="auto"/>
            <w:tcBorders>
              <w:top w:val="nil"/>
              <w:left w:val="nil"/>
              <w:bottom w:val="single" w:sz="4" w:space="0" w:color="auto"/>
              <w:right w:val="single" w:sz="4" w:space="0" w:color="auto"/>
            </w:tcBorders>
            <w:shd w:val="clear" w:color="000000" w:fill="FFFFFF"/>
            <w:vAlign w:val="center"/>
            <w:hideMark/>
          </w:tcPr>
          <w:p w14:paraId="60CD9094"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AYUNTAMIENTO DE LOS REALEJOS</w:t>
            </w:r>
          </w:p>
        </w:tc>
        <w:tc>
          <w:tcPr>
            <w:tcW w:w="0" w:type="auto"/>
            <w:tcBorders>
              <w:top w:val="nil"/>
              <w:left w:val="nil"/>
              <w:bottom w:val="single" w:sz="4" w:space="0" w:color="auto"/>
              <w:right w:val="single" w:sz="4" w:space="0" w:color="auto"/>
            </w:tcBorders>
            <w:shd w:val="clear" w:color="000000" w:fill="FFFFFF"/>
            <w:vAlign w:val="center"/>
            <w:hideMark/>
          </w:tcPr>
          <w:p w14:paraId="4930568E"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CONVENIO CERRADA</w:t>
            </w:r>
          </w:p>
        </w:tc>
        <w:tc>
          <w:tcPr>
            <w:tcW w:w="0" w:type="auto"/>
            <w:tcBorders>
              <w:top w:val="nil"/>
              <w:left w:val="nil"/>
              <w:bottom w:val="single" w:sz="4" w:space="0" w:color="auto"/>
              <w:right w:val="single" w:sz="4" w:space="0" w:color="auto"/>
            </w:tcBorders>
            <w:shd w:val="clear" w:color="000000" w:fill="FFFFFF"/>
            <w:vAlign w:val="center"/>
            <w:hideMark/>
          </w:tcPr>
          <w:p w14:paraId="5E7568CA"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ANTICIPO 100%</w:t>
            </w:r>
          </w:p>
        </w:tc>
        <w:tc>
          <w:tcPr>
            <w:tcW w:w="0" w:type="auto"/>
            <w:tcBorders>
              <w:top w:val="nil"/>
              <w:left w:val="nil"/>
              <w:bottom w:val="single" w:sz="4" w:space="0" w:color="auto"/>
              <w:right w:val="single" w:sz="4" w:space="0" w:color="auto"/>
            </w:tcBorders>
            <w:shd w:val="clear" w:color="000000" w:fill="FFFFFF"/>
            <w:vAlign w:val="center"/>
            <w:hideMark/>
          </w:tcPr>
          <w:p w14:paraId="5941FA1A"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PERIODICO ANUAL</w:t>
            </w:r>
          </w:p>
        </w:tc>
      </w:tr>
      <w:tr w:rsidR="005A59B9" w:rsidRPr="005A59B9" w14:paraId="310182EC" w14:textId="77777777" w:rsidTr="005A59B9">
        <w:trPr>
          <w:trHeight w:val="174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01F6A13"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lastRenderedPageBreak/>
              <w:t>73</w:t>
            </w:r>
          </w:p>
        </w:tc>
        <w:tc>
          <w:tcPr>
            <w:tcW w:w="0" w:type="auto"/>
            <w:tcBorders>
              <w:top w:val="nil"/>
              <w:left w:val="nil"/>
              <w:bottom w:val="single" w:sz="4" w:space="0" w:color="auto"/>
              <w:right w:val="single" w:sz="4" w:space="0" w:color="auto"/>
            </w:tcBorders>
            <w:shd w:val="clear" w:color="000000" w:fill="FFFFFF"/>
            <w:noWrap/>
            <w:vAlign w:val="center"/>
            <w:hideMark/>
          </w:tcPr>
          <w:p w14:paraId="10353AD0"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2023</w:t>
            </w:r>
          </w:p>
        </w:tc>
        <w:tc>
          <w:tcPr>
            <w:tcW w:w="0" w:type="auto"/>
            <w:tcBorders>
              <w:top w:val="nil"/>
              <w:left w:val="nil"/>
              <w:bottom w:val="single" w:sz="4" w:space="0" w:color="auto"/>
              <w:right w:val="single" w:sz="4" w:space="0" w:color="auto"/>
            </w:tcBorders>
            <w:shd w:val="clear" w:color="000000" w:fill="FFFFFF"/>
            <w:vAlign w:val="center"/>
            <w:hideMark/>
          </w:tcPr>
          <w:p w14:paraId="651E0438"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PROTECCIÓN CIVIL</w:t>
            </w:r>
          </w:p>
        </w:tc>
        <w:tc>
          <w:tcPr>
            <w:tcW w:w="0" w:type="auto"/>
            <w:tcBorders>
              <w:top w:val="nil"/>
              <w:left w:val="nil"/>
              <w:bottom w:val="single" w:sz="4" w:space="0" w:color="auto"/>
              <w:right w:val="single" w:sz="4" w:space="0" w:color="auto"/>
            </w:tcBorders>
            <w:shd w:val="clear" w:color="000000" w:fill="FFFFFF"/>
            <w:noWrap/>
            <w:vAlign w:val="center"/>
            <w:hideMark/>
          </w:tcPr>
          <w:p w14:paraId="4B94BD32"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PTC</w:t>
            </w:r>
          </w:p>
        </w:tc>
        <w:tc>
          <w:tcPr>
            <w:tcW w:w="0" w:type="auto"/>
            <w:tcBorders>
              <w:top w:val="nil"/>
              <w:left w:val="nil"/>
              <w:bottom w:val="single" w:sz="4" w:space="0" w:color="auto"/>
              <w:right w:val="single" w:sz="4" w:space="0" w:color="auto"/>
            </w:tcBorders>
            <w:shd w:val="clear" w:color="000000" w:fill="FFFFFF"/>
            <w:vAlign w:val="center"/>
            <w:hideMark/>
          </w:tcPr>
          <w:p w14:paraId="242B13BD"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SUBVENCION A BOMBEROS VOLUNTARIOS DE LOS REALEJOS PARA EL EJERCICIO DE COMPETENCIAS EN MATERIA DE PREVENCIÓN Y EXTINCIÓN DE INCENDIOS DE CONFORMIDAD CON LO PREVISTO EN EL ART. 25.2C LBRL Y LEGISLACIÓN EN MATERIA DE PROTECCIÓN CIVIL</w:t>
            </w:r>
          </w:p>
        </w:tc>
        <w:tc>
          <w:tcPr>
            <w:tcW w:w="0" w:type="auto"/>
            <w:tcBorders>
              <w:top w:val="nil"/>
              <w:left w:val="nil"/>
              <w:bottom w:val="single" w:sz="4" w:space="0" w:color="auto"/>
              <w:right w:val="single" w:sz="4" w:space="0" w:color="auto"/>
            </w:tcBorders>
            <w:shd w:val="clear" w:color="000000" w:fill="FFFFFF"/>
            <w:vAlign w:val="center"/>
            <w:hideMark/>
          </w:tcPr>
          <w:p w14:paraId="23A0F4B5"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NOMINATIVA</w:t>
            </w:r>
          </w:p>
        </w:tc>
        <w:tc>
          <w:tcPr>
            <w:tcW w:w="0" w:type="auto"/>
            <w:tcBorders>
              <w:top w:val="nil"/>
              <w:left w:val="nil"/>
              <w:bottom w:val="single" w:sz="4" w:space="0" w:color="auto"/>
              <w:right w:val="single" w:sz="4" w:space="0" w:color="auto"/>
            </w:tcBorders>
            <w:shd w:val="clear" w:color="000000" w:fill="FFFFFF"/>
            <w:vAlign w:val="center"/>
            <w:hideMark/>
          </w:tcPr>
          <w:p w14:paraId="70D87C52"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ASOCIACIÓN DE BOMBEROS VOLUNTARIOS (VOLUNTARIADO)</w:t>
            </w:r>
          </w:p>
        </w:tc>
        <w:tc>
          <w:tcPr>
            <w:tcW w:w="0" w:type="auto"/>
            <w:tcBorders>
              <w:top w:val="nil"/>
              <w:left w:val="nil"/>
              <w:bottom w:val="single" w:sz="4" w:space="0" w:color="auto"/>
              <w:right w:val="single" w:sz="4" w:space="0" w:color="auto"/>
            </w:tcBorders>
            <w:shd w:val="clear" w:color="000000" w:fill="FFFFFF"/>
            <w:vAlign w:val="center"/>
            <w:hideMark/>
          </w:tcPr>
          <w:p w14:paraId="3C265B50"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SUBVENCIONAR LOS GASTOS DE ALQUILER DE NAVE INDUSTRIAL DONDE EJERCE LA ACTIVIDAD POR PARTE DE LA ENTIDAD</w:t>
            </w:r>
          </w:p>
        </w:tc>
        <w:tc>
          <w:tcPr>
            <w:tcW w:w="0" w:type="auto"/>
            <w:tcBorders>
              <w:top w:val="nil"/>
              <w:left w:val="nil"/>
              <w:bottom w:val="single" w:sz="4" w:space="0" w:color="auto"/>
              <w:right w:val="single" w:sz="4" w:space="0" w:color="auto"/>
            </w:tcBorders>
            <w:shd w:val="clear" w:color="000000" w:fill="FFFFFF"/>
            <w:vAlign w:val="center"/>
            <w:hideMark/>
          </w:tcPr>
          <w:p w14:paraId="2689D9EA"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LÍNEA 2 - PROTECCIÓN CIVIL -  EJERCICIO DE COMPETENCIAS EN MATERIA DE PREVENCIÓN Y EXTINCIÓN DE INCENDIOS DE CONFORMIDAD CON EL ART 25.2 DE LA LBRL Y RESTO DE LEGISLACIÓN EN MATERIA DE PROTECIÓN CIVIL</w:t>
            </w:r>
          </w:p>
        </w:tc>
        <w:tc>
          <w:tcPr>
            <w:tcW w:w="0" w:type="auto"/>
            <w:tcBorders>
              <w:top w:val="nil"/>
              <w:left w:val="nil"/>
              <w:bottom w:val="single" w:sz="4" w:space="0" w:color="auto"/>
              <w:right w:val="single" w:sz="4" w:space="0" w:color="auto"/>
            </w:tcBorders>
            <w:shd w:val="clear" w:color="000000" w:fill="FFFFFF"/>
            <w:noWrap/>
            <w:vAlign w:val="center"/>
            <w:hideMark/>
          </w:tcPr>
          <w:p w14:paraId="1179B549"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ANUAL AÑO 2023</w:t>
            </w:r>
          </w:p>
        </w:tc>
        <w:tc>
          <w:tcPr>
            <w:tcW w:w="0" w:type="auto"/>
            <w:tcBorders>
              <w:top w:val="nil"/>
              <w:left w:val="nil"/>
              <w:bottom w:val="single" w:sz="4" w:space="0" w:color="auto"/>
              <w:right w:val="single" w:sz="4" w:space="0" w:color="auto"/>
            </w:tcBorders>
            <w:shd w:val="clear" w:color="000000" w:fill="FFFFFF"/>
            <w:vAlign w:val="center"/>
            <w:hideMark/>
          </w:tcPr>
          <w:p w14:paraId="052C6BBE"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15725  + 5275= 21.000,00 euros. </w:t>
            </w:r>
          </w:p>
        </w:tc>
        <w:tc>
          <w:tcPr>
            <w:tcW w:w="0" w:type="auto"/>
            <w:tcBorders>
              <w:top w:val="nil"/>
              <w:left w:val="nil"/>
              <w:bottom w:val="single" w:sz="4" w:space="0" w:color="auto"/>
              <w:right w:val="single" w:sz="4" w:space="0" w:color="auto"/>
            </w:tcBorders>
            <w:shd w:val="clear" w:color="000000" w:fill="FFFFFF"/>
            <w:noWrap/>
            <w:vAlign w:val="center"/>
            <w:hideMark/>
          </w:tcPr>
          <w:p w14:paraId="142E10AC"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PTC/136/48906 </w:t>
            </w:r>
          </w:p>
        </w:tc>
        <w:tc>
          <w:tcPr>
            <w:tcW w:w="0" w:type="auto"/>
            <w:tcBorders>
              <w:top w:val="nil"/>
              <w:left w:val="nil"/>
              <w:bottom w:val="single" w:sz="4" w:space="0" w:color="auto"/>
              <w:right w:val="single" w:sz="4" w:space="0" w:color="auto"/>
            </w:tcBorders>
            <w:shd w:val="clear" w:color="000000" w:fill="FFFFFF"/>
            <w:vAlign w:val="center"/>
            <w:hideMark/>
          </w:tcPr>
          <w:p w14:paraId="46425640"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AYUNTAMIENTO DE LOS REALEJOS</w:t>
            </w:r>
          </w:p>
        </w:tc>
        <w:tc>
          <w:tcPr>
            <w:tcW w:w="0" w:type="auto"/>
            <w:tcBorders>
              <w:top w:val="nil"/>
              <w:left w:val="nil"/>
              <w:bottom w:val="single" w:sz="4" w:space="0" w:color="auto"/>
              <w:right w:val="single" w:sz="4" w:space="0" w:color="auto"/>
            </w:tcBorders>
            <w:shd w:val="clear" w:color="000000" w:fill="FFFFFF"/>
            <w:vAlign w:val="center"/>
            <w:hideMark/>
          </w:tcPr>
          <w:p w14:paraId="79F39ED4"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CONVENIO CERRADA</w:t>
            </w:r>
          </w:p>
        </w:tc>
        <w:tc>
          <w:tcPr>
            <w:tcW w:w="0" w:type="auto"/>
            <w:tcBorders>
              <w:top w:val="nil"/>
              <w:left w:val="nil"/>
              <w:bottom w:val="single" w:sz="4" w:space="0" w:color="auto"/>
              <w:right w:val="single" w:sz="4" w:space="0" w:color="auto"/>
            </w:tcBorders>
            <w:shd w:val="clear" w:color="000000" w:fill="FFFFFF"/>
            <w:vAlign w:val="center"/>
            <w:hideMark/>
          </w:tcPr>
          <w:p w14:paraId="12211318"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ANTICIPO 100%</w:t>
            </w:r>
          </w:p>
        </w:tc>
        <w:tc>
          <w:tcPr>
            <w:tcW w:w="0" w:type="auto"/>
            <w:tcBorders>
              <w:top w:val="nil"/>
              <w:left w:val="nil"/>
              <w:bottom w:val="single" w:sz="4" w:space="0" w:color="auto"/>
              <w:right w:val="single" w:sz="4" w:space="0" w:color="auto"/>
            </w:tcBorders>
            <w:shd w:val="clear" w:color="000000" w:fill="FFFFFF"/>
            <w:vAlign w:val="center"/>
            <w:hideMark/>
          </w:tcPr>
          <w:p w14:paraId="19E63EBC"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PERIODICO ANUAL</w:t>
            </w:r>
          </w:p>
        </w:tc>
      </w:tr>
      <w:tr w:rsidR="005A59B9" w:rsidRPr="005A59B9" w14:paraId="549D3DB3" w14:textId="77777777" w:rsidTr="005A59B9">
        <w:trPr>
          <w:trHeight w:val="94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22085C4C"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74</w:t>
            </w:r>
          </w:p>
        </w:tc>
        <w:tc>
          <w:tcPr>
            <w:tcW w:w="0" w:type="auto"/>
            <w:tcBorders>
              <w:top w:val="nil"/>
              <w:left w:val="nil"/>
              <w:bottom w:val="single" w:sz="4" w:space="0" w:color="auto"/>
              <w:right w:val="single" w:sz="4" w:space="0" w:color="auto"/>
            </w:tcBorders>
            <w:shd w:val="clear" w:color="000000" w:fill="FFFFFF"/>
            <w:noWrap/>
            <w:vAlign w:val="center"/>
            <w:hideMark/>
          </w:tcPr>
          <w:p w14:paraId="35C98ACE"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2023</w:t>
            </w:r>
          </w:p>
        </w:tc>
        <w:tc>
          <w:tcPr>
            <w:tcW w:w="0" w:type="auto"/>
            <w:tcBorders>
              <w:top w:val="nil"/>
              <w:left w:val="nil"/>
              <w:bottom w:val="single" w:sz="4" w:space="0" w:color="auto"/>
              <w:right w:val="single" w:sz="4" w:space="0" w:color="auto"/>
            </w:tcBorders>
            <w:shd w:val="clear" w:color="000000" w:fill="FFFFFF"/>
            <w:vAlign w:val="center"/>
            <w:hideMark/>
          </w:tcPr>
          <w:p w14:paraId="0FDEC759"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TURISMO</w:t>
            </w:r>
          </w:p>
        </w:tc>
        <w:tc>
          <w:tcPr>
            <w:tcW w:w="0" w:type="auto"/>
            <w:tcBorders>
              <w:top w:val="nil"/>
              <w:left w:val="nil"/>
              <w:bottom w:val="single" w:sz="4" w:space="0" w:color="auto"/>
              <w:right w:val="single" w:sz="4" w:space="0" w:color="auto"/>
            </w:tcBorders>
            <w:shd w:val="clear" w:color="000000" w:fill="FFFFFF"/>
            <w:noWrap/>
            <w:vAlign w:val="center"/>
            <w:hideMark/>
          </w:tcPr>
          <w:p w14:paraId="709251E2"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TUR</w:t>
            </w:r>
          </w:p>
        </w:tc>
        <w:tc>
          <w:tcPr>
            <w:tcW w:w="0" w:type="auto"/>
            <w:tcBorders>
              <w:top w:val="nil"/>
              <w:left w:val="nil"/>
              <w:bottom w:val="single" w:sz="4" w:space="0" w:color="auto"/>
              <w:right w:val="single" w:sz="4" w:space="0" w:color="auto"/>
            </w:tcBorders>
            <w:shd w:val="clear" w:color="000000" w:fill="FFFFFF"/>
            <w:vAlign w:val="center"/>
            <w:hideMark/>
          </w:tcPr>
          <w:p w14:paraId="385C3FEA"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FOMENTO Y MEJORA DE LA PROMOCIÓN TURÍSTICA DE LAS FIESTAS DE LAS CRUCES Y FUEGOS DE MAYO.</w:t>
            </w:r>
          </w:p>
        </w:tc>
        <w:tc>
          <w:tcPr>
            <w:tcW w:w="0" w:type="auto"/>
            <w:tcBorders>
              <w:top w:val="nil"/>
              <w:left w:val="nil"/>
              <w:bottom w:val="single" w:sz="4" w:space="0" w:color="auto"/>
              <w:right w:val="single" w:sz="4" w:space="0" w:color="auto"/>
            </w:tcBorders>
            <w:shd w:val="clear" w:color="000000" w:fill="FFFFFF"/>
            <w:vAlign w:val="center"/>
            <w:hideMark/>
          </w:tcPr>
          <w:p w14:paraId="460CD4BD"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CONCURRENCIA</w:t>
            </w:r>
          </w:p>
        </w:tc>
        <w:tc>
          <w:tcPr>
            <w:tcW w:w="0" w:type="auto"/>
            <w:tcBorders>
              <w:top w:val="nil"/>
              <w:left w:val="nil"/>
              <w:bottom w:val="single" w:sz="4" w:space="0" w:color="auto"/>
              <w:right w:val="single" w:sz="4" w:space="0" w:color="auto"/>
            </w:tcBorders>
            <w:shd w:val="clear" w:color="000000" w:fill="FFFFFF"/>
            <w:vAlign w:val="center"/>
            <w:hideMark/>
          </w:tcPr>
          <w:p w14:paraId="754A439A"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ASOCIACIONES Y COMISIONES DE FIESTAS QUE PARTICIPEN DIRECTAMENTE EN LA ORGANIZACIÓN DE LAS CELEBRACIONES DE LAS FIESTAS DE LAS CRUCES Y FUEGOS DE MAYO.</w:t>
            </w:r>
          </w:p>
        </w:tc>
        <w:tc>
          <w:tcPr>
            <w:tcW w:w="0" w:type="auto"/>
            <w:tcBorders>
              <w:top w:val="nil"/>
              <w:left w:val="nil"/>
              <w:bottom w:val="single" w:sz="4" w:space="0" w:color="auto"/>
              <w:right w:val="single" w:sz="4" w:space="0" w:color="auto"/>
            </w:tcBorders>
            <w:shd w:val="clear" w:color="000000" w:fill="FFFFFF"/>
            <w:vAlign w:val="center"/>
            <w:hideMark/>
          </w:tcPr>
          <w:p w14:paraId="3D106F32"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PROMOCION TURISTICA DE LAS FIESTAS DE LAS CRUCES Y FUEGOS DE MAYO.</w:t>
            </w:r>
          </w:p>
        </w:tc>
        <w:tc>
          <w:tcPr>
            <w:tcW w:w="0" w:type="auto"/>
            <w:tcBorders>
              <w:top w:val="nil"/>
              <w:left w:val="nil"/>
              <w:bottom w:val="single" w:sz="4" w:space="0" w:color="auto"/>
              <w:right w:val="single" w:sz="4" w:space="0" w:color="auto"/>
            </w:tcBorders>
            <w:shd w:val="clear" w:color="000000" w:fill="FFFFFF"/>
            <w:vAlign w:val="center"/>
            <w:hideMark/>
          </w:tcPr>
          <w:p w14:paraId="3A869B92"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LINEA 1 - TURISMO - FORMENTAR Y MEJORAR LA PROMOCIÓN TURÍSTICA DE LAS FIESTAS Y DE LAS CRUCES DE MAYO</w:t>
            </w:r>
          </w:p>
        </w:tc>
        <w:tc>
          <w:tcPr>
            <w:tcW w:w="0" w:type="auto"/>
            <w:tcBorders>
              <w:top w:val="nil"/>
              <w:left w:val="nil"/>
              <w:bottom w:val="single" w:sz="4" w:space="0" w:color="auto"/>
              <w:right w:val="single" w:sz="4" w:space="0" w:color="auto"/>
            </w:tcBorders>
            <w:shd w:val="clear" w:color="000000" w:fill="FFFFFF"/>
            <w:noWrap/>
            <w:vAlign w:val="center"/>
            <w:hideMark/>
          </w:tcPr>
          <w:p w14:paraId="590AF1AD"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ANUAL AÑO 2023</w:t>
            </w:r>
          </w:p>
        </w:tc>
        <w:tc>
          <w:tcPr>
            <w:tcW w:w="0" w:type="auto"/>
            <w:tcBorders>
              <w:top w:val="nil"/>
              <w:left w:val="nil"/>
              <w:bottom w:val="single" w:sz="4" w:space="0" w:color="auto"/>
              <w:right w:val="single" w:sz="4" w:space="0" w:color="auto"/>
            </w:tcBorders>
            <w:shd w:val="clear" w:color="000000" w:fill="FFFFFF"/>
            <w:vAlign w:val="center"/>
            <w:hideMark/>
          </w:tcPr>
          <w:p w14:paraId="13E6582F"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6.000,00   </w:t>
            </w:r>
          </w:p>
        </w:tc>
        <w:tc>
          <w:tcPr>
            <w:tcW w:w="0" w:type="auto"/>
            <w:tcBorders>
              <w:top w:val="nil"/>
              <w:left w:val="nil"/>
              <w:bottom w:val="single" w:sz="4" w:space="0" w:color="auto"/>
              <w:right w:val="single" w:sz="4" w:space="0" w:color="auto"/>
            </w:tcBorders>
            <w:shd w:val="clear" w:color="000000" w:fill="FFFFFF"/>
            <w:noWrap/>
            <w:vAlign w:val="center"/>
            <w:hideMark/>
          </w:tcPr>
          <w:p w14:paraId="06D1D0DB"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TUR/432/48900 </w:t>
            </w:r>
          </w:p>
        </w:tc>
        <w:tc>
          <w:tcPr>
            <w:tcW w:w="0" w:type="auto"/>
            <w:tcBorders>
              <w:top w:val="nil"/>
              <w:left w:val="nil"/>
              <w:bottom w:val="single" w:sz="4" w:space="0" w:color="auto"/>
              <w:right w:val="single" w:sz="4" w:space="0" w:color="auto"/>
            </w:tcBorders>
            <w:shd w:val="clear" w:color="000000" w:fill="FFFFFF"/>
            <w:vAlign w:val="center"/>
            <w:hideMark/>
          </w:tcPr>
          <w:p w14:paraId="3A460380"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AYUNTAMIENTO DE LOS REALEJOS</w:t>
            </w:r>
          </w:p>
        </w:tc>
        <w:tc>
          <w:tcPr>
            <w:tcW w:w="0" w:type="auto"/>
            <w:tcBorders>
              <w:top w:val="nil"/>
              <w:left w:val="nil"/>
              <w:bottom w:val="single" w:sz="4" w:space="0" w:color="auto"/>
              <w:right w:val="single" w:sz="4" w:space="0" w:color="auto"/>
            </w:tcBorders>
            <w:shd w:val="clear" w:color="000000" w:fill="FFFFFF"/>
            <w:vAlign w:val="center"/>
            <w:hideMark/>
          </w:tcPr>
          <w:p w14:paraId="2B012A35"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ELABORACION DE BASES ESPECIFICAS</w:t>
            </w:r>
          </w:p>
        </w:tc>
        <w:tc>
          <w:tcPr>
            <w:tcW w:w="0" w:type="auto"/>
            <w:tcBorders>
              <w:top w:val="nil"/>
              <w:left w:val="nil"/>
              <w:bottom w:val="single" w:sz="4" w:space="0" w:color="auto"/>
              <w:right w:val="single" w:sz="4" w:space="0" w:color="auto"/>
            </w:tcBorders>
            <w:shd w:val="clear" w:color="000000" w:fill="FFFFFF"/>
            <w:vAlign w:val="center"/>
            <w:hideMark/>
          </w:tcPr>
          <w:p w14:paraId="66BCEB86"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ANTICIPO 100%</w:t>
            </w:r>
          </w:p>
        </w:tc>
        <w:tc>
          <w:tcPr>
            <w:tcW w:w="0" w:type="auto"/>
            <w:tcBorders>
              <w:top w:val="nil"/>
              <w:left w:val="nil"/>
              <w:bottom w:val="single" w:sz="4" w:space="0" w:color="auto"/>
              <w:right w:val="single" w:sz="4" w:space="0" w:color="auto"/>
            </w:tcBorders>
            <w:shd w:val="clear" w:color="000000" w:fill="FFFFFF"/>
            <w:vAlign w:val="center"/>
            <w:hideMark/>
          </w:tcPr>
          <w:p w14:paraId="78A45D53"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PERIODICO FINAL</w:t>
            </w:r>
          </w:p>
        </w:tc>
      </w:tr>
      <w:tr w:rsidR="005A59B9" w:rsidRPr="005A59B9" w14:paraId="03AB03B2" w14:textId="77777777" w:rsidTr="005A59B9">
        <w:trPr>
          <w:trHeight w:val="139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2F54E24E"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75</w:t>
            </w:r>
          </w:p>
        </w:tc>
        <w:tc>
          <w:tcPr>
            <w:tcW w:w="0" w:type="auto"/>
            <w:tcBorders>
              <w:top w:val="nil"/>
              <w:left w:val="nil"/>
              <w:bottom w:val="single" w:sz="4" w:space="0" w:color="auto"/>
              <w:right w:val="single" w:sz="4" w:space="0" w:color="auto"/>
            </w:tcBorders>
            <w:shd w:val="clear" w:color="auto" w:fill="auto"/>
            <w:noWrap/>
            <w:vAlign w:val="center"/>
            <w:hideMark/>
          </w:tcPr>
          <w:p w14:paraId="667AA1DA"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2023</w:t>
            </w:r>
          </w:p>
        </w:tc>
        <w:tc>
          <w:tcPr>
            <w:tcW w:w="0" w:type="auto"/>
            <w:tcBorders>
              <w:top w:val="nil"/>
              <w:left w:val="nil"/>
              <w:bottom w:val="single" w:sz="4" w:space="0" w:color="auto"/>
              <w:right w:val="single" w:sz="4" w:space="0" w:color="auto"/>
            </w:tcBorders>
            <w:shd w:val="clear" w:color="auto" w:fill="auto"/>
            <w:vAlign w:val="center"/>
            <w:hideMark/>
          </w:tcPr>
          <w:p w14:paraId="09A00808"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TRANSPORTE</w:t>
            </w:r>
          </w:p>
        </w:tc>
        <w:tc>
          <w:tcPr>
            <w:tcW w:w="0" w:type="auto"/>
            <w:tcBorders>
              <w:top w:val="nil"/>
              <w:left w:val="nil"/>
              <w:bottom w:val="single" w:sz="4" w:space="0" w:color="auto"/>
              <w:right w:val="single" w:sz="4" w:space="0" w:color="auto"/>
            </w:tcBorders>
            <w:shd w:val="clear" w:color="auto" w:fill="auto"/>
            <w:noWrap/>
            <w:vAlign w:val="center"/>
            <w:hideMark/>
          </w:tcPr>
          <w:p w14:paraId="5B60DA98"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TRS</w:t>
            </w:r>
          </w:p>
        </w:tc>
        <w:tc>
          <w:tcPr>
            <w:tcW w:w="0" w:type="auto"/>
            <w:tcBorders>
              <w:top w:val="nil"/>
              <w:left w:val="nil"/>
              <w:bottom w:val="single" w:sz="4" w:space="0" w:color="auto"/>
              <w:right w:val="single" w:sz="4" w:space="0" w:color="auto"/>
            </w:tcBorders>
            <w:shd w:val="clear" w:color="auto" w:fill="auto"/>
            <w:vAlign w:val="center"/>
            <w:hideMark/>
          </w:tcPr>
          <w:p w14:paraId="2DAEE232"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SUBVENCIÓN PARA LA MEJORA DE LA IMAGEN DEL TAXI DE LOS REALEJOS</w:t>
            </w:r>
          </w:p>
        </w:tc>
        <w:tc>
          <w:tcPr>
            <w:tcW w:w="0" w:type="auto"/>
            <w:tcBorders>
              <w:top w:val="nil"/>
              <w:left w:val="nil"/>
              <w:bottom w:val="single" w:sz="4" w:space="0" w:color="auto"/>
              <w:right w:val="single" w:sz="4" w:space="0" w:color="auto"/>
            </w:tcBorders>
            <w:shd w:val="clear" w:color="auto" w:fill="auto"/>
            <w:vAlign w:val="center"/>
            <w:hideMark/>
          </w:tcPr>
          <w:p w14:paraId="29285E00"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CONCURRENCIA</w:t>
            </w:r>
          </w:p>
        </w:tc>
        <w:tc>
          <w:tcPr>
            <w:tcW w:w="0" w:type="auto"/>
            <w:tcBorders>
              <w:top w:val="nil"/>
              <w:left w:val="nil"/>
              <w:bottom w:val="single" w:sz="4" w:space="0" w:color="auto"/>
              <w:right w:val="single" w:sz="4" w:space="0" w:color="auto"/>
            </w:tcBorders>
            <w:shd w:val="clear" w:color="auto" w:fill="auto"/>
            <w:vAlign w:val="center"/>
            <w:hideMark/>
          </w:tcPr>
          <w:p w14:paraId="0CAAE492"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TITULARES DE LICENCIAS MUNICIPALES DE TAXI EN VIGOR</w:t>
            </w:r>
            <w:r w:rsidRPr="005A59B9">
              <w:rPr>
                <w:rFonts w:asciiTheme="majorHAnsi" w:hAnsiTheme="majorHAnsi" w:cstheme="majorHAnsi"/>
                <w:sz w:val="10"/>
                <w:szCs w:val="10"/>
              </w:rPr>
              <w:br/>
              <w:t>Y CONDUCTORES ASALARIADOS</w:t>
            </w:r>
          </w:p>
        </w:tc>
        <w:tc>
          <w:tcPr>
            <w:tcW w:w="0" w:type="auto"/>
            <w:tcBorders>
              <w:top w:val="nil"/>
              <w:left w:val="nil"/>
              <w:bottom w:val="single" w:sz="4" w:space="0" w:color="auto"/>
              <w:right w:val="single" w:sz="4" w:space="0" w:color="auto"/>
            </w:tcBorders>
            <w:shd w:val="clear" w:color="auto" w:fill="auto"/>
            <w:vAlign w:val="center"/>
            <w:hideMark/>
          </w:tcPr>
          <w:p w14:paraId="130F5BDB"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SUBVENCIONAR LA MEJORA DE LA IMAGEN DEL SECTOR DEL TAXI, UNIFORMES Y OTROS</w:t>
            </w:r>
          </w:p>
        </w:tc>
        <w:tc>
          <w:tcPr>
            <w:tcW w:w="0" w:type="auto"/>
            <w:tcBorders>
              <w:top w:val="nil"/>
              <w:left w:val="nil"/>
              <w:bottom w:val="single" w:sz="4" w:space="0" w:color="auto"/>
              <w:right w:val="single" w:sz="4" w:space="0" w:color="auto"/>
            </w:tcBorders>
            <w:shd w:val="clear" w:color="auto" w:fill="auto"/>
            <w:vAlign w:val="center"/>
            <w:hideMark/>
          </w:tcPr>
          <w:p w14:paraId="4F43977B"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LINEA 1 - TRANSPORTE - SUBVENCION  PARA LA MEJORA DE LA IMAGEN DEL TAXI DE LOS REALEJOS</w:t>
            </w:r>
          </w:p>
        </w:tc>
        <w:tc>
          <w:tcPr>
            <w:tcW w:w="0" w:type="auto"/>
            <w:tcBorders>
              <w:top w:val="nil"/>
              <w:left w:val="nil"/>
              <w:bottom w:val="single" w:sz="4" w:space="0" w:color="auto"/>
              <w:right w:val="single" w:sz="4" w:space="0" w:color="auto"/>
            </w:tcBorders>
            <w:shd w:val="clear" w:color="auto" w:fill="auto"/>
            <w:noWrap/>
            <w:vAlign w:val="center"/>
            <w:hideMark/>
          </w:tcPr>
          <w:p w14:paraId="6F1728FD"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ANUAL AÑO 2023</w:t>
            </w:r>
          </w:p>
        </w:tc>
        <w:tc>
          <w:tcPr>
            <w:tcW w:w="0" w:type="auto"/>
            <w:tcBorders>
              <w:top w:val="nil"/>
              <w:left w:val="nil"/>
              <w:bottom w:val="single" w:sz="4" w:space="0" w:color="auto"/>
              <w:right w:val="single" w:sz="4" w:space="0" w:color="auto"/>
            </w:tcBorders>
            <w:shd w:val="clear" w:color="auto" w:fill="auto"/>
            <w:vAlign w:val="center"/>
            <w:hideMark/>
          </w:tcPr>
          <w:p w14:paraId="668C73E9"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9.000,00   </w:t>
            </w:r>
          </w:p>
        </w:tc>
        <w:tc>
          <w:tcPr>
            <w:tcW w:w="0" w:type="auto"/>
            <w:tcBorders>
              <w:top w:val="nil"/>
              <w:left w:val="nil"/>
              <w:bottom w:val="single" w:sz="4" w:space="0" w:color="auto"/>
              <w:right w:val="single" w:sz="4" w:space="0" w:color="auto"/>
            </w:tcBorders>
            <w:shd w:val="clear" w:color="auto" w:fill="auto"/>
            <w:noWrap/>
            <w:vAlign w:val="center"/>
            <w:hideMark/>
          </w:tcPr>
          <w:p w14:paraId="3547912E"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TRS/4412/47901  </w:t>
            </w:r>
          </w:p>
        </w:tc>
        <w:tc>
          <w:tcPr>
            <w:tcW w:w="0" w:type="auto"/>
            <w:tcBorders>
              <w:top w:val="nil"/>
              <w:left w:val="nil"/>
              <w:bottom w:val="single" w:sz="4" w:space="0" w:color="auto"/>
              <w:right w:val="single" w:sz="4" w:space="0" w:color="auto"/>
            </w:tcBorders>
            <w:shd w:val="clear" w:color="auto" w:fill="auto"/>
            <w:vAlign w:val="center"/>
            <w:hideMark/>
          </w:tcPr>
          <w:p w14:paraId="15995BE5"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AYUNTAMIENTO DE LOS REALEJOS</w:t>
            </w:r>
          </w:p>
        </w:tc>
        <w:tc>
          <w:tcPr>
            <w:tcW w:w="0" w:type="auto"/>
            <w:tcBorders>
              <w:top w:val="nil"/>
              <w:left w:val="nil"/>
              <w:bottom w:val="single" w:sz="4" w:space="0" w:color="auto"/>
              <w:right w:val="single" w:sz="4" w:space="0" w:color="auto"/>
            </w:tcBorders>
            <w:shd w:val="clear" w:color="auto" w:fill="auto"/>
            <w:vAlign w:val="center"/>
            <w:hideMark/>
          </w:tcPr>
          <w:p w14:paraId="37670CED"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ELABORACION DE BASES ESPECIFICAS</w:t>
            </w:r>
          </w:p>
        </w:tc>
        <w:tc>
          <w:tcPr>
            <w:tcW w:w="0" w:type="auto"/>
            <w:tcBorders>
              <w:top w:val="nil"/>
              <w:left w:val="nil"/>
              <w:bottom w:val="single" w:sz="4" w:space="0" w:color="auto"/>
              <w:right w:val="single" w:sz="4" w:space="0" w:color="auto"/>
            </w:tcBorders>
            <w:shd w:val="clear" w:color="auto" w:fill="auto"/>
            <w:vAlign w:val="center"/>
            <w:hideMark/>
          </w:tcPr>
          <w:p w14:paraId="0767A470"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ANTICIPO</w:t>
            </w:r>
          </w:p>
        </w:tc>
        <w:tc>
          <w:tcPr>
            <w:tcW w:w="0" w:type="auto"/>
            <w:tcBorders>
              <w:top w:val="nil"/>
              <w:left w:val="nil"/>
              <w:bottom w:val="single" w:sz="4" w:space="0" w:color="auto"/>
              <w:right w:val="single" w:sz="4" w:space="0" w:color="auto"/>
            </w:tcBorders>
            <w:shd w:val="clear" w:color="auto" w:fill="auto"/>
            <w:vAlign w:val="center"/>
            <w:hideMark/>
          </w:tcPr>
          <w:p w14:paraId="2E1C02FA"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FINAL</w:t>
            </w:r>
          </w:p>
        </w:tc>
      </w:tr>
      <w:tr w:rsidR="005A59B9" w:rsidRPr="005A59B9" w14:paraId="32F27761" w14:textId="77777777" w:rsidTr="005A59B9">
        <w:trPr>
          <w:trHeight w:val="60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52B97318"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76</w:t>
            </w:r>
          </w:p>
        </w:tc>
        <w:tc>
          <w:tcPr>
            <w:tcW w:w="0" w:type="auto"/>
            <w:tcBorders>
              <w:top w:val="nil"/>
              <w:left w:val="nil"/>
              <w:bottom w:val="single" w:sz="4" w:space="0" w:color="auto"/>
              <w:right w:val="single" w:sz="4" w:space="0" w:color="auto"/>
            </w:tcBorders>
            <w:shd w:val="clear" w:color="auto" w:fill="auto"/>
            <w:noWrap/>
            <w:vAlign w:val="center"/>
            <w:hideMark/>
          </w:tcPr>
          <w:p w14:paraId="2F8138BC"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2023</w:t>
            </w:r>
          </w:p>
        </w:tc>
        <w:tc>
          <w:tcPr>
            <w:tcW w:w="0" w:type="auto"/>
            <w:tcBorders>
              <w:top w:val="nil"/>
              <w:left w:val="nil"/>
              <w:bottom w:val="single" w:sz="4" w:space="0" w:color="auto"/>
              <w:right w:val="single" w:sz="4" w:space="0" w:color="auto"/>
            </w:tcBorders>
            <w:shd w:val="clear" w:color="auto" w:fill="auto"/>
            <w:vAlign w:val="center"/>
            <w:hideMark/>
          </w:tcPr>
          <w:p w14:paraId="0B6A560C"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DEPORTES</w:t>
            </w:r>
          </w:p>
        </w:tc>
        <w:tc>
          <w:tcPr>
            <w:tcW w:w="0" w:type="auto"/>
            <w:tcBorders>
              <w:top w:val="nil"/>
              <w:left w:val="nil"/>
              <w:bottom w:val="single" w:sz="4" w:space="0" w:color="auto"/>
              <w:right w:val="single" w:sz="4" w:space="0" w:color="auto"/>
            </w:tcBorders>
            <w:shd w:val="clear" w:color="auto" w:fill="auto"/>
            <w:noWrap/>
            <w:vAlign w:val="center"/>
            <w:hideMark/>
          </w:tcPr>
          <w:p w14:paraId="0973C45C"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DEP</w:t>
            </w:r>
          </w:p>
        </w:tc>
        <w:tc>
          <w:tcPr>
            <w:tcW w:w="0" w:type="auto"/>
            <w:tcBorders>
              <w:top w:val="nil"/>
              <w:left w:val="nil"/>
              <w:bottom w:val="single" w:sz="4" w:space="0" w:color="auto"/>
              <w:right w:val="single" w:sz="4" w:space="0" w:color="auto"/>
            </w:tcBorders>
            <w:shd w:val="clear" w:color="auto" w:fill="auto"/>
            <w:vAlign w:val="center"/>
            <w:hideMark/>
          </w:tcPr>
          <w:p w14:paraId="3940A12A"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FOMENTO DEL DEPORTE</w:t>
            </w:r>
          </w:p>
        </w:tc>
        <w:tc>
          <w:tcPr>
            <w:tcW w:w="0" w:type="auto"/>
            <w:tcBorders>
              <w:top w:val="nil"/>
              <w:left w:val="nil"/>
              <w:bottom w:val="single" w:sz="4" w:space="0" w:color="auto"/>
              <w:right w:val="single" w:sz="4" w:space="0" w:color="auto"/>
            </w:tcBorders>
            <w:shd w:val="clear" w:color="auto" w:fill="auto"/>
            <w:vAlign w:val="center"/>
            <w:hideMark/>
          </w:tcPr>
          <w:p w14:paraId="7F739462"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NOMINATIVA</w:t>
            </w:r>
          </w:p>
        </w:tc>
        <w:tc>
          <w:tcPr>
            <w:tcW w:w="0" w:type="auto"/>
            <w:tcBorders>
              <w:top w:val="nil"/>
              <w:left w:val="nil"/>
              <w:bottom w:val="single" w:sz="4" w:space="0" w:color="auto"/>
              <w:right w:val="single" w:sz="4" w:space="0" w:color="auto"/>
            </w:tcBorders>
            <w:shd w:val="clear" w:color="auto" w:fill="auto"/>
            <w:vAlign w:val="center"/>
            <w:hideMark/>
          </w:tcPr>
          <w:p w14:paraId="1010626C"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CLUB DEPORTIVO MASGAS TENERIFE</w:t>
            </w:r>
          </w:p>
        </w:tc>
        <w:tc>
          <w:tcPr>
            <w:tcW w:w="0" w:type="auto"/>
            <w:tcBorders>
              <w:top w:val="nil"/>
              <w:left w:val="nil"/>
              <w:bottom w:val="single" w:sz="4" w:space="0" w:color="auto"/>
              <w:right w:val="single" w:sz="4" w:space="0" w:color="auto"/>
            </w:tcBorders>
            <w:shd w:val="clear" w:color="auto" w:fill="auto"/>
            <w:vAlign w:val="center"/>
            <w:hideMark/>
          </w:tcPr>
          <w:p w14:paraId="5F9C9596"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xml:space="preserve">FACILITAR EL ACCESO A LA PRACTICA DEPORTIVA A </w:t>
            </w:r>
            <w:proofErr w:type="gramStart"/>
            <w:r w:rsidRPr="005A59B9">
              <w:rPr>
                <w:rFonts w:asciiTheme="majorHAnsi" w:hAnsiTheme="majorHAnsi" w:cstheme="majorHAnsi"/>
                <w:sz w:val="10"/>
                <w:szCs w:val="10"/>
              </w:rPr>
              <w:t>NIÑOS Y NIÑAS</w:t>
            </w:r>
            <w:proofErr w:type="gramEnd"/>
            <w:r w:rsidRPr="005A59B9">
              <w:rPr>
                <w:rFonts w:asciiTheme="majorHAnsi" w:hAnsiTheme="majorHAnsi" w:cstheme="majorHAnsi"/>
                <w:sz w:val="10"/>
                <w:szCs w:val="10"/>
              </w:rPr>
              <w:t xml:space="preserve"> EN EDAD ESCOLAR, EN PARTICULAR EL FUTBOL SALA.</w:t>
            </w:r>
          </w:p>
        </w:tc>
        <w:tc>
          <w:tcPr>
            <w:tcW w:w="0" w:type="auto"/>
            <w:tcBorders>
              <w:top w:val="nil"/>
              <w:left w:val="nil"/>
              <w:bottom w:val="single" w:sz="4" w:space="0" w:color="auto"/>
              <w:right w:val="single" w:sz="4" w:space="0" w:color="auto"/>
            </w:tcBorders>
            <w:shd w:val="clear" w:color="auto" w:fill="auto"/>
            <w:vAlign w:val="center"/>
            <w:hideMark/>
          </w:tcPr>
          <w:p w14:paraId="152378DB"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LÍNEA 29 - DEPORTES - PROMOCION DEL DEPORTE Y FOMENTO DE LAS DISCIPLINAS DEPORTIVAS.</w:t>
            </w:r>
          </w:p>
        </w:tc>
        <w:tc>
          <w:tcPr>
            <w:tcW w:w="0" w:type="auto"/>
            <w:tcBorders>
              <w:top w:val="nil"/>
              <w:left w:val="nil"/>
              <w:bottom w:val="single" w:sz="4" w:space="0" w:color="auto"/>
              <w:right w:val="single" w:sz="4" w:space="0" w:color="auto"/>
            </w:tcBorders>
            <w:shd w:val="clear" w:color="auto" w:fill="auto"/>
            <w:noWrap/>
            <w:vAlign w:val="center"/>
            <w:hideMark/>
          </w:tcPr>
          <w:p w14:paraId="0CE0297A"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ANUAL AÑO 2023</w:t>
            </w:r>
          </w:p>
        </w:tc>
        <w:tc>
          <w:tcPr>
            <w:tcW w:w="0" w:type="auto"/>
            <w:tcBorders>
              <w:top w:val="nil"/>
              <w:left w:val="nil"/>
              <w:bottom w:val="single" w:sz="4" w:space="0" w:color="auto"/>
              <w:right w:val="single" w:sz="4" w:space="0" w:color="auto"/>
            </w:tcBorders>
            <w:shd w:val="clear" w:color="auto" w:fill="auto"/>
            <w:vAlign w:val="center"/>
            <w:hideMark/>
          </w:tcPr>
          <w:p w14:paraId="0EA3DE7A"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3.000,00   </w:t>
            </w:r>
          </w:p>
        </w:tc>
        <w:tc>
          <w:tcPr>
            <w:tcW w:w="0" w:type="auto"/>
            <w:tcBorders>
              <w:top w:val="nil"/>
              <w:left w:val="nil"/>
              <w:bottom w:val="single" w:sz="4" w:space="0" w:color="auto"/>
              <w:right w:val="single" w:sz="4" w:space="0" w:color="auto"/>
            </w:tcBorders>
            <w:shd w:val="clear" w:color="auto" w:fill="auto"/>
            <w:noWrap/>
            <w:vAlign w:val="center"/>
            <w:hideMark/>
          </w:tcPr>
          <w:p w14:paraId="3F9AA7CA"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DEP/341/4890 </w:t>
            </w:r>
          </w:p>
        </w:tc>
        <w:tc>
          <w:tcPr>
            <w:tcW w:w="0" w:type="auto"/>
            <w:tcBorders>
              <w:top w:val="nil"/>
              <w:left w:val="nil"/>
              <w:bottom w:val="single" w:sz="4" w:space="0" w:color="auto"/>
              <w:right w:val="single" w:sz="4" w:space="0" w:color="auto"/>
            </w:tcBorders>
            <w:shd w:val="clear" w:color="auto" w:fill="auto"/>
            <w:vAlign w:val="center"/>
            <w:hideMark/>
          </w:tcPr>
          <w:p w14:paraId="2B23D670"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AYUNTAMIENTO DE LOS REALEJOS</w:t>
            </w:r>
          </w:p>
        </w:tc>
        <w:tc>
          <w:tcPr>
            <w:tcW w:w="0" w:type="auto"/>
            <w:tcBorders>
              <w:top w:val="nil"/>
              <w:left w:val="nil"/>
              <w:bottom w:val="single" w:sz="4" w:space="0" w:color="auto"/>
              <w:right w:val="single" w:sz="4" w:space="0" w:color="auto"/>
            </w:tcBorders>
            <w:shd w:val="clear" w:color="auto" w:fill="auto"/>
            <w:vAlign w:val="center"/>
            <w:hideMark/>
          </w:tcPr>
          <w:p w14:paraId="18E6494D"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CONVENIO CERRADA</w:t>
            </w:r>
          </w:p>
        </w:tc>
        <w:tc>
          <w:tcPr>
            <w:tcW w:w="0" w:type="auto"/>
            <w:tcBorders>
              <w:top w:val="nil"/>
              <w:left w:val="nil"/>
              <w:bottom w:val="single" w:sz="4" w:space="0" w:color="auto"/>
              <w:right w:val="single" w:sz="4" w:space="0" w:color="auto"/>
            </w:tcBorders>
            <w:shd w:val="clear" w:color="auto" w:fill="auto"/>
            <w:vAlign w:val="center"/>
            <w:hideMark/>
          </w:tcPr>
          <w:p w14:paraId="5596D4CE"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ANTICIPO 100%</w:t>
            </w:r>
          </w:p>
        </w:tc>
        <w:tc>
          <w:tcPr>
            <w:tcW w:w="0" w:type="auto"/>
            <w:tcBorders>
              <w:top w:val="nil"/>
              <w:left w:val="nil"/>
              <w:bottom w:val="single" w:sz="4" w:space="0" w:color="auto"/>
              <w:right w:val="single" w:sz="4" w:space="0" w:color="auto"/>
            </w:tcBorders>
            <w:shd w:val="clear" w:color="auto" w:fill="auto"/>
            <w:vAlign w:val="center"/>
            <w:hideMark/>
          </w:tcPr>
          <w:p w14:paraId="166EC7C4"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PERIODICO MENSUAL</w:t>
            </w:r>
          </w:p>
        </w:tc>
      </w:tr>
      <w:tr w:rsidR="005A59B9" w:rsidRPr="005A59B9" w14:paraId="306BBE21" w14:textId="77777777" w:rsidTr="005A59B9">
        <w:trPr>
          <w:trHeight w:val="1800"/>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ADAA187"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77</w:t>
            </w:r>
          </w:p>
        </w:tc>
        <w:tc>
          <w:tcPr>
            <w:tcW w:w="0" w:type="auto"/>
            <w:tcBorders>
              <w:top w:val="nil"/>
              <w:left w:val="nil"/>
              <w:bottom w:val="single" w:sz="4" w:space="0" w:color="auto"/>
              <w:right w:val="single" w:sz="4" w:space="0" w:color="auto"/>
            </w:tcBorders>
            <w:shd w:val="clear" w:color="auto" w:fill="auto"/>
            <w:noWrap/>
            <w:vAlign w:val="center"/>
            <w:hideMark/>
          </w:tcPr>
          <w:p w14:paraId="507370FD"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2023</w:t>
            </w:r>
          </w:p>
        </w:tc>
        <w:tc>
          <w:tcPr>
            <w:tcW w:w="0" w:type="auto"/>
            <w:tcBorders>
              <w:top w:val="nil"/>
              <w:left w:val="nil"/>
              <w:bottom w:val="single" w:sz="4" w:space="0" w:color="auto"/>
              <w:right w:val="single" w:sz="4" w:space="0" w:color="auto"/>
            </w:tcBorders>
            <w:shd w:val="clear" w:color="auto" w:fill="auto"/>
            <w:vAlign w:val="center"/>
            <w:hideMark/>
          </w:tcPr>
          <w:p w14:paraId="77C2758B"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COMERCIO</w:t>
            </w:r>
          </w:p>
        </w:tc>
        <w:tc>
          <w:tcPr>
            <w:tcW w:w="0" w:type="auto"/>
            <w:tcBorders>
              <w:top w:val="nil"/>
              <w:left w:val="nil"/>
              <w:bottom w:val="single" w:sz="4" w:space="0" w:color="auto"/>
              <w:right w:val="single" w:sz="4" w:space="0" w:color="auto"/>
            </w:tcBorders>
            <w:shd w:val="clear" w:color="auto" w:fill="auto"/>
            <w:noWrap/>
            <w:vAlign w:val="center"/>
            <w:hideMark/>
          </w:tcPr>
          <w:p w14:paraId="7A245B51"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COM</w:t>
            </w:r>
          </w:p>
        </w:tc>
        <w:tc>
          <w:tcPr>
            <w:tcW w:w="0" w:type="auto"/>
            <w:tcBorders>
              <w:top w:val="nil"/>
              <w:left w:val="nil"/>
              <w:bottom w:val="single" w:sz="4" w:space="0" w:color="auto"/>
              <w:right w:val="single" w:sz="4" w:space="0" w:color="auto"/>
            </w:tcBorders>
            <w:shd w:val="clear" w:color="auto" w:fill="auto"/>
            <w:vAlign w:val="center"/>
            <w:hideMark/>
          </w:tcPr>
          <w:p w14:paraId="5FD01C26"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Potenciación del tejido comercial, profesional y de servicios a través de</w:t>
            </w:r>
            <w:r w:rsidRPr="005A59B9">
              <w:rPr>
                <w:rFonts w:asciiTheme="majorHAnsi" w:hAnsiTheme="majorHAnsi" w:cstheme="majorHAnsi"/>
                <w:sz w:val="10"/>
                <w:szCs w:val="10"/>
              </w:rPr>
              <w:br/>
              <w:t>proyectos de empresa: Subvención destinada a sufragar los gastos de los</w:t>
            </w:r>
            <w:r w:rsidRPr="005A59B9">
              <w:rPr>
                <w:rFonts w:asciiTheme="majorHAnsi" w:hAnsiTheme="majorHAnsi" w:cstheme="majorHAnsi"/>
                <w:sz w:val="10"/>
                <w:szCs w:val="10"/>
              </w:rPr>
              <w:br/>
              <w:t>primeros meses que genere la actividad empresarial en el municipio.</w:t>
            </w:r>
          </w:p>
        </w:tc>
        <w:tc>
          <w:tcPr>
            <w:tcW w:w="0" w:type="auto"/>
            <w:tcBorders>
              <w:top w:val="nil"/>
              <w:left w:val="nil"/>
              <w:bottom w:val="single" w:sz="4" w:space="0" w:color="auto"/>
              <w:right w:val="single" w:sz="4" w:space="0" w:color="auto"/>
            </w:tcBorders>
            <w:shd w:val="clear" w:color="auto" w:fill="auto"/>
            <w:vAlign w:val="center"/>
            <w:hideMark/>
          </w:tcPr>
          <w:p w14:paraId="4DD4C308"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CONCURRENCIA</w:t>
            </w:r>
          </w:p>
        </w:tc>
        <w:tc>
          <w:tcPr>
            <w:tcW w:w="0" w:type="auto"/>
            <w:tcBorders>
              <w:top w:val="nil"/>
              <w:left w:val="nil"/>
              <w:bottom w:val="single" w:sz="4" w:space="0" w:color="auto"/>
              <w:right w:val="single" w:sz="4" w:space="0" w:color="auto"/>
            </w:tcBorders>
            <w:shd w:val="clear" w:color="auto" w:fill="auto"/>
            <w:vAlign w:val="center"/>
            <w:hideMark/>
          </w:tcPr>
          <w:p w14:paraId="764AF2F4"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Personas emprendedoras/as que inicien una nueva actividad comercial,</w:t>
            </w:r>
            <w:r w:rsidRPr="005A59B9">
              <w:rPr>
                <w:rFonts w:asciiTheme="majorHAnsi" w:hAnsiTheme="majorHAnsi" w:cstheme="majorHAnsi"/>
                <w:sz w:val="10"/>
                <w:szCs w:val="10"/>
              </w:rPr>
              <w:br/>
              <w:t>profesional y de servicios con domicilio social y centro de trabajo en el</w:t>
            </w:r>
            <w:r w:rsidRPr="005A59B9">
              <w:rPr>
                <w:rFonts w:asciiTheme="majorHAnsi" w:hAnsiTheme="majorHAnsi" w:cstheme="majorHAnsi"/>
                <w:sz w:val="10"/>
                <w:szCs w:val="10"/>
              </w:rPr>
              <w:br/>
              <w:t>municipio de Los Realejos.</w:t>
            </w:r>
          </w:p>
        </w:tc>
        <w:tc>
          <w:tcPr>
            <w:tcW w:w="0" w:type="auto"/>
            <w:tcBorders>
              <w:top w:val="nil"/>
              <w:left w:val="nil"/>
              <w:bottom w:val="single" w:sz="4" w:space="0" w:color="auto"/>
              <w:right w:val="single" w:sz="4" w:space="0" w:color="auto"/>
            </w:tcBorders>
            <w:shd w:val="clear" w:color="auto" w:fill="auto"/>
            <w:vAlign w:val="center"/>
            <w:hideMark/>
          </w:tcPr>
          <w:p w14:paraId="34576DCE"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incentivar, mantener y desarrollar la actividad</w:t>
            </w:r>
            <w:r w:rsidRPr="005A59B9">
              <w:rPr>
                <w:rFonts w:asciiTheme="majorHAnsi" w:hAnsiTheme="majorHAnsi" w:cstheme="majorHAnsi"/>
                <w:sz w:val="10"/>
                <w:szCs w:val="10"/>
              </w:rPr>
              <w:br/>
              <w:t>económica y el emprendimiento en el municipio de Los Realejos</w:t>
            </w:r>
          </w:p>
        </w:tc>
        <w:tc>
          <w:tcPr>
            <w:tcW w:w="0" w:type="auto"/>
            <w:tcBorders>
              <w:top w:val="nil"/>
              <w:left w:val="nil"/>
              <w:bottom w:val="single" w:sz="4" w:space="0" w:color="auto"/>
              <w:right w:val="single" w:sz="4" w:space="0" w:color="auto"/>
            </w:tcBorders>
            <w:shd w:val="clear" w:color="auto" w:fill="auto"/>
            <w:vAlign w:val="center"/>
            <w:hideMark/>
          </w:tcPr>
          <w:p w14:paraId="191C58B9"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LÍNEA 4 - COMERCIO -  Potenciación del tejido comercial, profesional y de servicios a través de proyectos de empresa: Subvención destinada a sufragar los gastos de los primeros meses que genere la actividad empresarial en el municipio</w:t>
            </w:r>
          </w:p>
        </w:tc>
        <w:tc>
          <w:tcPr>
            <w:tcW w:w="0" w:type="auto"/>
            <w:tcBorders>
              <w:top w:val="nil"/>
              <w:left w:val="nil"/>
              <w:bottom w:val="single" w:sz="4" w:space="0" w:color="auto"/>
              <w:right w:val="single" w:sz="4" w:space="0" w:color="auto"/>
            </w:tcBorders>
            <w:shd w:val="clear" w:color="auto" w:fill="auto"/>
            <w:noWrap/>
            <w:vAlign w:val="center"/>
            <w:hideMark/>
          </w:tcPr>
          <w:p w14:paraId="6F845F5C"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ANUAL AÑO 2023</w:t>
            </w:r>
          </w:p>
        </w:tc>
        <w:tc>
          <w:tcPr>
            <w:tcW w:w="0" w:type="auto"/>
            <w:tcBorders>
              <w:top w:val="nil"/>
              <w:left w:val="nil"/>
              <w:bottom w:val="single" w:sz="4" w:space="0" w:color="auto"/>
              <w:right w:val="single" w:sz="4" w:space="0" w:color="auto"/>
            </w:tcBorders>
            <w:shd w:val="clear" w:color="auto" w:fill="auto"/>
            <w:vAlign w:val="center"/>
            <w:hideMark/>
          </w:tcPr>
          <w:p w14:paraId="444B486E"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80.000,00   </w:t>
            </w:r>
          </w:p>
        </w:tc>
        <w:tc>
          <w:tcPr>
            <w:tcW w:w="0" w:type="auto"/>
            <w:tcBorders>
              <w:top w:val="nil"/>
              <w:left w:val="nil"/>
              <w:bottom w:val="single" w:sz="4" w:space="0" w:color="auto"/>
              <w:right w:val="single" w:sz="4" w:space="0" w:color="auto"/>
            </w:tcBorders>
            <w:shd w:val="clear" w:color="auto" w:fill="auto"/>
            <w:noWrap/>
            <w:vAlign w:val="center"/>
            <w:hideMark/>
          </w:tcPr>
          <w:p w14:paraId="17266F1E"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COM/433/47902 </w:t>
            </w:r>
          </w:p>
        </w:tc>
        <w:tc>
          <w:tcPr>
            <w:tcW w:w="0" w:type="auto"/>
            <w:tcBorders>
              <w:top w:val="nil"/>
              <w:left w:val="nil"/>
              <w:bottom w:val="single" w:sz="4" w:space="0" w:color="auto"/>
              <w:right w:val="single" w:sz="4" w:space="0" w:color="auto"/>
            </w:tcBorders>
            <w:shd w:val="clear" w:color="auto" w:fill="auto"/>
            <w:vAlign w:val="center"/>
            <w:hideMark/>
          </w:tcPr>
          <w:p w14:paraId="38818C7E"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AYUNTAMIENTO DE LOS REALEJOS</w:t>
            </w:r>
          </w:p>
        </w:tc>
        <w:tc>
          <w:tcPr>
            <w:tcW w:w="0" w:type="auto"/>
            <w:tcBorders>
              <w:top w:val="nil"/>
              <w:left w:val="nil"/>
              <w:bottom w:val="single" w:sz="4" w:space="0" w:color="auto"/>
              <w:right w:val="single" w:sz="4" w:space="0" w:color="auto"/>
            </w:tcBorders>
            <w:shd w:val="clear" w:color="auto" w:fill="auto"/>
            <w:vAlign w:val="center"/>
            <w:hideMark/>
          </w:tcPr>
          <w:p w14:paraId="5CF79942"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ELABORACIÓN DE BASES ESPECÍFICA</w:t>
            </w:r>
          </w:p>
        </w:tc>
        <w:tc>
          <w:tcPr>
            <w:tcW w:w="0" w:type="auto"/>
            <w:tcBorders>
              <w:top w:val="nil"/>
              <w:left w:val="nil"/>
              <w:bottom w:val="single" w:sz="4" w:space="0" w:color="auto"/>
              <w:right w:val="single" w:sz="4" w:space="0" w:color="auto"/>
            </w:tcBorders>
            <w:shd w:val="clear" w:color="auto" w:fill="auto"/>
            <w:vAlign w:val="center"/>
            <w:hideMark/>
          </w:tcPr>
          <w:p w14:paraId="21BF70DD"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TRAS LA JUSTIFICACIÓN</w:t>
            </w:r>
          </w:p>
        </w:tc>
        <w:tc>
          <w:tcPr>
            <w:tcW w:w="0" w:type="auto"/>
            <w:tcBorders>
              <w:top w:val="nil"/>
              <w:left w:val="nil"/>
              <w:bottom w:val="single" w:sz="4" w:space="0" w:color="auto"/>
              <w:right w:val="single" w:sz="4" w:space="0" w:color="auto"/>
            </w:tcBorders>
            <w:shd w:val="clear" w:color="auto" w:fill="auto"/>
            <w:vAlign w:val="center"/>
            <w:hideMark/>
          </w:tcPr>
          <w:p w14:paraId="485999BD"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PERIODICO FINAL</w:t>
            </w:r>
          </w:p>
        </w:tc>
      </w:tr>
      <w:tr w:rsidR="005A59B9" w:rsidRPr="005A59B9" w14:paraId="7E240DCE" w14:textId="77777777" w:rsidTr="005A59B9">
        <w:trPr>
          <w:trHeight w:val="1785"/>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069C2FE"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78</w:t>
            </w:r>
          </w:p>
        </w:tc>
        <w:tc>
          <w:tcPr>
            <w:tcW w:w="0" w:type="auto"/>
            <w:tcBorders>
              <w:top w:val="nil"/>
              <w:left w:val="nil"/>
              <w:bottom w:val="single" w:sz="4" w:space="0" w:color="auto"/>
              <w:right w:val="single" w:sz="4" w:space="0" w:color="auto"/>
            </w:tcBorders>
            <w:shd w:val="clear" w:color="auto" w:fill="auto"/>
            <w:noWrap/>
            <w:vAlign w:val="center"/>
            <w:hideMark/>
          </w:tcPr>
          <w:p w14:paraId="646A5D4B"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2023</w:t>
            </w:r>
          </w:p>
        </w:tc>
        <w:tc>
          <w:tcPr>
            <w:tcW w:w="0" w:type="auto"/>
            <w:tcBorders>
              <w:top w:val="nil"/>
              <w:left w:val="nil"/>
              <w:bottom w:val="single" w:sz="4" w:space="0" w:color="auto"/>
              <w:right w:val="single" w:sz="4" w:space="0" w:color="auto"/>
            </w:tcBorders>
            <w:shd w:val="clear" w:color="auto" w:fill="auto"/>
            <w:vAlign w:val="center"/>
            <w:hideMark/>
          </w:tcPr>
          <w:p w14:paraId="5F89E9F9"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BIENESTAR SOCIAL</w:t>
            </w:r>
          </w:p>
        </w:tc>
        <w:tc>
          <w:tcPr>
            <w:tcW w:w="0" w:type="auto"/>
            <w:tcBorders>
              <w:top w:val="nil"/>
              <w:left w:val="nil"/>
              <w:bottom w:val="single" w:sz="4" w:space="0" w:color="auto"/>
              <w:right w:val="single" w:sz="4" w:space="0" w:color="auto"/>
            </w:tcBorders>
            <w:shd w:val="clear" w:color="auto" w:fill="auto"/>
            <w:noWrap/>
            <w:vAlign w:val="center"/>
            <w:hideMark/>
          </w:tcPr>
          <w:p w14:paraId="48E1EC98"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BSO</w:t>
            </w:r>
          </w:p>
        </w:tc>
        <w:tc>
          <w:tcPr>
            <w:tcW w:w="0" w:type="auto"/>
            <w:tcBorders>
              <w:top w:val="nil"/>
              <w:left w:val="nil"/>
              <w:bottom w:val="single" w:sz="4" w:space="0" w:color="auto"/>
              <w:right w:val="single" w:sz="4" w:space="0" w:color="auto"/>
            </w:tcBorders>
            <w:shd w:val="clear" w:color="auto" w:fill="auto"/>
            <w:vAlign w:val="center"/>
            <w:hideMark/>
          </w:tcPr>
          <w:p w14:paraId="1E3E55B8"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LOS REALEJOS SUMA: ACCIONES COMBINADAS DESTINADAS A POBLACIÓN EN SITUACION DE VULNERABILIDAD SOCIOLABORAL O PELIGRO DE PADECERLA</w:t>
            </w:r>
          </w:p>
        </w:tc>
        <w:tc>
          <w:tcPr>
            <w:tcW w:w="0" w:type="auto"/>
            <w:tcBorders>
              <w:top w:val="nil"/>
              <w:left w:val="nil"/>
              <w:bottom w:val="single" w:sz="4" w:space="0" w:color="auto"/>
              <w:right w:val="single" w:sz="4" w:space="0" w:color="auto"/>
            </w:tcBorders>
            <w:shd w:val="clear" w:color="auto" w:fill="auto"/>
            <w:vAlign w:val="center"/>
            <w:hideMark/>
          </w:tcPr>
          <w:p w14:paraId="586B26CB"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NOMINATIVA</w:t>
            </w:r>
          </w:p>
        </w:tc>
        <w:tc>
          <w:tcPr>
            <w:tcW w:w="0" w:type="auto"/>
            <w:tcBorders>
              <w:top w:val="nil"/>
              <w:left w:val="nil"/>
              <w:bottom w:val="single" w:sz="4" w:space="0" w:color="auto"/>
              <w:right w:val="single" w:sz="4" w:space="0" w:color="auto"/>
            </w:tcBorders>
            <w:shd w:val="clear" w:color="auto" w:fill="auto"/>
            <w:vAlign w:val="center"/>
            <w:hideMark/>
          </w:tcPr>
          <w:p w14:paraId="21BC275E"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FUNDACIÓN DON BOSCO, para la realización de acciones de inserción destinadas a la población en situación de vulnerabilidad social o peligro de padecerla.</w:t>
            </w:r>
          </w:p>
        </w:tc>
        <w:tc>
          <w:tcPr>
            <w:tcW w:w="0" w:type="auto"/>
            <w:tcBorders>
              <w:top w:val="nil"/>
              <w:left w:val="nil"/>
              <w:bottom w:val="single" w:sz="4" w:space="0" w:color="auto"/>
              <w:right w:val="single" w:sz="4" w:space="0" w:color="auto"/>
            </w:tcBorders>
            <w:shd w:val="clear" w:color="auto" w:fill="auto"/>
            <w:vAlign w:val="center"/>
            <w:hideMark/>
          </w:tcPr>
          <w:p w14:paraId="4A3F1106"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PROMOVER Y MEJORAR LA INTEGRACIÓN SOCIAL DE JÓVENES QUE SE ENCUENTREN EN DIFÍCILES CIRCUNSTANCIAS</w:t>
            </w:r>
          </w:p>
        </w:tc>
        <w:tc>
          <w:tcPr>
            <w:tcW w:w="0" w:type="auto"/>
            <w:tcBorders>
              <w:top w:val="nil"/>
              <w:left w:val="nil"/>
              <w:bottom w:val="single" w:sz="4" w:space="0" w:color="auto"/>
              <w:right w:val="single" w:sz="4" w:space="0" w:color="auto"/>
            </w:tcBorders>
            <w:shd w:val="clear" w:color="auto" w:fill="auto"/>
            <w:vAlign w:val="center"/>
            <w:hideMark/>
          </w:tcPr>
          <w:p w14:paraId="707CDEC8"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LINEA 12 - EMPLEO - ACCIONES COMBINADAS DESTINADAS A POBLACIÓN EN SITUACIÓN DE VULNERABILIDAD SOCIOLABORAL O PELIGRO DE PADEDERLA.</w:t>
            </w:r>
          </w:p>
        </w:tc>
        <w:tc>
          <w:tcPr>
            <w:tcW w:w="0" w:type="auto"/>
            <w:tcBorders>
              <w:top w:val="nil"/>
              <w:left w:val="nil"/>
              <w:bottom w:val="single" w:sz="4" w:space="0" w:color="auto"/>
              <w:right w:val="single" w:sz="4" w:space="0" w:color="auto"/>
            </w:tcBorders>
            <w:shd w:val="clear" w:color="auto" w:fill="auto"/>
            <w:noWrap/>
            <w:vAlign w:val="center"/>
            <w:hideMark/>
          </w:tcPr>
          <w:p w14:paraId="017B8310"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ANUAL AÑO 2023</w:t>
            </w:r>
          </w:p>
        </w:tc>
        <w:tc>
          <w:tcPr>
            <w:tcW w:w="0" w:type="auto"/>
            <w:tcBorders>
              <w:top w:val="nil"/>
              <w:left w:val="nil"/>
              <w:bottom w:val="single" w:sz="4" w:space="0" w:color="auto"/>
              <w:right w:val="single" w:sz="4" w:space="0" w:color="auto"/>
            </w:tcBorders>
            <w:shd w:val="clear" w:color="auto" w:fill="auto"/>
            <w:vAlign w:val="center"/>
            <w:hideMark/>
          </w:tcPr>
          <w:p w14:paraId="7A5FBF92"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129.805,82   </w:t>
            </w:r>
          </w:p>
        </w:tc>
        <w:tc>
          <w:tcPr>
            <w:tcW w:w="0" w:type="auto"/>
            <w:tcBorders>
              <w:top w:val="nil"/>
              <w:left w:val="nil"/>
              <w:bottom w:val="single" w:sz="4" w:space="0" w:color="auto"/>
              <w:right w:val="single" w:sz="4" w:space="0" w:color="auto"/>
            </w:tcBorders>
            <w:shd w:val="clear" w:color="auto" w:fill="auto"/>
            <w:noWrap/>
            <w:vAlign w:val="center"/>
            <w:hideMark/>
          </w:tcPr>
          <w:p w14:paraId="46453E2C"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xml:space="preserve"> BSO/231/48911 </w:t>
            </w:r>
          </w:p>
        </w:tc>
        <w:tc>
          <w:tcPr>
            <w:tcW w:w="0" w:type="auto"/>
            <w:tcBorders>
              <w:top w:val="nil"/>
              <w:left w:val="nil"/>
              <w:bottom w:val="single" w:sz="4" w:space="0" w:color="auto"/>
              <w:right w:val="single" w:sz="4" w:space="0" w:color="auto"/>
            </w:tcBorders>
            <w:shd w:val="clear" w:color="auto" w:fill="auto"/>
            <w:vAlign w:val="center"/>
            <w:hideMark/>
          </w:tcPr>
          <w:p w14:paraId="696F0635"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AYUNTAMIENTO DE LOS REALEJOS</w:t>
            </w:r>
          </w:p>
        </w:tc>
        <w:tc>
          <w:tcPr>
            <w:tcW w:w="0" w:type="auto"/>
            <w:tcBorders>
              <w:top w:val="nil"/>
              <w:left w:val="nil"/>
              <w:bottom w:val="single" w:sz="4" w:space="0" w:color="auto"/>
              <w:right w:val="single" w:sz="4" w:space="0" w:color="auto"/>
            </w:tcBorders>
            <w:shd w:val="clear" w:color="auto" w:fill="auto"/>
            <w:vAlign w:val="center"/>
            <w:hideMark/>
          </w:tcPr>
          <w:p w14:paraId="634E127E"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CONVENIO ABIERTA</w:t>
            </w:r>
          </w:p>
        </w:tc>
        <w:tc>
          <w:tcPr>
            <w:tcW w:w="0" w:type="auto"/>
            <w:tcBorders>
              <w:top w:val="nil"/>
              <w:left w:val="nil"/>
              <w:bottom w:val="single" w:sz="4" w:space="0" w:color="auto"/>
              <w:right w:val="single" w:sz="4" w:space="0" w:color="auto"/>
            </w:tcBorders>
            <w:shd w:val="clear" w:color="auto" w:fill="auto"/>
            <w:vAlign w:val="center"/>
            <w:hideMark/>
          </w:tcPr>
          <w:p w14:paraId="4528538D"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ANTICIPO DEL 50%</w:t>
            </w:r>
          </w:p>
        </w:tc>
        <w:tc>
          <w:tcPr>
            <w:tcW w:w="0" w:type="auto"/>
            <w:tcBorders>
              <w:top w:val="nil"/>
              <w:left w:val="nil"/>
              <w:bottom w:val="single" w:sz="4" w:space="0" w:color="auto"/>
              <w:right w:val="single" w:sz="4" w:space="0" w:color="auto"/>
            </w:tcBorders>
            <w:shd w:val="clear" w:color="auto" w:fill="auto"/>
            <w:vAlign w:val="center"/>
            <w:hideMark/>
          </w:tcPr>
          <w:p w14:paraId="371A11A7"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PERIODICO FINAL</w:t>
            </w:r>
          </w:p>
        </w:tc>
      </w:tr>
      <w:tr w:rsidR="005A59B9" w:rsidRPr="005A59B9" w14:paraId="4C4C0A2F" w14:textId="77777777" w:rsidTr="005A59B9">
        <w:trPr>
          <w:trHeight w:val="210"/>
        </w:trPr>
        <w:tc>
          <w:tcPr>
            <w:tcW w:w="0" w:type="auto"/>
            <w:tcBorders>
              <w:top w:val="nil"/>
              <w:left w:val="nil"/>
              <w:bottom w:val="nil"/>
              <w:right w:val="nil"/>
            </w:tcBorders>
            <w:shd w:val="clear" w:color="000000" w:fill="FFFFFF"/>
            <w:noWrap/>
            <w:vAlign w:val="bottom"/>
            <w:hideMark/>
          </w:tcPr>
          <w:p w14:paraId="48328562" w14:textId="77777777" w:rsidR="005A59B9" w:rsidRPr="005A59B9" w:rsidRDefault="005A59B9" w:rsidP="005A59B9">
            <w:pPr>
              <w:jc w:val="center"/>
              <w:rPr>
                <w:rFonts w:asciiTheme="majorHAnsi" w:hAnsiTheme="majorHAnsi" w:cstheme="majorHAnsi"/>
                <w:sz w:val="10"/>
                <w:szCs w:val="10"/>
              </w:rPr>
            </w:pPr>
          </w:p>
        </w:tc>
        <w:tc>
          <w:tcPr>
            <w:tcW w:w="0" w:type="auto"/>
            <w:tcBorders>
              <w:top w:val="nil"/>
              <w:left w:val="nil"/>
              <w:bottom w:val="nil"/>
              <w:right w:val="nil"/>
            </w:tcBorders>
            <w:shd w:val="clear" w:color="000000" w:fill="FFFFFF"/>
            <w:noWrap/>
            <w:vAlign w:val="bottom"/>
            <w:hideMark/>
          </w:tcPr>
          <w:p w14:paraId="5533C9A8"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3ECC0FB1"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3582D517"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77359A62"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5E70A94C"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231BA0A7"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75EEEA8D"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69A912CA"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1642BB0F"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190EE29A"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6B17F19A"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109CA1FA"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63FE9F34"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3A2E6E40"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2248575B"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r>
      <w:tr w:rsidR="005A59B9" w:rsidRPr="005A59B9" w14:paraId="626129CD" w14:textId="77777777" w:rsidTr="005A59B9">
        <w:trPr>
          <w:trHeight w:val="210"/>
        </w:trPr>
        <w:tc>
          <w:tcPr>
            <w:tcW w:w="0" w:type="auto"/>
            <w:tcBorders>
              <w:top w:val="nil"/>
              <w:left w:val="nil"/>
              <w:bottom w:val="nil"/>
              <w:right w:val="nil"/>
            </w:tcBorders>
            <w:shd w:val="clear" w:color="000000" w:fill="FFFFFF"/>
            <w:noWrap/>
            <w:vAlign w:val="bottom"/>
            <w:hideMark/>
          </w:tcPr>
          <w:p w14:paraId="1C2F9BE5"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697C6C77"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655A0DFC"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4AD766F2"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4495290E"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2954E171"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38598059"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5C9D9712"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24B964FB"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7763CA0C"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4A4B1888"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3DF90215"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14D1AFF4"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4B57F2B1"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08063BFB"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7237D131"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r>
      <w:tr w:rsidR="005A59B9" w:rsidRPr="005A59B9" w14:paraId="0DB1B61A" w14:textId="77777777" w:rsidTr="005A59B9">
        <w:trPr>
          <w:trHeight w:val="210"/>
        </w:trPr>
        <w:tc>
          <w:tcPr>
            <w:tcW w:w="0" w:type="auto"/>
            <w:tcBorders>
              <w:top w:val="nil"/>
              <w:left w:val="nil"/>
              <w:bottom w:val="nil"/>
              <w:right w:val="nil"/>
            </w:tcBorders>
            <w:shd w:val="clear" w:color="000000" w:fill="FFFFFF"/>
            <w:noWrap/>
            <w:vAlign w:val="bottom"/>
            <w:hideMark/>
          </w:tcPr>
          <w:p w14:paraId="448D97FB"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070C515A"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7E99A303"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670FA891"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5EC2B3E4"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6E7C1D46"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2A7BF267"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700F2984"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10B88D77"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1317BFE9"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112A1188"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15EF579D"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1A00E746"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2FB5159D"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510AEFD1"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2B9EFF37"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r>
      <w:tr w:rsidR="005A59B9" w:rsidRPr="005A59B9" w14:paraId="1B32603F" w14:textId="77777777" w:rsidTr="005A59B9">
        <w:trPr>
          <w:trHeight w:val="210"/>
        </w:trPr>
        <w:tc>
          <w:tcPr>
            <w:tcW w:w="0" w:type="auto"/>
            <w:tcBorders>
              <w:top w:val="nil"/>
              <w:left w:val="nil"/>
              <w:bottom w:val="nil"/>
              <w:right w:val="nil"/>
            </w:tcBorders>
            <w:shd w:val="clear" w:color="000000" w:fill="FFFFFF"/>
            <w:noWrap/>
            <w:vAlign w:val="bottom"/>
            <w:hideMark/>
          </w:tcPr>
          <w:p w14:paraId="75A3C41B"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26A736A6"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77E83513"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224911A4"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68367E3E"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0D95FD2C"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4E1E42FF"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79FD0B72"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7BAD1A4F"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3AD73951"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6DBEB290"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47D52BDC"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58005FFA"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216ED77C"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344D6579"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183A99FE"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r>
      <w:tr w:rsidR="005A59B9" w:rsidRPr="005A59B9" w14:paraId="7724F43D" w14:textId="77777777" w:rsidTr="005A59B9">
        <w:trPr>
          <w:trHeight w:val="210"/>
        </w:trPr>
        <w:tc>
          <w:tcPr>
            <w:tcW w:w="0" w:type="auto"/>
            <w:tcBorders>
              <w:top w:val="nil"/>
              <w:left w:val="nil"/>
              <w:bottom w:val="nil"/>
              <w:right w:val="nil"/>
            </w:tcBorders>
            <w:shd w:val="clear" w:color="000000" w:fill="FFFFFF"/>
            <w:noWrap/>
            <w:vAlign w:val="bottom"/>
            <w:hideMark/>
          </w:tcPr>
          <w:p w14:paraId="76A3027C"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lastRenderedPageBreak/>
              <w:t> </w:t>
            </w:r>
          </w:p>
        </w:tc>
        <w:tc>
          <w:tcPr>
            <w:tcW w:w="0" w:type="auto"/>
            <w:tcBorders>
              <w:top w:val="nil"/>
              <w:left w:val="nil"/>
              <w:bottom w:val="nil"/>
              <w:right w:val="nil"/>
            </w:tcBorders>
            <w:shd w:val="clear" w:color="000000" w:fill="FFFFFF"/>
            <w:noWrap/>
            <w:vAlign w:val="bottom"/>
            <w:hideMark/>
          </w:tcPr>
          <w:p w14:paraId="66A358B0"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238E4BB4"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24FB0438"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4CDDAB4A"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6F0112A4"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173518D7"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6B069BF0"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779929FD"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49ECCD04"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1C81E0E8"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3D9DDE93"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6C709361"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35D2D23F"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73D884D7"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546D10A9"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r>
      <w:tr w:rsidR="005A59B9" w:rsidRPr="005A59B9" w14:paraId="7EC52F03" w14:textId="77777777" w:rsidTr="005A59B9">
        <w:trPr>
          <w:trHeight w:val="210"/>
        </w:trPr>
        <w:tc>
          <w:tcPr>
            <w:tcW w:w="0" w:type="auto"/>
            <w:tcBorders>
              <w:top w:val="nil"/>
              <w:left w:val="nil"/>
              <w:bottom w:val="nil"/>
              <w:right w:val="nil"/>
            </w:tcBorders>
            <w:shd w:val="clear" w:color="000000" w:fill="FFFFFF"/>
            <w:noWrap/>
            <w:vAlign w:val="bottom"/>
            <w:hideMark/>
          </w:tcPr>
          <w:p w14:paraId="5FBAC7FC"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1B970A42"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0C71352F"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6E12102E"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4603B92F"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17E41F50"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2591EE5F"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6A726FBA"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43351BC5"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67772F4D"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625E9BE6"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628FBB37"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3F0E2611"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1CD72209"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04416E2B"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5D2C1241"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r>
      <w:tr w:rsidR="005A59B9" w:rsidRPr="005A59B9" w14:paraId="690DA496" w14:textId="77777777" w:rsidTr="005A59B9">
        <w:trPr>
          <w:trHeight w:val="210"/>
        </w:trPr>
        <w:tc>
          <w:tcPr>
            <w:tcW w:w="0" w:type="auto"/>
            <w:tcBorders>
              <w:top w:val="nil"/>
              <w:left w:val="nil"/>
              <w:bottom w:val="nil"/>
              <w:right w:val="nil"/>
            </w:tcBorders>
            <w:shd w:val="clear" w:color="000000" w:fill="FFFFFF"/>
            <w:noWrap/>
            <w:vAlign w:val="bottom"/>
            <w:hideMark/>
          </w:tcPr>
          <w:p w14:paraId="6DA97967"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19A3533D"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29BD1784"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563BD9F3"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5125258E"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191E901B"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448B1547"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26BC2AD9"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1BC48972"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5DD9A03F"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00E575D2"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7DE5A019"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6D3BE2BB"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2D760ADC"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248B5531"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10500648"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r>
      <w:tr w:rsidR="005A59B9" w:rsidRPr="005A59B9" w14:paraId="19E8B22B" w14:textId="77777777" w:rsidTr="005A59B9">
        <w:trPr>
          <w:trHeight w:val="210"/>
        </w:trPr>
        <w:tc>
          <w:tcPr>
            <w:tcW w:w="0" w:type="auto"/>
            <w:tcBorders>
              <w:top w:val="nil"/>
              <w:left w:val="nil"/>
              <w:bottom w:val="nil"/>
              <w:right w:val="nil"/>
            </w:tcBorders>
            <w:shd w:val="clear" w:color="000000" w:fill="FFFFFF"/>
            <w:noWrap/>
            <w:vAlign w:val="bottom"/>
            <w:hideMark/>
          </w:tcPr>
          <w:p w14:paraId="4B7003AE"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234A0759"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6A08B2B4"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6ABC8745"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5D9E40C6"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1B27DC8D"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6344C0EC"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5FAA044F"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18743E17"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3E7EC7B4"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20C02BF2"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07629771"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6C588A30"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1BBA3FDC"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5330AE77"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0DA1F961"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r>
      <w:tr w:rsidR="005A59B9" w:rsidRPr="005A59B9" w14:paraId="700254FC" w14:textId="77777777" w:rsidTr="005A59B9">
        <w:trPr>
          <w:trHeight w:val="210"/>
        </w:trPr>
        <w:tc>
          <w:tcPr>
            <w:tcW w:w="0" w:type="auto"/>
            <w:tcBorders>
              <w:top w:val="nil"/>
              <w:left w:val="nil"/>
              <w:bottom w:val="nil"/>
              <w:right w:val="nil"/>
            </w:tcBorders>
            <w:shd w:val="clear" w:color="000000" w:fill="FFFFFF"/>
            <w:noWrap/>
            <w:vAlign w:val="bottom"/>
            <w:hideMark/>
          </w:tcPr>
          <w:p w14:paraId="0F07CA61"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38EBABE7"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442E8D64"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48F31250"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301270DD"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4E80940B"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35BC47F5"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1321534E"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00858DE3"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1EA0F9EF"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20A10FB5"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5DE4557A"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1BB00CCA"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4BE76CE9"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084A0415"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1A8B6084"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r>
      <w:tr w:rsidR="005A59B9" w:rsidRPr="005A59B9" w14:paraId="15FB0254" w14:textId="77777777" w:rsidTr="005A59B9">
        <w:trPr>
          <w:trHeight w:val="210"/>
        </w:trPr>
        <w:tc>
          <w:tcPr>
            <w:tcW w:w="0" w:type="auto"/>
            <w:tcBorders>
              <w:top w:val="nil"/>
              <w:left w:val="nil"/>
              <w:bottom w:val="nil"/>
              <w:right w:val="nil"/>
            </w:tcBorders>
            <w:shd w:val="clear" w:color="000000" w:fill="FFFFFF"/>
            <w:noWrap/>
            <w:vAlign w:val="bottom"/>
            <w:hideMark/>
          </w:tcPr>
          <w:p w14:paraId="248327C2"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5698F9A5"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45AE0350"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3FC1DBC5"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0B18E7E4"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5584C8B4"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6214880A"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48B3E1FE"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37F19881"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4A744E6D"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6AF182F6"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4E3A0FA0"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24765B7F"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6BA0DFF7"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15BCF5DA"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0D306E10"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r>
      <w:tr w:rsidR="005A59B9" w:rsidRPr="005A59B9" w14:paraId="44AC6358" w14:textId="77777777" w:rsidTr="005A59B9">
        <w:trPr>
          <w:trHeight w:val="210"/>
        </w:trPr>
        <w:tc>
          <w:tcPr>
            <w:tcW w:w="0" w:type="auto"/>
            <w:tcBorders>
              <w:top w:val="nil"/>
              <w:left w:val="nil"/>
              <w:bottom w:val="nil"/>
              <w:right w:val="nil"/>
            </w:tcBorders>
            <w:shd w:val="clear" w:color="000000" w:fill="FFFFFF"/>
            <w:noWrap/>
            <w:vAlign w:val="bottom"/>
            <w:hideMark/>
          </w:tcPr>
          <w:p w14:paraId="599511ED"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46DDA0E4"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3F7224F8"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19010547"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57343DB2"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0A2FCBC1"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66A868C7"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65C886F0"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58ED8D90"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2C5CA821"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79AAB328"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24A7F613"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5A980A25"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15CA2614"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072391AE"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7A986D77"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r>
      <w:tr w:rsidR="005A59B9" w:rsidRPr="005A59B9" w14:paraId="62087849" w14:textId="77777777" w:rsidTr="005A59B9">
        <w:trPr>
          <w:trHeight w:val="210"/>
        </w:trPr>
        <w:tc>
          <w:tcPr>
            <w:tcW w:w="0" w:type="auto"/>
            <w:tcBorders>
              <w:top w:val="nil"/>
              <w:left w:val="nil"/>
              <w:bottom w:val="nil"/>
              <w:right w:val="nil"/>
            </w:tcBorders>
            <w:shd w:val="clear" w:color="000000" w:fill="FFFFFF"/>
            <w:noWrap/>
            <w:vAlign w:val="bottom"/>
            <w:hideMark/>
          </w:tcPr>
          <w:p w14:paraId="246BFD37"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5DDDDD14"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237727A7"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2D38EDE9"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7C0BDEFB"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6E762D21"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46AE4532"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26A172E5"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1AC18BF7"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0E23553B"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7C896B62"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3EE97C39"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1E4F66A8"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67220D9A"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2070AD3B"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1DB27392"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r>
      <w:tr w:rsidR="005A59B9" w:rsidRPr="005A59B9" w14:paraId="17A59957" w14:textId="77777777" w:rsidTr="005A59B9">
        <w:trPr>
          <w:trHeight w:val="210"/>
        </w:trPr>
        <w:tc>
          <w:tcPr>
            <w:tcW w:w="0" w:type="auto"/>
            <w:tcBorders>
              <w:top w:val="nil"/>
              <w:left w:val="nil"/>
              <w:bottom w:val="nil"/>
              <w:right w:val="nil"/>
            </w:tcBorders>
            <w:shd w:val="clear" w:color="000000" w:fill="FFFFFF"/>
            <w:noWrap/>
            <w:vAlign w:val="bottom"/>
            <w:hideMark/>
          </w:tcPr>
          <w:p w14:paraId="79FB76F6"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3F0FB188"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581A731D"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09BF0F08"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01B0642D"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66FFC3A6"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7D01A513"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4326BEB7"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406F5337"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09D82B91"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450C1133"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7AFC9BDA"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47F40197"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76EDE062"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1EC60A56"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2E874D1A"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r>
      <w:tr w:rsidR="005A59B9" w:rsidRPr="005A59B9" w14:paraId="6934F0AE" w14:textId="77777777" w:rsidTr="005A59B9">
        <w:trPr>
          <w:trHeight w:val="210"/>
        </w:trPr>
        <w:tc>
          <w:tcPr>
            <w:tcW w:w="0" w:type="auto"/>
            <w:tcBorders>
              <w:top w:val="nil"/>
              <w:left w:val="nil"/>
              <w:bottom w:val="nil"/>
              <w:right w:val="nil"/>
            </w:tcBorders>
            <w:shd w:val="clear" w:color="000000" w:fill="FFFFFF"/>
            <w:noWrap/>
            <w:vAlign w:val="bottom"/>
            <w:hideMark/>
          </w:tcPr>
          <w:p w14:paraId="46F86F9A"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43DE4E59"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42707949"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6FE9ADE6"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72C13C39"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7A3057A8"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2B9FB91A"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298CD1AB"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1A5461F1"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323E25B4"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15394B5A"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520C70D2"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4250F9D0"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378C6C04"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2118ABEC"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4A8847BD"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r>
      <w:tr w:rsidR="005A59B9" w:rsidRPr="005A59B9" w14:paraId="608CFD48" w14:textId="77777777" w:rsidTr="005A59B9">
        <w:trPr>
          <w:trHeight w:val="210"/>
        </w:trPr>
        <w:tc>
          <w:tcPr>
            <w:tcW w:w="0" w:type="auto"/>
            <w:tcBorders>
              <w:top w:val="nil"/>
              <w:left w:val="nil"/>
              <w:bottom w:val="nil"/>
              <w:right w:val="nil"/>
            </w:tcBorders>
            <w:shd w:val="clear" w:color="000000" w:fill="FFFFFF"/>
            <w:noWrap/>
            <w:vAlign w:val="bottom"/>
            <w:hideMark/>
          </w:tcPr>
          <w:p w14:paraId="2F0226F1"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009CBC54"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17F18EA7"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28FA4F9F"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25CD5986"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51F021D6"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044F0120"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65EAD37B"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7CC011FC"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6F7EFDDC"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75DDD0F0"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59A5764E"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3BB87690"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2EA93F31"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2DE9FC37"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047D936A"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r>
      <w:tr w:rsidR="005A59B9" w:rsidRPr="005A59B9" w14:paraId="4B0E256F" w14:textId="77777777" w:rsidTr="005A59B9">
        <w:trPr>
          <w:trHeight w:val="210"/>
        </w:trPr>
        <w:tc>
          <w:tcPr>
            <w:tcW w:w="0" w:type="auto"/>
            <w:tcBorders>
              <w:top w:val="nil"/>
              <w:left w:val="nil"/>
              <w:bottom w:val="nil"/>
              <w:right w:val="nil"/>
            </w:tcBorders>
            <w:shd w:val="clear" w:color="000000" w:fill="FFFFFF"/>
            <w:noWrap/>
            <w:vAlign w:val="bottom"/>
            <w:hideMark/>
          </w:tcPr>
          <w:p w14:paraId="1BDDA0B4"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206AE24C"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3F784D55"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053B99E9"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5A8C45ED"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52637D79"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4DD165C5"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753A1619"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506EADA0"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4107A65F"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5D865CC8"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06A24F6F"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1BCE0295"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4945DCE1"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183779E9"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234C8EC7"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r>
      <w:tr w:rsidR="005A59B9" w:rsidRPr="005A59B9" w14:paraId="09DB0F09" w14:textId="77777777" w:rsidTr="005A59B9">
        <w:trPr>
          <w:trHeight w:val="210"/>
        </w:trPr>
        <w:tc>
          <w:tcPr>
            <w:tcW w:w="0" w:type="auto"/>
            <w:tcBorders>
              <w:top w:val="nil"/>
              <w:left w:val="nil"/>
              <w:bottom w:val="nil"/>
              <w:right w:val="nil"/>
            </w:tcBorders>
            <w:shd w:val="clear" w:color="000000" w:fill="FFFFFF"/>
            <w:noWrap/>
            <w:vAlign w:val="bottom"/>
            <w:hideMark/>
          </w:tcPr>
          <w:p w14:paraId="78BEF58D"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50DF2772"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1BF918C2"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3E3783DF"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72CAE118"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6C2A42D0"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2C521163"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6371C520"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1EA44561"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1F064B2B"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4F7E7B8C"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42569C46"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0FB61149"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56C1C78E"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6311689A"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2DE6C9DE"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r>
      <w:tr w:rsidR="005A59B9" w:rsidRPr="005A59B9" w14:paraId="519806AE" w14:textId="77777777" w:rsidTr="005A59B9">
        <w:trPr>
          <w:trHeight w:val="210"/>
        </w:trPr>
        <w:tc>
          <w:tcPr>
            <w:tcW w:w="0" w:type="auto"/>
            <w:tcBorders>
              <w:top w:val="nil"/>
              <w:left w:val="nil"/>
              <w:bottom w:val="nil"/>
              <w:right w:val="nil"/>
            </w:tcBorders>
            <w:shd w:val="clear" w:color="000000" w:fill="FFFFFF"/>
            <w:noWrap/>
            <w:vAlign w:val="bottom"/>
            <w:hideMark/>
          </w:tcPr>
          <w:p w14:paraId="33DC8764"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2E42C6DE"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52D40DAF"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2C1DE704"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12344246"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79DF2548"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00A641A8"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05317F4F"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56EDB2CB"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77F10AD0"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7538D22F"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1FE44266"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12D3F722"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68BC900B"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24EED4C8"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7965CDE0"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r>
      <w:tr w:rsidR="005A59B9" w:rsidRPr="005A59B9" w14:paraId="021E68A6" w14:textId="77777777" w:rsidTr="005A59B9">
        <w:trPr>
          <w:trHeight w:val="210"/>
        </w:trPr>
        <w:tc>
          <w:tcPr>
            <w:tcW w:w="0" w:type="auto"/>
            <w:tcBorders>
              <w:top w:val="nil"/>
              <w:left w:val="nil"/>
              <w:bottom w:val="nil"/>
              <w:right w:val="nil"/>
            </w:tcBorders>
            <w:shd w:val="clear" w:color="000000" w:fill="FFFFFF"/>
            <w:noWrap/>
            <w:vAlign w:val="bottom"/>
            <w:hideMark/>
          </w:tcPr>
          <w:p w14:paraId="5045283D"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08257CA3"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212B2FD7"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10D70E8B"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2555B042"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63578B92"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309257B3"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793B4AEF"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72B6BC04"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6757D5C5"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2FB0CB32"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2C7014D5"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62DBF6C9"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2B975AD5"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688460BD"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398017D0"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r>
      <w:tr w:rsidR="005A59B9" w:rsidRPr="005A59B9" w14:paraId="689605B6" w14:textId="77777777" w:rsidTr="005A59B9">
        <w:trPr>
          <w:trHeight w:val="210"/>
        </w:trPr>
        <w:tc>
          <w:tcPr>
            <w:tcW w:w="0" w:type="auto"/>
            <w:tcBorders>
              <w:top w:val="nil"/>
              <w:left w:val="nil"/>
              <w:bottom w:val="nil"/>
              <w:right w:val="nil"/>
            </w:tcBorders>
            <w:shd w:val="clear" w:color="000000" w:fill="FFFFFF"/>
            <w:noWrap/>
            <w:vAlign w:val="bottom"/>
            <w:hideMark/>
          </w:tcPr>
          <w:p w14:paraId="63A152DD"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3EF4C8B8"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4FC522EB"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58D976AC"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29AA9481"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100FE18C"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4C4C72AD"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2BD8473E"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2331DAAF"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4A9F3827"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5939FC12"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20881875"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201EF2C8"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5E54B7EC"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7320CDB2"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4C801442"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r>
      <w:tr w:rsidR="005A59B9" w:rsidRPr="005A59B9" w14:paraId="569EDB13" w14:textId="77777777" w:rsidTr="005A59B9">
        <w:trPr>
          <w:trHeight w:val="210"/>
        </w:trPr>
        <w:tc>
          <w:tcPr>
            <w:tcW w:w="0" w:type="auto"/>
            <w:tcBorders>
              <w:top w:val="nil"/>
              <w:left w:val="nil"/>
              <w:bottom w:val="nil"/>
              <w:right w:val="nil"/>
            </w:tcBorders>
            <w:shd w:val="clear" w:color="000000" w:fill="FFFFFF"/>
            <w:noWrap/>
            <w:vAlign w:val="bottom"/>
            <w:hideMark/>
          </w:tcPr>
          <w:p w14:paraId="5E65F9DF"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092FC94A"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0949D73B"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70D2A083"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5B64B6A0"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41BF0DD6"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5982B24B"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05FEC223"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196A78DB"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24AB2F9E"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564E93DE"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1F8B92D4"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488C8710"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5226458E"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21474323"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45E7546E"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r>
      <w:tr w:rsidR="005A59B9" w:rsidRPr="005A59B9" w14:paraId="36C62DC6" w14:textId="77777777" w:rsidTr="005A59B9">
        <w:trPr>
          <w:trHeight w:val="210"/>
        </w:trPr>
        <w:tc>
          <w:tcPr>
            <w:tcW w:w="0" w:type="auto"/>
            <w:tcBorders>
              <w:top w:val="nil"/>
              <w:left w:val="nil"/>
              <w:bottom w:val="nil"/>
              <w:right w:val="nil"/>
            </w:tcBorders>
            <w:shd w:val="clear" w:color="000000" w:fill="FFFFFF"/>
            <w:noWrap/>
            <w:vAlign w:val="bottom"/>
            <w:hideMark/>
          </w:tcPr>
          <w:p w14:paraId="27473CF3"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72F9EFF8"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7977F80C"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0A73E76A"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1B817526"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5077E9A7"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234B8403"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2314207D"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562F1421"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67242315"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7062C873"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18B0CC3B"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5197AF00"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43217C59"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76AC4B01"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4AC65C0D"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r>
      <w:tr w:rsidR="005A59B9" w:rsidRPr="005A59B9" w14:paraId="2A2139E0" w14:textId="77777777" w:rsidTr="005A59B9">
        <w:trPr>
          <w:trHeight w:val="210"/>
        </w:trPr>
        <w:tc>
          <w:tcPr>
            <w:tcW w:w="0" w:type="auto"/>
            <w:tcBorders>
              <w:top w:val="nil"/>
              <w:left w:val="nil"/>
              <w:bottom w:val="nil"/>
              <w:right w:val="nil"/>
            </w:tcBorders>
            <w:shd w:val="clear" w:color="000000" w:fill="FFFFFF"/>
            <w:noWrap/>
            <w:vAlign w:val="bottom"/>
            <w:hideMark/>
          </w:tcPr>
          <w:p w14:paraId="6BD6D09B"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2B0DB5AF"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47FFB94A"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387426FF"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5B08D9AE"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7D93C844"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2976D3AA"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4EA2D715"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58220E8E"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2D9533D4"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4FF2287A"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1807AFB5"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noWrap/>
            <w:vAlign w:val="bottom"/>
            <w:hideMark/>
          </w:tcPr>
          <w:p w14:paraId="79EC6EFE"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7E6B07F9"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6B1DC57A" w14:textId="77777777" w:rsidR="005A59B9" w:rsidRPr="005A59B9" w:rsidRDefault="005A59B9" w:rsidP="005A59B9">
            <w:pPr>
              <w:jc w:val="center"/>
              <w:rPr>
                <w:rFonts w:asciiTheme="majorHAnsi" w:hAnsiTheme="majorHAnsi" w:cstheme="majorHAnsi"/>
                <w:sz w:val="10"/>
                <w:szCs w:val="10"/>
              </w:rPr>
            </w:pPr>
            <w:r w:rsidRPr="005A59B9">
              <w:rPr>
                <w:rFonts w:asciiTheme="majorHAnsi" w:hAnsiTheme="majorHAnsi" w:cstheme="majorHAnsi"/>
                <w:sz w:val="10"/>
                <w:szCs w:val="10"/>
              </w:rPr>
              <w:t> </w:t>
            </w:r>
          </w:p>
        </w:tc>
        <w:tc>
          <w:tcPr>
            <w:tcW w:w="0" w:type="auto"/>
            <w:tcBorders>
              <w:top w:val="nil"/>
              <w:left w:val="nil"/>
              <w:bottom w:val="nil"/>
              <w:right w:val="nil"/>
            </w:tcBorders>
            <w:shd w:val="clear" w:color="000000" w:fill="FFFFFF"/>
            <w:vAlign w:val="bottom"/>
            <w:hideMark/>
          </w:tcPr>
          <w:p w14:paraId="702DDA6B" w14:textId="77777777" w:rsidR="005A59B9" w:rsidRPr="005A59B9" w:rsidRDefault="005A59B9" w:rsidP="005A59B9">
            <w:pPr>
              <w:rPr>
                <w:rFonts w:asciiTheme="majorHAnsi" w:hAnsiTheme="majorHAnsi" w:cstheme="majorHAnsi"/>
                <w:sz w:val="10"/>
                <w:szCs w:val="10"/>
              </w:rPr>
            </w:pPr>
            <w:r w:rsidRPr="005A59B9">
              <w:rPr>
                <w:rFonts w:asciiTheme="majorHAnsi" w:hAnsiTheme="majorHAnsi" w:cstheme="majorHAnsi"/>
                <w:sz w:val="10"/>
                <w:szCs w:val="10"/>
              </w:rPr>
              <w:t> </w:t>
            </w:r>
          </w:p>
        </w:tc>
      </w:tr>
    </w:tbl>
    <w:p w14:paraId="57B61BB8" w14:textId="77777777" w:rsidR="005A59B9" w:rsidRDefault="005A59B9" w:rsidP="0097585A">
      <w:pPr>
        <w:tabs>
          <w:tab w:val="left" w:pos="142"/>
          <w:tab w:val="left" w:pos="8820"/>
        </w:tabs>
        <w:ind w:right="-81"/>
        <w:jc w:val="both"/>
        <w:outlineLvl w:val="0"/>
        <w:rPr>
          <w:rFonts w:ascii="Calibri" w:hAnsi="Calibri" w:cs="Calibri"/>
          <w:noProof/>
          <w:sz w:val="22"/>
        </w:rPr>
      </w:pPr>
    </w:p>
    <w:p w14:paraId="0052376B" w14:textId="77777777" w:rsidR="00AB6289" w:rsidRDefault="00AB6289" w:rsidP="0097585A">
      <w:pPr>
        <w:tabs>
          <w:tab w:val="left" w:pos="142"/>
          <w:tab w:val="left" w:pos="8820"/>
        </w:tabs>
        <w:ind w:right="-81"/>
        <w:jc w:val="both"/>
        <w:outlineLvl w:val="0"/>
        <w:rPr>
          <w:rFonts w:ascii="Calibri" w:hAnsi="Calibri" w:cs="Calibri"/>
          <w:noProof/>
          <w:sz w:val="22"/>
        </w:rPr>
      </w:pPr>
    </w:p>
    <w:sectPr w:rsidR="00AB6289" w:rsidSect="003D5EA9">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EACF4" w14:textId="77777777" w:rsidR="003D5EA9" w:rsidRDefault="003D5EA9">
      <w:r>
        <w:separator/>
      </w:r>
    </w:p>
  </w:endnote>
  <w:endnote w:type="continuationSeparator" w:id="0">
    <w:p w14:paraId="1A0C9778" w14:textId="77777777" w:rsidR="003D5EA9" w:rsidRDefault="003D5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yriad Pro Light">
    <w:panose1 w:val="00000000000000000000"/>
    <w:charset w:val="00"/>
    <w:family w:val="swiss"/>
    <w:notTrueType/>
    <w:pitch w:val="variable"/>
    <w:sig w:usb0="A00002AF" w:usb1="5000204B" w:usb2="00000000" w:usb3="00000000" w:csb0="0000019F" w:csb1="00000000"/>
  </w:font>
  <w:font w:name="NewsGotT">
    <w:altName w:val="Times New Roman"/>
    <w:charset w:val="00"/>
    <w:family w:val="auto"/>
    <w:pitch w:val="variable"/>
    <w:sig w:usb0="00000007" w:usb1="00000000" w:usb2="00000000" w:usb3="00000000" w:csb0="00000013"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Grande">
    <w:panose1 w:val="00000000000000000000"/>
    <w:charset w:val="00"/>
    <w:family w:val="auto"/>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rdiaUPC">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Tms Romn PS">
    <w:charset w:val="00"/>
    <w:family w:val="roman"/>
    <w:pitch w:val="variable"/>
  </w:font>
  <w:font w:name="Liberation Serif">
    <w:altName w:val="Times New Roman"/>
    <w:charset w:val="00"/>
    <w:family w:val="roman"/>
    <w:pitch w:val="variable"/>
    <w:sig w:usb0="E0000AFF" w:usb1="500078FF" w:usb2="00000021" w:usb3="00000000" w:csb0="000001BF" w:csb1="00000000"/>
  </w:font>
  <w:font w:name="TTE2AD72F8t00">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gency FB">
    <w:panose1 w:val="020B0503020202020204"/>
    <w:charset w:val="00"/>
    <w:family w:val="swiss"/>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E634C" w14:textId="77777777" w:rsidR="00D71B12" w:rsidRDefault="00D71B12" w:rsidP="00612EA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E405EB" w14:textId="77777777" w:rsidR="00D71B12" w:rsidRDefault="00D71B12" w:rsidP="00612EAE">
    <w:pPr>
      <w:pStyle w:val="Piedepgina"/>
      <w:ind w:right="360"/>
    </w:pPr>
  </w:p>
  <w:p w14:paraId="34C3E1C3" w14:textId="77777777" w:rsidR="00D71B12" w:rsidRDefault="00D71B12"/>
  <w:p w14:paraId="59B8C410" w14:textId="77777777" w:rsidR="00D71B12" w:rsidRDefault="00D71B12"/>
  <w:p w14:paraId="20468BEE" w14:textId="77777777" w:rsidR="00D71B12" w:rsidRDefault="00D71B12"/>
  <w:p w14:paraId="4D72F570" w14:textId="77777777" w:rsidR="00D71B12" w:rsidRDefault="00D71B1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2778F" w14:textId="77777777" w:rsidR="00D71B12" w:rsidRDefault="00D71B1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0E31" w14:textId="77777777" w:rsidR="00D71B12" w:rsidRDefault="00D71B1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74580" w14:textId="77777777" w:rsidR="003D5EA9" w:rsidRDefault="003D5EA9">
      <w:r>
        <w:separator/>
      </w:r>
    </w:p>
  </w:footnote>
  <w:footnote w:type="continuationSeparator" w:id="0">
    <w:p w14:paraId="7CC51DDA" w14:textId="77777777" w:rsidR="003D5EA9" w:rsidRDefault="003D5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1B7C" w14:textId="77777777" w:rsidR="00D71B12" w:rsidRDefault="00D71B12">
    <w:pPr>
      <w:pStyle w:val="Encabezado"/>
    </w:pPr>
  </w:p>
  <w:p w14:paraId="00A7436F" w14:textId="77777777" w:rsidR="00D71B12" w:rsidRDefault="00D71B12"/>
  <w:p w14:paraId="2BD2B591" w14:textId="77777777" w:rsidR="00D71B12" w:rsidRDefault="00D71B12"/>
  <w:p w14:paraId="4D8C5704" w14:textId="77777777" w:rsidR="00D71B12" w:rsidRDefault="00D71B12"/>
  <w:p w14:paraId="1BF3038B" w14:textId="77777777" w:rsidR="00D71B12" w:rsidRDefault="00D71B1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35985" w14:textId="77777777" w:rsidR="00D71B12" w:rsidRDefault="00D71B12">
    <w:pPr>
      <w:pStyle w:val="Encabezado"/>
    </w:pPr>
  </w:p>
  <w:p w14:paraId="407DF106" w14:textId="77777777" w:rsidR="00D71B12" w:rsidRDefault="00D71B12"/>
  <w:p w14:paraId="3A944560" w14:textId="77777777" w:rsidR="00D71B12" w:rsidRDefault="00D71B12"/>
  <w:p w14:paraId="653657AD" w14:textId="77777777" w:rsidR="00D71B12" w:rsidRDefault="00D71B12"/>
  <w:p w14:paraId="70CE85F3" w14:textId="77777777" w:rsidR="00D71B12" w:rsidRDefault="00D71B1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584D" w14:textId="77777777" w:rsidR="00D71B12" w:rsidRDefault="00D71B1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3EEC3F9E"/>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D6340C4C"/>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702A9CFC"/>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4"/>
    <w:multiLevelType w:val="multilevel"/>
    <w:tmpl w:val="95FEE02A"/>
    <w:name w:val="WW8Num4"/>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5"/>
    <w:multiLevelType w:val="multilevel"/>
    <w:tmpl w:val="00000005"/>
    <w:name w:val="WWNum7"/>
    <w:lvl w:ilvl="0">
      <w:start w:val="1"/>
      <w:numFmt w:val="bullet"/>
      <w:lvlText w:val="-"/>
      <w:lvlJc w:val="left"/>
      <w:pPr>
        <w:tabs>
          <w:tab w:val="num" w:pos="0"/>
        </w:tabs>
        <w:ind w:left="1785" w:hanging="360"/>
      </w:pPr>
      <w:rPr>
        <w:rFonts w:ascii="Times New Roman" w:hAnsi="Times New Roman"/>
      </w:rPr>
    </w:lvl>
    <w:lvl w:ilvl="1">
      <w:start w:val="1"/>
      <w:numFmt w:val="bullet"/>
      <w:lvlText w:val="o"/>
      <w:lvlJc w:val="left"/>
      <w:pPr>
        <w:tabs>
          <w:tab w:val="num" w:pos="0"/>
        </w:tabs>
        <w:ind w:left="2505" w:hanging="360"/>
      </w:pPr>
      <w:rPr>
        <w:rFonts w:ascii="Courier New" w:hAnsi="Courier New" w:cs="Courier New"/>
      </w:rPr>
    </w:lvl>
    <w:lvl w:ilvl="2">
      <w:start w:val="1"/>
      <w:numFmt w:val="bullet"/>
      <w:lvlText w:val=""/>
      <w:lvlJc w:val="left"/>
      <w:pPr>
        <w:tabs>
          <w:tab w:val="num" w:pos="0"/>
        </w:tabs>
        <w:ind w:left="3225" w:hanging="360"/>
      </w:pPr>
      <w:rPr>
        <w:rFonts w:ascii="Wingdings" w:hAnsi="Wingdings"/>
      </w:rPr>
    </w:lvl>
    <w:lvl w:ilvl="3">
      <w:start w:val="1"/>
      <w:numFmt w:val="bullet"/>
      <w:lvlText w:val=""/>
      <w:lvlJc w:val="left"/>
      <w:pPr>
        <w:tabs>
          <w:tab w:val="num" w:pos="0"/>
        </w:tabs>
        <w:ind w:left="3945" w:hanging="360"/>
      </w:pPr>
      <w:rPr>
        <w:rFonts w:ascii="Symbol" w:hAnsi="Symbol"/>
      </w:rPr>
    </w:lvl>
    <w:lvl w:ilvl="4">
      <w:start w:val="1"/>
      <w:numFmt w:val="bullet"/>
      <w:lvlText w:val="o"/>
      <w:lvlJc w:val="left"/>
      <w:pPr>
        <w:tabs>
          <w:tab w:val="num" w:pos="0"/>
        </w:tabs>
        <w:ind w:left="4665" w:hanging="360"/>
      </w:pPr>
      <w:rPr>
        <w:rFonts w:ascii="Courier New" w:hAnsi="Courier New" w:cs="Courier New"/>
      </w:rPr>
    </w:lvl>
    <w:lvl w:ilvl="5">
      <w:start w:val="1"/>
      <w:numFmt w:val="bullet"/>
      <w:lvlText w:val=""/>
      <w:lvlJc w:val="left"/>
      <w:pPr>
        <w:tabs>
          <w:tab w:val="num" w:pos="0"/>
        </w:tabs>
        <w:ind w:left="5385" w:hanging="360"/>
      </w:pPr>
      <w:rPr>
        <w:rFonts w:ascii="Wingdings" w:hAnsi="Wingdings"/>
      </w:rPr>
    </w:lvl>
    <w:lvl w:ilvl="6">
      <w:start w:val="1"/>
      <w:numFmt w:val="bullet"/>
      <w:lvlText w:val=""/>
      <w:lvlJc w:val="left"/>
      <w:pPr>
        <w:tabs>
          <w:tab w:val="num" w:pos="0"/>
        </w:tabs>
        <w:ind w:left="6105" w:hanging="360"/>
      </w:pPr>
      <w:rPr>
        <w:rFonts w:ascii="Symbol" w:hAnsi="Symbol"/>
      </w:rPr>
    </w:lvl>
    <w:lvl w:ilvl="7">
      <w:start w:val="1"/>
      <w:numFmt w:val="bullet"/>
      <w:lvlText w:val="o"/>
      <w:lvlJc w:val="left"/>
      <w:pPr>
        <w:tabs>
          <w:tab w:val="num" w:pos="0"/>
        </w:tabs>
        <w:ind w:left="6825" w:hanging="360"/>
      </w:pPr>
      <w:rPr>
        <w:rFonts w:ascii="Courier New" w:hAnsi="Courier New" w:cs="Courier New"/>
      </w:rPr>
    </w:lvl>
    <w:lvl w:ilvl="8">
      <w:start w:val="1"/>
      <w:numFmt w:val="bullet"/>
      <w:lvlText w:val=""/>
      <w:lvlJc w:val="left"/>
      <w:pPr>
        <w:tabs>
          <w:tab w:val="num" w:pos="0"/>
        </w:tabs>
        <w:ind w:left="7545" w:hanging="360"/>
      </w:pPr>
      <w:rPr>
        <w:rFonts w:ascii="Wingdings" w:hAnsi="Wingdings"/>
      </w:rPr>
    </w:lvl>
  </w:abstractNum>
  <w:abstractNum w:abstractNumId="8"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hint="default"/>
        <w:sz w:val="18"/>
        <w:szCs w:val="18"/>
      </w:rPr>
    </w:lvl>
  </w:abstractNum>
  <w:abstractNum w:abstractNumId="10"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9"/>
    <w:multiLevelType w:val="singleLevel"/>
    <w:tmpl w:val="00000009"/>
    <w:name w:val="WW8Num11"/>
    <w:lvl w:ilvl="0">
      <w:start w:val="1"/>
      <w:numFmt w:val="lowerLetter"/>
      <w:lvlText w:val="%1)"/>
      <w:lvlJc w:val="left"/>
      <w:pPr>
        <w:tabs>
          <w:tab w:val="num" w:pos="0"/>
        </w:tabs>
        <w:ind w:left="1776" w:hanging="360"/>
      </w:pPr>
    </w:lvl>
  </w:abstractNum>
  <w:abstractNum w:abstractNumId="12"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15:restartNumberingAfterBreak="0">
    <w:nsid w:val="0000000E"/>
    <w:multiLevelType w:val="multilevel"/>
    <w:tmpl w:val="0000000E"/>
    <w:name w:val="WWNum13"/>
    <w:lvl w:ilvl="0">
      <w:start w:val="1"/>
      <w:numFmt w:val="decimal"/>
      <w:lvlText w:val="%1."/>
      <w:lvlJc w:val="left"/>
      <w:pPr>
        <w:tabs>
          <w:tab w:val="num" w:pos="0"/>
        </w:tabs>
        <w:ind w:left="502" w:firstLine="142"/>
      </w:pPr>
      <w:rPr>
        <w:color w:val="000000"/>
        <w:position w:val="0"/>
        <w:sz w:val="24"/>
        <w:vertAlign w:val="baseline"/>
      </w:rPr>
    </w:lvl>
    <w:lvl w:ilvl="1">
      <w:start w:val="1"/>
      <w:numFmt w:val="lowerLetter"/>
      <w:lvlText w:val="%2."/>
      <w:lvlJc w:val="left"/>
      <w:pPr>
        <w:tabs>
          <w:tab w:val="num" w:pos="0"/>
        </w:tabs>
        <w:ind w:left="1582" w:firstLine="1222"/>
      </w:pPr>
      <w:rPr>
        <w:position w:val="0"/>
        <w:sz w:val="24"/>
        <w:vertAlign w:val="baseline"/>
      </w:rPr>
    </w:lvl>
    <w:lvl w:ilvl="2">
      <w:start w:val="1"/>
      <w:numFmt w:val="lowerRoman"/>
      <w:lvlText w:val="%2.%3."/>
      <w:lvlJc w:val="right"/>
      <w:pPr>
        <w:tabs>
          <w:tab w:val="num" w:pos="0"/>
        </w:tabs>
        <w:ind w:left="2302" w:firstLine="2122"/>
      </w:pPr>
      <w:rPr>
        <w:position w:val="0"/>
        <w:sz w:val="24"/>
        <w:vertAlign w:val="baseline"/>
      </w:rPr>
    </w:lvl>
    <w:lvl w:ilvl="3">
      <w:start w:val="1"/>
      <w:numFmt w:val="decimal"/>
      <w:lvlText w:val="%2.%3.%4."/>
      <w:lvlJc w:val="left"/>
      <w:pPr>
        <w:tabs>
          <w:tab w:val="num" w:pos="0"/>
        </w:tabs>
        <w:ind w:left="3022" w:firstLine="2662"/>
      </w:pPr>
      <w:rPr>
        <w:position w:val="0"/>
        <w:sz w:val="24"/>
        <w:vertAlign w:val="baseline"/>
      </w:rPr>
    </w:lvl>
    <w:lvl w:ilvl="4">
      <w:start w:val="1"/>
      <w:numFmt w:val="lowerLetter"/>
      <w:lvlText w:val="%2.%3.%4.%5."/>
      <w:lvlJc w:val="left"/>
      <w:pPr>
        <w:tabs>
          <w:tab w:val="num" w:pos="0"/>
        </w:tabs>
        <w:ind w:left="3742" w:firstLine="3382"/>
      </w:pPr>
      <w:rPr>
        <w:position w:val="0"/>
        <w:sz w:val="24"/>
        <w:vertAlign w:val="baseline"/>
      </w:rPr>
    </w:lvl>
    <w:lvl w:ilvl="5">
      <w:start w:val="1"/>
      <w:numFmt w:val="lowerRoman"/>
      <w:lvlText w:val="%2.%3.%4.%5.%6."/>
      <w:lvlJc w:val="right"/>
      <w:pPr>
        <w:tabs>
          <w:tab w:val="num" w:pos="0"/>
        </w:tabs>
        <w:ind w:left="4462" w:firstLine="4282"/>
      </w:pPr>
      <w:rPr>
        <w:position w:val="0"/>
        <w:sz w:val="24"/>
        <w:vertAlign w:val="baseline"/>
      </w:rPr>
    </w:lvl>
    <w:lvl w:ilvl="6">
      <w:start w:val="1"/>
      <w:numFmt w:val="decimal"/>
      <w:lvlText w:val="%2.%3.%4.%5.%6.%7."/>
      <w:lvlJc w:val="left"/>
      <w:pPr>
        <w:tabs>
          <w:tab w:val="num" w:pos="0"/>
        </w:tabs>
        <w:ind w:left="5182" w:firstLine="4822"/>
      </w:pPr>
      <w:rPr>
        <w:position w:val="0"/>
        <w:sz w:val="24"/>
        <w:vertAlign w:val="baseline"/>
      </w:rPr>
    </w:lvl>
    <w:lvl w:ilvl="7">
      <w:start w:val="1"/>
      <w:numFmt w:val="lowerLetter"/>
      <w:lvlText w:val="%2.%3.%4.%5.%6.%7.%8."/>
      <w:lvlJc w:val="left"/>
      <w:pPr>
        <w:tabs>
          <w:tab w:val="num" w:pos="0"/>
        </w:tabs>
        <w:ind w:left="5902" w:firstLine="5542"/>
      </w:pPr>
      <w:rPr>
        <w:position w:val="0"/>
        <w:sz w:val="24"/>
        <w:vertAlign w:val="baseline"/>
      </w:rPr>
    </w:lvl>
    <w:lvl w:ilvl="8">
      <w:start w:val="1"/>
      <w:numFmt w:val="lowerRoman"/>
      <w:lvlText w:val="%2.%3.%4.%5.%6.%7.%8.%9."/>
      <w:lvlJc w:val="right"/>
      <w:pPr>
        <w:tabs>
          <w:tab w:val="num" w:pos="0"/>
        </w:tabs>
        <w:ind w:left="6622" w:firstLine="6442"/>
      </w:pPr>
      <w:rPr>
        <w:position w:val="0"/>
        <w:sz w:val="24"/>
        <w:vertAlign w:val="baseline"/>
      </w:rPr>
    </w:lvl>
  </w:abstractNum>
  <w:abstractNum w:abstractNumId="16" w15:restartNumberingAfterBreak="0">
    <w:nsid w:val="0000000F"/>
    <w:multiLevelType w:val="singleLevel"/>
    <w:tmpl w:val="0000000F"/>
    <w:name w:val="WW8Num15"/>
    <w:lvl w:ilvl="0">
      <w:start w:val="1"/>
      <w:numFmt w:val="bullet"/>
      <w:lvlText w:val=""/>
      <w:lvlJc w:val="left"/>
      <w:pPr>
        <w:tabs>
          <w:tab w:val="num" w:pos="1060"/>
        </w:tabs>
        <w:ind w:left="1060" w:hanging="360"/>
      </w:pPr>
      <w:rPr>
        <w:rFonts w:ascii="Symbol" w:hAnsi="Symbol" w:cs="Symbol" w:hint="default"/>
      </w:rPr>
    </w:lvl>
  </w:abstractNum>
  <w:abstractNum w:abstractNumId="17" w15:restartNumberingAfterBreak="0">
    <w:nsid w:val="00000012"/>
    <w:multiLevelType w:val="singleLevel"/>
    <w:tmpl w:val="00000012"/>
    <w:name w:val="WW8Num18"/>
    <w:lvl w:ilvl="0">
      <w:start w:val="1"/>
      <w:numFmt w:val="bullet"/>
      <w:lvlText w:val=""/>
      <w:lvlJc w:val="left"/>
      <w:pPr>
        <w:tabs>
          <w:tab w:val="num" w:pos="720"/>
        </w:tabs>
        <w:ind w:left="720" w:hanging="360"/>
      </w:pPr>
      <w:rPr>
        <w:rFonts w:ascii="Symbol" w:hAnsi="Symbol" w:cs="Symbol" w:hint="default"/>
        <w:lang w:val="es-ES_tradnl"/>
      </w:rPr>
    </w:lvl>
  </w:abstractNum>
  <w:abstractNum w:abstractNumId="18" w15:restartNumberingAfterBreak="0">
    <w:nsid w:val="00000013"/>
    <w:multiLevelType w:val="singleLevel"/>
    <w:tmpl w:val="00000013"/>
    <w:name w:val="WW8Num19"/>
    <w:lvl w:ilvl="0">
      <w:start w:val="1"/>
      <w:numFmt w:val="decimal"/>
      <w:lvlText w:val="%1"/>
      <w:lvlJc w:val="left"/>
      <w:pPr>
        <w:tabs>
          <w:tab w:val="num" w:pos="720"/>
        </w:tabs>
        <w:ind w:left="720" w:hanging="360"/>
      </w:pPr>
      <w:rPr>
        <w:rFonts w:hint="default"/>
        <w:b/>
        <w:lang w:val="es-ES_tradnl"/>
      </w:rPr>
    </w:lvl>
  </w:abstractNum>
  <w:abstractNum w:abstractNumId="19" w15:restartNumberingAfterBreak="0">
    <w:nsid w:val="00000017"/>
    <w:multiLevelType w:val="singleLevel"/>
    <w:tmpl w:val="00000017"/>
    <w:name w:val="WW8Num23"/>
    <w:lvl w:ilvl="0">
      <w:start w:val="1"/>
      <w:numFmt w:val="bullet"/>
      <w:lvlText w:val=""/>
      <w:lvlJc w:val="left"/>
      <w:pPr>
        <w:tabs>
          <w:tab w:val="num" w:pos="0"/>
        </w:tabs>
        <w:ind w:left="2194" w:hanging="360"/>
      </w:pPr>
      <w:rPr>
        <w:rFonts w:ascii="Wingdings" w:hAnsi="Wingdings" w:cs="Wingdings" w:hint="default"/>
      </w:rPr>
    </w:lvl>
  </w:abstractNum>
  <w:abstractNum w:abstractNumId="20" w15:restartNumberingAfterBreak="0">
    <w:nsid w:val="02191A38"/>
    <w:multiLevelType w:val="hybridMultilevel"/>
    <w:tmpl w:val="226878BC"/>
    <w:lvl w:ilvl="0" w:tplc="7326E45C">
      <w:start w:val="1"/>
      <w:numFmt w:val="bullet"/>
      <w:lvlText w:val=""/>
      <w:lvlJc w:val="left"/>
      <w:pPr>
        <w:tabs>
          <w:tab w:val="num" w:pos="1428"/>
        </w:tabs>
        <w:ind w:left="1428" w:hanging="360"/>
      </w:pPr>
      <w:rPr>
        <w:rFonts w:ascii="Symbol" w:hAnsi="Symbol" w:hint="default"/>
      </w:rPr>
    </w:lvl>
    <w:lvl w:ilvl="1" w:tplc="394C7058">
      <w:start w:val="1"/>
      <w:numFmt w:val="bullet"/>
      <w:lvlText w:val="-"/>
      <w:lvlJc w:val="left"/>
      <w:pPr>
        <w:tabs>
          <w:tab w:val="num" w:pos="2148"/>
        </w:tabs>
        <w:ind w:left="2148" w:hanging="360"/>
      </w:pPr>
      <w:rPr>
        <w:rFonts w:ascii="Verdana" w:hAnsi="Verdana" w:hint="default"/>
      </w:rPr>
    </w:lvl>
    <w:lvl w:ilvl="2" w:tplc="54A23DFC" w:tentative="1">
      <w:start w:val="1"/>
      <w:numFmt w:val="bullet"/>
      <w:lvlText w:val=""/>
      <w:lvlJc w:val="left"/>
      <w:pPr>
        <w:tabs>
          <w:tab w:val="num" w:pos="2868"/>
        </w:tabs>
        <w:ind w:left="2868" w:hanging="360"/>
      </w:pPr>
      <w:rPr>
        <w:rFonts w:ascii="Wingdings" w:hAnsi="Wingdings" w:hint="default"/>
      </w:rPr>
    </w:lvl>
    <w:lvl w:ilvl="3" w:tplc="769A74AC" w:tentative="1">
      <w:start w:val="1"/>
      <w:numFmt w:val="bullet"/>
      <w:lvlText w:val=""/>
      <w:lvlJc w:val="left"/>
      <w:pPr>
        <w:tabs>
          <w:tab w:val="num" w:pos="3588"/>
        </w:tabs>
        <w:ind w:left="3588" w:hanging="360"/>
      </w:pPr>
      <w:rPr>
        <w:rFonts w:ascii="Symbol" w:hAnsi="Symbol" w:hint="default"/>
      </w:rPr>
    </w:lvl>
    <w:lvl w:ilvl="4" w:tplc="57B2E256" w:tentative="1">
      <w:start w:val="1"/>
      <w:numFmt w:val="bullet"/>
      <w:lvlText w:val="o"/>
      <w:lvlJc w:val="left"/>
      <w:pPr>
        <w:tabs>
          <w:tab w:val="num" w:pos="4308"/>
        </w:tabs>
        <w:ind w:left="4308" w:hanging="360"/>
      </w:pPr>
      <w:rPr>
        <w:rFonts w:ascii="Courier New" w:hAnsi="Courier New" w:cs="Courier New" w:hint="default"/>
      </w:rPr>
    </w:lvl>
    <w:lvl w:ilvl="5" w:tplc="976A36A8" w:tentative="1">
      <w:start w:val="1"/>
      <w:numFmt w:val="bullet"/>
      <w:lvlText w:val=""/>
      <w:lvlJc w:val="left"/>
      <w:pPr>
        <w:tabs>
          <w:tab w:val="num" w:pos="5028"/>
        </w:tabs>
        <w:ind w:left="5028" w:hanging="360"/>
      </w:pPr>
      <w:rPr>
        <w:rFonts w:ascii="Wingdings" w:hAnsi="Wingdings" w:hint="default"/>
      </w:rPr>
    </w:lvl>
    <w:lvl w:ilvl="6" w:tplc="37425A62" w:tentative="1">
      <w:start w:val="1"/>
      <w:numFmt w:val="bullet"/>
      <w:lvlText w:val=""/>
      <w:lvlJc w:val="left"/>
      <w:pPr>
        <w:tabs>
          <w:tab w:val="num" w:pos="5748"/>
        </w:tabs>
        <w:ind w:left="5748" w:hanging="360"/>
      </w:pPr>
      <w:rPr>
        <w:rFonts w:ascii="Symbol" w:hAnsi="Symbol" w:hint="default"/>
      </w:rPr>
    </w:lvl>
    <w:lvl w:ilvl="7" w:tplc="E320E12E" w:tentative="1">
      <w:start w:val="1"/>
      <w:numFmt w:val="bullet"/>
      <w:lvlText w:val="o"/>
      <w:lvlJc w:val="left"/>
      <w:pPr>
        <w:tabs>
          <w:tab w:val="num" w:pos="6468"/>
        </w:tabs>
        <w:ind w:left="6468" w:hanging="360"/>
      </w:pPr>
      <w:rPr>
        <w:rFonts w:ascii="Courier New" w:hAnsi="Courier New" w:cs="Courier New" w:hint="default"/>
      </w:rPr>
    </w:lvl>
    <w:lvl w:ilvl="8" w:tplc="67FA7CA0" w:tentative="1">
      <w:start w:val="1"/>
      <w:numFmt w:val="bullet"/>
      <w:lvlText w:val=""/>
      <w:lvlJc w:val="left"/>
      <w:pPr>
        <w:tabs>
          <w:tab w:val="num" w:pos="7188"/>
        </w:tabs>
        <w:ind w:left="7188" w:hanging="360"/>
      </w:pPr>
      <w:rPr>
        <w:rFonts w:ascii="Wingdings" w:hAnsi="Wingdings" w:hint="default"/>
      </w:rPr>
    </w:lvl>
  </w:abstractNum>
  <w:abstractNum w:abstractNumId="21" w15:restartNumberingAfterBreak="0">
    <w:nsid w:val="03E76644"/>
    <w:multiLevelType w:val="multilevel"/>
    <w:tmpl w:val="20548DE0"/>
    <w:lvl w:ilvl="0">
      <w:start w:val="1"/>
      <w:numFmt w:val="bullet"/>
      <w:lvlText w:val=""/>
      <w:lvlJc w:val="left"/>
      <w:pPr>
        <w:tabs>
          <w:tab w:val="num" w:pos="720"/>
        </w:tabs>
        <w:ind w:left="720" w:hanging="360"/>
      </w:pPr>
      <w:rPr>
        <w:rFonts w:ascii="Symbol" w:hAnsi="Symbol" w:hint="default"/>
        <w:b w:val="0"/>
        <w:color w:val="auto"/>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046B29B9"/>
    <w:multiLevelType w:val="hybridMultilevel"/>
    <w:tmpl w:val="ACDE65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0A2320AA"/>
    <w:multiLevelType w:val="multilevel"/>
    <w:tmpl w:val="00000006"/>
    <w:styleLink w:val="Listaactual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4" w15:restartNumberingAfterBreak="0">
    <w:nsid w:val="0C64131A"/>
    <w:multiLevelType w:val="hybridMultilevel"/>
    <w:tmpl w:val="FA04FE86"/>
    <w:lvl w:ilvl="0" w:tplc="B93CBA76">
      <w:start w:val="1"/>
      <w:numFmt w:val="bullet"/>
      <w:lvlText w:val="-"/>
      <w:lvlJc w:val="left"/>
      <w:pPr>
        <w:tabs>
          <w:tab w:val="num" w:pos="1260"/>
        </w:tabs>
        <w:ind w:left="1260" w:hanging="360"/>
      </w:pPr>
      <w:rPr>
        <w:rFonts w:ascii="Verdana" w:hAnsi="Verdana" w:hint="default"/>
      </w:rPr>
    </w:lvl>
    <w:lvl w:ilvl="1" w:tplc="E7DA2700" w:tentative="1">
      <w:start w:val="1"/>
      <w:numFmt w:val="bullet"/>
      <w:lvlText w:val="o"/>
      <w:lvlJc w:val="left"/>
      <w:pPr>
        <w:tabs>
          <w:tab w:val="num" w:pos="1980"/>
        </w:tabs>
        <w:ind w:left="1980" w:hanging="360"/>
      </w:pPr>
      <w:rPr>
        <w:rFonts w:ascii="Courier New" w:hAnsi="Courier New" w:cs="Courier New" w:hint="default"/>
      </w:rPr>
    </w:lvl>
    <w:lvl w:ilvl="2" w:tplc="9DCAB996" w:tentative="1">
      <w:start w:val="1"/>
      <w:numFmt w:val="bullet"/>
      <w:lvlText w:val=""/>
      <w:lvlJc w:val="left"/>
      <w:pPr>
        <w:tabs>
          <w:tab w:val="num" w:pos="2700"/>
        </w:tabs>
        <w:ind w:left="2700" w:hanging="360"/>
      </w:pPr>
      <w:rPr>
        <w:rFonts w:ascii="Wingdings" w:hAnsi="Wingdings" w:hint="default"/>
      </w:rPr>
    </w:lvl>
    <w:lvl w:ilvl="3" w:tplc="63260AE2" w:tentative="1">
      <w:start w:val="1"/>
      <w:numFmt w:val="bullet"/>
      <w:lvlText w:val=""/>
      <w:lvlJc w:val="left"/>
      <w:pPr>
        <w:tabs>
          <w:tab w:val="num" w:pos="3420"/>
        </w:tabs>
        <w:ind w:left="3420" w:hanging="360"/>
      </w:pPr>
      <w:rPr>
        <w:rFonts w:ascii="Symbol" w:hAnsi="Symbol" w:hint="default"/>
      </w:rPr>
    </w:lvl>
    <w:lvl w:ilvl="4" w:tplc="E84893B6" w:tentative="1">
      <w:start w:val="1"/>
      <w:numFmt w:val="bullet"/>
      <w:lvlText w:val="o"/>
      <w:lvlJc w:val="left"/>
      <w:pPr>
        <w:tabs>
          <w:tab w:val="num" w:pos="4140"/>
        </w:tabs>
        <w:ind w:left="4140" w:hanging="360"/>
      </w:pPr>
      <w:rPr>
        <w:rFonts w:ascii="Courier New" w:hAnsi="Courier New" w:cs="Courier New" w:hint="default"/>
      </w:rPr>
    </w:lvl>
    <w:lvl w:ilvl="5" w:tplc="590231FE" w:tentative="1">
      <w:start w:val="1"/>
      <w:numFmt w:val="bullet"/>
      <w:lvlText w:val=""/>
      <w:lvlJc w:val="left"/>
      <w:pPr>
        <w:tabs>
          <w:tab w:val="num" w:pos="4860"/>
        </w:tabs>
        <w:ind w:left="4860" w:hanging="360"/>
      </w:pPr>
      <w:rPr>
        <w:rFonts w:ascii="Wingdings" w:hAnsi="Wingdings" w:hint="default"/>
      </w:rPr>
    </w:lvl>
    <w:lvl w:ilvl="6" w:tplc="4D263EFA" w:tentative="1">
      <w:start w:val="1"/>
      <w:numFmt w:val="bullet"/>
      <w:lvlText w:val=""/>
      <w:lvlJc w:val="left"/>
      <w:pPr>
        <w:tabs>
          <w:tab w:val="num" w:pos="5580"/>
        </w:tabs>
        <w:ind w:left="5580" w:hanging="360"/>
      </w:pPr>
      <w:rPr>
        <w:rFonts w:ascii="Symbol" w:hAnsi="Symbol" w:hint="default"/>
      </w:rPr>
    </w:lvl>
    <w:lvl w:ilvl="7" w:tplc="5A26B844" w:tentative="1">
      <w:start w:val="1"/>
      <w:numFmt w:val="bullet"/>
      <w:lvlText w:val="o"/>
      <w:lvlJc w:val="left"/>
      <w:pPr>
        <w:tabs>
          <w:tab w:val="num" w:pos="6300"/>
        </w:tabs>
        <w:ind w:left="6300" w:hanging="360"/>
      </w:pPr>
      <w:rPr>
        <w:rFonts w:ascii="Courier New" w:hAnsi="Courier New" w:cs="Courier New" w:hint="default"/>
      </w:rPr>
    </w:lvl>
    <w:lvl w:ilvl="8" w:tplc="9B6C228A"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0D8023DE"/>
    <w:multiLevelType w:val="hybridMultilevel"/>
    <w:tmpl w:val="960CDA42"/>
    <w:lvl w:ilvl="0" w:tplc="47E6CF4E">
      <w:start w:val="8"/>
      <w:numFmt w:val="bullet"/>
      <w:lvlText w:val="-"/>
      <w:lvlJc w:val="left"/>
      <w:pPr>
        <w:ind w:left="1065" w:hanging="360"/>
      </w:pPr>
      <w:rPr>
        <w:rFonts w:ascii="Calibri" w:eastAsia="Times New Roman" w:hAnsi="Calibri" w:cs="Calibr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6" w15:restartNumberingAfterBreak="0">
    <w:nsid w:val="0E8127AD"/>
    <w:multiLevelType w:val="hybridMultilevel"/>
    <w:tmpl w:val="FDA67684"/>
    <w:name w:val="WW8Num652223"/>
    <w:lvl w:ilvl="0" w:tplc="3C9201E6">
      <w:start w:val="1"/>
      <w:numFmt w:val="bullet"/>
      <w:lvlText w:val=""/>
      <w:lvlJc w:val="left"/>
      <w:pPr>
        <w:tabs>
          <w:tab w:val="num" w:pos="2700"/>
        </w:tabs>
        <w:ind w:left="2700" w:hanging="360"/>
      </w:pPr>
      <w:rPr>
        <w:rFonts w:ascii="Wingdings" w:hAnsi="Wingdings" w:cs="Wingdings" w:hint="default"/>
        <w:b/>
        <w:i w:val="0"/>
        <w:color w:val="auto"/>
        <w:sz w:val="22"/>
        <w:szCs w:val="22"/>
        <w:u w:val="none"/>
      </w:rPr>
    </w:lvl>
    <w:lvl w:ilvl="1" w:tplc="3B6E52B4" w:tentative="1">
      <w:start w:val="1"/>
      <w:numFmt w:val="lowerLetter"/>
      <w:lvlText w:val="%2."/>
      <w:lvlJc w:val="left"/>
      <w:pPr>
        <w:tabs>
          <w:tab w:val="num" w:pos="1440"/>
        </w:tabs>
        <w:ind w:left="1440" w:hanging="360"/>
      </w:pPr>
    </w:lvl>
    <w:lvl w:ilvl="2" w:tplc="2816446C" w:tentative="1">
      <w:start w:val="1"/>
      <w:numFmt w:val="lowerRoman"/>
      <w:lvlText w:val="%3."/>
      <w:lvlJc w:val="right"/>
      <w:pPr>
        <w:tabs>
          <w:tab w:val="num" w:pos="2160"/>
        </w:tabs>
        <w:ind w:left="2160" w:hanging="180"/>
      </w:pPr>
    </w:lvl>
    <w:lvl w:ilvl="3" w:tplc="68223C8E" w:tentative="1">
      <w:start w:val="1"/>
      <w:numFmt w:val="decimal"/>
      <w:lvlText w:val="%4."/>
      <w:lvlJc w:val="left"/>
      <w:pPr>
        <w:tabs>
          <w:tab w:val="num" w:pos="2880"/>
        </w:tabs>
        <w:ind w:left="2880" w:hanging="360"/>
      </w:pPr>
    </w:lvl>
    <w:lvl w:ilvl="4" w:tplc="A42A68A8" w:tentative="1">
      <w:start w:val="1"/>
      <w:numFmt w:val="lowerLetter"/>
      <w:lvlText w:val="%5."/>
      <w:lvlJc w:val="left"/>
      <w:pPr>
        <w:tabs>
          <w:tab w:val="num" w:pos="3600"/>
        </w:tabs>
        <w:ind w:left="3600" w:hanging="360"/>
      </w:pPr>
    </w:lvl>
    <w:lvl w:ilvl="5" w:tplc="7BAA92C2" w:tentative="1">
      <w:start w:val="1"/>
      <w:numFmt w:val="lowerRoman"/>
      <w:lvlText w:val="%6."/>
      <w:lvlJc w:val="right"/>
      <w:pPr>
        <w:tabs>
          <w:tab w:val="num" w:pos="4320"/>
        </w:tabs>
        <w:ind w:left="4320" w:hanging="180"/>
      </w:pPr>
    </w:lvl>
    <w:lvl w:ilvl="6" w:tplc="8CECE3F0" w:tentative="1">
      <w:start w:val="1"/>
      <w:numFmt w:val="decimal"/>
      <w:lvlText w:val="%7."/>
      <w:lvlJc w:val="left"/>
      <w:pPr>
        <w:tabs>
          <w:tab w:val="num" w:pos="5040"/>
        </w:tabs>
        <w:ind w:left="5040" w:hanging="360"/>
      </w:pPr>
    </w:lvl>
    <w:lvl w:ilvl="7" w:tplc="E8CA4DFE" w:tentative="1">
      <w:start w:val="1"/>
      <w:numFmt w:val="lowerLetter"/>
      <w:lvlText w:val="%8."/>
      <w:lvlJc w:val="left"/>
      <w:pPr>
        <w:tabs>
          <w:tab w:val="num" w:pos="5760"/>
        </w:tabs>
        <w:ind w:left="5760" w:hanging="360"/>
      </w:pPr>
    </w:lvl>
    <w:lvl w:ilvl="8" w:tplc="59D850E2" w:tentative="1">
      <w:start w:val="1"/>
      <w:numFmt w:val="lowerRoman"/>
      <w:lvlText w:val="%9."/>
      <w:lvlJc w:val="right"/>
      <w:pPr>
        <w:tabs>
          <w:tab w:val="num" w:pos="6480"/>
        </w:tabs>
        <w:ind w:left="6480" w:hanging="180"/>
      </w:pPr>
    </w:lvl>
  </w:abstractNum>
  <w:abstractNum w:abstractNumId="27" w15:restartNumberingAfterBreak="0">
    <w:nsid w:val="129E797D"/>
    <w:multiLevelType w:val="hybridMultilevel"/>
    <w:tmpl w:val="F36E5D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1403717A"/>
    <w:multiLevelType w:val="hybridMultilevel"/>
    <w:tmpl w:val="44700CCC"/>
    <w:name w:val="WW8Num5"/>
    <w:lvl w:ilvl="0" w:tplc="7778B656">
      <w:start w:val="1"/>
      <w:numFmt w:val="bullet"/>
      <w:lvlText w:val=""/>
      <w:lvlJc w:val="left"/>
      <w:pPr>
        <w:tabs>
          <w:tab w:val="num" w:pos="1713"/>
        </w:tabs>
        <w:ind w:left="1713" w:hanging="360"/>
      </w:pPr>
      <w:rPr>
        <w:rFonts w:ascii="Wingdings" w:hAnsi="Wingdings" w:hint="default"/>
      </w:rPr>
    </w:lvl>
    <w:lvl w:ilvl="1" w:tplc="7602B4EE" w:tentative="1">
      <w:start w:val="1"/>
      <w:numFmt w:val="bullet"/>
      <w:lvlText w:val="o"/>
      <w:lvlJc w:val="left"/>
      <w:pPr>
        <w:tabs>
          <w:tab w:val="num" w:pos="2433"/>
        </w:tabs>
        <w:ind w:left="2433" w:hanging="360"/>
      </w:pPr>
      <w:rPr>
        <w:rFonts w:ascii="Courier New" w:hAnsi="Courier New" w:cs="Courier New" w:hint="default"/>
      </w:rPr>
    </w:lvl>
    <w:lvl w:ilvl="2" w:tplc="7F0EB20A" w:tentative="1">
      <w:start w:val="1"/>
      <w:numFmt w:val="bullet"/>
      <w:lvlText w:val=""/>
      <w:lvlJc w:val="left"/>
      <w:pPr>
        <w:tabs>
          <w:tab w:val="num" w:pos="3153"/>
        </w:tabs>
        <w:ind w:left="3153" w:hanging="360"/>
      </w:pPr>
      <w:rPr>
        <w:rFonts w:ascii="Wingdings" w:hAnsi="Wingdings" w:hint="default"/>
      </w:rPr>
    </w:lvl>
    <w:lvl w:ilvl="3" w:tplc="DE449952" w:tentative="1">
      <w:start w:val="1"/>
      <w:numFmt w:val="bullet"/>
      <w:lvlText w:val=""/>
      <w:lvlJc w:val="left"/>
      <w:pPr>
        <w:tabs>
          <w:tab w:val="num" w:pos="3873"/>
        </w:tabs>
        <w:ind w:left="3873" w:hanging="360"/>
      </w:pPr>
      <w:rPr>
        <w:rFonts w:ascii="Symbol" w:hAnsi="Symbol" w:hint="default"/>
      </w:rPr>
    </w:lvl>
    <w:lvl w:ilvl="4" w:tplc="60340A90" w:tentative="1">
      <w:start w:val="1"/>
      <w:numFmt w:val="bullet"/>
      <w:lvlText w:val="o"/>
      <w:lvlJc w:val="left"/>
      <w:pPr>
        <w:tabs>
          <w:tab w:val="num" w:pos="4593"/>
        </w:tabs>
        <w:ind w:left="4593" w:hanging="360"/>
      </w:pPr>
      <w:rPr>
        <w:rFonts w:ascii="Courier New" w:hAnsi="Courier New" w:cs="Courier New" w:hint="default"/>
      </w:rPr>
    </w:lvl>
    <w:lvl w:ilvl="5" w:tplc="9920CD42" w:tentative="1">
      <w:start w:val="1"/>
      <w:numFmt w:val="bullet"/>
      <w:lvlText w:val=""/>
      <w:lvlJc w:val="left"/>
      <w:pPr>
        <w:tabs>
          <w:tab w:val="num" w:pos="5313"/>
        </w:tabs>
        <w:ind w:left="5313" w:hanging="360"/>
      </w:pPr>
      <w:rPr>
        <w:rFonts w:ascii="Wingdings" w:hAnsi="Wingdings" w:hint="default"/>
      </w:rPr>
    </w:lvl>
    <w:lvl w:ilvl="6" w:tplc="1A78F002" w:tentative="1">
      <w:start w:val="1"/>
      <w:numFmt w:val="bullet"/>
      <w:lvlText w:val=""/>
      <w:lvlJc w:val="left"/>
      <w:pPr>
        <w:tabs>
          <w:tab w:val="num" w:pos="6033"/>
        </w:tabs>
        <w:ind w:left="6033" w:hanging="360"/>
      </w:pPr>
      <w:rPr>
        <w:rFonts w:ascii="Symbol" w:hAnsi="Symbol" w:hint="default"/>
      </w:rPr>
    </w:lvl>
    <w:lvl w:ilvl="7" w:tplc="1E06199E" w:tentative="1">
      <w:start w:val="1"/>
      <w:numFmt w:val="bullet"/>
      <w:lvlText w:val="o"/>
      <w:lvlJc w:val="left"/>
      <w:pPr>
        <w:tabs>
          <w:tab w:val="num" w:pos="6753"/>
        </w:tabs>
        <w:ind w:left="6753" w:hanging="360"/>
      </w:pPr>
      <w:rPr>
        <w:rFonts w:ascii="Courier New" w:hAnsi="Courier New" w:cs="Courier New" w:hint="default"/>
      </w:rPr>
    </w:lvl>
    <w:lvl w:ilvl="8" w:tplc="1B84F57C" w:tentative="1">
      <w:start w:val="1"/>
      <w:numFmt w:val="bullet"/>
      <w:lvlText w:val=""/>
      <w:lvlJc w:val="left"/>
      <w:pPr>
        <w:tabs>
          <w:tab w:val="num" w:pos="7473"/>
        </w:tabs>
        <w:ind w:left="7473" w:hanging="360"/>
      </w:pPr>
      <w:rPr>
        <w:rFonts w:ascii="Wingdings" w:hAnsi="Wingdings" w:hint="default"/>
      </w:rPr>
    </w:lvl>
  </w:abstractNum>
  <w:abstractNum w:abstractNumId="29" w15:restartNumberingAfterBreak="0">
    <w:nsid w:val="17B53831"/>
    <w:multiLevelType w:val="hybridMultilevel"/>
    <w:tmpl w:val="FF36716A"/>
    <w:name w:val="WW8Num63"/>
    <w:lvl w:ilvl="0" w:tplc="C812D53C">
      <w:start w:val="1"/>
      <w:numFmt w:val="bullet"/>
      <w:lvlText w:val=""/>
      <w:lvlJc w:val="left"/>
      <w:pPr>
        <w:tabs>
          <w:tab w:val="num" w:pos="3240"/>
        </w:tabs>
        <w:ind w:left="3240" w:hanging="360"/>
      </w:pPr>
      <w:rPr>
        <w:rFonts w:ascii="Wingdings" w:hAnsi="Wingdings" w:hint="default"/>
      </w:rPr>
    </w:lvl>
    <w:lvl w:ilvl="1" w:tplc="DF204DEC" w:tentative="1">
      <w:start w:val="1"/>
      <w:numFmt w:val="bullet"/>
      <w:lvlText w:val="o"/>
      <w:lvlJc w:val="left"/>
      <w:pPr>
        <w:tabs>
          <w:tab w:val="num" w:pos="3960"/>
        </w:tabs>
        <w:ind w:left="3960" w:hanging="360"/>
      </w:pPr>
      <w:rPr>
        <w:rFonts w:ascii="Courier New" w:hAnsi="Courier New" w:cs="Courier New" w:hint="default"/>
      </w:rPr>
    </w:lvl>
    <w:lvl w:ilvl="2" w:tplc="E5CC805C" w:tentative="1">
      <w:start w:val="1"/>
      <w:numFmt w:val="bullet"/>
      <w:lvlText w:val=""/>
      <w:lvlJc w:val="left"/>
      <w:pPr>
        <w:tabs>
          <w:tab w:val="num" w:pos="4680"/>
        </w:tabs>
        <w:ind w:left="4680" w:hanging="360"/>
      </w:pPr>
      <w:rPr>
        <w:rFonts w:ascii="Wingdings" w:hAnsi="Wingdings" w:hint="default"/>
      </w:rPr>
    </w:lvl>
    <w:lvl w:ilvl="3" w:tplc="D8CE1230" w:tentative="1">
      <w:start w:val="1"/>
      <w:numFmt w:val="bullet"/>
      <w:lvlText w:val=""/>
      <w:lvlJc w:val="left"/>
      <w:pPr>
        <w:tabs>
          <w:tab w:val="num" w:pos="5400"/>
        </w:tabs>
        <w:ind w:left="5400" w:hanging="360"/>
      </w:pPr>
      <w:rPr>
        <w:rFonts w:ascii="Symbol" w:hAnsi="Symbol" w:hint="default"/>
      </w:rPr>
    </w:lvl>
    <w:lvl w:ilvl="4" w:tplc="39B680E8" w:tentative="1">
      <w:start w:val="1"/>
      <w:numFmt w:val="bullet"/>
      <w:lvlText w:val="o"/>
      <w:lvlJc w:val="left"/>
      <w:pPr>
        <w:tabs>
          <w:tab w:val="num" w:pos="6120"/>
        </w:tabs>
        <w:ind w:left="6120" w:hanging="360"/>
      </w:pPr>
      <w:rPr>
        <w:rFonts w:ascii="Courier New" w:hAnsi="Courier New" w:cs="Courier New" w:hint="default"/>
      </w:rPr>
    </w:lvl>
    <w:lvl w:ilvl="5" w:tplc="A68612F6" w:tentative="1">
      <w:start w:val="1"/>
      <w:numFmt w:val="bullet"/>
      <w:lvlText w:val=""/>
      <w:lvlJc w:val="left"/>
      <w:pPr>
        <w:tabs>
          <w:tab w:val="num" w:pos="6840"/>
        </w:tabs>
        <w:ind w:left="6840" w:hanging="360"/>
      </w:pPr>
      <w:rPr>
        <w:rFonts w:ascii="Wingdings" w:hAnsi="Wingdings" w:hint="default"/>
      </w:rPr>
    </w:lvl>
    <w:lvl w:ilvl="6" w:tplc="AFF01EC6" w:tentative="1">
      <w:start w:val="1"/>
      <w:numFmt w:val="bullet"/>
      <w:lvlText w:val=""/>
      <w:lvlJc w:val="left"/>
      <w:pPr>
        <w:tabs>
          <w:tab w:val="num" w:pos="7560"/>
        </w:tabs>
        <w:ind w:left="7560" w:hanging="360"/>
      </w:pPr>
      <w:rPr>
        <w:rFonts w:ascii="Symbol" w:hAnsi="Symbol" w:hint="default"/>
      </w:rPr>
    </w:lvl>
    <w:lvl w:ilvl="7" w:tplc="DA02331A" w:tentative="1">
      <w:start w:val="1"/>
      <w:numFmt w:val="bullet"/>
      <w:lvlText w:val="o"/>
      <w:lvlJc w:val="left"/>
      <w:pPr>
        <w:tabs>
          <w:tab w:val="num" w:pos="8280"/>
        </w:tabs>
        <w:ind w:left="8280" w:hanging="360"/>
      </w:pPr>
      <w:rPr>
        <w:rFonts w:ascii="Courier New" w:hAnsi="Courier New" w:cs="Courier New" w:hint="default"/>
      </w:rPr>
    </w:lvl>
    <w:lvl w:ilvl="8" w:tplc="EFCCE6FA" w:tentative="1">
      <w:start w:val="1"/>
      <w:numFmt w:val="bullet"/>
      <w:lvlText w:val=""/>
      <w:lvlJc w:val="left"/>
      <w:pPr>
        <w:tabs>
          <w:tab w:val="num" w:pos="9000"/>
        </w:tabs>
        <w:ind w:left="9000" w:hanging="360"/>
      </w:pPr>
      <w:rPr>
        <w:rFonts w:ascii="Wingdings" w:hAnsi="Wingdings" w:hint="default"/>
      </w:rPr>
    </w:lvl>
  </w:abstractNum>
  <w:abstractNum w:abstractNumId="30" w15:restartNumberingAfterBreak="0">
    <w:nsid w:val="18C56A72"/>
    <w:multiLevelType w:val="hybridMultilevel"/>
    <w:tmpl w:val="60B8CC82"/>
    <w:name w:val="WW8Num6522222223222323222244332422322"/>
    <w:lvl w:ilvl="0" w:tplc="F6C8E6D6">
      <w:start w:val="1"/>
      <w:numFmt w:val="ordinal"/>
      <w:lvlText w:val="%1."/>
      <w:lvlJc w:val="left"/>
      <w:pPr>
        <w:tabs>
          <w:tab w:val="num" w:pos="779"/>
        </w:tabs>
        <w:ind w:left="1260" w:hanging="360"/>
      </w:pPr>
      <w:rPr>
        <w:rFonts w:ascii="Arial" w:hAnsi="Arial" w:cs="Arial" w:hint="default"/>
        <w:b/>
        <w:i w:val="0"/>
        <w:color w:val="auto"/>
        <w:sz w:val="22"/>
        <w:u w:val="none"/>
      </w:rPr>
    </w:lvl>
    <w:lvl w:ilvl="1" w:tplc="4D760034">
      <w:start w:val="1"/>
      <w:numFmt w:val="bullet"/>
      <w:lvlText w:val=""/>
      <w:lvlJc w:val="left"/>
      <w:pPr>
        <w:tabs>
          <w:tab w:val="num" w:pos="1440"/>
        </w:tabs>
        <w:ind w:left="1440" w:hanging="360"/>
      </w:pPr>
      <w:rPr>
        <w:rFonts w:ascii="Wingdings" w:hAnsi="Wingdings" w:hint="default"/>
        <w:b/>
        <w:i w:val="0"/>
        <w:color w:val="auto"/>
        <w:sz w:val="22"/>
        <w:u w:val="none"/>
      </w:rPr>
    </w:lvl>
    <w:lvl w:ilvl="2" w:tplc="4466828E" w:tentative="1">
      <w:start w:val="1"/>
      <w:numFmt w:val="lowerRoman"/>
      <w:lvlText w:val="%3."/>
      <w:lvlJc w:val="right"/>
      <w:pPr>
        <w:tabs>
          <w:tab w:val="num" w:pos="2160"/>
        </w:tabs>
        <w:ind w:left="2160" w:hanging="180"/>
      </w:pPr>
      <w:rPr>
        <w:rFonts w:cs="Times New Roman"/>
      </w:rPr>
    </w:lvl>
    <w:lvl w:ilvl="3" w:tplc="F62443E0" w:tentative="1">
      <w:start w:val="1"/>
      <w:numFmt w:val="decimal"/>
      <w:lvlText w:val="%4."/>
      <w:lvlJc w:val="left"/>
      <w:pPr>
        <w:tabs>
          <w:tab w:val="num" w:pos="2880"/>
        </w:tabs>
        <w:ind w:left="2880" w:hanging="360"/>
      </w:pPr>
      <w:rPr>
        <w:rFonts w:cs="Times New Roman"/>
      </w:rPr>
    </w:lvl>
    <w:lvl w:ilvl="4" w:tplc="676E41F2" w:tentative="1">
      <w:start w:val="1"/>
      <w:numFmt w:val="lowerLetter"/>
      <w:lvlText w:val="%5."/>
      <w:lvlJc w:val="left"/>
      <w:pPr>
        <w:tabs>
          <w:tab w:val="num" w:pos="3600"/>
        </w:tabs>
        <w:ind w:left="3600" w:hanging="360"/>
      </w:pPr>
      <w:rPr>
        <w:rFonts w:cs="Times New Roman"/>
      </w:rPr>
    </w:lvl>
    <w:lvl w:ilvl="5" w:tplc="4BDCB028" w:tentative="1">
      <w:start w:val="1"/>
      <w:numFmt w:val="lowerRoman"/>
      <w:lvlText w:val="%6."/>
      <w:lvlJc w:val="right"/>
      <w:pPr>
        <w:tabs>
          <w:tab w:val="num" w:pos="4320"/>
        </w:tabs>
        <w:ind w:left="4320" w:hanging="180"/>
      </w:pPr>
      <w:rPr>
        <w:rFonts w:cs="Times New Roman"/>
      </w:rPr>
    </w:lvl>
    <w:lvl w:ilvl="6" w:tplc="956CE424" w:tentative="1">
      <w:start w:val="1"/>
      <w:numFmt w:val="decimal"/>
      <w:lvlText w:val="%7."/>
      <w:lvlJc w:val="left"/>
      <w:pPr>
        <w:tabs>
          <w:tab w:val="num" w:pos="5040"/>
        </w:tabs>
        <w:ind w:left="5040" w:hanging="360"/>
      </w:pPr>
      <w:rPr>
        <w:rFonts w:cs="Times New Roman"/>
      </w:rPr>
    </w:lvl>
    <w:lvl w:ilvl="7" w:tplc="C05C16AA" w:tentative="1">
      <w:start w:val="1"/>
      <w:numFmt w:val="lowerLetter"/>
      <w:lvlText w:val="%8."/>
      <w:lvlJc w:val="left"/>
      <w:pPr>
        <w:tabs>
          <w:tab w:val="num" w:pos="5760"/>
        </w:tabs>
        <w:ind w:left="5760" w:hanging="360"/>
      </w:pPr>
      <w:rPr>
        <w:rFonts w:cs="Times New Roman"/>
      </w:rPr>
    </w:lvl>
    <w:lvl w:ilvl="8" w:tplc="C798AAAC" w:tentative="1">
      <w:start w:val="1"/>
      <w:numFmt w:val="lowerRoman"/>
      <w:lvlText w:val="%9."/>
      <w:lvlJc w:val="right"/>
      <w:pPr>
        <w:tabs>
          <w:tab w:val="num" w:pos="6480"/>
        </w:tabs>
        <w:ind w:left="6480" w:hanging="180"/>
      </w:pPr>
      <w:rPr>
        <w:rFonts w:cs="Times New Roman"/>
      </w:rPr>
    </w:lvl>
  </w:abstractNum>
  <w:abstractNum w:abstractNumId="31" w15:restartNumberingAfterBreak="0">
    <w:nsid w:val="1DE76F37"/>
    <w:multiLevelType w:val="hybridMultilevel"/>
    <w:tmpl w:val="BFBC1804"/>
    <w:name w:val="WW8Num112"/>
    <w:lvl w:ilvl="0" w:tplc="542A4A72">
      <w:start w:val="1"/>
      <w:numFmt w:val="bullet"/>
      <w:lvlText w:val=""/>
      <w:lvlJc w:val="left"/>
      <w:pPr>
        <w:tabs>
          <w:tab w:val="num" w:pos="1776"/>
        </w:tabs>
        <w:ind w:left="1776" w:hanging="360"/>
      </w:pPr>
      <w:rPr>
        <w:rFonts w:ascii="Wingdings" w:hAnsi="Wingdings" w:hint="default"/>
      </w:rPr>
    </w:lvl>
    <w:lvl w:ilvl="1" w:tplc="6DBC1D46" w:tentative="1">
      <w:start w:val="1"/>
      <w:numFmt w:val="bullet"/>
      <w:lvlText w:val="o"/>
      <w:lvlJc w:val="left"/>
      <w:pPr>
        <w:tabs>
          <w:tab w:val="num" w:pos="2496"/>
        </w:tabs>
        <w:ind w:left="2496" w:hanging="360"/>
      </w:pPr>
      <w:rPr>
        <w:rFonts w:ascii="Courier New" w:hAnsi="Courier New" w:cs="Courier New" w:hint="default"/>
      </w:rPr>
    </w:lvl>
    <w:lvl w:ilvl="2" w:tplc="8CA4EA56" w:tentative="1">
      <w:start w:val="1"/>
      <w:numFmt w:val="bullet"/>
      <w:lvlText w:val=""/>
      <w:lvlJc w:val="left"/>
      <w:pPr>
        <w:tabs>
          <w:tab w:val="num" w:pos="3216"/>
        </w:tabs>
        <w:ind w:left="3216" w:hanging="360"/>
      </w:pPr>
      <w:rPr>
        <w:rFonts w:ascii="Wingdings" w:hAnsi="Wingdings" w:hint="default"/>
      </w:rPr>
    </w:lvl>
    <w:lvl w:ilvl="3" w:tplc="81F057A0" w:tentative="1">
      <w:start w:val="1"/>
      <w:numFmt w:val="bullet"/>
      <w:lvlText w:val=""/>
      <w:lvlJc w:val="left"/>
      <w:pPr>
        <w:tabs>
          <w:tab w:val="num" w:pos="3936"/>
        </w:tabs>
        <w:ind w:left="3936" w:hanging="360"/>
      </w:pPr>
      <w:rPr>
        <w:rFonts w:ascii="Symbol" w:hAnsi="Symbol" w:hint="default"/>
      </w:rPr>
    </w:lvl>
    <w:lvl w:ilvl="4" w:tplc="EFDC8074" w:tentative="1">
      <w:start w:val="1"/>
      <w:numFmt w:val="bullet"/>
      <w:lvlText w:val="o"/>
      <w:lvlJc w:val="left"/>
      <w:pPr>
        <w:tabs>
          <w:tab w:val="num" w:pos="4656"/>
        </w:tabs>
        <w:ind w:left="4656" w:hanging="360"/>
      </w:pPr>
      <w:rPr>
        <w:rFonts w:ascii="Courier New" w:hAnsi="Courier New" w:cs="Courier New" w:hint="default"/>
      </w:rPr>
    </w:lvl>
    <w:lvl w:ilvl="5" w:tplc="4C584D5C" w:tentative="1">
      <w:start w:val="1"/>
      <w:numFmt w:val="bullet"/>
      <w:lvlText w:val=""/>
      <w:lvlJc w:val="left"/>
      <w:pPr>
        <w:tabs>
          <w:tab w:val="num" w:pos="5376"/>
        </w:tabs>
        <w:ind w:left="5376" w:hanging="360"/>
      </w:pPr>
      <w:rPr>
        <w:rFonts w:ascii="Wingdings" w:hAnsi="Wingdings" w:hint="default"/>
      </w:rPr>
    </w:lvl>
    <w:lvl w:ilvl="6" w:tplc="45BA66AA" w:tentative="1">
      <w:start w:val="1"/>
      <w:numFmt w:val="bullet"/>
      <w:lvlText w:val=""/>
      <w:lvlJc w:val="left"/>
      <w:pPr>
        <w:tabs>
          <w:tab w:val="num" w:pos="6096"/>
        </w:tabs>
        <w:ind w:left="6096" w:hanging="360"/>
      </w:pPr>
      <w:rPr>
        <w:rFonts w:ascii="Symbol" w:hAnsi="Symbol" w:hint="default"/>
      </w:rPr>
    </w:lvl>
    <w:lvl w:ilvl="7" w:tplc="284EA556" w:tentative="1">
      <w:start w:val="1"/>
      <w:numFmt w:val="bullet"/>
      <w:lvlText w:val="o"/>
      <w:lvlJc w:val="left"/>
      <w:pPr>
        <w:tabs>
          <w:tab w:val="num" w:pos="6816"/>
        </w:tabs>
        <w:ind w:left="6816" w:hanging="360"/>
      </w:pPr>
      <w:rPr>
        <w:rFonts w:ascii="Courier New" w:hAnsi="Courier New" w:cs="Courier New" w:hint="default"/>
      </w:rPr>
    </w:lvl>
    <w:lvl w:ilvl="8" w:tplc="5294911E" w:tentative="1">
      <w:start w:val="1"/>
      <w:numFmt w:val="bullet"/>
      <w:lvlText w:val=""/>
      <w:lvlJc w:val="left"/>
      <w:pPr>
        <w:tabs>
          <w:tab w:val="num" w:pos="7536"/>
        </w:tabs>
        <w:ind w:left="7536" w:hanging="360"/>
      </w:pPr>
      <w:rPr>
        <w:rFonts w:ascii="Wingdings" w:hAnsi="Wingdings" w:hint="default"/>
      </w:rPr>
    </w:lvl>
  </w:abstractNum>
  <w:abstractNum w:abstractNumId="32" w15:restartNumberingAfterBreak="0">
    <w:nsid w:val="201C098F"/>
    <w:multiLevelType w:val="hybridMultilevel"/>
    <w:tmpl w:val="C6F89CEA"/>
    <w:name w:val="WW8Num4235"/>
    <w:lvl w:ilvl="0" w:tplc="527E2222">
      <w:start w:val="1"/>
      <w:numFmt w:val="lowerLetter"/>
      <w:lvlText w:val="%1)"/>
      <w:lvlJc w:val="left"/>
      <w:pPr>
        <w:tabs>
          <w:tab w:val="num" w:pos="720"/>
        </w:tabs>
        <w:ind w:left="720" w:hanging="360"/>
      </w:pPr>
    </w:lvl>
    <w:lvl w:ilvl="1" w:tplc="CA641400" w:tentative="1">
      <w:start w:val="1"/>
      <w:numFmt w:val="lowerLetter"/>
      <w:lvlText w:val="%2."/>
      <w:lvlJc w:val="left"/>
      <w:pPr>
        <w:tabs>
          <w:tab w:val="num" w:pos="1440"/>
        </w:tabs>
        <w:ind w:left="1440" w:hanging="360"/>
      </w:pPr>
    </w:lvl>
    <w:lvl w:ilvl="2" w:tplc="8EC48AD8" w:tentative="1">
      <w:start w:val="1"/>
      <w:numFmt w:val="lowerRoman"/>
      <w:lvlText w:val="%3."/>
      <w:lvlJc w:val="right"/>
      <w:pPr>
        <w:tabs>
          <w:tab w:val="num" w:pos="2160"/>
        </w:tabs>
        <w:ind w:left="2160" w:hanging="180"/>
      </w:pPr>
    </w:lvl>
    <w:lvl w:ilvl="3" w:tplc="1316B2BA" w:tentative="1">
      <w:start w:val="1"/>
      <w:numFmt w:val="decimal"/>
      <w:lvlText w:val="%4."/>
      <w:lvlJc w:val="left"/>
      <w:pPr>
        <w:tabs>
          <w:tab w:val="num" w:pos="2880"/>
        </w:tabs>
        <w:ind w:left="2880" w:hanging="360"/>
      </w:pPr>
    </w:lvl>
    <w:lvl w:ilvl="4" w:tplc="306E6A96" w:tentative="1">
      <w:start w:val="1"/>
      <w:numFmt w:val="lowerLetter"/>
      <w:lvlText w:val="%5."/>
      <w:lvlJc w:val="left"/>
      <w:pPr>
        <w:tabs>
          <w:tab w:val="num" w:pos="3600"/>
        </w:tabs>
        <w:ind w:left="3600" w:hanging="360"/>
      </w:pPr>
    </w:lvl>
    <w:lvl w:ilvl="5" w:tplc="8DF46106" w:tentative="1">
      <w:start w:val="1"/>
      <w:numFmt w:val="lowerRoman"/>
      <w:lvlText w:val="%6."/>
      <w:lvlJc w:val="right"/>
      <w:pPr>
        <w:tabs>
          <w:tab w:val="num" w:pos="4320"/>
        </w:tabs>
        <w:ind w:left="4320" w:hanging="180"/>
      </w:pPr>
    </w:lvl>
    <w:lvl w:ilvl="6" w:tplc="9D30B304" w:tentative="1">
      <w:start w:val="1"/>
      <w:numFmt w:val="decimal"/>
      <w:lvlText w:val="%7."/>
      <w:lvlJc w:val="left"/>
      <w:pPr>
        <w:tabs>
          <w:tab w:val="num" w:pos="5040"/>
        </w:tabs>
        <w:ind w:left="5040" w:hanging="360"/>
      </w:pPr>
    </w:lvl>
    <w:lvl w:ilvl="7" w:tplc="115419F4" w:tentative="1">
      <w:start w:val="1"/>
      <w:numFmt w:val="lowerLetter"/>
      <w:lvlText w:val="%8."/>
      <w:lvlJc w:val="left"/>
      <w:pPr>
        <w:tabs>
          <w:tab w:val="num" w:pos="5760"/>
        </w:tabs>
        <w:ind w:left="5760" w:hanging="360"/>
      </w:pPr>
    </w:lvl>
    <w:lvl w:ilvl="8" w:tplc="265CED54" w:tentative="1">
      <w:start w:val="1"/>
      <w:numFmt w:val="lowerRoman"/>
      <w:lvlText w:val="%9."/>
      <w:lvlJc w:val="right"/>
      <w:pPr>
        <w:tabs>
          <w:tab w:val="num" w:pos="6480"/>
        </w:tabs>
        <w:ind w:left="6480" w:hanging="180"/>
      </w:pPr>
    </w:lvl>
  </w:abstractNum>
  <w:abstractNum w:abstractNumId="33" w15:restartNumberingAfterBreak="0">
    <w:nsid w:val="209A6FFB"/>
    <w:multiLevelType w:val="multilevel"/>
    <w:tmpl w:val="00000004"/>
    <w:styleLink w:val="-"/>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2EBE69C1"/>
    <w:multiLevelType w:val="multilevel"/>
    <w:tmpl w:val="9A96FCC0"/>
    <w:lvl w:ilvl="0">
      <w:start w:val="1"/>
      <w:numFmt w:val="lowerLetter"/>
      <w:lvlText w:val="%1."/>
      <w:lvlJc w:val="left"/>
      <w:pPr>
        <w:tabs>
          <w:tab w:val="num" w:pos="1428"/>
        </w:tabs>
        <w:ind w:left="1428" w:hanging="360"/>
      </w:pPr>
      <w:rPr>
        <w:rFonts w:cs="Times New Roman"/>
      </w:rPr>
    </w:lvl>
    <w:lvl w:ilvl="1">
      <w:start w:val="1"/>
      <w:numFmt w:val="lowerLetter"/>
      <w:lvlText w:val="%2."/>
      <w:lvlJc w:val="left"/>
      <w:pPr>
        <w:tabs>
          <w:tab w:val="num" w:pos="2148"/>
        </w:tabs>
        <w:ind w:left="2148" w:hanging="360"/>
      </w:pPr>
      <w:rPr>
        <w:rFonts w:cs="Times New Roman"/>
      </w:rPr>
    </w:lvl>
    <w:lvl w:ilvl="2">
      <w:start w:val="1"/>
      <w:numFmt w:val="lowerLetter"/>
      <w:lvlText w:val="%3."/>
      <w:lvlJc w:val="left"/>
      <w:pPr>
        <w:tabs>
          <w:tab w:val="num" w:pos="2868"/>
        </w:tabs>
        <w:ind w:left="2868" w:hanging="360"/>
      </w:pPr>
      <w:rPr>
        <w:rFonts w:cs="Times New Roman"/>
      </w:rPr>
    </w:lvl>
    <w:lvl w:ilvl="3">
      <w:start w:val="1"/>
      <w:numFmt w:val="lowerLetter"/>
      <w:lvlText w:val="%4."/>
      <w:lvlJc w:val="left"/>
      <w:pPr>
        <w:tabs>
          <w:tab w:val="num" w:pos="3588"/>
        </w:tabs>
        <w:ind w:left="3588" w:hanging="360"/>
      </w:pPr>
      <w:rPr>
        <w:rFonts w:cs="Times New Roman"/>
      </w:rPr>
    </w:lvl>
    <w:lvl w:ilvl="4">
      <w:start w:val="1"/>
      <w:numFmt w:val="lowerLetter"/>
      <w:lvlText w:val="%5."/>
      <w:lvlJc w:val="left"/>
      <w:pPr>
        <w:tabs>
          <w:tab w:val="num" w:pos="4308"/>
        </w:tabs>
        <w:ind w:left="4308" w:hanging="360"/>
      </w:pPr>
      <w:rPr>
        <w:rFonts w:cs="Times New Roman"/>
      </w:rPr>
    </w:lvl>
    <w:lvl w:ilvl="5">
      <w:start w:val="1"/>
      <w:numFmt w:val="lowerLetter"/>
      <w:lvlText w:val="%6."/>
      <w:lvlJc w:val="left"/>
      <w:pPr>
        <w:tabs>
          <w:tab w:val="num" w:pos="5028"/>
        </w:tabs>
        <w:ind w:left="5028" w:hanging="360"/>
      </w:pPr>
      <w:rPr>
        <w:rFonts w:cs="Times New Roman"/>
      </w:rPr>
    </w:lvl>
    <w:lvl w:ilvl="6">
      <w:start w:val="1"/>
      <w:numFmt w:val="lowerLetter"/>
      <w:lvlText w:val="%7."/>
      <w:lvlJc w:val="left"/>
      <w:pPr>
        <w:tabs>
          <w:tab w:val="num" w:pos="5748"/>
        </w:tabs>
        <w:ind w:left="5748" w:hanging="360"/>
      </w:pPr>
      <w:rPr>
        <w:rFonts w:cs="Times New Roman"/>
      </w:rPr>
    </w:lvl>
    <w:lvl w:ilvl="7">
      <w:start w:val="1"/>
      <w:numFmt w:val="lowerLetter"/>
      <w:lvlText w:val="%8."/>
      <w:lvlJc w:val="left"/>
      <w:pPr>
        <w:tabs>
          <w:tab w:val="num" w:pos="6468"/>
        </w:tabs>
        <w:ind w:left="6468" w:hanging="360"/>
      </w:pPr>
      <w:rPr>
        <w:rFonts w:cs="Times New Roman"/>
      </w:rPr>
    </w:lvl>
    <w:lvl w:ilvl="8">
      <w:start w:val="1"/>
      <w:numFmt w:val="lowerLetter"/>
      <w:lvlText w:val="%9."/>
      <w:lvlJc w:val="left"/>
      <w:pPr>
        <w:tabs>
          <w:tab w:val="num" w:pos="7188"/>
        </w:tabs>
        <w:ind w:left="7188" w:hanging="360"/>
      </w:pPr>
      <w:rPr>
        <w:rFonts w:cs="Times New Roman"/>
      </w:rPr>
    </w:lvl>
  </w:abstractNum>
  <w:abstractNum w:abstractNumId="35" w15:restartNumberingAfterBreak="0">
    <w:nsid w:val="2F0F0750"/>
    <w:multiLevelType w:val="hybridMultilevel"/>
    <w:tmpl w:val="E8BC03AA"/>
    <w:name w:val="WW8Num423"/>
    <w:lvl w:ilvl="0" w:tplc="5FE40264">
      <w:start w:val="1"/>
      <w:numFmt w:val="lowerLetter"/>
      <w:lvlText w:val="%1)"/>
      <w:lvlJc w:val="left"/>
      <w:pPr>
        <w:ind w:left="1458" w:hanging="360"/>
      </w:pPr>
      <w:rPr>
        <w:rFonts w:hint="default"/>
      </w:rPr>
    </w:lvl>
    <w:lvl w:ilvl="1" w:tplc="096A91C6" w:tentative="1">
      <w:start w:val="1"/>
      <w:numFmt w:val="lowerLetter"/>
      <w:lvlText w:val="%2."/>
      <w:lvlJc w:val="left"/>
      <w:pPr>
        <w:ind w:left="2178" w:hanging="360"/>
      </w:pPr>
    </w:lvl>
    <w:lvl w:ilvl="2" w:tplc="01DA763A" w:tentative="1">
      <w:start w:val="1"/>
      <w:numFmt w:val="lowerRoman"/>
      <w:lvlText w:val="%3."/>
      <w:lvlJc w:val="right"/>
      <w:pPr>
        <w:ind w:left="2898" w:hanging="180"/>
      </w:pPr>
    </w:lvl>
    <w:lvl w:ilvl="3" w:tplc="01580E8A" w:tentative="1">
      <w:start w:val="1"/>
      <w:numFmt w:val="decimal"/>
      <w:lvlText w:val="%4."/>
      <w:lvlJc w:val="left"/>
      <w:pPr>
        <w:ind w:left="3618" w:hanging="360"/>
      </w:pPr>
    </w:lvl>
    <w:lvl w:ilvl="4" w:tplc="27CE510A" w:tentative="1">
      <w:start w:val="1"/>
      <w:numFmt w:val="lowerLetter"/>
      <w:lvlText w:val="%5."/>
      <w:lvlJc w:val="left"/>
      <w:pPr>
        <w:ind w:left="4338" w:hanging="360"/>
      </w:pPr>
    </w:lvl>
    <w:lvl w:ilvl="5" w:tplc="691CBE40" w:tentative="1">
      <w:start w:val="1"/>
      <w:numFmt w:val="lowerRoman"/>
      <w:lvlText w:val="%6."/>
      <w:lvlJc w:val="right"/>
      <w:pPr>
        <w:ind w:left="5058" w:hanging="180"/>
      </w:pPr>
    </w:lvl>
    <w:lvl w:ilvl="6" w:tplc="1AE8A9D4" w:tentative="1">
      <w:start w:val="1"/>
      <w:numFmt w:val="decimal"/>
      <w:lvlText w:val="%7."/>
      <w:lvlJc w:val="left"/>
      <w:pPr>
        <w:ind w:left="5778" w:hanging="360"/>
      </w:pPr>
    </w:lvl>
    <w:lvl w:ilvl="7" w:tplc="C2107C0C" w:tentative="1">
      <w:start w:val="1"/>
      <w:numFmt w:val="lowerLetter"/>
      <w:lvlText w:val="%8."/>
      <w:lvlJc w:val="left"/>
      <w:pPr>
        <w:ind w:left="6498" w:hanging="360"/>
      </w:pPr>
    </w:lvl>
    <w:lvl w:ilvl="8" w:tplc="35BE1026" w:tentative="1">
      <w:start w:val="1"/>
      <w:numFmt w:val="lowerRoman"/>
      <w:lvlText w:val="%9."/>
      <w:lvlJc w:val="right"/>
      <w:pPr>
        <w:ind w:left="7218" w:hanging="180"/>
      </w:pPr>
    </w:lvl>
  </w:abstractNum>
  <w:abstractNum w:abstractNumId="36" w15:restartNumberingAfterBreak="0">
    <w:nsid w:val="31ED09ED"/>
    <w:multiLevelType w:val="hybridMultilevel"/>
    <w:tmpl w:val="00E47A0C"/>
    <w:name w:val="WW8Num6522222223222323222244332422422"/>
    <w:lvl w:ilvl="0" w:tplc="7F7C2BDC">
      <w:start w:val="1"/>
      <w:numFmt w:val="upperRoman"/>
      <w:lvlText w:val="%1."/>
      <w:lvlJc w:val="left"/>
      <w:pPr>
        <w:tabs>
          <w:tab w:val="num" w:pos="779"/>
        </w:tabs>
        <w:ind w:left="1260" w:hanging="360"/>
      </w:pPr>
      <w:rPr>
        <w:rFonts w:ascii="Arial" w:hAnsi="Arial" w:cs="Times New Roman" w:hint="default"/>
        <w:b/>
        <w:i w:val="0"/>
        <w:color w:val="auto"/>
        <w:sz w:val="22"/>
        <w:u w:val="none"/>
      </w:rPr>
    </w:lvl>
    <w:lvl w:ilvl="1" w:tplc="E228B824" w:tentative="1">
      <w:start w:val="1"/>
      <w:numFmt w:val="lowerLetter"/>
      <w:lvlText w:val="%2."/>
      <w:lvlJc w:val="left"/>
      <w:pPr>
        <w:tabs>
          <w:tab w:val="num" w:pos="1440"/>
        </w:tabs>
        <w:ind w:left="1440" w:hanging="360"/>
      </w:pPr>
      <w:rPr>
        <w:rFonts w:cs="Times New Roman"/>
      </w:rPr>
    </w:lvl>
    <w:lvl w:ilvl="2" w:tplc="E0442438" w:tentative="1">
      <w:start w:val="1"/>
      <w:numFmt w:val="lowerRoman"/>
      <w:lvlText w:val="%3."/>
      <w:lvlJc w:val="right"/>
      <w:pPr>
        <w:tabs>
          <w:tab w:val="num" w:pos="2160"/>
        </w:tabs>
        <w:ind w:left="2160" w:hanging="180"/>
      </w:pPr>
      <w:rPr>
        <w:rFonts w:cs="Times New Roman"/>
      </w:rPr>
    </w:lvl>
    <w:lvl w:ilvl="3" w:tplc="F676ADC8" w:tentative="1">
      <w:start w:val="1"/>
      <w:numFmt w:val="decimal"/>
      <w:lvlText w:val="%4."/>
      <w:lvlJc w:val="left"/>
      <w:pPr>
        <w:tabs>
          <w:tab w:val="num" w:pos="2880"/>
        </w:tabs>
        <w:ind w:left="2880" w:hanging="360"/>
      </w:pPr>
      <w:rPr>
        <w:rFonts w:cs="Times New Roman"/>
      </w:rPr>
    </w:lvl>
    <w:lvl w:ilvl="4" w:tplc="5356785E" w:tentative="1">
      <w:start w:val="1"/>
      <w:numFmt w:val="lowerLetter"/>
      <w:lvlText w:val="%5."/>
      <w:lvlJc w:val="left"/>
      <w:pPr>
        <w:tabs>
          <w:tab w:val="num" w:pos="3600"/>
        </w:tabs>
        <w:ind w:left="3600" w:hanging="360"/>
      </w:pPr>
      <w:rPr>
        <w:rFonts w:cs="Times New Roman"/>
      </w:rPr>
    </w:lvl>
    <w:lvl w:ilvl="5" w:tplc="1046B440" w:tentative="1">
      <w:start w:val="1"/>
      <w:numFmt w:val="lowerRoman"/>
      <w:lvlText w:val="%6."/>
      <w:lvlJc w:val="right"/>
      <w:pPr>
        <w:tabs>
          <w:tab w:val="num" w:pos="4320"/>
        </w:tabs>
        <w:ind w:left="4320" w:hanging="180"/>
      </w:pPr>
      <w:rPr>
        <w:rFonts w:cs="Times New Roman"/>
      </w:rPr>
    </w:lvl>
    <w:lvl w:ilvl="6" w:tplc="6D70D768" w:tentative="1">
      <w:start w:val="1"/>
      <w:numFmt w:val="decimal"/>
      <w:lvlText w:val="%7."/>
      <w:lvlJc w:val="left"/>
      <w:pPr>
        <w:tabs>
          <w:tab w:val="num" w:pos="5040"/>
        </w:tabs>
        <w:ind w:left="5040" w:hanging="360"/>
      </w:pPr>
      <w:rPr>
        <w:rFonts w:cs="Times New Roman"/>
      </w:rPr>
    </w:lvl>
    <w:lvl w:ilvl="7" w:tplc="5DEC98AE" w:tentative="1">
      <w:start w:val="1"/>
      <w:numFmt w:val="lowerLetter"/>
      <w:lvlText w:val="%8."/>
      <w:lvlJc w:val="left"/>
      <w:pPr>
        <w:tabs>
          <w:tab w:val="num" w:pos="5760"/>
        </w:tabs>
        <w:ind w:left="5760" w:hanging="360"/>
      </w:pPr>
      <w:rPr>
        <w:rFonts w:cs="Times New Roman"/>
      </w:rPr>
    </w:lvl>
    <w:lvl w:ilvl="8" w:tplc="D00A8FF8" w:tentative="1">
      <w:start w:val="1"/>
      <w:numFmt w:val="lowerRoman"/>
      <w:lvlText w:val="%9."/>
      <w:lvlJc w:val="right"/>
      <w:pPr>
        <w:tabs>
          <w:tab w:val="num" w:pos="6480"/>
        </w:tabs>
        <w:ind w:left="6480" w:hanging="180"/>
      </w:pPr>
      <w:rPr>
        <w:rFonts w:cs="Times New Roman"/>
      </w:rPr>
    </w:lvl>
  </w:abstractNum>
  <w:abstractNum w:abstractNumId="37" w15:restartNumberingAfterBreak="0">
    <w:nsid w:val="38E86CB1"/>
    <w:multiLevelType w:val="hybridMultilevel"/>
    <w:tmpl w:val="26C83344"/>
    <w:lvl w:ilvl="0" w:tplc="F59CF460">
      <w:start w:val="1"/>
      <w:numFmt w:val="decimal"/>
      <w:pStyle w:val="Puntos"/>
      <w:lvlText w:val="%1."/>
      <w:lvlJc w:val="left"/>
      <w:pPr>
        <w:tabs>
          <w:tab w:val="num" w:pos="720"/>
        </w:tabs>
        <w:ind w:left="720" w:hanging="360"/>
      </w:pPr>
    </w:lvl>
    <w:lvl w:ilvl="1" w:tplc="9B882116" w:tentative="1">
      <w:start w:val="1"/>
      <w:numFmt w:val="lowerLetter"/>
      <w:lvlText w:val="%2."/>
      <w:lvlJc w:val="left"/>
      <w:pPr>
        <w:tabs>
          <w:tab w:val="num" w:pos="1440"/>
        </w:tabs>
        <w:ind w:left="1440" w:hanging="360"/>
      </w:pPr>
    </w:lvl>
    <w:lvl w:ilvl="2" w:tplc="AB209C30" w:tentative="1">
      <w:start w:val="1"/>
      <w:numFmt w:val="lowerRoman"/>
      <w:lvlText w:val="%3."/>
      <w:lvlJc w:val="right"/>
      <w:pPr>
        <w:tabs>
          <w:tab w:val="num" w:pos="2160"/>
        </w:tabs>
        <w:ind w:left="2160" w:hanging="180"/>
      </w:pPr>
    </w:lvl>
    <w:lvl w:ilvl="3" w:tplc="738068FC" w:tentative="1">
      <w:start w:val="1"/>
      <w:numFmt w:val="decimal"/>
      <w:lvlText w:val="%4."/>
      <w:lvlJc w:val="left"/>
      <w:pPr>
        <w:tabs>
          <w:tab w:val="num" w:pos="2880"/>
        </w:tabs>
        <w:ind w:left="2880" w:hanging="360"/>
      </w:pPr>
    </w:lvl>
    <w:lvl w:ilvl="4" w:tplc="F7D8AF58" w:tentative="1">
      <w:start w:val="1"/>
      <w:numFmt w:val="lowerLetter"/>
      <w:lvlText w:val="%5."/>
      <w:lvlJc w:val="left"/>
      <w:pPr>
        <w:tabs>
          <w:tab w:val="num" w:pos="3600"/>
        </w:tabs>
        <w:ind w:left="3600" w:hanging="360"/>
      </w:pPr>
    </w:lvl>
    <w:lvl w:ilvl="5" w:tplc="3A926F30" w:tentative="1">
      <w:start w:val="1"/>
      <w:numFmt w:val="lowerRoman"/>
      <w:lvlText w:val="%6."/>
      <w:lvlJc w:val="right"/>
      <w:pPr>
        <w:tabs>
          <w:tab w:val="num" w:pos="4320"/>
        </w:tabs>
        <w:ind w:left="4320" w:hanging="180"/>
      </w:pPr>
    </w:lvl>
    <w:lvl w:ilvl="6" w:tplc="E424D136" w:tentative="1">
      <w:start w:val="1"/>
      <w:numFmt w:val="decimal"/>
      <w:lvlText w:val="%7."/>
      <w:lvlJc w:val="left"/>
      <w:pPr>
        <w:tabs>
          <w:tab w:val="num" w:pos="5040"/>
        </w:tabs>
        <w:ind w:left="5040" w:hanging="360"/>
      </w:pPr>
    </w:lvl>
    <w:lvl w:ilvl="7" w:tplc="AC720BDC" w:tentative="1">
      <w:start w:val="1"/>
      <w:numFmt w:val="lowerLetter"/>
      <w:lvlText w:val="%8."/>
      <w:lvlJc w:val="left"/>
      <w:pPr>
        <w:tabs>
          <w:tab w:val="num" w:pos="5760"/>
        </w:tabs>
        <w:ind w:left="5760" w:hanging="360"/>
      </w:pPr>
    </w:lvl>
    <w:lvl w:ilvl="8" w:tplc="4118813E" w:tentative="1">
      <w:start w:val="1"/>
      <w:numFmt w:val="lowerRoman"/>
      <w:lvlText w:val="%9."/>
      <w:lvlJc w:val="right"/>
      <w:pPr>
        <w:tabs>
          <w:tab w:val="num" w:pos="6480"/>
        </w:tabs>
        <w:ind w:left="6480" w:hanging="180"/>
      </w:pPr>
    </w:lvl>
  </w:abstractNum>
  <w:abstractNum w:abstractNumId="38" w15:restartNumberingAfterBreak="0">
    <w:nsid w:val="3C583DF4"/>
    <w:multiLevelType w:val="hybridMultilevel"/>
    <w:tmpl w:val="0400AF50"/>
    <w:name w:val="WW8Num652222222322232322224433242242"/>
    <w:lvl w:ilvl="0" w:tplc="20469A4E">
      <w:start w:val="1"/>
      <w:numFmt w:val="upperRoman"/>
      <w:lvlText w:val="%1."/>
      <w:lvlJc w:val="left"/>
      <w:pPr>
        <w:tabs>
          <w:tab w:val="num" w:pos="779"/>
        </w:tabs>
        <w:ind w:left="1260" w:hanging="360"/>
      </w:pPr>
      <w:rPr>
        <w:rFonts w:ascii="Arial" w:hAnsi="Arial" w:cs="Times New Roman" w:hint="default"/>
        <w:b/>
        <w:i w:val="0"/>
        <w:color w:val="auto"/>
        <w:sz w:val="22"/>
        <w:u w:val="none"/>
      </w:rPr>
    </w:lvl>
    <w:lvl w:ilvl="1" w:tplc="352EA75E" w:tentative="1">
      <w:start w:val="1"/>
      <w:numFmt w:val="lowerLetter"/>
      <w:lvlText w:val="%2."/>
      <w:lvlJc w:val="left"/>
      <w:pPr>
        <w:tabs>
          <w:tab w:val="num" w:pos="1440"/>
        </w:tabs>
        <w:ind w:left="1440" w:hanging="360"/>
      </w:pPr>
      <w:rPr>
        <w:rFonts w:cs="Times New Roman"/>
      </w:rPr>
    </w:lvl>
    <w:lvl w:ilvl="2" w:tplc="6A26B10C" w:tentative="1">
      <w:start w:val="1"/>
      <w:numFmt w:val="lowerRoman"/>
      <w:lvlText w:val="%3."/>
      <w:lvlJc w:val="right"/>
      <w:pPr>
        <w:tabs>
          <w:tab w:val="num" w:pos="2160"/>
        </w:tabs>
        <w:ind w:left="2160" w:hanging="180"/>
      </w:pPr>
      <w:rPr>
        <w:rFonts w:cs="Times New Roman"/>
      </w:rPr>
    </w:lvl>
    <w:lvl w:ilvl="3" w:tplc="BCBAADBA" w:tentative="1">
      <w:start w:val="1"/>
      <w:numFmt w:val="decimal"/>
      <w:lvlText w:val="%4."/>
      <w:lvlJc w:val="left"/>
      <w:pPr>
        <w:tabs>
          <w:tab w:val="num" w:pos="2880"/>
        </w:tabs>
        <w:ind w:left="2880" w:hanging="360"/>
      </w:pPr>
      <w:rPr>
        <w:rFonts w:cs="Times New Roman"/>
      </w:rPr>
    </w:lvl>
    <w:lvl w:ilvl="4" w:tplc="623C16B0" w:tentative="1">
      <w:start w:val="1"/>
      <w:numFmt w:val="lowerLetter"/>
      <w:lvlText w:val="%5."/>
      <w:lvlJc w:val="left"/>
      <w:pPr>
        <w:tabs>
          <w:tab w:val="num" w:pos="3600"/>
        </w:tabs>
        <w:ind w:left="3600" w:hanging="360"/>
      </w:pPr>
      <w:rPr>
        <w:rFonts w:cs="Times New Roman"/>
      </w:rPr>
    </w:lvl>
    <w:lvl w:ilvl="5" w:tplc="A1AA9CB4" w:tentative="1">
      <w:start w:val="1"/>
      <w:numFmt w:val="lowerRoman"/>
      <w:lvlText w:val="%6."/>
      <w:lvlJc w:val="right"/>
      <w:pPr>
        <w:tabs>
          <w:tab w:val="num" w:pos="4320"/>
        </w:tabs>
        <w:ind w:left="4320" w:hanging="180"/>
      </w:pPr>
      <w:rPr>
        <w:rFonts w:cs="Times New Roman"/>
      </w:rPr>
    </w:lvl>
    <w:lvl w:ilvl="6" w:tplc="1BA03E38" w:tentative="1">
      <w:start w:val="1"/>
      <w:numFmt w:val="decimal"/>
      <w:lvlText w:val="%7."/>
      <w:lvlJc w:val="left"/>
      <w:pPr>
        <w:tabs>
          <w:tab w:val="num" w:pos="5040"/>
        </w:tabs>
        <w:ind w:left="5040" w:hanging="360"/>
      </w:pPr>
      <w:rPr>
        <w:rFonts w:cs="Times New Roman"/>
      </w:rPr>
    </w:lvl>
    <w:lvl w:ilvl="7" w:tplc="76C4AA98" w:tentative="1">
      <w:start w:val="1"/>
      <w:numFmt w:val="lowerLetter"/>
      <w:lvlText w:val="%8."/>
      <w:lvlJc w:val="left"/>
      <w:pPr>
        <w:tabs>
          <w:tab w:val="num" w:pos="5760"/>
        </w:tabs>
        <w:ind w:left="5760" w:hanging="360"/>
      </w:pPr>
      <w:rPr>
        <w:rFonts w:cs="Times New Roman"/>
      </w:rPr>
    </w:lvl>
    <w:lvl w:ilvl="8" w:tplc="1D0EE292" w:tentative="1">
      <w:start w:val="1"/>
      <w:numFmt w:val="lowerRoman"/>
      <w:lvlText w:val="%9."/>
      <w:lvlJc w:val="right"/>
      <w:pPr>
        <w:tabs>
          <w:tab w:val="num" w:pos="6480"/>
        </w:tabs>
        <w:ind w:left="6480" w:hanging="180"/>
      </w:pPr>
      <w:rPr>
        <w:rFonts w:cs="Times New Roman"/>
      </w:rPr>
    </w:lvl>
  </w:abstractNum>
  <w:abstractNum w:abstractNumId="39" w15:restartNumberingAfterBreak="0">
    <w:nsid w:val="43025320"/>
    <w:multiLevelType w:val="multilevel"/>
    <w:tmpl w:val="4920B27A"/>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40" w15:restartNumberingAfterBreak="0">
    <w:nsid w:val="474324B2"/>
    <w:multiLevelType w:val="hybridMultilevel"/>
    <w:tmpl w:val="D172B15C"/>
    <w:name w:val="WW8Num112222"/>
    <w:lvl w:ilvl="0" w:tplc="5274883C">
      <w:start w:val="1"/>
      <w:numFmt w:val="bullet"/>
      <w:lvlText w:val=""/>
      <w:lvlJc w:val="left"/>
      <w:pPr>
        <w:tabs>
          <w:tab w:val="num" w:pos="1776"/>
        </w:tabs>
        <w:ind w:left="1776" w:hanging="360"/>
      </w:pPr>
      <w:rPr>
        <w:rFonts w:ascii="Wingdings" w:hAnsi="Wingdings" w:hint="default"/>
      </w:rPr>
    </w:lvl>
    <w:lvl w:ilvl="1" w:tplc="0DF4CEE6" w:tentative="1">
      <w:start w:val="1"/>
      <w:numFmt w:val="bullet"/>
      <w:lvlText w:val="o"/>
      <w:lvlJc w:val="left"/>
      <w:pPr>
        <w:tabs>
          <w:tab w:val="num" w:pos="2496"/>
        </w:tabs>
        <w:ind w:left="2496" w:hanging="360"/>
      </w:pPr>
      <w:rPr>
        <w:rFonts w:ascii="Courier New" w:hAnsi="Courier New" w:cs="Courier New" w:hint="default"/>
      </w:rPr>
    </w:lvl>
    <w:lvl w:ilvl="2" w:tplc="DBFE2914" w:tentative="1">
      <w:start w:val="1"/>
      <w:numFmt w:val="bullet"/>
      <w:lvlText w:val=""/>
      <w:lvlJc w:val="left"/>
      <w:pPr>
        <w:tabs>
          <w:tab w:val="num" w:pos="3216"/>
        </w:tabs>
        <w:ind w:left="3216" w:hanging="360"/>
      </w:pPr>
      <w:rPr>
        <w:rFonts w:ascii="Wingdings" w:hAnsi="Wingdings" w:hint="default"/>
      </w:rPr>
    </w:lvl>
    <w:lvl w:ilvl="3" w:tplc="55E23EE2" w:tentative="1">
      <w:start w:val="1"/>
      <w:numFmt w:val="bullet"/>
      <w:lvlText w:val=""/>
      <w:lvlJc w:val="left"/>
      <w:pPr>
        <w:tabs>
          <w:tab w:val="num" w:pos="3936"/>
        </w:tabs>
        <w:ind w:left="3936" w:hanging="360"/>
      </w:pPr>
      <w:rPr>
        <w:rFonts w:ascii="Symbol" w:hAnsi="Symbol" w:hint="default"/>
      </w:rPr>
    </w:lvl>
    <w:lvl w:ilvl="4" w:tplc="D9565E06" w:tentative="1">
      <w:start w:val="1"/>
      <w:numFmt w:val="bullet"/>
      <w:lvlText w:val="o"/>
      <w:lvlJc w:val="left"/>
      <w:pPr>
        <w:tabs>
          <w:tab w:val="num" w:pos="4656"/>
        </w:tabs>
        <w:ind w:left="4656" w:hanging="360"/>
      </w:pPr>
      <w:rPr>
        <w:rFonts w:ascii="Courier New" w:hAnsi="Courier New" w:cs="Courier New" w:hint="default"/>
      </w:rPr>
    </w:lvl>
    <w:lvl w:ilvl="5" w:tplc="6EF42698" w:tentative="1">
      <w:start w:val="1"/>
      <w:numFmt w:val="bullet"/>
      <w:lvlText w:val=""/>
      <w:lvlJc w:val="left"/>
      <w:pPr>
        <w:tabs>
          <w:tab w:val="num" w:pos="5376"/>
        </w:tabs>
        <w:ind w:left="5376" w:hanging="360"/>
      </w:pPr>
      <w:rPr>
        <w:rFonts w:ascii="Wingdings" w:hAnsi="Wingdings" w:hint="default"/>
      </w:rPr>
    </w:lvl>
    <w:lvl w:ilvl="6" w:tplc="174C42D2" w:tentative="1">
      <w:start w:val="1"/>
      <w:numFmt w:val="bullet"/>
      <w:lvlText w:val=""/>
      <w:lvlJc w:val="left"/>
      <w:pPr>
        <w:tabs>
          <w:tab w:val="num" w:pos="6096"/>
        </w:tabs>
        <w:ind w:left="6096" w:hanging="360"/>
      </w:pPr>
      <w:rPr>
        <w:rFonts w:ascii="Symbol" w:hAnsi="Symbol" w:hint="default"/>
      </w:rPr>
    </w:lvl>
    <w:lvl w:ilvl="7" w:tplc="BF8011C4" w:tentative="1">
      <w:start w:val="1"/>
      <w:numFmt w:val="bullet"/>
      <w:lvlText w:val="o"/>
      <w:lvlJc w:val="left"/>
      <w:pPr>
        <w:tabs>
          <w:tab w:val="num" w:pos="6816"/>
        </w:tabs>
        <w:ind w:left="6816" w:hanging="360"/>
      </w:pPr>
      <w:rPr>
        <w:rFonts w:ascii="Courier New" w:hAnsi="Courier New" w:cs="Courier New" w:hint="default"/>
      </w:rPr>
    </w:lvl>
    <w:lvl w:ilvl="8" w:tplc="0B365DEC" w:tentative="1">
      <w:start w:val="1"/>
      <w:numFmt w:val="bullet"/>
      <w:lvlText w:val=""/>
      <w:lvlJc w:val="left"/>
      <w:pPr>
        <w:tabs>
          <w:tab w:val="num" w:pos="7536"/>
        </w:tabs>
        <w:ind w:left="7536" w:hanging="360"/>
      </w:pPr>
      <w:rPr>
        <w:rFonts w:ascii="Wingdings" w:hAnsi="Wingdings" w:hint="default"/>
      </w:rPr>
    </w:lvl>
  </w:abstractNum>
  <w:abstractNum w:abstractNumId="41" w15:restartNumberingAfterBreak="0">
    <w:nsid w:val="48203BD9"/>
    <w:multiLevelType w:val="hybridMultilevel"/>
    <w:tmpl w:val="83E68A1E"/>
    <w:name w:val="WW8Num65222222232223232222443324224"/>
    <w:lvl w:ilvl="0" w:tplc="B50289C2">
      <w:start w:val="9"/>
      <w:numFmt w:val="decimal"/>
      <w:lvlText w:val="%1."/>
      <w:lvlJc w:val="left"/>
      <w:pPr>
        <w:tabs>
          <w:tab w:val="num" w:pos="779"/>
        </w:tabs>
        <w:ind w:left="1260" w:hanging="360"/>
      </w:pPr>
      <w:rPr>
        <w:rFonts w:cs="Times New Roman" w:hint="default"/>
        <w:b/>
        <w:color w:val="auto"/>
        <w:u w:val="none"/>
      </w:rPr>
    </w:lvl>
    <w:lvl w:ilvl="1" w:tplc="76B6B93E" w:tentative="1">
      <w:start w:val="1"/>
      <w:numFmt w:val="lowerLetter"/>
      <w:lvlText w:val="%2."/>
      <w:lvlJc w:val="left"/>
      <w:pPr>
        <w:tabs>
          <w:tab w:val="num" w:pos="1440"/>
        </w:tabs>
        <w:ind w:left="1440" w:hanging="360"/>
      </w:pPr>
      <w:rPr>
        <w:rFonts w:cs="Times New Roman"/>
      </w:rPr>
    </w:lvl>
    <w:lvl w:ilvl="2" w:tplc="16004A42" w:tentative="1">
      <w:start w:val="1"/>
      <w:numFmt w:val="lowerRoman"/>
      <w:lvlText w:val="%3."/>
      <w:lvlJc w:val="right"/>
      <w:pPr>
        <w:tabs>
          <w:tab w:val="num" w:pos="2160"/>
        </w:tabs>
        <w:ind w:left="2160" w:hanging="180"/>
      </w:pPr>
      <w:rPr>
        <w:rFonts w:cs="Times New Roman"/>
      </w:rPr>
    </w:lvl>
    <w:lvl w:ilvl="3" w:tplc="2160CDAC" w:tentative="1">
      <w:start w:val="1"/>
      <w:numFmt w:val="decimal"/>
      <w:lvlText w:val="%4."/>
      <w:lvlJc w:val="left"/>
      <w:pPr>
        <w:tabs>
          <w:tab w:val="num" w:pos="2880"/>
        </w:tabs>
        <w:ind w:left="2880" w:hanging="360"/>
      </w:pPr>
      <w:rPr>
        <w:rFonts w:cs="Times New Roman"/>
      </w:rPr>
    </w:lvl>
    <w:lvl w:ilvl="4" w:tplc="E5741DAE" w:tentative="1">
      <w:start w:val="1"/>
      <w:numFmt w:val="lowerLetter"/>
      <w:lvlText w:val="%5."/>
      <w:lvlJc w:val="left"/>
      <w:pPr>
        <w:tabs>
          <w:tab w:val="num" w:pos="3600"/>
        </w:tabs>
        <w:ind w:left="3600" w:hanging="360"/>
      </w:pPr>
      <w:rPr>
        <w:rFonts w:cs="Times New Roman"/>
      </w:rPr>
    </w:lvl>
    <w:lvl w:ilvl="5" w:tplc="1A269862" w:tentative="1">
      <w:start w:val="1"/>
      <w:numFmt w:val="lowerRoman"/>
      <w:lvlText w:val="%6."/>
      <w:lvlJc w:val="right"/>
      <w:pPr>
        <w:tabs>
          <w:tab w:val="num" w:pos="4320"/>
        </w:tabs>
        <w:ind w:left="4320" w:hanging="180"/>
      </w:pPr>
      <w:rPr>
        <w:rFonts w:cs="Times New Roman"/>
      </w:rPr>
    </w:lvl>
    <w:lvl w:ilvl="6" w:tplc="7842F85C" w:tentative="1">
      <w:start w:val="1"/>
      <w:numFmt w:val="decimal"/>
      <w:lvlText w:val="%7."/>
      <w:lvlJc w:val="left"/>
      <w:pPr>
        <w:tabs>
          <w:tab w:val="num" w:pos="5040"/>
        </w:tabs>
        <w:ind w:left="5040" w:hanging="360"/>
      </w:pPr>
      <w:rPr>
        <w:rFonts w:cs="Times New Roman"/>
      </w:rPr>
    </w:lvl>
    <w:lvl w:ilvl="7" w:tplc="78F4BE08" w:tentative="1">
      <w:start w:val="1"/>
      <w:numFmt w:val="lowerLetter"/>
      <w:lvlText w:val="%8."/>
      <w:lvlJc w:val="left"/>
      <w:pPr>
        <w:tabs>
          <w:tab w:val="num" w:pos="5760"/>
        </w:tabs>
        <w:ind w:left="5760" w:hanging="360"/>
      </w:pPr>
      <w:rPr>
        <w:rFonts w:cs="Times New Roman"/>
      </w:rPr>
    </w:lvl>
    <w:lvl w:ilvl="8" w:tplc="E85CB44E" w:tentative="1">
      <w:start w:val="1"/>
      <w:numFmt w:val="lowerRoman"/>
      <w:lvlText w:val="%9."/>
      <w:lvlJc w:val="right"/>
      <w:pPr>
        <w:tabs>
          <w:tab w:val="num" w:pos="6480"/>
        </w:tabs>
        <w:ind w:left="6480" w:hanging="180"/>
      </w:pPr>
      <w:rPr>
        <w:rFonts w:cs="Times New Roman"/>
      </w:rPr>
    </w:lvl>
  </w:abstractNum>
  <w:abstractNum w:abstractNumId="42" w15:restartNumberingAfterBreak="0">
    <w:nsid w:val="48867509"/>
    <w:multiLevelType w:val="multilevel"/>
    <w:tmpl w:val="B1662312"/>
    <w:lvl w:ilvl="0">
      <w:numFmt w:val="bullet"/>
      <w:lvlText w:val="-"/>
      <w:lvlJc w:val="left"/>
      <w:pPr>
        <w:tabs>
          <w:tab w:val="num" w:pos="1263"/>
        </w:tabs>
        <w:ind w:left="1263" w:hanging="735"/>
      </w:pPr>
      <w:rPr>
        <w:rFonts w:hint="default"/>
      </w:rPr>
    </w:lvl>
    <w:lvl w:ilvl="1">
      <w:start w:val="1"/>
      <w:numFmt w:val="bullet"/>
      <w:lvlText w:val="o"/>
      <w:lvlJc w:val="left"/>
      <w:pPr>
        <w:tabs>
          <w:tab w:val="num" w:pos="1608"/>
        </w:tabs>
        <w:ind w:left="1608" w:hanging="360"/>
      </w:pPr>
      <w:rPr>
        <w:rFonts w:ascii="Courier New" w:hAnsi="Courier New" w:cs="Courier New" w:hint="default"/>
      </w:rPr>
    </w:lvl>
    <w:lvl w:ilvl="2">
      <w:start w:val="1"/>
      <w:numFmt w:val="bullet"/>
      <w:lvlText w:val=""/>
      <w:lvlJc w:val="left"/>
      <w:pPr>
        <w:tabs>
          <w:tab w:val="num" w:pos="2328"/>
        </w:tabs>
        <w:ind w:left="2328" w:hanging="360"/>
      </w:pPr>
      <w:rPr>
        <w:rFonts w:ascii="Wingdings" w:hAnsi="Wingdings" w:cs="Wingdings" w:hint="default"/>
      </w:rPr>
    </w:lvl>
    <w:lvl w:ilvl="3">
      <w:start w:val="1"/>
      <w:numFmt w:val="bullet"/>
      <w:lvlText w:val=""/>
      <w:lvlJc w:val="left"/>
      <w:pPr>
        <w:tabs>
          <w:tab w:val="num" w:pos="3048"/>
        </w:tabs>
        <w:ind w:left="3048" w:hanging="360"/>
      </w:pPr>
      <w:rPr>
        <w:rFonts w:ascii="Symbol" w:hAnsi="Symbol" w:cs="Symbol" w:hint="default"/>
      </w:rPr>
    </w:lvl>
    <w:lvl w:ilvl="4">
      <w:start w:val="1"/>
      <w:numFmt w:val="bullet"/>
      <w:lvlText w:val="o"/>
      <w:lvlJc w:val="left"/>
      <w:pPr>
        <w:tabs>
          <w:tab w:val="num" w:pos="3768"/>
        </w:tabs>
        <w:ind w:left="3768" w:hanging="360"/>
      </w:pPr>
      <w:rPr>
        <w:rFonts w:ascii="Courier New" w:hAnsi="Courier New" w:cs="Courier New" w:hint="default"/>
      </w:rPr>
    </w:lvl>
    <w:lvl w:ilvl="5">
      <w:start w:val="1"/>
      <w:numFmt w:val="bullet"/>
      <w:lvlText w:val=""/>
      <w:lvlJc w:val="left"/>
      <w:pPr>
        <w:tabs>
          <w:tab w:val="num" w:pos="4488"/>
        </w:tabs>
        <w:ind w:left="4488" w:hanging="360"/>
      </w:pPr>
      <w:rPr>
        <w:rFonts w:ascii="Wingdings" w:hAnsi="Wingdings" w:cs="Wingdings" w:hint="default"/>
      </w:rPr>
    </w:lvl>
    <w:lvl w:ilvl="6">
      <w:start w:val="1"/>
      <w:numFmt w:val="bullet"/>
      <w:lvlText w:val=""/>
      <w:lvlJc w:val="left"/>
      <w:pPr>
        <w:tabs>
          <w:tab w:val="num" w:pos="5208"/>
        </w:tabs>
        <w:ind w:left="5208" w:hanging="360"/>
      </w:pPr>
      <w:rPr>
        <w:rFonts w:ascii="Symbol" w:hAnsi="Symbol" w:cs="Symbol" w:hint="default"/>
      </w:rPr>
    </w:lvl>
    <w:lvl w:ilvl="7">
      <w:start w:val="1"/>
      <w:numFmt w:val="bullet"/>
      <w:lvlText w:val="o"/>
      <w:lvlJc w:val="left"/>
      <w:pPr>
        <w:tabs>
          <w:tab w:val="num" w:pos="5928"/>
        </w:tabs>
        <w:ind w:left="5928" w:hanging="360"/>
      </w:pPr>
      <w:rPr>
        <w:rFonts w:ascii="Courier New" w:hAnsi="Courier New" w:cs="Courier New" w:hint="default"/>
      </w:rPr>
    </w:lvl>
    <w:lvl w:ilvl="8">
      <w:start w:val="1"/>
      <w:numFmt w:val="bullet"/>
      <w:lvlText w:val=""/>
      <w:lvlJc w:val="left"/>
      <w:pPr>
        <w:tabs>
          <w:tab w:val="num" w:pos="6648"/>
        </w:tabs>
        <w:ind w:left="6648" w:hanging="360"/>
      </w:pPr>
      <w:rPr>
        <w:rFonts w:ascii="Wingdings" w:hAnsi="Wingdings" w:cs="Wingdings" w:hint="default"/>
      </w:rPr>
    </w:lvl>
  </w:abstractNum>
  <w:abstractNum w:abstractNumId="43" w15:restartNumberingAfterBreak="0">
    <w:nsid w:val="4A560DF6"/>
    <w:multiLevelType w:val="hybridMultilevel"/>
    <w:tmpl w:val="B5040F5C"/>
    <w:name w:val="WW8Num42"/>
    <w:lvl w:ilvl="0" w:tplc="F8B0FCBE">
      <w:start w:val="1"/>
      <w:numFmt w:val="lowerLetter"/>
      <w:lvlText w:val="%1)"/>
      <w:lvlJc w:val="left"/>
      <w:pPr>
        <w:tabs>
          <w:tab w:val="num" w:pos="720"/>
        </w:tabs>
        <w:ind w:left="720" w:hanging="360"/>
      </w:pPr>
    </w:lvl>
    <w:lvl w:ilvl="1" w:tplc="CB48378E" w:tentative="1">
      <w:start w:val="1"/>
      <w:numFmt w:val="lowerLetter"/>
      <w:lvlText w:val="%2."/>
      <w:lvlJc w:val="left"/>
      <w:pPr>
        <w:tabs>
          <w:tab w:val="num" w:pos="1440"/>
        </w:tabs>
        <w:ind w:left="1440" w:hanging="360"/>
      </w:pPr>
    </w:lvl>
    <w:lvl w:ilvl="2" w:tplc="B93CA51C" w:tentative="1">
      <w:start w:val="1"/>
      <w:numFmt w:val="lowerRoman"/>
      <w:lvlText w:val="%3."/>
      <w:lvlJc w:val="right"/>
      <w:pPr>
        <w:tabs>
          <w:tab w:val="num" w:pos="2160"/>
        </w:tabs>
        <w:ind w:left="2160" w:hanging="180"/>
      </w:pPr>
    </w:lvl>
    <w:lvl w:ilvl="3" w:tplc="B618621A" w:tentative="1">
      <w:start w:val="1"/>
      <w:numFmt w:val="decimal"/>
      <w:lvlText w:val="%4."/>
      <w:lvlJc w:val="left"/>
      <w:pPr>
        <w:tabs>
          <w:tab w:val="num" w:pos="2880"/>
        </w:tabs>
        <w:ind w:left="2880" w:hanging="360"/>
      </w:pPr>
    </w:lvl>
    <w:lvl w:ilvl="4" w:tplc="19369AA6" w:tentative="1">
      <w:start w:val="1"/>
      <w:numFmt w:val="lowerLetter"/>
      <w:lvlText w:val="%5."/>
      <w:lvlJc w:val="left"/>
      <w:pPr>
        <w:tabs>
          <w:tab w:val="num" w:pos="3600"/>
        </w:tabs>
        <w:ind w:left="3600" w:hanging="360"/>
      </w:pPr>
    </w:lvl>
    <w:lvl w:ilvl="5" w:tplc="78340808" w:tentative="1">
      <w:start w:val="1"/>
      <w:numFmt w:val="lowerRoman"/>
      <w:lvlText w:val="%6."/>
      <w:lvlJc w:val="right"/>
      <w:pPr>
        <w:tabs>
          <w:tab w:val="num" w:pos="4320"/>
        </w:tabs>
        <w:ind w:left="4320" w:hanging="180"/>
      </w:pPr>
    </w:lvl>
    <w:lvl w:ilvl="6" w:tplc="7722BDE6" w:tentative="1">
      <w:start w:val="1"/>
      <w:numFmt w:val="decimal"/>
      <w:lvlText w:val="%7."/>
      <w:lvlJc w:val="left"/>
      <w:pPr>
        <w:tabs>
          <w:tab w:val="num" w:pos="5040"/>
        </w:tabs>
        <w:ind w:left="5040" w:hanging="360"/>
      </w:pPr>
    </w:lvl>
    <w:lvl w:ilvl="7" w:tplc="D92288CC" w:tentative="1">
      <w:start w:val="1"/>
      <w:numFmt w:val="lowerLetter"/>
      <w:lvlText w:val="%8."/>
      <w:lvlJc w:val="left"/>
      <w:pPr>
        <w:tabs>
          <w:tab w:val="num" w:pos="5760"/>
        </w:tabs>
        <w:ind w:left="5760" w:hanging="360"/>
      </w:pPr>
    </w:lvl>
    <w:lvl w:ilvl="8" w:tplc="9890349E" w:tentative="1">
      <w:start w:val="1"/>
      <w:numFmt w:val="lowerRoman"/>
      <w:lvlText w:val="%9."/>
      <w:lvlJc w:val="right"/>
      <w:pPr>
        <w:tabs>
          <w:tab w:val="num" w:pos="6480"/>
        </w:tabs>
        <w:ind w:left="6480" w:hanging="180"/>
      </w:pPr>
    </w:lvl>
  </w:abstractNum>
  <w:abstractNum w:abstractNumId="44" w15:restartNumberingAfterBreak="0">
    <w:nsid w:val="53F76B86"/>
    <w:multiLevelType w:val="hybridMultilevel"/>
    <w:tmpl w:val="91B2C408"/>
    <w:name w:val="WW8Num1122"/>
    <w:lvl w:ilvl="0" w:tplc="E0F0DD16">
      <w:start w:val="1"/>
      <w:numFmt w:val="bullet"/>
      <w:lvlText w:val=""/>
      <w:lvlJc w:val="left"/>
      <w:pPr>
        <w:tabs>
          <w:tab w:val="num" w:pos="1776"/>
        </w:tabs>
        <w:ind w:left="1776" w:hanging="360"/>
      </w:pPr>
      <w:rPr>
        <w:rFonts w:ascii="Wingdings" w:hAnsi="Wingdings" w:hint="default"/>
      </w:rPr>
    </w:lvl>
    <w:lvl w:ilvl="1" w:tplc="57CC9D4A" w:tentative="1">
      <w:start w:val="1"/>
      <w:numFmt w:val="bullet"/>
      <w:lvlText w:val="o"/>
      <w:lvlJc w:val="left"/>
      <w:pPr>
        <w:tabs>
          <w:tab w:val="num" w:pos="2496"/>
        </w:tabs>
        <w:ind w:left="2496" w:hanging="360"/>
      </w:pPr>
      <w:rPr>
        <w:rFonts w:ascii="Courier New" w:hAnsi="Courier New" w:cs="Courier New" w:hint="default"/>
      </w:rPr>
    </w:lvl>
    <w:lvl w:ilvl="2" w:tplc="866204DA" w:tentative="1">
      <w:start w:val="1"/>
      <w:numFmt w:val="bullet"/>
      <w:lvlText w:val=""/>
      <w:lvlJc w:val="left"/>
      <w:pPr>
        <w:tabs>
          <w:tab w:val="num" w:pos="3216"/>
        </w:tabs>
        <w:ind w:left="3216" w:hanging="360"/>
      </w:pPr>
      <w:rPr>
        <w:rFonts w:ascii="Wingdings" w:hAnsi="Wingdings" w:hint="default"/>
      </w:rPr>
    </w:lvl>
    <w:lvl w:ilvl="3" w:tplc="60EC9B0C" w:tentative="1">
      <w:start w:val="1"/>
      <w:numFmt w:val="bullet"/>
      <w:lvlText w:val=""/>
      <w:lvlJc w:val="left"/>
      <w:pPr>
        <w:tabs>
          <w:tab w:val="num" w:pos="3936"/>
        </w:tabs>
        <w:ind w:left="3936" w:hanging="360"/>
      </w:pPr>
      <w:rPr>
        <w:rFonts w:ascii="Symbol" w:hAnsi="Symbol" w:hint="default"/>
      </w:rPr>
    </w:lvl>
    <w:lvl w:ilvl="4" w:tplc="90BAB312" w:tentative="1">
      <w:start w:val="1"/>
      <w:numFmt w:val="bullet"/>
      <w:lvlText w:val="o"/>
      <w:lvlJc w:val="left"/>
      <w:pPr>
        <w:tabs>
          <w:tab w:val="num" w:pos="4656"/>
        </w:tabs>
        <w:ind w:left="4656" w:hanging="360"/>
      </w:pPr>
      <w:rPr>
        <w:rFonts w:ascii="Courier New" w:hAnsi="Courier New" w:cs="Courier New" w:hint="default"/>
      </w:rPr>
    </w:lvl>
    <w:lvl w:ilvl="5" w:tplc="639A896E" w:tentative="1">
      <w:start w:val="1"/>
      <w:numFmt w:val="bullet"/>
      <w:lvlText w:val=""/>
      <w:lvlJc w:val="left"/>
      <w:pPr>
        <w:tabs>
          <w:tab w:val="num" w:pos="5376"/>
        </w:tabs>
        <w:ind w:left="5376" w:hanging="360"/>
      </w:pPr>
      <w:rPr>
        <w:rFonts w:ascii="Wingdings" w:hAnsi="Wingdings" w:hint="default"/>
      </w:rPr>
    </w:lvl>
    <w:lvl w:ilvl="6" w:tplc="ECE4A274" w:tentative="1">
      <w:start w:val="1"/>
      <w:numFmt w:val="bullet"/>
      <w:lvlText w:val=""/>
      <w:lvlJc w:val="left"/>
      <w:pPr>
        <w:tabs>
          <w:tab w:val="num" w:pos="6096"/>
        </w:tabs>
        <w:ind w:left="6096" w:hanging="360"/>
      </w:pPr>
      <w:rPr>
        <w:rFonts w:ascii="Symbol" w:hAnsi="Symbol" w:hint="default"/>
      </w:rPr>
    </w:lvl>
    <w:lvl w:ilvl="7" w:tplc="DD78CE4A" w:tentative="1">
      <w:start w:val="1"/>
      <w:numFmt w:val="bullet"/>
      <w:lvlText w:val="o"/>
      <w:lvlJc w:val="left"/>
      <w:pPr>
        <w:tabs>
          <w:tab w:val="num" w:pos="6816"/>
        </w:tabs>
        <w:ind w:left="6816" w:hanging="360"/>
      </w:pPr>
      <w:rPr>
        <w:rFonts w:ascii="Courier New" w:hAnsi="Courier New" w:cs="Courier New" w:hint="default"/>
      </w:rPr>
    </w:lvl>
    <w:lvl w:ilvl="8" w:tplc="91F6EDE2" w:tentative="1">
      <w:start w:val="1"/>
      <w:numFmt w:val="bullet"/>
      <w:lvlText w:val=""/>
      <w:lvlJc w:val="left"/>
      <w:pPr>
        <w:tabs>
          <w:tab w:val="num" w:pos="7536"/>
        </w:tabs>
        <w:ind w:left="7536" w:hanging="360"/>
      </w:pPr>
      <w:rPr>
        <w:rFonts w:ascii="Wingdings" w:hAnsi="Wingdings" w:hint="default"/>
      </w:rPr>
    </w:lvl>
  </w:abstractNum>
  <w:abstractNum w:abstractNumId="45" w15:restartNumberingAfterBreak="0">
    <w:nsid w:val="58B42975"/>
    <w:multiLevelType w:val="hybridMultilevel"/>
    <w:tmpl w:val="470E3396"/>
    <w:name w:val="WW8Num9"/>
    <w:lvl w:ilvl="0" w:tplc="D1AC741C">
      <w:start w:val="1"/>
      <w:numFmt w:val="lowerLetter"/>
      <w:lvlText w:val="%1)"/>
      <w:lvlJc w:val="left"/>
      <w:pPr>
        <w:tabs>
          <w:tab w:val="num" w:pos="420"/>
        </w:tabs>
        <w:ind w:left="420" w:hanging="360"/>
      </w:pPr>
      <w:rPr>
        <w:rFonts w:cs="Times New Roman"/>
        <w:color w:val="auto"/>
        <w:sz w:val="22"/>
        <w:szCs w:val="24"/>
      </w:rPr>
    </w:lvl>
    <w:lvl w:ilvl="1" w:tplc="FA9E02CE">
      <w:start w:val="1"/>
      <w:numFmt w:val="lowerLetter"/>
      <w:lvlText w:val="%2."/>
      <w:lvlJc w:val="left"/>
      <w:pPr>
        <w:tabs>
          <w:tab w:val="num" w:pos="1440"/>
        </w:tabs>
        <w:ind w:left="1440" w:hanging="360"/>
      </w:pPr>
      <w:rPr>
        <w:rFonts w:cs="Times New Roman"/>
      </w:rPr>
    </w:lvl>
    <w:lvl w:ilvl="2" w:tplc="D214D15A">
      <w:start w:val="1"/>
      <w:numFmt w:val="lowerRoman"/>
      <w:lvlText w:val="%3."/>
      <w:lvlJc w:val="right"/>
      <w:pPr>
        <w:tabs>
          <w:tab w:val="num" w:pos="2160"/>
        </w:tabs>
        <w:ind w:left="2160" w:hanging="180"/>
      </w:pPr>
      <w:rPr>
        <w:rFonts w:cs="Times New Roman"/>
      </w:rPr>
    </w:lvl>
    <w:lvl w:ilvl="3" w:tplc="1FCAE954">
      <w:start w:val="1"/>
      <w:numFmt w:val="decimal"/>
      <w:lvlText w:val="%4."/>
      <w:lvlJc w:val="left"/>
      <w:pPr>
        <w:tabs>
          <w:tab w:val="num" w:pos="2880"/>
        </w:tabs>
        <w:ind w:left="2880" w:hanging="360"/>
      </w:pPr>
      <w:rPr>
        <w:rFonts w:cs="Times New Roman"/>
      </w:rPr>
    </w:lvl>
    <w:lvl w:ilvl="4" w:tplc="C19CFD08">
      <w:start w:val="1"/>
      <w:numFmt w:val="lowerLetter"/>
      <w:lvlText w:val="%5."/>
      <w:lvlJc w:val="left"/>
      <w:pPr>
        <w:tabs>
          <w:tab w:val="num" w:pos="3600"/>
        </w:tabs>
        <w:ind w:left="3600" w:hanging="360"/>
      </w:pPr>
      <w:rPr>
        <w:rFonts w:cs="Times New Roman"/>
      </w:rPr>
    </w:lvl>
    <w:lvl w:ilvl="5" w:tplc="CE9E11D8">
      <w:start w:val="1"/>
      <w:numFmt w:val="lowerRoman"/>
      <w:lvlText w:val="%6."/>
      <w:lvlJc w:val="right"/>
      <w:pPr>
        <w:tabs>
          <w:tab w:val="num" w:pos="4320"/>
        </w:tabs>
        <w:ind w:left="4320" w:hanging="180"/>
      </w:pPr>
      <w:rPr>
        <w:rFonts w:cs="Times New Roman"/>
      </w:rPr>
    </w:lvl>
    <w:lvl w:ilvl="6" w:tplc="F1921586">
      <w:start w:val="1"/>
      <w:numFmt w:val="decimal"/>
      <w:lvlText w:val="%7."/>
      <w:lvlJc w:val="left"/>
      <w:pPr>
        <w:tabs>
          <w:tab w:val="num" w:pos="5040"/>
        </w:tabs>
        <w:ind w:left="5040" w:hanging="360"/>
      </w:pPr>
      <w:rPr>
        <w:rFonts w:cs="Times New Roman"/>
      </w:rPr>
    </w:lvl>
    <w:lvl w:ilvl="7" w:tplc="1F5675EA">
      <w:start w:val="1"/>
      <w:numFmt w:val="lowerLetter"/>
      <w:lvlText w:val="%8."/>
      <w:lvlJc w:val="left"/>
      <w:pPr>
        <w:tabs>
          <w:tab w:val="num" w:pos="5760"/>
        </w:tabs>
        <w:ind w:left="5760" w:hanging="360"/>
      </w:pPr>
      <w:rPr>
        <w:rFonts w:cs="Times New Roman"/>
      </w:rPr>
    </w:lvl>
    <w:lvl w:ilvl="8" w:tplc="1092F492">
      <w:start w:val="1"/>
      <w:numFmt w:val="lowerRoman"/>
      <w:lvlText w:val="%9."/>
      <w:lvlJc w:val="right"/>
      <w:pPr>
        <w:tabs>
          <w:tab w:val="num" w:pos="6480"/>
        </w:tabs>
        <w:ind w:left="6480" w:hanging="180"/>
      </w:pPr>
      <w:rPr>
        <w:rFonts w:cs="Times New Roman"/>
      </w:rPr>
    </w:lvl>
  </w:abstractNum>
  <w:abstractNum w:abstractNumId="46" w15:restartNumberingAfterBreak="0">
    <w:nsid w:val="5AB64A2B"/>
    <w:multiLevelType w:val="hybridMultilevel"/>
    <w:tmpl w:val="86C0ECF2"/>
    <w:name w:val="WW8Num3116332324332"/>
    <w:lvl w:ilvl="0" w:tplc="00A2A5F2">
      <w:start w:val="1"/>
      <w:numFmt w:val="ordinalText"/>
      <w:lvlText w:val="%1."/>
      <w:lvlJc w:val="left"/>
      <w:pPr>
        <w:tabs>
          <w:tab w:val="num" w:pos="1499"/>
        </w:tabs>
        <w:ind w:left="1980" w:hanging="360"/>
      </w:pPr>
      <w:rPr>
        <w:rFonts w:ascii="Arial" w:hAnsi="Arial" w:cs="Times New Roman" w:hint="default"/>
        <w:b/>
        <w:i w:val="0"/>
        <w:caps/>
        <w:color w:val="auto"/>
        <w:sz w:val="22"/>
        <w:u w:val="thick"/>
      </w:rPr>
    </w:lvl>
    <w:lvl w:ilvl="1" w:tplc="D41E2852">
      <w:start w:val="1"/>
      <w:numFmt w:val="decimal"/>
      <w:lvlText w:val="%2."/>
      <w:lvlJc w:val="left"/>
      <w:pPr>
        <w:tabs>
          <w:tab w:val="num" w:pos="1499"/>
        </w:tabs>
        <w:ind w:left="1980" w:hanging="360"/>
      </w:pPr>
      <w:rPr>
        <w:rFonts w:cs="Times New Roman" w:hint="default"/>
        <w:b/>
        <w:i w:val="0"/>
        <w:caps/>
        <w:color w:val="auto"/>
        <w:sz w:val="22"/>
        <w:u w:val="none"/>
      </w:rPr>
    </w:lvl>
    <w:lvl w:ilvl="2" w:tplc="2C5295AC" w:tentative="1">
      <w:start w:val="1"/>
      <w:numFmt w:val="lowerRoman"/>
      <w:lvlText w:val="%3."/>
      <w:lvlJc w:val="right"/>
      <w:pPr>
        <w:tabs>
          <w:tab w:val="num" w:pos="2700"/>
        </w:tabs>
        <w:ind w:left="2700" w:hanging="180"/>
      </w:pPr>
      <w:rPr>
        <w:rFonts w:cs="Times New Roman"/>
      </w:rPr>
    </w:lvl>
    <w:lvl w:ilvl="3" w:tplc="4AFACCD8" w:tentative="1">
      <w:start w:val="1"/>
      <w:numFmt w:val="decimal"/>
      <w:lvlText w:val="%4."/>
      <w:lvlJc w:val="left"/>
      <w:pPr>
        <w:tabs>
          <w:tab w:val="num" w:pos="3420"/>
        </w:tabs>
        <w:ind w:left="3420" w:hanging="360"/>
      </w:pPr>
      <w:rPr>
        <w:rFonts w:cs="Times New Roman"/>
      </w:rPr>
    </w:lvl>
    <w:lvl w:ilvl="4" w:tplc="EEDC282E" w:tentative="1">
      <w:start w:val="1"/>
      <w:numFmt w:val="lowerLetter"/>
      <w:lvlText w:val="%5."/>
      <w:lvlJc w:val="left"/>
      <w:pPr>
        <w:tabs>
          <w:tab w:val="num" w:pos="4140"/>
        </w:tabs>
        <w:ind w:left="4140" w:hanging="360"/>
      </w:pPr>
      <w:rPr>
        <w:rFonts w:cs="Times New Roman"/>
      </w:rPr>
    </w:lvl>
    <w:lvl w:ilvl="5" w:tplc="D500E772" w:tentative="1">
      <w:start w:val="1"/>
      <w:numFmt w:val="lowerRoman"/>
      <w:lvlText w:val="%6."/>
      <w:lvlJc w:val="right"/>
      <w:pPr>
        <w:tabs>
          <w:tab w:val="num" w:pos="4860"/>
        </w:tabs>
        <w:ind w:left="4860" w:hanging="180"/>
      </w:pPr>
      <w:rPr>
        <w:rFonts w:cs="Times New Roman"/>
      </w:rPr>
    </w:lvl>
    <w:lvl w:ilvl="6" w:tplc="841CC454" w:tentative="1">
      <w:start w:val="1"/>
      <w:numFmt w:val="decimal"/>
      <w:lvlText w:val="%7."/>
      <w:lvlJc w:val="left"/>
      <w:pPr>
        <w:tabs>
          <w:tab w:val="num" w:pos="5580"/>
        </w:tabs>
        <w:ind w:left="5580" w:hanging="360"/>
      </w:pPr>
      <w:rPr>
        <w:rFonts w:cs="Times New Roman"/>
      </w:rPr>
    </w:lvl>
    <w:lvl w:ilvl="7" w:tplc="6ED8CBE6" w:tentative="1">
      <w:start w:val="1"/>
      <w:numFmt w:val="lowerLetter"/>
      <w:lvlText w:val="%8."/>
      <w:lvlJc w:val="left"/>
      <w:pPr>
        <w:tabs>
          <w:tab w:val="num" w:pos="6300"/>
        </w:tabs>
        <w:ind w:left="6300" w:hanging="360"/>
      </w:pPr>
      <w:rPr>
        <w:rFonts w:cs="Times New Roman"/>
      </w:rPr>
    </w:lvl>
    <w:lvl w:ilvl="8" w:tplc="B58E9AC0" w:tentative="1">
      <w:start w:val="1"/>
      <w:numFmt w:val="lowerRoman"/>
      <w:lvlText w:val="%9."/>
      <w:lvlJc w:val="right"/>
      <w:pPr>
        <w:tabs>
          <w:tab w:val="num" w:pos="7020"/>
        </w:tabs>
        <w:ind w:left="7020" w:hanging="180"/>
      </w:pPr>
      <w:rPr>
        <w:rFonts w:cs="Times New Roman"/>
      </w:rPr>
    </w:lvl>
  </w:abstractNum>
  <w:abstractNum w:abstractNumId="47" w15:restartNumberingAfterBreak="0">
    <w:nsid w:val="609571AE"/>
    <w:multiLevelType w:val="hybridMultilevel"/>
    <w:tmpl w:val="D2B60D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61EB3CF2"/>
    <w:multiLevelType w:val="hybridMultilevel"/>
    <w:tmpl w:val="8A30B4B6"/>
    <w:name w:val="WW8Num42352"/>
    <w:lvl w:ilvl="0" w:tplc="B23064C6">
      <w:start w:val="1"/>
      <w:numFmt w:val="lowerLetter"/>
      <w:lvlText w:val="%1)"/>
      <w:lvlJc w:val="left"/>
      <w:pPr>
        <w:tabs>
          <w:tab w:val="num" w:pos="720"/>
        </w:tabs>
        <w:ind w:left="720" w:hanging="360"/>
      </w:pPr>
    </w:lvl>
    <w:lvl w:ilvl="1" w:tplc="6A0CCC76" w:tentative="1">
      <w:start w:val="1"/>
      <w:numFmt w:val="lowerLetter"/>
      <w:lvlText w:val="%2."/>
      <w:lvlJc w:val="left"/>
      <w:pPr>
        <w:tabs>
          <w:tab w:val="num" w:pos="1440"/>
        </w:tabs>
        <w:ind w:left="1440" w:hanging="360"/>
      </w:pPr>
    </w:lvl>
    <w:lvl w:ilvl="2" w:tplc="5C5CA7AC" w:tentative="1">
      <w:start w:val="1"/>
      <w:numFmt w:val="lowerRoman"/>
      <w:lvlText w:val="%3."/>
      <w:lvlJc w:val="right"/>
      <w:pPr>
        <w:tabs>
          <w:tab w:val="num" w:pos="2160"/>
        </w:tabs>
        <w:ind w:left="2160" w:hanging="180"/>
      </w:pPr>
    </w:lvl>
    <w:lvl w:ilvl="3" w:tplc="02FE4304" w:tentative="1">
      <w:start w:val="1"/>
      <w:numFmt w:val="decimal"/>
      <w:lvlText w:val="%4."/>
      <w:lvlJc w:val="left"/>
      <w:pPr>
        <w:tabs>
          <w:tab w:val="num" w:pos="2880"/>
        </w:tabs>
        <w:ind w:left="2880" w:hanging="360"/>
      </w:pPr>
    </w:lvl>
    <w:lvl w:ilvl="4" w:tplc="40E87638" w:tentative="1">
      <w:start w:val="1"/>
      <w:numFmt w:val="lowerLetter"/>
      <w:lvlText w:val="%5."/>
      <w:lvlJc w:val="left"/>
      <w:pPr>
        <w:tabs>
          <w:tab w:val="num" w:pos="3600"/>
        </w:tabs>
        <w:ind w:left="3600" w:hanging="360"/>
      </w:pPr>
    </w:lvl>
    <w:lvl w:ilvl="5" w:tplc="AAA656D2" w:tentative="1">
      <w:start w:val="1"/>
      <w:numFmt w:val="lowerRoman"/>
      <w:lvlText w:val="%6."/>
      <w:lvlJc w:val="right"/>
      <w:pPr>
        <w:tabs>
          <w:tab w:val="num" w:pos="4320"/>
        </w:tabs>
        <w:ind w:left="4320" w:hanging="180"/>
      </w:pPr>
    </w:lvl>
    <w:lvl w:ilvl="6" w:tplc="0FB87E24" w:tentative="1">
      <w:start w:val="1"/>
      <w:numFmt w:val="decimal"/>
      <w:lvlText w:val="%7."/>
      <w:lvlJc w:val="left"/>
      <w:pPr>
        <w:tabs>
          <w:tab w:val="num" w:pos="5040"/>
        </w:tabs>
        <w:ind w:left="5040" w:hanging="360"/>
      </w:pPr>
    </w:lvl>
    <w:lvl w:ilvl="7" w:tplc="94CCE9AC" w:tentative="1">
      <w:start w:val="1"/>
      <w:numFmt w:val="lowerLetter"/>
      <w:lvlText w:val="%8."/>
      <w:lvlJc w:val="left"/>
      <w:pPr>
        <w:tabs>
          <w:tab w:val="num" w:pos="5760"/>
        </w:tabs>
        <w:ind w:left="5760" w:hanging="360"/>
      </w:pPr>
    </w:lvl>
    <w:lvl w:ilvl="8" w:tplc="F6AE19BE" w:tentative="1">
      <w:start w:val="1"/>
      <w:numFmt w:val="lowerRoman"/>
      <w:lvlText w:val="%9."/>
      <w:lvlJc w:val="right"/>
      <w:pPr>
        <w:tabs>
          <w:tab w:val="num" w:pos="6480"/>
        </w:tabs>
        <w:ind w:left="6480" w:hanging="180"/>
      </w:pPr>
    </w:lvl>
  </w:abstractNum>
  <w:abstractNum w:abstractNumId="49" w15:restartNumberingAfterBreak="0">
    <w:nsid w:val="62BD495E"/>
    <w:multiLevelType w:val="multilevel"/>
    <w:tmpl w:val="E07482A2"/>
    <w:name w:val="WWNum42"/>
    <w:lvl w:ilvl="0">
      <w:start w:val="1"/>
      <w:numFmt w:val="lowerLetter"/>
      <w:lvlText w:val="%1)"/>
      <w:lvlJc w:val="left"/>
      <w:pPr>
        <w:tabs>
          <w:tab w:val="num" w:pos="0"/>
        </w:tabs>
        <w:ind w:left="1980" w:firstLine="1620"/>
      </w:pPr>
      <w:rPr>
        <w:position w:val="0"/>
        <w:sz w:val="24"/>
        <w:szCs w:val="20"/>
        <w:vertAlign w:val="baseline"/>
      </w:rPr>
    </w:lvl>
    <w:lvl w:ilvl="1">
      <w:start w:val="1"/>
      <w:numFmt w:val="lowerLetter"/>
      <w:lvlText w:val="%2."/>
      <w:lvlJc w:val="left"/>
      <w:pPr>
        <w:tabs>
          <w:tab w:val="num" w:pos="0"/>
        </w:tabs>
        <w:ind w:left="2700" w:firstLine="2340"/>
      </w:pPr>
      <w:rPr>
        <w:position w:val="0"/>
        <w:sz w:val="24"/>
        <w:vertAlign w:val="baseline"/>
      </w:rPr>
    </w:lvl>
    <w:lvl w:ilvl="2">
      <w:start w:val="1"/>
      <w:numFmt w:val="lowerRoman"/>
      <w:lvlText w:val="%2.%3."/>
      <w:lvlJc w:val="right"/>
      <w:pPr>
        <w:tabs>
          <w:tab w:val="num" w:pos="0"/>
        </w:tabs>
        <w:ind w:left="3420" w:firstLine="3240"/>
      </w:pPr>
      <w:rPr>
        <w:position w:val="0"/>
        <w:sz w:val="24"/>
        <w:vertAlign w:val="baseline"/>
      </w:rPr>
    </w:lvl>
    <w:lvl w:ilvl="3">
      <w:start w:val="1"/>
      <w:numFmt w:val="decimal"/>
      <w:lvlText w:val="%2.%3.%4."/>
      <w:lvlJc w:val="left"/>
      <w:pPr>
        <w:tabs>
          <w:tab w:val="num" w:pos="0"/>
        </w:tabs>
        <w:ind w:left="4140" w:firstLine="3780"/>
      </w:pPr>
      <w:rPr>
        <w:position w:val="0"/>
        <w:sz w:val="24"/>
        <w:vertAlign w:val="baseline"/>
      </w:rPr>
    </w:lvl>
    <w:lvl w:ilvl="4">
      <w:start w:val="1"/>
      <w:numFmt w:val="lowerLetter"/>
      <w:lvlText w:val="%2.%3.%4.%5."/>
      <w:lvlJc w:val="left"/>
      <w:pPr>
        <w:tabs>
          <w:tab w:val="num" w:pos="0"/>
        </w:tabs>
        <w:ind w:left="4860" w:firstLine="4500"/>
      </w:pPr>
      <w:rPr>
        <w:position w:val="0"/>
        <w:sz w:val="24"/>
        <w:vertAlign w:val="baseline"/>
      </w:rPr>
    </w:lvl>
    <w:lvl w:ilvl="5">
      <w:start w:val="1"/>
      <w:numFmt w:val="lowerRoman"/>
      <w:lvlText w:val="%2.%3.%4.%5.%6."/>
      <w:lvlJc w:val="right"/>
      <w:pPr>
        <w:tabs>
          <w:tab w:val="num" w:pos="0"/>
        </w:tabs>
        <w:ind w:left="5580" w:firstLine="5400"/>
      </w:pPr>
      <w:rPr>
        <w:position w:val="0"/>
        <w:sz w:val="24"/>
        <w:vertAlign w:val="baseline"/>
      </w:rPr>
    </w:lvl>
    <w:lvl w:ilvl="6">
      <w:start w:val="1"/>
      <w:numFmt w:val="decimal"/>
      <w:lvlText w:val="%2.%3.%4.%5.%6.%7."/>
      <w:lvlJc w:val="left"/>
      <w:pPr>
        <w:tabs>
          <w:tab w:val="num" w:pos="0"/>
        </w:tabs>
        <w:ind w:left="6300" w:firstLine="5940"/>
      </w:pPr>
      <w:rPr>
        <w:position w:val="0"/>
        <w:sz w:val="24"/>
        <w:vertAlign w:val="baseline"/>
      </w:rPr>
    </w:lvl>
    <w:lvl w:ilvl="7">
      <w:start w:val="1"/>
      <w:numFmt w:val="lowerLetter"/>
      <w:lvlText w:val="%2.%3.%4.%5.%6.%7.%8."/>
      <w:lvlJc w:val="left"/>
      <w:pPr>
        <w:tabs>
          <w:tab w:val="num" w:pos="0"/>
        </w:tabs>
        <w:ind w:left="7020" w:firstLine="6660"/>
      </w:pPr>
      <w:rPr>
        <w:position w:val="0"/>
        <w:sz w:val="24"/>
        <w:vertAlign w:val="baseline"/>
      </w:rPr>
    </w:lvl>
    <w:lvl w:ilvl="8">
      <w:start w:val="1"/>
      <w:numFmt w:val="lowerRoman"/>
      <w:lvlText w:val="%2.%3.%4.%5.%6.%7.%8.%9."/>
      <w:lvlJc w:val="right"/>
      <w:pPr>
        <w:tabs>
          <w:tab w:val="num" w:pos="0"/>
        </w:tabs>
        <w:ind w:left="7740" w:firstLine="7560"/>
      </w:pPr>
      <w:rPr>
        <w:position w:val="0"/>
        <w:sz w:val="24"/>
        <w:vertAlign w:val="baseline"/>
      </w:rPr>
    </w:lvl>
  </w:abstractNum>
  <w:abstractNum w:abstractNumId="50" w15:restartNumberingAfterBreak="0">
    <w:nsid w:val="64280ED9"/>
    <w:multiLevelType w:val="hybridMultilevel"/>
    <w:tmpl w:val="B2D66B90"/>
    <w:name w:val="WW8Num4234"/>
    <w:lvl w:ilvl="0" w:tplc="D91C8536">
      <w:start w:val="1"/>
      <w:numFmt w:val="decimal"/>
      <w:lvlText w:val="%1)"/>
      <w:lvlJc w:val="left"/>
      <w:pPr>
        <w:tabs>
          <w:tab w:val="num" w:pos="2145"/>
        </w:tabs>
        <w:ind w:left="2145" w:hanging="360"/>
      </w:pPr>
    </w:lvl>
    <w:lvl w:ilvl="1" w:tplc="E6DAF780" w:tentative="1">
      <w:start w:val="1"/>
      <w:numFmt w:val="lowerLetter"/>
      <w:lvlText w:val="%2."/>
      <w:lvlJc w:val="left"/>
      <w:pPr>
        <w:tabs>
          <w:tab w:val="num" w:pos="2865"/>
        </w:tabs>
        <w:ind w:left="2865" w:hanging="360"/>
      </w:pPr>
    </w:lvl>
    <w:lvl w:ilvl="2" w:tplc="A0CA14A4" w:tentative="1">
      <w:start w:val="1"/>
      <w:numFmt w:val="lowerRoman"/>
      <w:lvlText w:val="%3."/>
      <w:lvlJc w:val="right"/>
      <w:pPr>
        <w:tabs>
          <w:tab w:val="num" w:pos="3585"/>
        </w:tabs>
        <w:ind w:left="3585" w:hanging="180"/>
      </w:pPr>
    </w:lvl>
    <w:lvl w:ilvl="3" w:tplc="4D4841E2" w:tentative="1">
      <w:start w:val="1"/>
      <w:numFmt w:val="decimal"/>
      <w:lvlText w:val="%4."/>
      <w:lvlJc w:val="left"/>
      <w:pPr>
        <w:tabs>
          <w:tab w:val="num" w:pos="4305"/>
        </w:tabs>
        <w:ind w:left="4305" w:hanging="360"/>
      </w:pPr>
    </w:lvl>
    <w:lvl w:ilvl="4" w:tplc="ECBEEB4E" w:tentative="1">
      <w:start w:val="1"/>
      <w:numFmt w:val="lowerLetter"/>
      <w:lvlText w:val="%5."/>
      <w:lvlJc w:val="left"/>
      <w:pPr>
        <w:tabs>
          <w:tab w:val="num" w:pos="5025"/>
        </w:tabs>
        <w:ind w:left="5025" w:hanging="360"/>
      </w:pPr>
    </w:lvl>
    <w:lvl w:ilvl="5" w:tplc="CF102438" w:tentative="1">
      <w:start w:val="1"/>
      <w:numFmt w:val="lowerRoman"/>
      <w:lvlText w:val="%6."/>
      <w:lvlJc w:val="right"/>
      <w:pPr>
        <w:tabs>
          <w:tab w:val="num" w:pos="5745"/>
        </w:tabs>
        <w:ind w:left="5745" w:hanging="180"/>
      </w:pPr>
    </w:lvl>
    <w:lvl w:ilvl="6" w:tplc="FFCE35BA" w:tentative="1">
      <w:start w:val="1"/>
      <w:numFmt w:val="decimal"/>
      <w:lvlText w:val="%7."/>
      <w:lvlJc w:val="left"/>
      <w:pPr>
        <w:tabs>
          <w:tab w:val="num" w:pos="6465"/>
        </w:tabs>
        <w:ind w:left="6465" w:hanging="360"/>
      </w:pPr>
    </w:lvl>
    <w:lvl w:ilvl="7" w:tplc="9B2A48F0" w:tentative="1">
      <w:start w:val="1"/>
      <w:numFmt w:val="lowerLetter"/>
      <w:lvlText w:val="%8."/>
      <w:lvlJc w:val="left"/>
      <w:pPr>
        <w:tabs>
          <w:tab w:val="num" w:pos="7185"/>
        </w:tabs>
        <w:ind w:left="7185" w:hanging="360"/>
      </w:pPr>
    </w:lvl>
    <w:lvl w:ilvl="8" w:tplc="7018C1CC" w:tentative="1">
      <w:start w:val="1"/>
      <w:numFmt w:val="lowerRoman"/>
      <w:lvlText w:val="%9."/>
      <w:lvlJc w:val="right"/>
      <w:pPr>
        <w:tabs>
          <w:tab w:val="num" w:pos="7905"/>
        </w:tabs>
        <w:ind w:left="7905" w:hanging="180"/>
      </w:pPr>
    </w:lvl>
  </w:abstractNum>
  <w:abstractNum w:abstractNumId="51" w15:restartNumberingAfterBreak="0">
    <w:nsid w:val="65B10F33"/>
    <w:multiLevelType w:val="hybridMultilevel"/>
    <w:tmpl w:val="9216DA92"/>
    <w:name w:val="WW8Num42353"/>
    <w:lvl w:ilvl="0" w:tplc="70784764">
      <w:start w:val="1"/>
      <w:numFmt w:val="bullet"/>
      <w:lvlText w:val=""/>
      <w:lvlJc w:val="left"/>
      <w:pPr>
        <w:tabs>
          <w:tab w:val="num" w:pos="720"/>
        </w:tabs>
        <w:ind w:left="720" w:hanging="360"/>
      </w:pPr>
      <w:rPr>
        <w:rFonts w:ascii="Wingdings" w:hAnsi="Wingdings" w:hint="default"/>
      </w:rPr>
    </w:lvl>
    <w:lvl w:ilvl="1" w:tplc="1C649FA6" w:tentative="1">
      <w:start w:val="1"/>
      <w:numFmt w:val="bullet"/>
      <w:lvlText w:val="o"/>
      <w:lvlJc w:val="left"/>
      <w:pPr>
        <w:tabs>
          <w:tab w:val="num" w:pos="1440"/>
        </w:tabs>
        <w:ind w:left="1440" w:hanging="360"/>
      </w:pPr>
      <w:rPr>
        <w:rFonts w:ascii="Courier New" w:hAnsi="Courier New" w:cs="Courier New" w:hint="default"/>
      </w:rPr>
    </w:lvl>
    <w:lvl w:ilvl="2" w:tplc="1E8C3960" w:tentative="1">
      <w:start w:val="1"/>
      <w:numFmt w:val="bullet"/>
      <w:lvlText w:val=""/>
      <w:lvlJc w:val="left"/>
      <w:pPr>
        <w:tabs>
          <w:tab w:val="num" w:pos="2160"/>
        </w:tabs>
        <w:ind w:left="2160" w:hanging="360"/>
      </w:pPr>
      <w:rPr>
        <w:rFonts w:ascii="Wingdings" w:hAnsi="Wingdings" w:hint="default"/>
      </w:rPr>
    </w:lvl>
    <w:lvl w:ilvl="3" w:tplc="6D0E1A62" w:tentative="1">
      <w:start w:val="1"/>
      <w:numFmt w:val="bullet"/>
      <w:lvlText w:val=""/>
      <w:lvlJc w:val="left"/>
      <w:pPr>
        <w:tabs>
          <w:tab w:val="num" w:pos="2880"/>
        </w:tabs>
        <w:ind w:left="2880" w:hanging="360"/>
      </w:pPr>
      <w:rPr>
        <w:rFonts w:ascii="Symbol" w:hAnsi="Symbol" w:hint="default"/>
      </w:rPr>
    </w:lvl>
    <w:lvl w:ilvl="4" w:tplc="98DA6FC8" w:tentative="1">
      <w:start w:val="1"/>
      <w:numFmt w:val="bullet"/>
      <w:lvlText w:val="o"/>
      <w:lvlJc w:val="left"/>
      <w:pPr>
        <w:tabs>
          <w:tab w:val="num" w:pos="3600"/>
        </w:tabs>
        <w:ind w:left="3600" w:hanging="360"/>
      </w:pPr>
      <w:rPr>
        <w:rFonts w:ascii="Courier New" w:hAnsi="Courier New" w:cs="Courier New" w:hint="default"/>
      </w:rPr>
    </w:lvl>
    <w:lvl w:ilvl="5" w:tplc="B8CA9534" w:tentative="1">
      <w:start w:val="1"/>
      <w:numFmt w:val="bullet"/>
      <w:lvlText w:val=""/>
      <w:lvlJc w:val="left"/>
      <w:pPr>
        <w:tabs>
          <w:tab w:val="num" w:pos="4320"/>
        </w:tabs>
        <w:ind w:left="4320" w:hanging="360"/>
      </w:pPr>
      <w:rPr>
        <w:rFonts w:ascii="Wingdings" w:hAnsi="Wingdings" w:hint="default"/>
      </w:rPr>
    </w:lvl>
    <w:lvl w:ilvl="6" w:tplc="76422988" w:tentative="1">
      <w:start w:val="1"/>
      <w:numFmt w:val="bullet"/>
      <w:lvlText w:val=""/>
      <w:lvlJc w:val="left"/>
      <w:pPr>
        <w:tabs>
          <w:tab w:val="num" w:pos="5040"/>
        </w:tabs>
        <w:ind w:left="5040" w:hanging="360"/>
      </w:pPr>
      <w:rPr>
        <w:rFonts w:ascii="Symbol" w:hAnsi="Symbol" w:hint="default"/>
      </w:rPr>
    </w:lvl>
    <w:lvl w:ilvl="7" w:tplc="A5ECC868" w:tentative="1">
      <w:start w:val="1"/>
      <w:numFmt w:val="bullet"/>
      <w:lvlText w:val="o"/>
      <w:lvlJc w:val="left"/>
      <w:pPr>
        <w:tabs>
          <w:tab w:val="num" w:pos="5760"/>
        </w:tabs>
        <w:ind w:left="5760" w:hanging="360"/>
      </w:pPr>
      <w:rPr>
        <w:rFonts w:ascii="Courier New" w:hAnsi="Courier New" w:cs="Courier New" w:hint="default"/>
      </w:rPr>
    </w:lvl>
    <w:lvl w:ilvl="8" w:tplc="BE08D39A"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92A2D04"/>
    <w:multiLevelType w:val="hybridMultilevel"/>
    <w:tmpl w:val="6854C552"/>
    <w:name w:val="WW8Num64"/>
    <w:lvl w:ilvl="0" w:tplc="5CF499BA">
      <w:start w:val="1"/>
      <w:numFmt w:val="bullet"/>
      <w:lvlText w:val=""/>
      <w:lvlJc w:val="left"/>
      <w:pPr>
        <w:tabs>
          <w:tab w:val="num" w:pos="3240"/>
        </w:tabs>
        <w:ind w:left="3240" w:hanging="360"/>
      </w:pPr>
      <w:rPr>
        <w:rFonts w:ascii="Wingdings" w:hAnsi="Wingdings" w:hint="default"/>
      </w:rPr>
    </w:lvl>
    <w:lvl w:ilvl="1" w:tplc="10F4E2D0" w:tentative="1">
      <w:start w:val="1"/>
      <w:numFmt w:val="bullet"/>
      <w:lvlText w:val="o"/>
      <w:lvlJc w:val="left"/>
      <w:pPr>
        <w:tabs>
          <w:tab w:val="num" w:pos="3960"/>
        </w:tabs>
        <w:ind w:left="3960" w:hanging="360"/>
      </w:pPr>
      <w:rPr>
        <w:rFonts w:ascii="Courier New" w:hAnsi="Courier New" w:cs="Courier New" w:hint="default"/>
      </w:rPr>
    </w:lvl>
    <w:lvl w:ilvl="2" w:tplc="F24024F6" w:tentative="1">
      <w:start w:val="1"/>
      <w:numFmt w:val="bullet"/>
      <w:lvlText w:val=""/>
      <w:lvlJc w:val="left"/>
      <w:pPr>
        <w:tabs>
          <w:tab w:val="num" w:pos="4680"/>
        </w:tabs>
        <w:ind w:left="4680" w:hanging="360"/>
      </w:pPr>
      <w:rPr>
        <w:rFonts w:ascii="Wingdings" w:hAnsi="Wingdings" w:hint="default"/>
      </w:rPr>
    </w:lvl>
    <w:lvl w:ilvl="3" w:tplc="455EBB50" w:tentative="1">
      <w:start w:val="1"/>
      <w:numFmt w:val="bullet"/>
      <w:lvlText w:val=""/>
      <w:lvlJc w:val="left"/>
      <w:pPr>
        <w:tabs>
          <w:tab w:val="num" w:pos="5400"/>
        </w:tabs>
        <w:ind w:left="5400" w:hanging="360"/>
      </w:pPr>
      <w:rPr>
        <w:rFonts w:ascii="Symbol" w:hAnsi="Symbol" w:hint="default"/>
      </w:rPr>
    </w:lvl>
    <w:lvl w:ilvl="4" w:tplc="9DE267B2" w:tentative="1">
      <w:start w:val="1"/>
      <w:numFmt w:val="bullet"/>
      <w:lvlText w:val="o"/>
      <w:lvlJc w:val="left"/>
      <w:pPr>
        <w:tabs>
          <w:tab w:val="num" w:pos="6120"/>
        </w:tabs>
        <w:ind w:left="6120" w:hanging="360"/>
      </w:pPr>
      <w:rPr>
        <w:rFonts w:ascii="Courier New" w:hAnsi="Courier New" w:cs="Courier New" w:hint="default"/>
      </w:rPr>
    </w:lvl>
    <w:lvl w:ilvl="5" w:tplc="B36EF926" w:tentative="1">
      <w:start w:val="1"/>
      <w:numFmt w:val="bullet"/>
      <w:lvlText w:val=""/>
      <w:lvlJc w:val="left"/>
      <w:pPr>
        <w:tabs>
          <w:tab w:val="num" w:pos="6840"/>
        </w:tabs>
        <w:ind w:left="6840" w:hanging="360"/>
      </w:pPr>
      <w:rPr>
        <w:rFonts w:ascii="Wingdings" w:hAnsi="Wingdings" w:hint="default"/>
      </w:rPr>
    </w:lvl>
    <w:lvl w:ilvl="6" w:tplc="E688AFC4" w:tentative="1">
      <w:start w:val="1"/>
      <w:numFmt w:val="bullet"/>
      <w:lvlText w:val=""/>
      <w:lvlJc w:val="left"/>
      <w:pPr>
        <w:tabs>
          <w:tab w:val="num" w:pos="7560"/>
        </w:tabs>
        <w:ind w:left="7560" w:hanging="360"/>
      </w:pPr>
      <w:rPr>
        <w:rFonts w:ascii="Symbol" w:hAnsi="Symbol" w:hint="default"/>
      </w:rPr>
    </w:lvl>
    <w:lvl w:ilvl="7" w:tplc="7E2E2CEE" w:tentative="1">
      <w:start w:val="1"/>
      <w:numFmt w:val="bullet"/>
      <w:lvlText w:val="o"/>
      <w:lvlJc w:val="left"/>
      <w:pPr>
        <w:tabs>
          <w:tab w:val="num" w:pos="8280"/>
        </w:tabs>
        <w:ind w:left="8280" w:hanging="360"/>
      </w:pPr>
      <w:rPr>
        <w:rFonts w:ascii="Courier New" w:hAnsi="Courier New" w:cs="Courier New" w:hint="default"/>
      </w:rPr>
    </w:lvl>
    <w:lvl w:ilvl="8" w:tplc="03B0E572" w:tentative="1">
      <w:start w:val="1"/>
      <w:numFmt w:val="bullet"/>
      <w:lvlText w:val=""/>
      <w:lvlJc w:val="left"/>
      <w:pPr>
        <w:tabs>
          <w:tab w:val="num" w:pos="9000"/>
        </w:tabs>
        <w:ind w:left="9000" w:hanging="360"/>
      </w:pPr>
      <w:rPr>
        <w:rFonts w:ascii="Wingdings" w:hAnsi="Wingdings" w:hint="default"/>
      </w:rPr>
    </w:lvl>
  </w:abstractNum>
  <w:abstractNum w:abstractNumId="53" w15:restartNumberingAfterBreak="0">
    <w:nsid w:val="6A047128"/>
    <w:multiLevelType w:val="hybridMultilevel"/>
    <w:tmpl w:val="9A32FD28"/>
    <w:name w:val="WW8Num4232"/>
    <w:lvl w:ilvl="0" w:tplc="0422D2D8">
      <w:start w:val="1"/>
      <w:numFmt w:val="lowerLetter"/>
      <w:lvlText w:val="%1)"/>
      <w:lvlJc w:val="left"/>
      <w:pPr>
        <w:tabs>
          <w:tab w:val="num" w:pos="720"/>
        </w:tabs>
        <w:ind w:left="720" w:hanging="360"/>
      </w:pPr>
    </w:lvl>
    <w:lvl w:ilvl="1" w:tplc="423673AE" w:tentative="1">
      <w:start w:val="1"/>
      <w:numFmt w:val="lowerLetter"/>
      <w:lvlText w:val="%2."/>
      <w:lvlJc w:val="left"/>
      <w:pPr>
        <w:tabs>
          <w:tab w:val="num" w:pos="1440"/>
        </w:tabs>
        <w:ind w:left="1440" w:hanging="360"/>
      </w:pPr>
    </w:lvl>
    <w:lvl w:ilvl="2" w:tplc="3E56B494" w:tentative="1">
      <w:start w:val="1"/>
      <w:numFmt w:val="lowerRoman"/>
      <w:lvlText w:val="%3."/>
      <w:lvlJc w:val="right"/>
      <w:pPr>
        <w:tabs>
          <w:tab w:val="num" w:pos="2160"/>
        </w:tabs>
        <w:ind w:left="2160" w:hanging="180"/>
      </w:pPr>
    </w:lvl>
    <w:lvl w:ilvl="3" w:tplc="2B583E34" w:tentative="1">
      <w:start w:val="1"/>
      <w:numFmt w:val="decimal"/>
      <w:lvlText w:val="%4."/>
      <w:lvlJc w:val="left"/>
      <w:pPr>
        <w:tabs>
          <w:tab w:val="num" w:pos="2880"/>
        </w:tabs>
        <w:ind w:left="2880" w:hanging="360"/>
      </w:pPr>
    </w:lvl>
    <w:lvl w:ilvl="4" w:tplc="D21C0638" w:tentative="1">
      <w:start w:val="1"/>
      <w:numFmt w:val="lowerLetter"/>
      <w:lvlText w:val="%5."/>
      <w:lvlJc w:val="left"/>
      <w:pPr>
        <w:tabs>
          <w:tab w:val="num" w:pos="3600"/>
        </w:tabs>
        <w:ind w:left="3600" w:hanging="360"/>
      </w:pPr>
    </w:lvl>
    <w:lvl w:ilvl="5" w:tplc="043E2094" w:tentative="1">
      <w:start w:val="1"/>
      <w:numFmt w:val="lowerRoman"/>
      <w:lvlText w:val="%6."/>
      <w:lvlJc w:val="right"/>
      <w:pPr>
        <w:tabs>
          <w:tab w:val="num" w:pos="4320"/>
        </w:tabs>
        <w:ind w:left="4320" w:hanging="180"/>
      </w:pPr>
    </w:lvl>
    <w:lvl w:ilvl="6" w:tplc="58B4850C" w:tentative="1">
      <w:start w:val="1"/>
      <w:numFmt w:val="decimal"/>
      <w:lvlText w:val="%7."/>
      <w:lvlJc w:val="left"/>
      <w:pPr>
        <w:tabs>
          <w:tab w:val="num" w:pos="5040"/>
        </w:tabs>
        <w:ind w:left="5040" w:hanging="360"/>
      </w:pPr>
    </w:lvl>
    <w:lvl w:ilvl="7" w:tplc="BC967CEA" w:tentative="1">
      <w:start w:val="1"/>
      <w:numFmt w:val="lowerLetter"/>
      <w:lvlText w:val="%8."/>
      <w:lvlJc w:val="left"/>
      <w:pPr>
        <w:tabs>
          <w:tab w:val="num" w:pos="5760"/>
        </w:tabs>
        <w:ind w:left="5760" w:hanging="360"/>
      </w:pPr>
    </w:lvl>
    <w:lvl w:ilvl="8" w:tplc="9E8862A0" w:tentative="1">
      <w:start w:val="1"/>
      <w:numFmt w:val="lowerRoman"/>
      <w:lvlText w:val="%9."/>
      <w:lvlJc w:val="right"/>
      <w:pPr>
        <w:tabs>
          <w:tab w:val="num" w:pos="6480"/>
        </w:tabs>
        <w:ind w:left="6480" w:hanging="180"/>
      </w:pPr>
    </w:lvl>
  </w:abstractNum>
  <w:abstractNum w:abstractNumId="54" w15:restartNumberingAfterBreak="0">
    <w:nsid w:val="719C43CC"/>
    <w:multiLevelType w:val="hybridMultilevel"/>
    <w:tmpl w:val="59E4FCF0"/>
    <w:lvl w:ilvl="0" w:tplc="24901832">
      <w:start w:val="9"/>
      <w:numFmt w:val="decimal"/>
      <w:lvlText w:val="%1."/>
      <w:lvlJc w:val="left"/>
      <w:pPr>
        <w:ind w:left="3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2F6220E">
      <w:start w:val="1"/>
      <w:numFmt w:val="lowerLetter"/>
      <w:lvlText w:val="%2"/>
      <w:lvlJc w:val="left"/>
      <w:pPr>
        <w:ind w:left="11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8066E34">
      <w:start w:val="1"/>
      <w:numFmt w:val="lowerRoman"/>
      <w:lvlText w:val="%3"/>
      <w:lvlJc w:val="left"/>
      <w:pPr>
        <w:ind w:left="18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D0619CE">
      <w:start w:val="1"/>
      <w:numFmt w:val="decimal"/>
      <w:lvlText w:val="%4"/>
      <w:lvlJc w:val="left"/>
      <w:pPr>
        <w:ind w:left="25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7E09A44">
      <w:start w:val="1"/>
      <w:numFmt w:val="lowerLetter"/>
      <w:lvlText w:val="%5"/>
      <w:lvlJc w:val="left"/>
      <w:pPr>
        <w:ind w:left="32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5CAA9AC">
      <w:start w:val="1"/>
      <w:numFmt w:val="lowerRoman"/>
      <w:lvlText w:val="%6"/>
      <w:lvlJc w:val="left"/>
      <w:pPr>
        <w:ind w:left="39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9FE41AA">
      <w:start w:val="1"/>
      <w:numFmt w:val="decimal"/>
      <w:lvlText w:val="%7"/>
      <w:lvlJc w:val="left"/>
      <w:pPr>
        <w:ind w:left="47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6700202">
      <w:start w:val="1"/>
      <w:numFmt w:val="lowerLetter"/>
      <w:lvlText w:val="%8"/>
      <w:lvlJc w:val="left"/>
      <w:pPr>
        <w:ind w:left="54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86ABA92">
      <w:start w:val="1"/>
      <w:numFmt w:val="lowerRoman"/>
      <w:lvlText w:val="%9"/>
      <w:lvlJc w:val="left"/>
      <w:pPr>
        <w:ind w:left="61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731656A2"/>
    <w:multiLevelType w:val="hybridMultilevel"/>
    <w:tmpl w:val="B03A252C"/>
    <w:name w:val="WW8Num11222"/>
    <w:lvl w:ilvl="0" w:tplc="AAFE7660">
      <w:start w:val="1"/>
      <w:numFmt w:val="bullet"/>
      <w:lvlText w:val=""/>
      <w:lvlJc w:val="left"/>
      <w:pPr>
        <w:tabs>
          <w:tab w:val="num" w:pos="1776"/>
        </w:tabs>
        <w:ind w:left="1776" w:hanging="360"/>
      </w:pPr>
      <w:rPr>
        <w:rFonts w:ascii="Wingdings" w:hAnsi="Wingdings" w:hint="default"/>
      </w:rPr>
    </w:lvl>
    <w:lvl w:ilvl="1" w:tplc="A1A81AB8" w:tentative="1">
      <w:start w:val="1"/>
      <w:numFmt w:val="bullet"/>
      <w:lvlText w:val="o"/>
      <w:lvlJc w:val="left"/>
      <w:pPr>
        <w:tabs>
          <w:tab w:val="num" w:pos="2496"/>
        </w:tabs>
        <w:ind w:left="2496" w:hanging="360"/>
      </w:pPr>
      <w:rPr>
        <w:rFonts w:ascii="Courier New" w:hAnsi="Courier New" w:cs="Courier New" w:hint="default"/>
      </w:rPr>
    </w:lvl>
    <w:lvl w:ilvl="2" w:tplc="5C209446" w:tentative="1">
      <w:start w:val="1"/>
      <w:numFmt w:val="bullet"/>
      <w:lvlText w:val=""/>
      <w:lvlJc w:val="left"/>
      <w:pPr>
        <w:tabs>
          <w:tab w:val="num" w:pos="3216"/>
        </w:tabs>
        <w:ind w:left="3216" w:hanging="360"/>
      </w:pPr>
      <w:rPr>
        <w:rFonts w:ascii="Wingdings" w:hAnsi="Wingdings" w:hint="default"/>
      </w:rPr>
    </w:lvl>
    <w:lvl w:ilvl="3" w:tplc="E6447622" w:tentative="1">
      <w:start w:val="1"/>
      <w:numFmt w:val="bullet"/>
      <w:lvlText w:val=""/>
      <w:lvlJc w:val="left"/>
      <w:pPr>
        <w:tabs>
          <w:tab w:val="num" w:pos="3936"/>
        </w:tabs>
        <w:ind w:left="3936" w:hanging="360"/>
      </w:pPr>
      <w:rPr>
        <w:rFonts w:ascii="Symbol" w:hAnsi="Symbol" w:hint="default"/>
      </w:rPr>
    </w:lvl>
    <w:lvl w:ilvl="4" w:tplc="88325974" w:tentative="1">
      <w:start w:val="1"/>
      <w:numFmt w:val="bullet"/>
      <w:lvlText w:val="o"/>
      <w:lvlJc w:val="left"/>
      <w:pPr>
        <w:tabs>
          <w:tab w:val="num" w:pos="4656"/>
        </w:tabs>
        <w:ind w:left="4656" w:hanging="360"/>
      </w:pPr>
      <w:rPr>
        <w:rFonts w:ascii="Courier New" w:hAnsi="Courier New" w:cs="Courier New" w:hint="default"/>
      </w:rPr>
    </w:lvl>
    <w:lvl w:ilvl="5" w:tplc="09E4AD72" w:tentative="1">
      <w:start w:val="1"/>
      <w:numFmt w:val="bullet"/>
      <w:lvlText w:val=""/>
      <w:lvlJc w:val="left"/>
      <w:pPr>
        <w:tabs>
          <w:tab w:val="num" w:pos="5376"/>
        </w:tabs>
        <w:ind w:left="5376" w:hanging="360"/>
      </w:pPr>
      <w:rPr>
        <w:rFonts w:ascii="Wingdings" w:hAnsi="Wingdings" w:hint="default"/>
      </w:rPr>
    </w:lvl>
    <w:lvl w:ilvl="6" w:tplc="95324BD4" w:tentative="1">
      <w:start w:val="1"/>
      <w:numFmt w:val="bullet"/>
      <w:lvlText w:val=""/>
      <w:lvlJc w:val="left"/>
      <w:pPr>
        <w:tabs>
          <w:tab w:val="num" w:pos="6096"/>
        </w:tabs>
        <w:ind w:left="6096" w:hanging="360"/>
      </w:pPr>
      <w:rPr>
        <w:rFonts w:ascii="Symbol" w:hAnsi="Symbol" w:hint="default"/>
      </w:rPr>
    </w:lvl>
    <w:lvl w:ilvl="7" w:tplc="805495C2" w:tentative="1">
      <w:start w:val="1"/>
      <w:numFmt w:val="bullet"/>
      <w:lvlText w:val="o"/>
      <w:lvlJc w:val="left"/>
      <w:pPr>
        <w:tabs>
          <w:tab w:val="num" w:pos="6816"/>
        </w:tabs>
        <w:ind w:left="6816" w:hanging="360"/>
      </w:pPr>
      <w:rPr>
        <w:rFonts w:ascii="Courier New" w:hAnsi="Courier New" w:cs="Courier New" w:hint="default"/>
      </w:rPr>
    </w:lvl>
    <w:lvl w:ilvl="8" w:tplc="C57234F8" w:tentative="1">
      <w:start w:val="1"/>
      <w:numFmt w:val="bullet"/>
      <w:lvlText w:val=""/>
      <w:lvlJc w:val="left"/>
      <w:pPr>
        <w:tabs>
          <w:tab w:val="num" w:pos="7536"/>
        </w:tabs>
        <w:ind w:left="7536" w:hanging="360"/>
      </w:pPr>
      <w:rPr>
        <w:rFonts w:ascii="Wingdings" w:hAnsi="Wingdings" w:hint="default"/>
      </w:rPr>
    </w:lvl>
  </w:abstractNum>
  <w:abstractNum w:abstractNumId="56" w15:restartNumberingAfterBreak="0">
    <w:nsid w:val="783609C2"/>
    <w:multiLevelType w:val="hybridMultilevel"/>
    <w:tmpl w:val="351280E6"/>
    <w:lvl w:ilvl="0" w:tplc="7AD24262">
      <w:start w:val="17"/>
      <w:numFmt w:val="decimal"/>
      <w:lvlText w:val="%1."/>
      <w:lvlJc w:val="left"/>
      <w:pPr>
        <w:ind w:left="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D7E5F38">
      <w:start w:val="1"/>
      <w:numFmt w:val="lowerLetter"/>
      <w:lvlText w:val="%2"/>
      <w:lvlJc w:val="left"/>
      <w:pPr>
        <w:ind w:left="11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F2690CC">
      <w:start w:val="1"/>
      <w:numFmt w:val="lowerRoman"/>
      <w:lvlText w:val="%3"/>
      <w:lvlJc w:val="left"/>
      <w:pPr>
        <w:ind w:left="18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2D482C2">
      <w:start w:val="1"/>
      <w:numFmt w:val="decimal"/>
      <w:lvlText w:val="%4"/>
      <w:lvlJc w:val="left"/>
      <w:pPr>
        <w:ind w:left="25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F427A04">
      <w:start w:val="1"/>
      <w:numFmt w:val="lowerLetter"/>
      <w:lvlText w:val="%5"/>
      <w:lvlJc w:val="left"/>
      <w:pPr>
        <w:ind w:left="32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E22CF56">
      <w:start w:val="1"/>
      <w:numFmt w:val="lowerRoman"/>
      <w:lvlText w:val="%6"/>
      <w:lvlJc w:val="left"/>
      <w:pPr>
        <w:ind w:left="39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ECE4EA0">
      <w:start w:val="1"/>
      <w:numFmt w:val="decimal"/>
      <w:lvlText w:val="%7"/>
      <w:lvlJc w:val="left"/>
      <w:pPr>
        <w:ind w:left="47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4288918">
      <w:start w:val="1"/>
      <w:numFmt w:val="lowerLetter"/>
      <w:lvlText w:val="%8"/>
      <w:lvlJc w:val="left"/>
      <w:pPr>
        <w:ind w:left="54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6C4AFCE">
      <w:start w:val="1"/>
      <w:numFmt w:val="lowerRoman"/>
      <w:lvlText w:val="%9"/>
      <w:lvlJc w:val="left"/>
      <w:pPr>
        <w:ind w:left="61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7C9F388D"/>
    <w:multiLevelType w:val="hybridMultilevel"/>
    <w:tmpl w:val="9416B658"/>
    <w:lvl w:ilvl="0" w:tplc="E4E4A4DC">
      <w:start w:val="19"/>
      <w:numFmt w:val="decimal"/>
      <w:lvlText w:val="%1."/>
      <w:lvlJc w:val="left"/>
      <w:pPr>
        <w:ind w:left="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542D098">
      <w:start w:val="1"/>
      <w:numFmt w:val="lowerLetter"/>
      <w:lvlText w:val="%2"/>
      <w:lvlJc w:val="left"/>
      <w:pPr>
        <w:ind w:left="11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6C6B124">
      <w:start w:val="1"/>
      <w:numFmt w:val="lowerRoman"/>
      <w:lvlText w:val="%3"/>
      <w:lvlJc w:val="left"/>
      <w:pPr>
        <w:ind w:left="18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E7C58DC">
      <w:start w:val="1"/>
      <w:numFmt w:val="decimal"/>
      <w:lvlText w:val="%4"/>
      <w:lvlJc w:val="left"/>
      <w:pPr>
        <w:ind w:left="25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EF8A4C4">
      <w:start w:val="1"/>
      <w:numFmt w:val="lowerLetter"/>
      <w:lvlText w:val="%5"/>
      <w:lvlJc w:val="left"/>
      <w:pPr>
        <w:ind w:left="32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A9C03D4">
      <w:start w:val="1"/>
      <w:numFmt w:val="lowerRoman"/>
      <w:lvlText w:val="%6"/>
      <w:lvlJc w:val="left"/>
      <w:pPr>
        <w:ind w:left="39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A785272">
      <w:start w:val="1"/>
      <w:numFmt w:val="decimal"/>
      <w:lvlText w:val="%7"/>
      <w:lvlJc w:val="left"/>
      <w:pPr>
        <w:ind w:left="47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02420FE">
      <w:start w:val="1"/>
      <w:numFmt w:val="lowerLetter"/>
      <w:lvlText w:val="%8"/>
      <w:lvlJc w:val="left"/>
      <w:pPr>
        <w:ind w:left="54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7507FB8">
      <w:start w:val="1"/>
      <w:numFmt w:val="lowerRoman"/>
      <w:lvlText w:val="%9"/>
      <w:lvlJc w:val="left"/>
      <w:pPr>
        <w:ind w:left="61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7F205206"/>
    <w:multiLevelType w:val="hybridMultilevel"/>
    <w:tmpl w:val="0AD859F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F9E2043"/>
    <w:multiLevelType w:val="hybridMultilevel"/>
    <w:tmpl w:val="C58AE53A"/>
    <w:lvl w:ilvl="0" w:tplc="059A45EE">
      <w:start w:val="1"/>
      <w:numFmt w:val="decimal"/>
      <w:lvlText w:val="%1."/>
      <w:lvlJc w:val="left"/>
      <w:pPr>
        <w:tabs>
          <w:tab w:val="num" w:pos="1428"/>
        </w:tabs>
        <w:ind w:left="1428" w:hanging="360"/>
      </w:pPr>
      <w:rPr>
        <w:rFonts w:cs="Times New Roman"/>
      </w:rPr>
    </w:lvl>
    <w:lvl w:ilvl="1" w:tplc="0B6464B6">
      <w:start w:val="1"/>
      <w:numFmt w:val="bullet"/>
      <w:lvlText w:val="-"/>
      <w:lvlJc w:val="left"/>
      <w:pPr>
        <w:tabs>
          <w:tab w:val="num" w:pos="2148"/>
        </w:tabs>
        <w:ind w:left="2148" w:hanging="360"/>
      </w:pPr>
      <w:rPr>
        <w:rFonts w:ascii="Verdana" w:hAnsi="Verdana" w:hint="default"/>
      </w:rPr>
    </w:lvl>
    <w:lvl w:ilvl="2" w:tplc="291A0E5E">
      <w:start w:val="1"/>
      <w:numFmt w:val="bullet"/>
      <w:lvlText w:val=""/>
      <w:lvlJc w:val="left"/>
      <w:pPr>
        <w:tabs>
          <w:tab w:val="num" w:pos="2868"/>
        </w:tabs>
        <w:ind w:left="2868" w:hanging="360"/>
      </w:pPr>
      <w:rPr>
        <w:rFonts w:ascii="Wingdings" w:hAnsi="Wingdings" w:hint="default"/>
      </w:rPr>
    </w:lvl>
    <w:lvl w:ilvl="3" w:tplc="7798661E">
      <w:start w:val="1"/>
      <w:numFmt w:val="bullet"/>
      <w:lvlText w:val=""/>
      <w:lvlJc w:val="left"/>
      <w:pPr>
        <w:tabs>
          <w:tab w:val="num" w:pos="3588"/>
        </w:tabs>
        <w:ind w:left="3588" w:hanging="360"/>
      </w:pPr>
      <w:rPr>
        <w:rFonts w:ascii="Symbol" w:hAnsi="Symbol" w:hint="default"/>
      </w:rPr>
    </w:lvl>
    <w:lvl w:ilvl="4" w:tplc="EC4CC10C">
      <w:start w:val="1"/>
      <w:numFmt w:val="bullet"/>
      <w:lvlText w:val="o"/>
      <w:lvlJc w:val="left"/>
      <w:pPr>
        <w:tabs>
          <w:tab w:val="num" w:pos="4308"/>
        </w:tabs>
        <w:ind w:left="4308" w:hanging="360"/>
      </w:pPr>
      <w:rPr>
        <w:rFonts w:ascii="Courier New" w:hAnsi="Courier New" w:cs="Times New Roman" w:hint="default"/>
      </w:rPr>
    </w:lvl>
    <w:lvl w:ilvl="5" w:tplc="A2CAC56C">
      <w:start w:val="1"/>
      <w:numFmt w:val="bullet"/>
      <w:lvlText w:val=""/>
      <w:lvlJc w:val="left"/>
      <w:pPr>
        <w:tabs>
          <w:tab w:val="num" w:pos="5028"/>
        </w:tabs>
        <w:ind w:left="5028" w:hanging="360"/>
      </w:pPr>
      <w:rPr>
        <w:rFonts w:ascii="Wingdings" w:hAnsi="Wingdings" w:hint="default"/>
      </w:rPr>
    </w:lvl>
    <w:lvl w:ilvl="6" w:tplc="3894DD5E">
      <w:start w:val="1"/>
      <w:numFmt w:val="bullet"/>
      <w:lvlText w:val=""/>
      <w:lvlJc w:val="left"/>
      <w:pPr>
        <w:tabs>
          <w:tab w:val="num" w:pos="5748"/>
        </w:tabs>
        <w:ind w:left="5748" w:hanging="360"/>
      </w:pPr>
      <w:rPr>
        <w:rFonts w:ascii="Symbol" w:hAnsi="Symbol" w:hint="default"/>
      </w:rPr>
    </w:lvl>
    <w:lvl w:ilvl="7" w:tplc="13702590">
      <w:start w:val="1"/>
      <w:numFmt w:val="bullet"/>
      <w:lvlText w:val="o"/>
      <w:lvlJc w:val="left"/>
      <w:pPr>
        <w:tabs>
          <w:tab w:val="num" w:pos="6468"/>
        </w:tabs>
        <w:ind w:left="6468" w:hanging="360"/>
      </w:pPr>
      <w:rPr>
        <w:rFonts w:ascii="Courier New" w:hAnsi="Courier New" w:cs="Times New Roman" w:hint="default"/>
      </w:rPr>
    </w:lvl>
    <w:lvl w:ilvl="8" w:tplc="47168A80">
      <w:start w:val="1"/>
      <w:numFmt w:val="bullet"/>
      <w:lvlText w:val=""/>
      <w:lvlJc w:val="left"/>
      <w:pPr>
        <w:tabs>
          <w:tab w:val="num" w:pos="7188"/>
        </w:tabs>
        <w:ind w:left="7188" w:hanging="360"/>
      </w:pPr>
      <w:rPr>
        <w:rFonts w:ascii="Wingdings" w:hAnsi="Wingdings" w:hint="default"/>
      </w:rPr>
    </w:lvl>
  </w:abstractNum>
  <w:abstractNum w:abstractNumId="60" w15:restartNumberingAfterBreak="0">
    <w:nsid w:val="7F9E2044"/>
    <w:multiLevelType w:val="hybridMultilevel"/>
    <w:tmpl w:val="C7F6C0B2"/>
    <w:lvl w:ilvl="0" w:tplc="9070C14C">
      <w:start w:val="2"/>
      <w:numFmt w:val="decimal"/>
      <w:lvlText w:val="%1."/>
      <w:lvlJc w:val="left"/>
      <w:pPr>
        <w:ind w:left="720" w:hanging="360"/>
      </w:pPr>
      <w:rPr>
        <w:rFonts w:hint="default"/>
        <w:b/>
        <w:u w:val="none"/>
      </w:rPr>
    </w:lvl>
    <w:lvl w:ilvl="1" w:tplc="1B92072C" w:tentative="1">
      <w:start w:val="1"/>
      <w:numFmt w:val="lowerLetter"/>
      <w:lvlText w:val="%2."/>
      <w:lvlJc w:val="left"/>
      <w:pPr>
        <w:ind w:left="1440" w:hanging="360"/>
      </w:pPr>
    </w:lvl>
    <w:lvl w:ilvl="2" w:tplc="9DC2B60E" w:tentative="1">
      <w:start w:val="1"/>
      <w:numFmt w:val="lowerRoman"/>
      <w:lvlText w:val="%3."/>
      <w:lvlJc w:val="right"/>
      <w:pPr>
        <w:ind w:left="2160" w:hanging="180"/>
      </w:pPr>
    </w:lvl>
    <w:lvl w:ilvl="3" w:tplc="CB7254AC" w:tentative="1">
      <w:start w:val="1"/>
      <w:numFmt w:val="decimal"/>
      <w:lvlText w:val="%4."/>
      <w:lvlJc w:val="left"/>
      <w:pPr>
        <w:ind w:left="2880" w:hanging="360"/>
      </w:pPr>
    </w:lvl>
    <w:lvl w:ilvl="4" w:tplc="C8667B86" w:tentative="1">
      <w:start w:val="1"/>
      <w:numFmt w:val="lowerLetter"/>
      <w:lvlText w:val="%5."/>
      <w:lvlJc w:val="left"/>
      <w:pPr>
        <w:ind w:left="3600" w:hanging="360"/>
      </w:pPr>
    </w:lvl>
    <w:lvl w:ilvl="5" w:tplc="58FC1400" w:tentative="1">
      <w:start w:val="1"/>
      <w:numFmt w:val="lowerRoman"/>
      <w:lvlText w:val="%6."/>
      <w:lvlJc w:val="right"/>
      <w:pPr>
        <w:ind w:left="4320" w:hanging="180"/>
      </w:pPr>
    </w:lvl>
    <w:lvl w:ilvl="6" w:tplc="9F645AE4" w:tentative="1">
      <w:start w:val="1"/>
      <w:numFmt w:val="decimal"/>
      <w:lvlText w:val="%7."/>
      <w:lvlJc w:val="left"/>
      <w:pPr>
        <w:ind w:left="5040" w:hanging="360"/>
      </w:pPr>
    </w:lvl>
    <w:lvl w:ilvl="7" w:tplc="3B92BBA4" w:tentative="1">
      <w:start w:val="1"/>
      <w:numFmt w:val="lowerLetter"/>
      <w:lvlText w:val="%8."/>
      <w:lvlJc w:val="left"/>
      <w:pPr>
        <w:ind w:left="5760" w:hanging="360"/>
      </w:pPr>
    </w:lvl>
    <w:lvl w:ilvl="8" w:tplc="FE3AAE3C" w:tentative="1">
      <w:start w:val="1"/>
      <w:numFmt w:val="lowerRoman"/>
      <w:lvlText w:val="%9."/>
      <w:lvlJc w:val="right"/>
      <w:pPr>
        <w:ind w:left="6480" w:hanging="180"/>
      </w:pPr>
    </w:lvl>
  </w:abstractNum>
  <w:num w:numId="1" w16cid:durableId="1872915413">
    <w:abstractNumId w:val="33"/>
  </w:num>
  <w:num w:numId="2" w16cid:durableId="222909144">
    <w:abstractNumId w:val="1"/>
  </w:num>
  <w:num w:numId="3" w16cid:durableId="673263832">
    <w:abstractNumId w:val="0"/>
  </w:num>
  <w:num w:numId="4" w16cid:durableId="1720284575">
    <w:abstractNumId w:val="37"/>
  </w:num>
  <w:num w:numId="5" w16cid:durableId="1413157366">
    <w:abstractNumId w:val="2"/>
  </w:num>
  <w:num w:numId="6" w16cid:durableId="80566338">
    <w:abstractNumId w:val="23"/>
  </w:num>
  <w:num w:numId="7" w16cid:durableId="162473885">
    <w:abstractNumId w:val="4"/>
  </w:num>
  <w:num w:numId="8" w16cid:durableId="1195773335">
    <w:abstractNumId w:val="3"/>
  </w:num>
  <w:num w:numId="9" w16cid:durableId="6507166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085458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740835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3731479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07980652">
    <w:abstractNumId w:val="42"/>
  </w:num>
  <w:num w:numId="14" w16cid:durableId="1021706309">
    <w:abstractNumId w:val="59"/>
    <w:lvlOverride w:ilvl="0">
      <w:startOverride w:val="1"/>
    </w:lvlOverride>
    <w:lvlOverride w:ilvl="1"/>
    <w:lvlOverride w:ilvl="2"/>
    <w:lvlOverride w:ilvl="3"/>
    <w:lvlOverride w:ilvl="4"/>
    <w:lvlOverride w:ilvl="5"/>
    <w:lvlOverride w:ilvl="6"/>
    <w:lvlOverride w:ilvl="7"/>
    <w:lvlOverride w:ilvl="8"/>
  </w:num>
  <w:num w:numId="15" w16cid:durableId="1249073724">
    <w:abstractNumId w:val="20"/>
  </w:num>
  <w:num w:numId="16" w16cid:durableId="774593028">
    <w:abstractNumId w:val="24"/>
  </w:num>
  <w:num w:numId="17" w16cid:durableId="600843618">
    <w:abstractNumId w:val="42"/>
  </w:num>
  <w:num w:numId="18" w16cid:durableId="1746107725">
    <w:abstractNumId w:val="20"/>
  </w:num>
  <w:num w:numId="19" w16cid:durableId="950210220">
    <w:abstractNumId w:val="24"/>
  </w:num>
  <w:num w:numId="20" w16cid:durableId="443304212">
    <w:abstractNumId w:val="59"/>
  </w:num>
  <w:num w:numId="21" w16cid:durableId="402947126">
    <w:abstractNumId w:val="21"/>
  </w:num>
  <w:num w:numId="22" w16cid:durableId="1410078813">
    <w:abstractNumId w:val="45"/>
  </w:num>
  <w:num w:numId="23" w16cid:durableId="1143161042">
    <w:abstractNumId w:val="60"/>
  </w:num>
  <w:num w:numId="24" w16cid:durableId="1654796235">
    <w:abstractNumId w:val="54"/>
  </w:num>
  <w:num w:numId="25" w16cid:durableId="1920869365">
    <w:abstractNumId w:val="56"/>
  </w:num>
  <w:num w:numId="26" w16cid:durableId="839082499">
    <w:abstractNumId w:val="57"/>
  </w:num>
  <w:num w:numId="27" w16cid:durableId="854999427">
    <w:abstractNumId w:val="47"/>
  </w:num>
  <w:num w:numId="28" w16cid:durableId="927538146">
    <w:abstractNumId w:val="22"/>
  </w:num>
  <w:num w:numId="29" w16cid:durableId="2007972287">
    <w:abstractNumId w:val="27"/>
  </w:num>
  <w:num w:numId="30" w16cid:durableId="461508633">
    <w:abstractNumId w:val="58"/>
  </w:num>
  <w:num w:numId="31" w16cid:durableId="2040811115">
    <w:abstractNumId w:val="5"/>
    <w:lvlOverride w:ilvl="0">
      <w:startOverride w:val="1"/>
    </w:lvlOverride>
  </w:num>
  <w:num w:numId="32" w16cid:durableId="20102111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F00"/>
    <w:rsid w:val="00093C79"/>
    <w:rsid w:val="00181E29"/>
    <w:rsid w:val="00202F28"/>
    <w:rsid w:val="0020519E"/>
    <w:rsid w:val="00235009"/>
    <w:rsid w:val="002352A3"/>
    <w:rsid w:val="00266626"/>
    <w:rsid w:val="00286C83"/>
    <w:rsid w:val="00340125"/>
    <w:rsid w:val="003677CD"/>
    <w:rsid w:val="003769AA"/>
    <w:rsid w:val="003B3CE5"/>
    <w:rsid w:val="003D26E6"/>
    <w:rsid w:val="003D5EA9"/>
    <w:rsid w:val="004423AB"/>
    <w:rsid w:val="004470CB"/>
    <w:rsid w:val="00453492"/>
    <w:rsid w:val="004C403E"/>
    <w:rsid w:val="005A59B9"/>
    <w:rsid w:val="005E5A2F"/>
    <w:rsid w:val="00612EAE"/>
    <w:rsid w:val="006F1DB9"/>
    <w:rsid w:val="007D0851"/>
    <w:rsid w:val="00875CA0"/>
    <w:rsid w:val="00940FF4"/>
    <w:rsid w:val="0097585A"/>
    <w:rsid w:val="0098569B"/>
    <w:rsid w:val="009A7DDB"/>
    <w:rsid w:val="009B18B3"/>
    <w:rsid w:val="009E562A"/>
    <w:rsid w:val="00A3159C"/>
    <w:rsid w:val="00A4484F"/>
    <w:rsid w:val="00A53F00"/>
    <w:rsid w:val="00A74837"/>
    <w:rsid w:val="00A82311"/>
    <w:rsid w:val="00AB6289"/>
    <w:rsid w:val="00B959A1"/>
    <w:rsid w:val="00BC774A"/>
    <w:rsid w:val="00C96C35"/>
    <w:rsid w:val="00CA2B15"/>
    <w:rsid w:val="00CE5CA4"/>
    <w:rsid w:val="00D71B12"/>
    <w:rsid w:val="00D97C65"/>
    <w:rsid w:val="00DC622D"/>
    <w:rsid w:val="00DF4AD4"/>
    <w:rsid w:val="00E10446"/>
    <w:rsid w:val="00E81EC9"/>
    <w:rsid w:val="00E94875"/>
    <w:rsid w:val="00F10BDB"/>
    <w:rsid w:val="00F45962"/>
    <w:rsid w:val="00F938CA"/>
    <w:rsid w:val="00FA6EE8"/>
    <w:rsid w:val="00FA7B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A6936C"/>
  <w15:docId w15:val="{57420E5F-837D-433F-B710-8D8F8C1C6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1657"/>
    <w:rPr>
      <w:sz w:val="24"/>
      <w:szCs w:val="24"/>
    </w:rPr>
  </w:style>
  <w:style w:type="paragraph" w:styleId="Ttulo1">
    <w:name w:val="heading 1"/>
    <w:basedOn w:val="Normal"/>
    <w:next w:val="Normal"/>
    <w:link w:val="Ttulo1Car"/>
    <w:qFormat/>
    <w:rsid w:val="00CD42B4"/>
    <w:pPr>
      <w:keepNext/>
      <w:outlineLvl w:val="0"/>
    </w:pPr>
    <w:rPr>
      <w:rFonts w:ascii="News Gothic MT" w:hAnsi="News Gothic MT"/>
      <w:szCs w:val="20"/>
    </w:rPr>
  </w:style>
  <w:style w:type="paragraph" w:styleId="Ttulo2">
    <w:name w:val="heading 2"/>
    <w:basedOn w:val="Normal"/>
    <w:next w:val="Normal"/>
    <w:link w:val="Ttulo2Car1"/>
    <w:qFormat/>
    <w:rsid w:val="001A1657"/>
    <w:pPr>
      <w:keepNext/>
      <w:jc w:val="both"/>
      <w:outlineLvl w:val="1"/>
    </w:pPr>
    <w:rPr>
      <w:rFonts w:ascii="Arial" w:hAnsi="Arial"/>
      <w:b/>
    </w:rPr>
  </w:style>
  <w:style w:type="paragraph" w:styleId="Ttulo3">
    <w:name w:val="heading 3"/>
    <w:basedOn w:val="Normal"/>
    <w:next w:val="Normal"/>
    <w:qFormat/>
    <w:rsid w:val="00CD42B4"/>
    <w:pPr>
      <w:keepNext/>
      <w:jc w:val="center"/>
      <w:outlineLvl w:val="2"/>
    </w:pPr>
    <w:rPr>
      <w:rFonts w:ascii="News Gothic MT" w:hAnsi="News Gothic MT"/>
      <w:b/>
      <w:szCs w:val="20"/>
    </w:rPr>
  </w:style>
  <w:style w:type="paragraph" w:styleId="Ttulo4">
    <w:name w:val="heading 4"/>
    <w:basedOn w:val="Normal"/>
    <w:next w:val="Normal"/>
    <w:link w:val="Ttulo4Car"/>
    <w:qFormat/>
    <w:rsid w:val="001A1657"/>
    <w:pPr>
      <w:keepNext/>
      <w:outlineLvl w:val="3"/>
    </w:pPr>
    <w:rPr>
      <w:rFonts w:ascii="Arial" w:hAnsi="Arial"/>
      <w:b/>
      <w:sz w:val="18"/>
      <w:szCs w:val="20"/>
      <w:lang w:val="es-ES_tradnl"/>
    </w:rPr>
  </w:style>
  <w:style w:type="paragraph" w:styleId="Ttulo5">
    <w:name w:val="heading 5"/>
    <w:basedOn w:val="Normal"/>
    <w:next w:val="Normal"/>
    <w:link w:val="Ttulo5Car"/>
    <w:qFormat/>
    <w:rsid w:val="001A1657"/>
    <w:pPr>
      <w:spacing w:before="240" w:after="60"/>
      <w:outlineLvl w:val="4"/>
    </w:pPr>
    <w:rPr>
      <w:b/>
      <w:bCs/>
      <w:i/>
      <w:iCs/>
      <w:sz w:val="26"/>
      <w:szCs w:val="26"/>
    </w:rPr>
  </w:style>
  <w:style w:type="paragraph" w:styleId="Ttulo6">
    <w:name w:val="heading 6"/>
    <w:basedOn w:val="Normal"/>
    <w:next w:val="Normal"/>
    <w:qFormat/>
    <w:rsid w:val="009724BE"/>
    <w:pPr>
      <w:keepNext/>
      <w:jc w:val="center"/>
      <w:outlineLvl w:val="5"/>
    </w:pPr>
    <w:rPr>
      <w:rFonts w:ascii="Arial" w:hAnsi="Arial"/>
      <w:b/>
      <w:szCs w:val="20"/>
    </w:rPr>
  </w:style>
  <w:style w:type="paragraph" w:styleId="Ttulo7">
    <w:name w:val="heading 7"/>
    <w:basedOn w:val="Normal"/>
    <w:next w:val="Normal"/>
    <w:qFormat/>
    <w:rsid w:val="009724BE"/>
    <w:pPr>
      <w:keepNext/>
      <w:keepLines/>
      <w:numPr>
        <w:ilvl w:val="6"/>
      </w:numPr>
      <w:overflowPunct w:val="0"/>
      <w:spacing w:before="200" w:after="240"/>
      <w:ind w:left="1296" w:hanging="1296"/>
      <w:jc w:val="both"/>
      <w:outlineLvl w:val="6"/>
    </w:pPr>
    <w:rPr>
      <w:rFonts w:ascii="Cambria" w:eastAsia="MS Minngs" w:hAnsi="Cambria" w:cs="Cambria"/>
      <w:i/>
      <w:iCs/>
      <w:color w:val="404040"/>
      <w:sz w:val="20"/>
      <w:szCs w:val="20"/>
      <w:lang w:val="en-US" w:eastAsia="ar-SA"/>
    </w:rPr>
  </w:style>
  <w:style w:type="paragraph" w:styleId="Ttulo8">
    <w:name w:val="heading 8"/>
    <w:basedOn w:val="Normal"/>
    <w:next w:val="Normal"/>
    <w:qFormat/>
    <w:rsid w:val="009724BE"/>
    <w:pPr>
      <w:keepNext/>
      <w:keepLines/>
      <w:numPr>
        <w:ilvl w:val="7"/>
      </w:numPr>
      <w:overflowPunct w:val="0"/>
      <w:spacing w:before="200" w:after="240"/>
      <w:ind w:left="1440" w:hanging="1440"/>
      <w:jc w:val="both"/>
      <w:outlineLvl w:val="7"/>
    </w:pPr>
    <w:rPr>
      <w:rFonts w:ascii="Cambria" w:eastAsia="MS Minngs" w:hAnsi="Cambria" w:cs="Cambria"/>
      <w:color w:val="404040"/>
      <w:sz w:val="20"/>
      <w:szCs w:val="20"/>
      <w:lang w:val="en-US" w:eastAsia="ar-SA"/>
    </w:rPr>
  </w:style>
  <w:style w:type="paragraph" w:styleId="Ttulo9">
    <w:name w:val="heading 9"/>
    <w:basedOn w:val="Normal"/>
    <w:next w:val="Normal"/>
    <w:link w:val="Ttulo9Car"/>
    <w:qFormat/>
    <w:rsid w:val="001A1657"/>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1">
    <w:name w:val="Título 2 Car1"/>
    <w:link w:val="Ttulo2"/>
    <w:rsid w:val="001A1657"/>
    <w:rPr>
      <w:rFonts w:ascii="Arial" w:hAnsi="Arial"/>
      <w:b/>
      <w:sz w:val="24"/>
      <w:szCs w:val="24"/>
      <w:lang w:val="es-ES" w:eastAsia="es-ES" w:bidi="ar-SA"/>
    </w:rPr>
  </w:style>
  <w:style w:type="character" w:customStyle="1" w:styleId="Ttulo4Car">
    <w:name w:val="Título 4 Car"/>
    <w:link w:val="Ttulo4"/>
    <w:rsid w:val="001A1657"/>
    <w:rPr>
      <w:rFonts w:ascii="Arial" w:hAnsi="Arial"/>
      <w:b/>
      <w:sz w:val="18"/>
      <w:lang w:val="es-ES_tradnl" w:eastAsia="es-ES" w:bidi="ar-SA"/>
    </w:rPr>
  </w:style>
  <w:style w:type="character" w:customStyle="1" w:styleId="Ttulo9Car">
    <w:name w:val="Título 9 Car"/>
    <w:link w:val="Ttulo9"/>
    <w:rsid w:val="001A1657"/>
    <w:rPr>
      <w:rFonts w:ascii="Arial" w:hAnsi="Arial" w:cs="Arial"/>
      <w:sz w:val="22"/>
      <w:szCs w:val="22"/>
      <w:lang w:val="es-ES" w:eastAsia="es-ES" w:bidi="ar-SA"/>
    </w:rPr>
  </w:style>
  <w:style w:type="paragraph" w:styleId="Textodebloque">
    <w:name w:val="Block Text"/>
    <w:basedOn w:val="Normal"/>
    <w:rsid w:val="001A1657"/>
    <w:pPr>
      <w:ind w:left="567" w:right="623" w:firstLine="708"/>
      <w:jc w:val="both"/>
    </w:pPr>
    <w:rPr>
      <w:szCs w:val="20"/>
    </w:rPr>
  </w:style>
  <w:style w:type="paragraph" w:customStyle="1" w:styleId="textocontrato">
    <w:name w:val="texto contrato"/>
    <w:basedOn w:val="Normal"/>
    <w:autoRedefine/>
    <w:rsid w:val="003A6B97"/>
    <w:pPr>
      <w:tabs>
        <w:tab w:val="left" w:pos="900"/>
      </w:tabs>
      <w:spacing w:before="240" w:after="240"/>
      <w:ind w:right="32" w:firstLine="708"/>
      <w:jc w:val="both"/>
    </w:pPr>
    <w:rPr>
      <w:rFonts w:ascii="Arial" w:hAnsi="Arial" w:cs="Arial"/>
      <w:sz w:val="22"/>
      <w:szCs w:val="22"/>
      <w:lang w:val="es-ES_tradnl"/>
    </w:rPr>
  </w:style>
  <w:style w:type="character" w:styleId="Textoennegrita">
    <w:name w:val="Strong"/>
    <w:qFormat/>
    <w:rsid w:val="001A1657"/>
    <w:rPr>
      <w:b/>
      <w:bCs/>
    </w:rPr>
  </w:style>
  <w:style w:type="paragraph" w:styleId="Sangradetextonormal">
    <w:name w:val="Body Text Indent"/>
    <w:basedOn w:val="Normal"/>
    <w:link w:val="SangradetextonormalCar"/>
    <w:rsid w:val="001A1657"/>
    <w:pPr>
      <w:spacing w:after="120"/>
      <w:ind w:left="283"/>
    </w:pPr>
  </w:style>
  <w:style w:type="character" w:customStyle="1" w:styleId="SangradetextonormalCar">
    <w:name w:val="Sangría de texto normal Car"/>
    <w:link w:val="Sangradetextonormal"/>
    <w:rsid w:val="001A1657"/>
    <w:rPr>
      <w:sz w:val="24"/>
      <w:szCs w:val="24"/>
      <w:lang w:val="es-ES" w:eastAsia="es-ES" w:bidi="ar-SA"/>
    </w:rPr>
  </w:style>
  <w:style w:type="paragraph" w:styleId="HTMLconformatoprevio">
    <w:name w:val="HTML Preformatted"/>
    <w:basedOn w:val="Normal"/>
    <w:link w:val="HTMLconformatoprevioCar"/>
    <w:rsid w:val="001A1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link w:val="HTMLconformatoprevio"/>
    <w:rsid w:val="001A1657"/>
    <w:rPr>
      <w:rFonts w:ascii="Courier New" w:hAnsi="Courier New" w:cs="Courier New"/>
      <w:lang w:val="es-ES" w:eastAsia="es-ES" w:bidi="ar-SA"/>
    </w:rPr>
  </w:style>
  <w:style w:type="paragraph" w:styleId="Textodeglobo">
    <w:name w:val="Balloon Text"/>
    <w:basedOn w:val="Normal"/>
    <w:link w:val="TextodegloboCar"/>
    <w:semiHidden/>
    <w:unhideWhenUsed/>
    <w:rsid w:val="001A1657"/>
    <w:rPr>
      <w:rFonts w:ascii="Tahoma" w:hAnsi="Tahoma" w:cs="Tahoma"/>
      <w:sz w:val="16"/>
      <w:szCs w:val="16"/>
    </w:rPr>
  </w:style>
  <w:style w:type="character" w:customStyle="1" w:styleId="TextodegloboCar">
    <w:name w:val="Texto de globo Car"/>
    <w:link w:val="Textodeglobo"/>
    <w:semiHidden/>
    <w:rsid w:val="001A1657"/>
    <w:rPr>
      <w:rFonts w:ascii="Tahoma" w:hAnsi="Tahoma" w:cs="Tahoma"/>
      <w:sz w:val="16"/>
      <w:szCs w:val="16"/>
      <w:lang w:val="es-ES" w:eastAsia="es-ES" w:bidi="ar-SA"/>
    </w:rPr>
  </w:style>
  <w:style w:type="paragraph" w:styleId="Textoindependienteprimerasangra2">
    <w:name w:val="Body Text First Indent 2"/>
    <w:basedOn w:val="Sangradetextonormal"/>
    <w:link w:val="Textoindependienteprimerasangra2Car1"/>
    <w:rsid w:val="001A1657"/>
    <w:pPr>
      <w:ind w:firstLine="210"/>
    </w:pPr>
  </w:style>
  <w:style w:type="character" w:customStyle="1" w:styleId="Textoindependienteprimerasangra2Car1">
    <w:name w:val="Texto independiente primera sangría 2 Car1"/>
    <w:link w:val="Textoindependienteprimerasangra2"/>
    <w:semiHidden/>
    <w:locked/>
    <w:rsid w:val="001A1657"/>
    <w:rPr>
      <w:sz w:val="24"/>
      <w:szCs w:val="24"/>
      <w:lang w:val="es-ES" w:eastAsia="es-ES" w:bidi="ar-SA"/>
    </w:rPr>
  </w:style>
  <w:style w:type="table" w:customStyle="1" w:styleId="Tablaconcuadrcula1">
    <w:name w:val="Tabla con cuadrícula1"/>
    <w:basedOn w:val="Tablanormal"/>
    <w:next w:val="Tablaconcuadrcula"/>
    <w:rsid w:val="001A1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1A165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primerasangra">
    <w:name w:val="Body Text First Indent"/>
    <w:basedOn w:val="Textoindependiente"/>
    <w:link w:val="TextoindependienteprimerasangraCar"/>
    <w:rsid w:val="001A1657"/>
    <w:pPr>
      <w:ind w:firstLine="210"/>
    </w:pPr>
  </w:style>
  <w:style w:type="paragraph" w:styleId="Textoindependiente">
    <w:name w:val="Body Text"/>
    <w:aliases w:val="Texto independiente Car C...,Texto independiente Car Car Car,Texto independiente Car Car Car Car"/>
    <w:basedOn w:val="Normal"/>
    <w:link w:val="TextoindependienteCar"/>
    <w:rsid w:val="001A1657"/>
    <w:pPr>
      <w:spacing w:after="120"/>
    </w:pPr>
  </w:style>
  <w:style w:type="character" w:customStyle="1" w:styleId="TextoindependienteprimerasangraCar">
    <w:name w:val="Texto independiente primera sangría Car"/>
    <w:link w:val="Textoindependienteprimerasangra"/>
    <w:semiHidden/>
    <w:locked/>
    <w:rsid w:val="001A1657"/>
    <w:rPr>
      <w:sz w:val="24"/>
      <w:szCs w:val="24"/>
      <w:lang w:val="es-ES" w:eastAsia="es-ES" w:bidi="ar-SA"/>
    </w:rPr>
  </w:style>
  <w:style w:type="paragraph" w:styleId="NormalWeb">
    <w:name w:val="Normal (Web)"/>
    <w:basedOn w:val="Normal"/>
    <w:rsid w:val="007A22F9"/>
    <w:pPr>
      <w:spacing w:before="100" w:beforeAutospacing="1" w:after="100" w:afterAutospacing="1"/>
    </w:pPr>
  </w:style>
  <w:style w:type="character" w:styleId="nfasis">
    <w:name w:val="Emphasis"/>
    <w:qFormat/>
    <w:rsid w:val="007A22F9"/>
    <w:rPr>
      <w:i/>
      <w:iCs/>
    </w:rPr>
  </w:style>
  <w:style w:type="paragraph" w:customStyle="1" w:styleId="DefinitionList">
    <w:name w:val="Definition List"/>
    <w:basedOn w:val="Normal"/>
    <w:next w:val="Normal"/>
    <w:rsid w:val="00F7181B"/>
    <w:pPr>
      <w:ind w:left="360"/>
    </w:pPr>
    <w:rPr>
      <w:snapToGrid w:val="0"/>
      <w:szCs w:val="20"/>
    </w:rPr>
  </w:style>
  <w:style w:type="paragraph" w:customStyle="1" w:styleId="Default">
    <w:name w:val="Default"/>
    <w:rsid w:val="004E46DC"/>
    <w:pPr>
      <w:autoSpaceDE w:val="0"/>
      <w:autoSpaceDN w:val="0"/>
      <w:adjustRightInd w:val="0"/>
    </w:pPr>
    <w:rPr>
      <w:rFonts w:ascii="Myriad Pro Light" w:hAnsi="Myriad Pro Light" w:cs="Myriad Pro Light"/>
      <w:color w:val="000000"/>
      <w:sz w:val="24"/>
      <w:szCs w:val="24"/>
    </w:rPr>
  </w:style>
  <w:style w:type="character" w:styleId="Hipervnculo">
    <w:name w:val="Hyperlink"/>
    <w:uiPriority w:val="99"/>
    <w:rsid w:val="0023470A"/>
    <w:rPr>
      <w:color w:val="0000FF"/>
      <w:u w:val="single"/>
    </w:rPr>
  </w:style>
  <w:style w:type="paragraph" w:customStyle="1" w:styleId="a">
    <w:name w:val="a"/>
    <w:basedOn w:val="Normal"/>
    <w:rsid w:val="0023470A"/>
    <w:pPr>
      <w:spacing w:before="100" w:beforeAutospacing="1" w:after="100" w:afterAutospacing="1"/>
    </w:pPr>
  </w:style>
  <w:style w:type="paragraph" w:styleId="Piedepgina">
    <w:name w:val="footer"/>
    <w:basedOn w:val="Normal"/>
    <w:rsid w:val="00ED7B18"/>
    <w:pPr>
      <w:tabs>
        <w:tab w:val="center" w:pos="4252"/>
        <w:tab w:val="right" w:pos="8504"/>
      </w:tabs>
    </w:pPr>
  </w:style>
  <w:style w:type="character" w:styleId="Nmerodepgina">
    <w:name w:val="page number"/>
    <w:basedOn w:val="Fuentedeprrafopredeter"/>
    <w:rsid w:val="00ED7B18"/>
  </w:style>
  <w:style w:type="paragraph" w:customStyle="1" w:styleId="Lneadeasunto">
    <w:name w:val="Línea de asunto"/>
    <w:basedOn w:val="Normal"/>
    <w:rsid w:val="00783EF9"/>
    <w:pPr>
      <w:widowControl w:val="0"/>
      <w:suppressAutoHyphens/>
      <w:spacing w:after="200"/>
    </w:pPr>
    <w:rPr>
      <w:rFonts w:ascii="Cambria" w:eastAsia="Cambria" w:hAnsi="Cambria" w:cs="Cambria"/>
      <w:lang w:val="es-ES_tradnl" w:eastAsia="ar-SA"/>
    </w:rPr>
  </w:style>
  <w:style w:type="paragraph" w:styleId="Sangra2detindependiente">
    <w:name w:val="Body Text Indent 2"/>
    <w:basedOn w:val="Normal"/>
    <w:rsid w:val="00CD42B4"/>
    <w:pPr>
      <w:spacing w:after="120" w:line="480" w:lineRule="auto"/>
      <w:ind w:left="283"/>
    </w:pPr>
  </w:style>
  <w:style w:type="paragraph" w:styleId="Textoindependiente3">
    <w:name w:val="Body Text 3"/>
    <w:basedOn w:val="Normal"/>
    <w:rsid w:val="00CD42B4"/>
    <w:pPr>
      <w:spacing w:after="120"/>
    </w:pPr>
    <w:rPr>
      <w:sz w:val="16"/>
      <w:szCs w:val="16"/>
    </w:rPr>
  </w:style>
  <w:style w:type="character" w:styleId="CitaHTML">
    <w:name w:val="HTML Cite"/>
    <w:rsid w:val="00CD42B4"/>
    <w:rPr>
      <w:i w:val="0"/>
      <w:iCs w:val="0"/>
      <w:color w:val="0E774A"/>
    </w:rPr>
  </w:style>
  <w:style w:type="character" w:customStyle="1" w:styleId="af-doc-l-nav-esp">
    <w:name w:val="af-doc-l-nav-esp"/>
    <w:basedOn w:val="Fuentedeprrafopredeter"/>
    <w:rsid w:val="00CD42B4"/>
  </w:style>
  <w:style w:type="paragraph" w:styleId="Prrafodelista">
    <w:name w:val="List Paragraph"/>
    <w:basedOn w:val="Normal"/>
    <w:uiPriority w:val="34"/>
    <w:qFormat/>
    <w:rsid w:val="00CD42B4"/>
    <w:pPr>
      <w:ind w:left="708"/>
    </w:pPr>
  </w:style>
  <w:style w:type="character" w:customStyle="1" w:styleId="idlista1">
    <w:name w:val="idlista1"/>
    <w:rsid w:val="00CD42B4"/>
    <w:rPr>
      <w:color w:val="417FAB"/>
    </w:rPr>
  </w:style>
  <w:style w:type="paragraph" w:customStyle="1" w:styleId="Sangra3detindependiente1">
    <w:name w:val="Sangría 3 de t. independiente1"/>
    <w:basedOn w:val="Normal"/>
    <w:rsid w:val="00CD42B4"/>
    <w:pPr>
      <w:suppressAutoHyphens/>
      <w:ind w:left="851"/>
      <w:jc w:val="both"/>
    </w:pPr>
    <w:rPr>
      <w:rFonts w:ascii="NewsGotT" w:hAnsi="NewsGotT"/>
      <w:szCs w:val="20"/>
      <w:lang w:eastAsia="ar-SA"/>
    </w:rPr>
  </w:style>
  <w:style w:type="paragraph" w:styleId="Encabezado">
    <w:name w:val="header"/>
    <w:basedOn w:val="Normal"/>
    <w:link w:val="EncabezadoCar"/>
    <w:uiPriority w:val="99"/>
    <w:rsid w:val="00CD42B4"/>
    <w:pPr>
      <w:tabs>
        <w:tab w:val="center" w:pos="4252"/>
        <w:tab w:val="right" w:pos="8504"/>
      </w:tabs>
    </w:pPr>
    <w:rPr>
      <w:sz w:val="20"/>
      <w:szCs w:val="20"/>
    </w:rPr>
  </w:style>
  <w:style w:type="paragraph" w:styleId="Textocomentario">
    <w:name w:val="annotation text"/>
    <w:basedOn w:val="Normal"/>
    <w:link w:val="TextocomentarioCar"/>
    <w:semiHidden/>
    <w:rsid w:val="00CD42B4"/>
    <w:rPr>
      <w:sz w:val="20"/>
      <w:szCs w:val="20"/>
    </w:rPr>
  </w:style>
  <w:style w:type="character" w:customStyle="1" w:styleId="Cuerpodeltexto">
    <w:name w:val="Cuerpo del texto_"/>
    <w:link w:val="Cuerpodeltexto1"/>
    <w:locked/>
    <w:rsid w:val="00307808"/>
    <w:rPr>
      <w:rFonts w:ascii="Arial" w:hAnsi="Arial"/>
      <w:sz w:val="18"/>
      <w:szCs w:val="18"/>
      <w:shd w:val="clear" w:color="auto" w:fill="FFFFFF"/>
      <w:lang w:bidi="ar-SA"/>
    </w:rPr>
  </w:style>
  <w:style w:type="paragraph" w:customStyle="1" w:styleId="Cuerpodeltexto1">
    <w:name w:val="Cuerpo del texto1"/>
    <w:basedOn w:val="Normal"/>
    <w:link w:val="Cuerpodeltexto"/>
    <w:rsid w:val="00307808"/>
    <w:pPr>
      <w:widowControl w:val="0"/>
      <w:shd w:val="clear" w:color="auto" w:fill="FFFFFF"/>
      <w:spacing w:before="300" w:after="180" w:line="226" w:lineRule="exact"/>
      <w:ind w:hanging="1220"/>
      <w:jc w:val="both"/>
    </w:pPr>
    <w:rPr>
      <w:rFonts w:ascii="Arial" w:hAnsi="Arial"/>
      <w:sz w:val="18"/>
      <w:szCs w:val="18"/>
      <w:shd w:val="clear" w:color="auto" w:fill="FFFFFF"/>
    </w:rPr>
  </w:style>
  <w:style w:type="paragraph" w:styleId="Sangra3detindependiente">
    <w:name w:val="Body Text Indent 3"/>
    <w:basedOn w:val="Normal"/>
    <w:rsid w:val="00C6303D"/>
    <w:pPr>
      <w:spacing w:after="120"/>
      <w:ind w:left="283"/>
    </w:pPr>
    <w:rPr>
      <w:sz w:val="16"/>
      <w:szCs w:val="16"/>
    </w:rPr>
  </w:style>
  <w:style w:type="paragraph" w:styleId="Textoindependiente2">
    <w:name w:val="Body Text 2"/>
    <w:basedOn w:val="Normal"/>
    <w:rsid w:val="00DA0E27"/>
    <w:pPr>
      <w:spacing w:after="120" w:line="480" w:lineRule="auto"/>
    </w:pPr>
  </w:style>
  <w:style w:type="character" w:customStyle="1" w:styleId="textolibro1">
    <w:name w:val="textolibro1"/>
    <w:rsid w:val="00237977"/>
    <w:rPr>
      <w:rFonts w:ascii="Georgia" w:hAnsi="Georgia" w:hint="default"/>
      <w:b/>
      <w:bCs/>
      <w:color w:val="000000"/>
      <w:sz w:val="22"/>
      <w:szCs w:val="22"/>
    </w:rPr>
  </w:style>
  <w:style w:type="character" w:customStyle="1" w:styleId="ca">
    <w:name w:val="ca"/>
    <w:basedOn w:val="Fuentedeprrafopredeter"/>
    <w:rsid w:val="00237977"/>
  </w:style>
  <w:style w:type="paragraph" w:customStyle="1" w:styleId="Sangra2detindependiente1">
    <w:name w:val="Sangría 2 de t. independiente1"/>
    <w:basedOn w:val="Normal"/>
    <w:rsid w:val="00391E8D"/>
    <w:pPr>
      <w:suppressAutoHyphens/>
      <w:ind w:firstLine="3969"/>
      <w:jc w:val="both"/>
    </w:pPr>
    <w:rPr>
      <w:caps/>
      <w:sz w:val="22"/>
      <w:szCs w:val="20"/>
      <w:lang w:eastAsia="ar-SA"/>
    </w:rPr>
  </w:style>
  <w:style w:type="character" w:customStyle="1" w:styleId="TextoindependienteCar">
    <w:name w:val="Texto independiente Car"/>
    <w:aliases w:val="Texto independiente Car C... Car,Texto independiente Car Car Car Car2,Texto independiente Car Car Car Car Car"/>
    <w:link w:val="Textoindependiente"/>
    <w:rsid w:val="00693F59"/>
    <w:rPr>
      <w:sz w:val="24"/>
      <w:szCs w:val="24"/>
      <w:lang w:val="es-ES" w:eastAsia="es-ES" w:bidi="ar-SA"/>
    </w:rPr>
  </w:style>
  <w:style w:type="character" w:customStyle="1" w:styleId="TextocomentarioCar">
    <w:name w:val="Texto comentario Car"/>
    <w:link w:val="Textocomentario"/>
    <w:rsid w:val="00693F59"/>
    <w:rPr>
      <w:lang w:val="es-ES" w:eastAsia="es-ES" w:bidi="ar-SA"/>
    </w:rPr>
  </w:style>
  <w:style w:type="paragraph" w:styleId="Asuntodelcomentario">
    <w:name w:val="annotation subject"/>
    <w:basedOn w:val="Textocomentario"/>
    <w:next w:val="Textocomentario"/>
    <w:link w:val="AsuntodelcomentarioCar"/>
    <w:rsid w:val="00693F59"/>
    <w:rPr>
      <w:b/>
      <w:bCs/>
    </w:rPr>
  </w:style>
  <w:style w:type="character" w:customStyle="1" w:styleId="AsuntodelcomentarioCar">
    <w:name w:val="Asunto del comentario Car"/>
    <w:link w:val="Asuntodelcomentario"/>
    <w:rsid w:val="00693F59"/>
    <w:rPr>
      <w:b/>
      <w:bCs/>
      <w:lang w:val="es-ES" w:eastAsia="es-ES" w:bidi="ar-SA"/>
    </w:rPr>
  </w:style>
  <w:style w:type="character" w:customStyle="1" w:styleId="CarCar7">
    <w:name w:val="Car Car7"/>
    <w:rsid w:val="00693F59"/>
    <w:rPr>
      <w:rFonts w:ascii="Tahoma" w:hAnsi="Tahoma" w:cs="Tahoma"/>
      <w:sz w:val="16"/>
      <w:szCs w:val="16"/>
      <w:lang w:val="es-ES" w:eastAsia="es-ES" w:bidi="ar-SA"/>
    </w:rPr>
  </w:style>
  <w:style w:type="paragraph" w:customStyle="1" w:styleId="Prrafodelista1">
    <w:name w:val="Párrafo de lista1"/>
    <w:basedOn w:val="Normal"/>
    <w:rsid w:val="00693F59"/>
    <w:pPr>
      <w:spacing w:after="200" w:line="276" w:lineRule="auto"/>
      <w:ind w:left="720"/>
      <w:contextualSpacing/>
    </w:pPr>
    <w:rPr>
      <w:rFonts w:ascii="Calibri" w:hAnsi="Calibri"/>
      <w:sz w:val="22"/>
      <w:szCs w:val="22"/>
      <w:lang w:eastAsia="en-US"/>
    </w:rPr>
  </w:style>
  <w:style w:type="paragraph" w:customStyle="1" w:styleId="western">
    <w:name w:val="western"/>
    <w:basedOn w:val="Normal"/>
    <w:rsid w:val="00CF1C40"/>
    <w:pPr>
      <w:spacing w:before="100" w:beforeAutospacing="1"/>
      <w:jc w:val="both"/>
    </w:pPr>
    <w:rPr>
      <w:rFonts w:ascii="Arial Unicode MS" w:eastAsia="Arial Unicode MS" w:hAnsi="Arial Unicode MS" w:cs="Arial Unicode MS"/>
    </w:rPr>
  </w:style>
  <w:style w:type="character" w:customStyle="1" w:styleId="searchterm">
    <w:name w:val="searchterm"/>
    <w:basedOn w:val="Fuentedeprrafopredeter"/>
    <w:rsid w:val="000D42AD"/>
  </w:style>
  <w:style w:type="character" w:customStyle="1" w:styleId="Fuentedeprrafopredeter2">
    <w:name w:val="Fuente de párrafo predeter.2"/>
    <w:rsid w:val="00CD59AB"/>
  </w:style>
  <w:style w:type="paragraph" w:customStyle="1" w:styleId="Textodebloque1">
    <w:name w:val="Texto de bloque1"/>
    <w:basedOn w:val="Normal"/>
    <w:rsid w:val="00CD59AB"/>
    <w:pPr>
      <w:suppressAutoHyphens/>
      <w:ind w:left="567" w:right="623" w:firstLine="708"/>
      <w:jc w:val="both"/>
    </w:pPr>
    <w:rPr>
      <w:szCs w:val="20"/>
      <w:lang w:eastAsia="ar-SA"/>
    </w:rPr>
  </w:style>
  <w:style w:type="paragraph" w:customStyle="1" w:styleId="Textodebloque2">
    <w:name w:val="Texto de bloque2"/>
    <w:basedOn w:val="Normal"/>
    <w:rsid w:val="00CD59AB"/>
    <w:pPr>
      <w:ind w:left="567" w:right="49" w:firstLine="567"/>
      <w:jc w:val="both"/>
    </w:pPr>
    <w:rPr>
      <w:rFonts w:ascii="Arial" w:hAnsi="Arial"/>
      <w:sz w:val="22"/>
      <w:szCs w:val="20"/>
      <w:lang w:eastAsia="ar-SA"/>
    </w:rPr>
  </w:style>
  <w:style w:type="paragraph" w:customStyle="1" w:styleId="Textoindependiente31">
    <w:name w:val="Texto independiente 31"/>
    <w:basedOn w:val="Normal"/>
    <w:rsid w:val="00CD59AB"/>
    <w:pPr>
      <w:suppressAutoHyphens/>
      <w:spacing w:after="120"/>
    </w:pPr>
    <w:rPr>
      <w:sz w:val="16"/>
      <w:szCs w:val="16"/>
      <w:lang w:eastAsia="ar-SA"/>
    </w:rPr>
  </w:style>
  <w:style w:type="paragraph" w:customStyle="1" w:styleId="Style1">
    <w:name w:val="Style 1"/>
    <w:basedOn w:val="Normal"/>
    <w:rsid w:val="00CD59AB"/>
    <w:pPr>
      <w:widowControl w:val="0"/>
      <w:autoSpaceDE w:val="0"/>
      <w:autoSpaceDN w:val="0"/>
      <w:adjustRightInd w:val="0"/>
    </w:pPr>
    <w:rPr>
      <w:sz w:val="20"/>
      <w:szCs w:val="20"/>
    </w:rPr>
  </w:style>
  <w:style w:type="character" w:customStyle="1" w:styleId="CharacterStyle2">
    <w:name w:val="Character Style 2"/>
    <w:rsid w:val="00CD59AB"/>
    <w:rPr>
      <w:sz w:val="20"/>
      <w:szCs w:val="20"/>
    </w:rPr>
  </w:style>
  <w:style w:type="character" w:customStyle="1" w:styleId="CharacterStyle1">
    <w:name w:val="Character Style 1"/>
    <w:rsid w:val="00CD59AB"/>
    <w:rPr>
      <w:rFonts w:ascii="Arial" w:hAnsi="Arial" w:cs="Arial"/>
      <w:sz w:val="18"/>
      <w:szCs w:val="18"/>
    </w:rPr>
  </w:style>
  <w:style w:type="paragraph" w:customStyle="1" w:styleId="Blockquote">
    <w:name w:val="Blockquote"/>
    <w:basedOn w:val="Normal"/>
    <w:rsid w:val="009724BE"/>
    <w:pPr>
      <w:spacing w:before="100" w:after="100"/>
      <w:ind w:left="360" w:right="360"/>
    </w:pPr>
    <w:rPr>
      <w:snapToGrid w:val="0"/>
      <w:szCs w:val="20"/>
    </w:rPr>
  </w:style>
  <w:style w:type="character" w:customStyle="1" w:styleId="CuerpodeltextoNegrita">
    <w:name w:val="Cuerpo del texto + Negrita"/>
    <w:rsid w:val="009724BE"/>
    <w:rPr>
      <w:rFonts w:ascii="Arial" w:hAnsi="Arial"/>
      <w:b/>
      <w:bCs/>
      <w:color w:val="000000"/>
      <w:spacing w:val="0"/>
      <w:w w:val="100"/>
      <w:position w:val="0"/>
      <w:sz w:val="18"/>
      <w:szCs w:val="18"/>
      <w:shd w:val="clear" w:color="auto" w:fill="FFFFFF"/>
      <w:lang w:val="es-ES" w:bidi="ar-SA"/>
    </w:rPr>
  </w:style>
  <w:style w:type="character" w:customStyle="1" w:styleId="CuerpodeltextoNegrita1">
    <w:name w:val="Cuerpo del texto + Negrita1"/>
    <w:rsid w:val="009724BE"/>
    <w:rPr>
      <w:rFonts w:ascii="Arial" w:hAnsi="Arial"/>
      <w:b/>
      <w:bCs/>
      <w:color w:val="000000"/>
      <w:spacing w:val="0"/>
      <w:w w:val="100"/>
      <w:position w:val="0"/>
      <w:sz w:val="18"/>
      <w:szCs w:val="18"/>
      <w:u w:val="single"/>
      <w:shd w:val="clear" w:color="auto" w:fill="FFFFFF"/>
      <w:lang w:val="es-ES" w:bidi="ar-SA"/>
    </w:rPr>
  </w:style>
  <w:style w:type="paragraph" w:styleId="Ttulo">
    <w:name w:val="Title"/>
    <w:basedOn w:val="Normal"/>
    <w:qFormat/>
    <w:rsid w:val="009724BE"/>
    <w:pPr>
      <w:ind w:left="567" w:right="454"/>
      <w:jc w:val="center"/>
    </w:pPr>
    <w:rPr>
      <w:rFonts w:ascii="Arial" w:hAnsi="Arial"/>
      <w:b/>
      <w:snapToGrid w:val="0"/>
      <w:szCs w:val="20"/>
      <w:u w:val="single"/>
    </w:rPr>
  </w:style>
  <w:style w:type="character" w:customStyle="1" w:styleId="CuerpodeltextoExact">
    <w:name w:val="Cuerpo del texto Exact"/>
    <w:rsid w:val="009724BE"/>
    <w:rPr>
      <w:rFonts w:ascii="Arial" w:eastAsia="Times New Roman" w:hAnsi="Arial" w:cs="Arial"/>
      <w:spacing w:val="4"/>
      <w:sz w:val="17"/>
      <w:szCs w:val="17"/>
      <w:u w:val="none"/>
    </w:rPr>
  </w:style>
  <w:style w:type="character" w:customStyle="1" w:styleId="Cuerpodeltexto2">
    <w:name w:val="Cuerpo del texto (2)_"/>
    <w:link w:val="Cuerpodeltexto21"/>
    <w:locked/>
    <w:rsid w:val="009724BE"/>
    <w:rPr>
      <w:rFonts w:ascii="Arial" w:hAnsi="Arial"/>
      <w:b/>
      <w:bCs/>
      <w:sz w:val="18"/>
      <w:szCs w:val="18"/>
      <w:lang w:bidi="ar-SA"/>
    </w:rPr>
  </w:style>
  <w:style w:type="character" w:customStyle="1" w:styleId="Cuerpodeltexto2Sinnegrita">
    <w:name w:val="Cuerpo del texto (2) + Sin negrita"/>
    <w:rsid w:val="009724BE"/>
    <w:rPr>
      <w:rFonts w:ascii="Arial" w:hAnsi="Arial"/>
      <w:b/>
      <w:bCs/>
      <w:color w:val="000000"/>
      <w:spacing w:val="0"/>
      <w:w w:val="100"/>
      <w:position w:val="0"/>
      <w:sz w:val="18"/>
      <w:szCs w:val="18"/>
      <w:lang w:val="es-ES" w:bidi="ar-SA"/>
    </w:rPr>
  </w:style>
  <w:style w:type="character" w:customStyle="1" w:styleId="Cuerpodeltexto3">
    <w:name w:val="Cuerpo del texto (3)_"/>
    <w:link w:val="Cuerpodeltexto31"/>
    <w:locked/>
    <w:rsid w:val="009724BE"/>
    <w:rPr>
      <w:rFonts w:ascii="Arial" w:hAnsi="Arial"/>
      <w:i/>
      <w:iCs/>
      <w:sz w:val="18"/>
      <w:szCs w:val="18"/>
      <w:lang w:bidi="ar-SA"/>
    </w:rPr>
  </w:style>
  <w:style w:type="character" w:customStyle="1" w:styleId="Cuerpodeltexto30">
    <w:name w:val="Cuerpo del texto (3)"/>
    <w:rsid w:val="009724BE"/>
    <w:rPr>
      <w:rFonts w:ascii="Arial" w:hAnsi="Arial"/>
      <w:i/>
      <w:iCs/>
      <w:color w:val="000000"/>
      <w:spacing w:val="0"/>
      <w:w w:val="100"/>
      <w:position w:val="0"/>
      <w:sz w:val="18"/>
      <w:szCs w:val="18"/>
      <w:u w:val="single"/>
      <w:lang w:val="es-ES" w:bidi="ar-SA"/>
    </w:rPr>
  </w:style>
  <w:style w:type="character" w:customStyle="1" w:styleId="Cuerpodeltexto3Negrita">
    <w:name w:val="Cuerpo del texto (3) + Negrita"/>
    <w:aliases w:val="Sin cursiva"/>
    <w:rsid w:val="009724BE"/>
    <w:rPr>
      <w:rFonts w:ascii="Arial" w:hAnsi="Arial"/>
      <w:b/>
      <w:bCs/>
      <w:i/>
      <w:iCs/>
      <w:color w:val="000000"/>
      <w:spacing w:val="0"/>
      <w:w w:val="100"/>
      <w:position w:val="0"/>
      <w:sz w:val="18"/>
      <w:szCs w:val="18"/>
      <w:lang w:val="es-ES" w:bidi="ar-SA"/>
    </w:rPr>
  </w:style>
  <w:style w:type="character" w:customStyle="1" w:styleId="Cuerpodeltexto3Sincursiva">
    <w:name w:val="Cuerpo del texto (3) + Sin cursiva"/>
    <w:rsid w:val="009724BE"/>
    <w:rPr>
      <w:rFonts w:ascii="Arial" w:hAnsi="Arial"/>
      <w:i/>
      <w:iCs/>
      <w:color w:val="000000"/>
      <w:spacing w:val="0"/>
      <w:w w:val="100"/>
      <w:position w:val="0"/>
      <w:sz w:val="18"/>
      <w:szCs w:val="18"/>
      <w:lang w:val="es-ES" w:bidi="ar-SA"/>
    </w:rPr>
  </w:style>
  <w:style w:type="character" w:customStyle="1" w:styleId="Leyendadelaimagen">
    <w:name w:val="Leyenda de la imagen_"/>
    <w:link w:val="Leyendadelaimagen1"/>
    <w:locked/>
    <w:rsid w:val="009724BE"/>
    <w:rPr>
      <w:rFonts w:ascii="Arial" w:hAnsi="Arial"/>
      <w:b/>
      <w:bCs/>
      <w:sz w:val="14"/>
      <w:szCs w:val="14"/>
      <w:lang w:bidi="ar-SA"/>
    </w:rPr>
  </w:style>
  <w:style w:type="character" w:customStyle="1" w:styleId="Leyendadelaimagen8">
    <w:name w:val="Leyenda de la imagen + 8"/>
    <w:aliases w:val="11,5 pto,Espaciado 0 pto,Negrita,Título #3 + Trebuchet MS"/>
    <w:rsid w:val="009724BE"/>
    <w:rPr>
      <w:rFonts w:ascii="Arial" w:hAnsi="Arial"/>
      <w:b/>
      <w:bCs/>
      <w:color w:val="FFFFFF"/>
      <w:spacing w:val="0"/>
      <w:w w:val="100"/>
      <w:position w:val="0"/>
      <w:sz w:val="17"/>
      <w:szCs w:val="17"/>
      <w:lang w:val="es-ES" w:bidi="ar-SA"/>
    </w:rPr>
  </w:style>
  <w:style w:type="character" w:customStyle="1" w:styleId="Leyendadelaimagen0">
    <w:name w:val="Leyenda de la imagen"/>
    <w:rsid w:val="009724BE"/>
    <w:rPr>
      <w:rFonts w:ascii="Arial" w:hAnsi="Arial"/>
      <w:b/>
      <w:bCs/>
      <w:color w:val="FFFFFF"/>
      <w:spacing w:val="0"/>
      <w:w w:val="100"/>
      <w:position w:val="0"/>
      <w:sz w:val="14"/>
      <w:szCs w:val="14"/>
      <w:lang w:val="es-ES" w:bidi="ar-SA"/>
    </w:rPr>
  </w:style>
  <w:style w:type="character" w:customStyle="1" w:styleId="Cuerpodeltexto0">
    <w:name w:val="Cuerpo del texto"/>
    <w:rsid w:val="009724BE"/>
    <w:rPr>
      <w:rFonts w:ascii="Arial" w:eastAsia="Times New Roman" w:hAnsi="Arial"/>
      <w:color w:val="000000"/>
      <w:spacing w:val="0"/>
      <w:w w:val="100"/>
      <w:position w:val="0"/>
      <w:sz w:val="18"/>
      <w:szCs w:val="18"/>
      <w:u w:val="single"/>
      <w:shd w:val="clear" w:color="auto" w:fill="FFFFFF"/>
      <w:lang w:val="es-ES" w:bidi="ar-SA"/>
    </w:rPr>
  </w:style>
  <w:style w:type="character" w:customStyle="1" w:styleId="Leyendadelaimagen9pto">
    <w:name w:val="Leyenda de la imagen + 9 pto"/>
    <w:rsid w:val="009724BE"/>
    <w:rPr>
      <w:rFonts w:ascii="Arial" w:hAnsi="Arial"/>
      <w:b/>
      <w:bCs/>
      <w:color w:val="FFFFFF"/>
      <w:spacing w:val="0"/>
      <w:w w:val="100"/>
      <w:position w:val="0"/>
      <w:sz w:val="18"/>
      <w:szCs w:val="18"/>
      <w:lang w:val="es-ES" w:bidi="ar-SA"/>
    </w:rPr>
  </w:style>
  <w:style w:type="character" w:customStyle="1" w:styleId="Ttulo10">
    <w:name w:val="Título #1_"/>
    <w:link w:val="Ttulo11"/>
    <w:locked/>
    <w:rsid w:val="009724BE"/>
    <w:rPr>
      <w:rFonts w:ascii="Arial" w:hAnsi="Arial"/>
      <w:b/>
      <w:bCs/>
      <w:sz w:val="18"/>
      <w:szCs w:val="18"/>
      <w:lang w:bidi="ar-SA"/>
    </w:rPr>
  </w:style>
  <w:style w:type="character" w:customStyle="1" w:styleId="Cuerpodeltexto4">
    <w:name w:val="Cuerpo del texto (4)_"/>
    <w:link w:val="Cuerpodeltexto40"/>
    <w:locked/>
    <w:rsid w:val="009724BE"/>
    <w:rPr>
      <w:rFonts w:ascii="Arial" w:hAnsi="Arial"/>
      <w:sz w:val="12"/>
      <w:szCs w:val="12"/>
      <w:lang w:bidi="ar-SA"/>
    </w:rPr>
  </w:style>
  <w:style w:type="character" w:customStyle="1" w:styleId="Cuerpodeltexto20">
    <w:name w:val="Cuerpo del texto (2)"/>
    <w:rsid w:val="009724BE"/>
    <w:rPr>
      <w:rFonts w:ascii="Arial" w:hAnsi="Arial"/>
      <w:b/>
      <w:bCs/>
      <w:color w:val="000000"/>
      <w:spacing w:val="0"/>
      <w:w w:val="100"/>
      <w:position w:val="0"/>
      <w:sz w:val="18"/>
      <w:szCs w:val="18"/>
      <w:u w:val="single"/>
      <w:lang w:val="es-ES" w:bidi="ar-SA"/>
    </w:rPr>
  </w:style>
  <w:style w:type="character" w:customStyle="1" w:styleId="Tabladecontenidos">
    <w:name w:val="Tabla de contenidos_"/>
    <w:link w:val="Tabladecontenidos0"/>
    <w:locked/>
    <w:rsid w:val="009724BE"/>
    <w:rPr>
      <w:rFonts w:ascii="Arial" w:hAnsi="Arial"/>
      <w:sz w:val="18"/>
      <w:szCs w:val="18"/>
      <w:lang w:bidi="ar-SA"/>
    </w:rPr>
  </w:style>
  <w:style w:type="character" w:customStyle="1" w:styleId="Cuerpodeltexto5Exact">
    <w:name w:val="Cuerpo del texto (5) Exact"/>
    <w:rsid w:val="009724BE"/>
    <w:rPr>
      <w:rFonts w:ascii="Arial" w:eastAsia="Times New Roman" w:hAnsi="Arial" w:cs="Arial"/>
      <w:b/>
      <w:bCs/>
      <w:spacing w:val="3"/>
      <w:sz w:val="17"/>
      <w:szCs w:val="17"/>
      <w:u w:val="none"/>
    </w:rPr>
  </w:style>
  <w:style w:type="character" w:customStyle="1" w:styleId="Encabezamientoopiedepgina">
    <w:name w:val="Encabezamiento o pie de página_"/>
    <w:link w:val="Encabezamientoopiedepgina1"/>
    <w:locked/>
    <w:rsid w:val="009724BE"/>
    <w:rPr>
      <w:rFonts w:ascii="Arial" w:hAnsi="Arial"/>
      <w:b/>
      <w:bCs/>
      <w:sz w:val="14"/>
      <w:szCs w:val="14"/>
      <w:lang w:bidi="ar-SA"/>
    </w:rPr>
  </w:style>
  <w:style w:type="character" w:customStyle="1" w:styleId="EncabezamientoopiedepginaCalibri">
    <w:name w:val="Encabezamiento o pie de página + Calibri"/>
    <w:aliases w:val="10,5 pto2,Sin negrita"/>
    <w:rsid w:val="009724BE"/>
    <w:rPr>
      <w:rFonts w:ascii="Calibri" w:hAnsi="Calibri" w:cs="Calibri"/>
      <w:b/>
      <w:bCs/>
      <w:color w:val="000000"/>
      <w:spacing w:val="0"/>
      <w:w w:val="100"/>
      <w:position w:val="0"/>
      <w:sz w:val="21"/>
      <w:szCs w:val="21"/>
      <w:lang w:val="es-ES" w:bidi="ar-SA"/>
    </w:rPr>
  </w:style>
  <w:style w:type="character" w:customStyle="1" w:styleId="Cuerpodeltexto5">
    <w:name w:val="Cuerpo del texto (5)_"/>
    <w:link w:val="Cuerpodeltexto50"/>
    <w:locked/>
    <w:rsid w:val="009724BE"/>
    <w:rPr>
      <w:rFonts w:ascii="Arial" w:hAnsi="Arial"/>
      <w:b/>
      <w:bCs/>
      <w:sz w:val="19"/>
      <w:szCs w:val="19"/>
      <w:lang w:bidi="ar-SA"/>
    </w:rPr>
  </w:style>
  <w:style w:type="character" w:customStyle="1" w:styleId="Cuerpodeltexto59pto">
    <w:name w:val="Cuerpo del texto (5) + 9 pto"/>
    <w:aliases w:val="Sin negrita1"/>
    <w:rsid w:val="009724BE"/>
    <w:rPr>
      <w:rFonts w:ascii="Arial" w:hAnsi="Arial"/>
      <w:b/>
      <w:bCs/>
      <w:color w:val="000000"/>
      <w:spacing w:val="0"/>
      <w:w w:val="100"/>
      <w:position w:val="0"/>
      <w:sz w:val="18"/>
      <w:szCs w:val="18"/>
      <w:lang w:val="es-ES" w:bidi="ar-SA"/>
    </w:rPr>
  </w:style>
  <w:style w:type="character" w:customStyle="1" w:styleId="TabladecontenidosExact">
    <w:name w:val="Tabla de contenidos Exact"/>
    <w:rsid w:val="009724BE"/>
    <w:rPr>
      <w:rFonts w:ascii="Arial" w:eastAsia="Times New Roman" w:hAnsi="Arial" w:cs="Arial"/>
      <w:spacing w:val="4"/>
      <w:sz w:val="17"/>
      <w:szCs w:val="17"/>
      <w:u w:val="none"/>
    </w:rPr>
  </w:style>
  <w:style w:type="character" w:customStyle="1" w:styleId="EncabezamientoopiedepginaCalibri1">
    <w:name w:val="Encabezamiento o pie de página + Calibri1"/>
    <w:aliases w:val="101,19,5 pto1,Cursiva,Espaciado 0 pto1,Título #4 + CordiaUPC"/>
    <w:rsid w:val="009724BE"/>
    <w:rPr>
      <w:rFonts w:ascii="Calibri" w:hAnsi="Calibri" w:cs="Calibri"/>
      <w:b/>
      <w:bCs/>
      <w:color w:val="FFFFFF"/>
      <w:spacing w:val="0"/>
      <w:w w:val="100"/>
      <w:position w:val="0"/>
      <w:sz w:val="21"/>
      <w:szCs w:val="21"/>
      <w:lang w:val="es-ES" w:bidi="ar-SA"/>
    </w:rPr>
  </w:style>
  <w:style w:type="character" w:customStyle="1" w:styleId="Encabezamientoopiedepgina0">
    <w:name w:val="Encabezamiento o pie de página"/>
    <w:rsid w:val="009724BE"/>
    <w:rPr>
      <w:rFonts w:ascii="Arial" w:hAnsi="Arial"/>
      <w:b/>
      <w:bCs/>
      <w:color w:val="FFFFFF"/>
      <w:spacing w:val="0"/>
      <w:w w:val="100"/>
      <w:position w:val="0"/>
      <w:sz w:val="14"/>
      <w:szCs w:val="14"/>
      <w:lang w:val="es-ES" w:bidi="ar-SA"/>
    </w:rPr>
  </w:style>
  <w:style w:type="character" w:customStyle="1" w:styleId="Cuerpodeltexto5Sinnegrita">
    <w:name w:val="Cuerpo del texto (5) + Sin negrita"/>
    <w:aliases w:val="Espaciado 0 pto Exact"/>
    <w:rsid w:val="009724BE"/>
    <w:rPr>
      <w:rFonts w:ascii="Arial" w:hAnsi="Arial"/>
      <w:b/>
      <w:bCs/>
      <w:color w:val="000000"/>
      <w:spacing w:val="4"/>
      <w:w w:val="100"/>
      <w:position w:val="0"/>
      <w:sz w:val="17"/>
      <w:szCs w:val="17"/>
      <w:lang w:val="es-ES" w:bidi="ar-SA"/>
    </w:rPr>
  </w:style>
  <w:style w:type="paragraph" w:customStyle="1" w:styleId="Cuerpodeltexto21">
    <w:name w:val="Cuerpo del texto (2)1"/>
    <w:basedOn w:val="Normal"/>
    <w:link w:val="Cuerpodeltexto2"/>
    <w:rsid w:val="009724BE"/>
    <w:pPr>
      <w:widowControl w:val="0"/>
      <w:shd w:val="clear" w:color="auto" w:fill="FFFFFF"/>
      <w:spacing w:before="840" w:line="230" w:lineRule="exact"/>
    </w:pPr>
    <w:rPr>
      <w:rFonts w:ascii="Arial" w:hAnsi="Arial"/>
      <w:b/>
      <w:bCs/>
      <w:sz w:val="18"/>
      <w:szCs w:val="18"/>
    </w:rPr>
  </w:style>
  <w:style w:type="paragraph" w:customStyle="1" w:styleId="Cuerpodeltexto31">
    <w:name w:val="Cuerpo del texto (3)1"/>
    <w:basedOn w:val="Normal"/>
    <w:link w:val="Cuerpodeltexto3"/>
    <w:rsid w:val="009724BE"/>
    <w:pPr>
      <w:widowControl w:val="0"/>
      <w:shd w:val="clear" w:color="auto" w:fill="FFFFFF"/>
      <w:spacing w:after="180" w:line="230" w:lineRule="exact"/>
      <w:ind w:hanging="380"/>
      <w:jc w:val="both"/>
    </w:pPr>
    <w:rPr>
      <w:rFonts w:ascii="Arial" w:hAnsi="Arial"/>
      <w:i/>
      <w:iCs/>
      <w:sz w:val="18"/>
      <w:szCs w:val="18"/>
    </w:rPr>
  </w:style>
  <w:style w:type="paragraph" w:customStyle="1" w:styleId="Leyendadelaimagen1">
    <w:name w:val="Leyenda de la imagen1"/>
    <w:basedOn w:val="Normal"/>
    <w:link w:val="Leyendadelaimagen"/>
    <w:rsid w:val="009724BE"/>
    <w:pPr>
      <w:widowControl w:val="0"/>
      <w:shd w:val="clear" w:color="auto" w:fill="FFFFFF"/>
      <w:spacing w:line="240" w:lineRule="atLeast"/>
      <w:jc w:val="both"/>
    </w:pPr>
    <w:rPr>
      <w:rFonts w:ascii="Arial" w:hAnsi="Arial"/>
      <w:b/>
      <w:bCs/>
      <w:sz w:val="14"/>
      <w:szCs w:val="14"/>
    </w:rPr>
  </w:style>
  <w:style w:type="paragraph" w:customStyle="1" w:styleId="Ttulo11">
    <w:name w:val="Título #1"/>
    <w:basedOn w:val="Normal"/>
    <w:link w:val="Ttulo10"/>
    <w:rsid w:val="009724BE"/>
    <w:pPr>
      <w:widowControl w:val="0"/>
      <w:shd w:val="clear" w:color="auto" w:fill="FFFFFF"/>
      <w:spacing w:before="240" w:after="240" w:line="240" w:lineRule="atLeast"/>
      <w:jc w:val="both"/>
      <w:outlineLvl w:val="0"/>
    </w:pPr>
    <w:rPr>
      <w:rFonts w:ascii="Arial" w:hAnsi="Arial"/>
      <w:b/>
      <w:bCs/>
      <w:sz w:val="18"/>
      <w:szCs w:val="18"/>
    </w:rPr>
  </w:style>
  <w:style w:type="paragraph" w:customStyle="1" w:styleId="Cuerpodeltexto40">
    <w:name w:val="Cuerpo del texto (4)"/>
    <w:basedOn w:val="Normal"/>
    <w:link w:val="Cuerpodeltexto4"/>
    <w:rsid w:val="009724BE"/>
    <w:pPr>
      <w:widowControl w:val="0"/>
      <w:shd w:val="clear" w:color="auto" w:fill="FFFFFF"/>
      <w:spacing w:before="240" w:line="240" w:lineRule="atLeast"/>
    </w:pPr>
    <w:rPr>
      <w:rFonts w:ascii="Arial" w:hAnsi="Arial"/>
      <w:sz w:val="12"/>
      <w:szCs w:val="12"/>
    </w:rPr>
  </w:style>
  <w:style w:type="paragraph" w:customStyle="1" w:styleId="Tabladecontenidos0">
    <w:name w:val="Tabla de contenidos"/>
    <w:basedOn w:val="Normal"/>
    <w:link w:val="Tabladecontenidos"/>
    <w:rsid w:val="009724BE"/>
    <w:pPr>
      <w:widowControl w:val="0"/>
      <w:shd w:val="clear" w:color="auto" w:fill="FFFFFF"/>
      <w:spacing w:before="180" w:line="461" w:lineRule="exact"/>
      <w:jc w:val="both"/>
    </w:pPr>
    <w:rPr>
      <w:rFonts w:ascii="Arial" w:hAnsi="Arial"/>
      <w:sz w:val="18"/>
      <w:szCs w:val="18"/>
    </w:rPr>
  </w:style>
  <w:style w:type="paragraph" w:customStyle="1" w:styleId="Cuerpodeltexto50">
    <w:name w:val="Cuerpo del texto (5)"/>
    <w:basedOn w:val="Normal"/>
    <w:link w:val="Cuerpodeltexto5"/>
    <w:rsid w:val="009724BE"/>
    <w:pPr>
      <w:widowControl w:val="0"/>
      <w:shd w:val="clear" w:color="auto" w:fill="FFFFFF"/>
      <w:spacing w:before="300" w:after="420" w:line="240" w:lineRule="atLeast"/>
      <w:jc w:val="both"/>
    </w:pPr>
    <w:rPr>
      <w:rFonts w:ascii="Arial" w:hAnsi="Arial"/>
      <w:b/>
      <w:bCs/>
      <w:sz w:val="19"/>
      <w:szCs w:val="19"/>
    </w:rPr>
  </w:style>
  <w:style w:type="paragraph" w:customStyle="1" w:styleId="Encabezamientoopiedepgina1">
    <w:name w:val="Encabezamiento o pie de página1"/>
    <w:basedOn w:val="Normal"/>
    <w:link w:val="Encabezamientoopiedepgina"/>
    <w:rsid w:val="009724BE"/>
    <w:pPr>
      <w:widowControl w:val="0"/>
      <w:shd w:val="clear" w:color="auto" w:fill="FFFFFF"/>
      <w:spacing w:line="240" w:lineRule="atLeast"/>
    </w:pPr>
    <w:rPr>
      <w:rFonts w:ascii="Arial" w:hAnsi="Arial"/>
      <w:b/>
      <w:bCs/>
      <w:sz w:val="14"/>
      <w:szCs w:val="14"/>
    </w:rPr>
  </w:style>
  <w:style w:type="paragraph" w:customStyle="1" w:styleId="Listamulticolor-nfasis11">
    <w:name w:val="Lista multicolor - Énfasis 11"/>
    <w:basedOn w:val="Normal"/>
    <w:rsid w:val="009724BE"/>
    <w:pPr>
      <w:spacing w:before="240" w:after="240"/>
      <w:ind w:left="720"/>
      <w:jc w:val="both"/>
    </w:pPr>
    <w:rPr>
      <w:rFonts w:ascii="Calibri" w:eastAsia="MS Minngs" w:hAnsi="Calibri" w:cs="Calibri"/>
      <w:sz w:val="20"/>
      <w:szCs w:val="20"/>
    </w:rPr>
  </w:style>
  <w:style w:type="character" w:styleId="Refdecomentario">
    <w:name w:val="annotation reference"/>
    <w:semiHidden/>
    <w:rsid w:val="009724BE"/>
    <w:rPr>
      <w:rFonts w:cs="Times New Roman"/>
      <w:sz w:val="16"/>
      <w:szCs w:val="16"/>
    </w:rPr>
  </w:style>
  <w:style w:type="character" w:customStyle="1" w:styleId="HeaderChar">
    <w:name w:val="Header Char"/>
    <w:semiHidden/>
    <w:locked/>
    <w:rsid w:val="009724BE"/>
    <w:rPr>
      <w:rFonts w:cs="Times New Roman"/>
    </w:rPr>
  </w:style>
  <w:style w:type="character" w:customStyle="1" w:styleId="FooterChar">
    <w:name w:val="Footer Char"/>
    <w:semiHidden/>
    <w:locked/>
    <w:rsid w:val="009724BE"/>
    <w:rPr>
      <w:rFonts w:cs="Times New Roman"/>
    </w:rPr>
  </w:style>
  <w:style w:type="paragraph" w:styleId="Mapadeldocumento">
    <w:name w:val="Document Map"/>
    <w:basedOn w:val="Normal"/>
    <w:semiHidden/>
    <w:rsid w:val="009724BE"/>
    <w:pPr>
      <w:widowControl w:val="0"/>
      <w:shd w:val="clear" w:color="auto" w:fill="000080"/>
    </w:pPr>
    <w:rPr>
      <w:rFonts w:ascii="Tahoma" w:eastAsia="Courier New" w:hAnsi="Tahoma" w:cs="Tahoma"/>
      <w:color w:val="000000"/>
      <w:sz w:val="20"/>
      <w:szCs w:val="20"/>
    </w:rPr>
  </w:style>
  <w:style w:type="numbering" w:customStyle="1" w:styleId="-">
    <w:name w:val="-"/>
    <w:rsid w:val="009724BE"/>
    <w:pPr>
      <w:numPr>
        <w:numId w:val="1"/>
      </w:numPr>
    </w:pPr>
  </w:style>
  <w:style w:type="character" w:customStyle="1" w:styleId="CarCar17">
    <w:name w:val="Car Car17"/>
    <w:rsid w:val="009724BE"/>
    <w:rPr>
      <w:rFonts w:ascii="Calibri" w:hAnsi="Calibri"/>
      <w:b/>
      <w:lang w:val="en-US"/>
    </w:rPr>
  </w:style>
  <w:style w:type="character" w:customStyle="1" w:styleId="CarCar16">
    <w:name w:val="Car Car16"/>
    <w:rsid w:val="009724BE"/>
    <w:rPr>
      <w:rFonts w:ascii="Calibri" w:hAnsi="Calibri"/>
      <w:b/>
      <w:lang w:val="en-US"/>
    </w:rPr>
  </w:style>
  <w:style w:type="character" w:customStyle="1" w:styleId="CarCar15">
    <w:name w:val="Car Car15"/>
    <w:rsid w:val="009724BE"/>
    <w:rPr>
      <w:rFonts w:ascii="Calibri" w:hAnsi="Calibri"/>
      <w:b/>
      <w:lang w:val="en-US"/>
    </w:rPr>
  </w:style>
  <w:style w:type="character" w:customStyle="1" w:styleId="CarCar14">
    <w:name w:val="Car Car14"/>
    <w:rsid w:val="009724BE"/>
    <w:rPr>
      <w:rFonts w:ascii="Calibri" w:hAnsi="Calibri"/>
      <w:b/>
      <w:lang w:val="en-US"/>
    </w:rPr>
  </w:style>
  <w:style w:type="character" w:customStyle="1" w:styleId="CarCar13">
    <w:name w:val="Car Car13"/>
    <w:rsid w:val="009724BE"/>
    <w:rPr>
      <w:color w:val="243F60"/>
      <w:lang w:val="en-US"/>
    </w:rPr>
  </w:style>
  <w:style w:type="character" w:customStyle="1" w:styleId="CarCar12">
    <w:name w:val="Car Car12"/>
    <w:rsid w:val="009724BE"/>
    <w:rPr>
      <w:i/>
      <w:color w:val="243F60"/>
      <w:lang w:val="en-US"/>
    </w:rPr>
  </w:style>
  <w:style w:type="character" w:customStyle="1" w:styleId="CarCar11">
    <w:name w:val="Car Car11"/>
    <w:rsid w:val="009724BE"/>
    <w:rPr>
      <w:i/>
      <w:color w:val="404040"/>
      <w:lang w:val="en-US"/>
    </w:rPr>
  </w:style>
  <w:style w:type="character" w:customStyle="1" w:styleId="CarCar10">
    <w:name w:val="Car Car10"/>
    <w:rsid w:val="009724BE"/>
    <w:rPr>
      <w:color w:val="404040"/>
      <w:lang w:val="en-US"/>
    </w:rPr>
  </w:style>
  <w:style w:type="character" w:customStyle="1" w:styleId="CarCar9">
    <w:name w:val="Car Car9"/>
    <w:rsid w:val="009724BE"/>
    <w:rPr>
      <w:i/>
      <w:color w:val="404040"/>
      <w:lang w:val="en-US"/>
    </w:rPr>
  </w:style>
  <w:style w:type="character" w:customStyle="1" w:styleId="CarCar8">
    <w:name w:val="Car Car8"/>
    <w:rsid w:val="009724BE"/>
    <w:rPr>
      <w:rFonts w:ascii="Lucida Grande" w:hAnsi="Lucida Grande"/>
      <w:sz w:val="18"/>
    </w:rPr>
  </w:style>
  <w:style w:type="character" w:customStyle="1" w:styleId="CarCar70">
    <w:name w:val="Car Car7_0"/>
    <w:rsid w:val="009724BE"/>
    <w:rPr>
      <w:sz w:val="24"/>
      <w:lang w:val="es-ES_tradnl"/>
    </w:rPr>
  </w:style>
  <w:style w:type="character" w:customStyle="1" w:styleId="CarCar6">
    <w:name w:val="Car Car6"/>
    <w:rsid w:val="009724BE"/>
    <w:rPr>
      <w:sz w:val="24"/>
      <w:lang w:val="es-ES_tradnl"/>
    </w:rPr>
  </w:style>
  <w:style w:type="character" w:customStyle="1" w:styleId="CarCar5">
    <w:name w:val="Car Car5"/>
    <w:rsid w:val="009724BE"/>
    <w:rPr>
      <w:rFonts w:ascii="Times New Roman" w:hAnsi="Times New Roman"/>
      <w:sz w:val="24"/>
      <w:u w:val="single"/>
    </w:rPr>
  </w:style>
  <w:style w:type="character" w:customStyle="1" w:styleId="CarCar4">
    <w:name w:val="Car Car4"/>
    <w:rsid w:val="009724BE"/>
    <w:rPr>
      <w:rFonts w:ascii="Times New Roman" w:hAnsi="Times New Roman"/>
    </w:rPr>
  </w:style>
  <w:style w:type="character" w:customStyle="1" w:styleId="CarCar3">
    <w:name w:val="Car Car3"/>
    <w:rsid w:val="009724BE"/>
    <w:rPr>
      <w:sz w:val="24"/>
      <w:lang w:val="es-ES_tradnl"/>
    </w:rPr>
  </w:style>
  <w:style w:type="character" w:customStyle="1" w:styleId="CarCar2">
    <w:name w:val="Car Car2"/>
    <w:rsid w:val="009724BE"/>
    <w:rPr>
      <w:rFonts w:ascii="Courier New" w:hAnsi="Courier New"/>
      <w:sz w:val="20"/>
      <w:lang w:val="es-ES_tradnl"/>
    </w:rPr>
  </w:style>
  <w:style w:type="character" w:customStyle="1" w:styleId="CarCar1">
    <w:name w:val="Car Car1"/>
    <w:rsid w:val="009724BE"/>
    <w:rPr>
      <w:rFonts w:ascii="Times New Roman" w:hAnsi="Times New Roman"/>
      <w:b/>
      <w:sz w:val="20"/>
      <w:lang w:val="es-ES_tradnl"/>
    </w:rPr>
  </w:style>
  <w:style w:type="character" w:customStyle="1" w:styleId="CarCar">
    <w:name w:val="Car Car"/>
    <w:rsid w:val="009724BE"/>
    <w:rPr>
      <w:sz w:val="24"/>
      <w:lang w:val="es-ES_tradnl"/>
    </w:rPr>
  </w:style>
  <w:style w:type="character" w:customStyle="1" w:styleId="Ttulodelibro1">
    <w:name w:val="Título de libro1"/>
    <w:rsid w:val="009724BE"/>
    <w:rPr>
      <w:b/>
      <w:smallCaps/>
      <w:spacing w:val="5"/>
    </w:rPr>
  </w:style>
  <w:style w:type="character" w:customStyle="1" w:styleId="Ttulo30">
    <w:name w:val="Título #3_"/>
    <w:rsid w:val="009724BE"/>
    <w:rPr>
      <w:rFonts w:ascii="Times New Roman" w:eastAsia="Times New Roman" w:hAnsi="Times New Roman"/>
      <w:sz w:val="22"/>
      <w:shd w:val="clear" w:color="auto" w:fill="FFFFFF"/>
    </w:rPr>
  </w:style>
  <w:style w:type="character" w:customStyle="1" w:styleId="Ttulo40">
    <w:name w:val="Título #4_"/>
    <w:rsid w:val="009724BE"/>
    <w:rPr>
      <w:rFonts w:ascii="Trebuchet MS" w:eastAsia="Times New Roman" w:hAnsi="Trebuchet MS"/>
      <w:b/>
      <w:spacing w:val="4"/>
      <w:sz w:val="23"/>
      <w:shd w:val="clear" w:color="auto" w:fill="FFFFFF"/>
    </w:rPr>
  </w:style>
  <w:style w:type="character" w:customStyle="1" w:styleId="Ttulo42">
    <w:name w:val="Título #4 (2)_"/>
    <w:rsid w:val="009724BE"/>
    <w:rPr>
      <w:rFonts w:ascii="CordiaUPC" w:eastAsia="Times New Roman" w:hAnsi="CordiaUPC"/>
      <w:b/>
      <w:i/>
      <w:spacing w:val="-4"/>
      <w:sz w:val="39"/>
      <w:shd w:val="clear" w:color="auto" w:fill="FFFFFF"/>
    </w:rPr>
  </w:style>
  <w:style w:type="paragraph" w:styleId="Lista">
    <w:name w:val="List"/>
    <w:basedOn w:val="Textoindependiente"/>
    <w:rsid w:val="009724BE"/>
    <w:pPr>
      <w:overflowPunct w:val="0"/>
    </w:pPr>
    <w:rPr>
      <w:rFonts w:ascii="Cambria" w:eastAsia="MS Minngs" w:hAnsi="Cambria" w:cs="Tahoma"/>
      <w:lang w:val="es-ES_tradnl" w:eastAsia="ar-SA"/>
    </w:rPr>
  </w:style>
  <w:style w:type="paragraph" w:customStyle="1" w:styleId="Rtulo">
    <w:name w:val="Rótulo"/>
    <w:basedOn w:val="Normal"/>
    <w:rsid w:val="009724BE"/>
    <w:pPr>
      <w:suppressLineNumbers/>
      <w:overflowPunct w:val="0"/>
      <w:spacing w:before="120" w:after="120"/>
    </w:pPr>
    <w:rPr>
      <w:rFonts w:ascii="Cambria" w:eastAsia="MS Minngs" w:hAnsi="Cambria" w:cs="Tahoma"/>
      <w:i/>
      <w:iCs/>
      <w:sz w:val="20"/>
      <w:szCs w:val="20"/>
      <w:lang w:val="es-ES_tradnl" w:eastAsia="ar-SA"/>
    </w:rPr>
  </w:style>
  <w:style w:type="paragraph" w:customStyle="1" w:styleId="ndice">
    <w:name w:val="Índice"/>
    <w:basedOn w:val="Normal"/>
    <w:rsid w:val="009724BE"/>
    <w:pPr>
      <w:suppressLineNumbers/>
      <w:overflowPunct w:val="0"/>
    </w:pPr>
    <w:rPr>
      <w:rFonts w:ascii="Cambria" w:eastAsia="MS Minngs" w:hAnsi="Cambria" w:cs="Tahoma"/>
      <w:lang w:val="es-ES_tradnl" w:eastAsia="ar-SA"/>
    </w:rPr>
  </w:style>
  <w:style w:type="paragraph" w:customStyle="1" w:styleId="Encabezado1">
    <w:name w:val="Encabezado1"/>
    <w:basedOn w:val="Normal"/>
    <w:next w:val="Textoindependiente"/>
    <w:rsid w:val="009724BE"/>
    <w:pPr>
      <w:keepNext/>
      <w:overflowPunct w:val="0"/>
      <w:spacing w:before="240" w:after="120"/>
    </w:pPr>
    <w:rPr>
      <w:rFonts w:ascii="Arial" w:eastAsia="SimSun" w:hAnsi="Arial" w:cs="Tahoma"/>
      <w:sz w:val="28"/>
      <w:szCs w:val="28"/>
      <w:lang w:val="es-ES_tradnl" w:eastAsia="ar-SA"/>
    </w:rPr>
  </w:style>
  <w:style w:type="paragraph" w:customStyle="1" w:styleId="WW-Textodeglobo">
    <w:name w:val="WW-Texto de globo"/>
    <w:basedOn w:val="Normal"/>
    <w:rsid w:val="009724BE"/>
    <w:pPr>
      <w:overflowPunct w:val="0"/>
    </w:pPr>
    <w:rPr>
      <w:rFonts w:ascii="Lucida Grande" w:eastAsia="MS Minngs" w:hAnsi="Lucida Grande" w:cs="Cambria"/>
      <w:sz w:val="18"/>
      <w:szCs w:val="20"/>
      <w:lang w:eastAsia="ar-SA"/>
    </w:rPr>
  </w:style>
  <w:style w:type="paragraph" w:customStyle="1" w:styleId="WW-NormalWeb">
    <w:name w:val="WW-Normal (Web)"/>
    <w:basedOn w:val="Normal"/>
    <w:rsid w:val="009724BE"/>
    <w:pPr>
      <w:overflowPunct w:val="0"/>
      <w:spacing w:after="210" w:line="210" w:lineRule="atLeast"/>
      <w:jc w:val="both"/>
    </w:pPr>
    <w:rPr>
      <w:rFonts w:eastAsia="MS Minngs" w:cs="Cambria"/>
      <w:sz w:val="17"/>
      <w:szCs w:val="17"/>
      <w:lang w:eastAsia="ar-SA"/>
    </w:rPr>
  </w:style>
  <w:style w:type="paragraph" w:styleId="Subttulo">
    <w:name w:val="Subtitle"/>
    <w:basedOn w:val="Encabezado1"/>
    <w:next w:val="Textoindependiente"/>
    <w:qFormat/>
    <w:rsid w:val="009724BE"/>
    <w:pPr>
      <w:jc w:val="center"/>
    </w:pPr>
    <w:rPr>
      <w:i/>
      <w:iCs/>
    </w:rPr>
  </w:style>
  <w:style w:type="paragraph" w:customStyle="1" w:styleId="Encabezadodetabladecontenido1">
    <w:name w:val="Encabezado de tabla de contenido1"/>
    <w:basedOn w:val="Ttulo1"/>
    <w:next w:val="Normal"/>
    <w:rsid w:val="009724BE"/>
    <w:pPr>
      <w:keepLines/>
      <w:overflowPunct w:val="0"/>
      <w:spacing w:before="480" w:line="276" w:lineRule="auto"/>
    </w:pPr>
    <w:rPr>
      <w:rFonts w:ascii="Cambria" w:eastAsia="MS Minngs" w:hAnsi="Cambria" w:cs="Cambria"/>
      <w:b/>
      <w:bCs/>
      <w:color w:val="365F91"/>
      <w:sz w:val="28"/>
      <w:szCs w:val="28"/>
      <w:lang w:val="en-US" w:eastAsia="ar-SA"/>
    </w:rPr>
  </w:style>
  <w:style w:type="paragraph" w:styleId="TDC1">
    <w:name w:val="toc 1"/>
    <w:basedOn w:val="Normal"/>
    <w:next w:val="Normal"/>
    <w:semiHidden/>
    <w:rsid w:val="009724BE"/>
    <w:pPr>
      <w:overflowPunct w:val="0"/>
    </w:pPr>
    <w:rPr>
      <w:rFonts w:ascii="Cambria" w:eastAsia="MS Minngs" w:hAnsi="Cambria" w:cs="Cambria"/>
      <w:lang w:val="es-ES_tradnl" w:eastAsia="ar-SA"/>
    </w:rPr>
  </w:style>
  <w:style w:type="paragraph" w:styleId="TDC2">
    <w:name w:val="toc 2"/>
    <w:basedOn w:val="Normal"/>
    <w:next w:val="Normal"/>
    <w:semiHidden/>
    <w:rsid w:val="009724BE"/>
    <w:pPr>
      <w:overflowPunct w:val="0"/>
      <w:ind w:left="240"/>
    </w:pPr>
    <w:rPr>
      <w:rFonts w:ascii="Cambria" w:eastAsia="MS Minngs" w:hAnsi="Cambria" w:cs="Cambria"/>
      <w:lang w:val="es-ES_tradnl" w:eastAsia="ar-SA"/>
    </w:rPr>
  </w:style>
  <w:style w:type="paragraph" w:customStyle="1" w:styleId="WW-Textocomentario">
    <w:name w:val="WW-Texto comentario"/>
    <w:basedOn w:val="Normal"/>
    <w:rsid w:val="009724BE"/>
    <w:pPr>
      <w:overflowPunct w:val="0"/>
    </w:pPr>
    <w:rPr>
      <w:rFonts w:eastAsia="MS Minngs" w:cs="Cambria"/>
      <w:sz w:val="20"/>
      <w:szCs w:val="20"/>
      <w:lang w:eastAsia="ar-SA"/>
    </w:rPr>
  </w:style>
  <w:style w:type="paragraph" w:customStyle="1" w:styleId="WW-Textosinformato">
    <w:name w:val="WW-Texto sin formato"/>
    <w:basedOn w:val="Normal"/>
    <w:rsid w:val="009724BE"/>
    <w:pPr>
      <w:overflowPunct w:val="0"/>
    </w:pPr>
    <w:rPr>
      <w:rFonts w:ascii="Courier New" w:eastAsia="MS Minngs" w:hAnsi="Courier New" w:cs="Cambria"/>
      <w:sz w:val="20"/>
      <w:szCs w:val="20"/>
      <w:lang w:val="es-ES_tradnl" w:eastAsia="ar-SA"/>
    </w:rPr>
  </w:style>
  <w:style w:type="paragraph" w:customStyle="1" w:styleId="WW-Asuntodelcomentario">
    <w:name w:val="WW-Asunto del comentario"/>
    <w:basedOn w:val="WW-Textocomentario"/>
    <w:next w:val="WW-Textocomentario"/>
    <w:rsid w:val="009724BE"/>
    <w:rPr>
      <w:b/>
      <w:bCs/>
      <w:lang w:val="es-ES_tradnl"/>
    </w:rPr>
  </w:style>
  <w:style w:type="paragraph" w:customStyle="1" w:styleId="Cuadrculamediana1-nfasis21">
    <w:name w:val="Cuadrícula mediana 1 - Énfasis 21"/>
    <w:basedOn w:val="Normal"/>
    <w:rsid w:val="009724BE"/>
    <w:pPr>
      <w:overflowPunct w:val="0"/>
      <w:spacing w:before="240" w:after="240"/>
      <w:ind w:left="720"/>
      <w:jc w:val="both"/>
    </w:pPr>
    <w:rPr>
      <w:rFonts w:ascii="Calibri" w:eastAsia="MS Minngs" w:hAnsi="Calibri" w:cs="Calibri"/>
      <w:sz w:val="20"/>
      <w:szCs w:val="20"/>
      <w:lang w:eastAsia="ar-SA"/>
    </w:rPr>
  </w:style>
  <w:style w:type="paragraph" w:customStyle="1" w:styleId="Sinespaciado1">
    <w:name w:val="Sin espaciado1"/>
    <w:rsid w:val="009724BE"/>
    <w:rPr>
      <w:rFonts w:ascii="Cambria" w:eastAsia="MS Minngs" w:hAnsi="Cambria" w:cs="Cambria"/>
      <w:sz w:val="24"/>
      <w:szCs w:val="24"/>
      <w:lang w:val="es-ES_tradnl" w:eastAsia="ar-SA"/>
    </w:rPr>
  </w:style>
  <w:style w:type="paragraph" w:customStyle="1" w:styleId="Ttulo31">
    <w:name w:val="Título #3"/>
    <w:basedOn w:val="Normal"/>
    <w:rsid w:val="009724BE"/>
    <w:pPr>
      <w:widowControl w:val="0"/>
      <w:shd w:val="clear" w:color="auto" w:fill="FFFFFF"/>
      <w:overflowPunct w:val="0"/>
      <w:spacing w:after="240" w:line="240" w:lineRule="atLeast"/>
      <w:outlineLvl w:val="2"/>
    </w:pPr>
    <w:rPr>
      <w:rFonts w:cs="Cambria"/>
      <w:spacing w:val="-1"/>
      <w:sz w:val="22"/>
      <w:szCs w:val="22"/>
      <w:lang w:eastAsia="ar-SA"/>
    </w:rPr>
  </w:style>
  <w:style w:type="paragraph" w:customStyle="1" w:styleId="Ttulo41">
    <w:name w:val="Título #4"/>
    <w:basedOn w:val="Normal"/>
    <w:rsid w:val="009724BE"/>
    <w:pPr>
      <w:widowControl w:val="0"/>
      <w:shd w:val="clear" w:color="auto" w:fill="FFFFFF"/>
      <w:overflowPunct w:val="0"/>
      <w:spacing w:before="240" w:after="240" w:line="302" w:lineRule="exact"/>
      <w:ind w:hanging="740"/>
      <w:outlineLvl w:val="3"/>
    </w:pPr>
    <w:rPr>
      <w:rFonts w:ascii="Trebuchet MS" w:hAnsi="Trebuchet MS" w:cs="Cambria"/>
      <w:b/>
      <w:bCs/>
      <w:spacing w:val="4"/>
      <w:sz w:val="23"/>
      <w:szCs w:val="23"/>
      <w:lang w:eastAsia="ar-SA"/>
    </w:rPr>
  </w:style>
  <w:style w:type="paragraph" w:customStyle="1" w:styleId="Ttulo420">
    <w:name w:val="Título #4 (2)"/>
    <w:basedOn w:val="Normal"/>
    <w:rsid w:val="009724BE"/>
    <w:pPr>
      <w:widowControl w:val="0"/>
      <w:shd w:val="clear" w:color="auto" w:fill="FFFFFF"/>
      <w:overflowPunct w:val="0"/>
      <w:spacing w:before="240" w:after="60" w:line="432" w:lineRule="exact"/>
      <w:ind w:hanging="620"/>
      <w:outlineLvl w:val="3"/>
    </w:pPr>
    <w:rPr>
      <w:rFonts w:ascii="CordiaUPC" w:hAnsi="CordiaUPC" w:cs="Cambria"/>
      <w:b/>
      <w:bCs/>
      <w:i/>
      <w:iCs/>
      <w:spacing w:val="-4"/>
      <w:sz w:val="39"/>
      <w:szCs w:val="39"/>
      <w:lang w:eastAsia="ar-SA"/>
    </w:rPr>
  </w:style>
  <w:style w:type="paragraph" w:styleId="TDC3">
    <w:name w:val="toc 3"/>
    <w:basedOn w:val="Normal"/>
    <w:next w:val="Normal"/>
    <w:semiHidden/>
    <w:rsid w:val="009724BE"/>
    <w:pPr>
      <w:overflowPunct w:val="0"/>
      <w:ind w:left="480"/>
    </w:pPr>
    <w:rPr>
      <w:rFonts w:ascii="Cambria" w:eastAsia="MS Minngs" w:hAnsi="Cambria" w:cs="Cambria"/>
      <w:lang w:val="es-ES_tradnl" w:eastAsia="ar-SA"/>
    </w:rPr>
  </w:style>
  <w:style w:type="paragraph" w:customStyle="1" w:styleId="WW-Mapadeldocumento">
    <w:name w:val="WW-Mapa del documento"/>
    <w:basedOn w:val="Normal"/>
    <w:rsid w:val="009724BE"/>
    <w:pPr>
      <w:shd w:val="clear" w:color="auto" w:fill="000080"/>
      <w:overflowPunct w:val="0"/>
    </w:pPr>
    <w:rPr>
      <w:rFonts w:ascii="Tahoma" w:eastAsia="MS Minngs" w:hAnsi="Tahoma" w:cs="Tahoma"/>
      <w:sz w:val="20"/>
      <w:szCs w:val="20"/>
      <w:lang w:val="es-ES_tradnl" w:eastAsia="ar-SA"/>
    </w:rPr>
  </w:style>
  <w:style w:type="paragraph" w:customStyle="1" w:styleId="Contenidodelmarco">
    <w:name w:val="Contenido del marco"/>
    <w:basedOn w:val="Textoindependiente"/>
    <w:rsid w:val="009724BE"/>
    <w:pPr>
      <w:overflowPunct w:val="0"/>
    </w:pPr>
    <w:rPr>
      <w:rFonts w:ascii="Cambria" w:eastAsia="MS Minngs" w:hAnsi="Cambria" w:cs="Cambria"/>
      <w:lang w:val="es-ES_tradnl" w:eastAsia="ar-SA"/>
    </w:rPr>
  </w:style>
  <w:style w:type="paragraph" w:customStyle="1" w:styleId="Contenidodelatabla">
    <w:name w:val="Contenido de la tabla"/>
    <w:basedOn w:val="Textoindependiente"/>
    <w:rsid w:val="009724BE"/>
    <w:pPr>
      <w:suppressLineNumbers/>
      <w:overflowPunct w:val="0"/>
    </w:pPr>
    <w:rPr>
      <w:rFonts w:ascii="Cambria" w:eastAsia="MS Minngs" w:hAnsi="Cambria" w:cs="Cambria"/>
      <w:lang w:val="es-ES_tradnl" w:eastAsia="ar-SA"/>
    </w:rPr>
  </w:style>
  <w:style w:type="paragraph" w:customStyle="1" w:styleId="Encabezadodelatabla">
    <w:name w:val="Encabezado de la tabla"/>
    <w:basedOn w:val="Contenidodelatabla"/>
    <w:rsid w:val="009724BE"/>
    <w:pPr>
      <w:jc w:val="center"/>
    </w:pPr>
    <w:rPr>
      <w:b/>
      <w:bCs/>
      <w:i/>
      <w:iCs/>
    </w:rPr>
  </w:style>
  <w:style w:type="character" w:customStyle="1" w:styleId="Textoindependienteprimerasangra2Car">
    <w:name w:val="Texto independiente primera sangría 2 Car"/>
    <w:rsid w:val="009724BE"/>
    <w:rPr>
      <w:rFonts w:ascii="Arial" w:hAnsi="Arial"/>
      <w:b/>
      <w:sz w:val="24"/>
      <w:szCs w:val="24"/>
      <w:lang w:val="es-ES" w:eastAsia="es-ES" w:bidi="ar-SA"/>
    </w:rPr>
  </w:style>
  <w:style w:type="paragraph" w:customStyle="1" w:styleId="simple">
    <w:name w:val="simple"/>
    <w:basedOn w:val="Normal"/>
    <w:rsid w:val="009724BE"/>
    <w:pPr>
      <w:spacing w:before="225" w:after="240"/>
    </w:pPr>
  </w:style>
  <w:style w:type="character" w:customStyle="1" w:styleId="Normal1">
    <w:name w:val="Normal1"/>
    <w:basedOn w:val="Fuentedeprrafopredeter"/>
    <w:rsid w:val="009724BE"/>
  </w:style>
  <w:style w:type="paragraph" w:customStyle="1" w:styleId="CM5">
    <w:name w:val="CM5"/>
    <w:basedOn w:val="Default"/>
    <w:next w:val="Default"/>
    <w:rsid w:val="009724BE"/>
    <w:rPr>
      <w:rFonts w:ascii="Arial" w:hAnsi="Arial" w:cs="Times New Roman"/>
      <w:color w:val="auto"/>
    </w:rPr>
  </w:style>
  <w:style w:type="paragraph" w:styleId="Listaconvietas2">
    <w:name w:val="List Bullet 2"/>
    <w:basedOn w:val="Normal"/>
    <w:rsid w:val="009724BE"/>
    <w:pPr>
      <w:numPr>
        <w:numId w:val="2"/>
      </w:numPr>
    </w:pPr>
  </w:style>
  <w:style w:type="paragraph" w:styleId="Listaconvietas3">
    <w:name w:val="List Bullet 3"/>
    <w:basedOn w:val="Normal"/>
    <w:rsid w:val="009724BE"/>
    <w:pPr>
      <w:numPr>
        <w:numId w:val="3"/>
      </w:numPr>
    </w:pPr>
  </w:style>
  <w:style w:type="character" w:customStyle="1" w:styleId="BalloonTextChar">
    <w:name w:val="Balloon Text Char"/>
    <w:semiHidden/>
    <w:locked/>
    <w:rsid w:val="009724BE"/>
    <w:rPr>
      <w:rFonts w:ascii="Tahoma" w:hAnsi="Tahoma" w:cs="Tahoma"/>
      <w:sz w:val="16"/>
      <w:szCs w:val="16"/>
      <w:lang w:val="es-ES" w:eastAsia="en-US" w:bidi="ar-SA"/>
    </w:rPr>
  </w:style>
  <w:style w:type="character" w:customStyle="1" w:styleId="Heading1Char">
    <w:name w:val="Heading 1 Char"/>
    <w:locked/>
    <w:rsid w:val="009724BE"/>
    <w:rPr>
      <w:rFonts w:ascii="Cambria" w:hAnsi="Cambria" w:cs="Times New Roman"/>
      <w:b/>
      <w:bCs/>
      <w:color w:val="365F91"/>
      <w:sz w:val="28"/>
      <w:szCs w:val="28"/>
    </w:rPr>
  </w:style>
  <w:style w:type="character" w:customStyle="1" w:styleId="Heading2Char">
    <w:name w:val="Heading 2 Char"/>
    <w:locked/>
    <w:rsid w:val="009724BE"/>
    <w:rPr>
      <w:rFonts w:ascii="Cambria" w:hAnsi="Cambria" w:cs="Times New Roman"/>
      <w:b/>
      <w:bCs/>
      <w:color w:val="4F81BD"/>
      <w:sz w:val="26"/>
      <w:szCs w:val="26"/>
    </w:rPr>
  </w:style>
  <w:style w:type="paragraph" w:styleId="TtuloTDC">
    <w:name w:val="TOC Heading"/>
    <w:basedOn w:val="Ttulo1"/>
    <w:next w:val="Normal"/>
    <w:qFormat/>
    <w:rsid w:val="009724BE"/>
    <w:pPr>
      <w:keepLines/>
      <w:spacing w:before="480" w:line="276" w:lineRule="auto"/>
      <w:outlineLvl w:val="9"/>
    </w:pPr>
    <w:rPr>
      <w:rFonts w:ascii="Cambria" w:hAnsi="Cambria"/>
      <w:b/>
      <w:bCs/>
      <w:color w:val="365F91"/>
      <w:sz w:val="28"/>
      <w:szCs w:val="28"/>
      <w:lang w:eastAsia="en-US"/>
    </w:rPr>
  </w:style>
  <w:style w:type="character" w:customStyle="1" w:styleId="apple-converted-space">
    <w:name w:val="apple-converted-space"/>
    <w:rsid w:val="00FA649E"/>
    <w:rPr>
      <w:rFonts w:cs="Times New Roman"/>
    </w:rPr>
  </w:style>
  <w:style w:type="paragraph" w:styleId="Textonotapie">
    <w:name w:val="footnote text"/>
    <w:basedOn w:val="Normal"/>
    <w:link w:val="TextonotapieCar"/>
    <w:uiPriority w:val="99"/>
    <w:semiHidden/>
    <w:rsid w:val="00294573"/>
    <w:rPr>
      <w:sz w:val="20"/>
      <w:szCs w:val="20"/>
    </w:rPr>
  </w:style>
  <w:style w:type="character" w:styleId="Refdenotaalpie">
    <w:name w:val="footnote reference"/>
    <w:semiHidden/>
    <w:rsid w:val="00294573"/>
    <w:rPr>
      <w:vertAlign w:val="superscript"/>
    </w:rPr>
  </w:style>
  <w:style w:type="paragraph" w:styleId="Textonotaalfinal">
    <w:name w:val="endnote text"/>
    <w:basedOn w:val="Normal"/>
    <w:semiHidden/>
    <w:rsid w:val="00FE5212"/>
    <w:rPr>
      <w:sz w:val="20"/>
      <w:szCs w:val="20"/>
    </w:rPr>
  </w:style>
  <w:style w:type="character" w:styleId="Refdenotaalfinal">
    <w:name w:val="endnote reference"/>
    <w:semiHidden/>
    <w:rsid w:val="00FE5212"/>
    <w:rPr>
      <w:vertAlign w:val="superscript"/>
    </w:rPr>
  </w:style>
  <w:style w:type="paragraph" w:styleId="Textosinformato">
    <w:name w:val="Plain Text"/>
    <w:basedOn w:val="Normal"/>
    <w:rsid w:val="00100021"/>
    <w:rPr>
      <w:rFonts w:ascii="Courier New" w:hAnsi="Courier New" w:cs="Courier New"/>
      <w:sz w:val="20"/>
      <w:szCs w:val="20"/>
    </w:rPr>
  </w:style>
  <w:style w:type="paragraph" w:customStyle="1" w:styleId="NormalWeb4">
    <w:name w:val="Normal (Web)4"/>
    <w:basedOn w:val="Normal"/>
    <w:rsid w:val="00100021"/>
    <w:pPr>
      <w:spacing w:before="240" w:after="240"/>
      <w:ind w:firstLine="240"/>
      <w:jc w:val="both"/>
    </w:pPr>
    <w:rPr>
      <w:rFonts w:eastAsia="SimSun"/>
      <w:sz w:val="22"/>
      <w:szCs w:val="22"/>
      <w:lang w:eastAsia="zh-CN"/>
    </w:rPr>
  </w:style>
  <w:style w:type="character" w:customStyle="1" w:styleId="cursiva2">
    <w:name w:val="cursiva2"/>
    <w:basedOn w:val="Fuentedeprrafopredeter"/>
    <w:rsid w:val="00100021"/>
  </w:style>
  <w:style w:type="character" w:customStyle="1" w:styleId="Fuentedeprrafopredeter1">
    <w:name w:val="Fuente de párrafo predeter.1"/>
    <w:rsid w:val="00CA01ED"/>
  </w:style>
  <w:style w:type="paragraph" w:styleId="Sinespaciado">
    <w:name w:val="No Spacing"/>
    <w:qFormat/>
    <w:rsid w:val="00ED2641"/>
    <w:pPr>
      <w:suppressAutoHyphens/>
    </w:pPr>
    <w:rPr>
      <w:rFonts w:ascii="Calibri" w:eastAsia="Calibri" w:hAnsi="Calibri" w:cs="Calibri"/>
      <w:sz w:val="22"/>
      <w:szCs w:val="22"/>
      <w:lang w:eastAsia="zh-CN"/>
    </w:rPr>
  </w:style>
  <w:style w:type="paragraph" w:customStyle="1" w:styleId="Normal10">
    <w:name w:val="Normal1_0"/>
    <w:rsid w:val="00ED2641"/>
    <w:pPr>
      <w:suppressAutoHyphens/>
      <w:spacing w:after="160" w:line="252" w:lineRule="auto"/>
    </w:pPr>
    <w:rPr>
      <w:rFonts w:ascii="Calibri" w:eastAsia="Calibri" w:hAnsi="Calibri" w:cs="Calibri"/>
      <w:color w:val="000000"/>
      <w:sz w:val="22"/>
      <w:szCs w:val="22"/>
    </w:rPr>
  </w:style>
  <w:style w:type="paragraph" w:customStyle="1" w:styleId="Standard">
    <w:name w:val="Standard"/>
    <w:rsid w:val="004C68D0"/>
    <w:pPr>
      <w:suppressAutoHyphens/>
      <w:autoSpaceDN w:val="0"/>
      <w:spacing w:after="200" w:line="276" w:lineRule="auto"/>
      <w:textAlignment w:val="baseline"/>
    </w:pPr>
    <w:rPr>
      <w:rFonts w:ascii="Calibri" w:eastAsia="SimSun" w:hAnsi="Calibri" w:cs="Calibri"/>
      <w:kern w:val="3"/>
      <w:sz w:val="22"/>
      <w:szCs w:val="22"/>
      <w:lang w:eastAsia="en-US"/>
    </w:rPr>
  </w:style>
  <w:style w:type="paragraph" w:customStyle="1" w:styleId="Pa6">
    <w:name w:val="Pa6"/>
    <w:basedOn w:val="Default"/>
    <w:next w:val="Default"/>
    <w:rsid w:val="005B765E"/>
    <w:pPr>
      <w:spacing w:line="201" w:lineRule="atLeast"/>
    </w:pPr>
    <w:rPr>
      <w:rFonts w:ascii="Arial" w:hAnsi="Arial" w:cs="Times New Roman"/>
      <w:color w:val="auto"/>
    </w:rPr>
  </w:style>
  <w:style w:type="character" w:customStyle="1" w:styleId="Ttulo1Car">
    <w:name w:val="Título 1 Car"/>
    <w:link w:val="Ttulo1"/>
    <w:rsid w:val="00682F42"/>
    <w:rPr>
      <w:rFonts w:ascii="News Gothic MT" w:hAnsi="News Gothic MT"/>
      <w:sz w:val="24"/>
      <w:lang w:val="es-ES" w:eastAsia="es-ES" w:bidi="ar-SA"/>
    </w:rPr>
  </w:style>
  <w:style w:type="paragraph" w:customStyle="1" w:styleId="Normal0">
    <w:name w:val="[Normal]"/>
    <w:rsid w:val="00682F42"/>
    <w:rPr>
      <w:rFonts w:ascii="Arial" w:eastAsia="Arial" w:hAnsi="Arial"/>
      <w:sz w:val="24"/>
      <w:lang w:val="es-ES_tradnl" w:eastAsia="es-ES_tradnl"/>
    </w:rPr>
  </w:style>
  <w:style w:type="paragraph" w:styleId="Listaconvietas">
    <w:name w:val="List Bullet"/>
    <w:basedOn w:val="Normal"/>
    <w:rsid w:val="00682F42"/>
    <w:pPr>
      <w:numPr>
        <w:numId w:val="5"/>
      </w:numPr>
    </w:pPr>
    <w:rPr>
      <w:rFonts w:ascii="Arial" w:eastAsia="Arial" w:hAnsi="Arial"/>
      <w:sz w:val="20"/>
      <w:szCs w:val="20"/>
      <w:lang w:val="es-ES_tradnl" w:eastAsia="en-US"/>
    </w:rPr>
  </w:style>
  <w:style w:type="character" w:customStyle="1" w:styleId="TextoindependienteTextoindependienteCarCarCarTextoindependienteCarCCarCar">
    <w:name w:val="Texto independiente;Texto independiente Car Car Car;Texto independiente Car C... Car Car"/>
    <w:rsid w:val="00682F42"/>
    <w:rPr>
      <w:sz w:val="24"/>
      <w:szCs w:val="24"/>
      <w:lang w:val="es-ES" w:eastAsia="es-ES" w:bidi="ar-SA"/>
    </w:rPr>
  </w:style>
  <w:style w:type="character" w:styleId="Hipervnculovisitado">
    <w:name w:val="FollowedHyperlink"/>
    <w:uiPriority w:val="99"/>
    <w:rsid w:val="00682F42"/>
    <w:rPr>
      <w:color w:val="800080"/>
      <w:u w:val="single"/>
    </w:rPr>
  </w:style>
  <w:style w:type="character" w:customStyle="1" w:styleId="apple-style-span">
    <w:name w:val="apple-style-span"/>
    <w:basedOn w:val="Fuentedeprrafopredeter"/>
    <w:rsid w:val="00682F42"/>
  </w:style>
  <w:style w:type="paragraph" w:customStyle="1" w:styleId="Pa15">
    <w:name w:val="Pa15"/>
    <w:basedOn w:val="Default"/>
    <w:next w:val="Default"/>
    <w:rsid w:val="00682F42"/>
    <w:pPr>
      <w:spacing w:line="201" w:lineRule="atLeast"/>
    </w:pPr>
    <w:rPr>
      <w:rFonts w:ascii="Arial" w:hAnsi="Arial" w:cs="Times New Roman"/>
      <w:color w:val="auto"/>
    </w:rPr>
  </w:style>
  <w:style w:type="paragraph" w:customStyle="1" w:styleId="Pa13">
    <w:name w:val="Pa13"/>
    <w:basedOn w:val="Default"/>
    <w:next w:val="Default"/>
    <w:rsid w:val="00682F42"/>
    <w:pPr>
      <w:spacing w:line="201" w:lineRule="atLeast"/>
    </w:pPr>
    <w:rPr>
      <w:rFonts w:ascii="Arial" w:hAnsi="Arial" w:cs="Times New Roman"/>
      <w:color w:val="auto"/>
    </w:rPr>
  </w:style>
  <w:style w:type="paragraph" w:customStyle="1" w:styleId="Pa17">
    <w:name w:val="Pa17"/>
    <w:basedOn w:val="Default"/>
    <w:next w:val="Default"/>
    <w:rsid w:val="00682F42"/>
    <w:pPr>
      <w:spacing w:line="201" w:lineRule="atLeast"/>
    </w:pPr>
    <w:rPr>
      <w:rFonts w:ascii="Arial" w:hAnsi="Arial" w:cs="Times New Roman"/>
      <w:color w:val="auto"/>
    </w:rPr>
  </w:style>
  <w:style w:type="paragraph" w:customStyle="1" w:styleId="Pa14">
    <w:name w:val="Pa14"/>
    <w:basedOn w:val="Default"/>
    <w:next w:val="Default"/>
    <w:rsid w:val="00682F42"/>
    <w:pPr>
      <w:spacing w:line="201" w:lineRule="atLeast"/>
    </w:pPr>
    <w:rPr>
      <w:rFonts w:ascii="Arial" w:hAnsi="Arial" w:cs="Times New Roman"/>
      <w:color w:val="auto"/>
    </w:rPr>
  </w:style>
  <w:style w:type="paragraph" w:styleId="Cierre">
    <w:name w:val="Closing"/>
    <w:basedOn w:val="Normal"/>
    <w:rsid w:val="00682F42"/>
    <w:pPr>
      <w:ind w:left="4252"/>
    </w:pPr>
  </w:style>
  <w:style w:type="paragraph" w:customStyle="1" w:styleId="Textodenotaalfinal">
    <w:name w:val="Texto de nota al final"/>
    <w:basedOn w:val="Normal"/>
    <w:rsid w:val="00682F42"/>
    <w:pPr>
      <w:widowControl w:val="0"/>
    </w:pPr>
    <w:rPr>
      <w:snapToGrid w:val="0"/>
      <w:szCs w:val="20"/>
    </w:rPr>
  </w:style>
  <w:style w:type="character" w:customStyle="1" w:styleId="TextoindependienteCarCarCarCar1">
    <w:name w:val="Texto independiente Car Car Car Car1"/>
    <w:aliases w:val="Texto independiente Car Car Car Car Car Car"/>
    <w:locked/>
    <w:rsid w:val="00682F42"/>
    <w:rPr>
      <w:sz w:val="24"/>
      <w:szCs w:val="24"/>
      <w:lang w:val="es-ES" w:eastAsia="es-ES" w:bidi="ar-SA"/>
    </w:rPr>
  </w:style>
  <w:style w:type="paragraph" w:customStyle="1" w:styleId="H1">
    <w:name w:val="H1"/>
    <w:basedOn w:val="Normal"/>
    <w:next w:val="Normal"/>
    <w:rsid w:val="00682F42"/>
    <w:pPr>
      <w:keepNext/>
      <w:autoSpaceDE w:val="0"/>
      <w:autoSpaceDN w:val="0"/>
      <w:adjustRightInd w:val="0"/>
      <w:spacing w:before="100" w:after="100"/>
      <w:outlineLvl w:val="1"/>
    </w:pPr>
    <w:rPr>
      <w:b/>
      <w:bCs/>
      <w:kern w:val="36"/>
      <w:sz w:val="48"/>
      <w:szCs w:val="48"/>
    </w:rPr>
  </w:style>
  <w:style w:type="paragraph" w:customStyle="1" w:styleId="Remite">
    <w:name w:val="Remite"/>
    <w:basedOn w:val="Normal"/>
    <w:rsid w:val="00682F42"/>
    <w:pPr>
      <w:keepLines/>
      <w:framePr w:w="2635" w:h="1138" w:wrap="notBeside" w:vAnchor="page" w:hAnchor="margin" w:xAlign="right" w:y="678" w:anchorLock="1"/>
      <w:spacing w:line="200" w:lineRule="atLeast"/>
      <w:ind w:right="-120"/>
    </w:pPr>
    <w:rPr>
      <w:sz w:val="16"/>
      <w:szCs w:val="16"/>
    </w:rPr>
  </w:style>
  <w:style w:type="numbering" w:customStyle="1" w:styleId="Listaactual1">
    <w:name w:val="Lista actual1"/>
    <w:rsid w:val="00682F42"/>
    <w:pPr>
      <w:numPr>
        <w:numId w:val="6"/>
      </w:numPr>
    </w:pPr>
  </w:style>
  <w:style w:type="paragraph" w:customStyle="1" w:styleId="Lista21">
    <w:name w:val="Lista 21"/>
    <w:basedOn w:val="Normal"/>
    <w:rsid w:val="00682F42"/>
    <w:pPr>
      <w:suppressAutoHyphens/>
      <w:ind w:left="566" w:hanging="283"/>
    </w:pPr>
    <w:rPr>
      <w:sz w:val="20"/>
      <w:szCs w:val="20"/>
      <w:lang w:eastAsia="ar-SA"/>
    </w:rPr>
  </w:style>
  <w:style w:type="paragraph" w:customStyle="1" w:styleId="Lista31">
    <w:name w:val="Lista 31"/>
    <w:basedOn w:val="Normal"/>
    <w:rsid w:val="00682F42"/>
    <w:pPr>
      <w:suppressAutoHyphens/>
      <w:ind w:left="849" w:hanging="283"/>
    </w:pPr>
    <w:rPr>
      <w:sz w:val="20"/>
      <w:szCs w:val="20"/>
      <w:lang w:eastAsia="ar-SA"/>
    </w:rPr>
  </w:style>
  <w:style w:type="paragraph" w:customStyle="1" w:styleId="Lista41">
    <w:name w:val="Lista 41"/>
    <w:basedOn w:val="Normal"/>
    <w:rsid w:val="00682F42"/>
    <w:pPr>
      <w:suppressAutoHyphens/>
      <w:ind w:left="1132" w:hanging="283"/>
    </w:pPr>
    <w:rPr>
      <w:sz w:val="20"/>
      <w:szCs w:val="20"/>
      <w:lang w:eastAsia="ar-SA"/>
    </w:rPr>
  </w:style>
  <w:style w:type="paragraph" w:customStyle="1" w:styleId="Lista51">
    <w:name w:val="Lista 51"/>
    <w:basedOn w:val="Normal"/>
    <w:rsid w:val="00682F42"/>
    <w:pPr>
      <w:suppressAutoHyphens/>
      <w:ind w:left="1415" w:hanging="283"/>
    </w:pPr>
    <w:rPr>
      <w:sz w:val="20"/>
      <w:szCs w:val="20"/>
      <w:lang w:eastAsia="ar-SA"/>
    </w:rPr>
  </w:style>
  <w:style w:type="paragraph" w:customStyle="1" w:styleId="Continuarlista51">
    <w:name w:val="Continuar lista 51"/>
    <w:basedOn w:val="Normal"/>
    <w:rsid w:val="00682F42"/>
    <w:pPr>
      <w:suppressAutoHyphens/>
      <w:spacing w:after="120"/>
      <w:ind w:left="1415"/>
    </w:pPr>
    <w:rPr>
      <w:sz w:val="20"/>
      <w:szCs w:val="20"/>
      <w:lang w:eastAsia="ar-SA"/>
    </w:rPr>
  </w:style>
  <w:style w:type="paragraph" w:customStyle="1" w:styleId="Textoindependienteprimerasangra1">
    <w:name w:val="Texto independiente primera sangría1"/>
    <w:basedOn w:val="Textoindependiente"/>
    <w:rsid w:val="00682F42"/>
    <w:pPr>
      <w:suppressAutoHyphens/>
      <w:ind w:firstLine="210"/>
    </w:pPr>
    <w:rPr>
      <w:sz w:val="20"/>
      <w:szCs w:val="20"/>
      <w:lang w:eastAsia="ar-SA"/>
    </w:rPr>
  </w:style>
  <w:style w:type="paragraph" w:customStyle="1" w:styleId="Continuarlista21">
    <w:name w:val="Continuar lista 21"/>
    <w:basedOn w:val="Normal"/>
    <w:rsid w:val="00682F42"/>
    <w:pPr>
      <w:suppressAutoHyphens/>
      <w:spacing w:after="120"/>
      <w:ind w:left="566"/>
    </w:pPr>
    <w:rPr>
      <w:sz w:val="20"/>
      <w:szCs w:val="20"/>
      <w:lang w:eastAsia="ar-SA"/>
    </w:rPr>
  </w:style>
  <w:style w:type="paragraph" w:customStyle="1" w:styleId="Continuarlista31">
    <w:name w:val="Continuar lista 31"/>
    <w:basedOn w:val="Normal"/>
    <w:rsid w:val="00682F42"/>
    <w:pPr>
      <w:suppressAutoHyphens/>
      <w:spacing w:after="120"/>
      <w:ind w:left="849"/>
    </w:pPr>
    <w:rPr>
      <w:sz w:val="20"/>
      <w:szCs w:val="20"/>
      <w:lang w:eastAsia="ar-SA"/>
    </w:rPr>
  </w:style>
  <w:style w:type="paragraph" w:customStyle="1" w:styleId="Estndar">
    <w:name w:val="Estándar"/>
    <w:basedOn w:val="Normal"/>
    <w:rsid w:val="000D120A"/>
    <w:pPr>
      <w:suppressAutoHyphens/>
    </w:pPr>
    <w:rPr>
      <w:rFonts w:ascii="Tms Romn PS" w:hAnsi="Tms Romn PS" w:cs="Tms Romn PS"/>
      <w:sz w:val="20"/>
      <w:szCs w:val="20"/>
      <w:lang w:val="es-ES_tradnl" w:eastAsia="ar-SA"/>
      <w14:shadow w14:blurRad="50800" w14:dist="38100" w14:dir="2700000" w14:sx="100000" w14:sy="100000" w14:kx="0" w14:ky="0" w14:algn="tl">
        <w14:srgbClr w14:val="000000">
          <w14:alpha w14:val="60000"/>
        </w14:srgbClr>
      </w14:shadow>
    </w:rPr>
  </w:style>
  <w:style w:type="paragraph" w:customStyle="1" w:styleId="Textocomentario1">
    <w:name w:val="Texto comentario1"/>
    <w:basedOn w:val="Normal"/>
    <w:rsid w:val="000D120A"/>
    <w:pPr>
      <w:suppressAutoHyphens/>
    </w:pPr>
    <w:rPr>
      <w:sz w:val="20"/>
      <w:szCs w:val="20"/>
      <w:lang w:eastAsia="ar-SA"/>
    </w:rPr>
  </w:style>
  <w:style w:type="paragraph" w:customStyle="1" w:styleId="Puntos">
    <w:name w:val="Puntos"/>
    <w:basedOn w:val="TDC3"/>
    <w:rsid w:val="000D120A"/>
    <w:pPr>
      <w:numPr>
        <w:numId w:val="4"/>
      </w:numPr>
      <w:tabs>
        <w:tab w:val="left" w:pos="567"/>
      </w:tabs>
      <w:suppressAutoHyphens/>
      <w:overflowPunct/>
      <w:ind w:left="567" w:hanging="283"/>
    </w:pPr>
    <w:rPr>
      <w:rFonts w:ascii="Times New Roman" w:eastAsia="Times New Roman" w:hAnsi="Times New Roman" w:cs="Arial"/>
      <w:sz w:val="20"/>
      <w:szCs w:val="20"/>
    </w:rPr>
  </w:style>
  <w:style w:type="paragraph" w:customStyle="1" w:styleId="Cuerpodetexto">
    <w:name w:val="Cuerpo de texto"/>
    <w:basedOn w:val="Normal"/>
    <w:rsid w:val="008B798F"/>
    <w:pPr>
      <w:widowControl w:val="0"/>
      <w:autoSpaceDE w:val="0"/>
      <w:autoSpaceDN w:val="0"/>
      <w:adjustRightInd w:val="0"/>
      <w:spacing w:after="140" w:line="288" w:lineRule="auto"/>
    </w:pPr>
    <w:rPr>
      <w:rFonts w:ascii="Liberation Serif" w:hAnsi="Liberation Serif"/>
    </w:rPr>
  </w:style>
  <w:style w:type="paragraph" w:customStyle="1" w:styleId="CM1">
    <w:name w:val="CM1"/>
    <w:basedOn w:val="Default"/>
    <w:rsid w:val="008B798F"/>
    <w:pPr>
      <w:widowControl w:val="0"/>
      <w:spacing w:line="471" w:lineRule="atLeast"/>
    </w:pPr>
    <w:rPr>
      <w:rFonts w:ascii="TTE2AD72F8t00" w:hAnsi="Liberation Serif" w:cs="TTE2AD72F8t00"/>
    </w:rPr>
  </w:style>
  <w:style w:type="paragraph" w:customStyle="1" w:styleId="CM6">
    <w:name w:val="CM6"/>
    <w:basedOn w:val="Default"/>
    <w:rsid w:val="008B798F"/>
    <w:pPr>
      <w:widowControl w:val="0"/>
    </w:pPr>
    <w:rPr>
      <w:rFonts w:ascii="TTE2AD72F8t00" w:hAnsi="Liberation Serif" w:cs="TTE2AD72F8t00"/>
    </w:rPr>
  </w:style>
  <w:style w:type="paragraph" w:customStyle="1" w:styleId="CM7">
    <w:name w:val="CM7"/>
    <w:basedOn w:val="Default"/>
    <w:rsid w:val="008B798F"/>
    <w:pPr>
      <w:widowControl w:val="0"/>
    </w:pPr>
    <w:rPr>
      <w:rFonts w:ascii="TTE2AD72F8t00" w:hAnsi="Liberation Serif" w:cs="TTE2AD72F8t00"/>
    </w:rPr>
  </w:style>
  <w:style w:type="paragraph" w:customStyle="1" w:styleId="CM3">
    <w:name w:val="CM3"/>
    <w:basedOn w:val="Default"/>
    <w:rsid w:val="008B798F"/>
    <w:pPr>
      <w:widowControl w:val="0"/>
    </w:pPr>
    <w:rPr>
      <w:rFonts w:ascii="TTE2AD72F8t00" w:hAnsi="Liberation Serif" w:cs="TTE2AD72F8t00"/>
    </w:rPr>
  </w:style>
  <w:style w:type="paragraph" w:customStyle="1" w:styleId="CM4">
    <w:name w:val="CM4"/>
    <w:basedOn w:val="Default"/>
    <w:rsid w:val="008B798F"/>
    <w:pPr>
      <w:widowControl w:val="0"/>
      <w:spacing w:line="353" w:lineRule="atLeast"/>
    </w:pPr>
    <w:rPr>
      <w:rFonts w:ascii="TTE2AD72F8t00" w:hAnsi="Liberation Serif" w:cs="TTE2AD72F8t00"/>
    </w:rPr>
  </w:style>
  <w:style w:type="paragraph" w:customStyle="1" w:styleId="CM9">
    <w:name w:val="CM9"/>
    <w:basedOn w:val="Default"/>
    <w:rsid w:val="008B798F"/>
    <w:pPr>
      <w:widowControl w:val="0"/>
    </w:pPr>
    <w:rPr>
      <w:rFonts w:ascii="TTE2AD72F8t00" w:hAnsi="Liberation Serif" w:cs="TTE2AD72F8t00"/>
    </w:rPr>
  </w:style>
  <w:style w:type="paragraph" w:customStyle="1" w:styleId="CM10">
    <w:name w:val="CM10"/>
    <w:basedOn w:val="Default"/>
    <w:rsid w:val="008B798F"/>
    <w:pPr>
      <w:widowControl w:val="0"/>
    </w:pPr>
    <w:rPr>
      <w:rFonts w:ascii="TTE2AD72F8t00" w:hAnsi="Liberation Serif" w:cs="TTE2AD72F8t00"/>
    </w:rPr>
  </w:style>
  <w:style w:type="paragraph" w:customStyle="1" w:styleId="CM11">
    <w:name w:val="CM11"/>
    <w:basedOn w:val="Default"/>
    <w:rsid w:val="008B798F"/>
    <w:pPr>
      <w:widowControl w:val="0"/>
    </w:pPr>
    <w:rPr>
      <w:rFonts w:ascii="TTE2AD72F8t00" w:hAnsi="Liberation Serif" w:cs="TTE2AD72F8t00"/>
    </w:rPr>
  </w:style>
  <w:style w:type="paragraph" w:customStyle="1" w:styleId="CM8">
    <w:name w:val="CM8"/>
    <w:basedOn w:val="Default"/>
    <w:rsid w:val="008B798F"/>
    <w:pPr>
      <w:widowControl w:val="0"/>
    </w:pPr>
    <w:rPr>
      <w:rFonts w:ascii="TTE2AD72F8t00" w:hAnsi="Liberation Serif" w:cs="TTE2AD72F8t00"/>
    </w:rPr>
  </w:style>
  <w:style w:type="paragraph" w:customStyle="1" w:styleId="Textoindependiente21">
    <w:name w:val="Texto independiente 21"/>
    <w:basedOn w:val="Normal"/>
    <w:rsid w:val="00CD5060"/>
    <w:pPr>
      <w:suppressAutoHyphens/>
      <w:spacing w:before="9" w:line="278" w:lineRule="exact"/>
      <w:jc w:val="both"/>
    </w:pPr>
    <w:rPr>
      <w:lang w:eastAsia="zh-CN"/>
    </w:rPr>
  </w:style>
  <w:style w:type="character" w:customStyle="1" w:styleId="Absatz-Standardschriftart">
    <w:name w:val="Absatz-Standardschriftart"/>
    <w:rsid w:val="000E0D7B"/>
  </w:style>
  <w:style w:type="character" w:customStyle="1" w:styleId="WW-Absatz-Standardschriftart">
    <w:name w:val="WW-Absatz-Standardschriftart"/>
    <w:rsid w:val="000E0D7B"/>
  </w:style>
  <w:style w:type="character" w:customStyle="1" w:styleId="WW8NumSt1z0">
    <w:name w:val="WW8NumSt1z0"/>
    <w:rsid w:val="000E0D7B"/>
    <w:rPr>
      <w:rFonts w:ascii="Symbol" w:hAnsi="Symbol"/>
    </w:rPr>
  </w:style>
  <w:style w:type="character" w:customStyle="1" w:styleId="Carcterdenumeracin">
    <w:name w:val="Carácter de numeración"/>
    <w:rsid w:val="000E0D7B"/>
  </w:style>
  <w:style w:type="paragraph" w:customStyle="1" w:styleId="Etiqueta">
    <w:name w:val="Etiqueta"/>
    <w:basedOn w:val="Normal"/>
    <w:rsid w:val="000E0D7B"/>
    <w:pPr>
      <w:suppressLineNumbers/>
      <w:suppressAutoHyphens/>
      <w:spacing w:before="120" w:after="120"/>
    </w:pPr>
    <w:rPr>
      <w:rFonts w:cs="Tahoma"/>
      <w:i/>
      <w:iCs/>
    </w:rPr>
  </w:style>
  <w:style w:type="character" w:customStyle="1" w:styleId="highlight">
    <w:name w:val="highlight"/>
    <w:basedOn w:val="Fuentedeprrafopredeter"/>
    <w:rsid w:val="000E0D7B"/>
  </w:style>
  <w:style w:type="table" w:customStyle="1" w:styleId="Tablaconcuadrcula2">
    <w:name w:val="Tabla con cuadrícula2"/>
    <w:basedOn w:val="Tablanormal"/>
    <w:next w:val="Tablaconcuadrcula"/>
    <w:rsid w:val="00655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D5B2A"/>
    <w:rPr>
      <w:rFonts w:ascii="Tahoma" w:hAnsi="Tahoma"/>
    </w:rPr>
  </w:style>
  <w:style w:type="character" w:customStyle="1" w:styleId="WW8Num4z0">
    <w:name w:val="WW8Num4z0"/>
    <w:rsid w:val="003D5B2A"/>
    <w:rPr>
      <w:rFonts w:ascii="Times New Roman" w:hAnsi="Times New Roman" w:cs="Times New Roman"/>
    </w:rPr>
  </w:style>
  <w:style w:type="character" w:customStyle="1" w:styleId="WW8Num5z0">
    <w:name w:val="WW8Num5z0"/>
    <w:rsid w:val="003D5B2A"/>
    <w:rPr>
      <w:rFonts w:ascii="Times New Roman" w:hAnsi="Times New Roman" w:cs="Times New Roman"/>
    </w:rPr>
  </w:style>
  <w:style w:type="character" w:customStyle="1" w:styleId="WW8Num8z0">
    <w:name w:val="WW8Num8z0"/>
    <w:rsid w:val="003D5B2A"/>
    <w:rPr>
      <w:rFonts w:ascii="Symbol" w:hAnsi="Symbol" w:cs="Courier New"/>
    </w:rPr>
  </w:style>
  <w:style w:type="character" w:customStyle="1" w:styleId="Fuentedeprrafopredeter3">
    <w:name w:val="Fuente de párrafo predeter.3"/>
    <w:rsid w:val="003D5B2A"/>
  </w:style>
  <w:style w:type="character" w:customStyle="1" w:styleId="WW8Num2z0">
    <w:name w:val="WW8Num2z0"/>
    <w:rsid w:val="003D5B2A"/>
    <w:rPr>
      <w:b/>
    </w:rPr>
  </w:style>
  <w:style w:type="character" w:customStyle="1" w:styleId="WW8Num7z0">
    <w:name w:val="WW8Num7z0"/>
    <w:rsid w:val="003D5B2A"/>
    <w:rPr>
      <w:rFonts w:ascii="Tahoma" w:hAnsi="Tahoma"/>
    </w:rPr>
  </w:style>
  <w:style w:type="character" w:customStyle="1" w:styleId="WW8Num9z0">
    <w:name w:val="WW8Num9z0"/>
    <w:rsid w:val="003D5B2A"/>
    <w:rPr>
      <w:rFonts w:ascii="Times New Roman" w:eastAsia="Times New Roman" w:hAnsi="Times New Roman" w:cs="Times New Roman"/>
    </w:rPr>
  </w:style>
  <w:style w:type="character" w:customStyle="1" w:styleId="WW8Num9z1">
    <w:name w:val="WW8Num9z1"/>
    <w:rsid w:val="003D5B2A"/>
    <w:rPr>
      <w:rFonts w:ascii="Courier New" w:hAnsi="Courier New" w:cs="Wingdings"/>
    </w:rPr>
  </w:style>
  <w:style w:type="character" w:customStyle="1" w:styleId="WW8Num9z2">
    <w:name w:val="WW8Num9z2"/>
    <w:rsid w:val="003D5B2A"/>
    <w:rPr>
      <w:rFonts w:ascii="Wingdings" w:hAnsi="Wingdings"/>
    </w:rPr>
  </w:style>
  <w:style w:type="character" w:customStyle="1" w:styleId="WW8Num9z3">
    <w:name w:val="WW8Num9z3"/>
    <w:rsid w:val="003D5B2A"/>
    <w:rPr>
      <w:rFonts w:ascii="Symbol" w:hAnsi="Symbol"/>
    </w:rPr>
  </w:style>
  <w:style w:type="character" w:customStyle="1" w:styleId="WW8Num11z0">
    <w:name w:val="WW8Num11z0"/>
    <w:rsid w:val="003D5B2A"/>
    <w:rPr>
      <w:rFonts w:ascii="Times New Roman" w:hAnsi="Times New Roman"/>
    </w:rPr>
  </w:style>
  <w:style w:type="character" w:customStyle="1" w:styleId="WW8Num14z0">
    <w:name w:val="WW8Num14z0"/>
    <w:rsid w:val="003D5B2A"/>
    <w:rPr>
      <w:rFonts w:ascii="Tahoma" w:hAnsi="Tahoma"/>
    </w:rPr>
  </w:style>
  <w:style w:type="character" w:customStyle="1" w:styleId="WW8Num16z0">
    <w:name w:val="WW8Num16z0"/>
    <w:rsid w:val="003D5B2A"/>
    <w:rPr>
      <w:b w:val="0"/>
      <w:i w:val="0"/>
    </w:rPr>
  </w:style>
  <w:style w:type="character" w:customStyle="1" w:styleId="WW8Num17z0">
    <w:name w:val="WW8Num17z0"/>
    <w:rsid w:val="003D5B2A"/>
    <w:rPr>
      <w:rFonts w:ascii="Times New Roman" w:hAnsi="Times New Roman"/>
    </w:rPr>
  </w:style>
  <w:style w:type="character" w:customStyle="1" w:styleId="WW8Num23z0">
    <w:name w:val="WW8Num23z0"/>
    <w:rsid w:val="003D5B2A"/>
    <w:rPr>
      <w:rFonts w:ascii="Times New Roman" w:eastAsia="Times New Roman" w:hAnsi="Times New Roman" w:cs="Times New Roman"/>
    </w:rPr>
  </w:style>
  <w:style w:type="character" w:customStyle="1" w:styleId="WW8Num23z1">
    <w:name w:val="WW8Num23z1"/>
    <w:rsid w:val="003D5B2A"/>
    <w:rPr>
      <w:rFonts w:ascii="Courier New" w:hAnsi="Courier New" w:cs="Wingdings"/>
    </w:rPr>
  </w:style>
  <w:style w:type="character" w:customStyle="1" w:styleId="WW8Num23z2">
    <w:name w:val="WW8Num23z2"/>
    <w:rsid w:val="003D5B2A"/>
    <w:rPr>
      <w:rFonts w:ascii="Wingdings" w:hAnsi="Wingdings"/>
    </w:rPr>
  </w:style>
  <w:style w:type="character" w:customStyle="1" w:styleId="WW8Num23z3">
    <w:name w:val="WW8Num23z3"/>
    <w:rsid w:val="003D5B2A"/>
    <w:rPr>
      <w:rFonts w:ascii="Symbol" w:hAnsi="Symbol"/>
    </w:rPr>
  </w:style>
  <w:style w:type="character" w:customStyle="1" w:styleId="WW8Num24z0">
    <w:name w:val="WW8Num24z0"/>
    <w:rsid w:val="003D5B2A"/>
    <w:rPr>
      <w:b/>
    </w:rPr>
  </w:style>
  <w:style w:type="character" w:customStyle="1" w:styleId="WW8Num26z0">
    <w:name w:val="WW8Num26z0"/>
    <w:rsid w:val="003D5B2A"/>
    <w:rPr>
      <w:u w:val="none"/>
    </w:rPr>
  </w:style>
  <w:style w:type="character" w:customStyle="1" w:styleId="Refdecomentario1">
    <w:name w:val="Ref. de comentario1"/>
    <w:rsid w:val="003D5B2A"/>
    <w:rPr>
      <w:sz w:val="16"/>
      <w:szCs w:val="16"/>
    </w:rPr>
  </w:style>
  <w:style w:type="character" w:customStyle="1" w:styleId="Vietas">
    <w:name w:val="Viñetas"/>
    <w:rsid w:val="003D5B2A"/>
    <w:rPr>
      <w:rFonts w:ascii="OpenSymbol" w:eastAsia="OpenSymbol" w:hAnsi="OpenSymbol" w:cs="Courier New"/>
    </w:rPr>
  </w:style>
  <w:style w:type="paragraph" w:customStyle="1" w:styleId="Encabezado3">
    <w:name w:val="Encabezado3"/>
    <w:basedOn w:val="Normal"/>
    <w:next w:val="Textoindependiente"/>
    <w:rsid w:val="003D5B2A"/>
    <w:pPr>
      <w:keepNext/>
      <w:suppressAutoHyphens/>
      <w:spacing w:before="240" w:after="120"/>
    </w:pPr>
    <w:rPr>
      <w:rFonts w:ascii="Arial" w:eastAsia="Lucida Sans Unicode" w:hAnsi="Arial" w:cs="Tahoma"/>
      <w:sz w:val="28"/>
      <w:szCs w:val="28"/>
      <w:lang w:eastAsia="ar-SA"/>
    </w:rPr>
  </w:style>
  <w:style w:type="paragraph" w:customStyle="1" w:styleId="Encabezado2">
    <w:name w:val="Encabezado2"/>
    <w:basedOn w:val="Normal"/>
    <w:next w:val="Textoindependiente"/>
    <w:rsid w:val="003D5B2A"/>
    <w:pPr>
      <w:keepNext/>
      <w:suppressAutoHyphens/>
      <w:spacing w:before="240" w:after="120"/>
    </w:pPr>
    <w:rPr>
      <w:rFonts w:ascii="Arial" w:eastAsia="Lucida Sans Unicode" w:hAnsi="Arial" w:cs="Tahoma"/>
      <w:sz w:val="28"/>
      <w:szCs w:val="28"/>
      <w:lang w:eastAsia="ar-SA"/>
    </w:rPr>
  </w:style>
  <w:style w:type="paragraph" w:customStyle="1" w:styleId="Mapadeldocumento1">
    <w:name w:val="Mapa del documento1"/>
    <w:basedOn w:val="Normal"/>
    <w:rsid w:val="003D5B2A"/>
    <w:pPr>
      <w:shd w:val="clear" w:color="auto" w:fill="000080"/>
      <w:suppressAutoHyphens/>
    </w:pPr>
    <w:rPr>
      <w:rFonts w:ascii="Tahoma" w:hAnsi="Tahoma" w:cs="Tahoma"/>
      <w:sz w:val="20"/>
      <w:szCs w:val="20"/>
      <w:lang w:eastAsia="ar-SA"/>
    </w:rPr>
  </w:style>
  <w:style w:type="character" w:customStyle="1" w:styleId="WW8Num1z1">
    <w:name w:val="WW8Num1z1"/>
    <w:rsid w:val="003D5B2A"/>
  </w:style>
  <w:style w:type="character" w:customStyle="1" w:styleId="WW8Num1z2">
    <w:name w:val="WW8Num1z2"/>
    <w:rsid w:val="003D5B2A"/>
  </w:style>
  <w:style w:type="character" w:customStyle="1" w:styleId="WW8Num1z3">
    <w:name w:val="WW8Num1z3"/>
    <w:rsid w:val="003D5B2A"/>
  </w:style>
  <w:style w:type="character" w:customStyle="1" w:styleId="WW8Num1z4">
    <w:name w:val="WW8Num1z4"/>
    <w:rsid w:val="003D5B2A"/>
  </w:style>
  <w:style w:type="character" w:customStyle="1" w:styleId="WW8Num1z5">
    <w:name w:val="WW8Num1z5"/>
    <w:rsid w:val="003D5B2A"/>
  </w:style>
  <w:style w:type="character" w:customStyle="1" w:styleId="WW8Num1z6">
    <w:name w:val="WW8Num1z6"/>
    <w:rsid w:val="003D5B2A"/>
  </w:style>
  <w:style w:type="character" w:customStyle="1" w:styleId="WW8Num1z7">
    <w:name w:val="WW8Num1z7"/>
    <w:rsid w:val="003D5B2A"/>
  </w:style>
  <w:style w:type="character" w:customStyle="1" w:styleId="WW8Num1z8">
    <w:name w:val="WW8Num1z8"/>
    <w:rsid w:val="003D5B2A"/>
  </w:style>
  <w:style w:type="character" w:customStyle="1" w:styleId="WW8Num3z0">
    <w:name w:val="WW8Num3z0"/>
    <w:rsid w:val="003D5B2A"/>
    <w:rPr>
      <w:rFonts w:ascii="Agency FB" w:eastAsia="Calibri" w:hAnsi="Agency FB" w:cs="Verdana"/>
    </w:rPr>
  </w:style>
  <w:style w:type="character" w:customStyle="1" w:styleId="WW8Num4z1">
    <w:name w:val="WW8Num4z1"/>
    <w:rsid w:val="003D5B2A"/>
  </w:style>
  <w:style w:type="character" w:customStyle="1" w:styleId="WW8Num4z2">
    <w:name w:val="WW8Num4z2"/>
    <w:rsid w:val="003D5B2A"/>
  </w:style>
  <w:style w:type="character" w:customStyle="1" w:styleId="WW8Num4z3">
    <w:name w:val="WW8Num4z3"/>
    <w:rsid w:val="003D5B2A"/>
  </w:style>
  <w:style w:type="character" w:customStyle="1" w:styleId="WW8Num4z4">
    <w:name w:val="WW8Num4z4"/>
    <w:rsid w:val="003D5B2A"/>
  </w:style>
  <w:style w:type="character" w:customStyle="1" w:styleId="WW8Num4z5">
    <w:name w:val="WW8Num4z5"/>
    <w:rsid w:val="003D5B2A"/>
  </w:style>
  <w:style w:type="character" w:customStyle="1" w:styleId="WW8Num4z6">
    <w:name w:val="WW8Num4z6"/>
    <w:rsid w:val="003D5B2A"/>
  </w:style>
  <w:style w:type="character" w:customStyle="1" w:styleId="WW8Num4z7">
    <w:name w:val="WW8Num4z7"/>
    <w:rsid w:val="003D5B2A"/>
  </w:style>
  <w:style w:type="character" w:customStyle="1" w:styleId="WW8Num4z8">
    <w:name w:val="WW8Num4z8"/>
    <w:rsid w:val="003D5B2A"/>
  </w:style>
  <w:style w:type="character" w:customStyle="1" w:styleId="WW8Num2z1">
    <w:name w:val="WW8Num2z1"/>
    <w:rsid w:val="003D5B2A"/>
  </w:style>
  <w:style w:type="character" w:customStyle="1" w:styleId="WW8Num2z2">
    <w:name w:val="WW8Num2z2"/>
    <w:rsid w:val="003D5B2A"/>
  </w:style>
  <w:style w:type="character" w:customStyle="1" w:styleId="WW8Num2z3">
    <w:name w:val="WW8Num2z3"/>
    <w:rsid w:val="003D5B2A"/>
  </w:style>
  <w:style w:type="character" w:customStyle="1" w:styleId="WW8Num2z4">
    <w:name w:val="WW8Num2z4"/>
    <w:rsid w:val="003D5B2A"/>
  </w:style>
  <w:style w:type="character" w:customStyle="1" w:styleId="WW8Num2z5">
    <w:name w:val="WW8Num2z5"/>
    <w:rsid w:val="003D5B2A"/>
  </w:style>
  <w:style w:type="character" w:customStyle="1" w:styleId="WW8Num2z6">
    <w:name w:val="WW8Num2z6"/>
    <w:rsid w:val="003D5B2A"/>
  </w:style>
  <w:style w:type="character" w:customStyle="1" w:styleId="WW8Num2z7">
    <w:name w:val="WW8Num2z7"/>
    <w:rsid w:val="003D5B2A"/>
  </w:style>
  <w:style w:type="character" w:customStyle="1" w:styleId="WW8Num2z8">
    <w:name w:val="WW8Num2z8"/>
    <w:rsid w:val="003D5B2A"/>
  </w:style>
  <w:style w:type="character" w:customStyle="1" w:styleId="WW8Num3z1">
    <w:name w:val="WW8Num3z1"/>
    <w:rsid w:val="003D5B2A"/>
    <w:rPr>
      <w:rFonts w:ascii="Courier New" w:hAnsi="Courier New" w:cs="Courier New"/>
    </w:rPr>
  </w:style>
  <w:style w:type="character" w:customStyle="1" w:styleId="WW8Num3z2">
    <w:name w:val="WW8Num3z2"/>
    <w:rsid w:val="003D5B2A"/>
    <w:rPr>
      <w:rFonts w:ascii="Wingdings" w:hAnsi="Wingdings" w:cs="Wingdings"/>
    </w:rPr>
  </w:style>
  <w:style w:type="character" w:customStyle="1" w:styleId="WW8Num3z3">
    <w:name w:val="WW8Num3z3"/>
    <w:rsid w:val="003D5B2A"/>
    <w:rPr>
      <w:rFonts w:ascii="Symbol" w:hAnsi="Symbol" w:cs="Symbol"/>
    </w:rPr>
  </w:style>
  <w:style w:type="character" w:customStyle="1" w:styleId="WW8Num5z1">
    <w:name w:val="WW8Num5z1"/>
    <w:rsid w:val="003D5B2A"/>
  </w:style>
  <w:style w:type="character" w:customStyle="1" w:styleId="WW8Num5z2">
    <w:name w:val="WW8Num5z2"/>
    <w:rsid w:val="003D5B2A"/>
  </w:style>
  <w:style w:type="character" w:customStyle="1" w:styleId="WW8Num5z3">
    <w:name w:val="WW8Num5z3"/>
    <w:rsid w:val="003D5B2A"/>
  </w:style>
  <w:style w:type="character" w:customStyle="1" w:styleId="WW8Num5z4">
    <w:name w:val="WW8Num5z4"/>
    <w:rsid w:val="003D5B2A"/>
  </w:style>
  <w:style w:type="character" w:customStyle="1" w:styleId="WW8Num5z5">
    <w:name w:val="WW8Num5z5"/>
    <w:rsid w:val="003D5B2A"/>
  </w:style>
  <w:style w:type="character" w:customStyle="1" w:styleId="WW8Num5z6">
    <w:name w:val="WW8Num5z6"/>
    <w:rsid w:val="003D5B2A"/>
  </w:style>
  <w:style w:type="character" w:customStyle="1" w:styleId="WW8Num5z7">
    <w:name w:val="WW8Num5z7"/>
    <w:rsid w:val="003D5B2A"/>
  </w:style>
  <w:style w:type="character" w:customStyle="1" w:styleId="WW8Num5z8">
    <w:name w:val="WW8Num5z8"/>
    <w:rsid w:val="003D5B2A"/>
  </w:style>
  <w:style w:type="character" w:customStyle="1" w:styleId="CommentTextChar">
    <w:name w:val="Comment Text Char"/>
    <w:rsid w:val="003D5B2A"/>
    <w:rPr>
      <w:rFonts w:ascii="Calibri" w:hAnsi="Calibri" w:cs="Calibri"/>
      <w:lang w:val="en-US" w:bidi="ar-SA"/>
    </w:rPr>
  </w:style>
  <w:style w:type="paragraph" w:styleId="Descripcin">
    <w:name w:val="caption"/>
    <w:basedOn w:val="Normal"/>
    <w:qFormat/>
    <w:rsid w:val="003D5B2A"/>
    <w:pPr>
      <w:suppressLineNumbers/>
      <w:suppressAutoHyphens/>
      <w:spacing w:before="120" w:after="120"/>
    </w:pPr>
    <w:rPr>
      <w:rFonts w:cs="Arial"/>
      <w:i/>
      <w:iCs/>
      <w:lang w:eastAsia="zh-CN"/>
    </w:rPr>
  </w:style>
  <w:style w:type="paragraph" w:customStyle="1" w:styleId="TableParagraph">
    <w:name w:val="Table Paragraph"/>
    <w:basedOn w:val="Normal"/>
    <w:rsid w:val="003D5B2A"/>
    <w:pPr>
      <w:widowControl w:val="0"/>
      <w:suppressAutoHyphens/>
    </w:pPr>
    <w:rPr>
      <w:rFonts w:ascii="Calibri" w:hAnsi="Calibri" w:cs="Calibri"/>
      <w:sz w:val="22"/>
      <w:szCs w:val="22"/>
      <w:lang w:val="en-US" w:eastAsia="zh-CN"/>
    </w:rPr>
  </w:style>
  <w:style w:type="paragraph" w:customStyle="1" w:styleId="parrafo1">
    <w:name w:val="parrafo1"/>
    <w:basedOn w:val="Normal"/>
    <w:rsid w:val="003D5B2A"/>
    <w:pPr>
      <w:suppressAutoHyphens/>
      <w:spacing w:before="180" w:after="180"/>
      <w:ind w:firstLine="360"/>
      <w:jc w:val="both"/>
    </w:pPr>
    <w:rPr>
      <w:lang w:eastAsia="zh-CN"/>
    </w:rPr>
  </w:style>
  <w:style w:type="paragraph" w:customStyle="1" w:styleId="parrafo21">
    <w:name w:val="parrafo_21"/>
    <w:basedOn w:val="Normal"/>
    <w:rsid w:val="003D5B2A"/>
    <w:pPr>
      <w:suppressAutoHyphens/>
      <w:spacing w:before="360" w:after="180"/>
      <w:ind w:firstLine="360"/>
      <w:jc w:val="both"/>
    </w:pPr>
    <w:rPr>
      <w:lang w:eastAsia="zh-CN"/>
    </w:rPr>
  </w:style>
  <w:style w:type="paragraph" w:styleId="TDC5">
    <w:name w:val="toc 5"/>
    <w:basedOn w:val="Normal"/>
    <w:next w:val="Normal"/>
    <w:autoRedefine/>
    <w:semiHidden/>
    <w:rsid w:val="00C819ED"/>
    <w:pPr>
      <w:ind w:left="960"/>
    </w:pPr>
  </w:style>
  <w:style w:type="paragraph" w:styleId="TDC4">
    <w:name w:val="toc 4"/>
    <w:basedOn w:val="Normal"/>
    <w:next w:val="Normal"/>
    <w:autoRedefine/>
    <w:semiHidden/>
    <w:rsid w:val="00C819ED"/>
    <w:pPr>
      <w:ind w:left="720"/>
    </w:pPr>
  </w:style>
  <w:style w:type="character" w:customStyle="1" w:styleId="Ttulo2Car">
    <w:name w:val="Título 2 Car"/>
    <w:rsid w:val="00C819ED"/>
    <w:rPr>
      <w:rFonts w:ascii="Calisto MT" w:hAnsi="Calisto MT"/>
      <w:b/>
      <w:sz w:val="22"/>
      <w:lang w:val="es-ES_tradnl" w:eastAsia="es-ES" w:bidi="ar-SA"/>
    </w:rPr>
  </w:style>
  <w:style w:type="character" w:customStyle="1" w:styleId="Ttulo5Car">
    <w:name w:val="Título 5 Car"/>
    <w:link w:val="Ttulo5"/>
    <w:rsid w:val="00C819ED"/>
    <w:rPr>
      <w:b/>
      <w:bCs/>
      <w:i/>
      <w:iCs/>
      <w:sz w:val="26"/>
      <w:szCs w:val="26"/>
      <w:lang w:val="es-ES" w:eastAsia="es-ES" w:bidi="ar-SA"/>
    </w:rPr>
  </w:style>
  <w:style w:type="paragraph" w:customStyle="1" w:styleId="EstiloTtulo2Arial12pt">
    <w:name w:val="Estilo Título 2 + Arial 12 pt"/>
    <w:basedOn w:val="Ttulo2"/>
    <w:link w:val="EstiloTtulo2Arial12ptCar"/>
    <w:rsid w:val="00C819ED"/>
    <w:pPr>
      <w:jc w:val="left"/>
    </w:pPr>
    <w:rPr>
      <w:bCs/>
      <w:spacing w:val="-2"/>
      <w:szCs w:val="20"/>
      <w:lang w:val="es-ES_tradnl"/>
    </w:rPr>
  </w:style>
  <w:style w:type="character" w:customStyle="1" w:styleId="EstiloTtulo2Arial12ptCar">
    <w:name w:val="Estilo Título 2 + Arial 12 pt Car"/>
    <w:link w:val="EstiloTtulo2Arial12pt"/>
    <w:rsid w:val="00C819ED"/>
    <w:rPr>
      <w:rFonts w:ascii="Arial" w:hAnsi="Arial"/>
      <w:b/>
      <w:bCs/>
      <w:spacing w:val="-2"/>
      <w:sz w:val="24"/>
      <w:lang w:val="es-ES_tradnl" w:eastAsia="es-ES" w:bidi="ar-SA"/>
    </w:rPr>
  </w:style>
  <w:style w:type="table" w:customStyle="1" w:styleId="Tablaconcuadrcula3">
    <w:name w:val="Tabla con cuadrícula3"/>
    <w:basedOn w:val="Tablanormal"/>
    <w:next w:val="Tablaconcuadrcula"/>
    <w:rsid w:val="00B51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Fuentedeprrafopredeter1"/>
    <w:rsid w:val="00595A49"/>
  </w:style>
  <w:style w:type="paragraph" w:customStyle="1" w:styleId="WW-Cuerpodetexto">
    <w:name w:val="WW-Cuerpo de texto"/>
    <w:basedOn w:val="Normal"/>
    <w:rsid w:val="00595A49"/>
    <w:pPr>
      <w:widowControl w:val="0"/>
      <w:autoSpaceDE w:val="0"/>
      <w:spacing w:after="120"/>
    </w:pPr>
    <w:rPr>
      <w:lang w:eastAsia="ar-SA"/>
    </w:rPr>
  </w:style>
  <w:style w:type="paragraph" w:customStyle="1" w:styleId="selectionshareable">
    <w:name w:val="selectionshareable"/>
    <w:basedOn w:val="Normal"/>
    <w:rsid w:val="00595A49"/>
    <w:pPr>
      <w:spacing w:before="100" w:after="100"/>
    </w:pPr>
    <w:rPr>
      <w:lang w:eastAsia="ar-SA"/>
    </w:rPr>
  </w:style>
  <w:style w:type="paragraph" w:customStyle="1" w:styleId="Prop">
    <w:name w:val="Prop"/>
    <w:basedOn w:val="Normal"/>
    <w:rsid w:val="00623C1B"/>
    <w:pPr>
      <w:suppressAutoHyphens/>
      <w:spacing w:after="120"/>
      <w:jc w:val="both"/>
    </w:pPr>
    <w:rPr>
      <w:rFonts w:ascii="Arial" w:hAnsi="Arial"/>
      <w:szCs w:val="20"/>
      <w:lang w:val="es-ES_tradnl" w:eastAsia="ar-SA"/>
    </w:rPr>
  </w:style>
  <w:style w:type="character" w:customStyle="1" w:styleId="WW8Num6z0">
    <w:name w:val="WW8Num6z0"/>
    <w:rsid w:val="00726A4E"/>
    <w:rPr>
      <w:rFonts w:ascii="Symbol" w:hAnsi="Symbol" w:cs="Symbol" w:hint="default"/>
    </w:rPr>
  </w:style>
  <w:style w:type="character" w:customStyle="1" w:styleId="WW8Num10z0">
    <w:name w:val="WW8Num10z0"/>
    <w:rsid w:val="00726A4E"/>
    <w:rPr>
      <w:rFonts w:ascii="Symbol" w:hAnsi="Symbol" w:cs="Symbol" w:hint="default"/>
    </w:rPr>
  </w:style>
  <w:style w:type="character" w:customStyle="1" w:styleId="WW8Num12z0">
    <w:name w:val="WW8Num12z0"/>
    <w:rsid w:val="00726A4E"/>
    <w:rPr>
      <w:rFonts w:ascii="Symbol" w:hAnsi="Symbol" w:cs="Symbol" w:hint="default"/>
    </w:rPr>
  </w:style>
  <w:style w:type="character" w:customStyle="1" w:styleId="WW8Num13z0">
    <w:name w:val="WW8Num13z0"/>
    <w:rsid w:val="00726A4E"/>
    <w:rPr>
      <w:rFonts w:hint="default"/>
    </w:rPr>
  </w:style>
  <w:style w:type="character" w:customStyle="1" w:styleId="WW8Num14z1">
    <w:name w:val="WW8Num14z1"/>
    <w:rsid w:val="00726A4E"/>
    <w:rPr>
      <w:rFonts w:ascii="Courier New" w:hAnsi="Courier New" w:cs="Courier New" w:hint="default"/>
    </w:rPr>
  </w:style>
  <w:style w:type="character" w:customStyle="1" w:styleId="WW8Num14z2">
    <w:name w:val="WW8Num14z2"/>
    <w:rsid w:val="00726A4E"/>
    <w:rPr>
      <w:rFonts w:ascii="Wingdings" w:hAnsi="Wingdings" w:cs="Wingdings" w:hint="default"/>
    </w:rPr>
  </w:style>
  <w:style w:type="character" w:customStyle="1" w:styleId="WW8Num14z3">
    <w:name w:val="WW8Num14z3"/>
    <w:rsid w:val="00726A4E"/>
    <w:rPr>
      <w:rFonts w:ascii="Symbol" w:hAnsi="Symbol" w:cs="Symbol" w:hint="default"/>
    </w:rPr>
  </w:style>
  <w:style w:type="character" w:customStyle="1" w:styleId="WW8Num15z0">
    <w:name w:val="WW8Num15z0"/>
    <w:rsid w:val="00726A4E"/>
    <w:rPr>
      <w:rFonts w:ascii="Symbol" w:hAnsi="Symbol" w:cs="Symbol" w:hint="default"/>
    </w:rPr>
  </w:style>
  <w:style w:type="character" w:customStyle="1" w:styleId="WW8Num18z0">
    <w:name w:val="WW8Num18z0"/>
    <w:rsid w:val="00726A4E"/>
    <w:rPr>
      <w:rFonts w:ascii="Symbol" w:hAnsi="Symbol" w:cs="Symbol" w:hint="default"/>
      <w:lang w:val="es-ES_tradnl"/>
    </w:rPr>
  </w:style>
  <w:style w:type="character" w:customStyle="1" w:styleId="WW8Num19z0">
    <w:name w:val="WW8Num19z0"/>
    <w:rsid w:val="00726A4E"/>
    <w:rPr>
      <w:rFonts w:hint="default"/>
      <w:b/>
      <w:lang w:val="es-ES_tradnl"/>
    </w:rPr>
  </w:style>
  <w:style w:type="character" w:customStyle="1" w:styleId="WW8Num20z0">
    <w:name w:val="WW8Num20z0"/>
    <w:rsid w:val="00726A4E"/>
    <w:rPr>
      <w:rFonts w:ascii="Symbol" w:hAnsi="Symbol" w:cs="Symbol" w:hint="default"/>
    </w:rPr>
  </w:style>
  <w:style w:type="character" w:customStyle="1" w:styleId="WW8Num21z0">
    <w:name w:val="WW8Num21z0"/>
    <w:rsid w:val="00726A4E"/>
    <w:rPr>
      <w:rFonts w:ascii="Symbol" w:hAnsi="Symbol" w:cs="Symbol" w:hint="default"/>
    </w:rPr>
  </w:style>
  <w:style w:type="character" w:customStyle="1" w:styleId="WW8Num22z0">
    <w:name w:val="WW8Num22z0"/>
    <w:rsid w:val="00726A4E"/>
    <w:rPr>
      <w:rFonts w:ascii="Symbol" w:hAnsi="Symbol" w:cs="Symbol" w:hint="default"/>
    </w:rPr>
  </w:style>
  <w:style w:type="character" w:customStyle="1" w:styleId="WW8Num6z1">
    <w:name w:val="WW8Num6z1"/>
    <w:rsid w:val="00726A4E"/>
    <w:rPr>
      <w:rFonts w:ascii="Courier New" w:hAnsi="Courier New" w:cs="Courier New" w:hint="default"/>
    </w:rPr>
  </w:style>
  <w:style w:type="character" w:customStyle="1" w:styleId="WW8Num6z2">
    <w:name w:val="WW8Num6z2"/>
    <w:rsid w:val="00726A4E"/>
    <w:rPr>
      <w:rFonts w:ascii="Wingdings" w:hAnsi="Wingdings" w:cs="Wingdings" w:hint="default"/>
    </w:rPr>
  </w:style>
  <w:style w:type="character" w:customStyle="1" w:styleId="WW8Num6z3">
    <w:name w:val="WW8Num6z3"/>
    <w:rsid w:val="00726A4E"/>
    <w:rPr>
      <w:rFonts w:ascii="Symbol" w:hAnsi="Symbol" w:cs="Symbol" w:hint="default"/>
    </w:rPr>
  </w:style>
  <w:style w:type="character" w:customStyle="1" w:styleId="WW8Num7z1">
    <w:name w:val="WW8Num7z1"/>
    <w:rsid w:val="00726A4E"/>
  </w:style>
  <w:style w:type="character" w:customStyle="1" w:styleId="WW8Num7z2">
    <w:name w:val="WW8Num7z2"/>
    <w:rsid w:val="00726A4E"/>
  </w:style>
  <w:style w:type="character" w:customStyle="1" w:styleId="WW8Num7z3">
    <w:name w:val="WW8Num7z3"/>
    <w:rsid w:val="00726A4E"/>
  </w:style>
  <w:style w:type="character" w:customStyle="1" w:styleId="WW8Num7z4">
    <w:name w:val="WW8Num7z4"/>
    <w:rsid w:val="00726A4E"/>
  </w:style>
  <w:style w:type="character" w:customStyle="1" w:styleId="WW8Num7z5">
    <w:name w:val="WW8Num7z5"/>
    <w:rsid w:val="00726A4E"/>
  </w:style>
  <w:style w:type="character" w:customStyle="1" w:styleId="WW8Num7z6">
    <w:name w:val="WW8Num7z6"/>
    <w:rsid w:val="00726A4E"/>
  </w:style>
  <w:style w:type="character" w:customStyle="1" w:styleId="WW8Num7z7">
    <w:name w:val="WW8Num7z7"/>
    <w:rsid w:val="00726A4E"/>
  </w:style>
  <w:style w:type="character" w:customStyle="1" w:styleId="WW8Num7z8">
    <w:name w:val="WW8Num7z8"/>
    <w:rsid w:val="00726A4E"/>
  </w:style>
  <w:style w:type="character" w:customStyle="1" w:styleId="WW8Num8z1">
    <w:name w:val="WW8Num8z1"/>
    <w:rsid w:val="00726A4E"/>
    <w:rPr>
      <w:rFonts w:ascii="Courier New" w:hAnsi="Courier New" w:cs="Courier New" w:hint="default"/>
    </w:rPr>
  </w:style>
  <w:style w:type="character" w:customStyle="1" w:styleId="WW8Num8z2">
    <w:name w:val="WW8Num8z2"/>
    <w:rsid w:val="00726A4E"/>
    <w:rPr>
      <w:rFonts w:ascii="Wingdings" w:hAnsi="Wingdings" w:cs="Wingdings" w:hint="default"/>
    </w:rPr>
  </w:style>
  <w:style w:type="character" w:customStyle="1" w:styleId="WW8Num8z3">
    <w:name w:val="WW8Num8z3"/>
    <w:rsid w:val="00726A4E"/>
    <w:rPr>
      <w:rFonts w:ascii="Symbol" w:hAnsi="Symbol" w:cs="Symbol" w:hint="default"/>
    </w:rPr>
  </w:style>
  <w:style w:type="character" w:customStyle="1" w:styleId="WW8Num9z4">
    <w:name w:val="WW8Num9z4"/>
    <w:rsid w:val="00726A4E"/>
  </w:style>
  <w:style w:type="character" w:customStyle="1" w:styleId="WW8Num9z5">
    <w:name w:val="WW8Num9z5"/>
    <w:rsid w:val="00726A4E"/>
  </w:style>
  <w:style w:type="character" w:customStyle="1" w:styleId="WW8Num9z6">
    <w:name w:val="WW8Num9z6"/>
    <w:rsid w:val="00726A4E"/>
  </w:style>
  <w:style w:type="character" w:customStyle="1" w:styleId="WW8Num9z7">
    <w:name w:val="WW8Num9z7"/>
    <w:rsid w:val="00726A4E"/>
  </w:style>
  <w:style w:type="character" w:customStyle="1" w:styleId="WW8Num9z8">
    <w:name w:val="WW8Num9z8"/>
    <w:rsid w:val="00726A4E"/>
  </w:style>
  <w:style w:type="character" w:customStyle="1" w:styleId="WW8Num10z1">
    <w:name w:val="WW8Num10z1"/>
    <w:rsid w:val="00726A4E"/>
    <w:rPr>
      <w:rFonts w:ascii="Courier New" w:hAnsi="Courier New" w:cs="Courier New" w:hint="default"/>
    </w:rPr>
  </w:style>
  <w:style w:type="character" w:customStyle="1" w:styleId="WW8Num10z2">
    <w:name w:val="WW8Num10z2"/>
    <w:rsid w:val="00726A4E"/>
    <w:rPr>
      <w:rFonts w:ascii="Wingdings" w:hAnsi="Wingdings" w:cs="Wingdings" w:hint="default"/>
    </w:rPr>
  </w:style>
  <w:style w:type="character" w:customStyle="1" w:styleId="WW8Num11z1">
    <w:name w:val="WW8Num11z1"/>
    <w:rsid w:val="00726A4E"/>
    <w:rPr>
      <w:rFonts w:ascii="Courier New" w:hAnsi="Courier New" w:cs="Courier New" w:hint="default"/>
    </w:rPr>
  </w:style>
  <w:style w:type="character" w:customStyle="1" w:styleId="WW8Num11z2">
    <w:name w:val="WW8Num11z2"/>
    <w:rsid w:val="00726A4E"/>
    <w:rPr>
      <w:rFonts w:ascii="Wingdings" w:hAnsi="Wingdings" w:cs="Wingdings" w:hint="default"/>
    </w:rPr>
  </w:style>
  <w:style w:type="character" w:customStyle="1" w:styleId="WW8Num12z1">
    <w:name w:val="WW8Num12z1"/>
    <w:rsid w:val="00726A4E"/>
  </w:style>
  <w:style w:type="character" w:customStyle="1" w:styleId="WW8Num12z2">
    <w:name w:val="WW8Num12z2"/>
    <w:rsid w:val="00726A4E"/>
  </w:style>
  <w:style w:type="character" w:customStyle="1" w:styleId="WW8Num12z3">
    <w:name w:val="WW8Num12z3"/>
    <w:rsid w:val="00726A4E"/>
  </w:style>
  <w:style w:type="character" w:customStyle="1" w:styleId="WW8Num12z4">
    <w:name w:val="WW8Num12z4"/>
    <w:rsid w:val="00726A4E"/>
  </w:style>
  <w:style w:type="character" w:customStyle="1" w:styleId="WW8Num12z5">
    <w:name w:val="WW8Num12z5"/>
    <w:rsid w:val="00726A4E"/>
  </w:style>
  <w:style w:type="character" w:customStyle="1" w:styleId="WW8Num12z6">
    <w:name w:val="WW8Num12z6"/>
    <w:rsid w:val="00726A4E"/>
  </w:style>
  <w:style w:type="character" w:customStyle="1" w:styleId="WW8Num12z7">
    <w:name w:val="WW8Num12z7"/>
    <w:rsid w:val="00726A4E"/>
  </w:style>
  <w:style w:type="character" w:customStyle="1" w:styleId="WW8Num12z8">
    <w:name w:val="WW8Num12z8"/>
    <w:rsid w:val="00726A4E"/>
  </w:style>
  <w:style w:type="character" w:customStyle="1" w:styleId="WW8Num13z1">
    <w:name w:val="WW8Num13z1"/>
    <w:rsid w:val="00726A4E"/>
    <w:rPr>
      <w:rFonts w:ascii="Courier New" w:hAnsi="Courier New" w:cs="Courier New" w:hint="default"/>
    </w:rPr>
  </w:style>
  <w:style w:type="character" w:customStyle="1" w:styleId="WW8Num13z2">
    <w:name w:val="WW8Num13z2"/>
    <w:rsid w:val="00726A4E"/>
    <w:rPr>
      <w:rFonts w:ascii="Wingdings" w:hAnsi="Wingdings" w:cs="Wingdings" w:hint="default"/>
    </w:rPr>
  </w:style>
  <w:style w:type="character" w:customStyle="1" w:styleId="WW8Num13z3">
    <w:name w:val="WW8Num13z3"/>
    <w:rsid w:val="00726A4E"/>
    <w:rPr>
      <w:rFonts w:ascii="Symbol" w:hAnsi="Symbol" w:cs="Symbol" w:hint="default"/>
    </w:rPr>
  </w:style>
  <w:style w:type="character" w:customStyle="1" w:styleId="WW8Num14z4">
    <w:name w:val="WW8Num14z4"/>
    <w:rsid w:val="00726A4E"/>
    <w:rPr>
      <w:rFonts w:ascii="Courier New" w:hAnsi="Courier New" w:cs="Courier New" w:hint="default"/>
    </w:rPr>
  </w:style>
  <w:style w:type="character" w:customStyle="1" w:styleId="WW8Num15z1">
    <w:name w:val="WW8Num15z1"/>
    <w:rsid w:val="00726A4E"/>
  </w:style>
  <w:style w:type="character" w:customStyle="1" w:styleId="WW8Num15z2">
    <w:name w:val="WW8Num15z2"/>
    <w:rsid w:val="00726A4E"/>
  </w:style>
  <w:style w:type="character" w:customStyle="1" w:styleId="WW8Num15z3">
    <w:name w:val="WW8Num15z3"/>
    <w:rsid w:val="00726A4E"/>
  </w:style>
  <w:style w:type="character" w:customStyle="1" w:styleId="WW8Num15z4">
    <w:name w:val="WW8Num15z4"/>
    <w:rsid w:val="00726A4E"/>
  </w:style>
  <w:style w:type="character" w:customStyle="1" w:styleId="WW8Num15z5">
    <w:name w:val="WW8Num15z5"/>
    <w:rsid w:val="00726A4E"/>
  </w:style>
  <w:style w:type="character" w:customStyle="1" w:styleId="WW8Num15z6">
    <w:name w:val="WW8Num15z6"/>
    <w:rsid w:val="00726A4E"/>
  </w:style>
  <w:style w:type="character" w:customStyle="1" w:styleId="WW8Num15z7">
    <w:name w:val="WW8Num15z7"/>
    <w:rsid w:val="00726A4E"/>
  </w:style>
  <w:style w:type="character" w:customStyle="1" w:styleId="WW8Num15z8">
    <w:name w:val="WW8Num15z8"/>
    <w:rsid w:val="00726A4E"/>
  </w:style>
  <w:style w:type="character" w:customStyle="1" w:styleId="WW8Num16z1">
    <w:name w:val="WW8Num16z1"/>
    <w:rsid w:val="00726A4E"/>
  </w:style>
  <w:style w:type="character" w:customStyle="1" w:styleId="WW8Num16z2">
    <w:name w:val="WW8Num16z2"/>
    <w:rsid w:val="00726A4E"/>
  </w:style>
  <w:style w:type="character" w:customStyle="1" w:styleId="WW8Num16z3">
    <w:name w:val="WW8Num16z3"/>
    <w:rsid w:val="00726A4E"/>
  </w:style>
  <w:style w:type="character" w:customStyle="1" w:styleId="WW8Num16z4">
    <w:name w:val="WW8Num16z4"/>
    <w:rsid w:val="00726A4E"/>
  </w:style>
  <w:style w:type="character" w:customStyle="1" w:styleId="WW8Num16z5">
    <w:name w:val="WW8Num16z5"/>
    <w:rsid w:val="00726A4E"/>
  </w:style>
  <w:style w:type="character" w:customStyle="1" w:styleId="WW8Num16z6">
    <w:name w:val="WW8Num16z6"/>
    <w:rsid w:val="00726A4E"/>
  </w:style>
  <w:style w:type="character" w:customStyle="1" w:styleId="WW8Num16z7">
    <w:name w:val="WW8Num16z7"/>
    <w:rsid w:val="00726A4E"/>
  </w:style>
  <w:style w:type="character" w:customStyle="1" w:styleId="WW8Num16z8">
    <w:name w:val="WW8Num16z8"/>
    <w:rsid w:val="00726A4E"/>
  </w:style>
  <w:style w:type="character" w:customStyle="1" w:styleId="WW8Num17z1">
    <w:name w:val="WW8Num17z1"/>
    <w:rsid w:val="00726A4E"/>
  </w:style>
  <w:style w:type="character" w:customStyle="1" w:styleId="WW8Num17z2">
    <w:name w:val="WW8Num17z2"/>
    <w:rsid w:val="00726A4E"/>
  </w:style>
  <w:style w:type="character" w:customStyle="1" w:styleId="WW8Num17z3">
    <w:name w:val="WW8Num17z3"/>
    <w:rsid w:val="00726A4E"/>
  </w:style>
  <w:style w:type="character" w:customStyle="1" w:styleId="WW8Num17z4">
    <w:name w:val="WW8Num17z4"/>
    <w:rsid w:val="00726A4E"/>
  </w:style>
  <w:style w:type="character" w:customStyle="1" w:styleId="WW8Num17z5">
    <w:name w:val="WW8Num17z5"/>
    <w:rsid w:val="00726A4E"/>
  </w:style>
  <w:style w:type="character" w:customStyle="1" w:styleId="WW8Num17z6">
    <w:name w:val="WW8Num17z6"/>
    <w:rsid w:val="00726A4E"/>
  </w:style>
  <w:style w:type="character" w:customStyle="1" w:styleId="WW8Num17z7">
    <w:name w:val="WW8Num17z7"/>
    <w:rsid w:val="00726A4E"/>
  </w:style>
  <w:style w:type="character" w:customStyle="1" w:styleId="WW8Num17z8">
    <w:name w:val="WW8Num17z8"/>
    <w:rsid w:val="00726A4E"/>
  </w:style>
  <w:style w:type="character" w:customStyle="1" w:styleId="WW8Num18z1">
    <w:name w:val="WW8Num18z1"/>
    <w:rsid w:val="00726A4E"/>
    <w:rPr>
      <w:rFonts w:ascii="Courier New" w:hAnsi="Courier New" w:cs="Courier New" w:hint="default"/>
    </w:rPr>
  </w:style>
  <w:style w:type="character" w:customStyle="1" w:styleId="WW8Num18z2">
    <w:name w:val="WW8Num18z2"/>
    <w:rsid w:val="00726A4E"/>
    <w:rPr>
      <w:rFonts w:ascii="Wingdings" w:hAnsi="Wingdings" w:cs="Wingdings" w:hint="default"/>
    </w:rPr>
  </w:style>
  <w:style w:type="character" w:customStyle="1" w:styleId="WW8Num19z1">
    <w:name w:val="WW8Num19z1"/>
    <w:rsid w:val="00726A4E"/>
    <w:rPr>
      <w:rFonts w:ascii="Courier New" w:hAnsi="Courier New" w:cs="Courier New" w:hint="default"/>
    </w:rPr>
  </w:style>
  <w:style w:type="character" w:customStyle="1" w:styleId="WW8Num19z2">
    <w:name w:val="WW8Num19z2"/>
    <w:rsid w:val="00726A4E"/>
    <w:rPr>
      <w:rFonts w:ascii="Wingdings" w:hAnsi="Wingdings" w:cs="Wingdings" w:hint="default"/>
    </w:rPr>
  </w:style>
  <w:style w:type="character" w:customStyle="1" w:styleId="WW8Num20z1">
    <w:name w:val="WW8Num20z1"/>
    <w:rsid w:val="00726A4E"/>
  </w:style>
  <w:style w:type="character" w:customStyle="1" w:styleId="WW8Num20z2">
    <w:name w:val="WW8Num20z2"/>
    <w:rsid w:val="00726A4E"/>
  </w:style>
  <w:style w:type="character" w:customStyle="1" w:styleId="WW8Num20z3">
    <w:name w:val="WW8Num20z3"/>
    <w:rsid w:val="00726A4E"/>
  </w:style>
  <w:style w:type="character" w:customStyle="1" w:styleId="WW8Num20z4">
    <w:name w:val="WW8Num20z4"/>
    <w:rsid w:val="00726A4E"/>
  </w:style>
  <w:style w:type="character" w:customStyle="1" w:styleId="WW8Num20z5">
    <w:name w:val="WW8Num20z5"/>
    <w:rsid w:val="00726A4E"/>
  </w:style>
  <w:style w:type="character" w:customStyle="1" w:styleId="WW8Num20z6">
    <w:name w:val="WW8Num20z6"/>
    <w:rsid w:val="00726A4E"/>
  </w:style>
  <w:style w:type="character" w:customStyle="1" w:styleId="WW8Num20z7">
    <w:name w:val="WW8Num20z7"/>
    <w:rsid w:val="00726A4E"/>
  </w:style>
  <w:style w:type="character" w:customStyle="1" w:styleId="WW8Num20z8">
    <w:name w:val="WW8Num20z8"/>
    <w:rsid w:val="00726A4E"/>
  </w:style>
  <w:style w:type="character" w:customStyle="1" w:styleId="WW8Num21z1">
    <w:name w:val="WW8Num21z1"/>
    <w:rsid w:val="00726A4E"/>
  </w:style>
  <w:style w:type="character" w:customStyle="1" w:styleId="WW8Num21z2">
    <w:name w:val="WW8Num21z2"/>
    <w:rsid w:val="00726A4E"/>
  </w:style>
  <w:style w:type="character" w:customStyle="1" w:styleId="WW8Num21z3">
    <w:name w:val="WW8Num21z3"/>
    <w:rsid w:val="00726A4E"/>
  </w:style>
  <w:style w:type="character" w:customStyle="1" w:styleId="WW8Num21z4">
    <w:name w:val="WW8Num21z4"/>
    <w:rsid w:val="00726A4E"/>
  </w:style>
  <w:style w:type="character" w:customStyle="1" w:styleId="WW8Num21z5">
    <w:name w:val="WW8Num21z5"/>
    <w:rsid w:val="00726A4E"/>
  </w:style>
  <w:style w:type="character" w:customStyle="1" w:styleId="WW8Num21z6">
    <w:name w:val="WW8Num21z6"/>
    <w:rsid w:val="00726A4E"/>
  </w:style>
  <w:style w:type="character" w:customStyle="1" w:styleId="WW8Num21z7">
    <w:name w:val="WW8Num21z7"/>
    <w:rsid w:val="00726A4E"/>
  </w:style>
  <w:style w:type="character" w:customStyle="1" w:styleId="WW8Num21z8">
    <w:name w:val="WW8Num21z8"/>
    <w:rsid w:val="00726A4E"/>
  </w:style>
  <w:style w:type="character" w:customStyle="1" w:styleId="WW8Num22z1">
    <w:name w:val="WW8Num22z1"/>
    <w:rsid w:val="00726A4E"/>
    <w:rPr>
      <w:rFonts w:ascii="Times New Roman" w:eastAsia="Times New Roman" w:hAnsi="Times New Roman" w:cs="Times New Roman" w:hint="default"/>
    </w:rPr>
  </w:style>
  <w:style w:type="character" w:customStyle="1" w:styleId="WW8Num22z2">
    <w:name w:val="WW8Num22z2"/>
    <w:rsid w:val="00726A4E"/>
    <w:rPr>
      <w:rFonts w:ascii="Wingdings" w:hAnsi="Wingdings" w:cs="Wingdings" w:hint="default"/>
    </w:rPr>
  </w:style>
  <w:style w:type="character" w:customStyle="1" w:styleId="WW8Num22z4">
    <w:name w:val="WW8Num22z4"/>
    <w:rsid w:val="00726A4E"/>
    <w:rPr>
      <w:rFonts w:ascii="Courier New" w:hAnsi="Courier New" w:cs="Courier New" w:hint="default"/>
    </w:rPr>
  </w:style>
  <w:style w:type="character" w:customStyle="1" w:styleId="WW8Num23z4">
    <w:name w:val="WW8Num23z4"/>
    <w:rsid w:val="00726A4E"/>
  </w:style>
  <w:style w:type="character" w:customStyle="1" w:styleId="WW8Num23z5">
    <w:name w:val="WW8Num23z5"/>
    <w:rsid w:val="00726A4E"/>
  </w:style>
  <w:style w:type="character" w:customStyle="1" w:styleId="WW8Num23z6">
    <w:name w:val="WW8Num23z6"/>
    <w:rsid w:val="00726A4E"/>
  </w:style>
  <w:style w:type="character" w:customStyle="1" w:styleId="WW8Num23z7">
    <w:name w:val="WW8Num23z7"/>
    <w:rsid w:val="00726A4E"/>
  </w:style>
  <w:style w:type="character" w:customStyle="1" w:styleId="WW8Num23z8">
    <w:name w:val="WW8Num23z8"/>
    <w:rsid w:val="00726A4E"/>
  </w:style>
  <w:style w:type="character" w:customStyle="1" w:styleId="WW8Num24z1">
    <w:name w:val="WW8Num24z1"/>
    <w:rsid w:val="00726A4E"/>
    <w:rPr>
      <w:rFonts w:ascii="Courier New" w:hAnsi="Courier New" w:cs="Courier New" w:hint="default"/>
    </w:rPr>
  </w:style>
  <w:style w:type="character" w:customStyle="1" w:styleId="WW8Num24z2">
    <w:name w:val="WW8Num24z2"/>
    <w:rsid w:val="00726A4E"/>
    <w:rPr>
      <w:rFonts w:ascii="Wingdings" w:hAnsi="Wingdings" w:cs="Wingdings" w:hint="default"/>
    </w:rPr>
  </w:style>
  <w:style w:type="character" w:customStyle="1" w:styleId="WW8Num25z0">
    <w:name w:val="WW8Num25z0"/>
    <w:rsid w:val="00726A4E"/>
    <w:rPr>
      <w:rFonts w:hint="default"/>
      <w:b/>
    </w:rPr>
  </w:style>
  <w:style w:type="character" w:customStyle="1" w:styleId="WW8Num25z1">
    <w:name w:val="WW8Num25z1"/>
    <w:rsid w:val="00726A4E"/>
  </w:style>
  <w:style w:type="character" w:customStyle="1" w:styleId="WW8Num25z2">
    <w:name w:val="WW8Num25z2"/>
    <w:rsid w:val="00726A4E"/>
  </w:style>
  <w:style w:type="character" w:customStyle="1" w:styleId="WW8Num25z3">
    <w:name w:val="WW8Num25z3"/>
    <w:rsid w:val="00726A4E"/>
  </w:style>
  <w:style w:type="character" w:customStyle="1" w:styleId="WW8Num25z4">
    <w:name w:val="WW8Num25z4"/>
    <w:rsid w:val="00726A4E"/>
  </w:style>
  <w:style w:type="character" w:customStyle="1" w:styleId="WW8Num25z5">
    <w:name w:val="WW8Num25z5"/>
    <w:rsid w:val="00726A4E"/>
  </w:style>
  <w:style w:type="character" w:customStyle="1" w:styleId="WW8Num25z6">
    <w:name w:val="WW8Num25z6"/>
    <w:rsid w:val="00726A4E"/>
  </w:style>
  <w:style w:type="character" w:customStyle="1" w:styleId="WW8Num25z7">
    <w:name w:val="WW8Num25z7"/>
    <w:rsid w:val="00726A4E"/>
  </w:style>
  <w:style w:type="character" w:customStyle="1" w:styleId="WW8Num25z8">
    <w:name w:val="WW8Num25z8"/>
    <w:rsid w:val="00726A4E"/>
  </w:style>
  <w:style w:type="character" w:customStyle="1" w:styleId="WW8Num26z1">
    <w:name w:val="WW8Num26z1"/>
    <w:rsid w:val="00726A4E"/>
    <w:rPr>
      <w:rFonts w:ascii="Courier New" w:hAnsi="Courier New" w:cs="Courier New" w:hint="default"/>
    </w:rPr>
  </w:style>
  <w:style w:type="character" w:customStyle="1" w:styleId="WW8Num26z2">
    <w:name w:val="WW8Num26z2"/>
    <w:rsid w:val="00726A4E"/>
    <w:rPr>
      <w:rFonts w:ascii="Wingdings" w:hAnsi="Wingdings" w:cs="Wingdings" w:hint="default"/>
    </w:rPr>
  </w:style>
  <w:style w:type="character" w:customStyle="1" w:styleId="WW8Num27z0">
    <w:name w:val="WW8Num27z0"/>
    <w:rsid w:val="00726A4E"/>
    <w:rPr>
      <w:rFonts w:hint="default"/>
      <w:b/>
    </w:rPr>
  </w:style>
  <w:style w:type="character" w:customStyle="1" w:styleId="WW8Num27z1">
    <w:name w:val="WW8Num27z1"/>
    <w:rsid w:val="00726A4E"/>
  </w:style>
  <w:style w:type="character" w:customStyle="1" w:styleId="WW8Num27z2">
    <w:name w:val="WW8Num27z2"/>
    <w:rsid w:val="00726A4E"/>
  </w:style>
  <w:style w:type="character" w:customStyle="1" w:styleId="WW8Num27z3">
    <w:name w:val="WW8Num27z3"/>
    <w:rsid w:val="00726A4E"/>
  </w:style>
  <w:style w:type="character" w:customStyle="1" w:styleId="WW8Num27z4">
    <w:name w:val="WW8Num27z4"/>
    <w:rsid w:val="00726A4E"/>
  </w:style>
  <w:style w:type="character" w:customStyle="1" w:styleId="WW8Num27z5">
    <w:name w:val="WW8Num27z5"/>
    <w:rsid w:val="00726A4E"/>
  </w:style>
  <w:style w:type="character" w:customStyle="1" w:styleId="WW8Num27z6">
    <w:name w:val="WW8Num27z6"/>
    <w:rsid w:val="00726A4E"/>
  </w:style>
  <w:style w:type="character" w:customStyle="1" w:styleId="WW8Num27z7">
    <w:name w:val="WW8Num27z7"/>
    <w:rsid w:val="00726A4E"/>
  </w:style>
  <w:style w:type="character" w:customStyle="1" w:styleId="WW8Num27z8">
    <w:name w:val="WW8Num27z8"/>
    <w:rsid w:val="00726A4E"/>
  </w:style>
  <w:style w:type="character" w:customStyle="1" w:styleId="WW8Num28z0">
    <w:name w:val="WW8Num28z0"/>
    <w:rsid w:val="00726A4E"/>
    <w:rPr>
      <w:rFonts w:ascii="Times New Roman" w:eastAsia="Times New Roman" w:hAnsi="Times New Roman" w:cs="Times New Roman" w:hint="default"/>
    </w:rPr>
  </w:style>
  <w:style w:type="character" w:customStyle="1" w:styleId="WW8Num28z1">
    <w:name w:val="WW8Num28z1"/>
    <w:rsid w:val="00726A4E"/>
    <w:rPr>
      <w:rFonts w:ascii="Courier New" w:hAnsi="Courier New" w:cs="Courier New" w:hint="default"/>
    </w:rPr>
  </w:style>
  <w:style w:type="character" w:customStyle="1" w:styleId="WW8Num28z2">
    <w:name w:val="WW8Num28z2"/>
    <w:rsid w:val="00726A4E"/>
    <w:rPr>
      <w:rFonts w:ascii="Wingdings" w:hAnsi="Wingdings" w:cs="Wingdings" w:hint="default"/>
    </w:rPr>
  </w:style>
  <w:style w:type="character" w:customStyle="1" w:styleId="WW8Num28z3">
    <w:name w:val="WW8Num28z3"/>
    <w:rsid w:val="00726A4E"/>
    <w:rPr>
      <w:rFonts w:ascii="Symbol" w:hAnsi="Symbol" w:cs="Symbol" w:hint="default"/>
    </w:rPr>
  </w:style>
  <w:style w:type="character" w:customStyle="1" w:styleId="WW8Num29z0">
    <w:name w:val="WW8Num29z0"/>
    <w:rsid w:val="00726A4E"/>
  </w:style>
  <w:style w:type="character" w:customStyle="1" w:styleId="WW8Num29z1">
    <w:name w:val="WW8Num29z1"/>
    <w:rsid w:val="00726A4E"/>
  </w:style>
  <w:style w:type="character" w:customStyle="1" w:styleId="WW8Num29z2">
    <w:name w:val="WW8Num29z2"/>
    <w:rsid w:val="00726A4E"/>
  </w:style>
  <w:style w:type="character" w:customStyle="1" w:styleId="WW8Num29z3">
    <w:name w:val="WW8Num29z3"/>
    <w:rsid w:val="00726A4E"/>
  </w:style>
  <w:style w:type="character" w:customStyle="1" w:styleId="WW8Num29z4">
    <w:name w:val="WW8Num29z4"/>
    <w:rsid w:val="00726A4E"/>
  </w:style>
  <w:style w:type="character" w:customStyle="1" w:styleId="WW8Num29z5">
    <w:name w:val="WW8Num29z5"/>
    <w:rsid w:val="00726A4E"/>
  </w:style>
  <w:style w:type="character" w:customStyle="1" w:styleId="WW8Num29z6">
    <w:name w:val="WW8Num29z6"/>
    <w:rsid w:val="00726A4E"/>
  </w:style>
  <w:style w:type="character" w:customStyle="1" w:styleId="WW8Num29z7">
    <w:name w:val="WW8Num29z7"/>
    <w:rsid w:val="00726A4E"/>
  </w:style>
  <w:style w:type="character" w:customStyle="1" w:styleId="WW8Num29z8">
    <w:name w:val="WW8Num29z8"/>
    <w:rsid w:val="00726A4E"/>
  </w:style>
  <w:style w:type="character" w:customStyle="1" w:styleId="WW8Num30z0">
    <w:name w:val="WW8Num30z0"/>
    <w:rsid w:val="00726A4E"/>
  </w:style>
  <w:style w:type="character" w:customStyle="1" w:styleId="WW8Num30z1">
    <w:name w:val="WW8Num30z1"/>
    <w:rsid w:val="00726A4E"/>
  </w:style>
  <w:style w:type="character" w:customStyle="1" w:styleId="WW8Num30z2">
    <w:name w:val="WW8Num30z2"/>
    <w:rsid w:val="00726A4E"/>
  </w:style>
  <w:style w:type="character" w:customStyle="1" w:styleId="WW8Num30z3">
    <w:name w:val="WW8Num30z3"/>
    <w:rsid w:val="00726A4E"/>
  </w:style>
  <w:style w:type="character" w:customStyle="1" w:styleId="WW8Num30z4">
    <w:name w:val="WW8Num30z4"/>
    <w:rsid w:val="00726A4E"/>
  </w:style>
  <w:style w:type="character" w:customStyle="1" w:styleId="WW8Num30z5">
    <w:name w:val="WW8Num30z5"/>
    <w:rsid w:val="00726A4E"/>
  </w:style>
  <w:style w:type="character" w:customStyle="1" w:styleId="WW8Num30z6">
    <w:name w:val="WW8Num30z6"/>
    <w:rsid w:val="00726A4E"/>
  </w:style>
  <w:style w:type="character" w:customStyle="1" w:styleId="WW8Num30z7">
    <w:name w:val="WW8Num30z7"/>
    <w:rsid w:val="00726A4E"/>
  </w:style>
  <w:style w:type="character" w:customStyle="1" w:styleId="WW8Num30z8">
    <w:name w:val="WW8Num30z8"/>
    <w:rsid w:val="00726A4E"/>
  </w:style>
  <w:style w:type="character" w:customStyle="1" w:styleId="WW8Num31z0">
    <w:name w:val="WW8Num31z0"/>
    <w:rsid w:val="00726A4E"/>
    <w:rPr>
      <w:rFonts w:ascii="Symbol" w:hAnsi="Symbol" w:cs="Symbol" w:hint="default"/>
    </w:rPr>
  </w:style>
  <w:style w:type="character" w:customStyle="1" w:styleId="WW8Num31z1">
    <w:name w:val="WW8Num31z1"/>
    <w:rsid w:val="00726A4E"/>
    <w:rPr>
      <w:rFonts w:ascii="Courier New" w:hAnsi="Courier New" w:cs="Courier New" w:hint="default"/>
    </w:rPr>
  </w:style>
  <w:style w:type="character" w:customStyle="1" w:styleId="WW8Num31z2">
    <w:name w:val="WW8Num31z2"/>
    <w:rsid w:val="00726A4E"/>
    <w:rPr>
      <w:rFonts w:ascii="Wingdings" w:hAnsi="Wingdings" w:cs="Wingdings" w:hint="default"/>
    </w:rPr>
  </w:style>
  <w:style w:type="character" w:customStyle="1" w:styleId="WW8Num32z0">
    <w:name w:val="WW8Num32z0"/>
    <w:rsid w:val="00726A4E"/>
    <w:rPr>
      <w:rFonts w:ascii="Symbol" w:hAnsi="Symbol" w:cs="Symbol" w:hint="default"/>
    </w:rPr>
  </w:style>
  <w:style w:type="character" w:customStyle="1" w:styleId="WW8Num32z1">
    <w:name w:val="WW8Num32z1"/>
    <w:rsid w:val="00726A4E"/>
    <w:rPr>
      <w:rFonts w:ascii="Courier New" w:hAnsi="Courier New" w:cs="Courier New" w:hint="default"/>
    </w:rPr>
  </w:style>
  <w:style w:type="character" w:customStyle="1" w:styleId="WW8Num32z2">
    <w:name w:val="WW8Num32z2"/>
    <w:rsid w:val="00726A4E"/>
    <w:rPr>
      <w:rFonts w:ascii="Wingdings" w:hAnsi="Wingdings" w:cs="Wingdings" w:hint="default"/>
    </w:rPr>
  </w:style>
  <w:style w:type="character" w:customStyle="1" w:styleId="WW8Num33z0">
    <w:name w:val="WW8Num33z0"/>
    <w:rsid w:val="00726A4E"/>
  </w:style>
  <w:style w:type="character" w:customStyle="1" w:styleId="WW8Num33z1">
    <w:name w:val="WW8Num33z1"/>
    <w:rsid w:val="00726A4E"/>
  </w:style>
  <w:style w:type="character" w:customStyle="1" w:styleId="WW8Num33z2">
    <w:name w:val="WW8Num33z2"/>
    <w:rsid w:val="00726A4E"/>
  </w:style>
  <w:style w:type="character" w:customStyle="1" w:styleId="WW8Num33z3">
    <w:name w:val="WW8Num33z3"/>
    <w:rsid w:val="00726A4E"/>
  </w:style>
  <w:style w:type="character" w:customStyle="1" w:styleId="WW8Num33z4">
    <w:name w:val="WW8Num33z4"/>
    <w:rsid w:val="00726A4E"/>
  </w:style>
  <w:style w:type="character" w:customStyle="1" w:styleId="WW8Num33z5">
    <w:name w:val="WW8Num33z5"/>
    <w:rsid w:val="00726A4E"/>
  </w:style>
  <w:style w:type="character" w:customStyle="1" w:styleId="WW8Num33z6">
    <w:name w:val="WW8Num33z6"/>
    <w:rsid w:val="00726A4E"/>
  </w:style>
  <w:style w:type="character" w:customStyle="1" w:styleId="WW8Num33z7">
    <w:name w:val="WW8Num33z7"/>
    <w:rsid w:val="00726A4E"/>
  </w:style>
  <w:style w:type="character" w:customStyle="1" w:styleId="WW8Num33z8">
    <w:name w:val="WW8Num33z8"/>
    <w:rsid w:val="00726A4E"/>
  </w:style>
  <w:style w:type="character" w:customStyle="1" w:styleId="WW8Num34z0">
    <w:name w:val="WW8Num34z0"/>
    <w:rsid w:val="00726A4E"/>
    <w:rPr>
      <w:rFonts w:hint="default"/>
    </w:rPr>
  </w:style>
  <w:style w:type="character" w:customStyle="1" w:styleId="WW8Num35z0">
    <w:name w:val="WW8Num35z0"/>
    <w:rsid w:val="00726A4E"/>
    <w:rPr>
      <w:rFonts w:ascii="Symbol" w:hAnsi="Symbol" w:cs="Symbol" w:hint="default"/>
    </w:rPr>
  </w:style>
  <w:style w:type="character" w:customStyle="1" w:styleId="WW8Num35z1">
    <w:name w:val="WW8Num35z1"/>
    <w:rsid w:val="00726A4E"/>
    <w:rPr>
      <w:rFonts w:ascii="Times-Roman" w:eastAsia="Times New Roman" w:hAnsi="Times-Roman" w:cs="Times-Roman" w:hint="default"/>
    </w:rPr>
  </w:style>
  <w:style w:type="character" w:customStyle="1" w:styleId="WW8Num35z2">
    <w:name w:val="WW8Num35z2"/>
    <w:rsid w:val="00726A4E"/>
    <w:rPr>
      <w:rFonts w:ascii="Wingdings" w:hAnsi="Wingdings" w:cs="Wingdings" w:hint="default"/>
    </w:rPr>
  </w:style>
  <w:style w:type="character" w:customStyle="1" w:styleId="WW8Num35z4">
    <w:name w:val="WW8Num35z4"/>
    <w:rsid w:val="00726A4E"/>
    <w:rPr>
      <w:rFonts w:ascii="Courier New" w:hAnsi="Courier New" w:cs="Courier New" w:hint="default"/>
    </w:rPr>
  </w:style>
  <w:style w:type="character" w:customStyle="1" w:styleId="WW8Num36z0">
    <w:name w:val="WW8Num36z0"/>
    <w:rsid w:val="00726A4E"/>
    <w:rPr>
      <w:rFonts w:ascii="Symbol" w:hAnsi="Symbol" w:cs="Symbol" w:hint="default"/>
    </w:rPr>
  </w:style>
  <w:style w:type="character" w:customStyle="1" w:styleId="WW8Num36z1">
    <w:name w:val="WW8Num36z1"/>
    <w:rsid w:val="00726A4E"/>
    <w:rPr>
      <w:rFonts w:ascii="Courier New" w:hAnsi="Courier New" w:cs="Courier New" w:hint="default"/>
    </w:rPr>
  </w:style>
  <w:style w:type="character" w:customStyle="1" w:styleId="WW8Num36z2">
    <w:name w:val="WW8Num36z2"/>
    <w:rsid w:val="00726A4E"/>
    <w:rPr>
      <w:rFonts w:ascii="Wingdings" w:hAnsi="Wingdings" w:cs="Wingdings" w:hint="default"/>
    </w:rPr>
  </w:style>
  <w:style w:type="character" w:customStyle="1" w:styleId="WW8Num37z0">
    <w:name w:val="WW8Num37z0"/>
    <w:rsid w:val="00726A4E"/>
    <w:rPr>
      <w:rFonts w:ascii="Symbol" w:hAnsi="Symbol" w:cs="Symbol" w:hint="default"/>
    </w:rPr>
  </w:style>
  <w:style w:type="character" w:customStyle="1" w:styleId="WW8Num37z1">
    <w:name w:val="WW8Num37z1"/>
    <w:rsid w:val="00726A4E"/>
    <w:rPr>
      <w:rFonts w:ascii="Courier New" w:hAnsi="Courier New" w:cs="Courier New" w:hint="default"/>
    </w:rPr>
  </w:style>
  <w:style w:type="character" w:customStyle="1" w:styleId="WW8Num37z2">
    <w:name w:val="WW8Num37z2"/>
    <w:rsid w:val="00726A4E"/>
    <w:rPr>
      <w:rFonts w:ascii="Wingdings" w:hAnsi="Wingdings" w:cs="Wingdings" w:hint="default"/>
    </w:rPr>
  </w:style>
  <w:style w:type="character" w:customStyle="1" w:styleId="WW8Num38z0">
    <w:name w:val="WW8Num38z0"/>
    <w:rsid w:val="00726A4E"/>
    <w:rPr>
      <w:rFonts w:ascii="Symbol" w:hAnsi="Symbol" w:cs="Symbol" w:hint="default"/>
    </w:rPr>
  </w:style>
  <w:style w:type="character" w:customStyle="1" w:styleId="WW8Num38z1">
    <w:name w:val="WW8Num38z1"/>
    <w:rsid w:val="00726A4E"/>
    <w:rPr>
      <w:rFonts w:ascii="Courier New" w:hAnsi="Courier New" w:cs="Courier New" w:hint="default"/>
    </w:rPr>
  </w:style>
  <w:style w:type="character" w:customStyle="1" w:styleId="WW8Num38z2">
    <w:name w:val="WW8Num38z2"/>
    <w:rsid w:val="00726A4E"/>
    <w:rPr>
      <w:rFonts w:ascii="Wingdings" w:hAnsi="Wingdings" w:cs="Wingdings" w:hint="default"/>
    </w:rPr>
  </w:style>
  <w:style w:type="character" w:customStyle="1" w:styleId="WW8Num39z0">
    <w:name w:val="WW8Num39z0"/>
    <w:rsid w:val="00726A4E"/>
    <w:rPr>
      <w:rFonts w:hint="default"/>
      <w:b/>
    </w:rPr>
  </w:style>
  <w:style w:type="character" w:customStyle="1" w:styleId="WW8Num39z1">
    <w:name w:val="WW8Num39z1"/>
    <w:rsid w:val="00726A4E"/>
  </w:style>
  <w:style w:type="character" w:customStyle="1" w:styleId="WW8Num39z2">
    <w:name w:val="WW8Num39z2"/>
    <w:rsid w:val="00726A4E"/>
  </w:style>
  <w:style w:type="character" w:customStyle="1" w:styleId="WW8Num39z3">
    <w:name w:val="WW8Num39z3"/>
    <w:rsid w:val="00726A4E"/>
  </w:style>
  <w:style w:type="character" w:customStyle="1" w:styleId="WW8Num39z4">
    <w:name w:val="WW8Num39z4"/>
    <w:rsid w:val="00726A4E"/>
  </w:style>
  <w:style w:type="character" w:customStyle="1" w:styleId="WW8Num39z5">
    <w:name w:val="WW8Num39z5"/>
    <w:rsid w:val="00726A4E"/>
  </w:style>
  <w:style w:type="character" w:customStyle="1" w:styleId="WW8Num39z6">
    <w:name w:val="WW8Num39z6"/>
    <w:rsid w:val="00726A4E"/>
  </w:style>
  <w:style w:type="character" w:customStyle="1" w:styleId="WW8Num39z7">
    <w:name w:val="WW8Num39z7"/>
    <w:rsid w:val="00726A4E"/>
  </w:style>
  <w:style w:type="character" w:customStyle="1" w:styleId="WW8Num39z8">
    <w:name w:val="WW8Num39z8"/>
    <w:rsid w:val="00726A4E"/>
  </w:style>
  <w:style w:type="character" w:customStyle="1" w:styleId="WW8Num40z0">
    <w:name w:val="WW8Num40z0"/>
    <w:rsid w:val="00726A4E"/>
  </w:style>
  <w:style w:type="character" w:customStyle="1" w:styleId="WW8Num40z1">
    <w:name w:val="WW8Num40z1"/>
    <w:rsid w:val="00726A4E"/>
    <w:rPr>
      <w:rFonts w:ascii="Symbol" w:hAnsi="Symbol" w:cs="Symbol" w:hint="default"/>
    </w:rPr>
  </w:style>
  <w:style w:type="character" w:customStyle="1" w:styleId="WW8Num40z2">
    <w:name w:val="WW8Num40z2"/>
    <w:rsid w:val="00726A4E"/>
  </w:style>
  <w:style w:type="character" w:customStyle="1" w:styleId="WW8Num40z3">
    <w:name w:val="WW8Num40z3"/>
    <w:rsid w:val="00726A4E"/>
  </w:style>
  <w:style w:type="character" w:customStyle="1" w:styleId="WW8Num40z4">
    <w:name w:val="WW8Num40z4"/>
    <w:rsid w:val="00726A4E"/>
  </w:style>
  <w:style w:type="character" w:customStyle="1" w:styleId="WW8Num40z5">
    <w:name w:val="WW8Num40z5"/>
    <w:rsid w:val="00726A4E"/>
  </w:style>
  <w:style w:type="character" w:customStyle="1" w:styleId="WW8Num40z6">
    <w:name w:val="WW8Num40z6"/>
    <w:rsid w:val="00726A4E"/>
  </w:style>
  <w:style w:type="character" w:customStyle="1" w:styleId="WW8Num40z7">
    <w:name w:val="WW8Num40z7"/>
    <w:rsid w:val="00726A4E"/>
  </w:style>
  <w:style w:type="character" w:customStyle="1" w:styleId="WW8Num40z8">
    <w:name w:val="WW8Num40z8"/>
    <w:rsid w:val="00726A4E"/>
  </w:style>
  <w:style w:type="character" w:customStyle="1" w:styleId="WW8Num41z0">
    <w:name w:val="WW8Num41z0"/>
    <w:rsid w:val="00726A4E"/>
    <w:rPr>
      <w:rFonts w:hint="default"/>
    </w:rPr>
  </w:style>
  <w:style w:type="character" w:customStyle="1" w:styleId="WW8Num41z1">
    <w:name w:val="WW8Num41z1"/>
    <w:rsid w:val="00726A4E"/>
  </w:style>
  <w:style w:type="character" w:customStyle="1" w:styleId="WW8Num41z2">
    <w:name w:val="WW8Num41z2"/>
    <w:rsid w:val="00726A4E"/>
  </w:style>
  <w:style w:type="character" w:customStyle="1" w:styleId="WW8Num41z3">
    <w:name w:val="WW8Num41z3"/>
    <w:rsid w:val="00726A4E"/>
  </w:style>
  <w:style w:type="character" w:customStyle="1" w:styleId="WW8Num41z4">
    <w:name w:val="WW8Num41z4"/>
    <w:rsid w:val="00726A4E"/>
  </w:style>
  <w:style w:type="character" w:customStyle="1" w:styleId="WW8Num41z5">
    <w:name w:val="WW8Num41z5"/>
    <w:rsid w:val="00726A4E"/>
  </w:style>
  <w:style w:type="character" w:customStyle="1" w:styleId="WW8Num41z6">
    <w:name w:val="WW8Num41z6"/>
    <w:rsid w:val="00726A4E"/>
  </w:style>
  <w:style w:type="character" w:customStyle="1" w:styleId="WW8Num41z7">
    <w:name w:val="WW8Num41z7"/>
    <w:rsid w:val="00726A4E"/>
  </w:style>
  <w:style w:type="character" w:customStyle="1" w:styleId="WW8Num41z8">
    <w:name w:val="WW8Num41z8"/>
    <w:rsid w:val="00726A4E"/>
  </w:style>
  <w:style w:type="character" w:customStyle="1" w:styleId="WW8Num42z0">
    <w:name w:val="WW8Num42z0"/>
    <w:rsid w:val="00726A4E"/>
    <w:rPr>
      <w:rFonts w:ascii="Symbol" w:hAnsi="Symbol" w:cs="Symbol" w:hint="default"/>
    </w:rPr>
  </w:style>
  <w:style w:type="character" w:customStyle="1" w:styleId="WW8Num42z1">
    <w:name w:val="WW8Num42z1"/>
    <w:rsid w:val="00726A4E"/>
    <w:rPr>
      <w:rFonts w:ascii="Courier New" w:hAnsi="Courier New" w:cs="Courier New" w:hint="default"/>
    </w:rPr>
  </w:style>
  <w:style w:type="character" w:customStyle="1" w:styleId="WW8Num42z2">
    <w:name w:val="WW8Num42z2"/>
    <w:rsid w:val="00726A4E"/>
    <w:rPr>
      <w:rFonts w:ascii="Wingdings" w:hAnsi="Wingdings" w:cs="Wingdings" w:hint="default"/>
    </w:rPr>
  </w:style>
  <w:style w:type="character" w:customStyle="1" w:styleId="WW8Num43z0">
    <w:name w:val="WW8Num43z0"/>
    <w:rsid w:val="00726A4E"/>
    <w:rPr>
      <w:rFonts w:ascii="Symbol" w:hAnsi="Symbol" w:cs="Symbol" w:hint="default"/>
    </w:rPr>
  </w:style>
  <w:style w:type="character" w:customStyle="1" w:styleId="WW8Num43z1">
    <w:name w:val="WW8Num43z1"/>
    <w:rsid w:val="00726A4E"/>
    <w:rPr>
      <w:rFonts w:ascii="Courier New" w:hAnsi="Courier New" w:cs="Courier New" w:hint="default"/>
    </w:rPr>
  </w:style>
  <w:style w:type="character" w:customStyle="1" w:styleId="WW8Num43z2">
    <w:name w:val="WW8Num43z2"/>
    <w:rsid w:val="00726A4E"/>
    <w:rPr>
      <w:rFonts w:ascii="Wingdings" w:hAnsi="Wingdings" w:cs="Wingdings" w:hint="default"/>
    </w:rPr>
  </w:style>
  <w:style w:type="character" w:customStyle="1" w:styleId="WW8Num44z0">
    <w:name w:val="WW8Num44z0"/>
    <w:rsid w:val="00726A4E"/>
    <w:rPr>
      <w:rFonts w:hint="default"/>
      <w:b/>
    </w:rPr>
  </w:style>
  <w:style w:type="character" w:customStyle="1" w:styleId="WW8Num44z1">
    <w:name w:val="WW8Num44z1"/>
    <w:rsid w:val="00726A4E"/>
  </w:style>
  <w:style w:type="character" w:customStyle="1" w:styleId="WW8Num44z2">
    <w:name w:val="WW8Num44z2"/>
    <w:rsid w:val="00726A4E"/>
  </w:style>
  <w:style w:type="character" w:customStyle="1" w:styleId="WW8Num44z3">
    <w:name w:val="WW8Num44z3"/>
    <w:rsid w:val="00726A4E"/>
  </w:style>
  <w:style w:type="character" w:customStyle="1" w:styleId="WW8Num44z4">
    <w:name w:val="WW8Num44z4"/>
    <w:rsid w:val="00726A4E"/>
  </w:style>
  <w:style w:type="character" w:customStyle="1" w:styleId="WW8Num44z5">
    <w:name w:val="WW8Num44z5"/>
    <w:rsid w:val="00726A4E"/>
  </w:style>
  <w:style w:type="character" w:customStyle="1" w:styleId="WW8Num44z6">
    <w:name w:val="WW8Num44z6"/>
    <w:rsid w:val="00726A4E"/>
  </w:style>
  <w:style w:type="character" w:customStyle="1" w:styleId="WW8Num44z7">
    <w:name w:val="WW8Num44z7"/>
    <w:rsid w:val="00726A4E"/>
  </w:style>
  <w:style w:type="character" w:customStyle="1" w:styleId="WW8Num44z8">
    <w:name w:val="WW8Num44z8"/>
    <w:rsid w:val="00726A4E"/>
  </w:style>
  <w:style w:type="character" w:customStyle="1" w:styleId="WW8Num45z0">
    <w:name w:val="WW8Num45z0"/>
    <w:rsid w:val="00726A4E"/>
    <w:rPr>
      <w:rFonts w:hint="default"/>
    </w:rPr>
  </w:style>
  <w:style w:type="character" w:customStyle="1" w:styleId="WW8Num45z1">
    <w:name w:val="WW8Num45z1"/>
    <w:rsid w:val="00726A4E"/>
    <w:rPr>
      <w:rFonts w:ascii="Symbol" w:hAnsi="Symbol" w:cs="Symbol" w:hint="default"/>
    </w:rPr>
  </w:style>
  <w:style w:type="character" w:customStyle="1" w:styleId="WW8Num45z2">
    <w:name w:val="WW8Num45z2"/>
    <w:rsid w:val="00726A4E"/>
  </w:style>
  <w:style w:type="character" w:customStyle="1" w:styleId="WW8Num45z3">
    <w:name w:val="WW8Num45z3"/>
    <w:rsid w:val="00726A4E"/>
  </w:style>
  <w:style w:type="character" w:customStyle="1" w:styleId="WW8Num45z4">
    <w:name w:val="WW8Num45z4"/>
    <w:rsid w:val="00726A4E"/>
  </w:style>
  <w:style w:type="character" w:customStyle="1" w:styleId="WW8Num45z5">
    <w:name w:val="WW8Num45z5"/>
    <w:rsid w:val="00726A4E"/>
  </w:style>
  <w:style w:type="character" w:customStyle="1" w:styleId="WW8Num45z6">
    <w:name w:val="WW8Num45z6"/>
    <w:rsid w:val="00726A4E"/>
  </w:style>
  <w:style w:type="character" w:customStyle="1" w:styleId="WW8Num45z7">
    <w:name w:val="WW8Num45z7"/>
    <w:rsid w:val="00726A4E"/>
  </w:style>
  <w:style w:type="character" w:customStyle="1" w:styleId="WW8Num45z8">
    <w:name w:val="WW8Num45z8"/>
    <w:rsid w:val="00726A4E"/>
  </w:style>
  <w:style w:type="character" w:customStyle="1" w:styleId="WW8Num46z0">
    <w:name w:val="WW8Num46z0"/>
    <w:rsid w:val="00726A4E"/>
    <w:rPr>
      <w:rFonts w:hint="default"/>
    </w:rPr>
  </w:style>
  <w:style w:type="character" w:customStyle="1" w:styleId="WW8Num47z0">
    <w:name w:val="WW8Num47z0"/>
    <w:rsid w:val="00726A4E"/>
    <w:rPr>
      <w:rFonts w:ascii="Symbol" w:hAnsi="Symbol" w:cs="Symbol" w:hint="default"/>
      <w:color w:val="auto"/>
    </w:rPr>
  </w:style>
  <w:style w:type="character" w:customStyle="1" w:styleId="WW8Num47z1">
    <w:name w:val="WW8Num47z1"/>
    <w:rsid w:val="00726A4E"/>
    <w:rPr>
      <w:rFonts w:ascii="Courier New" w:hAnsi="Courier New" w:cs="Courier New" w:hint="default"/>
    </w:rPr>
  </w:style>
  <w:style w:type="character" w:customStyle="1" w:styleId="WW8Num47z2">
    <w:name w:val="WW8Num47z2"/>
    <w:rsid w:val="00726A4E"/>
    <w:rPr>
      <w:rFonts w:ascii="Wingdings" w:hAnsi="Wingdings" w:cs="Wingdings" w:hint="default"/>
    </w:rPr>
  </w:style>
  <w:style w:type="character" w:customStyle="1" w:styleId="WW8Num47z3">
    <w:name w:val="WW8Num47z3"/>
    <w:rsid w:val="00726A4E"/>
    <w:rPr>
      <w:rFonts w:ascii="Symbol" w:hAnsi="Symbol" w:cs="Symbol" w:hint="default"/>
    </w:rPr>
  </w:style>
  <w:style w:type="character" w:customStyle="1" w:styleId="WW8Num48z0">
    <w:name w:val="WW8Num48z0"/>
    <w:rsid w:val="00726A4E"/>
    <w:rPr>
      <w:rFonts w:hint="default"/>
    </w:rPr>
  </w:style>
  <w:style w:type="character" w:customStyle="1" w:styleId="WW8Num48z1">
    <w:name w:val="WW8Num48z1"/>
    <w:rsid w:val="00726A4E"/>
  </w:style>
  <w:style w:type="character" w:customStyle="1" w:styleId="WW8Num48z2">
    <w:name w:val="WW8Num48z2"/>
    <w:rsid w:val="00726A4E"/>
  </w:style>
  <w:style w:type="character" w:customStyle="1" w:styleId="WW8Num48z3">
    <w:name w:val="WW8Num48z3"/>
    <w:rsid w:val="00726A4E"/>
  </w:style>
  <w:style w:type="character" w:customStyle="1" w:styleId="WW8Num48z4">
    <w:name w:val="WW8Num48z4"/>
    <w:rsid w:val="00726A4E"/>
  </w:style>
  <w:style w:type="character" w:customStyle="1" w:styleId="WW8Num48z5">
    <w:name w:val="WW8Num48z5"/>
    <w:rsid w:val="00726A4E"/>
  </w:style>
  <w:style w:type="character" w:customStyle="1" w:styleId="WW8Num48z6">
    <w:name w:val="WW8Num48z6"/>
    <w:rsid w:val="00726A4E"/>
  </w:style>
  <w:style w:type="character" w:customStyle="1" w:styleId="WW8Num48z7">
    <w:name w:val="WW8Num48z7"/>
    <w:rsid w:val="00726A4E"/>
  </w:style>
  <w:style w:type="character" w:customStyle="1" w:styleId="WW8Num48z8">
    <w:name w:val="WW8Num48z8"/>
    <w:rsid w:val="00726A4E"/>
  </w:style>
  <w:style w:type="character" w:customStyle="1" w:styleId="WW8Num49z0">
    <w:name w:val="WW8Num49z0"/>
    <w:rsid w:val="00726A4E"/>
    <w:rPr>
      <w:rFonts w:ascii="Symbol" w:hAnsi="Symbol" w:cs="Symbol" w:hint="default"/>
    </w:rPr>
  </w:style>
  <w:style w:type="character" w:customStyle="1" w:styleId="WW8Num49z1">
    <w:name w:val="WW8Num49z1"/>
    <w:rsid w:val="00726A4E"/>
    <w:rPr>
      <w:rFonts w:ascii="Courier New" w:hAnsi="Courier New" w:cs="Courier New" w:hint="default"/>
    </w:rPr>
  </w:style>
  <w:style w:type="character" w:customStyle="1" w:styleId="WW8Num49z2">
    <w:name w:val="WW8Num49z2"/>
    <w:rsid w:val="00726A4E"/>
    <w:rPr>
      <w:rFonts w:ascii="Wingdings" w:hAnsi="Wingdings" w:cs="Wingdings" w:hint="default"/>
    </w:rPr>
  </w:style>
  <w:style w:type="character" w:customStyle="1" w:styleId="WW8Num50z0">
    <w:name w:val="WW8Num50z0"/>
    <w:rsid w:val="00726A4E"/>
    <w:rPr>
      <w:rFonts w:ascii="Symbol" w:hAnsi="Symbol" w:cs="Symbol" w:hint="default"/>
      <w:lang w:val="es-ES_tradnl"/>
    </w:rPr>
  </w:style>
  <w:style w:type="character" w:customStyle="1" w:styleId="WW8Num50z1">
    <w:name w:val="WW8Num50z1"/>
    <w:rsid w:val="00726A4E"/>
    <w:rPr>
      <w:rFonts w:ascii="Times New Roman" w:eastAsia="Times New Roman" w:hAnsi="Times New Roman" w:cs="Times New Roman" w:hint="default"/>
    </w:rPr>
  </w:style>
  <w:style w:type="character" w:customStyle="1" w:styleId="WW8Num50z2">
    <w:name w:val="WW8Num50z2"/>
    <w:rsid w:val="00726A4E"/>
    <w:rPr>
      <w:rFonts w:ascii="Wingdings" w:hAnsi="Wingdings" w:cs="Wingdings" w:hint="default"/>
    </w:rPr>
  </w:style>
  <w:style w:type="character" w:customStyle="1" w:styleId="WW8Num50z4">
    <w:name w:val="WW8Num50z4"/>
    <w:rsid w:val="00726A4E"/>
    <w:rPr>
      <w:rFonts w:ascii="Courier New" w:hAnsi="Courier New" w:cs="Courier New" w:hint="default"/>
    </w:rPr>
  </w:style>
  <w:style w:type="character" w:customStyle="1" w:styleId="WW8Num51z0">
    <w:name w:val="WW8Num51z0"/>
    <w:rsid w:val="00726A4E"/>
  </w:style>
  <w:style w:type="character" w:customStyle="1" w:styleId="WW8Num51z1">
    <w:name w:val="WW8Num51z1"/>
    <w:rsid w:val="00726A4E"/>
  </w:style>
  <w:style w:type="character" w:customStyle="1" w:styleId="WW8Num51z2">
    <w:name w:val="WW8Num51z2"/>
    <w:rsid w:val="00726A4E"/>
  </w:style>
  <w:style w:type="character" w:customStyle="1" w:styleId="WW8Num51z3">
    <w:name w:val="WW8Num51z3"/>
    <w:rsid w:val="00726A4E"/>
  </w:style>
  <w:style w:type="character" w:customStyle="1" w:styleId="WW8Num51z4">
    <w:name w:val="WW8Num51z4"/>
    <w:rsid w:val="00726A4E"/>
  </w:style>
  <w:style w:type="character" w:customStyle="1" w:styleId="WW8Num51z5">
    <w:name w:val="WW8Num51z5"/>
    <w:rsid w:val="00726A4E"/>
  </w:style>
  <w:style w:type="character" w:customStyle="1" w:styleId="WW8Num51z6">
    <w:name w:val="WW8Num51z6"/>
    <w:rsid w:val="00726A4E"/>
  </w:style>
  <w:style w:type="character" w:customStyle="1" w:styleId="WW8Num51z7">
    <w:name w:val="WW8Num51z7"/>
    <w:rsid w:val="00726A4E"/>
  </w:style>
  <w:style w:type="character" w:customStyle="1" w:styleId="WW8Num51z8">
    <w:name w:val="WW8Num51z8"/>
    <w:rsid w:val="00726A4E"/>
  </w:style>
  <w:style w:type="character" w:customStyle="1" w:styleId="WW8Num52z0">
    <w:name w:val="WW8Num52z0"/>
    <w:rsid w:val="00726A4E"/>
    <w:rPr>
      <w:rFonts w:ascii="Symbol" w:hAnsi="Symbol" w:cs="Symbol" w:hint="default"/>
    </w:rPr>
  </w:style>
  <w:style w:type="character" w:customStyle="1" w:styleId="WW8Num52z1">
    <w:name w:val="WW8Num52z1"/>
    <w:rsid w:val="00726A4E"/>
    <w:rPr>
      <w:rFonts w:ascii="Courier New" w:hAnsi="Courier New" w:cs="Courier New" w:hint="default"/>
    </w:rPr>
  </w:style>
  <w:style w:type="character" w:customStyle="1" w:styleId="WW8Num52z2">
    <w:name w:val="WW8Num52z2"/>
    <w:rsid w:val="00726A4E"/>
    <w:rPr>
      <w:rFonts w:ascii="Wingdings" w:hAnsi="Wingdings" w:cs="Wingdings" w:hint="default"/>
    </w:rPr>
  </w:style>
  <w:style w:type="character" w:customStyle="1" w:styleId="WW8Num53z0">
    <w:name w:val="WW8Num53z0"/>
    <w:rsid w:val="00726A4E"/>
    <w:rPr>
      <w:rFonts w:ascii="Symbol" w:hAnsi="Symbol" w:cs="Symbol" w:hint="default"/>
    </w:rPr>
  </w:style>
  <w:style w:type="character" w:customStyle="1" w:styleId="WW8Num53z1">
    <w:name w:val="WW8Num53z1"/>
    <w:rsid w:val="00726A4E"/>
    <w:rPr>
      <w:rFonts w:ascii="Courier New" w:hAnsi="Courier New" w:cs="Courier New" w:hint="default"/>
    </w:rPr>
  </w:style>
  <w:style w:type="character" w:customStyle="1" w:styleId="WW8Num53z2">
    <w:name w:val="WW8Num53z2"/>
    <w:rsid w:val="00726A4E"/>
    <w:rPr>
      <w:rFonts w:ascii="Wingdings" w:hAnsi="Wingdings" w:cs="Wingdings" w:hint="default"/>
    </w:rPr>
  </w:style>
  <w:style w:type="character" w:customStyle="1" w:styleId="WW8Num54z0">
    <w:name w:val="WW8Num54z0"/>
    <w:rsid w:val="00726A4E"/>
    <w:rPr>
      <w:rFonts w:hint="default"/>
      <w:b/>
    </w:rPr>
  </w:style>
  <w:style w:type="character" w:customStyle="1" w:styleId="WW8Num54z1">
    <w:name w:val="WW8Num54z1"/>
    <w:rsid w:val="00726A4E"/>
  </w:style>
  <w:style w:type="character" w:customStyle="1" w:styleId="WW8Num54z2">
    <w:name w:val="WW8Num54z2"/>
    <w:rsid w:val="00726A4E"/>
  </w:style>
  <w:style w:type="character" w:customStyle="1" w:styleId="WW8Num54z3">
    <w:name w:val="WW8Num54z3"/>
    <w:rsid w:val="00726A4E"/>
  </w:style>
  <w:style w:type="character" w:customStyle="1" w:styleId="WW8Num54z4">
    <w:name w:val="WW8Num54z4"/>
    <w:rsid w:val="00726A4E"/>
  </w:style>
  <w:style w:type="character" w:customStyle="1" w:styleId="WW8Num54z5">
    <w:name w:val="WW8Num54z5"/>
    <w:rsid w:val="00726A4E"/>
  </w:style>
  <w:style w:type="character" w:customStyle="1" w:styleId="WW8Num54z6">
    <w:name w:val="WW8Num54z6"/>
    <w:rsid w:val="00726A4E"/>
  </w:style>
  <w:style w:type="character" w:customStyle="1" w:styleId="WW8Num54z7">
    <w:name w:val="WW8Num54z7"/>
    <w:rsid w:val="00726A4E"/>
  </w:style>
  <w:style w:type="character" w:customStyle="1" w:styleId="WW8Num54z8">
    <w:name w:val="WW8Num54z8"/>
    <w:rsid w:val="00726A4E"/>
  </w:style>
  <w:style w:type="character" w:customStyle="1" w:styleId="WW8Num55z0">
    <w:name w:val="WW8Num55z0"/>
    <w:rsid w:val="00726A4E"/>
    <w:rPr>
      <w:rFonts w:ascii="Symbol" w:hAnsi="Symbol" w:cs="Symbol" w:hint="default"/>
      <w:lang w:val="es-ES_tradnl"/>
    </w:rPr>
  </w:style>
  <w:style w:type="character" w:customStyle="1" w:styleId="WW8Num55z1">
    <w:name w:val="WW8Num55z1"/>
    <w:rsid w:val="00726A4E"/>
    <w:rPr>
      <w:rFonts w:hint="default"/>
    </w:rPr>
  </w:style>
  <w:style w:type="character" w:customStyle="1" w:styleId="WW8Num55z2">
    <w:name w:val="WW8Num55z2"/>
    <w:rsid w:val="00726A4E"/>
    <w:rPr>
      <w:rFonts w:ascii="Wingdings" w:hAnsi="Wingdings" w:cs="Wingdings" w:hint="default"/>
    </w:rPr>
  </w:style>
  <w:style w:type="character" w:customStyle="1" w:styleId="WW8Num55z4">
    <w:name w:val="WW8Num55z4"/>
    <w:rsid w:val="00726A4E"/>
    <w:rPr>
      <w:rFonts w:ascii="Courier New" w:hAnsi="Courier New" w:cs="Courier New" w:hint="default"/>
    </w:rPr>
  </w:style>
  <w:style w:type="character" w:customStyle="1" w:styleId="WW8Num56z0">
    <w:name w:val="WW8Num56z0"/>
    <w:rsid w:val="00726A4E"/>
    <w:rPr>
      <w:rFonts w:hint="default"/>
      <w:b/>
      <w:lang w:val="es-ES_tradnl"/>
    </w:rPr>
  </w:style>
  <w:style w:type="character" w:customStyle="1" w:styleId="WW8Num56z2">
    <w:name w:val="WW8Num56z2"/>
    <w:rsid w:val="00726A4E"/>
  </w:style>
  <w:style w:type="character" w:customStyle="1" w:styleId="WW8Num56z3">
    <w:name w:val="WW8Num56z3"/>
    <w:rsid w:val="00726A4E"/>
  </w:style>
  <w:style w:type="character" w:customStyle="1" w:styleId="WW8Num56z4">
    <w:name w:val="WW8Num56z4"/>
    <w:rsid w:val="00726A4E"/>
  </w:style>
  <w:style w:type="character" w:customStyle="1" w:styleId="WW8Num56z5">
    <w:name w:val="WW8Num56z5"/>
    <w:rsid w:val="00726A4E"/>
  </w:style>
  <w:style w:type="character" w:customStyle="1" w:styleId="WW8Num56z6">
    <w:name w:val="WW8Num56z6"/>
    <w:rsid w:val="00726A4E"/>
  </w:style>
  <w:style w:type="character" w:customStyle="1" w:styleId="WW8Num56z7">
    <w:name w:val="WW8Num56z7"/>
    <w:rsid w:val="00726A4E"/>
  </w:style>
  <w:style w:type="character" w:customStyle="1" w:styleId="WW8Num56z8">
    <w:name w:val="WW8Num56z8"/>
    <w:rsid w:val="00726A4E"/>
  </w:style>
  <w:style w:type="character" w:customStyle="1" w:styleId="WW8Num57z0">
    <w:name w:val="WW8Num57z0"/>
    <w:rsid w:val="00726A4E"/>
    <w:rPr>
      <w:rFonts w:hint="default"/>
      <w:b/>
    </w:rPr>
  </w:style>
  <w:style w:type="character" w:customStyle="1" w:styleId="WW8Num57z1">
    <w:name w:val="WW8Num57z1"/>
    <w:rsid w:val="00726A4E"/>
  </w:style>
  <w:style w:type="character" w:customStyle="1" w:styleId="WW8Num57z2">
    <w:name w:val="WW8Num57z2"/>
    <w:rsid w:val="00726A4E"/>
  </w:style>
  <w:style w:type="character" w:customStyle="1" w:styleId="WW8Num57z3">
    <w:name w:val="WW8Num57z3"/>
    <w:rsid w:val="00726A4E"/>
  </w:style>
  <w:style w:type="character" w:customStyle="1" w:styleId="WW8Num57z4">
    <w:name w:val="WW8Num57z4"/>
    <w:rsid w:val="00726A4E"/>
  </w:style>
  <w:style w:type="character" w:customStyle="1" w:styleId="WW8Num57z5">
    <w:name w:val="WW8Num57z5"/>
    <w:rsid w:val="00726A4E"/>
  </w:style>
  <w:style w:type="character" w:customStyle="1" w:styleId="WW8Num57z6">
    <w:name w:val="WW8Num57z6"/>
    <w:rsid w:val="00726A4E"/>
  </w:style>
  <w:style w:type="character" w:customStyle="1" w:styleId="WW8Num57z7">
    <w:name w:val="WW8Num57z7"/>
    <w:rsid w:val="00726A4E"/>
  </w:style>
  <w:style w:type="character" w:customStyle="1" w:styleId="WW8Num57z8">
    <w:name w:val="WW8Num57z8"/>
    <w:rsid w:val="00726A4E"/>
  </w:style>
  <w:style w:type="character" w:customStyle="1" w:styleId="WW8Num58z0">
    <w:name w:val="WW8Num58z0"/>
    <w:rsid w:val="00726A4E"/>
    <w:rPr>
      <w:rFonts w:ascii="Symbol" w:hAnsi="Symbol" w:cs="Symbol" w:hint="default"/>
    </w:rPr>
  </w:style>
  <w:style w:type="character" w:customStyle="1" w:styleId="WW8Num58z1">
    <w:name w:val="WW8Num58z1"/>
    <w:rsid w:val="00726A4E"/>
    <w:rPr>
      <w:rFonts w:ascii="Courier New" w:hAnsi="Courier New" w:cs="Courier New" w:hint="default"/>
    </w:rPr>
  </w:style>
  <w:style w:type="character" w:customStyle="1" w:styleId="WW8Num58z2">
    <w:name w:val="WW8Num58z2"/>
    <w:rsid w:val="00726A4E"/>
    <w:rPr>
      <w:rFonts w:ascii="Wingdings" w:hAnsi="Wingdings" w:cs="Wingdings" w:hint="default"/>
    </w:rPr>
  </w:style>
  <w:style w:type="character" w:customStyle="1" w:styleId="WW8Num59z0">
    <w:name w:val="WW8Num59z0"/>
    <w:rsid w:val="00726A4E"/>
    <w:rPr>
      <w:rFonts w:ascii="Symbol" w:hAnsi="Symbol" w:cs="Symbol" w:hint="default"/>
    </w:rPr>
  </w:style>
  <w:style w:type="character" w:customStyle="1" w:styleId="WW8Num59z1">
    <w:name w:val="WW8Num59z1"/>
    <w:rsid w:val="00726A4E"/>
    <w:rPr>
      <w:rFonts w:ascii="Courier New" w:hAnsi="Courier New" w:cs="Courier New" w:hint="default"/>
    </w:rPr>
  </w:style>
  <w:style w:type="character" w:customStyle="1" w:styleId="WW8Num59z2">
    <w:name w:val="WW8Num59z2"/>
    <w:rsid w:val="00726A4E"/>
    <w:rPr>
      <w:rFonts w:ascii="Wingdings" w:hAnsi="Wingdings" w:cs="Wingdings" w:hint="default"/>
    </w:rPr>
  </w:style>
  <w:style w:type="character" w:customStyle="1" w:styleId="WW8Num60z0">
    <w:name w:val="WW8Num60z0"/>
    <w:rsid w:val="00726A4E"/>
    <w:rPr>
      <w:rFonts w:ascii="Symbol" w:hAnsi="Symbol" w:cs="Symbol" w:hint="default"/>
    </w:rPr>
  </w:style>
  <w:style w:type="character" w:customStyle="1" w:styleId="WW8Num60z1">
    <w:name w:val="WW8Num60z1"/>
    <w:rsid w:val="00726A4E"/>
    <w:rPr>
      <w:rFonts w:ascii="Courier New" w:hAnsi="Courier New" w:cs="Courier New" w:hint="default"/>
    </w:rPr>
  </w:style>
  <w:style w:type="character" w:customStyle="1" w:styleId="WW8Num60z2">
    <w:name w:val="WW8Num60z2"/>
    <w:rsid w:val="00726A4E"/>
    <w:rPr>
      <w:rFonts w:ascii="Wingdings" w:hAnsi="Wingdings" w:cs="Wingdings" w:hint="default"/>
    </w:rPr>
  </w:style>
  <w:style w:type="character" w:customStyle="1" w:styleId="WW8Num61z0">
    <w:name w:val="WW8Num61z0"/>
    <w:rsid w:val="00726A4E"/>
    <w:rPr>
      <w:rFonts w:ascii="Wingdings" w:hAnsi="Wingdings" w:cs="Wingdings" w:hint="default"/>
    </w:rPr>
  </w:style>
  <w:style w:type="character" w:customStyle="1" w:styleId="WW8Num61z1">
    <w:name w:val="WW8Num61z1"/>
    <w:rsid w:val="00726A4E"/>
    <w:rPr>
      <w:rFonts w:ascii="Courier New" w:hAnsi="Courier New" w:cs="Courier New" w:hint="default"/>
    </w:rPr>
  </w:style>
  <w:style w:type="character" w:customStyle="1" w:styleId="WW8Num61z3">
    <w:name w:val="WW8Num61z3"/>
    <w:rsid w:val="00726A4E"/>
    <w:rPr>
      <w:rFonts w:ascii="Symbol" w:hAnsi="Symbol" w:cs="Symbol" w:hint="default"/>
    </w:rPr>
  </w:style>
  <w:style w:type="character" w:customStyle="1" w:styleId="WW8Num62z0">
    <w:name w:val="WW8Num62z0"/>
    <w:rsid w:val="00726A4E"/>
    <w:rPr>
      <w:rFonts w:ascii="Symbol" w:hAnsi="Symbol" w:cs="Symbol" w:hint="default"/>
    </w:rPr>
  </w:style>
  <w:style w:type="character" w:customStyle="1" w:styleId="WW8Num62z1">
    <w:name w:val="WW8Num62z1"/>
    <w:rsid w:val="00726A4E"/>
    <w:rPr>
      <w:rFonts w:ascii="Courier New" w:hAnsi="Courier New" w:cs="Courier New" w:hint="default"/>
    </w:rPr>
  </w:style>
  <w:style w:type="character" w:customStyle="1" w:styleId="WW8Num62z2">
    <w:name w:val="WW8Num62z2"/>
    <w:rsid w:val="00726A4E"/>
    <w:rPr>
      <w:rFonts w:ascii="Wingdings" w:hAnsi="Wingdings" w:cs="Wingdings" w:hint="default"/>
    </w:rPr>
  </w:style>
  <w:style w:type="character" w:customStyle="1" w:styleId="WW8Num63z0">
    <w:name w:val="WW8Num63z0"/>
    <w:rsid w:val="00726A4E"/>
    <w:rPr>
      <w:rFonts w:ascii="Symbol" w:hAnsi="Symbol" w:cs="Symbol" w:hint="default"/>
      <w:color w:val="050505"/>
    </w:rPr>
  </w:style>
  <w:style w:type="character" w:customStyle="1" w:styleId="WW8Num63z1">
    <w:name w:val="WW8Num63z1"/>
    <w:rsid w:val="00726A4E"/>
    <w:rPr>
      <w:rFonts w:ascii="Courier New" w:hAnsi="Courier New" w:cs="Courier New" w:hint="default"/>
    </w:rPr>
  </w:style>
  <w:style w:type="character" w:customStyle="1" w:styleId="WW8Num63z2">
    <w:name w:val="WW8Num63z2"/>
    <w:rsid w:val="00726A4E"/>
    <w:rPr>
      <w:rFonts w:ascii="Wingdings" w:hAnsi="Wingdings" w:cs="Wingdings" w:hint="default"/>
    </w:rPr>
  </w:style>
  <w:style w:type="paragraph" w:styleId="Cita">
    <w:name w:val="Quote"/>
    <w:basedOn w:val="Normal"/>
    <w:qFormat/>
    <w:rsid w:val="00726A4E"/>
    <w:pPr>
      <w:suppressAutoHyphens/>
      <w:spacing w:after="283" w:line="360" w:lineRule="auto"/>
      <w:ind w:left="567" w:right="567"/>
      <w:jc w:val="both"/>
    </w:pPr>
    <w:rPr>
      <w:lang w:eastAsia="zh-CN"/>
    </w:rPr>
  </w:style>
  <w:style w:type="paragraph" w:styleId="TDC6">
    <w:name w:val="toc 6"/>
    <w:basedOn w:val="Normal"/>
    <w:next w:val="Normal"/>
    <w:autoRedefine/>
    <w:semiHidden/>
    <w:rsid w:val="00726A4E"/>
    <w:pPr>
      <w:suppressAutoHyphens/>
      <w:spacing w:line="360" w:lineRule="auto"/>
      <w:ind w:left="1200"/>
    </w:pPr>
    <w:rPr>
      <w:sz w:val="18"/>
      <w:szCs w:val="18"/>
      <w:lang w:eastAsia="zh-CN"/>
    </w:rPr>
  </w:style>
  <w:style w:type="paragraph" w:styleId="TDC7">
    <w:name w:val="toc 7"/>
    <w:basedOn w:val="Normal"/>
    <w:next w:val="Normal"/>
    <w:autoRedefine/>
    <w:semiHidden/>
    <w:rsid w:val="00726A4E"/>
    <w:pPr>
      <w:suppressAutoHyphens/>
      <w:spacing w:line="360" w:lineRule="auto"/>
      <w:ind w:left="1440"/>
    </w:pPr>
    <w:rPr>
      <w:sz w:val="18"/>
      <w:szCs w:val="18"/>
      <w:lang w:eastAsia="zh-CN"/>
    </w:rPr>
  </w:style>
  <w:style w:type="paragraph" w:styleId="TDC8">
    <w:name w:val="toc 8"/>
    <w:basedOn w:val="Normal"/>
    <w:next w:val="Normal"/>
    <w:autoRedefine/>
    <w:semiHidden/>
    <w:rsid w:val="00726A4E"/>
    <w:pPr>
      <w:suppressAutoHyphens/>
      <w:spacing w:line="360" w:lineRule="auto"/>
      <w:ind w:left="1680"/>
    </w:pPr>
    <w:rPr>
      <w:sz w:val="18"/>
      <w:szCs w:val="18"/>
      <w:lang w:eastAsia="zh-CN"/>
    </w:rPr>
  </w:style>
  <w:style w:type="paragraph" w:styleId="TDC9">
    <w:name w:val="toc 9"/>
    <w:basedOn w:val="Normal"/>
    <w:next w:val="Normal"/>
    <w:autoRedefine/>
    <w:semiHidden/>
    <w:rsid w:val="00726A4E"/>
    <w:pPr>
      <w:suppressAutoHyphens/>
      <w:spacing w:line="360" w:lineRule="auto"/>
      <w:ind w:left="1920"/>
    </w:pPr>
    <w:rPr>
      <w:sz w:val="18"/>
      <w:szCs w:val="18"/>
      <w:lang w:eastAsia="zh-CN"/>
    </w:rPr>
  </w:style>
  <w:style w:type="paragraph" w:customStyle="1" w:styleId="Estilo2">
    <w:name w:val="Estilo2"/>
    <w:basedOn w:val="Normal"/>
    <w:rsid w:val="002A74D5"/>
    <w:pPr>
      <w:keepNext/>
      <w:spacing w:line="360" w:lineRule="auto"/>
      <w:jc w:val="center"/>
      <w:outlineLvl w:val="1"/>
    </w:pPr>
    <w:rPr>
      <w:rFonts w:ascii="Verdana" w:hAnsi="Verdana" w:cs="Microsoft Sans Serif"/>
      <w:bCs/>
      <w:sz w:val="20"/>
    </w:rPr>
  </w:style>
  <w:style w:type="character" w:customStyle="1" w:styleId="textocontenido1">
    <w:name w:val="textocontenido1"/>
    <w:rsid w:val="002A74D5"/>
    <w:rPr>
      <w:rFonts w:ascii="Verdana" w:hAnsi="Verdana" w:hint="default"/>
      <w:strike w:val="0"/>
      <w:dstrike w:val="0"/>
      <w:color w:val="000000"/>
      <w:sz w:val="15"/>
      <w:szCs w:val="15"/>
      <w:u w:val="none"/>
      <w:effect w:val="none"/>
    </w:rPr>
  </w:style>
  <w:style w:type="paragraph" w:customStyle="1" w:styleId="xdef">
    <w:name w:val="xdef"/>
    <w:basedOn w:val="Normal"/>
    <w:rsid w:val="005E3980"/>
    <w:pPr>
      <w:spacing w:before="100" w:beforeAutospacing="1" w:after="100" w:afterAutospacing="1"/>
    </w:pPr>
  </w:style>
  <w:style w:type="paragraph" w:customStyle="1" w:styleId="justificado">
    <w:name w:val="justificado"/>
    <w:basedOn w:val="Normal"/>
    <w:rsid w:val="005E3980"/>
    <w:pPr>
      <w:spacing w:before="100" w:beforeAutospacing="1" w:after="100" w:afterAutospacing="1"/>
    </w:pPr>
  </w:style>
  <w:style w:type="paragraph" w:customStyle="1" w:styleId="Estilo1">
    <w:name w:val="Estilo1"/>
    <w:basedOn w:val="NormalWeb"/>
    <w:rsid w:val="00973FD5"/>
    <w:pPr>
      <w:spacing w:before="0" w:beforeAutospacing="0" w:after="0" w:afterAutospacing="0" w:line="360" w:lineRule="auto"/>
      <w:ind w:left="120" w:right="74" w:firstLine="601"/>
      <w:jc w:val="both"/>
    </w:pPr>
    <w:rPr>
      <w:rFonts w:ascii="Verdana" w:hAnsi="Verdana" w:cs="Microsoft Sans Serif"/>
      <w:b/>
      <w:bCs/>
      <w:color w:val="333399"/>
      <w:sz w:val="22"/>
    </w:rPr>
  </w:style>
  <w:style w:type="character" w:customStyle="1" w:styleId="nfasis1">
    <w:name w:val="Énfasis1"/>
    <w:rsid w:val="00A10125"/>
    <w:rPr>
      <w:rFonts w:cs="Times New Roman"/>
      <w:b/>
      <w:bCs/>
    </w:rPr>
  </w:style>
  <w:style w:type="character" w:customStyle="1" w:styleId="st1">
    <w:name w:val="st1"/>
    <w:rsid w:val="00A10125"/>
    <w:rPr>
      <w:rFonts w:cs="Times New Roman"/>
    </w:rPr>
  </w:style>
  <w:style w:type="paragraph" w:customStyle="1" w:styleId="LO-Normal">
    <w:name w:val="LO-Normal"/>
    <w:rsid w:val="00A10125"/>
    <w:pPr>
      <w:suppressAutoHyphens/>
      <w:spacing w:after="160"/>
      <w:textAlignment w:val="baseline"/>
    </w:pPr>
    <w:rPr>
      <w:rFonts w:ascii="Calibri" w:hAnsi="Calibri"/>
      <w:sz w:val="22"/>
      <w:szCs w:val="22"/>
      <w:lang w:eastAsia="en-US"/>
    </w:rPr>
  </w:style>
  <w:style w:type="paragraph" w:customStyle="1" w:styleId="Standard0">
    <w:name w:val="Standard_0"/>
    <w:rPr>
      <w:rFonts w:ascii="Liberation Serif" w:eastAsia="SimSun" w:hAnsi="Liberation Serif" w:cs="Mangal"/>
      <w:lang w:eastAsia="zh-CN" w:bidi="hi-IN"/>
    </w:rPr>
  </w:style>
  <w:style w:type="paragraph" w:customStyle="1" w:styleId="Standard00">
    <w:name w:val="Standard_0_0"/>
    <w:rPr>
      <w:rFonts w:eastAsia="Arial Unicode MS" w:cs="Tahoma"/>
      <w:lang w:val="en-US" w:eastAsia="en-US" w:bidi="en-US"/>
    </w:rPr>
  </w:style>
  <w:style w:type="paragraph" w:customStyle="1" w:styleId="Normal00">
    <w:name w:val="Normal_0"/>
    <w:qFormat/>
    <w:rsid w:val="00805BCE"/>
    <w:rPr>
      <w:rFonts w:eastAsia="Arial Unicode MS" w:cs="Tahoma"/>
      <w:lang w:val="en-US" w:eastAsia="en-US" w:bidi="en-US"/>
    </w:rPr>
  </w:style>
  <w:style w:type="paragraph" w:customStyle="1" w:styleId="Normal11">
    <w:name w:val="Normal_1"/>
    <w:qFormat/>
    <w:rsid w:val="00805BCE"/>
    <w:rPr>
      <w:rFonts w:ascii="Liberation Serif" w:eastAsia="SimSun" w:hAnsi="Liberation Serif" w:cs="Mangal"/>
      <w:lang w:eastAsia="zh-CN" w:bidi="hi-IN"/>
    </w:rPr>
  </w:style>
  <w:style w:type="table" w:customStyle="1" w:styleId="TableGrid">
    <w:name w:val="TableGrid"/>
    <w:rsid w:val="00612EAE"/>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EncabezadoCar">
    <w:name w:val="Encabezado Car"/>
    <w:basedOn w:val="Fuentedeprrafopredeter"/>
    <w:link w:val="Encabezado"/>
    <w:uiPriority w:val="99"/>
    <w:rsid w:val="00612EAE"/>
  </w:style>
  <w:style w:type="paragraph" w:customStyle="1" w:styleId="Normal000">
    <w:name w:val="Normal_0_0"/>
    <w:qFormat/>
    <w:rsid w:val="00181E29"/>
    <w:rPr>
      <w:rFonts w:eastAsia="Arial Unicode MS" w:cs="Tahoma"/>
    </w:rPr>
  </w:style>
  <w:style w:type="table" w:customStyle="1" w:styleId="Tablaconcuadrcula4">
    <w:name w:val="Tabla con cuadrícula4"/>
    <w:basedOn w:val="Tablanormal"/>
    <w:next w:val="Tablaconcuadrcula"/>
    <w:uiPriority w:val="59"/>
    <w:rsid w:val="006F1DB9"/>
    <w:rPr>
      <w:rFonts w:asciiTheme="minorHAnsi" w:eastAsia="Arial Unicode MS" w:hAnsiTheme="minorHAns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
    <w:name w:val="Texto nota pie Car"/>
    <w:basedOn w:val="Fuentedeprrafopredeter"/>
    <w:link w:val="Textonotapie"/>
    <w:uiPriority w:val="99"/>
    <w:semiHidden/>
    <w:rsid w:val="006F1DB9"/>
  </w:style>
  <w:style w:type="paragraph" w:customStyle="1" w:styleId="font5">
    <w:name w:val="font5"/>
    <w:basedOn w:val="Normal"/>
    <w:rsid w:val="00D71B12"/>
    <w:pPr>
      <w:spacing w:before="100" w:beforeAutospacing="1" w:after="100" w:afterAutospacing="1"/>
    </w:pPr>
    <w:rPr>
      <w:rFonts w:ascii="Verdana" w:hAnsi="Verdana"/>
      <w:b/>
      <w:bCs/>
      <w:sz w:val="16"/>
      <w:szCs w:val="16"/>
    </w:rPr>
  </w:style>
  <w:style w:type="paragraph" w:customStyle="1" w:styleId="font6">
    <w:name w:val="font6"/>
    <w:basedOn w:val="Normal"/>
    <w:rsid w:val="00D71B12"/>
    <w:pPr>
      <w:spacing w:before="100" w:beforeAutospacing="1" w:after="100" w:afterAutospacing="1"/>
    </w:pPr>
    <w:rPr>
      <w:rFonts w:ascii="Verdana" w:hAnsi="Verdana"/>
      <w:b/>
      <w:bCs/>
      <w:color w:val="000000"/>
      <w:sz w:val="16"/>
      <w:szCs w:val="16"/>
    </w:rPr>
  </w:style>
  <w:style w:type="paragraph" w:customStyle="1" w:styleId="font7">
    <w:name w:val="font7"/>
    <w:basedOn w:val="Normal"/>
    <w:rsid w:val="00D71B12"/>
    <w:pPr>
      <w:spacing w:before="100" w:beforeAutospacing="1" w:after="100" w:afterAutospacing="1"/>
    </w:pPr>
    <w:rPr>
      <w:rFonts w:ascii="Verdana" w:hAnsi="Verdana"/>
      <w:color w:val="000000"/>
      <w:sz w:val="16"/>
      <w:szCs w:val="16"/>
    </w:rPr>
  </w:style>
  <w:style w:type="paragraph" w:customStyle="1" w:styleId="font8">
    <w:name w:val="font8"/>
    <w:basedOn w:val="Normal"/>
    <w:rsid w:val="00D71B12"/>
    <w:pPr>
      <w:spacing w:before="100" w:beforeAutospacing="1" w:after="100" w:afterAutospacing="1"/>
    </w:pPr>
    <w:rPr>
      <w:rFonts w:ascii="Verdana" w:hAnsi="Verdana"/>
      <w:sz w:val="16"/>
      <w:szCs w:val="16"/>
    </w:rPr>
  </w:style>
  <w:style w:type="paragraph" w:customStyle="1" w:styleId="xl63">
    <w:name w:val="xl63"/>
    <w:basedOn w:val="Normal"/>
    <w:rsid w:val="00D71B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64">
    <w:name w:val="xl64"/>
    <w:basedOn w:val="Normal"/>
    <w:rsid w:val="00D71B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65">
    <w:name w:val="xl65"/>
    <w:basedOn w:val="Normal"/>
    <w:rsid w:val="00D71B1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66">
    <w:name w:val="xl66"/>
    <w:basedOn w:val="Normal"/>
    <w:rsid w:val="00D71B1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67">
    <w:name w:val="xl67"/>
    <w:basedOn w:val="Normal"/>
    <w:rsid w:val="00D71B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68">
    <w:name w:val="xl68"/>
    <w:basedOn w:val="Normal"/>
    <w:rsid w:val="00D71B1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69">
    <w:name w:val="xl69"/>
    <w:basedOn w:val="Normal"/>
    <w:rsid w:val="00D71B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D71B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1">
    <w:name w:val="xl71"/>
    <w:basedOn w:val="Normal"/>
    <w:rsid w:val="00D71B1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72">
    <w:name w:val="xl72"/>
    <w:basedOn w:val="Normal"/>
    <w:rsid w:val="00D71B1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73">
    <w:name w:val="xl73"/>
    <w:basedOn w:val="Normal"/>
    <w:rsid w:val="00D71B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D71B1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75">
    <w:name w:val="xl75"/>
    <w:basedOn w:val="Normal"/>
    <w:rsid w:val="00D71B12"/>
    <w:pPr>
      <w:spacing w:before="100" w:beforeAutospacing="1" w:after="100" w:afterAutospacing="1"/>
      <w:jc w:val="center"/>
    </w:pPr>
    <w:rPr>
      <w:rFonts w:ascii="Verdana" w:hAnsi="Verdana"/>
      <w:sz w:val="16"/>
      <w:szCs w:val="16"/>
    </w:rPr>
  </w:style>
  <w:style w:type="paragraph" w:customStyle="1" w:styleId="xl76">
    <w:name w:val="xl76"/>
    <w:basedOn w:val="Normal"/>
    <w:rsid w:val="00D71B12"/>
    <w:pPr>
      <w:spacing w:before="100" w:beforeAutospacing="1" w:after="100" w:afterAutospacing="1"/>
    </w:pPr>
    <w:rPr>
      <w:rFonts w:ascii="Verdana" w:hAnsi="Verdana"/>
      <w:sz w:val="16"/>
      <w:szCs w:val="16"/>
    </w:rPr>
  </w:style>
  <w:style w:type="paragraph" w:customStyle="1" w:styleId="xl77">
    <w:name w:val="xl77"/>
    <w:basedOn w:val="Normal"/>
    <w:rsid w:val="00D71B12"/>
    <w:pPr>
      <w:spacing w:before="100" w:beforeAutospacing="1" w:after="100" w:afterAutospacing="1"/>
    </w:pPr>
    <w:rPr>
      <w:rFonts w:ascii="Verdana" w:hAnsi="Verdana"/>
      <w:sz w:val="16"/>
      <w:szCs w:val="16"/>
    </w:rPr>
  </w:style>
  <w:style w:type="paragraph" w:customStyle="1" w:styleId="xl78">
    <w:name w:val="xl78"/>
    <w:basedOn w:val="Normal"/>
    <w:rsid w:val="00D71B12"/>
    <w:pPr>
      <w:spacing w:before="100" w:beforeAutospacing="1" w:after="100" w:afterAutospacing="1"/>
      <w:jc w:val="center"/>
    </w:pPr>
    <w:rPr>
      <w:rFonts w:ascii="Verdana" w:hAnsi="Verdana"/>
      <w:sz w:val="16"/>
      <w:szCs w:val="16"/>
    </w:rPr>
  </w:style>
  <w:style w:type="paragraph" w:customStyle="1" w:styleId="xl79">
    <w:name w:val="xl79"/>
    <w:basedOn w:val="Normal"/>
    <w:rsid w:val="00D71B12"/>
    <w:pPr>
      <w:spacing w:before="100" w:beforeAutospacing="1" w:after="100" w:afterAutospacing="1"/>
    </w:pPr>
    <w:rPr>
      <w:rFonts w:ascii="Verdana" w:hAnsi="Verdana"/>
      <w:sz w:val="16"/>
      <w:szCs w:val="16"/>
    </w:rPr>
  </w:style>
  <w:style w:type="paragraph" w:customStyle="1" w:styleId="xl80">
    <w:name w:val="xl80"/>
    <w:basedOn w:val="Normal"/>
    <w:rsid w:val="00D71B12"/>
    <w:pPr>
      <w:spacing w:before="100" w:beforeAutospacing="1" w:after="100" w:afterAutospacing="1"/>
      <w:jc w:val="center"/>
    </w:pPr>
    <w:rPr>
      <w:rFonts w:ascii="Verdana" w:hAnsi="Verdana"/>
      <w:sz w:val="16"/>
      <w:szCs w:val="16"/>
    </w:rPr>
  </w:style>
  <w:style w:type="paragraph" w:customStyle="1" w:styleId="xl81">
    <w:name w:val="xl81"/>
    <w:basedOn w:val="Normal"/>
    <w:rsid w:val="00D71B12"/>
    <w:pPr>
      <w:spacing w:before="100" w:beforeAutospacing="1" w:after="100" w:afterAutospacing="1"/>
    </w:pPr>
    <w:rPr>
      <w:rFonts w:ascii="Verdana" w:hAnsi="Verdana"/>
      <w:sz w:val="16"/>
      <w:szCs w:val="16"/>
    </w:rPr>
  </w:style>
  <w:style w:type="paragraph" w:customStyle="1" w:styleId="xl82">
    <w:name w:val="xl82"/>
    <w:basedOn w:val="Normal"/>
    <w:rsid w:val="00D71B1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olor w:val="000000"/>
      <w:sz w:val="16"/>
      <w:szCs w:val="16"/>
    </w:rPr>
  </w:style>
  <w:style w:type="paragraph" w:customStyle="1" w:styleId="xl83">
    <w:name w:val="xl83"/>
    <w:basedOn w:val="Normal"/>
    <w:rsid w:val="00D71B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sz w:val="16"/>
      <w:szCs w:val="16"/>
    </w:rPr>
  </w:style>
  <w:style w:type="paragraph" w:customStyle="1" w:styleId="xl84">
    <w:name w:val="xl84"/>
    <w:basedOn w:val="Normal"/>
    <w:rsid w:val="00D71B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sz w:val="16"/>
      <w:szCs w:val="16"/>
    </w:rPr>
  </w:style>
  <w:style w:type="paragraph" w:customStyle="1" w:styleId="xl85">
    <w:name w:val="xl85"/>
    <w:basedOn w:val="Normal"/>
    <w:rsid w:val="00D71B12"/>
    <w:pPr>
      <w:pBdr>
        <w:left w:val="single" w:sz="8" w:space="0" w:color="auto"/>
        <w:bottom w:val="single" w:sz="8" w:space="0" w:color="auto"/>
        <w:right w:val="single" w:sz="4" w:space="0" w:color="auto"/>
      </w:pBdr>
      <w:spacing w:before="100" w:beforeAutospacing="1" w:after="100" w:afterAutospacing="1"/>
      <w:jc w:val="right"/>
      <w:textAlignment w:val="center"/>
    </w:pPr>
    <w:rPr>
      <w:rFonts w:ascii="Verdana" w:hAnsi="Verdana"/>
      <w:b/>
      <w:bCs/>
      <w:sz w:val="16"/>
      <w:szCs w:val="16"/>
    </w:rPr>
  </w:style>
  <w:style w:type="paragraph" w:customStyle="1" w:styleId="xl86">
    <w:name w:val="xl86"/>
    <w:basedOn w:val="Normal"/>
    <w:rsid w:val="00D71B12"/>
    <w:pPr>
      <w:pBdr>
        <w:left w:val="single" w:sz="4" w:space="0" w:color="auto"/>
        <w:bottom w:val="single" w:sz="8" w:space="0" w:color="auto"/>
        <w:right w:val="single" w:sz="8" w:space="0" w:color="auto"/>
      </w:pBdr>
      <w:spacing w:before="100" w:beforeAutospacing="1" w:after="100" w:afterAutospacing="1"/>
      <w:textAlignment w:val="center"/>
    </w:pPr>
    <w:rPr>
      <w:rFonts w:ascii="Verdana" w:hAnsi="Verdana"/>
      <w:b/>
      <w:bCs/>
      <w:sz w:val="16"/>
      <w:szCs w:val="16"/>
    </w:rPr>
  </w:style>
  <w:style w:type="paragraph" w:customStyle="1" w:styleId="xl87">
    <w:name w:val="xl87"/>
    <w:basedOn w:val="Normal"/>
    <w:rsid w:val="00D71B12"/>
    <w:pPr>
      <w:spacing w:before="100" w:beforeAutospacing="1" w:after="100" w:afterAutospacing="1"/>
    </w:pPr>
    <w:rPr>
      <w:rFonts w:ascii="Verdana" w:hAnsi="Verdana"/>
      <w:sz w:val="16"/>
      <w:szCs w:val="16"/>
    </w:rPr>
  </w:style>
  <w:style w:type="paragraph" w:customStyle="1" w:styleId="xl88">
    <w:name w:val="xl88"/>
    <w:basedOn w:val="Normal"/>
    <w:rsid w:val="00D71B12"/>
    <w:pPr>
      <w:spacing w:before="100" w:beforeAutospacing="1" w:after="100" w:afterAutospacing="1"/>
      <w:jc w:val="center"/>
    </w:pPr>
    <w:rPr>
      <w:rFonts w:ascii="Verdana" w:hAnsi="Verdana"/>
      <w:sz w:val="16"/>
      <w:szCs w:val="16"/>
    </w:rPr>
  </w:style>
  <w:style w:type="paragraph" w:customStyle="1" w:styleId="xl89">
    <w:name w:val="xl89"/>
    <w:basedOn w:val="Normal"/>
    <w:rsid w:val="00D71B12"/>
    <w:pPr>
      <w:spacing w:before="100" w:beforeAutospacing="1" w:after="100" w:afterAutospacing="1"/>
      <w:jc w:val="center"/>
    </w:pPr>
    <w:rPr>
      <w:rFonts w:ascii="Verdana" w:hAnsi="Verdana"/>
      <w:sz w:val="16"/>
      <w:szCs w:val="16"/>
    </w:rPr>
  </w:style>
  <w:style w:type="paragraph" w:customStyle="1" w:styleId="xl90">
    <w:name w:val="xl90"/>
    <w:basedOn w:val="Normal"/>
    <w:rsid w:val="00D71B12"/>
    <w:pPr>
      <w:spacing w:before="100" w:beforeAutospacing="1" w:after="100" w:afterAutospacing="1"/>
      <w:jc w:val="center"/>
    </w:pPr>
    <w:rPr>
      <w:rFonts w:ascii="Verdana" w:hAnsi="Verdana"/>
      <w:sz w:val="16"/>
      <w:szCs w:val="16"/>
    </w:rPr>
  </w:style>
  <w:style w:type="paragraph" w:customStyle="1" w:styleId="xl91">
    <w:name w:val="xl91"/>
    <w:basedOn w:val="Normal"/>
    <w:rsid w:val="00D71B12"/>
    <w:pPr>
      <w:spacing w:before="100" w:beforeAutospacing="1" w:after="100" w:afterAutospacing="1"/>
    </w:pPr>
    <w:rPr>
      <w:rFonts w:ascii="Verdana" w:hAnsi="Verdana"/>
      <w:sz w:val="16"/>
      <w:szCs w:val="16"/>
    </w:rPr>
  </w:style>
  <w:style w:type="paragraph" w:customStyle="1" w:styleId="xl92">
    <w:name w:val="xl92"/>
    <w:basedOn w:val="Normal"/>
    <w:rsid w:val="00D71B1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b/>
      <w:bCs/>
      <w:sz w:val="16"/>
      <w:szCs w:val="16"/>
    </w:rPr>
  </w:style>
  <w:style w:type="paragraph" w:customStyle="1" w:styleId="xl93">
    <w:name w:val="xl93"/>
    <w:basedOn w:val="Normal"/>
    <w:rsid w:val="00D71B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b/>
      <w:bCs/>
      <w:sz w:val="16"/>
      <w:szCs w:val="16"/>
    </w:rPr>
  </w:style>
  <w:style w:type="paragraph" w:customStyle="1" w:styleId="xl94">
    <w:name w:val="xl94"/>
    <w:basedOn w:val="Normal"/>
    <w:rsid w:val="00D71B1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95">
    <w:name w:val="xl95"/>
    <w:basedOn w:val="Normal"/>
    <w:rsid w:val="00D71B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D71B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6"/>
      <w:szCs w:val="16"/>
    </w:rPr>
  </w:style>
  <w:style w:type="paragraph" w:customStyle="1" w:styleId="xl97">
    <w:name w:val="xl97"/>
    <w:basedOn w:val="Normal"/>
    <w:rsid w:val="00D71B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6"/>
      <w:szCs w:val="16"/>
    </w:rPr>
  </w:style>
  <w:style w:type="paragraph" w:customStyle="1" w:styleId="xl98">
    <w:name w:val="xl98"/>
    <w:basedOn w:val="Normal"/>
    <w:rsid w:val="00D71B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D71B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0">
    <w:name w:val="xl100"/>
    <w:basedOn w:val="Normal"/>
    <w:rsid w:val="00D71B12"/>
    <w:pPr>
      <w:spacing w:before="100" w:beforeAutospacing="1" w:after="100" w:afterAutospacing="1"/>
      <w:textAlignment w:val="center"/>
    </w:pPr>
    <w:rPr>
      <w:rFonts w:ascii="Verdana" w:hAnsi="Verdana"/>
      <w:sz w:val="16"/>
      <w:szCs w:val="16"/>
    </w:rPr>
  </w:style>
  <w:style w:type="paragraph" w:customStyle="1" w:styleId="xl101">
    <w:name w:val="xl101"/>
    <w:basedOn w:val="Normal"/>
    <w:rsid w:val="00D71B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02">
    <w:name w:val="xl102"/>
    <w:basedOn w:val="Normal"/>
    <w:rsid w:val="00D71B1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b/>
      <w:bCs/>
      <w:color w:val="0070C0"/>
      <w:sz w:val="16"/>
      <w:szCs w:val="16"/>
    </w:rPr>
  </w:style>
  <w:style w:type="paragraph" w:customStyle="1" w:styleId="xl103">
    <w:name w:val="xl103"/>
    <w:basedOn w:val="Normal"/>
    <w:rsid w:val="005A59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Normal"/>
    <w:rsid w:val="005A59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5">
    <w:name w:val="xl105"/>
    <w:basedOn w:val="Normal"/>
    <w:rsid w:val="005A59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6">
    <w:name w:val="xl106"/>
    <w:basedOn w:val="Normal"/>
    <w:rsid w:val="005A59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06156">
      <w:bodyDiv w:val="1"/>
      <w:marLeft w:val="0"/>
      <w:marRight w:val="0"/>
      <w:marTop w:val="0"/>
      <w:marBottom w:val="0"/>
      <w:divBdr>
        <w:top w:val="none" w:sz="0" w:space="0" w:color="auto"/>
        <w:left w:val="none" w:sz="0" w:space="0" w:color="auto"/>
        <w:bottom w:val="none" w:sz="0" w:space="0" w:color="auto"/>
        <w:right w:val="none" w:sz="0" w:space="0" w:color="auto"/>
      </w:divBdr>
    </w:div>
    <w:div w:id="1099564005">
      <w:bodyDiv w:val="1"/>
      <w:marLeft w:val="0"/>
      <w:marRight w:val="0"/>
      <w:marTop w:val="0"/>
      <w:marBottom w:val="0"/>
      <w:divBdr>
        <w:top w:val="none" w:sz="0" w:space="0" w:color="auto"/>
        <w:left w:val="none" w:sz="0" w:space="0" w:color="auto"/>
        <w:bottom w:val="none" w:sz="0" w:space="0" w:color="auto"/>
        <w:right w:val="none" w:sz="0" w:space="0" w:color="auto"/>
      </w:divBdr>
    </w:div>
    <w:div w:id="1365405693">
      <w:bodyDiv w:val="1"/>
      <w:marLeft w:val="0"/>
      <w:marRight w:val="0"/>
      <w:marTop w:val="0"/>
      <w:marBottom w:val="0"/>
      <w:divBdr>
        <w:top w:val="none" w:sz="0" w:space="0" w:color="auto"/>
        <w:left w:val="none" w:sz="0" w:space="0" w:color="auto"/>
        <w:bottom w:val="none" w:sz="0" w:space="0" w:color="auto"/>
        <w:right w:val="none" w:sz="0" w:space="0" w:color="auto"/>
      </w:divBdr>
    </w:div>
    <w:div w:id="164843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24</Pages>
  <Words>15423</Words>
  <Characters>84832</Characters>
  <Application>Microsoft Office Word</Application>
  <DocSecurity>0</DocSecurity>
  <Lines>706</Lines>
  <Paragraphs>200</Paragraphs>
  <ScaleCrop>false</ScaleCrop>
  <HeadingPairs>
    <vt:vector size="2" baseType="variant">
      <vt:variant>
        <vt:lpstr>Título</vt:lpstr>
      </vt:variant>
      <vt:variant>
        <vt:i4>1</vt:i4>
      </vt:variant>
    </vt:vector>
  </HeadingPairs>
  <TitlesOfParts>
    <vt:vector size="1" baseType="lpstr">
      <vt:lpstr/>
    </vt:vector>
  </TitlesOfParts>
  <Company>Ayuntamiento de los Realejos</Company>
  <LinksUpToDate>false</LinksUpToDate>
  <CharactersWithSpaces>100055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78602532D</dc:creator>
  <cp:lastModifiedBy>Eduardo Adminstrador</cp:lastModifiedBy>
  <cp:revision>8</cp:revision>
  <cp:lastPrinted>2017-04-27T11:35:00Z</cp:lastPrinted>
  <dcterms:created xsi:type="dcterms:W3CDTF">2023-06-23T09:31:00Z</dcterms:created>
  <dcterms:modified xsi:type="dcterms:W3CDTF">2024-02-15T21:31:00Z</dcterms:modified>
</cp:coreProperties>
</file>